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D62" w14:textId="77777777" w:rsidR="00DA2ABB" w:rsidRDefault="00DA2ABB" w:rsidP="00DA2ABB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0" w:name="_Hlk93478902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WI.271.18.2022 - </w:t>
    </w:r>
    <w:bookmarkStart w:id="1" w:name="_Hlk109813538"/>
    <w:bookmarkEnd w:id="0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</w:t>
    </w:r>
    <w:bookmarkEnd w:id="1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Przebudowa łącznika od ulicy Bolesława Chrobrego do ulicy Wojska Polskiego w Szamotułach”</w:t>
    </w:r>
  </w:p>
  <w:p w14:paraId="625FC57D" w14:textId="685CC63D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2022-04-27T07:49:00Z</cp:lastPrinted>
  <dcterms:created xsi:type="dcterms:W3CDTF">2022-02-22T12:43:00Z</dcterms:created>
  <dcterms:modified xsi:type="dcterms:W3CDTF">2022-09-06T12:29:00Z</dcterms:modified>
</cp:coreProperties>
</file>