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878029" w14:textId="77777777" w:rsidR="00035973" w:rsidRPr="00A61B63" w:rsidRDefault="00035973" w:rsidP="00035973">
      <w:bookmarkStart w:id="0" w:name="_GoBack"/>
      <w:bookmarkEnd w:id="0"/>
    </w:p>
    <w:p w14:paraId="2D4C7272" w14:textId="77777777" w:rsidR="00035973" w:rsidRPr="00A61B63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Cs/>
          <w:iCs/>
        </w:rPr>
      </w:pPr>
    </w:p>
    <w:p w14:paraId="68702178" w14:textId="77777777" w:rsidR="008E04CB" w:rsidRPr="00A61B63" w:rsidRDefault="008E04CB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Cs/>
          <w:iCs/>
        </w:rPr>
      </w:pPr>
    </w:p>
    <w:p w14:paraId="30C0D73B" w14:textId="77777777" w:rsidR="008E04CB" w:rsidRPr="00A61B63" w:rsidRDefault="008E04CB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Cs/>
          <w:iCs/>
        </w:rPr>
      </w:pPr>
    </w:p>
    <w:p w14:paraId="710DB5B7" w14:textId="77777777" w:rsidR="008E04CB" w:rsidRPr="00A61B63" w:rsidRDefault="008E04CB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Cs/>
          <w:iCs/>
        </w:rPr>
      </w:pPr>
    </w:p>
    <w:p w14:paraId="68CF592D" w14:textId="0043DB76" w:rsidR="00035973" w:rsidRPr="00A61B63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Cs/>
          <w:iCs/>
        </w:rPr>
      </w:pPr>
      <w:r w:rsidRPr="00A61B63">
        <w:rPr>
          <w:bCs/>
          <w:iCs/>
        </w:rPr>
        <w:t>.....................................</w:t>
      </w:r>
      <w:r w:rsidR="008E04CB" w:rsidRPr="00A61B63">
        <w:rPr>
          <w:bCs/>
          <w:iCs/>
        </w:rPr>
        <w:t>............................</w:t>
      </w:r>
    </w:p>
    <w:p w14:paraId="4646E4AE" w14:textId="3BB42E6C" w:rsidR="008E04CB" w:rsidRPr="00A61B63" w:rsidRDefault="008E04CB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Cs/>
          <w:iCs/>
        </w:rPr>
      </w:pPr>
      <w:r w:rsidRPr="00A61B63">
        <w:rPr>
          <w:bCs/>
          <w:iCs/>
        </w:rPr>
        <w:t xml:space="preserve">                   Wykonawca</w:t>
      </w:r>
    </w:p>
    <w:p w14:paraId="2498B3E2" w14:textId="77777777" w:rsidR="00035973" w:rsidRPr="00A61B63" w:rsidRDefault="00035973" w:rsidP="00035973">
      <w:pPr>
        <w:pStyle w:val="Tekstpodstawowy21"/>
        <w:tabs>
          <w:tab w:val="left" w:pos="5838"/>
        </w:tabs>
        <w:spacing w:after="0" w:line="240" w:lineRule="auto"/>
        <w:ind w:left="232"/>
        <w:jc w:val="both"/>
        <w:rPr>
          <w:bCs/>
          <w:iCs/>
        </w:rPr>
      </w:pPr>
    </w:p>
    <w:p w14:paraId="1F7CABA9" w14:textId="2FB25B95" w:rsidR="00035973" w:rsidRPr="00A61B63" w:rsidRDefault="008E04CB" w:rsidP="008E04CB">
      <w:pPr>
        <w:ind w:left="-187"/>
      </w:pPr>
      <w:r w:rsidRPr="00A61B63">
        <w:tab/>
      </w:r>
      <w:r w:rsidRPr="00A61B63">
        <w:tab/>
      </w:r>
      <w:r w:rsidRPr="00A61B63">
        <w:tab/>
      </w:r>
      <w:r w:rsidRPr="00A61B63">
        <w:tab/>
      </w:r>
    </w:p>
    <w:p w14:paraId="0CD23935" w14:textId="77777777" w:rsidR="00987638" w:rsidRPr="00A61B63" w:rsidRDefault="00035973" w:rsidP="00035973">
      <w:pPr>
        <w:ind w:left="-561"/>
      </w:pPr>
      <w:r w:rsidRPr="00A61B63">
        <w:tab/>
      </w:r>
      <w:r w:rsidRPr="00A61B63">
        <w:tab/>
      </w:r>
      <w:r w:rsidRPr="00A61B63">
        <w:tab/>
      </w:r>
      <w:r w:rsidRPr="00A61B63">
        <w:tab/>
      </w:r>
      <w:r w:rsidRPr="00A61B63">
        <w:tab/>
      </w:r>
    </w:p>
    <w:p w14:paraId="77E94C50" w14:textId="77777777" w:rsidR="00987638" w:rsidRPr="00A61B63" w:rsidRDefault="00987638" w:rsidP="00035973">
      <w:pPr>
        <w:ind w:left="-561"/>
      </w:pPr>
    </w:p>
    <w:p w14:paraId="0F9C8421" w14:textId="77777777" w:rsidR="00001E79" w:rsidRDefault="00035973" w:rsidP="00001E79">
      <w:pPr>
        <w:ind w:left="-561"/>
        <w:jc w:val="center"/>
        <w:rPr>
          <w:b/>
          <w:u w:val="single"/>
        </w:rPr>
      </w:pPr>
      <w:r w:rsidRPr="00A61B63">
        <w:rPr>
          <w:b/>
          <w:u w:val="single"/>
        </w:rPr>
        <w:t>OFERTA</w:t>
      </w:r>
    </w:p>
    <w:p w14:paraId="63856636" w14:textId="77777777" w:rsidR="00A61B63" w:rsidRPr="00A61B63" w:rsidRDefault="00A61B63" w:rsidP="00001E79">
      <w:pPr>
        <w:ind w:left="-561"/>
        <w:jc w:val="center"/>
        <w:rPr>
          <w:b/>
          <w:u w:val="single"/>
        </w:rPr>
      </w:pPr>
    </w:p>
    <w:p w14:paraId="7EE98DDE" w14:textId="77777777" w:rsidR="00001E79" w:rsidRPr="00A61B63" w:rsidRDefault="00001E79" w:rsidP="00001E79">
      <w:pPr>
        <w:ind w:left="-561"/>
      </w:pPr>
    </w:p>
    <w:p w14:paraId="6B98996D" w14:textId="37CF254F" w:rsidR="004462BA" w:rsidRPr="004462BA" w:rsidRDefault="008E04CB" w:rsidP="004462BA">
      <w:pPr>
        <w:spacing w:line="360" w:lineRule="auto"/>
        <w:jc w:val="both"/>
      </w:pPr>
      <w:r w:rsidRPr="00A61B63">
        <w:t>Odpowiadając na</w:t>
      </w:r>
      <w:r w:rsidR="00225477">
        <w:t xml:space="preserve"> szacowanie wartości zamówienia</w:t>
      </w:r>
      <w:r w:rsidR="00B35411">
        <w:t>,</w:t>
      </w:r>
      <w:r w:rsidRPr="00A61B63">
        <w:t xml:space="preserve"> dotyczące</w:t>
      </w:r>
      <w:r w:rsidR="004462BA">
        <w:t xml:space="preserve"> prowadzenia</w:t>
      </w:r>
      <w:r w:rsidR="004462BA" w:rsidRPr="004462BA">
        <w:t xml:space="preserve"> bieżącej eksploatacji i konserwacji wraz z usuwaniem awarii infrastruktury energetycznej SN/</w:t>
      </w:r>
      <w:proofErr w:type="spellStart"/>
      <w:r w:rsidR="004462BA" w:rsidRPr="004462BA">
        <w:t>nN</w:t>
      </w:r>
      <w:proofErr w:type="spellEnd"/>
      <w:r w:rsidR="004462BA" w:rsidRPr="004462BA">
        <w:t xml:space="preserve"> w ZZO Nowy Dwór Sp. z o. o. składającej się z:</w:t>
      </w:r>
    </w:p>
    <w:p w14:paraId="5842E328" w14:textId="77777777" w:rsidR="004462BA" w:rsidRPr="004462BA" w:rsidRDefault="004462BA" w:rsidP="004462BA">
      <w:pPr>
        <w:numPr>
          <w:ilvl w:val="0"/>
          <w:numId w:val="38"/>
        </w:numPr>
        <w:spacing w:line="360" w:lineRule="auto"/>
        <w:jc w:val="both"/>
      </w:pPr>
      <w:r w:rsidRPr="004462BA">
        <w:t>Stacji transformatorowej ST1 630 kVA, zlokalizowanej na działce 217/6, obręb Angowice</w:t>
      </w:r>
    </w:p>
    <w:p w14:paraId="1911596A" w14:textId="77777777" w:rsidR="004462BA" w:rsidRPr="004462BA" w:rsidRDefault="004462BA" w:rsidP="004462BA">
      <w:pPr>
        <w:numPr>
          <w:ilvl w:val="0"/>
          <w:numId w:val="38"/>
        </w:numPr>
        <w:spacing w:line="360" w:lineRule="auto"/>
        <w:jc w:val="both"/>
      </w:pPr>
      <w:r w:rsidRPr="004462BA">
        <w:t>Stacji transformatorowej ST2 800 kVA, zlokalizowanej na działce 224/14,obręb Lichnowy</w:t>
      </w:r>
    </w:p>
    <w:p w14:paraId="499FEFDB" w14:textId="77777777" w:rsidR="004462BA" w:rsidRPr="004462BA" w:rsidRDefault="004462BA" w:rsidP="004462BA">
      <w:pPr>
        <w:numPr>
          <w:ilvl w:val="0"/>
          <w:numId w:val="38"/>
        </w:numPr>
        <w:spacing w:line="360" w:lineRule="auto"/>
        <w:jc w:val="both"/>
      </w:pPr>
      <w:r w:rsidRPr="004462BA">
        <w:t>Stacji transformatorowej ST4 800 kVA, zlokalizowanej na działce 217/6 obręb Angowice</w:t>
      </w:r>
    </w:p>
    <w:p w14:paraId="17C16ED1" w14:textId="1E19E946" w:rsidR="004462BA" w:rsidRPr="004462BA" w:rsidRDefault="004462BA" w:rsidP="004462BA">
      <w:pPr>
        <w:numPr>
          <w:ilvl w:val="0"/>
          <w:numId w:val="38"/>
        </w:numPr>
        <w:spacing w:line="360" w:lineRule="auto"/>
        <w:jc w:val="both"/>
      </w:pPr>
      <w:r w:rsidRPr="004462BA">
        <w:t>Złącza kablowego ZK SN, zloka</w:t>
      </w:r>
      <w:r>
        <w:t>lizowanego</w:t>
      </w:r>
      <w:r w:rsidRPr="004462BA">
        <w:t xml:space="preserve"> na działce nr 224/14, obręb Lichnowy </w:t>
      </w:r>
    </w:p>
    <w:p w14:paraId="5E8DD002" w14:textId="3BE944A0" w:rsidR="00001E79" w:rsidRPr="00A61B63" w:rsidRDefault="00001E79" w:rsidP="00A61B63">
      <w:pPr>
        <w:spacing w:line="360" w:lineRule="auto"/>
        <w:ind w:firstLine="426"/>
        <w:jc w:val="both"/>
      </w:pPr>
    </w:p>
    <w:p w14:paraId="0018F6D1" w14:textId="7248A21F" w:rsidR="00B35411" w:rsidRDefault="00235310" w:rsidP="00A61B63">
      <w:pPr>
        <w:spacing w:line="360" w:lineRule="auto"/>
        <w:jc w:val="both"/>
      </w:pPr>
      <w:r w:rsidRPr="00A61B63">
        <w:t>o</w:t>
      </w:r>
      <w:r w:rsidR="008E04CB" w:rsidRPr="00A61B63">
        <w:t xml:space="preserve">ferujemy wykonanie </w:t>
      </w:r>
      <w:r w:rsidR="004462BA">
        <w:t>usługi</w:t>
      </w:r>
      <w:r w:rsidR="00001E79" w:rsidRPr="00A61B63">
        <w:t xml:space="preserve"> </w:t>
      </w:r>
      <w:r w:rsidR="008E04CB" w:rsidRPr="005261CD">
        <w:rPr>
          <w:b/>
          <w:u w:val="single"/>
        </w:rPr>
        <w:t>za kwotę</w:t>
      </w:r>
      <w:r w:rsidRPr="005261CD">
        <w:rPr>
          <w:b/>
          <w:u w:val="single"/>
        </w:rPr>
        <w:t xml:space="preserve"> </w:t>
      </w:r>
      <w:r w:rsidR="00B35411" w:rsidRPr="005261CD">
        <w:rPr>
          <w:b/>
          <w:u w:val="single"/>
        </w:rPr>
        <w:t>miesięczną</w:t>
      </w:r>
      <w:r w:rsidR="00B35411">
        <w:t>:</w:t>
      </w:r>
    </w:p>
    <w:p w14:paraId="725FD771" w14:textId="294C967C" w:rsidR="008E04CB" w:rsidRDefault="00B35411" w:rsidP="00A61B63">
      <w:pPr>
        <w:spacing w:line="360" w:lineRule="auto"/>
        <w:jc w:val="both"/>
      </w:pPr>
      <w:r>
        <w:t>………………………</w:t>
      </w:r>
      <w:r w:rsidR="003F039A">
        <w:t>…</w:t>
      </w:r>
      <w:r>
        <w:t>.</w:t>
      </w:r>
      <w:r w:rsidR="003F039A">
        <w:t xml:space="preserve">zł </w:t>
      </w:r>
      <w:r w:rsidR="00A61B63" w:rsidRPr="00A61B63">
        <w:t>netto</w:t>
      </w:r>
    </w:p>
    <w:p w14:paraId="2DD8D18F" w14:textId="739B9F7F" w:rsidR="00B35411" w:rsidRDefault="00B35411" w:rsidP="00A61B63">
      <w:pPr>
        <w:spacing w:line="360" w:lineRule="auto"/>
        <w:jc w:val="both"/>
      </w:pPr>
      <w:r>
        <w:t>VAT  ….....%</w:t>
      </w:r>
      <w:r w:rsidR="003F039A">
        <w:t xml:space="preserve"> ………….zł</w:t>
      </w:r>
    </w:p>
    <w:p w14:paraId="68BA756F" w14:textId="6F4F587D" w:rsidR="00B35411" w:rsidRPr="00A61B63" w:rsidRDefault="003F039A" w:rsidP="00A61B63">
      <w:pPr>
        <w:spacing w:line="360" w:lineRule="auto"/>
        <w:jc w:val="both"/>
      </w:pPr>
      <w:r>
        <w:t xml:space="preserve">...……………………….zł </w:t>
      </w:r>
      <w:r w:rsidR="00B35411">
        <w:t>brutto</w:t>
      </w:r>
    </w:p>
    <w:p w14:paraId="3C332D70" w14:textId="0A65BAF5" w:rsidR="00035973" w:rsidRPr="00A61B63" w:rsidRDefault="00035973" w:rsidP="00987638">
      <w:pPr>
        <w:pStyle w:val="Nagwek8"/>
        <w:keepNext w:val="0"/>
        <w:keepLines w:val="0"/>
        <w:numPr>
          <w:ilvl w:val="7"/>
          <w:numId w:val="0"/>
        </w:numPr>
        <w:tabs>
          <w:tab w:val="num" w:pos="1440"/>
        </w:tabs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A61B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1B63">
        <w:rPr>
          <w:rFonts w:ascii="Times New Roman" w:hAnsi="Times New Roman" w:cs="Times New Roman"/>
          <w:sz w:val="24"/>
          <w:szCs w:val="24"/>
        </w:rPr>
        <w:tab/>
      </w:r>
      <w:r w:rsidRPr="00A61B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262E773" w14:textId="77777777" w:rsidR="00805A52" w:rsidRPr="00A61B63" w:rsidRDefault="00805A52" w:rsidP="00035973"/>
    <w:p w14:paraId="7755DE5F" w14:textId="77777777" w:rsidR="00805A52" w:rsidRPr="00A61B63" w:rsidRDefault="00805A52" w:rsidP="00035973"/>
    <w:p w14:paraId="3440DA2C" w14:textId="76686855" w:rsidR="00035973" w:rsidRPr="00A61B63" w:rsidRDefault="00006B31" w:rsidP="00035973">
      <w:pPr>
        <w:rPr>
          <w:color w:val="000000"/>
        </w:rPr>
      </w:pPr>
      <w:r w:rsidRPr="00A61B63">
        <w:rPr>
          <w:color w:val="000000"/>
        </w:rPr>
        <w:t xml:space="preserve">       </w:t>
      </w:r>
      <w:r w:rsidR="002868ED" w:rsidRPr="00A61B63">
        <w:rPr>
          <w:color w:val="000000"/>
        </w:rPr>
        <w:t xml:space="preserve">          </w:t>
      </w:r>
      <w:r w:rsidR="00035973" w:rsidRPr="00A61B63">
        <w:rPr>
          <w:color w:val="000000"/>
        </w:rPr>
        <w:t xml:space="preserve">     </w:t>
      </w:r>
      <w:r w:rsidR="008E04CB" w:rsidRPr="00A61B63">
        <w:rPr>
          <w:color w:val="000000"/>
        </w:rPr>
        <w:t xml:space="preserve">                         </w:t>
      </w:r>
      <w:r w:rsidR="00A61B63">
        <w:rPr>
          <w:color w:val="000000"/>
        </w:rPr>
        <w:t xml:space="preserve">          </w:t>
      </w:r>
      <w:r w:rsidR="008E04CB" w:rsidRPr="00A61B63">
        <w:rPr>
          <w:color w:val="000000"/>
        </w:rPr>
        <w:t xml:space="preserve">   </w:t>
      </w:r>
      <w:r w:rsidR="00235310" w:rsidRPr="00A61B63">
        <w:rPr>
          <w:color w:val="000000"/>
        </w:rPr>
        <w:t>………………………………………………</w:t>
      </w:r>
    </w:p>
    <w:p w14:paraId="36FEA6F9" w14:textId="2D030839" w:rsidR="00035973" w:rsidRPr="00A61B63" w:rsidRDefault="002868ED" w:rsidP="00035973">
      <w:pPr>
        <w:ind w:left="5955" w:hanging="5955"/>
        <w:jc w:val="center"/>
        <w:rPr>
          <w:color w:val="000000"/>
        </w:rPr>
      </w:pPr>
      <w:r w:rsidRPr="00A61B63">
        <w:rPr>
          <w:color w:val="000000"/>
        </w:rPr>
        <w:t xml:space="preserve">                                                  (</w:t>
      </w:r>
      <w:r w:rsidR="00235310" w:rsidRPr="00A61B63">
        <w:rPr>
          <w:color w:val="000000"/>
        </w:rPr>
        <w:t xml:space="preserve"> data i </w:t>
      </w:r>
      <w:r w:rsidR="00035973" w:rsidRPr="00A61B63">
        <w:rPr>
          <w:color w:val="000000"/>
        </w:rPr>
        <w:t xml:space="preserve">podpisy </w:t>
      </w:r>
      <w:r w:rsidR="008E04CB" w:rsidRPr="00A61B63">
        <w:rPr>
          <w:color w:val="000000"/>
        </w:rPr>
        <w:t>Wykonawcy</w:t>
      </w:r>
      <w:r w:rsidR="00035973" w:rsidRPr="00A61B63">
        <w:rPr>
          <w:color w:val="000000"/>
        </w:rPr>
        <w:t>)</w:t>
      </w:r>
    </w:p>
    <w:p w14:paraId="625861E4" w14:textId="77777777" w:rsidR="00035973" w:rsidRPr="00A61B63" w:rsidRDefault="00035973" w:rsidP="00035973">
      <w:pPr>
        <w:ind w:left="-561"/>
        <w:jc w:val="both"/>
      </w:pPr>
    </w:p>
    <w:p w14:paraId="73B053F2" w14:textId="77777777" w:rsidR="00035973" w:rsidRPr="00A61B63" w:rsidRDefault="00035973" w:rsidP="00035973">
      <w:pPr>
        <w:ind w:left="-561"/>
        <w:jc w:val="both"/>
      </w:pPr>
    </w:p>
    <w:p w14:paraId="4E916F3D" w14:textId="77777777" w:rsidR="00035973" w:rsidRPr="00A61B63" w:rsidRDefault="00035973" w:rsidP="00035973">
      <w:pPr>
        <w:ind w:left="-561"/>
        <w:jc w:val="both"/>
      </w:pPr>
    </w:p>
    <w:p w14:paraId="3C65489C" w14:textId="77777777" w:rsidR="001B1347" w:rsidRPr="00A61B63" w:rsidRDefault="001B1347" w:rsidP="00690D22">
      <w:pPr>
        <w:rPr>
          <w:rFonts w:eastAsiaTheme="minorHAnsi"/>
        </w:rPr>
      </w:pPr>
    </w:p>
    <w:sectPr w:rsidR="001B1347" w:rsidRPr="00A61B63" w:rsidSect="00FD0499"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1D4D" w14:textId="77777777" w:rsidR="00C15131" w:rsidRDefault="00C15131">
      <w:r>
        <w:separator/>
      </w:r>
    </w:p>
  </w:endnote>
  <w:endnote w:type="continuationSeparator" w:id="0">
    <w:p w14:paraId="3F4EA77A" w14:textId="77777777" w:rsidR="00C15131" w:rsidRDefault="00C1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8CE1" w14:textId="77777777" w:rsidR="00C15131" w:rsidRDefault="00C15131">
      <w:r>
        <w:separator/>
      </w:r>
    </w:p>
  </w:footnote>
  <w:footnote w:type="continuationSeparator" w:id="0">
    <w:p w14:paraId="34AF15AF" w14:textId="77777777" w:rsidR="00C15131" w:rsidRDefault="00C1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343"/>
        </w:tabs>
        <w:ind w:left="34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8F50DF"/>
    <w:multiLevelType w:val="hybridMultilevel"/>
    <w:tmpl w:val="2234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4BDE"/>
    <w:multiLevelType w:val="hybridMultilevel"/>
    <w:tmpl w:val="83AAA20A"/>
    <w:lvl w:ilvl="0" w:tplc="FB0C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164"/>
    <w:multiLevelType w:val="hybridMultilevel"/>
    <w:tmpl w:val="9E328026"/>
    <w:lvl w:ilvl="0" w:tplc="1BC252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E03"/>
    <w:multiLevelType w:val="hybridMultilevel"/>
    <w:tmpl w:val="3C58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E6888"/>
    <w:multiLevelType w:val="hybridMultilevel"/>
    <w:tmpl w:val="76E22874"/>
    <w:lvl w:ilvl="0" w:tplc="1498500C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941D16"/>
    <w:multiLevelType w:val="hybridMultilevel"/>
    <w:tmpl w:val="1EA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A412A"/>
    <w:multiLevelType w:val="hybridMultilevel"/>
    <w:tmpl w:val="7B9E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781D"/>
    <w:multiLevelType w:val="hybridMultilevel"/>
    <w:tmpl w:val="96DE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80F26"/>
    <w:multiLevelType w:val="hybridMultilevel"/>
    <w:tmpl w:val="8CB4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F6855"/>
    <w:multiLevelType w:val="hybridMultilevel"/>
    <w:tmpl w:val="08AC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B6D4E"/>
    <w:multiLevelType w:val="hybridMultilevel"/>
    <w:tmpl w:val="20A0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B3210"/>
    <w:multiLevelType w:val="hybridMultilevel"/>
    <w:tmpl w:val="30522B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158B5"/>
    <w:multiLevelType w:val="hybridMultilevel"/>
    <w:tmpl w:val="CD62B47C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26B6544C"/>
    <w:multiLevelType w:val="hybridMultilevel"/>
    <w:tmpl w:val="573E767C"/>
    <w:lvl w:ilvl="0" w:tplc="C958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96A6D"/>
    <w:multiLevelType w:val="hybridMultilevel"/>
    <w:tmpl w:val="5120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42CC"/>
    <w:multiLevelType w:val="multilevel"/>
    <w:tmpl w:val="719E5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1" w15:restartNumberingAfterBreak="0">
    <w:nsid w:val="30FB3ADF"/>
    <w:multiLevelType w:val="hybridMultilevel"/>
    <w:tmpl w:val="62664C9A"/>
    <w:lvl w:ilvl="0" w:tplc="2AAEB2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9F1DED"/>
    <w:multiLevelType w:val="hybridMultilevel"/>
    <w:tmpl w:val="692A0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4F37FF"/>
    <w:multiLevelType w:val="hybridMultilevel"/>
    <w:tmpl w:val="D9FE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3C3C"/>
    <w:multiLevelType w:val="hybridMultilevel"/>
    <w:tmpl w:val="0C36D5BA"/>
    <w:lvl w:ilvl="0" w:tplc="BDA0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30DFB"/>
    <w:multiLevelType w:val="hybridMultilevel"/>
    <w:tmpl w:val="FCEC88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5C7202"/>
    <w:multiLevelType w:val="hybridMultilevel"/>
    <w:tmpl w:val="7074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F645C"/>
    <w:multiLevelType w:val="hybridMultilevel"/>
    <w:tmpl w:val="BE5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04D17"/>
    <w:multiLevelType w:val="hybridMultilevel"/>
    <w:tmpl w:val="DBCE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5EA0"/>
    <w:multiLevelType w:val="hybridMultilevel"/>
    <w:tmpl w:val="B98E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E37D6"/>
    <w:multiLevelType w:val="hybridMultilevel"/>
    <w:tmpl w:val="DBCCAA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847B2"/>
    <w:multiLevelType w:val="hybridMultilevel"/>
    <w:tmpl w:val="35C64548"/>
    <w:lvl w:ilvl="0" w:tplc="3806A8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82395"/>
    <w:multiLevelType w:val="hybridMultilevel"/>
    <w:tmpl w:val="708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516F"/>
    <w:multiLevelType w:val="hybridMultilevel"/>
    <w:tmpl w:val="9CB4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011C4"/>
    <w:multiLevelType w:val="hybridMultilevel"/>
    <w:tmpl w:val="4276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A1751"/>
    <w:multiLevelType w:val="hybridMultilevel"/>
    <w:tmpl w:val="06B6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F5731"/>
    <w:multiLevelType w:val="hybridMultilevel"/>
    <w:tmpl w:val="990E51BA"/>
    <w:name w:val="WW8Num222"/>
    <w:lvl w:ilvl="0" w:tplc="A8FA076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0"/>
  </w:num>
  <w:num w:numId="6">
    <w:abstractNumId w:val="8"/>
  </w:num>
  <w:num w:numId="7">
    <w:abstractNumId w:val="24"/>
  </w:num>
  <w:num w:numId="8">
    <w:abstractNumId w:val="33"/>
  </w:num>
  <w:num w:numId="9">
    <w:abstractNumId w:val="22"/>
  </w:num>
  <w:num w:numId="10">
    <w:abstractNumId w:val="12"/>
  </w:num>
  <w:num w:numId="11">
    <w:abstractNumId w:val="3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26"/>
  </w:num>
  <w:num w:numId="17">
    <w:abstractNumId w:val="27"/>
  </w:num>
  <w:num w:numId="18">
    <w:abstractNumId w:val="10"/>
  </w:num>
  <w:num w:numId="19">
    <w:abstractNumId w:val="6"/>
  </w:num>
  <w:num w:numId="20">
    <w:abstractNumId w:val="11"/>
  </w:num>
  <w:num w:numId="21">
    <w:abstractNumId w:val="35"/>
  </w:num>
  <w:num w:numId="22">
    <w:abstractNumId w:val="15"/>
  </w:num>
  <w:num w:numId="23">
    <w:abstractNumId w:val="5"/>
  </w:num>
  <w:num w:numId="24">
    <w:abstractNumId w:val="34"/>
  </w:num>
  <w:num w:numId="25">
    <w:abstractNumId w:val="29"/>
  </w:num>
  <w:num w:numId="26">
    <w:abstractNumId w:val="23"/>
  </w:num>
  <w:num w:numId="27">
    <w:abstractNumId w:val="9"/>
  </w:num>
  <w:num w:numId="28">
    <w:abstractNumId w:val="37"/>
  </w:num>
  <w:num w:numId="29">
    <w:abstractNumId w:val="31"/>
  </w:num>
  <w:num w:numId="30">
    <w:abstractNumId w:val="32"/>
  </w:num>
  <w:num w:numId="31">
    <w:abstractNumId w:val="36"/>
  </w:num>
  <w:num w:numId="32">
    <w:abstractNumId w:val="16"/>
  </w:num>
  <w:num w:numId="33">
    <w:abstractNumId w:val="17"/>
  </w:num>
  <w:num w:numId="34">
    <w:abstractNumId w:val="7"/>
  </w:num>
  <w:num w:numId="35">
    <w:abstractNumId w:val="18"/>
  </w:num>
  <w:num w:numId="36">
    <w:abstractNumId w:val="25"/>
  </w:num>
  <w:num w:numId="37">
    <w:abstractNumId w:val="21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A"/>
    <w:rsid w:val="000011F0"/>
    <w:rsid w:val="00001E79"/>
    <w:rsid w:val="00001FE1"/>
    <w:rsid w:val="000031D9"/>
    <w:rsid w:val="00006B31"/>
    <w:rsid w:val="000170B6"/>
    <w:rsid w:val="00022A77"/>
    <w:rsid w:val="000236B0"/>
    <w:rsid w:val="000338F7"/>
    <w:rsid w:val="00033C46"/>
    <w:rsid w:val="00035973"/>
    <w:rsid w:val="00041547"/>
    <w:rsid w:val="00064F2D"/>
    <w:rsid w:val="00066BA4"/>
    <w:rsid w:val="000721E9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2FC0"/>
    <w:rsid w:val="000C53B0"/>
    <w:rsid w:val="000E14C8"/>
    <w:rsid w:val="000E76BE"/>
    <w:rsid w:val="000E7ACD"/>
    <w:rsid w:val="000F5680"/>
    <w:rsid w:val="00101785"/>
    <w:rsid w:val="0011401F"/>
    <w:rsid w:val="00122138"/>
    <w:rsid w:val="001221C8"/>
    <w:rsid w:val="001310BC"/>
    <w:rsid w:val="00131E6A"/>
    <w:rsid w:val="001330ED"/>
    <w:rsid w:val="0014382B"/>
    <w:rsid w:val="00150A4C"/>
    <w:rsid w:val="0015389E"/>
    <w:rsid w:val="00155EF9"/>
    <w:rsid w:val="001617F5"/>
    <w:rsid w:val="001760D0"/>
    <w:rsid w:val="001766E2"/>
    <w:rsid w:val="0018002E"/>
    <w:rsid w:val="00182779"/>
    <w:rsid w:val="0018678A"/>
    <w:rsid w:val="00196C60"/>
    <w:rsid w:val="001A03EF"/>
    <w:rsid w:val="001A19F5"/>
    <w:rsid w:val="001A2653"/>
    <w:rsid w:val="001B08EB"/>
    <w:rsid w:val="001B1347"/>
    <w:rsid w:val="001B1463"/>
    <w:rsid w:val="001B7704"/>
    <w:rsid w:val="001C293E"/>
    <w:rsid w:val="001C3F75"/>
    <w:rsid w:val="001C42FD"/>
    <w:rsid w:val="001D2712"/>
    <w:rsid w:val="001D7013"/>
    <w:rsid w:val="001D7F6C"/>
    <w:rsid w:val="001F3C1F"/>
    <w:rsid w:val="00201F51"/>
    <w:rsid w:val="00205EFF"/>
    <w:rsid w:val="00223F0B"/>
    <w:rsid w:val="00225477"/>
    <w:rsid w:val="00235310"/>
    <w:rsid w:val="00245359"/>
    <w:rsid w:val="00261D47"/>
    <w:rsid w:val="0028166C"/>
    <w:rsid w:val="00285AA8"/>
    <w:rsid w:val="002868ED"/>
    <w:rsid w:val="00291AC5"/>
    <w:rsid w:val="002A6639"/>
    <w:rsid w:val="002A726C"/>
    <w:rsid w:val="002B1A07"/>
    <w:rsid w:val="002C6B4E"/>
    <w:rsid w:val="002E0D0E"/>
    <w:rsid w:val="002E1FF5"/>
    <w:rsid w:val="002E537B"/>
    <w:rsid w:val="0030454F"/>
    <w:rsid w:val="0030587E"/>
    <w:rsid w:val="003058C2"/>
    <w:rsid w:val="00307B3E"/>
    <w:rsid w:val="00315AD3"/>
    <w:rsid w:val="00315F93"/>
    <w:rsid w:val="003229F8"/>
    <w:rsid w:val="00326523"/>
    <w:rsid w:val="00344A43"/>
    <w:rsid w:val="003502CB"/>
    <w:rsid w:val="00351B29"/>
    <w:rsid w:val="003538F3"/>
    <w:rsid w:val="003961F1"/>
    <w:rsid w:val="003B1122"/>
    <w:rsid w:val="003B4D64"/>
    <w:rsid w:val="003C27EC"/>
    <w:rsid w:val="003C4DD1"/>
    <w:rsid w:val="003C6A29"/>
    <w:rsid w:val="003D6A86"/>
    <w:rsid w:val="003D7A8C"/>
    <w:rsid w:val="003F039A"/>
    <w:rsid w:val="003F0C1C"/>
    <w:rsid w:val="003F418E"/>
    <w:rsid w:val="003F527E"/>
    <w:rsid w:val="00412DBF"/>
    <w:rsid w:val="00415053"/>
    <w:rsid w:val="00417A93"/>
    <w:rsid w:val="004350D6"/>
    <w:rsid w:val="00444179"/>
    <w:rsid w:val="004462BA"/>
    <w:rsid w:val="00457595"/>
    <w:rsid w:val="0046360B"/>
    <w:rsid w:val="00470A31"/>
    <w:rsid w:val="00471FB3"/>
    <w:rsid w:val="004748DF"/>
    <w:rsid w:val="00476D0E"/>
    <w:rsid w:val="004918FC"/>
    <w:rsid w:val="004A110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261CD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F4397"/>
    <w:rsid w:val="005F6992"/>
    <w:rsid w:val="00601704"/>
    <w:rsid w:val="00607466"/>
    <w:rsid w:val="00621521"/>
    <w:rsid w:val="00626979"/>
    <w:rsid w:val="00627E41"/>
    <w:rsid w:val="006302BE"/>
    <w:rsid w:val="00630EC3"/>
    <w:rsid w:val="00635513"/>
    <w:rsid w:val="00636A29"/>
    <w:rsid w:val="0065425E"/>
    <w:rsid w:val="0066207C"/>
    <w:rsid w:val="006639AD"/>
    <w:rsid w:val="00664DF7"/>
    <w:rsid w:val="00671134"/>
    <w:rsid w:val="00674109"/>
    <w:rsid w:val="00680728"/>
    <w:rsid w:val="00682208"/>
    <w:rsid w:val="006833C5"/>
    <w:rsid w:val="0069039A"/>
    <w:rsid w:val="00690D22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E07DE"/>
    <w:rsid w:val="006E5119"/>
    <w:rsid w:val="006F1E77"/>
    <w:rsid w:val="007152C8"/>
    <w:rsid w:val="0071672C"/>
    <w:rsid w:val="00730306"/>
    <w:rsid w:val="00734B0D"/>
    <w:rsid w:val="00744D41"/>
    <w:rsid w:val="00745742"/>
    <w:rsid w:val="00745A49"/>
    <w:rsid w:val="00746820"/>
    <w:rsid w:val="00747E74"/>
    <w:rsid w:val="007500C7"/>
    <w:rsid w:val="00766DD4"/>
    <w:rsid w:val="00773FA5"/>
    <w:rsid w:val="00774271"/>
    <w:rsid w:val="00784A42"/>
    <w:rsid w:val="007A1326"/>
    <w:rsid w:val="007A308B"/>
    <w:rsid w:val="007B2D73"/>
    <w:rsid w:val="007B7D24"/>
    <w:rsid w:val="007C379A"/>
    <w:rsid w:val="007C5001"/>
    <w:rsid w:val="007D0B43"/>
    <w:rsid w:val="007E3292"/>
    <w:rsid w:val="007E3FA7"/>
    <w:rsid w:val="007F746D"/>
    <w:rsid w:val="008034FB"/>
    <w:rsid w:val="00803FFC"/>
    <w:rsid w:val="00805A52"/>
    <w:rsid w:val="00810722"/>
    <w:rsid w:val="00826854"/>
    <w:rsid w:val="00826B5A"/>
    <w:rsid w:val="0082787F"/>
    <w:rsid w:val="008342D6"/>
    <w:rsid w:val="008365D3"/>
    <w:rsid w:val="008453DA"/>
    <w:rsid w:val="00857F0F"/>
    <w:rsid w:val="0087586D"/>
    <w:rsid w:val="00877D19"/>
    <w:rsid w:val="00894781"/>
    <w:rsid w:val="008A741C"/>
    <w:rsid w:val="008B1377"/>
    <w:rsid w:val="008B606B"/>
    <w:rsid w:val="008B6DD1"/>
    <w:rsid w:val="008B709A"/>
    <w:rsid w:val="008C2E39"/>
    <w:rsid w:val="008C32F4"/>
    <w:rsid w:val="008C45CC"/>
    <w:rsid w:val="008D1A82"/>
    <w:rsid w:val="008E04CB"/>
    <w:rsid w:val="008E27EA"/>
    <w:rsid w:val="008E799E"/>
    <w:rsid w:val="008F0259"/>
    <w:rsid w:val="00901D45"/>
    <w:rsid w:val="00920CC2"/>
    <w:rsid w:val="00923D0A"/>
    <w:rsid w:val="00931DC8"/>
    <w:rsid w:val="009327E2"/>
    <w:rsid w:val="00944F37"/>
    <w:rsid w:val="0095691A"/>
    <w:rsid w:val="00957C55"/>
    <w:rsid w:val="00965440"/>
    <w:rsid w:val="00965BDC"/>
    <w:rsid w:val="00966849"/>
    <w:rsid w:val="0098373C"/>
    <w:rsid w:val="00987638"/>
    <w:rsid w:val="009A7598"/>
    <w:rsid w:val="009A7AF0"/>
    <w:rsid w:val="009B6DA6"/>
    <w:rsid w:val="009C3A7B"/>
    <w:rsid w:val="009C7908"/>
    <w:rsid w:val="009D4AEA"/>
    <w:rsid w:val="009E23E3"/>
    <w:rsid w:val="009F1AAF"/>
    <w:rsid w:val="009F5407"/>
    <w:rsid w:val="00A06CDF"/>
    <w:rsid w:val="00A45A96"/>
    <w:rsid w:val="00A46ECA"/>
    <w:rsid w:val="00A56371"/>
    <w:rsid w:val="00A61B63"/>
    <w:rsid w:val="00A6475B"/>
    <w:rsid w:val="00A67367"/>
    <w:rsid w:val="00A74E5F"/>
    <w:rsid w:val="00A86B3F"/>
    <w:rsid w:val="00A87642"/>
    <w:rsid w:val="00AA1364"/>
    <w:rsid w:val="00AA28B9"/>
    <w:rsid w:val="00AB6F7F"/>
    <w:rsid w:val="00AB7E38"/>
    <w:rsid w:val="00B03027"/>
    <w:rsid w:val="00B044B8"/>
    <w:rsid w:val="00B0700D"/>
    <w:rsid w:val="00B30A92"/>
    <w:rsid w:val="00B326A2"/>
    <w:rsid w:val="00B35411"/>
    <w:rsid w:val="00B35E54"/>
    <w:rsid w:val="00B426DB"/>
    <w:rsid w:val="00B51A6C"/>
    <w:rsid w:val="00B63047"/>
    <w:rsid w:val="00B731ED"/>
    <w:rsid w:val="00B74B56"/>
    <w:rsid w:val="00BB25DD"/>
    <w:rsid w:val="00BB49C9"/>
    <w:rsid w:val="00BD356D"/>
    <w:rsid w:val="00BF2D95"/>
    <w:rsid w:val="00BF45EE"/>
    <w:rsid w:val="00BF4E41"/>
    <w:rsid w:val="00C05FCE"/>
    <w:rsid w:val="00C10810"/>
    <w:rsid w:val="00C15131"/>
    <w:rsid w:val="00C22526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57EC"/>
    <w:rsid w:val="00C73AD7"/>
    <w:rsid w:val="00C7496E"/>
    <w:rsid w:val="00C776DB"/>
    <w:rsid w:val="00C82093"/>
    <w:rsid w:val="00C864FB"/>
    <w:rsid w:val="00C86F1A"/>
    <w:rsid w:val="00C90A2F"/>
    <w:rsid w:val="00C96CC0"/>
    <w:rsid w:val="00C9747B"/>
    <w:rsid w:val="00CB51FB"/>
    <w:rsid w:val="00CC7E11"/>
    <w:rsid w:val="00CD258D"/>
    <w:rsid w:val="00CF6AE2"/>
    <w:rsid w:val="00D1048C"/>
    <w:rsid w:val="00D15513"/>
    <w:rsid w:val="00D23157"/>
    <w:rsid w:val="00D311F1"/>
    <w:rsid w:val="00D36079"/>
    <w:rsid w:val="00D45CD3"/>
    <w:rsid w:val="00D67FA6"/>
    <w:rsid w:val="00D86199"/>
    <w:rsid w:val="00D868CE"/>
    <w:rsid w:val="00D8719F"/>
    <w:rsid w:val="00D92A02"/>
    <w:rsid w:val="00D937FC"/>
    <w:rsid w:val="00DA6D05"/>
    <w:rsid w:val="00DB1730"/>
    <w:rsid w:val="00DB2886"/>
    <w:rsid w:val="00DB41B7"/>
    <w:rsid w:val="00DC55AD"/>
    <w:rsid w:val="00DE3E94"/>
    <w:rsid w:val="00DF36AC"/>
    <w:rsid w:val="00DF524B"/>
    <w:rsid w:val="00E139CB"/>
    <w:rsid w:val="00E25D68"/>
    <w:rsid w:val="00E3487B"/>
    <w:rsid w:val="00E63CFA"/>
    <w:rsid w:val="00E641BD"/>
    <w:rsid w:val="00E714FE"/>
    <w:rsid w:val="00E73007"/>
    <w:rsid w:val="00E82294"/>
    <w:rsid w:val="00E82C64"/>
    <w:rsid w:val="00E8411D"/>
    <w:rsid w:val="00E86A44"/>
    <w:rsid w:val="00ED647D"/>
    <w:rsid w:val="00ED724A"/>
    <w:rsid w:val="00EE1B55"/>
    <w:rsid w:val="00EE5C3A"/>
    <w:rsid w:val="00EF4C0D"/>
    <w:rsid w:val="00EF5C0A"/>
    <w:rsid w:val="00EF6AC8"/>
    <w:rsid w:val="00F03A50"/>
    <w:rsid w:val="00F204B2"/>
    <w:rsid w:val="00F30C7B"/>
    <w:rsid w:val="00F42700"/>
    <w:rsid w:val="00F60647"/>
    <w:rsid w:val="00F63228"/>
    <w:rsid w:val="00F71D03"/>
    <w:rsid w:val="00F77BDB"/>
    <w:rsid w:val="00F80152"/>
    <w:rsid w:val="00F86012"/>
    <w:rsid w:val="00F87921"/>
    <w:rsid w:val="00F9724D"/>
    <w:rsid w:val="00FA0DC0"/>
    <w:rsid w:val="00FA62F9"/>
    <w:rsid w:val="00FA65EF"/>
    <w:rsid w:val="00FB2186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F7E0"/>
  <w15:docId w15:val="{01FDA9DD-6806-414C-B2AF-65D713FA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35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0359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Tekstpodstawowy21">
    <w:name w:val="Tekst podstawowy 21"/>
    <w:basedOn w:val="Normalny"/>
    <w:rsid w:val="00035973"/>
    <w:pPr>
      <w:spacing w:after="120" w:line="480" w:lineRule="auto"/>
    </w:pPr>
  </w:style>
  <w:style w:type="paragraph" w:customStyle="1" w:styleId="FR4">
    <w:name w:val="FR4"/>
    <w:rsid w:val="00035973"/>
    <w:pPr>
      <w:widowControl w:val="0"/>
      <w:suppressAutoHyphens/>
      <w:spacing w:before="80"/>
      <w:ind w:left="320" w:firstLine="1"/>
      <w:jc w:val="both"/>
    </w:pPr>
    <w:rPr>
      <w:rFonts w:ascii="Arial" w:hAnsi="Arial"/>
      <w:b/>
      <w:sz w:val="28"/>
    </w:rPr>
  </w:style>
  <w:style w:type="paragraph" w:customStyle="1" w:styleId="WW-Tekstpodstawowy2">
    <w:name w:val="WW-Tekst podstawowy 2"/>
    <w:basedOn w:val="Normalny"/>
    <w:rsid w:val="00035973"/>
    <w:pPr>
      <w:tabs>
        <w:tab w:val="left" w:pos="567"/>
        <w:tab w:val="left" w:pos="851"/>
      </w:tabs>
      <w:spacing w:line="200" w:lineRule="atLeast"/>
    </w:pPr>
    <w:rPr>
      <w:rFonts w:ascii="Arial" w:hAnsi="Arial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35973"/>
    <w:rPr>
      <w:rFonts w:ascii="Calibri" w:hAnsi="Calibri" w:cs="Arial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035973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A4C6-C3DF-4173-A5DA-97F3A634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m.podolska</cp:lastModifiedBy>
  <cp:revision>2</cp:revision>
  <cp:lastPrinted>2021-08-19T09:03:00Z</cp:lastPrinted>
  <dcterms:created xsi:type="dcterms:W3CDTF">2021-12-17T10:54:00Z</dcterms:created>
  <dcterms:modified xsi:type="dcterms:W3CDTF">2021-12-17T10:54:00Z</dcterms:modified>
</cp:coreProperties>
</file>