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697B" w:rsidRDefault="003F697B" w:rsidP="00310965">
      <w:pPr>
        <w:pStyle w:val="Nagwek1"/>
        <w:tabs>
          <w:tab w:val="left" w:pos="426"/>
        </w:tabs>
        <w:autoSpaceDE/>
        <w:spacing w:before="0" w:line="360" w:lineRule="auto"/>
        <w:rPr>
          <w:rFonts w:asciiTheme="minorHAnsi" w:eastAsia="Times New Roman" w:hAnsiTheme="minorHAnsi"/>
          <w:b/>
          <w:color w:val="auto"/>
          <w:sz w:val="24"/>
          <w:szCs w:val="24"/>
          <w:lang w:eastAsia="en-US" w:bidi="en-US"/>
        </w:rPr>
      </w:pPr>
      <w:r>
        <w:rPr>
          <w:rFonts w:asciiTheme="minorHAnsi" w:eastAsia="Times New Roman" w:hAnsiTheme="minorHAnsi"/>
          <w:b/>
          <w:color w:val="auto"/>
          <w:sz w:val="24"/>
          <w:szCs w:val="24"/>
          <w:lang w:eastAsia="en-US" w:bidi="en-US"/>
        </w:rPr>
        <w:t>Załącznik nr 4 do SWZ</w:t>
      </w:r>
      <w:r w:rsidR="00DB4E48" w:rsidRPr="003F697B">
        <w:rPr>
          <w:rFonts w:asciiTheme="minorHAnsi" w:eastAsia="Times New Roman" w:hAnsiTheme="minorHAnsi"/>
          <w:b/>
          <w:color w:val="auto"/>
          <w:sz w:val="24"/>
          <w:szCs w:val="24"/>
          <w:lang w:eastAsia="en-US" w:bidi="en-US"/>
        </w:rPr>
        <w:tab/>
      </w:r>
    </w:p>
    <w:p w:rsidR="0000160F" w:rsidRPr="003F697B" w:rsidRDefault="003F697B" w:rsidP="00310965">
      <w:pPr>
        <w:pStyle w:val="Nagwek1"/>
        <w:tabs>
          <w:tab w:val="left" w:pos="426"/>
        </w:tabs>
        <w:autoSpaceDE/>
        <w:spacing w:before="0" w:line="360" w:lineRule="auto"/>
        <w:jc w:val="center"/>
        <w:rPr>
          <w:rFonts w:asciiTheme="minorHAnsi" w:hAnsiTheme="minorHAnsi" w:cs="Arial"/>
          <w:b/>
          <w:bCs/>
          <w:sz w:val="24"/>
          <w:szCs w:val="24"/>
        </w:rPr>
      </w:pPr>
      <w:r>
        <w:rPr>
          <w:rFonts w:asciiTheme="minorHAnsi" w:hAnsiTheme="minorHAnsi" w:cs="Arial"/>
          <w:b/>
          <w:bCs/>
          <w:color w:val="auto"/>
          <w:sz w:val="24"/>
          <w:szCs w:val="24"/>
        </w:rPr>
        <w:t>Projektowane postanowienia umowy</w:t>
      </w:r>
    </w:p>
    <w:p w:rsidR="003D049B" w:rsidRPr="003F697B" w:rsidRDefault="003D049B"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
    <w:p w:rsidR="0000160F" w:rsidRPr="003F697B" w:rsidRDefault="001547CC"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roofErr w:type="gramStart"/>
      <w:r w:rsidRPr="003F697B">
        <w:rPr>
          <w:rFonts w:asciiTheme="minorHAnsi" w:hAnsiTheme="minorHAnsi" w:cs="Arial"/>
          <w:bCs/>
          <w:sz w:val="24"/>
          <w:szCs w:val="24"/>
        </w:rPr>
        <w:t>zawarta</w:t>
      </w:r>
      <w:proofErr w:type="gramEnd"/>
      <w:r w:rsidRPr="003F697B">
        <w:rPr>
          <w:rFonts w:asciiTheme="minorHAnsi" w:hAnsiTheme="minorHAnsi" w:cs="Arial"/>
          <w:bCs/>
          <w:sz w:val="24"/>
          <w:szCs w:val="24"/>
        </w:rPr>
        <w:t xml:space="preserve"> w dniu </w:t>
      </w:r>
      <w:r w:rsidR="00EA1EE4" w:rsidRPr="003F697B">
        <w:rPr>
          <w:rFonts w:asciiTheme="minorHAnsi" w:hAnsiTheme="minorHAnsi" w:cs="Arial"/>
          <w:b/>
          <w:bCs/>
          <w:sz w:val="24"/>
          <w:szCs w:val="24"/>
        </w:rPr>
        <w:t>………………..</w:t>
      </w:r>
      <w:r w:rsidR="006020CF" w:rsidRPr="003F697B">
        <w:rPr>
          <w:rFonts w:asciiTheme="minorHAnsi" w:hAnsiTheme="minorHAnsi" w:cs="Arial"/>
          <w:b/>
          <w:bCs/>
          <w:sz w:val="24"/>
          <w:szCs w:val="24"/>
        </w:rPr>
        <w:t xml:space="preserve"> </w:t>
      </w:r>
      <w:proofErr w:type="gramStart"/>
      <w:r w:rsidR="006020CF" w:rsidRPr="003F697B">
        <w:rPr>
          <w:rFonts w:asciiTheme="minorHAnsi" w:hAnsiTheme="minorHAnsi" w:cs="Arial"/>
          <w:b/>
          <w:bCs/>
          <w:sz w:val="24"/>
          <w:szCs w:val="24"/>
        </w:rPr>
        <w:t>r</w:t>
      </w:r>
      <w:proofErr w:type="gramEnd"/>
      <w:r w:rsidR="006020CF" w:rsidRPr="003F697B">
        <w:rPr>
          <w:rFonts w:asciiTheme="minorHAnsi" w:hAnsiTheme="minorHAnsi" w:cs="Arial"/>
          <w:b/>
          <w:bCs/>
          <w:sz w:val="24"/>
          <w:szCs w:val="24"/>
        </w:rPr>
        <w:t>.</w:t>
      </w:r>
      <w:r w:rsidR="0000160F" w:rsidRPr="003F697B">
        <w:rPr>
          <w:rFonts w:asciiTheme="minorHAnsi" w:hAnsiTheme="minorHAnsi" w:cs="Arial"/>
          <w:bCs/>
          <w:sz w:val="24"/>
          <w:szCs w:val="24"/>
        </w:rPr>
        <w:t xml:space="preserve"> w Urzędzie Miejskim w Sulejowie pomiędzy:</w:t>
      </w:r>
    </w:p>
    <w:p w:rsidR="001547CC" w:rsidRPr="003F697B" w:rsidRDefault="0000160F"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r w:rsidRPr="003F697B">
        <w:rPr>
          <w:rFonts w:asciiTheme="minorHAnsi" w:hAnsiTheme="minorHAnsi" w:cs="Arial"/>
          <w:b/>
          <w:bCs/>
          <w:sz w:val="24"/>
          <w:szCs w:val="24"/>
        </w:rPr>
        <w:t xml:space="preserve">Gminą Sulejów </w:t>
      </w:r>
    </w:p>
    <w:p w:rsidR="001547CC" w:rsidRPr="003F697B" w:rsidRDefault="0000160F"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roofErr w:type="gramStart"/>
      <w:r w:rsidRPr="003F697B">
        <w:rPr>
          <w:rFonts w:asciiTheme="minorHAnsi" w:hAnsiTheme="minorHAnsi" w:cs="Arial"/>
          <w:bCs/>
          <w:sz w:val="24"/>
          <w:szCs w:val="24"/>
        </w:rPr>
        <w:t>z</w:t>
      </w:r>
      <w:proofErr w:type="gramEnd"/>
      <w:r w:rsidRPr="003F697B">
        <w:rPr>
          <w:rFonts w:asciiTheme="minorHAnsi" w:hAnsiTheme="minorHAnsi" w:cs="Arial"/>
          <w:bCs/>
          <w:sz w:val="24"/>
          <w:szCs w:val="24"/>
        </w:rPr>
        <w:t xml:space="preserve"> siedzibą 97-330 Sulejów, ul. Konecka 42, </w:t>
      </w:r>
    </w:p>
    <w:p w:rsidR="001547CC" w:rsidRPr="003F697B" w:rsidRDefault="0000160F"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 xml:space="preserve">NIP: 771-17-68-348, </w:t>
      </w:r>
    </w:p>
    <w:p w:rsidR="0000160F" w:rsidRPr="003F697B" w:rsidRDefault="0000160F"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roofErr w:type="gramStart"/>
      <w:r w:rsidRPr="003F697B">
        <w:rPr>
          <w:rFonts w:asciiTheme="minorHAnsi" w:hAnsiTheme="minorHAnsi" w:cs="Arial"/>
          <w:bCs/>
          <w:sz w:val="24"/>
          <w:szCs w:val="24"/>
        </w:rPr>
        <w:t>zwaną</w:t>
      </w:r>
      <w:proofErr w:type="gramEnd"/>
      <w:r w:rsidRPr="003F697B">
        <w:rPr>
          <w:rFonts w:asciiTheme="minorHAnsi" w:hAnsiTheme="minorHAnsi" w:cs="Arial"/>
          <w:bCs/>
          <w:sz w:val="24"/>
          <w:szCs w:val="24"/>
        </w:rPr>
        <w:t xml:space="preserve"> dalej </w:t>
      </w:r>
      <w:r w:rsidRPr="003F697B">
        <w:rPr>
          <w:rFonts w:asciiTheme="minorHAnsi" w:hAnsiTheme="minorHAnsi" w:cs="Arial"/>
          <w:b/>
          <w:bCs/>
          <w:sz w:val="24"/>
          <w:szCs w:val="24"/>
        </w:rPr>
        <w:t>„Zamawiającym”</w:t>
      </w:r>
      <w:r w:rsidRPr="003F697B">
        <w:rPr>
          <w:rFonts w:asciiTheme="minorHAnsi" w:hAnsiTheme="minorHAnsi" w:cs="Arial"/>
          <w:bCs/>
          <w:sz w:val="24"/>
          <w:szCs w:val="24"/>
        </w:rPr>
        <w:t>, którą reprezentuje:</w:t>
      </w:r>
    </w:p>
    <w:p w:rsidR="0000160F" w:rsidRPr="003F697B" w:rsidRDefault="00500061"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
          <w:bCs/>
          <w:sz w:val="24"/>
          <w:szCs w:val="24"/>
        </w:rPr>
        <w:t>Wojciech Ostrowski</w:t>
      </w:r>
      <w:r w:rsidRPr="003F697B">
        <w:rPr>
          <w:rFonts w:asciiTheme="minorHAnsi" w:hAnsiTheme="minorHAnsi" w:cs="Arial"/>
          <w:bCs/>
          <w:sz w:val="24"/>
          <w:szCs w:val="24"/>
        </w:rPr>
        <w:t xml:space="preserve"> - Burmistrz Sulejowa</w:t>
      </w:r>
    </w:p>
    <w:p w:rsidR="003D049B" w:rsidRPr="003F697B" w:rsidRDefault="003D049B" w:rsidP="00310965">
      <w:pPr>
        <w:pStyle w:val="p3"/>
        <w:tabs>
          <w:tab w:val="left" w:pos="426"/>
          <w:tab w:val="left" w:pos="9072"/>
        </w:tabs>
        <w:spacing w:before="0" w:beforeAutospacing="0" w:after="0" w:afterAutospacing="0" w:line="360" w:lineRule="auto"/>
        <w:rPr>
          <w:rFonts w:asciiTheme="minorHAnsi" w:hAnsiTheme="minorHAnsi" w:cs="Arial"/>
          <w:bCs/>
        </w:rPr>
      </w:pPr>
    </w:p>
    <w:p w:rsidR="00682DC9" w:rsidRPr="003F697B" w:rsidRDefault="000546CC" w:rsidP="00310965">
      <w:pPr>
        <w:pStyle w:val="p3"/>
        <w:tabs>
          <w:tab w:val="left" w:pos="426"/>
          <w:tab w:val="left" w:pos="9072"/>
        </w:tabs>
        <w:spacing w:before="0" w:beforeAutospacing="0" w:after="0" w:afterAutospacing="0" w:line="360" w:lineRule="auto"/>
        <w:rPr>
          <w:rFonts w:asciiTheme="minorHAnsi" w:hAnsiTheme="minorHAnsi" w:cs="Arial"/>
          <w:bCs/>
        </w:rPr>
      </w:pPr>
      <w:proofErr w:type="gramStart"/>
      <w:r w:rsidRPr="003F697B">
        <w:rPr>
          <w:rFonts w:asciiTheme="minorHAnsi" w:hAnsiTheme="minorHAnsi" w:cs="Arial"/>
          <w:bCs/>
        </w:rPr>
        <w:t>a</w:t>
      </w:r>
      <w:proofErr w:type="gramEnd"/>
      <w:r w:rsidRPr="003F697B">
        <w:rPr>
          <w:rFonts w:asciiTheme="minorHAnsi" w:hAnsiTheme="minorHAnsi" w:cs="Arial"/>
          <w:bCs/>
        </w:rPr>
        <w:t xml:space="preserve"> </w:t>
      </w:r>
    </w:p>
    <w:p w:rsidR="006020CF" w:rsidRPr="003F697B" w:rsidRDefault="006020CF" w:rsidP="00310965">
      <w:pPr>
        <w:tabs>
          <w:tab w:val="left" w:pos="426"/>
          <w:tab w:val="left" w:pos="9072"/>
        </w:tabs>
        <w:spacing w:line="360" w:lineRule="auto"/>
        <w:rPr>
          <w:rFonts w:asciiTheme="minorHAnsi" w:hAnsiTheme="minorHAnsi" w:cs="Arial"/>
          <w:b/>
          <w:bCs/>
          <w:sz w:val="24"/>
          <w:szCs w:val="24"/>
        </w:rPr>
      </w:pPr>
      <w:proofErr w:type="gramStart"/>
      <w:r w:rsidRPr="003F697B">
        <w:rPr>
          <w:rFonts w:asciiTheme="minorHAnsi" w:hAnsiTheme="minorHAnsi" w:cs="Arial"/>
          <w:bCs/>
          <w:sz w:val="24"/>
          <w:szCs w:val="24"/>
        </w:rPr>
        <w:t>zwaną</w:t>
      </w:r>
      <w:proofErr w:type="gramEnd"/>
      <w:r w:rsidRPr="003F697B">
        <w:rPr>
          <w:rFonts w:asciiTheme="minorHAnsi" w:hAnsiTheme="minorHAnsi" w:cs="Arial"/>
          <w:bCs/>
          <w:sz w:val="24"/>
          <w:szCs w:val="24"/>
        </w:rPr>
        <w:t xml:space="preserve"> dalej </w:t>
      </w:r>
      <w:r w:rsidRPr="003F697B">
        <w:rPr>
          <w:rFonts w:asciiTheme="minorHAnsi" w:hAnsiTheme="minorHAnsi" w:cs="Arial"/>
          <w:b/>
          <w:bCs/>
          <w:sz w:val="24"/>
          <w:szCs w:val="24"/>
        </w:rPr>
        <w:t>„Wykonawcą”</w:t>
      </w:r>
    </w:p>
    <w:p w:rsidR="00EA1EE4" w:rsidRPr="003F697B" w:rsidRDefault="00EA1EE4" w:rsidP="00310965">
      <w:pPr>
        <w:tabs>
          <w:tab w:val="left" w:pos="426"/>
          <w:tab w:val="left" w:pos="9072"/>
        </w:tabs>
        <w:spacing w:line="360" w:lineRule="auto"/>
        <w:rPr>
          <w:rFonts w:asciiTheme="minorHAnsi" w:eastAsia="Arial" w:hAnsiTheme="minorHAnsi" w:cs="Arial"/>
          <w:bCs/>
          <w:sz w:val="24"/>
          <w:szCs w:val="24"/>
        </w:rPr>
      </w:pPr>
    </w:p>
    <w:p w:rsidR="00EA1EE4" w:rsidRPr="003F697B" w:rsidRDefault="00EA1EE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theme="minorHAnsi"/>
          <w:sz w:val="24"/>
          <w:szCs w:val="24"/>
        </w:rPr>
      </w:pPr>
      <w:r w:rsidRPr="003F697B">
        <w:rPr>
          <w:rFonts w:asciiTheme="minorHAnsi" w:hAnsiTheme="minorHAnsi" w:cstheme="minorHAnsi"/>
          <w:sz w:val="24"/>
          <w:szCs w:val="24"/>
        </w:rPr>
        <w:t>W rezultacie dokonania przez Zamawiającego wyboru oferty w trybie podstawowym bez przeprowadzenia negocjacji, zgodnie z ustawą z dnia 11 września 2019 r. - Prawo zamówień publicznych (zwaną dalej „ustawą Pzp”), została zawarta umowa o następującej treści:</w:t>
      </w:r>
    </w:p>
    <w:p w:rsidR="006020CF" w:rsidRPr="003F697B" w:rsidRDefault="006020CF"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theme="minorHAnsi"/>
          <w:sz w:val="24"/>
          <w:szCs w:val="24"/>
        </w:rPr>
      </w:pPr>
    </w:p>
    <w:p w:rsidR="00C25C8C" w:rsidRPr="003F697B" w:rsidRDefault="00C25C8C"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r w:rsidRPr="003F697B">
        <w:rPr>
          <w:rFonts w:asciiTheme="minorHAnsi" w:hAnsiTheme="minorHAnsi" w:cs="Arial"/>
          <w:b/>
          <w:bCs/>
          <w:sz w:val="24"/>
          <w:szCs w:val="24"/>
        </w:rPr>
        <w:t>§ 1</w:t>
      </w:r>
    </w:p>
    <w:p w:rsidR="0097462B" w:rsidRPr="003F697B" w:rsidRDefault="0097462B" w:rsidP="00310965">
      <w:pPr>
        <w:numPr>
          <w:ilvl w:val="0"/>
          <w:numId w:val="5"/>
        </w:numPr>
        <w:tabs>
          <w:tab w:val="left" w:pos="426"/>
          <w:tab w:val="left" w:pos="9072"/>
        </w:tabs>
        <w:spacing w:line="360" w:lineRule="auto"/>
        <w:ind w:left="0" w:firstLine="0"/>
        <w:contextualSpacing/>
        <w:rPr>
          <w:rFonts w:asciiTheme="minorHAnsi" w:eastAsia="SimSun" w:hAnsiTheme="minorHAnsi" w:cstheme="majorHAnsi"/>
          <w:sz w:val="24"/>
          <w:szCs w:val="24"/>
          <w:lang w:bidi="hi-IN"/>
        </w:rPr>
      </w:pPr>
      <w:r w:rsidRPr="003F697B">
        <w:rPr>
          <w:rFonts w:asciiTheme="minorHAnsi" w:hAnsiTheme="minorHAnsi" w:cs="Arial"/>
          <w:bCs/>
          <w:sz w:val="24"/>
          <w:szCs w:val="24"/>
        </w:rPr>
        <w:t>Zamawiający</w:t>
      </w:r>
      <w:r w:rsidRPr="003F697B">
        <w:rPr>
          <w:rFonts w:asciiTheme="minorHAnsi" w:eastAsia="SimSun" w:hAnsiTheme="minorHAnsi" w:cstheme="majorHAnsi"/>
          <w:sz w:val="24"/>
          <w:szCs w:val="24"/>
          <w:lang w:bidi="hi-IN"/>
        </w:rPr>
        <w:t xml:space="preserve"> powierza Wykonawcy, a Wykonawca przyjmuje </w:t>
      </w:r>
      <w:r w:rsidR="000E0981" w:rsidRPr="003F697B">
        <w:rPr>
          <w:rFonts w:asciiTheme="minorHAnsi" w:eastAsia="SimSun" w:hAnsiTheme="minorHAnsi" w:cstheme="majorHAnsi"/>
          <w:sz w:val="24"/>
          <w:szCs w:val="24"/>
          <w:lang w:bidi="hi-IN"/>
        </w:rPr>
        <w:t xml:space="preserve">do wykonania remont </w:t>
      </w:r>
      <w:r w:rsidR="00EA1EE4" w:rsidRPr="003F697B">
        <w:rPr>
          <w:rFonts w:asciiTheme="minorHAnsi" w:eastAsia="SimSun" w:hAnsiTheme="minorHAnsi" w:cstheme="majorHAnsi"/>
          <w:sz w:val="24"/>
          <w:szCs w:val="24"/>
          <w:lang w:bidi="hi-IN"/>
        </w:rPr>
        <w:t>Sali gimnastycznej w Szkole Podstawowej we Włodzimierzowie</w:t>
      </w:r>
      <w:r w:rsidR="00CD0757" w:rsidRPr="003F697B">
        <w:rPr>
          <w:rFonts w:asciiTheme="minorHAnsi" w:eastAsia="SimSun" w:hAnsiTheme="minorHAnsi" w:cstheme="majorHAnsi"/>
          <w:sz w:val="24"/>
          <w:szCs w:val="24"/>
          <w:lang w:bidi="hi-IN"/>
        </w:rPr>
        <w:t xml:space="preserve"> w ramach zadania </w:t>
      </w:r>
      <w:r w:rsidR="00310965">
        <w:rPr>
          <w:rFonts w:asciiTheme="minorHAnsi" w:eastAsia="SimSun" w:hAnsiTheme="minorHAnsi" w:cstheme="majorHAnsi"/>
          <w:sz w:val="24"/>
          <w:szCs w:val="24"/>
          <w:lang w:bidi="hi-IN"/>
        </w:rPr>
        <w:t>i</w:t>
      </w:r>
      <w:r w:rsidR="00CD0757" w:rsidRPr="003F697B">
        <w:rPr>
          <w:rFonts w:asciiTheme="minorHAnsi" w:eastAsia="SimSun" w:hAnsiTheme="minorHAnsi" w:cstheme="majorHAnsi"/>
          <w:sz w:val="24"/>
          <w:szCs w:val="24"/>
          <w:lang w:bidi="hi-IN"/>
        </w:rPr>
        <w:t xml:space="preserve">nwestycyjnego Rozwój lokalnej infrastruktury sportowej w Gminie Sulejów poprzez remont </w:t>
      </w:r>
      <w:r w:rsidR="00310965">
        <w:rPr>
          <w:rFonts w:asciiTheme="minorHAnsi" w:eastAsia="SimSun" w:hAnsiTheme="minorHAnsi" w:cstheme="majorHAnsi"/>
          <w:sz w:val="24"/>
          <w:szCs w:val="24"/>
          <w:lang w:bidi="hi-IN"/>
        </w:rPr>
        <w:t>s</w:t>
      </w:r>
      <w:r w:rsidR="00CD0757" w:rsidRPr="003F697B">
        <w:rPr>
          <w:rFonts w:asciiTheme="minorHAnsi" w:eastAsia="SimSun" w:hAnsiTheme="minorHAnsi" w:cstheme="majorHAnsi"/>
          <w:sz w:val="24"/>
          <w:szCs w:val="24"/>
          <w:lang w:bidi="hi-IN"/>
        </w:rPr>
        <w:t>ali gimnastycznej przy Szkole Podstawowej we Włodzimierzowie</w:t>
      </w:r>
      <w:r w:rsidR="00310965">
        <w:rPr>
          <w:rFonts w:asciiTheme="minorHAnsi" w:eastAsia="SimSun" w:hAnsiTheme="minorHAnsi" w:cstheme="majorHAnsi"/>
          <w:sz w:val="24"/>
          <w:szCs w:val="24"/>
          <w:lang w:bidi="hi-IN"/>
        </w:rPr>
        <w:t>.</w:t>
      </w:r>
    </w:p>
    <w:p w:rsidR="00EA1EE4" w:rsidRPr="00310965" w:rsidRDefault="0097462B" w:rsidP="00310965">
      <w:pPr>
        <w:numPr>
          <w:ilvl w:val="0"/>
          <w:numId w:val="5"/>
        </w:numPr>
        <w:tabs>
          <w:tab w:val="left" w:pos="426"/>
          <w:tab w:val="left" w:pos="9072"/>
        </w:tabs>
        <w:spacing w:line="360" w:lineRule="auto"/>
        <w:ind w:left="0" w:firstLine="0"/>
        <w:contextualSpacing/>
        <w:rPr>
          <w:rFonts w:asciiTheme="minorHAnsi" w:eastAsia="SimSun" w:hAnsiTheme="minorHAnsi" w:cstheme="majorHAnsi"/>
          <w:sz w:val="24"/>
          <w:szCs w:val="24"/>
          <w:lang w:bidi="hi-IN"/>
        </w:rPr>
      </w:pPr>
      <w:r w:rsidRPr="003F697B">
        <w:rPr>
          <w:rFonts w:asciiTheme="minorHAnsi" w:eastAsia="SimSun" w:hAnsiTheme="minorHAnsi" w:cstheme="majorHAnsi"/>
          <w:sz w:val="24"/>
          <w:szCs w:val="24"/>
          <w:lang w:bidi="hi-IN"/>
        </w:rPr>
        <w:t xml:space="preserve">W ramach </w:t>
      </w:r>
      <w:r w:rsidRPr="003F697B">
        <w:rPr>
          <w:rFonts w:asciiTheme="minorHAnsi" w:hAnsiTheme="minorHAnsi" w:cs="Arial"/>
          <w:bCs/>
          <w:sz w:val="24"/>
          <w:szCs w:val="24"/>
        </w:rPr>
        <w:t>przedmiotu</w:t>
      </w:r>
      <w:r w:rsidR="00310965">
        <w:rPr>
          <w:rFonts w:asciiTheme="minorHAnsi" w:eastAsia="SimSun" w:hAnsiTheme="minorHAnsi" w:cstheme="majorHAnsi"/>
          <w:sz w:val="24"/>
          <w:szCs w:val="24"/>
          <w:lang w:bidi="hi-IN"/>
        </w:rPr>
        <w:t xml:space="preserve"> zamówienia należy wykonać </w:t>
      </w:r>
      <w:r w:rsidR="00EA1EE4" w:rsidRPr="00310965">
        <w:rPr>
          <w:rFonts w:asciiTheme="minorHAnsi" w:eastAsia="SimSun" w:hAnsiTheme="minorHAnsi" w:cstheme="majorHAnsi"/>
          <w:sz w:val="24"/>
          <w:szCs w:val="24"/>
          <w:lang w:bidi="hi-IN"/>
        </w:rPr>
        <w:t xml:space="preserve">remont sali gimnastycznej poprzez </w:t>
      </w:r>
      <w:r w:rsidR="009F3E5E" w:rsidRPr="00310965">
        <w:rPr>
          <w:rFonts w:asciiTheme="minorHAnsi" w:eastAsia="SimSun" w:hAnsiTheme="minorHAnsi" w:cstheme="majorHAnsi"/>
          <w:sz w:val="24"/>
          <w:szCs w:val="24"/>
          <w:lang w:bidi="hi-IN"/>
        </w:rPr>
        <w:t xml:space="preserve">demontaż starej wraz z podbudową, </w:t>
      </w:r>
      <w:r w:rsidR="00EA1EE4" w:rsidRPr="00310965">
        <w:rPr>
          <w:rFonts w:asciiTheme="minorHAnsi" w:eastAsia="SimSun" w:hAnsiTheme="minorHAnsi" w:cstheme="majorHAnsi"/>
          <w:sz w:val="24"/>
          <w:szCs w:val="24"/>
          <w:lang w:bidi="hi-IN"/>
        </w:rPr>
        <w:t xml:space="preserve">budowę nowej nawierzchni, remont </w:t>
      </w:r>
      <w:proofErr w:type="gramStart"/>
      <w:r w:rsidR="00EA1EE4" w:rsidRPr="00310965">
        <w:rPr>
          <w:rFonts w:asciiTheme="minorHAnsi" w:eastAsia="SimSun" w:hAnsiTheme="minorHAnsi" w:cstheme="majorHAnsi"/>
          <w:sz w:val="24"/>
          <w:szCs w:val="24"/>
          <w:lang w:bidi="hi-IN"/>
        </w:rPr>
        <w:t>instalacji co</w:t>
      </w:r>
      <w:proofErr w:type="gramEnd"/>
      <w:r w:rsidR="00EA1EE4" w:rsidRPr="00310965">
        <w:rPr>
          <w:rFonts w:asciiTheme="minorHAnsi" w:eastAsia="SimSun" w:hAnsiTheme="minorHAnsi" w:cstheme="majorHAnsi"/>
          <w:sz w:val="24"/>
          <w:szCs w:val="24"/>
          <w:lang w:bidi="hi-IN"/>
        </w:rPr>
        <w:t xml:space="preserve">, elektrycznej i </w:t>
      </w:r>
      <w:r w:rsidR="003F4CC1" w:rsidRPr="00310965">
        <w:rPr>
          <w:rFonts w:asciiTheme="minorHAnsi" w:eastAsia="SimSun" w:hAnsiTheme="minorHAnsi" w:cstheme="majorHAnsi"/>
          <w:sz w:val="24"/>
          <w:szCs w:val="24"/>
          <w:lang w:bidi="hi-IN"/>
        </w:rPr>
        <w:t xml:space="preserve">wykonania zabezpieczeń słupów, dostawę i montaż </w:t>
      </w:r>
      <w:r w:rsidR="000E0981" w:rsidRPr="00310965">
        <w:rPr>
          <w:rFonts w:asciiTheme="minorHAnsi" w:eastAsia="SimSun" w:hAnsiTheme="minorHAnsi" w:cstheme="majorHAnsi"/>
          <w:sz w:val="24"/>
          <w:szCs w:val="24"/>
          <w:lang w:bidi="hi-IN"/>
        </w:rPr>
        <w:t>wyposażenia i osprzętu do ćwiczeń.</w:t>
      </w:r>
    </w:p>
    <w:p w:rsidR="0097462B" w:rsidRPr="003F697B" w:rsidRDefault="0097462B" w:rsidP="00310965">
      <w:pPr>
        <w:numPr>
          <w:ilvl w:val="0"/>
          <w:numId w:val="5"/>
        </w:numPr>
        <w:tabs>
          <w:tab w:val="left" w:pos="426"/>
          <w:tab w:val="left" w:pos="9072"/>
        </w:tabs>
        <w:spacing w:line="360" w:lineRule="auto"/>
        <w:ind w:left="0" w:firstLine="0"/>
        <w:contextualSpacing/>
        <w:rPr>
          <w:rFonts w:asciiTheme="minorHAnsi" w:hAnsiTheme="minorHAnsi"/>
          <w:sz w:val="24"/>
          <w:szCs w:val="24"/>
        </w:rPr>
      </w:pPr>
      <w:r w:rsidRPr="003F697B">
        <w:rPr>
          <w:rFonts w:asciiTheme="minorHAnsi" w:hAnsiTheme="minorHAnsi"/>
          <w:sz w:val="24"/>
          <w:szCs w:val="24"/>
        </w:rPr>
        <w:t>Wykonawca</w:t>
      </w:r>
      <w:r w:rsidRPr="003F697B">
        <w:rPr>
          <w:rFonts w:asciiTheme="minorHAnsi" w:hAnsiTheme="minorHAnsi"/>
          <w:sz w:val="24"/>
          <w:szCs w:val="24"/>
          <w:lang w:eastAsia="pl-PL"/>
        </w:rPr>
        <w:t xml:space="preserve"> zobowiązuje się wykonać przedmiot umowy zgodnie z treścią niniejszej umowy oraz w szczególności zgodnie z: </w:t>
      </w:r>
    </w:p>
    <w:p w:rsidR="0097462B" w:rsidRPr="003F697B" w:rsidRDefault="0097462B" w:rsidP="00310965">
      <w:pPr>
        <w:pStyle w:val="Akapitzlist"/>
        <w:numPr>
          <w:ilvl w:val="0"/>
          <w:numId w:val="37"/>
        </w:numPr>
        <w:tabs>
          <w:tab w:val="left" w:pos="426"/>
          <w:tab w:val="left" w:pos="9072"/>
        </w:tabs>
        <w:spacing w:after="0" w:line="360" w:lineRule="auto"/>
        <w:ind w:left="0" w:firstLine="0"/>
        <w:rPr>
          <w:rFonts w:asciiTheme="minorHAnsi" w:hAnsiTheme="minorHAnsi"/>
          <w:sz w:val="24"/>
          <w:szCs w:val="24"/>
        </w:rPr>
      </w:pPr>
      <w:proofErr w:type="gramStart"/>
      <w:r w:rsidRPr="003F697B">
        <w:rPr>
          <w:rFonts w:asciiTheme="minorHAnsi" w:hAnsiTheme="minorHAnsi"/>
          <w:sz w:val="24"/>
          <w:szCs w:val="24"/>
          <w:lang w:eastAsia="pl-PL"/>
        </w:rPr>
        <w:t>dokumentacją</w:t>
      </w:r>
      <w:proofErr w:type="gramEnd"/>
      <w:r w:rsidRPr="003F697B">
        <w:rPr>
          <w:rFonts w:asciiTheme="minorHAnsi" w:hAnsiTheme="minorHAnsi"/>
          <w:sz w:val="24"/>
          <w:szCs w:val="24"/>
          <w:lang w:eastAsia="pl-PL"/>
        </w:rPr>
        <w:t xml:space="preserve"> projektową;</w:t>
      </w:r>
    </w:p>
    <w:p w:rsidR="0097462B" w:rsidRPr="003F697B" w:rsidRDefault="0097462B" w:rsidP="00310965">
      <w:pPr>
        <w:widowControl/>
        <w:numPr>
          <w:ilvl w:val="0"/>
          <w:numId w:val="36"/>
        </w:numPr>
        <w:tabs>
          <w:tab w:val="left" w:pos="426"/>
          <w:tab w:val="num" w:pos="1276"/>
          <w:tab w:val="left" w:pos="9072"/>
        </w:tabs>
        <w:spacing w:line="360" w:lineRule="auto"/>
        <w:ind w:left="0" w:firstLine="0"/>
        <w:rPr>
          <w:rFonts w:asciiTheme="minorHAnsi" w:hAnsiTheme="minorHAnsi"/>
          <w:sz w:val="24"/>
          <w:szCs w:val="24"/>
        </w:rPr>
      </w:pPr>
      <w:proofErr w:type="gramStart"/>
      <w:r w:rsidRPr="003F697B">
        <w:rPr>
          <w:rFonts w:asciiTheme="minorHAnsi" w:hAnsiTheme="minorHAnsi"/>
          <w:sz w:val="24"/>
          <w:szCs w:val="24"/>
          <w:lang w:eastAsia="pl-PL"/>
        </w:rPr>
        <w:t>opisem</w:t>
      </w:r>
      <w:proofErr w:type="gramEnd"/>
      <w:r w:rsidRPr="003F697B">
        <w:rPr>
          <w:rFonts w:asciiTheme="minorHAnsi" w:hAnsiTheme="minorHAnsi"/>
          <w:sz w:val="24"/>
          <w:szCs w:val="24"/>
          <w:lang w:eastAsia="pl-PL"/>
        </w:rPr>
        <w:t xml:space="preserve"> przedmiotu zamówienia;</w:t>
      </w:r>
    </w:p>
    <w:p w:rsidR="0097462B" w:rsidRPr="003F697B" w:rsidRDefault="0097462B" w:rsidP="00310965">
      <w:pPr>
        <w:widowControl/>
        <w:numPr>
          <w:ilvl w:val="0"/>
          <w:numId w:val="36"/>
        </w:numPr>
        <w:tabs>
          <w:tab w:val="left" w:pos="426"/>
          <w:tab w:val="num" w:pos="1276"/>
          <w:tab w:val="left" w:pos="9072"/>
        </w:tabs>
        <w:spacing w:line="360" w:lineRule="auto"/>
        <w:ind w:left="0" w:firstLine="0"/>
        <w:rPr>
          <w:rFonts w:asciiTheme="minorHAnsi" w:hAnsiTheme="minorHAnsi"/>
          <w:sz w:val="24"/>
          <w:szCs w:val="24"/>
        </w:rPr>
      </w:pPr>
      <w:r w:rsidRPr="003F697B">
        <w:rPr>
          <w:rFonts w:asciiTheme="minorHAnsi" w:hAnsiTheme="minorHAnsi"/>
          <w:sz w:val="24"/>
          <w:szCs w:val="24"/>
          <w:lang w:eastAsia="pl-PL"/>
        </w:rPr>
        <w:t>STWIORB</w:t>
      </w:r>
    </w:p>
    <w:p w:rsidR="0097462B" w:rsidRPr="003F697B" w:rsidRDefault="0097462B" w:rsidP="00310965">
      <w:pPr>
        <w:widowControl/>
        <w:numPr>
          <w:ilvl w:val="0"/>
          <w:numId w:val="36"/>
        </w:numPr>
        <w:tabs>
          <w:tab w:val="left" w:pos="426"/>
          <w:tab w:val="num" w:pos="1276"/>
          <w:tab w:val="left" w:pos="9072"/>
        </w:tabs>
        <w:autoSpaceDE/>
        <w:spacing w:line="360" w:lineRule="auto"/>
        <w:ind w:left="0" w:firstLine="0"/>
        <w:rPr>
          <w:rFonts w:asciiTheme="minorHAnsi" w:hAnsiTheme="minorHAnsi"/>
          <w:sz w:val="24"/>
          <w:szCs w:val="24"/>
        </w:rPr>
      </w:pPr>
      <w:proofErr w:type="gramStart"/>
      <w:r w:rsidRPr="003F697B">
        <w:rPr>
          <w:rFonts w:asciiTheme="minorHAnsi" w:hAnsiTheme="minorHAnsi"/>
          <w:sz w:val="24"/>
          <w:szCs w:val="24"/>
        </w:rPr>
        <w:t>warunkami</w:t>
      </w:r>
      <w:proofErr w:type="gramEnd"/>
      <w:r w:rsidRPr="003F697B">
        <w:rPr>
          <w:rFonts w:asciiTheme="minorHAnsi" w:hAnsiTheme="minorHAnsi"/>
          <w:sz w:val="24"/>
          <w:szCs w:val="24"/>
        </w:rPr>
        <w:t xml:space="preserve"> wynikającymi z obowiązujących przepisów technicznych i prawa budowlanego;</w:t>
      </w:r>
    </w:p>
    <w:p w:rsidR="0097462B" w:rsidRPr="003F697B" w:rsidRDefault="0097462B" w:rsidP="00310965">
      <w:pPr>
        <w:widowControl/>
        <w:numPr>
          <w:ilvl w:val="0"/>
          <w:numId w:val="36"/>
        </w:numPr>
        <w:tabs>
          <w:tab w:val="left" w:pos="426"/>
          <w:tab w:val="num" w:pos="1276"/>
          <w:tab w:val="left" w:pos="9072"/>
        </w:tabs>
        <w:autoSpaceDE/>
        <w:spacing w:line="360" w:lineRule="auto"/>
        <w:ind w:left="0" w:firstLine="0"/>
        <w:rPr>
          <w:rFonts w:asciiTheme="minorHAnsi" w:hAnsiTheme="minorHAnsi"/>
          <w:sz w:val="24"/>
          <w:szCs w:val="24"/>
        </w:rPr>
      </w:pPr>
      <w:proofErr w:type="gramStart"/>
      <w:r w:rsidRPr="003F697B">
        <w:rPr>
          <w:rFonts w:asciiTheme="minorHAnsi" w:hAnsiTheme="minorHAnsi"/>
          <w:sz w:val="24"/>
          <w:szCs w:val="24"/>
          <w:lang w:eastAsia="pl-PL"/>
        </w:rPr>
        <w:t>wymaganiami</w:t>
      </w:r>
      <w:proofErr w:type="gramEnd"/>
      <w:r w:rsidRPr="003F697B">
        <w:rPr>
          <w:rFonts w:asciiTheme="minorHAnsi" w:hAnsiTheme="minorHAnsi"/>
          <w:sz w:val="24"/>
          <w:szCs w:val="24"/>
          <w:lang w:eastAsia="pl-PL"/>
        </w:rPr>
        <w:t xml:space="preserve"> wynikającymi z obowiązujących norm i aprobat technicznych.</w:t>
      </w:r>
    </w:p>
    <w:p w:rsidR="00CD0757" w:rsidRDefault="00CD0757" w:rsidP="00310965">
      <w:pPr>
        <w:numPr>
          <w:ilvl w:val="0"/>
          <w:numId w:val="5"/>
        </w:numPr>
        <w:tabs>
          <w:tab w:val="left" w:pos="426"/>
        </w:tabs>
        <w:spacing w:line="360" w:lineRule="auto"/>
        <w:ind w:left="0" w:firstLine="0"/>
        <w:contextualSpacing/>
        <w:rPr>
          <w:rFonts w:asciiTheme="minorHAnsi" w:hAnsiTheme="minorHAnsi"/>
          <w:sz w:val="24"/>
          <w:szCs w:val="24"/>
        </w:rPr>
      </w:pPr>
      <w:r w:rsidRPr="003F697B">
        <w:rPr>
          <w:rFonts w:asciiTheme="minorHAnsi" w:hAnsiTheme="minorHAnsi"/>
          <w:sz w:val="24"/>
          <w:szCs w:val="24"/>
        </w:rPr>
        <w:t>Wykonawca, zobowiązany jest do wykonania i przedłożenia Zamawiającemu, w dacie podpisania niniejszej umowy, harmonogramu rzeczowo – finansowo – terminowego oraz kosztorysu „pomocniczego”.</w:t>
      </w:r>
    </w:p>
    <w:p w:rsidR="00F45F82" w:rsidRPr="00F45F82" w:rsidRDefault="00F45F82" w:rsidP="00F45F82">
      <w:pPr>
        <w:numPr>
          <w:ilvl w:val="0"/>
          <w:numId w:val="5"/>
        </w:numPr>
        <w:tabs>
          <w:tab w:val="left" w:pos="426"/>
        </w:tabs>
        <w:spacing w:line="360" w:lineRule="auto"/>
        <w:ind w:left="0" w:firstLine="0"/>
        <w:contextualSpacing/>
        <w:rPr>
          <w:rFonts w:asciiTheme="minorHAnsi" w:hAnsiTheme="minorHAnsi"/>
          <w:sz w:val="24"/>
          <w:szCs w:val="24"/>
        </w:rPr>
      </w:pPr>
      <w:r w:rsidRPr="00F45F82">
        <w:rPr>
          <w:rFonts w:asciiTheme="minorHAnsi" w:hAnsiTheme="minorHAnsi"/>
          <w:sz w:val="24"/>
          <w:szCs w:val="24"/>
        </w:rPr>
        <w:t xml:space="preserve">Wykonawca jest zobowiązany do terminowego opłacania składek z tytułu ubezpieczenia przez cały okres obowiązywania umowy. </w:t>
      </w:r>
    </w:p>
    <w:p w:rsidR="00F45F82" w:rsidRPr="00F45F82" w:rsidRDefault="00F45F82" w:rsidP="00F45F82">
      <w:pPr>
        <w:numPr>
          <w:ilvl w:val="0"/>
          <w:numId w:val="5"/>
        </w:numPr>
        <w:tabs>
          <w:tab w:val="left" w:pos="426"/>
        </w:tabs>
        <w:spacing w:line="360" w:lineRule="auto"/>
        <w:ind w:left="0" w:firstLine="0"/>
        <w:contextualSpacing/>
        <w:rPr>
          <w:rFonts w:asciiTheme="minorHAnsi" w:hAnsiTheme="minorHAnsi"/>
          <w:sz w:val="24"/>
          <w:szCs w:val="24"/>
        </w:rPr>
      </w:pPr>
      <w:r w:rsidRPr="00F45F82">
        <w:rPr>
          <w:rFonts w:asciiTheme="minorHAnsi" w:hAnsiTheme="minorHAnsi"/>
          <w:sz w:val="24"/>
          <w:szCs w:val="24"/>
        </w:rPr>
        <w:t>Wykonawca dostarczy Zamawiającemu dokumenty potwierdzające zawarcie umowy ubezpieczenia, w t</w:t>
      </w:r>
      <w:r>
        <w:rPr>
          <w:rFonts w:asciiTheme="minorHAnsi" w:hAnsiTheme="minorHAnsi"/>
          <w:sz w:val="24"/>
          <w:szCs w:val="24"/>
        </w:rPr>
        <w:t xml:space="preserve">ym w szczególności kopię umowy lub polisy ubezpieczenia w dniu zawarcia niniejszej </w:t>
      </w:r>
      <w:r w:rsidRPr="00F45F82">
        <w:rPr>
          <w:rFonts w:asciiTheme="minorHAnsi" w:hAnsiTheme="minorHAnsi"/>
          <w:sz w:val="24"/>
          <w:szCs w:val="24"/>
        </w:rPr>
        <w:t>umowy.</w:t>
      </w:r>
    </w:p>
    <w:p w:rsidR="00F45F82" w:rsidRPr="00F45F82" w:rsidRDefault="00F45F82" w:rsidP="00F45F82">
      <w:pPr>
        <w:numPr>
          <w:ilvl w:val="0"/>
          <w:numId w:val="5"/>
        </w:numPr>
        <w:tabs>
          <w:tab w:val="left" w:pos="426"/>
        </w:tabs>
        <w:spacing w:line="360" w:lineRule="auto"/>
        <w:ind w:left="0" w:firstLine="0"/>
        <w:contextualSpacing/>
        <w:rPr>
          <w:rFonts w:asciiTheme="minorHAnsi" w:hAnsiTheme="minorHAnsi"/>
          <w:sz w:val="24"/>
          <w:szCs w:val="24"/>
        </w:rPr>
      </w:pPr>
      <w:r w:rsidRPr="00F45F82">
        <w:rPr>
          <w:rFonts w:asciiTheme="minorHAnsi" w:hAnsiTheme="minorHAnsi"/>
          <w:sz w:val="24"/>
          <w:szCs w:val="24"/>
        </w:rPr>
        <w:t>W razie wydłużenia czasu realizacji umowy Wykonawca zobowiązuje się do przedłużenia ubezpieczenia OC i przedłożenia Zamawiającemu dokumentów potwierdzających zawarcie umowy ubezpieczenia, na co najmniej 3 dni robocze przed wygaśnięciem poprzedniej umowy ubezpieczenia.</w:t>
      </w:r>
    </w:p>
    <w:p w:rsidR="00F45F82" w:rsidRPr="00F45F82" w:rsidRDefault="00F45F82" w:rsidP="00F45F82">
      <w:pPr>
        <w:numPr>
          <w:ilvl w:val="0"/>
          <w:numId w:val="5"/>
        </w:numPr>
        <w:tabs>
          <w:tab w:val="left" w:pos="426"/>
        </w:tabs>
        <w:spacing w:line="360" w:lineRule="auto"/>
        <w:ind w:left="0" w:firstLine="0"/>
        <w:contextualSpacing/>
        <w:rPr>
          <w:rFonts w:asciiTheme="minorHAnsi" w:hAnsiTheme="minorHAnsi"/>
          <w:sz w:val="24"/>
          <w:szCs w:val="24"/>
        </w:rPr>
      </w:pPr>
      <w:r w:rsidRPr="00F45F82">
        <w:rPr>
          <w:rFonts w:asciiTheme="minorHAnsi" w:hAnsiTheme="minorHAnsi"/>
          <w:sz w:val="24"/>
          <w:szCs w:val="24"/>
        </w:rPr>
        <w:t>W przypadku niewywiązania się Wykonawcy z o</w:t>
      </w:r>
      <w:r>
        <w:rPr>
          <w:rFonts w:asciiTheme="minorHAnsi" w:hAnsiTheme="minorHAnsi"/>
          <w:sz w:val="24"/>
          <w:szCs w:val="24"/>
        </w:rPr>
        <w:t xml:space="preserve">bowiązku ubezpieczenia OC, </w:t>
      </w:r>
      <w:r w:rsidRPr="00F45F82">
        <w:rPr>
          <w:rFonts w:asciiTheme="minorHAnsi" w:hAnsiTheme="minorHAnsi"/>
          <w:sz w:val="24"/>
          <w:szCs w:val="24"/>
        </w:rPr>
        <w:t>w ustalonym terminie, Zamawiający w imieniu i na rzecz Wykonawcy dokona tego ubezpieczenia, a kosztami obciąży Wykonawcę potrącając z należności wynikających z najbliższej faktury/faktur wystawionej przez wykonawcę.</w:t>
      </w:r>
    </w:p>
    <w:p w:rsidR="00F45F82" w:rsidRPr="00F45F82" w:rsidRDefault="00F45F82" w:rsidP="00F45F82">
      <w:pPr>
        <w:numPr>
          <w:ilvl w:val="0"/>
          <w:numId w:val="5"/>
        </w:numPr>
        <w:tabs>
          <w:tab w:val="left" w:pos="426"/>
        </w:tabs>
        <w:spacing w:line="360" w:lineRule="auto"/>
        <w:ind w:left="0" w:firstLine="0"/>
        <w:contextualSpacing/>
        <w:rPr>
          <w:rFonts w:asciiTheme="minorHAnsi" w:hAnsiTheme="minorHAnsi"/>
          <w:sz w:val="24"/>
          <w:szCs w:val="24"/>
        </w:rPr>
      </w:pPr>
      <w:r w:rsidRPr="00F45F82">
        <w:rPr>
          <w:rFonts w:asciiTheme="minorHAnsi" w:hAnsiTheme="minorHAnsi"/>
          <w:sz w:val="24"/>
          <w:szCs w:val="24"/>
        </w:rPr>
        <w:t xml:space="preserve">Wykonawca oświadcza, że podmiot trzeci …………. (nazwa podmiotu trzeciego), na </w:t>
      </w:r>
      <w:proofErr w:type="gramStart"/>
      <w:r w:rsidRPr="00F45F82">
        <w:rPr>
          <w:rFonts w:asciiTheme="minorHAnsi" w:hAnsiTheme="minorHAnsi"/>
          <w:sz w:val="24"/>
          <w:szCs w:val="24"/>
        </w:rPr>
        <w:t>zasoby którego</w:t>
      </w:r>
      <w:proofErr w:type="gramEnd"/>
      <w:r w:rsidRPr="00F45F82">
        <w:rPr>
          <w:rFonts w:asciiTheme="minorHAnsi" w:hAnsiTheme="minorHAnsi"/>
          <w:sz w:val="24"/>
          <w:szCs w:val="24"/>
        </w:rPr>
        <w:t xml:space="preserve"> w zakresie wiedzy i/lub doświadczenia Wykonawca powoływał się składając ofertę celem wykazania spełniania warunków udziału w postępowaniu o udzielenie zamówienia publicznego, będzie realizował przedmiot umowy w zakresie ………………….. (</w:t>
      </w:r>
      <w:proofErr w:type="gramStart"/>
      <w:r w:rsidRPr="00F45F82">
        <w:rPr>
          <w:rFonts w:asciiTheme="minorHAnsi" w:hAnsiTheme="minorHAnsi"/>
          <w:sz w:val="24"/>
          <w:szCs w:val="24"/>
        </w:rPr>
        <w:t>w</w:t>
      </w:r>
      <w:proofErr w:type="gramEnd"/>
      <w:r w:rsidRPr="00F45F82">
        <w:rPr>
          <w:rFonts w:asciiTheme="minorHAnsi" w:hAnsiTheme="minorHAnsi"/>
          <w:sz w:val="24"/>
          <w:szCs w:val="24"/>
        </w:rPr>
        <w:t xml:space="preserve"> jakim wiedza,</w:t>
      </w:r>
      <w:r>
        <w:rPr>
          <w:rFonts w:asciiTheme="minorHAnsi" w:hAnsiTheme="minorHAnsi"/>
          <w:sz w:val="24"/>
          <w:szCs w:val="24"/>
        </w:rPr>
        <w:t xml:space="preserve"> doświadczenie, wykształcenie i</w:t>
      </w:r>
      <w:r w:rsidRPr="00F45F82">
        <w:rPr>
          <w:rFonts w:asciiTheme="minorHAnsi" w:hAnsiTheme="minorHAnsi"/>
          <w:sz w:val="24"/>
          <w:szCs w:val="24"/>
        </w:rPr>
        <w:t xml:space="preserve"> kwalifikacje zawodowe osób podmiotu trzeciego były deklarowane do wykonania przedmiotu umowy na użytek postępowania</w:t>
      </w:r>
      <w:r w:rsidR="00A20355">
        <w:rPr>
          <w:rFonts w:asciiTheme="minorHAnsi" w:hAnsiTheme="minorHAnsi"/>
          <w:sz w:val="24"/>
          <w:szCs w:val="24"/>
        </w:rPr>
        <w:t xml:space="preserve"> </w:t>
      </w:r>
      <w:r w:rsidRPr="00F45F82">
        <w:rPr>
          <w:rFonts w:asciiTheme="minorHAnsi" w:hAnsiTheme="minorHAnsi"/>
          <w:sz w:val="24"/>
          <w:szCs w:val="24"/>
        </w:rPr>
        <w:t>o udzielenie zamówienia publicznego).</w:t>
      </w:r>
    </w:p>
    <w:p w:rsidR="00F45F82" w:rsidRPr="00F45F82" w:rsidRDefault="00F45F82" w:rsidP="00F45F82">
      <w:pPr>
        <w:numPr>
          <w:ilvl w:val="0"/>
          <w:numId w:val="5"/>
        </w:numPr>
        <w:tabs>
          <w:tab w:val="left" w:pos="426"/>
        </w:tabs>
        <w:spacing w:line="360" w:lineRule="auto"/>
        <w:ind w:left="0" w:firstLine="0"/>
        <w:contextualSpacing/>
        <w:rPr>
          <w:rFonts w:asciiTheme="minorHAnsi" w:hAnsiTheme="minorHAnsi"/>
          <w:sz w:val="24"/>
          <w:szCs w:val="24"/>
        </w:rPr>
      </w:pPr>
      <w:r w:rsidRPr="00F45F82">
        <w:rPr>
          <w:rFonts w:asciiTheme="minorHAnsi" w:hAnsiTheme="minorHAnsi"/>
          <w:sz w:val="24"/>
          <w:szCs w:val="24"/>
        </w:rPr>
        <w:t xml:space="preserve">W przypadku zaprzestania wykonywania umowy przez …………… (nazwa podmiotu trzeciego) z jakichkolwiek przyczyn w powyższym zakresie Wykonawca będzie zobowiązany do zastąpienia tego podmiotu innym podmiotem, posiadającym </w:t>
      </w:r>
      <w:proofErr w:type="gramStart"/>
      <w:r w:rsidRPr="00F45F82">
        <w:rPr>
          <w:rFonts w:asciiTheme="minorHAnsi" w:hAnsiTheme="minorHAnsi"/>
          <w:sz w:val="24"/>
          <w:szCs w:val="24"/>
        </w:rPr>
        <w:t>zasoby co</w:t>
      </w:r>
      <w:proofErr w:type="gramEnd"/>
      <w:r w:rsidRPr="00F45F82">
        <w:rPr>
          <w:rFonts w:asciiTheme="minorHAnsi" w:hAnsiTheme="minorHAnsi"/>
          <w:sz w:val="24"/>
          <w:szCs w:val="24"/>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453A75" w:rsidRPr="003F697B" w:rsidRDefault="00453A75" w:rsidP="00310965">
      <w:pPr>
        <w:tabs>
          <w:tab w:val="left" w:pos="426"/>
          <w:tab w:val="left" w:pos="9072"/>
        </w:tabs>
        <w:spacing w:line="360" w:lineRule="auto"/>
        <w:rPr>
          <w:rFonts w:asciiTheme="minorHAnsi" w:hAnsiTheme="minorHAnsi" w:cs="Calibri"/>
          <w:i/>
          <w:color w:val="000000"/>
          <w:sz w:val="24"/>
          <w:szCs w:val="24"/>
          <w:lang w:eastAsia="pl-PL"/>
        </w:rPr>
      </w:pPr>
    </w:p>
    <w:p w:rsidR="0000160F" w:rsidRPr="003F697B" w:rsidRDefault="006C1BB3"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r w:rsidRPr="003F697B">
        <w:rPr>
          <w:rFonts w:asciiTheme="minorHAnsi" w:hAnsiTheme="minorHAnsi" w:cs="Arial"/>
          <w:b/>
          <w:bCs/>
          <w:sz w:val="24"/>
          <w:szCs w:val="24"/>
        </w:rPr>
        <w:t>§ 2</w:t>
      </w:r>
    </w:p>
    <w:p w:rsidR="00AF621E" w:rsidRPr="003F697B" w:rsidRDefault="00AF621E" w:rsidP="00310965">
      <w:pPr>
        <w:numPr>
          <w:ilvl w:val="0"/>
          <w:numId w:val="3"/>
        </w:numPr>
        <w:tabs>
          <w:tab w:val="left" w:pos="426"/>
          <w:tab w:val="left" w:pos="9072"/>
        </w:tabs>
        <w:spacing w:line="360" w:lineRule="auto"/>
        <w:ind w:left="0" w:firstLine="0"/>
        <w:contextualSpacing/>
        <w:rPr>
          <w:rFonts w:asciiTheme="minorHAnsi" w:hAnsiTheme="minorHAnsi" w:cs="Arial"/>
          <w:sz w:val="24"/>
          <w:szCs w:val="24"/>
        </w:rPr>
      </w:pPr>
      <w:r w:rsidRPr="003F697B">
        <w:rPr>
          <w:rFonts w:asciiTheme="minorHAnsi" w:hAnsiTheme="minorHAnsi" w:cs="Arial"/>
          <w:sz w:val="24"/>
          <w:szCs w:val="24"/>
        </w:rPr>
        <w:lastRenderedPageBreak/>
        <w:t xml:space="preserve">Termin zakończenia robót budowlanych </w:t>
      </w:r>
      <w:r w:rsidR="00A47779" w:rsidRPr="003F697B">
        <w:rPr>
          <w:rFonts w:asciiTheme="minorHAnsi" w:hAnsiTheme="minorHAnsi" w:cs="Arial"/>
          <w:sz w:val="24"/>
          <w:szCs w:val="24"/>
        </w:rPr>
        <w:t>–</w:t>
      </w:r>
      <w:r w:rsidR="0007100E" w:rsidRPr="003F697B">
        <w:rPr>
          <w:rFonts w:asciiTheme="minorHAnsi" w:hAnsiTheme="minorHAnsi" w:cs="Arial"/>
          <w:sz w:val="24"/>
          <w:szCs w:val="24"/>
        </w:rPr>
        <w:t xml:space="preserve"> </w:t>
      </w:r>
      <w:r w:rsidR="00CD0757" w:rsidRPr="003F697B">
        <w:rPr>
          <w:rFonts w:asciiTheme="minorHAnsi" w:hAnsiTheme="minorHAnsi" w:cs="Arial"/>
          <w:b/>
          <w:sz w:val="24"/>
          <w:szCs w:val="24"/>
        </w:rPr>
        <w:t>3 miesiące od daty zawarcia umowy</w:t>
      </w:r>
      <w:r w:rsidR="003F4CC1" w:rsidRPr="003F697B">
        <w:rPr>
          <w:rFonts w:asciiTheme="minorHAnsi" w:hAnsiTheme="minorHAnsi" w:cs="Arial"/>
          <w:b/>
          <w:sz w:val="24"/>
          <w:szCs w:val="24"/>
        </w:rPr>
        <w:t>.</w:t>
      </w:r>
      <w:r w:rsidR="000E0981" w:rsidRPr="003F697B">
        <w:rPr>
          <w:rFonts w:asciiTheme="minorHAnsi" w:hAnsiTheme="minorHAnsi" w:cs="Arial"/>
          <w:b/>
          <w:sz w:val="24"/>
          <w:szCs w:val="24"/>
        </w:rPr>
        <w:t xml:space="preserve"> </w:t>
      </w:r>
    </w:p>
    <w:p w:rsidR="0000160F" w:rsidRPr="003F697B" w:rsidRDefault="0000160F" w:rsidP="00310965">
      <w:pPr>
        <w:numPr>
          <w:ilvl w:val="0"/>
          <w:numId w:val="3"/>
        </w:numPr>
        <w:tabs>
          <w:tab w:val="left" w:pos="426"/>
          <w:tab w:val="left" w:pos="9072"/>
        </w:tabs>
        <w:spacing w:line="360" w:lineRule="auto"/>
        <w:ind w:left="0" w:firstLine="0"/>
        <w:contextualSpacing/>
        <w:rPr>
          <w:rFonts w:asciiTheme="minorHAnsi" w:hAnsiTheme="minorHAnsi" w:cs="Arial"/>
          <w:sz w:val="24"/>
          <w:szCs w:val="24"/>
        </w:rPr>
      </w:pPr>
      <w:r w:rsidRPr="003F697B">
        <w:rPr>
          <w:rFonts w:asciiTheme="minorHAnsi" w:hAnsiTheme="minorHAnsi" w:cs="Arial"/>
          <w:bCs/>
          <w:sz w:val="24"/>
          <w:szCs w:val="24"/>
        </w:rPr>
        <w:t>Termin ustalony w ust. 1 może ulec zmianie w przypadku wystąpienia opóźnień wynikających z:</w:t>
      </w:r>
    </w:p>
    <w:p w:rsidR="0000160F" w:rsidRPr="003F697B" w:rsidRDefault="0000160F" w:rsidP="00310965">
      <w:pPr>
        <w:numPr>
          <w:ilvl w:val="0"/>
          <w:numId w:val="4"/>
        </w:numPr>
        <w:tabs>
          <w:tab w:val="left" w:pos="284"/>
          <w:tab w:val="left" w:pos="426"/>
          <w:tab w:val="left" w:pos="709"/>
          <w:tab w:val="left" w:pos="2748"/>
          <w:tab w:val="left" w:pos="3664"/>
          <w:tab w:val="left" w:pos="4580"/>
          <w:tab w:val="left" w:pos="5496"/>
          <w:tab w:val="left" w:pos="6412"/>
          <w:tab w:val="left" w:pos="7328"/>
          <w:tab w:val="left" w:pos="8244"/>
          <w:tab w:val="left" w:pos="9072"/>
          <w:tab w:val="left" w:pos="9637"/>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działania</w:t>
      </w:r>
      <w:proofErr w:type="gramEnd"/>
      <w:r w:rsidRPr="003F697B">
        <w:rPr>
          <w:rFonts w:asciiTheme="minorHAnsi" w:hAnsiTheme="minorHAnsi" w:cs="Arial"/>
          <w:bCs/>
          <w:sz w:val="24"/>
          <w:szCs w:val="24"/>
        </w:rPr>
        <w:t xml:space="preserve"> siły wyższej mającej bezpośredni wpływ na terminowość wykonania robót,</w:t>
      </w:r>
    </w:p>
    <w:p w:rsidR="0000160F" w:rsidRPr="003F697B" w:rsidRDefault="0000160F" w:rsidP="00310965">
      <w:pPr>
        <w:numPr>
          <w:ilvl w:val="0"/>
          <w:numId w:val="4"/>
        </w:numPr>
        <w:tabs>
          <w:tab w:val="left" w:pos="284"/>
          <w:tab w:val="left" w:pos="426"/>
          <w:tab w:val="left" w:pos="709"/>
          <w:tab w:val="left" w:pos="2748"/>
          <w:tab w:val="left" w:pos="3664"/>
          <w:tab w:val="left" w:pos="4580"/>
          <w:tab w:val="left" w:pos="5496"/>
          <w:tab w:val="left" w:pos="6412"/>
          <w:tab w:val="left" w:pos="7328"/>
          <w:tab w:val="left" w:pos="8244"/>
          <w:tab w:val="left" w:pos="9072"/>
          <w:tab w:val="left" w:pos="9637"/>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wystąpienie</w:t>
      </w:r>
      <w:proofErr w:type="gramEnd"/>
      <w:r w:rsidRPr="003F697B">
        <w:rPr>
          <w:rFonts w:asciiTheme="minorHAnsi" w:hAnsiTheme="minorHAnsi" w:cs="Arial"/>
          <w:bCs/>
          <w:sz w:val="24"/>
          <w:szCs w:val="24"/>
        </w:rPr>
        <w:t xml:space="preserve"> okoliczności, których strony umowy nie były w stanie przewidzieć</w:t>
      </w:r>
      <w:r w:rsidR="003225B2" w:rsidRPr="003F697B">
        <w:rPr>
          <w:rFonts w:asciiTheme="minorHAnsi" w:hAnsiTheme="minorHAnsi" w:cs="Arial"/>
          <w:bCs/>
          <w:sz w:val="24"/>
          <w:szCs w:val="24"/>
        </w:rPr>
        <w:t>,</w:t>
      </w:r>
    </w:p>
    <w:p w:rsidR="00313306" w:rsidRPr="003F697B" w:rsidRDefault="0000160F" w:rsidP="00310965">
      <w:pPr>
        <w:numPr>
          <w:ilvl w:val="0"/>
          <w:numId w:val="4"/>
        </w:numPr>
        <w:tabs>
          <w:tab w:val="left" w:pos="284"/>
          <w:tab w:val="left" w:pos="426"/>
          <w:tab w:val="left" w:pos="709"/>
          <w:tab w:val="left" w:pos="2748"/>
          <w:tab w:val="left" w:pos="3664"/>
          <w:tab w:val="left" w:pos="4580"/>
          <w:tab w:val="left" w:pos="5496"/>
          <w:tab w:val="left" w:pos="6412"/>
          <w:tab w:val="left" w:pos="7328"/>
          <w:tab w:val="left" w:pos="8244"/>
          <w:tab w:val="left" w:pos="9072"/>
          <w:tab w:val="left" w:pos="9637"/>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przestojów</w:t>
      </w:r>
      <w:proofErr w:type="gramEnd"/>
      <w:r w:rsidRPr="003F697B">
        <w:rPr>
          <w:rFonts w:asciiTheme="minorHAnsi" w:hAnsiTheme="minorHAnsi" w:cs="Arial"/>
          <w:bCs/>
          <w:sz w:val="24"/>
          <w:szCs w:val="24"/>
        </w:rPr>
        <w:t xml:space="preserve"> i opóźnień zawinionych przez Zamawiającego</w:t>
      </w:r>
      <w:r w:rsidR="003225B2" w:rsidRPr="003F697B">
        <w:rPr>
          <w:rFonts w:asciiTheme="minorHAnsi" w:hAnsiTheme="minorHAnsi" w:cs="Arial"/>
          <w:bCs/>
          <w:sz w:val="24"/>
          <w:szCs w:val="24"/>
        </w:rPr>
        <w:t>.</w:t>
      </w:r>
    </w:p>
    <w:p w:rsidR="0000160F" w:rsidRPr="003F697B" w:rsidRDefault="0000160F" w:rsidP="00310965">
      <w:pPr>
        <w:numPr>
          <w:ilvl w:val="0"/>
          <w:numId w:val="3"/>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W przypadkach przedstawionych w ust. 2 Strony dopuszczają możliwość ustalenia nowego terminu zakończenia robót.</w:t>
      </w:r>
    </w:p>
    <w:p w:rsidR="00CD0757" w:rsidRPr="003F697B" w:rsidRDefault="00CD0757" w:rsidP="00310965">
      <w:pPr>
        <w:numPr>
          <w:ilvl w:val="0"/>
          <w:numId w:val="3"/>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 xml:space="preserve">Przez wykonanie zamówienia rozumie się dokonanie odbioru końcowego. Termin, o którym mowa w ust. 1 niniejszego paragrafu będzie uważany za dochowany, o ile przed ich upływem Strony sporządzą protokół odbioru końcowego przedmiotu umowy, stwierdzające kompletne i zgodne z niniejszą umową wykonanie przedmiotu umowy oraz nastąpi przekazanie Zamawiającemu wszystkich znajdujących się w posiadaniu Wykonawcy dokumentów, </w:t>
      </w:r>
      <w:proofErr w:type="gramStart"/>
      <w:r w:rsidRPr="003F697B">
        <w:rPr>
          <w:rFonts w:asciiTheme="minorHAnsi" w:hAnsiTheme="minorHAnsi" w:cs="Arial"/>
          <w:bCs/>
          <w:sz w:val="24"/>
          <w:szCs w:val="24"/>
        </w:rPr>
        <w:t>określonych co</w:t>
      </w:r>
      <w:proofErr w:type="gramEnd"/>
      <w:r w:rsidRPr="003F697B">
        <w:rPr>
          <w:rFonts w:asciiTheme="minorHAnsi" w:hAnsiTheme="minorHAnsi" w:cs="Arial"/>
          <w:bCs/>
          <w:sz w:val="24"/>
          <w:szCs w:val="24"/>
        </w:rPr>
        <w:t xml:space="preserve"> do rodz</w:t>
      </w:r>
      <w:r w:rsidR="00310965">
        <w:rPr>
          <w:rFonts w:asciiTheme="minorHAnsi" w:hAnsiTheme="minorHAnsi" w:cs="Arial"/>
          <w:bCs/>
          <w:sz w:val="24"/>
          <w:szCs w:val="24"/>
        </w:rPr>
        <w:t>aju w §</w:t>
      </w:r>
      <w:r w:rsidRPr="003F697B">
        <w:rPr>
          <w:rFonts w:asciiTheme="minorHAnsi" w:hAnsiTheme="minorHAnsi" w:cs="Arial"/>
          <w:bCs/>
          <w:sz w:val="24"/>
          <w:szCs w:val="24"/>
        </w:rPr>
        <w:t xml:space="preserve"> 6 niniejszej umowy.</w:t>
      </w:r>
    </w:p>
    <w:p w:rsidR="00CD0757" w:rsidRPr="003F697B" w:rsidRDefault="00CD0757" w:rsidP="00310965">
      <w:pPr>
        <w:numPr>
          <w:ilvl w:val="0"/>
          <w:numId w:val="3"/>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Za termin zakończenia przedmiotu umowy uważa się datę podpisania protokołu odbioru końco</w:t>
      </w:r>
      <w:r w:rsidR="00310965">
        <w:rPr>
          <w:rFonts w:asciiTheme="minorHAnsi" w:hAnsiTheme="minorHAnsi" w:cs="Arial"/>
          <w:bCs/>
          <w:sz w:val="24"/>
          <w:szCs w:val="24"/>
        </w:rPr>
        <w:t xml:space="preserve">wego, o którym mowa w § 6 </w:t>
      </w:r>
      <w:r w:rsidRPr="003F697B">
        <w:rPr>
          <w:rFonts w:asciiTheme="minorHAnsi" w:hAnsiTheme="minorHAnsi" w:cs="Arial"/>
          <w:bCs/>
          <w:sz w:val="24"/>
          <w:szCs w:val="24"/>
        </w:rPr>
        <w:t>umowy.</w:t>
      </w:r>
    </w:p>
    <w:p w:rsidR="004476D9" w:rsidRPr="003F697B" w:rsidRDefault="006C1BB3" w:rsidP="00310965">
      <w:pPr>
        <w:tabs>
          <w:tab w:val="left" w:pos="426"/>
          <w:tab w:val="left" w:pos="9072"/>
        </w:tabs>
        <w:spacing w:line="360" w:lineRule="auto"/>
        <w:contextualSpacing/>
        <w:rPr>
          <w:rFonts w:asciiTheme="minorHAnsi" w:hAnsiTheme="minorHAnsi" w:cs="Arial"/>
          <w:bCs/>
          <w:sz w:val="24"/>
          <w:szCs w:val="24"/>
        </w:rPr>
      </w:pPr>
      <w:r w:rsidRPr="003F697B">
        <w:rPr>
          <w:rFonts w:asciiTheme="minorHAnsi" w:hAnsiTheme="minorHAnsi" w:cs="Arial"/>
          <w:b/>
          <w:bCs/>
          <w:sz w:val="24"/>
          <w:szCs w:val="24"/>
        </w:rPr>
        <w:t>§ 3</w:t>
      </w:r>
    </w:p>
    <w:p w:rsidR="000546CC" w:rsidRPr="003F697B" w:rsidRDefault="004476D9" w:rsidP="00310965">
      <w:pPr>
        <w:numPr>
          <w:ilvl w:val="0"/>
          <w:numId w:val="41"/>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 xml:space="preserve">Za wykonanie przedmiotu Umowy, określonego w §1 niniejszej Umowy, Strony ustalają wynagrodzenie ryczałtowe w wysokości </w:t>
      </w:r>
      <w:r w:rsidR="00EA1EE4" w:rsidRPr="003F697B">
        <w:rPr>
          <w:rFonts w:asciiTheme="minorHAnsi" w:hAnsiTheme="minorHAnsi" w:cs="Arial"/>
          <w:b/>
          <w:bCs/>
          <w:sz w:val="24"/>
          <w:szCs w:val="24"/>
        </w:rPr>
        <w:t>……………………..</w:t>
      </w:r>
      <w:proofErr w:type="gramStart"/>
      <w:r w:rsidRPr="003F697B">
        <w:rPr>
          <w:rFonts w:asciiTheme="minorHAnsi" w:hAnsiTheme="minorHAnsi" w:cs="Arial"/>
          <w:bCs/>
          <w:sz w:val="24"/>
          <w:szCs w:val="24"/>
        </w:rPr>
        <w:t>złotych</w:t>
      </w:r>
      <w:proofErr w:type="gramEnd"/>
      <w:r w:rsidRPr="003F697B">
        <w:rPr>
          <w:rFonts w:asciiTheme="minorHAnsi" w:hAnsiTheme="minorHAnsi" w:cs="Arial"/>
          <w:bCs/>
          <w:sz w:val="24"/>
          <w:szCs w:val="24"/>
        </w:rPr>
        <w:t xml:space="preserve">/brutto </w:t>
      </w:r>
      <w:r w:rsidRPr="003F697B">
        <w:rPr>
          <w:rFonts w:asciiTheme="minorHAnsi" w:hAnsiTheme="minorHAnsi" w:cs="Arial"/>
          <w:bCs/>
          <w:i/>
          <w:sz w:val="24"/>
          <w:szCs w:val="24"/>
        </w:rPr>
        <w:t>(słownie:</w:t>
      </w:r>
      <w:r w:rsidR="000546CC" w:rsidRPr="003F697B">
        <w:rPr>
          <w:rFonts w:asciiTheme="minorHAnsi" w:hAnsiTheme="minorHAnsi" w:cs="Arial"/>
          <w:bCs/>
          <w:i/>
          <w:sz w:val="24"/>
          <w:szCs w:val="24"/>
        </w:rPr>
        <w:t xml:space="preserve"> </w:t>
      </w:r>
      <w:r w:rsidR="00EA1EE4" w:rsidRPr="003F697B">
        <w:rPr>
          <w:rFonts w:asciiTheme="minorHAnsi" w:hAnsiTheme="minorHAnsi" w:cs="Arial"/>
          <w:bCs/>
          <w:i/>
          <w:sz w:val="24"/>
          <w:szCs w:val="24"/>
        </w:rPr>
        <w:t>…………………………………….)</w:t>
      </w:r>
    </w:p>
    <w:p w:rsidR="004476D9" w:rsidRPr="003F697B" w:rsidRDefault="004476D9" w:rsidP="00310965">
      <w:pPr>
        <w:numPr>
          <w:ilvl w:val="0"/>
          <w:numId w:val="41"/>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Wynagrodzenie ryczałtowe, o którym mowa w ust 1. obe</w:t>
      </w:r>
      <w:r w:rsidR="000546CC" w:rsidRPr="003F697B">
        <w:rPr>
          <w:rFonts w:asciiTheme="minorHAnsi" w:hAnsiTheme="minorHAnsi" w:cs="Arial"/>
          <w:bCs/>
          <w:sz w:val="24"/>
          <w:szCs w:val="24"/>
        </w:rPr>
        <w:t>jmuje wszystkie koszty związane</w:t>
      </w:r>
      <w:r w:rsidR="001E6D85" w:rsidRPr="003F697B">
        <w:rPr>
          <w:rFonts w:asciiTheme="minorHAnsi" w:hAnsiTheme="minorHAnsi" w:cs="Arial"/>
          <w:bCs/>
          <w:sz w:val="24"/>
          <w:szCs w:val="24"/>
        </w:rPr>
        <w:t xml:space="preserve"> </w:t>
      </w:r>
      <w:r w:rsidRPr="003F697B">
        <w:rPr>
          <w:rFonts w:asciiTheme="minorHAnsi" w:hAnsiTheme="minorHAnsi" w:cs="Arial"/>
          <w:bCs/>
          <w:sz w:val="24"/>
          <w:szCs w:val="24"/>
        </w:rPr>
        <w:t>z realizacją robót objętych w załącznikach i wyjaśnieniami, w tym ryzyko Wykonawcy z tytułu oszacowania wszelkich kosztów związanych z realizacją przedmiotu umowy, a także oddziaływania innych czynników mających lub mogących mieć wpływ na koszty.</w:t>
      </w:r>
    </w:p>
    <w:p w:rsidR="004476D9" w:rsidRPr="003F697B" w:rsidRDefault="004476D9" w:rsidP="00310965">
      <w:pPr>
        <w:numPr>
          <w:ilvl w:val="0"/>
          <w:numId w:val="41"/>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Niedoszacowanie, pominięcie oraz brak rozpoznania zakresu przedmiotu umowy nie może być podstawą do żądania zmiany wynagrodzenia ryczałtowego określonego w ust. 1 niniejszego paragrafu.</w:t>
      </w:r>
    </w:p>
    <w:p w:rsidR="004476D9" w:rsidRPr="003F697B" w:rsidRDefault="004476D9" w:rsidP="00310965">
      <w:pPr>
        <w:numPr>
          <w:ilvl w:val="0"/>
          <w:numId w:val="41"/>
        </w:numPr>
        <w:tabs>
          <w:tab w:val="left" w:pos="426"/>
          <w:tab w:val="left" w:pos="9072"/>
        </w:tabs>
        <w:spacing w:line="360" w:lineRule="auto"/>
        <w:ind w:left="0" w:firstLine="0"/>
        <w:contextualSpacing/>
        <w:rPr>
          <w:rFonts w:asciiTheme="minorHAnsi" w:hAnsiTheme="minorHAnsi" w:cs="Arial"/>
          <w:sz w:val="24"/>
          <w:szCs w:val="24"/>
        </w:rPr>
      </w:pPr>
      <w:r w:rsidRPr="003F697B">
        <w:rPr>
          <w:rFonts w:asciiTheme="minorHAnsi" w:hAnsiTheme="minorHAnsi" w:cs="Arial"/>
          <w:spacing w:val="-1"/>
          <w:sz w:val="24"/>
          <w:szCs w:val="24"/>
        </w:rPr>
        <w:t>R</w:t>
      </w:r>
      <w:r w:rsidRPr="003F697B">
        <w:rPr>
          <w:rFonts w:asciiTheme="minorHAnsi" w:hAnsiTheme="minorHAnsi" w:cs="Arial"/>
          <w:spacing w:val="1"/>
          <w:sz w:val="24"/>
          <w:szCs w:val="24"/>
        </w:rPr>
        <w:t>o</w:t>
      </w:r>
      <w:r w:rsidRPr="003F697B">
        <w:rPr>
          <w:rFonts w:asciiTheme="minorHAnsi" w:hAnsiTheme="minorHAnsi" w:cs="Arial"/>
          <w:sz w:val="24"/>
          <w:szCs w:val="24"/>
        </w:rPr>
        <w:t>zlic</w:t>
      </w:r>
      <w:r w:rsidRPr="003F697B">
        <w:rPr>
          <w:rFonts w:asciiTheme="minorHAnsi" w:hAnsiTheme="minorHAnsi" w:cs="Arial"/>
          <w:spacing w:val="1"/>
          <w:sz w:val="24"/>
          <w:szCs w:val="24"/>
        </w:rPr>
        <w:t>z</w:t>
      </w:r>
      <w:r w:rsidRPr="003F697B">
        <w:rPr>
          <w:rFonts w:asciiTheme="minorHAnsi" w:hAnsiTheme="minorHAnsi" w:cs="Arial"/>
          <w:sz w:val="24"/>
          <w:szCs w:val="24"/>
        </w:rPr>
        <w:t>e</w:t>
      </w:r>
      <w:r w:rsidRPr="003F697B">
        <w:rPr>
          <w:rFonts w:asciiTheme="minorHAnsi" w:hAnsiTheme="minorHAnsi" w:cs="Arial"/>
          <w:spacing w:val="-1"/>
          <w:sz w:val="24"/>
          <w:szCs w:val="24"/>
        </w:rPr>
        <w:t>n</w:t>
      </w:r>
      <w:r w:rsidRPr="003F697B">
        <w:rPr>
          <w:rFonts w:asciiTheme="minorHAnsi" w:hAnsiTheme="minorHAnsi" w:cs="Arial"/>
          <w:sz w:val="24"/>
          <w:szCs w:val="24"/>
        </w:rPr>
        <w:t>ie</w:t>
      </w:r>
      <w:r w:rsidRPr="003F697B">
        <w:rPr>
          <w:rFonts w:asciiTheme="minorHAnsi" w:hAnsiTheme="minorHAnsi" w:cs="Arial"/>
          <w:spacing w:val="6"/>
          <w:sz w:val="24"/>
          <w:szCs w:val="24"/>
        </w:rPr>
        <w:t xml:space="preserve"> </w:t>
      </w:r>
      <w:r w:rsidRPr="003F697B">
        <w:rPr>
          <w:rFonts w:asciiTheme="minorHAnsi" w:hAnsiTheme="minorHAnsi" w:cs="Arial"/>
          <w:spacing w:val="-1"/>
          <w:sz w:val="24"/>
          <w:szCs w:val="24"/>
        </w:rPr>
        <w:t>n</w:t>
      </w:r>
      <w:r w:rsidRPr="003F697B">
        <w:rPr>
          <w:rFonts w:asciiTheme="minorHAnsi" w:hAnsiTheme="minorHAnsi" w:cs="Arial"/>
          <w:spacing w:val="3"/>
          <w:sz w:val="24"/>
          <w:szCs w:val="24"/>
        </w:rPr>
        <w:t>a</w:t>
      </w:r>
      <w:r w:rsidRPr="003F697B">
        <w:rPr>
          <w:rFonts w:asciiTheme="minorHAnsi" w:hAnsiTheme="minorHAnsi" w:cs="Arial"/>
          <w:spacing w:val="-1"/>
          <w:sz w:val="24"/>
          <w:szCs w:val="24"/>
        </w:rPr>
        <w:t>s</w:t>
      </w:r>
      <w:r w:rsidRPr="003F697B">
        <w:rPr>
          <w:rFonts w:asciiTheme="minorHAnsi" w:hAnsiTheme="minorHAnsi" w:cs="Arial"/>
          <w:sz w:val="24"/>
          <w:szCs w:val="24"/>
        </w:rPr>
        <w:t>tą</w:t>
      </w:r>
      <w:r w:rsidRPr="003F697B">
        <w:rPr>
          <w:rFonts w:asciiTheme="minorHAnsi" w:hAnsiTheme="minorHAnsi" w:cs="Arial"/>
          <w:spacing w:val="1"/>
          <w:sz w:val="24"/>
          <w:szCs w:val="24"/>
        </w:rPr>
        <w:t>p</w:t>
      </w:r>
      <w:r w:rsidRPr="003F697B">
        <w:rPr>
          <w:rFonts w:asciiTheme="minorHAnsi" w:hAnsiTheme="minorHAnsi" w:cs="Arial"/>
          <w:sz w:val="24"/>
          <w:szCs w:val="24"/>
        </w:rPr>
        <w:t>i</w:t>
      </w:r>
      <w:r w:rsidRPr="003F697B">
        <w:rPr>
          <w:rFonts w:asciiTheme="minorHAnsi" w:hAnsiTheme="minorHAnsi" w:cs="Arial"/>
          <w:spacing w:val="8"/>
          <w:sz w:val="24"/>
          <w:szCs w:val="24"/>
        </w:rPr>
        <w:t xml:space="preserve"> </w:t>
      </w:r>
      <w:r w:rsidRPr="003F697B">
        <w:rPr>
          <w:rFonts w:asciiTheme="minorHAnsi" w:hAnsiTheme="minorHAnsi" w:cs="Arial"/>
          <w:spacing w:val="1"/>
          <w:sz w:val="24"/>
          <w:szCs w:val="24"/>
        </w:rPr>
        <w:t>p</w:t>
      </w:r>
      <w:r w:rsidRPr="003F697B">
        <w:rPr>
          <w:rFonts w:asciiTheme="minorHAnsi" w:hAnsiTheme="minorHAnsi" w:cs="Arial"/>
          <w:sz w:val="24"/>
          <w:szCs w:val="24"/>
        </w:rPr>
        <w:t>o</w:t>
      </w:r>
      <w:r w:rsidRPr="003F697B">
        <w:rPr>
          <w:rFonts w:asciiTheme="minorHAnsi" w:hAnsiTheme="minorHAnsi" w:cs="Arial"/>
          <w:spacing w:val="14"/>
          <w:sz w:val="24"/>
          <w:szCs w:val="24"/>
        </w:rPr>
        <w:t xml:space="preserve"> </w:t>
      </w:r>
      <w:r w:rsidRPr="003F697B">
        <w:rPr>
          <w:rFonts w:asciiTheme="minorHAnsi" w:hAnsiTheme="minorHAnsi" w:cs="Arial"/>
          <w:spacing w:val="-2"/>
          <w:sz w:val="24"/>
          <w:szCs w:val="24"/>
        </w:rPr>
        <w:t>w</w:t>
      </w:r>
      <w:r w:rsidRPr="003F697B">
        <w:rPr>
          <w:rFonts w:asciiTheme="minorHAnsi" w:hAnsiTheme="minorHAnsi" w:cs="Arial"/>
          <w:spacing w:val="-1"/>
          <w:sz w:val="24"/>
          <w:szCs w:val="24"/>
        </w:rPr>
        <w:t>ys</w:t>
      </w:r>
      <w:r w:rsidRPr="003F697B">
        <w:rPr>
          <w:rFonts w:asciiTheme="minorHAnsi" w:hAnsiTheme="minorHAnsi" w:cs="Arial"/>
          <w:sz w:val="24"/>
          <w:szCs w:val="24"/>
        </w:rPr>
        <w:t>t</w:t>
      </w:r>
      <w:r w:rsidRPr="003F697B">
        <w:rPr>
          <w:rFonts w:asciiTheme="minorHAnsi" w:hAnsiTheme="minorHAnsi" w:cs="Arial"/>
          <w:spacing w:val="2"/>
          <w:sz w:val="24"/>
          <w:szCs w:val="24"/>
        </w:rPr>
        <w:t>a</w:t>
      </w:r>
      <w:r w:rsidRPr="003F697B">
        <w:rPr>
          <w:rFonts w:asciiTheme="minorHAnsi" w:hAnsiTheme="minorHAnsi" w:cs="Arial"/>
          <w:spacing w:val="-2"/>
          <w:sz w:val="24"/>
          <w:szCs w:val="24"/>
        </w:rPr>
        <w:t>w</w:t>
      </w:r>
      <w:r w:rsidRPr="003F697B">
        <w:rPr>
          <w:rFonts w:asciiTheme="minorHAnsi" w:hAnsiTheme="minorHAnsi" w:cs="Arial"/>
          <w:sz w:val="24"/>
          <w:szCs w:val="24"/>
        </w:rPr>
        <w:t>i</w:t>
      </w:r>
      <w:r w:rsidRPr="003F697B">
        <w:rPr>
          <w:rFonts w:asciiTheme="minorHAnsi" w:hAnsiTheme="minorHAnsi" w:cs="Arial"/>
          <w:spacing w:val="2"/>
          <w:sz w:val="24"/>
          <w:szCs w:val="24"/>
        </w:rPr>
        <w:t>e</w:t>
      </w:r>
      <w:r w:rsidRPr="003F697B">
        <w:rPr>
          <w:rFonts w:asciiTheme="minorHAnsi" w:hAnsiTheme="minorHAnsi" w:cs="Arial"/>
          <w:spacing w:val="-1"/>
          <w:sz w:val="24"/>
          <w:szCs w:val="24"/>
        </w:rPr>
        <w:t>n</w:t>
      </w:r>
      <w:r w:rsidRPr="003F697B">
        <w:rPr>
          <w:rFonts w:asciiTheme="minorHAnsi" w:hAnsiTheme="minorHAnsi" w:cs="Arial"/>
          <w:spacing w:val="2"/>
          <w:sz w:val="24"/>
          <w:szCs w:val="24"/>
        </w:rPr>
        <w:t>i</w:t>
      </w:r>
      <w:r w:rsidRPr="003F697B">
        <w:rPr>
          <w:rFonts w:asciiTheme="minorHAnsi" w:hAnsiTheme="minorHAnsi" w:cs="Arial"/>
          <w:sz w:val="24"/>
          <w:szCs w:val="24"/>
        </w:rPr>
        <w:t>u</w:t>
      </w:r>
      <w:r w:rsidRPr="003F697B">
        <w:rPr>
          <w:rFonts w:asciiTheme="minorHAnsi" w:hAnsiTheme="minorHAnsi" w:cs="Arial"/>
          <w:spacing w:val="3"/>
          <w:sz w:val="24"/>
          <w:szCs w:val="24"/>
        </w:rPr>
        <w:t xml:space="preserve"> </w:t>
      </w:r>
      <w:r w:rsidRPr="003F697B">
        <w:rPr>
          <w:rFonts w:asciiTheme="minorHAnsi" w:hAnsiTheme="minorHAnsi" w:cs="Arial"/>
          <w:spacing w:val="-2"/>
          <w:sz w:val="24"/>
          <w:szCs w:val="24"/>
        </w:rPr>
        <w:t>f</w:t>
      </w:r>
      <w:r w:rsidRPr="003F697B">
        <w:rPr>
          <w:rFonts w:asciiTheme="minorHAnsi" w:hAnsiTheme="minorHAnsi" w:cs="Arial"/>
          <w:sz w:val="24"/>
          <w:szCs w:val="24"/>
        </w:rPr>
        <w:t>a</w:t>
      </w:r>
      <w:r w:rsidRPr="003F697B">
        <w:rPr>
          <w:rFonts w:asciiTheme="minorHAnsi" w:hAnsiTheme="minorHAnsi" w:cs="Arial"/>
          <w:spacing w:val="1"/>
          <w:sz w:val="24"/>
          <w:szCs w:val="24"/>
        </w:rPr>
        <w:t>k</w:t>
      </w:r>
      <w:r w:rsidRPr="003F697B">
        <w:rPr>
          <w:rFonts w:asciiTheme="minorHAnsi" w:hAnsiTheme="minorHAnsi" w:cs="Arial"/>
          <w:sz w:val="24"/>
          <w:szCs w:val="24"/>
        </w:rPr>
        <w:t>t</w:t>
      </w:r>
      <w:r w:rsidRPr="003F697B">
        <w:rPr>
          <w:rFonts w:asciiTheme="minorHAnsi" w:hAnsiTheme="minorHAnsi" w:cs="Arial"/>
          <w:spacing w:val="-1"/>
          <w:sz w:val="24"/>
          <w:szCs w:val="24"/>
        </w:rPr>
        <w:t>u</w:t>
      </w:r>
      <w:r w:rsidRPr="003F697B">
        <w:rPr>
          <w:rFonts w:asciiTheme="minorHAnsi" w:hAnsiTheme="minorHAnsi" w:cs="Arial"/>
          <w:spacing w:val="3"/>
          <w:sz w:val="24"/>
          <w:szCs w:val="24"/>
        </w:rPr>
        <w:t>r</w:t>
      </w:r>
      <w:r w:rsidRPr="003F697B">
        <w:rPr>
          <w:rFonts w:asciiTheme="minorHAnsi" w:hAnsiTheme="minorHAnsi" w:cs="Arial"/>
          <w:sz w:val="24"/>
          <w:szCs w:val="24"/>
        </w:rPr>
        <w:t>y</w:t>
      </w:r>
      <w:r w:rsidRPr="003F697B">
        <w:rPr>
          <w:rFonts w:asciiTheme="minorHAnsi" w:hAnsiTheme="minorHAnsi" w:cs="Arial"/>
          <w:spacing w:val="5"/>
          <w:sz w:val="24"/>
          <w:szCs w:val="24"/>
        </w:rPr>
        <w:t xml:space="preserve"> </w:t>
      </w:r>
      <w:r w:rsidRPr="003F697B">
        <w:rPr>
          <w:rFonts w:asciiTheme="minorHAnsi" w:hAnsiTheme="minorHAnsi" w:cs="Arial"/>
          <w:spacing w:val="-1"/>
          <w:sz w:val="24"/>
          <w:szCs w:val="24"/>
        </w:rPr>
        <w:t>k</w:t>
      </w:r>
      <w:r w:rsidRPr="003F697B">
        <w:rPr>
          <w:rFonts w:asciiTheme="minorHAnsi" w:hAnsiTheme="minorHAnsi" w:cs="Arial"/>
          <w:spacing w:val="3"/>
          <w:sz w:val="24"/>
          <w:szCs w:val="24"/>
        </w:rPr>
        <w:t>o</w:t>
      </w:r>
      <w:r w:rsidRPr="003F697B">
        <w:rPr>
          <w:rFonts w:asciiTheme="minorHAnsi" w:hAnsiTheme="minorHAnsi" w:cs="Arial"/>
          <w:spacing w:val="-1"/>
          <w:sz w:val="24"/>
          <w:szCs w:val="24"/>
        </w:rPr>
        <w:t>ń</w:t>
      </w:r>
      <w:r w:rsidRPr="003F697B">
        <w:rPr>
          <w:rFonts w:asciiTheme="minorHAnsi" w:hAnsiTheme="minorHAnsi" w:cs="Arial"/>
          <w:spacing w:val="3"/>
          <w:sz w:val="24"/>
          <w:szCs w:val="24"/>
        </w:rPr>
        <w:t>co</w:t>
      </w:r>
      <w:r w:rsidRPr="003F697B">
        <w:rPr>
          <w:rFonts w:asciiTheme="minorHAnsi" w:hAnsiTheme="minorHAnsi" w:cs="Arial"/>
          <w:spacing w:val="-5"/>
          <w:sz w:val="24"/>
          <w:szCs w:val="24"/>
        </w:rPr>
        <w:t>w</w:t>
      </w:r>
      <w:r w:rsidRPr="003F697B">
        <w:rPr>
          <w:rFonts w:asciiTheme="minorHAnsi" w:hAnsiTheme="minorHAnsi" w:cs="Arial"/>
          <w:sz w:val="24"/>
          <w:szCs w:val="24"/>
        </w:rPr>
        <w:t>ej</w:t>
      </w:r>
      <w:r w:rsidRPr="003F697B">
        <w:rPr>
          <w:rFonts w:asciiTheme="minorHAnsi" w:hAnsiTheme="minorHAnsi" w:cs="Arial"/>
          <w:spacing w:val="7"/>
          <w:sz w:val="24"/>
          <w:szCs w:val="24"/>
        </w:rPr>
        <w:t xml:space="preserve"> </w:t>
      </w:r>
      <w:r w:rsidRPr="003F697B">
        <w:rPr>
          <w:rFonts w:asciiTheme="minorHAnsi" w:hAnsiTheme="minorHAnsi" w:cs="Arial"/>
          <w:spacing w:val="-1"/>
          <w:sz w:val="24"/>
          <w:szCs w:val="24"/>
        </w:rPr>
        <w:t>n</w:t>
      </w:r>
      <w:r w:rsidRPr="003F697B">
        <w:rPr>
          <w:rFonts w:asciiTheme="minorHAnsi" w:hAnsiTheme="minorHAnsi" w:cs="Arial"/>
          <w:sz w:val="24"/>
          <w:szCs w:val="24"/>
        </w:rPr>
        <w:t>a</w:t>
      </w:r>
      <w:r w:rsidRPr="003F697B">
        <w:rPr>
          <w:rFonts w:asciiTheme="minorHAnsi" w:hAnsiTheme="minorHAnsi" w:cs="Arial"/>
          <w:spacing w:val="11"/>
          <w:sz w:val="24"/>
          <w:szCs w:val="24"/>
        </w:rPr>
        <w:t xml:space="preserve"> </w:t>
      </w:r>
      <w:r w:rsidRPr="003F697B">
        <w:rPr>
          <w:rFonts w:asciiTheme="minorHAnsi" w:hAnsiTheme="minorHAnsi" w:cs="Arial"/>
          <w:spacing w:val="1"/>
          <w:sz w:val="24"/>
          <w:szCs w:val="24"/>
        </w:rPr>
        <w:t>pod</w:t>
      </w:r>
      <w:r w:rsidRPr="003F697B">
        <w:rPr>
          <w:rFonts w:asciiTheme="minorHAnsi" w:hAnsiTheme="minorHAnsi" w:cs="Arial"/>
          <w:spacing w:val="-1"/>
          <w:sz w:val="24"/>
          <w:szCs w:val="24"/>
        </w:rPr>
        <w:t>s</w:t>
      </w:r>
      <w:r w:rsidRPr="003F697B">
        <w:rPr>
          <w:rFonts w:asciiTheme="minorHAnsi" w:hAnsiTheme="minorHAnsi" w:cs="Arial"/>
          <w:sz w:val="24"/>
          <w:szCs w:val="24"/>
        </w:rPr>
        <w:t>t</w:t>
      </w:r>
      <w:r w:rsidRPr="003F697B">
        <w:rPr>
          <w:rFonts w:asciiTheme="minorHAnsi" w:hAnsiTheme="minorHAnsi" w:cs="Arial"/>
          <w:spacing w:val="2"/>
          <w:sz w:val="24"/>
          <w:szCs w:val="24"/>
        </w:rPr>
        <w:t>a</w:t>
      </w:r>
      <w:r w:rsidRPr="003F697B">
        <w:rPr>
          <w:rFonts w:asciiTheme="minorHAnsi" w:hAnsiTheme="minorHAnsi" w:cs="Arial"/>
          <w:spacing w:val="-2"/>
          <w:sz w:val="24"/>
          <w:szCs w:val="24"/>
        </w:rPr>
        <w:t>w</w:t>
      </w:r>
      <w:r w:rsidRPr="003F697B">
        <w:rPr>
          <w:rFonts w:asciiTheme="minorHAnsi" w:hAnsiTheme="minorHAnsi" w:cs="Arial"/>
          <w:sz w:val="24"/>
          <w:szCs w:val="24"/>
        </w:rPr>
        <w:t>ie</w:t>
      </w:r>
      <w:r w:rsidRPr="003F697B">
        <w:rPr>
          <w:rFonts w:asciiTheme="minorHAnsi" w:hAnsiTheme="minorHAnsi" w:cs="Arial"/>
          <w:spacing w:val="4"/>
          <w:sz w:val="24"/>
          <w:szCs w:val="24"/>
        </w:rPr>
        <w:t xml:space="preserve"> </w:t>
      </w:r>
      <w:r w:rsidRPr="003F697B">
        <w:rPr>
          <w:rFonts w:asciiTheme="minorHAnsi" w:hAnsiTheme="minorHAnsi" w:cs="Arial"/>
          <w:spacing w:val="1"/>
          <w:sz w:val="24"/>
          <w:szCs w:val="24"/>
        </w:rPr>
        <w:t xml:space="preserve">protokołu odbioru </w:t>
      </w:r>
      <w:r w:rsidR="00FA4E6F" w:rsidRPr="003F697B">
        <w:rPr>
          <w:rFonts w:asciiTheme="minorHAnsi" w:hAnsiTheme="minorHAnsi" w:cs="Arial"/>
          <w:spacing w:val="1"/>
          <w:sz w:val="24"/>
          <w:szCs w:val="24"/>
        </w:rPr>
        <w:t>końcowego</w:t>
      </w:r>
      <w:r w:rsidRPr="003F697B">
        <w:rPr>
          <w:rFonts w:asciiTheme="minorHAnsi" w:hAnsiTheme="minorHAnsi" w:cs="Arial"/>
          <w:spacing w:val="1"/>
          <w:sz w:val="24"/>
          <w:szCs w:val="24"/>
        </w:rPr>
        <w:t xml:space="preserve">. </w:t>
      </w:r>
    </w:p>
    <w:p w:rsidR="004476D9" w:rsidRPr="003F697B" w:rsidRDefault="004476D9" w:rsidP="00310965">
      <w:pPr>
        <w:numPr>
          <w:ilvl w:val="0"/>
          <w:numId w:val="41"/>
        </w:numPr>
        <w:tabs>
          <w:tab w:val="left" w:pos="426"/>
          <w:tab w:val="left" w:pos="9072"/>
        </w:tabs>
        <w:spacing w:line="360" w:lineRule="auto"/>
        <w:ind w:left="0" w:firstLine="0"/>
        <w:contextualSpacing/>
        <w:rPr>
          <w:rFonts w:asciiTheme="minorHAnsi" w:hAnsiTheme="minorHAnsi" w:cs="Arial"/>
          <w:spacing w:val="1"/>
          <w:sz w:val="24"/>
          <w:szCs w:val="24"/>
        </w:rPr>
      </w:pPr>
      <w:r w:rsidRPr="003F697B">
        <w:rPr>
          <w:rFonts w:asciiTheme="minorHAnsi" w:hAnsiTheme="minorHAnsi" w:cs="Arial"/>
          <w:spacing w:val="1"/>
          <w:sz w:val="24"/>
          <w:szCs w:val="24"/>
        </w:rPr>
        <w:t>W</w:t>
      </w:r>
      <w:r w:rsidRPr="003F697B">
        <w:rPr>
          <w:rFonts w:asciiTheme="minorHAnsi" w:hAnsiTheme="minorHAnsi" w:cs="Arial"/>
          <w:spacing w:val="-1"/>
          <w:sz w:val="24"/>
          <w:szCs w:val="24"/>
        </w:rPr>
        <w:t>yk</w:t>
      </w:r>
      <w:r w:rsidRPr="003F697B">
        <w:rPr>
          <w:rFonts w:asciiTheme="minorHAnsi" w:hAnsiTheme="minorHAnsi" w:cs="Arial"/>
          <w:spacing w:val="1"/>
          <w:sz w:val="24"/>
          <w:szCs w:val="24"/>
        </w:rPr>
        <w:t>o</w:t>
      </w:r>
      <w:r w:rsidRPr="003F697B">
        <w:rPr>
          <w:rFonts w:asciiTheme="minorHAnsi" w:hAnsiTheme="minorHAnsi" w:cs="Arial"/>
          <w:spacing w:val="-1"/>
          <w:sz w:val="24"/>
          <w:szCs w:val="24"/>
        </w:rPr>
        <w:t>n</w:t>
      </w:r>
      <w:r w:rsidRPr="003F697B">
        <w:rPr>
          <w:rFonts w:asciiTheme="minorHAnsi" w:hAnsiTheme="minorHAnsi" w:cs="Arial"/>
          <w:spacing w:val="5"/>
          <w:sz w:val="24"/>
          <w:szCs w:val="24"/>
        </w:rPr>
        <w:t>a</w:t>
      </w:r>
      <w:r w:rsidRPr="003F697B">
        <w:rPr>
          <w:rFonts w:asciiTheme="minorHAnsi" w:hAnsiTheme="minorHAnsi" w:cs="Arial"/>
          <w:spacing w:val="-2"/>
          <w:sz w:val="24"/>
          <w:szCs w:val="24"/>
        </w:rPr>
        <w:t>w</w:t>
      </w:r>
      <w:r w:rsidRPr="003F697B">
        <w:rPr>
          <w:rFonts w:asciiTheme="minorHAnsi" w:hAnsiTheme="minorHAnsi" w:cs="Arial"/>
          <w:sz w:val="24"/>
          <w:szCs w:val="24"/>
        </w:rPr>
        <w:t>ca</w:t>
      </w:r>
      <w:r w:rsidRPr="003F697B">
        <w:rPr>
          <w:rFonts w:asciiTheme="minorHAnsi" w:hAnsiTheme="minorHAnsi" w:cs="Arial"/>
          <w:spacing w:val="-6"/>
          <w:sz w:val="24"/>
          <w:szCs w:val="24"/>
        </w:rPr>
        <w:t xml:space="preserve"> </w:t>
      </w:r>
      <w:r w:rsidRPr="003F697B">
        <w:rPr>
          <w:rFonts w:asciiTheme="minorHAnsi" w:hAnsiTheme="minorHAnsi" w:cs="Arial"/>
          <w:sz w:val="24"/>
          <w:szCs w:val="24"/>
        </w:rPr>
        <w:t>w</w:t>
      </w:r>
      <w:r w:rsidRPr="003F697B">
        <w:rPr>
          <w:rFonts w:asciiTheme="minorHAnsi" w:hAnsiTheme="minorHAnsi" w:cs="Arial"/>
          <w:spacing w:val="-1"/>
          <w:sz w:val="24"/>
          <w:szCs w:val="24"/>
        </w:rPr>
        <w:t>ys</w:t>
      </w:r>
      <w:r w:rsidRPr="003F697B">
        <w:rPr>
          <w:rFonts w:asciiTheme="minorHAnsi" w:hAnsiTheme="minorHAnsi" w:cs="Arial"/>
          <w:sz w:val="24"/>
          <w:szCs w:val="24"/>
        </w:rPr>
        <w:t>t</w:t>
      </w:r>
      <w:r w:rsidRPr="003F697B">
        <w:rPr>
          <w:rFonts w:asciiTheme="minorHAnsi" w:hAnsiTheme="minorHAnsi" w:cs="Arial"/>
          <w:spacing w:val="2"/>
          <w:sz w:val="24"/>
          <w:szCs w:val="24"/>
        </w:rPr>
        <w:t>a</w:t>
      </w:r>
      <w:r w:rsidRPr="003F697B">
        <w:rPr>
          <w:rFonts w:asciiTheme="minorHAnsi" w:hAnsiTheme="minorHAnsi" w:cs="Arial"/>
          <w:spacing w:val="-2"/>
          <w:sz w:val="24"/>
          <w:szCs w:val="24"/>
        </w:rPr>
        <w:t>w</w:t>
      </w:r>
      <w:r w:rsidRPr="003F697B">
        <w:rPr>
          <w:rFonts w:asciiTheme="minorHAnsi" w:hAnsiTheme="minorHAnsi" w:cs="Arial"/>
          <w:sz w:val="24"/>
          <w:szCs w:val="24"/>
        </w:rPr>
        <w:t>i</w:t>
      </w:r>
      <w:r w:rsidRPr="003F697B">
        <w:rPr>
          <w:rFonts w:asciiTheme="minorHAnsi" w:hAnsiTheme="minorHAnsi" w:cs="Arial"/>
          <w:spacing w:val="-2"/>
          <w:sz w:val="24"/>
          <w:szCs w:val="24"/>
        </w:rPr>
        <w:t xml:space="preserve"> f</w:t>
      </w:r>
      <w:r w:rsidRPr="003F697B">
        <w:rPr>
          <w:rFonts w:asciiTheme="minorHAnsi" w:hAnsiTheme="minorHAnsi" w:cs="Arial"/>
          <w:sz w:val="24"/>
          <w:szCs w:val="24"/>
        </w:rPr>
        <w:t>a</w:t>
      </w:r>
      <w:r w:rsidRPr="003F697B">
        <w:rPr>
          <w:rFonts w:asciiTheme="minorHAnsi" w:hAnsiTheme="minorHAnsi" w:cs="Arial"/>
          <w:spacing w:val="1"/>
          <w:sz w:val="24"/>
          <w:szCs w:val="24"/>
        </w:rPr>
        <w:t>k</w:t>
      </w:r>
      <w:r w:rsidRPr="003F697B">
        <w:rPr>
          <w:rFonts w:asciiTheme="minorHAnsi" w:hAnsiTheme="minorHAnsi" w:cs="Arial"/>
          <w:sz w:val="24"/>
          <w:szCs w:val="24"/>
        </w:rPr>
        <w:t>t</w:t>
      </w:r>
      <w:r w:rsidRPr="003F697B">
        <w:rPr>
          <w:rFonts w:asciiTheme="minorHAnsi" w:hAnsiTheme="minorHAnsi" w:cs="Arial"/>
          <w:spacing w:val="-1"/>
          <w:sz w:val="24"/>
          <w:szCs w:val="24"/>
        </w:rPr>
        <w:t>u</w:t>
      </w:r>
      <w:r w:rsidRPr="003F697B">
        <w:rPr>
          <w:rFonts w:asciiTheme="minorHAnsi" w:hAnsiTheme="minorHAnsi" w:cs="Arial"/>
          <w:spacing w:val="1"/>
          <w:sz w:val="24"/>
          <w:szCs w:val="24"/>
        </w:rPr>
        <w:t>r</w:t>
      </w:r>
      <w:r w:rsidRPr="003F697B">
        <w:rPr>
          <w:rFonts w:asciiTheme="minorHAnsi" w:hAnsiTheme="minorHAnsi" w:cs="Arial"/>
          <w:sz w:val="24"/>
          <w:szCs w:val="24"/>
        </w:rPr>
        <w:t>ę</w:t>
      </w:r>
      <w:r w:rsidRPr="003F697B">
        <w:rPr>
          <w:rFonts w:asciiTheme="minorHAnsi" w:hAnsiTheme="minorHAnsi" w:cs="Arial"/>
          <w:spacing w:val="-3"/>
          <w:sz w:val="24"/>
          <w:szCs w:val="24"/>
        </w:rPr>
        <w:t xml:space="preserve"> </w:t>
      </w:r>
      <w:r w:rsidRPr="003F697B">
        <w:rPr>
          <w:rFonts w:asciiTheme="minorHAnsi" w:hAnsiTheme="minorHAnsi" w:cs="Arial"/>
          <w:spacing w:val="-1"/>
          <w:sz w:val="24"/>
          <w:szCs w:val="24"/>
        </w:rPr>
        <w:t>k</w:t>
      </w:r>
      <w:r w:rsidRPr="003F697B">
        <w:rPr>
          <w:rFonts w:asciiTheme="minorHAnsi" w:hAnsiTheme="minorHAnsi" w:cs="Arial"/>
          <w:spacing w:val="1"/>
          <w:sz w:val="24"/>
          <w:szCs w:val="24"/>
        </w:rPr>
        <w:t>o</w:t>
      </w:r>
      <w:r w:rsidRPr="003F697B">
        <w:rPr>
          <w:rFonts w:asciiTheme="minorHAnsi" w:hAnsiTheme="minorHAnsi" w:cs="Arial"/>
          <w:spacing w:val="-1"/>
          <w:sz w:val="24"/>
          <w:szCs w:val="24"/>
        </w:rPr>
        <w:t>ń</w:t>
      </w:r>
      <w:r w:rsidRPr="003F697B">
        <w:rPr>
          <w:rFonts w:asciiTheme="minorHAnsi" w:hAnsiTheme="minorHAnsi" w:cs="Arial"/>
          <w:sz w:val="24"/>
          <w:szCs w:val="24"/>
        </w:rPr>
        <w:t>c</w:t>
      </w:r>
      <w:r w:rsidRPr="003F697B">
        <w:rPr>
          <w:rFonts w:asciiTheme="minorHAnsi" w:hAnsiTheme="minorHAnsi" w:cs="Arial"/>
          <w:spacing w:val="4"/>
          <w:sz w:val="24"/>
          <w:szCs w:val="24"/>
        </w:rPr>
        <w:t>o</w:t>
      </w:r>
      <w:r w:rsidRPr="003F697B">
        <w:rPr>
          <w:rFonts w:asciiTheme="minorHAnsi" w:hAnsiTheme="minorHAnsi" w:cs="Arial"/>
          <w:spacing w:val="-2"/>
          <w:sz w:val="24"/>
          <w:szCs w:val="24"/>
        </w:rPr>
        <w:t>w</w:t>
      </w:r>
      <w:r w:rsidRPr="003F697B">
        <w:rPr>
          <w:rFonts w:asciiTheme="minorHAnsi" w:hAnsiTheme="minorHAnsi" w:cs="Arial"/>
          <w:sz w:val="24"/>
          <w:szCs w:val="24"/>
        </w:rPr>
        <w:t>ą</w:t>
      </w:r>
      <w:r w:rsidRPr="003F697B">
        <w:rPr>
          <w:rFonts w:asciiTheme="minorHAnsi" w:hAnsiTheme="minorHAnsi" w:cs="Arial"/>
          <w:spacing w:val="-4"/>
          <w:sz w:val="24"/>
          <w:szCs w:val="24"/>
        </w:rPr>
        <w:t xml:space="preserve"> </w:t>
      </w:r>
      <w:r w:rsidRPr="003F697B">
        <w:rPr>
          <w:rFonts w:asciiTheme="minorHAnsi" w:hAnsiTheme="minorHAnsi" w:cs="Arial"/>
          <w:sz w:val="24"/>
          <w:szCs w:val="24"/>
        </w:rPr>
        <w:t>w</w:t>
      </w:r>
      <w:r w:rsidRPr="003F697B">
        <w:rPr>
          <w:rFonts w:asciiTheme="minorHAnsi" w:hAnsiTheme="minorHAnsi" w:cs="Arial"/>
          <w:spacing w:val="-1"/>
          <w:sz w:val="24"/>
          <w:szCs w:val="24"/>
        </w:rPr>
        <w:t xml:space="preserve"> </w:t>
      </w:r>
      <w:r w:rsidRPr="003F697B">
        <w:rPr>
          <w:rFonts w:asciiTheme="minorHAnsi" w:hAnsiTheme="minorHAnsi" w:cs="Arial"/>
          <w:sz w:val="24"/>
          <w:szCs w:val="24"/>
        </w:rPr>
        <w:t>te</w:t>
      </w:r>
      <w:r w:rsidRPr="003F697B">
        <w:rPr>
          <w:rFonts w:asciiTheme="minorHAnsi" w:hAnsiTheme="minorHAnsi" w:cs="Arial"/>
          <w:spacing w:val="3"/>
          <w:sz w:val="24"/>
          <w:szCs w:val="24"/>
        </w:rPr>
        <w:t>r</w:t>
      </w:r>
      <w:r w:rsidRPr="003F697B">
        <w:rPr>
          <w:rFonts w:asciiTheme="minorHAnsi" w:hAnsiTheme="minorHAnsi" w:cs="Arial"/>
          <w:spacing w:val="-1"/>
          <w:sz w:val="24"/>
          <w:szCs w:val="24"/>
        </w:rPr>
        <w:t>m</w:t>
      </w:r>
      <w:r w:rsidRPr="003F697B">
        <w:rPr>
          <w:rFonts w:asciiTheme="minorHAnsi" w:hAnsiTheme="minorHAnsi" w:cs="Arial"/>
          <w:sz w:val="24"/>
          <w:szCs w:val="24"/>
        </w:rPr>
        <w:t>i</w:t>
      </w:r>
      <w:r w:rsidRPr="003F697B">
        <w:rPr>
          <w:rFonts w:asciiTheme="minorHAnsi" w:hAnsiTheme="minorHAnsi" w:cs="Arial"/>
          <w:spacing w:val="-1"/>
          <w:sz w:val="24"/>
          <w:szCs w:val="24"/>
        </w:rPr>
        <w:t>n</w:t>
      </w:r>
      <w:r w:rsidRPr="003F697B">
        <w:rPr>
          <w:rFonts w:asciiTheme="minorHAnsi" w:hAnsiTheme="minorHAnsi" w:cs="Arial"/>
          <w:sz w:val="24"/>
          <w:szCs w:val="24"/>
        </w:rPr>
        <w:t>ie</w:t>
      </w:r>
      <w:r w:rsidRPr="003F697B">
        <w:rPr>
          <w:rFonts w:asciiTheme="minorHAnsi" w:hAnsiTheme="minorHAnsi" w:cs="Arial"/>
          <w:spacing w:val="-4"/>
          <w:sz w:val="24"/>
          <w:szCs w:val="24"/>
        </w:rPr>
        <w:t xml:space="preserve"> </w:t>
      </w:r>
      <w:r w:rsidRPr="003F697B">
        <w:rPr>
          <w:rFonts w:asciiTheme="minorHAnsi" w:hAnsiTheme="minorHAnsi" w:cs="Arial"/>
          <w:spacing w:val="1"/>
          <w:sz w:val="24"/>
          <w:szCs w:val="24"/>
        </w:rPr>
        <w:t>d</w:t>
      </w:r>
      <w:r w:rsidRPr="003F697B">
        <w:rPr>
          <w:rFonts w:asciiTheme="minorHAnsi" w:hAnsiTheme="minorHAnsi" w:cs="Arial"/>
          <w:sz w:val="24"/>
          <w:szCs w:val="24"/>
        </w:rPr>
        <w:t>o</w:t>
      </w:r>
      <w:r w:rsidRPr="003F697B">
        <w:rPr>
          <w:rFonts w:asciiTheme="minorHAnsi" w:hAnsiTheme="minorHAnsi" w:cs="Arial"/>
          <w:spacing w:val="-1"/>
          <w:sz w:val="24"/>
          <w:szCs w:val="24"/>
        </w:rPr>
        <w:t xml:space="preserve"> </w:t>
      </w:r>
      <w:r w:rsidR="000E0981" w:rsidRPr="003F697B">
        <w:rPr>
          <w:rFonts w:asciiTheme="minorHAnsi" w:hAnsiTheme="minorHAnsi" w:cs="Arial"/>
          <w:sz w:val="24"/>
          <w:szCs w:val="24"/>
        </w:rPr>
        <w:t>30</w:t>
      </w:r>
      <w:r w:rsidRPr="003F697B">
        <w:rPr>
          <w:rFonts w:asciiTheme="minorHAnsi" w:hAnsiTheme="minorHAnsi" w:cs="Arial"/>
          <w:spacing w:val="-1"/>
          <w:sz w:val="24"/>
          <w:szCs w:val="24"/>
        </w:rPr>
        <w:t xml:space="preserve"> </w:t>
      </w:r>
      <w:r w:rsidRPr="003F697B">
        <w:rPr>
          <w:rFonts w:asciiTheme="minorHAnsi" w:hAnsiTheme="minorHAnsi" w:cs="Arial"/>
          <w:spacing w:val="1"/>
          <w:sz w:val="24"/>
          <w:szCs w:val="24"/>
        </w:rPr>
        <w:t>d</w:t>
      </w:r>
      <w:r w:rsidRPr="003F697B">
        <w:rPr>
          <w:rFonts w:asciiTheme="minorHAnsi" w:hAnsiTheme="minorHAnsi" w:cs="Arial"/>
          <w:spacing w:val="-1"/>
          <w:sz w:val="24"/>
          <w:szCs w:val="24"/>
        </w:rPr>
        <w:t>n</w:t>
      </w:r>
      <w:r w:rsidRPr="003F697B">
        <w:rPr>
          <w:rFonts w:asciiTheme="minorHAnsi" w:hAnsiTheme="minorHAnsi" w:cs="Arial"/>
          <w:sz w:val="24"/>
          <w:szCs w:val="24"/>
        </w:rPr>
        <w:t>i</w:t>
      </w:r>
      <w:r w:rsidRPr="003F697B">
        <w:rPr>
          <w:rFonts w:asciiTheme="minorHAnsi" w:hAnsiTheme="minorHAnsi" w:cs="Arial"/>
          <w:spacing w:val="-1"/>
          <w:sz w:val="24"/>
          <w:szCs w:val="24"/>
        </w:rPr>
        <w:t xml:space="preserve"> </w:t>
      </w:r>
      <w:r w:rsidRPr="003F697B">
        <w:rPr>
          <w:rFonts w:asciiTheme="minorHAnsi" w:hAnsiTheme="minorHAnsi" w:cs="Arial"/>
          <w:spacing w:val="1"/>
          <w:sz w:val="24"/>
          <w:szCs w:val="24"/>
        </w:rPr>
        <w:t>o</w:t>
      </w:r>
      <w:r w:rsidRPr="003F697B">
        <w:rPr>
          <w:rFonts w:asciiTheme="minorHAnsi" w:hAnsiTheme="minorHAnsi" w:cs="Arial"/>
          <w:sz w:val="24"/>
          <w:szCs w:val="24"/>
        </w:rPr>
        <w:t>d</w:t>
      </w:r>
      <w:r w:rsidRPr="003F697B">
        <w:rPr>
          <w:rFonts w:asciiTheme="minorHAnsi" w:hAnsiTheme="minorHAnsi" w:cs="Arial"/>
          <w:spacing w:val="-1"/>
          <w:sz w:val="24"/>
          <w:szCs w:val="24"/>
        </w:rPr>
        <w:t xml:space="preserve"> </w:t>
      </w:r>
      <w:r w:rsidRPr="003F697B">
        <w:rPr>
          <w:rFonts w:asciiTheme="minorHAnsi" w:hAnsiTheme="minorHAnsi" w:cs="Arial"/>
          <w:spacing w:val="1"/>
          <w:sz w:val="24"/>
          <w:szCs w:val="24"/>
        </w:rPr>
        <w:t>d</w:t>
      </w:r>
      <w:r w:rsidRPr="003F697B">
        <w:rPr>
          <w:rFonts w:asciiTheme="minorHAnsi" w:hAnsiTheme="minorHAnsi" w:cs="Arial"/>
          <w:sz w:val="24"/>
          <w:szCs w:val="24"/>
        </w:rPr>
        <w:t>a</w:t>
      </w:r>
      <w:r w:rsidRPr="003F697B">
        <w:rPr>
          <w:rFonts w:asciiTheme="minorHAnsi" w:hAnsiTheme="minorHAnsi" w:cs="Arial"/>
          <w:spacing w:val="2"/>
          <w:sz w:val="24"/>
          <w:szCs w:val="24"/>
        </w:rPr>
        <w:t>t</w:t>
      </w:r>
      <w:r w:rsidRPr="003F697B">
        <w:rPr>
          <w:rFonts w:asciiTheme="minorHAnsi" w:hAnsiTheme="minorHAnsi" w:cs="Arial"/>
          <w:sz w:val="24"/>
          <w:szCs w:val="24"/>
        </w:rPr>
        <w:t>y</w:t>
      </w:r>
      <w:r w:rsidRPr="003F697B">
        <w:rPr>
          <w:rFonts w:asciiTheme="minorHAnsi" w:hAnsiTheme="minorHAnsi" w:cs="Arial"/>
          <w:spacing w:val="-6"/>
          <w:sz w:val="24"/>
          <w:szCs w:val="24"/>
        </w:rPr>
        <w:t xml:space="preserve"> </w:t>
      </w:r>
      <w:r w:rsidRPr="003F697B">
        <w:rPr>
          <w:rFonts w:asciiTheme="minorHAnsi" w:hAnsiTheme="minorHAnsi" w:cs="Arial"/>
          <w:spacing w:val="1"/>
          <w:sz w:val="24"/>
          <w:szCs w:val="24"/>
        </w:rPr>
        <w:t>odb</w:t>
      </w:r>
      <w:r w:rsidRPr="003F697B">
        <w:rPr>
          <w:rFonts w:asciiTheme="minorHAnsi" w:hAnsiTheme="minorHAnsi" w:cs="Arial"/>
          <w:sz w:val="24"/>
          <w:szCs w:val="24"/>
        </w:rPr>
        <w:t>i</w:t>
      </w:r>
      <w:r w:rsidRPr="003F697B">
        <w:rPr>
          <w:rFonts w:asciiTheme="minorHAnsi" w:hAnsiTheme="minorHAnsi" w:cs="Arial"/>
          <w:spacing w:val="1"/>
          <w:sz w:val="24"/>
          <w:szCs w:val="24"/>
        </w:rPr>
        <w:t>or</w:t>
      </w:r>
      <w:r w:rsidRPr="003F697B">
        <w:rPr>
          <w:rFonts w:asciiTheme="minorHAnsi" w:hAnsiTheme="minorHAnsi" w:cs="Arial"/>
          <w:sz w:val="24"/>
          <w:szCs w:val="24"/>
        </w:rPr>
        <w:t>u</w:t>
      </w:r>
      <w:r w:rsidRPr="003F697B">
        <w:rPr>
          <w:rFonts w:asciiTheme="minorHAnsi" w:hAnsiTheme="minorHAnsi" w:cs="Arial"/>
          <w:spacing w:val="-7"/>
          <w:sz w:val="24"/>
          <w:szCs w:val="24"/>
        </w:rPr>
        <w:t xml:space="preserve"> </w:t>
      </w:r>
      <w:r w:rsidRPr="003F697B">
        <w:rPr>
          <w:rFonts w:asciiTheme="minorHAnsi" w:hAnsiTheme="minorHAnsi" w:cs="Arial"/>
          <w:spacing w:val="-1"/>
          <w:sz w:val="24"/>
          <w:szCs w:val="24"/>
        </w:rPr>
        <w:t>k</w:t>
      </w:r>
      <w:r w:rsidRPr="003F697B">
        <w:rPr>
          <w:rFonts w:asciiTheme="minorHAnsi" w:hAnsiTheme="minorHAnsi" w:cs="Arial"/>
          <w:spacing w:val="3"/>
          <w:sz w:val="24"/>
          <w:szCs w:val="24"/>
        </w:rPr>
        <w:t>o</w:t>
      </w:r>
      <w:r w:rsidRPr="003F697B">
        <w:rPr>
          <w:rFonts w:asciiTheme="minorHAnsi" w:hAnsiTheme="minorHAnsi" w:cs="Arial"/>
          <w:spacing w:val="-1"/>
          <w:sz w:val="24"/>
          <w:szCs w:val="24"/>
        </w:rPr>
        <w:t>ń</w:t>
      </w:r>
      <w:r w:rsidRPr="003F697B">
        <w:rPr>
          <w:rFonts w:asciiTheme="minorHAnsi" w:hAnsiTheme="minorHAnsi" w:cs="Arial"/>
          <w:sz w:val="24"/>
          <w:szCs w:val="24"/>
        </w:rPr>
        <w:t>c</w:t>
      </w:r>
      <w:r w:rsidRPr="003F697B">
        <w:rPr>
          <w:rFonts w:asciiTheme="minorHAnsi" w:hAnsiTheme="minorHAnsi" w:cs="Arial"/>
          <w:spacing w:val="4"/>
          <w:sz w:val="24"/>
          <w:szCs w:val="24"/>
        </w:rPr>
        <w:t>o</w:t>
      </w:r>
      <w:r w:rsidRPr="003F697B">
        <w:rPr>
          <w:rFonts w:asciiTheme="minorHAnsi" w:hAnsiTheme="minorHAnsi" w:cs="Arial"/>
          <w:spacing w:val="-5"/>
          <w:sz w:val="24"/>
          <w:szCs w:val="24"/>
        </w:rPr>
        <w:t>w</w:t>
      </w:r>
      <w:r w:rsidRPr="003F697B">
        <w:rPr>
          <w:rFonts w:asciiTheme="minorHAnsi" w:hAnsiTheme="minorHAnsi" w:cs="Arial"/>
          <w:spacing w:val="3"/>
          <w:sz w:val="24"/>
          <w:szCs w:val="24"/>
        </w:rPr>
        <w:t>e</w:t>
      </w:r>
      <w:r w:rsidRPr="003F697B">
        <w:rPr>
          <w:rFonts w:asciiTheme="minorHAnsi" w:hAnsiTheme="minorHAnsi" w:cs="Arial"/>
          <w:spacing w:val="-1"/>
          <w:sz w:val="24"/>
          <w:szCs w:val="24"/>
        </w:rPr>
        <w:t>g</w:t>
      </w:r>
      <w:r w:rsidRPr="003F697B">
        <w:rPr>
          <w:rFonts w:asciiTheme="minorHAnsi" w:hAnsiTheme="minorHAnsi" w:cs="Arial"/>
          <w:spacing w:val="1"/>
          <w:sz w:val="24"/>
          <w:szCs w:val="24"/>
        </w:rPr>
        <w:t>o</w:t>
      </w:r>
      <w:r w:rsidRPr="003F697B">
        <w:rPr>
          <w:rFonts w:asciiTheme="minorHAnsi" w:hAnsiTheme="minorHAnsi" w:cs="Arial"/>
          <w:sz w:val="24"/>
          <w:szCs w:val="24"/>
        </w:rPr>
        <w:t>.</w:t>
      </w:r>
    </w:p>
    <w:p w:rsidR="004476D9" w:rsidRPr="003F697B" w:rsidRDefault="004476D9" w:rsidP="00310965">
      <w:pPr>
        <w:numPr>
          <w:ilvl w:val="0"/>
          <w:numId w:val="41"/>
        </w:numPr>
        <w:tabs>
          <w:tab w:val="left" w:pos="426"/>
          <w:tab w:val="left" w:pos="9072"/>
        </w:tabs>
        <w:spacing w:line="360" w:lineRule="auto"/>
        <w:ind w:left="0" w:firstLine="0"/>
        <w:contextualSpacing/>
        <w:rPr>
          <w:rFonts w:asciiTheme="minorHAnsi" w:hAnsiTheme="minorHAnsi" w:cs="Arial"/>
          <w:spacing w:val="1"/>
          <w:sz w:val="24"/>
          <w:szCs w:val="24"/>
        </w:rPr>
      </w:pPr>
      <w:r w:rsidRPr="003F697B">
        <w:rPr>
          <w:rFonts w:asciiTheme="minorHAnsi" w:hAnsiTheme="minorHAnsi" w:cs="Arial"/>
          <w:spacing w:val="-2"/>
          <w:sz w:val="24"/>
          <w:szCs w:val="24"/>
        </w:rPr>
        <w:t>Z</w:t>
      </w:r>
      <w:r w:rsidRPr="003F697B">
        <w:rPr>
          <w:rFonts w:asciiTheme="minorHAnsi" w:hAnsiTheme="minorHAnsi" w:cs="Arial"/>
          <w:spacing w:val="3"/>
          <w:sz w:val="24"/>
          <w:szCs w:val="24"/>
        </w:rPr>
        <w:t>a</w:t>
      </w:r>
      <w:r w:rsidRPr="003F697B">
        <w:rPr>
          <w:rFonts w:asciiTheme="minorHAnsi" w:hAnsiTheme="minorHAnsi" w:cs="Arial"/>
          <w:spacing w:val="-1"/>
          <w:sz w:val="24"/>
          <w:szCs w:val="24"/>
        </w:rPr>
        <w:t>m</w:t>
      </w:r>
      <w:r w:rsidRPr="003F697B">
        <w:rPr>
          <w:rFonts w:asciiTheme="minorHAnsi" w:hAnsiTheme="minorHAnsi" w:cs="Arial"/>
          <w:spacing w:val="3"/>
          <w:sz w:val="24"/>
          <w:szCs w:val="24"/>
        </w:rPr>
        <w:t>a</w:t>
      </w:r>
      <w:r w:rsidRPr="003F697B">
        <w:rPr>
          <w:rFonts w:asciiTheme="minorHAnsi" w:hAnsiTheme="minorHAnsi" w:cs="Arial"/>
          <w:spacing w:val="-2"/>
          <w:sz w:val="24"/>
          <w:szCs w:val="24"/>
        </w:rPr>
        <w:t>w</w:t>
      </w:r>
      <w:r w:rsidRPr="003F697B">
        <w:rPr>
          <w:rFonts w:asciiTheme="minorHAnsi" w:hAnsiTheme="minorHAnsi" w:cs="Arial"/>
          <w:sz w:val="24"/>
          <w:szCs w:val="24"/>
        </w:rPr>
        <w:t>ia</w:t>
      </w:r>
      <w:r w:rsidRPr="003F697B">
        <w:rPr>
          <w:rFonts w:asciiTheme="minorHAnsi" w:hAnsiTheme="minorHAnsi" w:cs="Arial"/>
          <w:spacing w:val="2"/>
          <w:sz w:val="24"/>
          <w:szCs w:val="24"/>
        </w:rPr>
        <w:t>j</w:t>
      </w:r>
      <w:r w:rsidRPr="003F697B">
        <w:rPr>
          <w:rFonts w:asciiTheme="minorHAnsi" w:hAnsiTheme="minorHAnsi" w:cs="Arial"/>
          <w:sz w:val="24"/>
          <w:szCs w:val="24"/>
        </w:rPr>
        <w:t>ą</w:t>
      </w:r>
      <w:r w:rsidRPr="003F697B">
        <w:rPr>
          <w:rFonts w:asciiTheme="minorHAnsi" w:hAnsiTheme="minorHAnsi" w:cs="Arial"/>
          <w:spacing w:val="3"/>
          <w:sz w:val="24"/>
          <w:szCs w:val="24"/>
        </w:rPr>
        <w:t>c</w:t>
      </w:r>
      <w:r w:rsidRPr="003F697B">
        <w:rPr>
          <w:rFonts w:asciiTheme="minorHAnsi" w:hAnsiTheme="minorHAnsi" w:cs="Arial"/>
          <w:sz w:val="24"/>
          <w:szCs w:val="24"/>
        </w:rPr>
        <w:t>y</w:t>
      </w:r>
      <w:r w:rsidRPr="003F697B">
        <w:rPr>
          <w:rFonts w:asciiTheme="minorHAnsi" w:hAnsiTheme="minorHAnsi" w:cs="Arial"/>
          <w:spacing w:val="34"/>
          <w:sz w:val="24"/>
          <w:szCs w:val="24"/>
        </w:rPr>
        <w:t xml:space="preserve"> </w:t>
      </w:r>
      <w:r w:rsidRPr="003F697B">
        <w:rPr>
          <w:rFonts w:asciiTheme="minorHAnsi" w:hAnsiTheme="minorHAnsi" w:cs="Arial"/>
          <w:spacing w:val="1"/>
          <w:sz w:val="24"/>
          <w:szCs w:val="24"/>
        </w:rPr>
        <w:t>do</w:t>
      </w:r>
      <w:r w:rsidRPr="003F697B">
        <w:rPr>
          <w:rFonts w:asciiTheme="minorHAnsi" w:hAnsiTheme="minorHAnsi" w:cs="Arial"/>
          <w:spacing w:val="-1"/>
          <w:sz w:val="24"/>
          <w:szCs w:val="24"/>
        </w:rPr>
        <w:t>k</w:t>
      </w:r>
      <w:r w:rsidRPr="003F697B">
        <w:rPr>
          <w:rFonts w:asciiTheme="minorHAnsi" w:hAnsiTheme="minorHAnsi" w:cs="Arial"/>
          <w:spacing w:val="1"/>
          <w:sz w:val="24"/>
          <w:szCs w:val="24"/>
        </w:rPr>
        <w:t>o</w:t>
      </w:r>
      <w:r w:rsidRPr="003F697B">
        <w:rPr>
          <w:rFonts w:asciiTheme="minorHAnsi" w:hAnsiTheme="minorHAnsi" w:cs="Arial"/>
          <w:spacing w:val="-1"/>
          <w:sz w:val="24"/>
          <w:szCs w:val="24"/>
        </w:rPr>
        <w:t>n</w:t>
      </w:r>
      <w:r w:rsidRPr="003F697B">
        <w:rPr>
          <w:rFonts w:asciiTheme="minorHAnsi" w:hAnsiTheme="minorHAnsi" w:cs="Arial"/>
          <w:sz w:val="24"/>
          <w:szCs w:val="24"/>
        </w:rPr>
        <w:t>a</w:t>
      </w:r>
      <w:r w:rsidRPr="003F697B">
        <w:rPr>
          <w:rFonts w:asciiTheme="minorHAnsi" w:hAnsiTheme="minorHAnsi" w:cs="Arial"/>
          <w:spacing w:val="45"/>
          <w:sz w:val="24"/>
          <w:szCs w:val="24"/>
        </w:rPr>
        <w:t xml:space="preserve"> </w:t>
      </w:r>
      <w:r w:rsidRPr="003F697B">
        <w:rPr>
          <w:rFonts w:asciiTheme="minorHAnsi" w:hAnsiTheme="minorHAnsi" w:cs="Arial"/>
          <w:sz w:val="24"/>
          <w:szCs w:val="24"/>
        </w:rPr>
        <w:t>z</w:t>
      </w:r>
      <w:r w:rsidRPr="003F697B">
        <w:rPr>
          <w:rFonts w:asciiTheme="minorHAnsi" w:hAnsiTheme="minorHAnsi" w:cs="Arial"/>
          <w:spacing w:val="1"/>
          <w:sz w:val="24"/>
          <w:szCs w:val="24"/>
        </w:rPr>
        <w:t>ap</w:t>
      </w:r>
      <w:r w:rsidRPr="003F697B">
        <w:rPr>
          <w:rFonts w:asciiTheme="minorHAnsi" w:hAnsiTheme="minorHAnsi" w:cs="Arial"/>
          <w:sz w:val="24"/>
          <w:szCs w:val="24"/>
        </w:rPr>
        <w:t>ła</w:t>
      </w:r>
      <w:r w:rsidRPr="003F697B">
        <w:rPr>
          <w:rFonts w:asciiTheme="minorHAnsi" w:hAnsiTheme="minorHAnsi" w:cs="Arial"/>
          <w:spacing w:val="2"/>
          <w:sz w:val="24"/>
          <w:szCs w:val="24"/>
        </w:rPr>
        <w:t>t</w:t>
      </w:r>
      <w:r w:rsidRPr="003F697B">
        <w:rPr>
          <w:rFonts w:asciiTheme="minorHAnsi" w:hAnsiTheme="minorHAnsi" w:cs="Arial"/>
          <w:sz w:val="24"/>
          <w:szCs w:val="24"/>
        </w:rPr>
        <w:t>y</w:t>
      </w:r>
      <w:r w:rsidRPr="003F697B">
        <w:rPr>
          <w:rFonts w:asciiTheme="minorHAnsi" w:hAnsiTheme="minorHAnsi" w:cs="Arial"/>
          <w:spacing w:val="43"/>
          <w:sz w:val="24"/>
          <w:szCs w:val="24"/>
        </w:rPr>
        <w:t xml:space="preserve"> </w:t>
      </w:r>
      <w:r w:rsidRPr="003F697B">
        <w:rPr>
          <w:rFonts w:asciiTheme="minorHAnsi" w:hAnsiTheme="minorHAnsi" w:cs="Arial"/>
          <w:spacing w:val="-2"/>
          <w:sz w:val="24"/>
          <w:szCs w:val="24"/>
        </w:rPr>
        <w:t>w</w:t>
      </w:r>
      <w:r w:rsidRPr="003F697B">
        <w:rPr>
          <w:rFonts w:asciiTheme="minorHAnsi" w:hAnsiTheme="minorHAnsi" w:cs="Arial"/>
          <w:spacing w:val="-1"/>
          <w:sz w:val="24"/>
          <w:szCs w:val="24"/>
        </w:rPr>
        <w:t>y</w:t>
      </w:r>
      <w:r w:rsidRPr="003F697B">
        <w:rPr>
          <w:rFonts w:asciiTheme="minorHAnsi" w:hAnsiTheme="minorHAnsi" w:cs="Arial"/>
          <w:spacing w:val="1"/>
          <w:sz w:val="24"/>
          <w:szCs w:val="24"/>
        </w:rPr>
        <w:t>n</w:t>
      </w:r>
      <w:r w:rsidRPr="003F697B">
        <w:rPr>
          <w:rFonts w:asciiTheme="minorHAnsi" w:hAnsiTheme="minorHAnsi" w:cs="Arial"/>
          <w:sz w:val="24"/>
          <w:szCs w:val="24"/>
        </w:rPr>
        <w:t>a</w:t>
      </w:r>
      <w:r w:rsidRPr="003F697B">
        <w:rPr>
          <w:rFonts w:asciiTheme="minorHAnsi" w:hAnsiTheme="minorHAnsi" w:cs="Arial"/>
          <w:spacing w:val="-1"/>
          <w:sz w:val="24"/>
          <w:szCs w:val="24"/>
        </w:rPr>
        <w:t>g</w:t>
      </w:r>
      <w:r w:rsidRPr="003F697B">
        <w:rPr>
          <w:rFonts w:asciiTheme="minorHAnsi" w:hAnsiTheme="minorHAnsi" w:cs="Arial"/>
          <w:spacing w:val="1"/>
          <w:sz w:val="24"/>
          <w:szCs w:val="24"/>
        </w:rPr>
        <w:t>rod</w:t>
      </w:r>
      <w:r w:rsidRPr="003F697B">
        <w:rPr>
          <w:rFonts w:asciiTheme="minorHAnsi" w:hAnsiTheme="minorHAnsi" w:cs="Arial"/>
          <w:sz w:val="24"/>
          <w:szCs w:val="24"/>
        </w:rPr>
        <w:t>z</w:t>
      </w:r>
      <w:r w:rsidRPr="003F697B">
        <w:rPr>
          <w:rFonts w:asciiTheme="minorHAnsi" w:hAnsiTheme="minorHAnsi" w:cs="Arial"/>
          <w:spacing w:val="1"/>
          <w:sz w:val="24"/>
          <w:szCs w:val="24"/>
        </w:rPr>
        <w:t>e</w:t>
      </w:r>
      <w:r w:rsidRPr="003F697B">
        <w:rPr>
          <w:rFonts w:asciiTheme="minorHAnsi" w:hAnsiTheme="minorHAnsi" w:cs="Arial"/>
          <w:spacing w:val="-1"/>
          <w:sz w:val="24"/>
          <w:szCs w:val="24"/>
        </w:rPr>
        <w:t>n</w:t>
      </w:r>
      <w:r w:rsidRPr="003F697B">
        <w:rPr>
          <w:rFonts w:asciiTheme="minorHAnsi" w:hAnsiTheme="minorHAnsi" w:cs="Arial"/>
          <w:sz w:val="24"/>
          <w:szCs w:val="24"/>
        </w:rPr>
        <w:t>ia</w:t>
      </w:r>
      <w:r w:rsidRPr="003F697B">
        <w:rPr>
          <w:rFonts w:asciiTheme="minorHAnsi" w:hAnsiTheme="minorHAnsi" w:cs="Arial"/>
          <w:spacing w:val="39"/>
          <w:sz w:val="24"/>
          <w:szCs w:val="24"/>
        </w:rPr>
        <w:t xml:space="preserve"> </w:t>
      </w:r>
      <w:r w:rsidRPr="003F697B">
        <w:rPr>
          <w:rFonts w:asciiTheme="minorHAnsi" w:hAnsiTheme="minorHAnsi" w:cs="Arial"/>
          <w:spacing w:val="4"/>
          <w:sz w:val="24"/>
          <w:szCs w:val="24"/>
        </w:rPr>
        <w:t>W</w:t>
      </w:r>
      <w:r w:rsidRPr="003F697B">
        <w:rPr>
          <w:rFonts w:asciiTheme="minorHAnsi" w:hAnsiTheme="minorHAnsi" w:cs="Arial"/>
          <w:spacing w:val="-1"/>
          <w:sz w:val="24"/>
          <w:szCs w:val="24"/>
        </w:rPr>
        <w:t>yk</w:t>
      </w:r>
      <w:r w:rsidRPr="003F697B">
        <w:rPr>
          <w:rFonts w:asciiTheme="minorHAnsi" w:hAnsiTheme="minorHAnsi" w:cs="Arial"/>
          <w:spacing w:val="1"/>
          <w:sz w:val="24"/>
          <w:szCs w:val="24"/>
        </w:rPr>
        <w:t>o</w:t>
      </w:r>
      <w:r w:rsidRPr="003F697B">
        <w:rPr>
          <w:rFonts w:asciiTheme="minorHAnsi" w:hAnsiTheme="minorHAnsi" w:cs="Arial"/>
          <w:spacing w:val="-1"/>
          <w:sz w:val="24"/>
          <w:szCs w:val="24"/>
        </w:rPr>
        <w:t>n</w:t>
      </w:r>
      <w:r w:rsidRPr="003F697B">
        <w:rPr>
          <w:rFonts w:asciiTheme="minorHAnsi" w:hAnsiTheme="minorHAnsi" w:cs="Arial"/>
          <w:spacing w:val="3"/>
          <w:sz w:val="24"/>
          <w:szCs w:val="24"/>
        </w:rPr>
        <w:t>a</w:t>
      </w:r>
      <w:r w:rsidRPr="003F697B">
        <w:rPr>
          <w:rFonts w:asciiTheme="minorHAnsi" w:hAnsiTheme="minorHAnsi" w:cs="Arial"/>
          <w:spacing w:val="-2"/>
          <w:sz w:val="24"/>
          <w:szCs w:val="24"/>
        </w:rPr>
        <w:t>w</w:t>
      </w:r>
      <w:r w:rsidRPr="003F697B">
        <w:rPr>
          <w:rFonts w:asciiTheme="minorHAnsi" w:hAnsiTheme="minorHAnsi" w:cs="Arial"/>
          <w:spacing w:val="3"/>
          <w:sz w:val="24"/>
          <w:szCs w:val="24"/>
        </w:rPr>
        <w:t>c</w:t>
      </w:r>
      <w:r w:rsidRPr="003F697B">
        <w:rPr>
          <w:rFonts w:asciiTheme="minorHAnsi" w:hAnsiTheme="minorHAnsi" w:cs="Arial"/>
          <w:sz w:val="24"/>
          <w:szCs w:val="24"/>
        </w:rPr>
        <w:t>y</w:t>
      </w:r>
      <w:r w:rsidRPr="003F697B">
        <w:rPr>
          <w:rFonts w:asciiTheme="minorHAnsi" w:hAnsiTheme="minorHAnsi" w:cs="Arial"/>
          <w:spacing w:val="42"/>
          <w:sz w:val="24"/>
          <w:szCs w:val="24"/>
        </w:rPr>
        <w:t xml:space="preserve"> </w:t>
      </w:r>
      <w:r w:rsidRPr="003F697B">
        <w:rPr>
          <w:rFonts w:asciiTheme="minorHAnsi" w:hAnsiTheme="minorHAnsi" w:cs="Arial"/>
          <w:spacing w:val="-5"/>
          <w:sz w:val="24"/>
          <w:szCs w:val="24"/>
        </w:rPr>
        <w:t>w</w:t>
      </w:r>
      <w:r w:rsidRPr="003F697B">
        <w:rPr>
          <w:rFonts w:asciiTheme="minorHAnsi" w:hAnsiTheme="minorHAnsi" w:cs="Arial"/>
          <w:sz w:val="24"/>
          <w:szCs w:val="24"/>
        </w:rPr>
        <w:t>e</w:t>
      </w:r>
      <w:r w:rsidRPr="003F697B">
        <w:rPr>
          <w:rFonts w:asciiTheme="minorHAnsi" w:hAnsiTheme="minorHAnsi" w:cs="Arial"/>
          <w:spacing w:val="1"/>
          <w:sz w:val="24"/>
          <w:szCs w:val="24"/>
        </w:rPr>
        <w:t>d</w:t>
      </w:r>
      <w:r w:rsidRPr="003F697B">
        <w:rPr>
          <w:rFonts w:asciiTheme="minorHAnsi" w:hAnsiTheme="minorHAnsi" w:cs="Arial"/>
          <w:spacing w:val="2"/>
          <w:sz w:val="24"/>
          <w:szCs w:val="24"/>
        </w:rPr>
        <w:t>ł</w:t>
      </w:r>
      <w:r w:rsidRPr="003F697B">
        <w:rPr>
          <w:rFonts w:asciiTheme="minorHAnsi" w:hAnsiTheme="minorHAnsi" w:cs="Arial"/>
          <w:spacing w:val="1"/>
          <w:sz w:val="24"/>
          <w:szCs w:val="24"/>
        </w:rPr>
        <w:t>u</w:t>
      </w:r>
      <w:r w:rsidRPr="003F697B">
        <w:rPr>
          <w:rFonts w:asciiTheme="minorHAnsi" w:hAnsiTheme="minorHAnsi" w:cs="Arial"/>
          <w:sz w:val="24"/>
          <w:szCs w:val="24"/>
        </w:rPr>
        <w:t>g</w:t>
      </w:r>
      <w:r w:rsidRPr="003F697B">
        <w:rPr>
          <w:rFonts w:asciiTheme="minorHAnsi" w:hAnsiTheme="minorHAnsi" w:cs="Arial"/>
          <w:spacing w:val="43"/>
          <w:sz w:val="24"/>
          <w:szCs w:val="24"/>
        </w:rPr>
        <w:t xml:space="preserve"> </w:t>
      </w:r>
      <w:r w:rsidRPr="003F697B">
        <w:rPr>
          <w:rFonts w:asciiTheme="minorHAnsi" w:hAnsiTheme="minorHAnsi" w:cs="Arial"/>
          <w:sz w:val="24"/>
          <w:szCs w:val="24"/>
        </w:rPr>
        <w:t>w</w:t>
      </w:r>
      <w:r w:rsidRPr="003F697B">
        <w:rPr>
          <w:rFonts w:asciiTheme="minorHAnsi" w:hAnsiTheme="minorHAnsi" w:cs="Arial"/>
          <w:spacing w:val="-1"/>
          <w:sz w:val="24"/>
          <w:szCs w:val="24"/>
        </w:rPr>
        <w:t>ys</w:t>
      </w:r>
      <w:r w:rsidRPr="003F697B">
        <w:rPr>
          <w:rFonts w:asciiTheme="minorHAnsi" w:hAnsiTheme="minorHAnsi" w:cs="Arial"/>
          <w:sz w:val="24"/>
          <w:szCs w:val="24"/>
        </w:rPr>
        <w:t>t</w:t>
      </w:r>
      <w:r w:rsidRPr="003F697B">
        <w:rPr>
          <w:rFonts w:asciiTheme="minorHAnsi" w:hAnsiTheme="minorHAnsi" w:cs="Arial"/>
          <w:spacing w:val="2"/>
          <w:sz w:val="24"/>
          <w:szCs w:val="24"/>
        </w:rPr>
        <w:t>a</w:t>
      </w:r>
      <w:r w:rsidRPr="003F697B">
        <w:rPr>
          <w:rFonts w:asciiTheme="minorHAnsi" w:hAnsiTheme="minorHAnsi" w:cs="Arial"/>
          <w:spacing w:val="-2"/>
          <w:sz w:val="24"/>
          <w:szCs w:val="24"/>
        </w:rPr>
        <w:t>w</w:t>
      </w:r>
      <w:r w:rsidRPr="003F697B">
        <w:rPr>
          <w:rFonts w:asciiTheme="minorHAnsi" w:hAnsiTheme="minorHAnsi" w:cs="Arial"/>
          <w:spacing w:val="2"/>
          <w:sz w:val="24"/>
          <w:szCs w:val="24"/>
        </w:rPr>
        <w:t>i</w:t>
      </w:r>
      <w:r w:rsidRPr="003F697B">
        <w:rPr>
          <w:rFonts w:asciiTheme="minorHAnsi" w:hAnsiTheme="minorHAnsi" w:cs="Arial"/>
          <w:sz w:val="24"/>
          <w:szCs w:val="24"/>
        </w:rPr>
        <w:t>a</w:t>
      </w:r>
      <w:r w:rsidRPr="003F697B">
        <w:rPr>
          <w:rFonts w:asciiTheme="minorHAnsi" w:hAnsiTheme="minorHAnsi" w:cs="Arial"/>
          <w:spacing w:val="1"/>
          <w:sz w:val="24"/>
          <w:szCs w:val="24"/>
        </w:rPr>
        <w:t>n</w:t>
      </w:r>
      <w:r w:rsidR="00E3054C" w:rsidRPr="003F697B">
        <w:rPr>
          <w:rFonts w:asciiTheme="minorHAnsi" w:hAnsiTheme="minorHAnsi" w:cs="Arial"/>
          <w:spacing w:val="1"/>
          <w:sz w:val="24"/>
          <w:szCs w:val="24"/>
        </w:rPr>
        <w:t>ej</w:t>
      </w:r>
      <w:r w:rsidRPr="003F697B">
        <w:rPr>
          <w:rFonts w:asciiTheme="minorHAnsi" w:hAnsiTheme="minorHAnsi" w:cs="Arial"/>
          <w:spacing w:val="36"/>
          <w:sz w:val="24"/>
          <w:szCs w:val="24"/>
        </w:rPr>
        <w:t xml:space="preserve"> </w:t>
      </w:r>
      <w:r w:rsidRPr="003F697B">
        <w:rPr>
          <w:rFonts w:asciiTheme="minorHAnsi" w:hAnsiTheme="minorHAnsi" w:cs="Arial"/>
          <w:spacing w:val="1"/>
          <w:sz w:val="24"/>
          <w:szCs w:val="24"/>
        </w:rPr>
        <w:t>pr</w:t>
      </w:r>
      <w:r w:rsidRPr="003F697B">
        <w:rPr>
          <w:rFonts w:asciiTheme="minorHAnsi" w:hAnsiTheme="minorHAnsi" w:cs="Arial"/>
          <w:sz w:val="24"/>
          <w:szCs w:val="24"/>
        </w:rPr>
        <w:t>z</w:t>
      </w:r>
      <w:r w:rsidRPr="003F697B">
        <w:rPr>
          <w:rFonts w:asciiTheme="minorHAnsi" w:hAnsiTheme="minorHAnsi" w:cs="Arial"/>
          <w:spacing w:val="1"/>
          <w:sz w:val="24"/>
          <w:szCs w:val="24"/>
        </w:rPr>
        <w:t>e</w:t>
      </w:r>
      <w:r w:rsidRPr="003F697B">
        <w:rPr>
          <w:rFonts w:asciiTheme="minorHAnsi" w:hAnsiTheme="minorHAnsi" w:cs="Arial"/>
          <w:sz w:val="24"/>
          <w:szCs w:val="24"/>
        </w:rPr>
        <w:t>z</w:t>
      </w:r>
      <w:r w:rsidRPr="003F697B">
        <w:rPr>
          <w:rFonts w:asciiTheme="minorHAnsi" w:hAnsiTheme="minorHAnsi" w:cs="Arial"/>
          <w:spacing w:val="45"/>
          <w:sz w:val="24"/>
          <w:szCs w:val="24"/>
        </w:rPr>
        <w:t xml:space="preserve"> </w:t>
      </w:r>
      <w:r w:rsidRPr="003F697B">
        <w:rPr>
          <w:rFonts w:asciiTheme="minorHAnsi" w:hAnsiTheme="minorHAnsi" w:cs="Arial"/>
          <w:spacing w:val="-1"/>
          <w:sz w:val="24"/>
          <w:szCs w:val="24"/>
        </w:rPr>
        <w:t>n</w:t>
      </w:r>
      <w:r w:rsidRPr="003F697B">
        <w:rPr>
          <w:rFonts w:asciiTheme="minorHAnsi" w:hAnsiTheme="minorHAnsi" w:cs="Arial"/>
          <w:sz w:val="24"/>
          <w:szCs w:val="24"/>
        </w:rPr>
        <w:t>i</w:t>
      </w:r>
      <w:r w:rsidRPr="003F697B">
        <w:rPr>
          <w:rFonts w:asciiTheme="minorHAnsi" w:hAnsiTheme="minorHAnsi" w:cs="Arial"/>
          <w:spacing w:val="2"/>
          <w:sz w:val="24"/>
          <w:szCs w:val="24"/>
        </w:rPr>
        <w:t>e</w:t>
      </w:r>
      <w:r w:rsidRPr="003F697B">
        <w:rPr>
          <w:rFonts w:asciiTheme="minorHAnsi" w:hAnsiTheme="minorHAnsi" w:cs="Arial"/>
          <w:spacing w:val="-1"/>
          <w:sz w:val="24"/>
          <w:szCs w:val="24"/>
        </w:rPr>
        <w:t>g</w:t>
      </w:r>
      <w:r w:rsidRPr="003F697B">
        <w:rPr>
          <w:rFonts w:asciiTheme="minorHAnsi" w:hAnsiTheme="minorHAnsi" w:cs="Arial"/>
          <w:sz w:val="24"/>
          <w:szCs w:val="24"/>
        </w:rPr>
        <w:t>o</w:t>
      </w:r>
      <w:r w:rsidRPr="003F697B">
        <w:rPr>
          <w:rFonts w:asciiTheme="minorHAnsi" w:hAnsiTheme="minorHAnsi" w:cs="Arial"/>
          <w:spacing w:val="45"/>
          <w:sz w:val="24"/>
          <w:szCs w:val="24"/>
        </w:rPr>
        <w:t xml:space="preserve"> </w:t>
      </w:r>
      <w:r w:rsidRPr="003F697B">
        <w:rPr>
          <w:rFonts w:asciiTheme="minorHAnsi" w:hAnsiTheme="minorHAnsi" w:cs="Arial"/>
          <w:spacing w:val="-2"/>
          <w:sz w:val="24"/>
          <w:szCs w:val="24"/>
        </w:rPr>
        <w:t>f</w:t>
      </w:r>
      <w:r w:rsidRPr="003F697B">
        <w:rPr>
          <w:rFonts w:asciiTheme="minorHAnsi" w:hAnsiTheme="minorHAnsi" w:cs="Arial"/>
          <w:sz w:val="24"/>
          <w:szCs w:val="24"/>
        </w:rPr>
        <w:t>a</w:t>
      </w:r>
      <w:r w:rsidRPr="003F697B">
        <w:rPr>
          <w:rFonts w:asciiTheme="minorHAnsi" w:hAnsiTheme="minorHAnsi" w:cs="Arial"/>
          <w:spacing w:val="2"/>
          <w:sz w:val="24"/>
          <w:szCs w:val="24"/>
        </w:rPr>
        <w:t>k</w:t>
      </w:r>
      <w:r w:rsidRPr="003F697B">
        <w:rPr>
          <w:rFonts w:asciiTheme="minorHAnsi" w:hAnsiTheme="minorHAnsi" w:cs="Arial"/>
          <w:sz w:val="24"/>
          <w:szCs w:val="24"/>
        </w:rPr>
        <w:t>t</w:t>
      </w:r>
      <w:r w:rsidRPr="003F697B">
        <w:rPr>
          <w:rFonts w:asciiTheme="minorHAnsi" w:hAnsiTheme="minorHAnsi" w:cs="Arial"/>
          <w:spacing w:val="-1"/>
          <w:sz w:val="24"/>
          <w:szCs w:val="24"/>
        </w:rPr>
        <w:t>u</w:t>
      </w:r>
      <w:r w:rsidRPr="003F697B">
        <w:rPr>
          <w:rFonts w:asciiTheme="minorHAnsi" w:hAnsiTheme="minorHAnsi" w:cs="Arial"/>
          <w:spacing w:val="3"/>
          <w:sz w:val="24"/>
          <w:szCs w:val="24"/>
        </w:rPr>
        <w:t>r</w:t>
      </w:r>
      <w:r w:rsidRPr="003F697B">
        <w:rPr>
          <w:rFonts w:asciiTheme="minorHAnsi" w:hAnsiTheme="minorHAnsi" w:cs="Arial"/>
          <w:sz w:val="24"/>
          <w:szCs w:val="24"/>
        </w:rPr>
        <w:t>y</w:t>
      </w:r>
      <w:r w:rsidRPr="003F697B">
        <w:rPr>
          <w:rFonts w:asciiTheme="minorHAnsi" w:hAnsiTheme="minorHAnsi" w:cs="Arial"/>
          <w:spacing w:val="4"/>
          <w:sz w:val="24"/>
          <w:szCs w:val="24"/>
        </w:rPr>
        <w:t xml:space="preserve"> </w:t>
      </w:r>
      <w:r w:rsidRPr="003F697B">
        <w:rPr>
          <w:rFonts w:asciiTheme="minorHAnsi" w:hAnsiTheme="minorHAnsi" w:cs="Arial"/>
          <w:spacing w:val="-1"/>
          <w:sz w:val="24"/>
          <w:szCs w:val="24"/>
        </w:rPr>
        <w:t>k</w:t>
      </w:r>
      <w:r w:rsidRPr="003F697B">
        <w:rPr>
          <w:rFonts w:asciiTheme="minorHAnsi" w:hAnsiTheme="minorHAnsi" w:cs="Arial"/>
          <w:spacing w:val="3"/>
          <w:sz w:val="24"/>
          <w:szCs w:val="24"/>
        </w:rPr>
        <w:t>o</w:t>
      </w:r>
      <w:r w:rsidRPr="003F697B">
        <w:rPr>
          <w:rFonts w:asciiTheme="minorHAnsi" w:hAnsiTheme="minorHAnsi" w:cs="Arial"/>
          <w:spacing w:val="-1"/>
          <w:sz w:val="24"/>
          <w:szCs w:val="24"/>
        </w:rPr>
        <w:t>ń</w:t>
      </w:r>
      <w:r w:rsidRPr="003F697B">
        <w:rPr>
          <w:rFonts w:asciiTheme="minorHAnsi" w:hAnsiTheme="minorHAnsi" w:cs="Arial"/>
          <w:sz w:val="24"/>
          <w:szCs w:val="24"/>
        </w:rPr>
        <w:t>c</w:t>
      </w:r>
      <w:r w:rsidRPr="003F697B">
        <w:rPr>
          <w:rFonts w:asciiTheme="minorHAnsi" w:hAnsiTheme="minorHAnsi" w:cs="Arial"/>
          <w:spacing w:val="4"/>
          <w:sz w:val="24"/>
          <w:szCs w:val="24"/>
        </w:rPr>
        <w:t>o</w:t>
      </w:r>
      <w:r w:rsidRPr="003F697B">
        <w:rPr>
          <w:rFonts w:asciiTheme="minorHAnsi" w:hAnsiTheme="minorHAnsi" w:cs="Arial"/>
          <w:spacing w:val="-5"/>
          <w:sz w:val="24"/>
          <w:szCs w:val="24"/>
        </w:rPr>
        <w:t>w</w:t>
      </w:r>
      <w:r w:rsidRPr="003F697B">
        <w:rPr>
          <w:rFonts w:asciiTheme="minorHAnsi" w:hAnsiTheme="minorHAnsi" w:cs="Arial"/>
          <w:sz w:val="24"/>
          <w:szCs w:val="24"/>
        </w:rPr>
        <w:t>ej</w:t>
      </w:r>
      <w:r w:rsidRPr="003F697B">
        <w:rPr>
          <w:rFonts w:asciiTheme="minorHAnsi" w:hAnsiTheme="minorHAnsi" w:cs="Arial"/>
          <w:spacing w:val="8"/>
          <w:sz w:val="24"/>
          <w:szCs w:val="24"/>
        </w:rPr>
        <w:t xml:space="preserve"> </w:t>
      </w:r>
      <w:r w:rsidRPr="003F697B">
        <w:rPr>
          <w:rFonts w:asciiTheme="minorHAnsi" w:hAnsiTheme="minorHAnsi" w:cs="Arial"/>
          <w:sz w:val="24"/>
          <w:szCs w:val="24"/>
        </w:rPr>
        <w:t>w</w:t>
      </w:r>
      <w:r w:rsidRPr="003F697B">
        <w:rPr>
          <w:rFonts w:asciiTheme="minorHAnsi" w:hAnsiTheme="minorHAnsi" w:cs="Arial"/>
          <w:spacing w:val="7"/>
          <w:sz w:val="24"/>
          <w:szCs w:val="24"/>
        </w:rPr>
        <w:t xml:space="preserve"> </w:t>
      </w:r>
      <w:r w:rsidRPr="003F697B">
        <w:rPr>
          <w:rFonts w:asciiTheme="minorHAnsi" w:hAnsiTheme="minorHAnsi" w:cs="Arial"/>
          <w:sz w:val="24"/>
          <w:szCs w:val="24"/>
        </w:rPr>
        <w:t>te</w:t>
      </w:r>
      <w:r w:rsidRPr="003F697B">
        <w:rPr>
          <w:rFonts w:asciiTheme="minorHAnsi" w:hAnsiTheme="minorHAnsi" w:cs="Arial"/>
          <w:spacing w:val="3"/>
          <w:sz w:val="24"/>
          <w:szCs w:val="24"/>
        </w:rPr>
        <w:t>r</w:t>
      </w:r>
      <w:r w:rsidRPr="003F697B">
        <w:rPr>
          <w:rFonts w:asciiTheme="minorHAnsi" w:hAnsiTheme="minorHAnsi" w:cs="Arial"/>
          <w:spacing w:val="-1"/>
          <w:sz w:val="24"/>
          <w:szCs w:val="24"/>
        </w:rPr>
        <w:t>m</w:t>
      </w:r>
      <w:r w:rsidRPr="003F697B">
        <w:rPr>
          <w:rFonts w:asciiTheme="minorHAnsi" w:hAnsiTheme="minorHAnsi" w:cs="Arial"/>
          <w:sz w:val="24"/>
          <w:szCs w:val="24"/>
        </w:rPr>
        <w:t>i</w:t>
      </w:r>
      <w:r w:rsidRPr="003F697B">
        <w:rPr>
          <w:rFonts w:asciiTheme="minorHAnsi" w:hAnsiTheme="minorHAnsi" w:cs="Arial"/>
          <w:spacing w:val="-1"/>
          <w:sz w:val="24"/>
          <w:szCs w:val="24"/>
        </w:rPr>
        <w:t>n</w:t>
      </w:r>
      <w:r w:rsidRPr="003F697B">
        <w:rPr>
          <w:rFonts w:asciiTheme="minorHAnsi" w:hAnsiTheme="minorHAnsi" w:cs="Arial"/>
          <w:spacing w:val="2"/>
          <w:sz w:val="24"/>
          <w:szCs w:val="24"/>
        </w:rPr>
        <w:t>i</w:t>
      </w:r>
      <w:r w:rsidRPr="003F697B">
        <w:rPr>
          <w:rFonts w:asciiTheme="minorHAnsi" w:hAnsiTheme="minorHAnsi" w:cs="Arial"/>
          <w:sz w:val="24"/>
          <w:szCs w:val="24"/>
        </w:rPr>
        <w:t>e</w:t>
      </w:r>
      <w:r w:rsidRPr="003F697B">
        <w:rPr>
          <w:rFonts w:asciiTheme="minorHAnsi" w:hAnsiTheme="minorHAnsi" w:cs="Arial"/>
          <w:spacing w:val="4"/>
          <w:sz w:val="24"/>
          <w:szCs w:val="24"/>
        </w:rPr>
        <w:t xml:space="preserve"> </w:t>
      </w:r>
      <w:r w:rsidR="000E0981" w:rsidRPr="003F697B">
        <w:rPr>
          <w:rFonts w:asciiTheme="minorHAnsi" w:hAnsiTheme="minorHAnsi" w:cs="Arial"/>
          <w:sz w:val="24"/>
          <w:szCs w:val="24"/>
        </w:rPr>
        <w:t>30</w:t>
      </w:r>
      <w:r w:rsidRPr="003F697B">
        <w:rPr>
          <w:rFonts w:asciiTheme="minorHAnsi" w:hAnsiTheme="minorHAnsi" w:cs="Arial"/>
          <w:spacing w:val="9"/>
          <w:sz w:val="24"/>
          <w:szCs w:val="24"/>
        </w:rPr>
        <w:t xml:space="preserve"> </w:t>
      </w:r>
      <w:r w:rsidRPr="003F697B">
        <w:rPr>
          <w:rFonts w:asciiTheme="minorHAnsi" w:hAnsiTheme="minorHAnsi" w:cs="Arial"/>
          <w:spacing w:val="1"/>
          <w:sz w:val="24"/>
          <w:szCs w:val="24"/>
        </w:rPr>
        <w:t>d</w:t>
      </w:r>
      <w:r w:rsidRPr="003F697B">
        <w:rPr>
          <w:rFonts w:asciiTheme="minorHAnsi" w:hAnsiTheme="minorHAnsi" w:cs="Arial"/>
          <w:spacing w:val="-1"/>
          <w:sz w:val="24"/>
          <w:szCs w:val="24"/>
        </w:rPr>
        <w:t>n</w:t>
      </w:r>
      <w:r w:rsidRPr="003F697B">
        <w:rPr>
          <w:rFonts w:asciiTheme="minorHAnsi" w:hAnsiTheme="minorHAnsi" w:cs="Arial"/>
          <w:sz w:val="24"/>
          <w:szCs w:val="24"/>
        </w:rPr>
        <w:t>i</w:t>
      </w:r>
      <w:r w:rsidRPr="003F697B">
        <w:rPr>
          <w:rFonts w:asciiTheme="minorHAnsi" w:hAnsiTheme="minorHAnsi" w:cs="Arial"/>
          <w:spacing w:val="8"/>
          <w:sz w:val="24"/>
          <w:szCs w:val="24"/>
        </w:rPr>
        <w:t xml:space="preserve"> </w:t>
      </w:r>
      <w:r w:rsidRPr="003F697B">
        <w:rPr>
          <w:rFonts w:asciiTheme="minorHAnsi" w:hAnsiTheme="minorHAnsi" w:cs="Arial"/>
          <w:spacing w:val="1"/>
          <w:sz w:val="24"/>
          <w:szCs w:val="24"/>
        </w:rPr>
        <w:t>o</w:t>
      </w:r>
      <w:r w:rsidRPr="003F697B">
        <w:rPr>
          <w:rFonts w:asciiTheme="minorHAnsi" w:hAnsiTheme="minorHAnsi" w:cs="Arial"/>
          <w:sz w:val="24"/>
          <w:szCs w:val="24"/>
        </w:rPr>
        <w:t>d</w:t>
      </w:r>
      <w:r w:rsidRPr="003F697B">
        <w:rPr>
          <w:rFonts w:asciiTheme="minorHAnsi" w:hAnsiTheme="minorHAnsi" w:cs="Arial"/>
          <w:spacing w:val="9"/>
          <w:sz w:val="24"/>
          <w:szCs w:val="24"/>
        </w:rPr>
        <w:t xml:space="preserve"> </w:t>
      </w:r>
      <w:r w:rsidRPr="003F697B">
        <w:rPr>
          <w:rFonts w:asciiTheme="minorHAnsi" w:hAnsiTheme="minorHAnsi" w:cs="Arial"/>
          <w:spacing w:val="1"/>
          <w:sz w:val="24"/>
          <w:szCs w:val="24"/>
        </w:rPr>
        <w:t>d</w:t>
      </w:r>
      <w:r w:rsidRPr="003F697B">
        <w:rPr>
          <w:rFonts w:asciiTheme="minorHAnsi" w:hAnsiTheme="minorHAnsi" w:cs="Arial"/>
          <w:sz w:val="24"/>
          <w:szCs w:val="24"/>
        </w:rPr>
        <w:t>aty</w:t>
      </w:r>
      <w:r w:rsidRPr="003F697B">
        <w:rPr>
          <w:rFonts w:asciiTheme="minorHAnsi" w:hAnsiTheme="minorHAnsi" w:cs="Arial"/>
          <w:spacing w:val="4"/>
          <w:sz w:val="24"/>
          <w:szCs w:val="24"/>
        </w:rPr>
        <w:t xml:space="preserve"> </w:t>
      </w:r>
      <w:r w:rsidRPr="003F697B">
        <w:rPr>
          <w:rFonts w:asciiTheme="minorHAnsi" w:hAnsiTheme="minorHAnsi" w:cs="Arial"/>
          <w:spacing w:val="1"/>
          <w:sz w:val="24"/>
          <w:szCs w:val="24"/>
        </w:rPr>
        <w:t>dor</w:t>
      </w:r>
      <w:r w:rsidRPr="003F697B">
        <w:rPr>
          <w:rFonts w:asciiTheme="minorHAnsi" w:hAnsiTheme="minorHAnsi" w:cs="Arial"/>
          <w:sz w:val="24"/>
          <w:szCs w:val="24"/>
        </w:rPr>
        <w:t>ę</w:t>
      </w:r>
      <w:r w:rsidRPr="003F697B">
        <w:rPr>
          <w:rFonts w:asciiTheme="minorHAnsi" w:hAnsiTheme="minorHAnsi" w:cs="Arial"/>
          <w:spacing w:val="1"/>
          <w:sz w:val="24"/>
          <w:szCs w:val="24"/>
        </w:rPr>
        <w:t>c</w:t>
      </w:r>
      <w:r w:rsidRPr="003F697B">
        <w:rPr>
          <w:rFonts w:asciiTheme="minorHAnsi" w:hAnsiTheme="minorHAnsi" w:cs="Arial"/>
          <w:sz w:val="24"/>
          <w:szCs w:val="24"/>
        </w:rPr>
        <w:t>z</w:t>
      </w:r>
      <w:r w:rsidRPr="003F697B">
        <w:rPr>
          <w:rFonts w:asciiTheme="minorHAnsi" w:hAnsiTheme="minorHAnsi" w:cs="Arial"/>
          <w:spacing w:val="1"/>
          <w:sz w:val="24"/>
          <w:szCs w:val="24"/>
        </w:rPr>
        <w:t>e</w:t>
      </w:r>
      <w:r w:rsidRPr="003F697B">
        <w:rPr>
          <w:rFonts w:asciiTheme="minorHAnsi" w:hAnsiTheme="minorHAnsi" w:cs="Arial"/>
          <w:spacing w:val="-1"/>
          <w:sz w:val="24"/>
          <w:szCs w:val="24"/>
        </w:rPr>
        <w:t>n</w:t>
      </w:r>
      <w:r w:rsidRPr="003F697B">
        <w:rPr>
          <w:rFonts w:asciiTheme="minorHAnsi" w:hAnsiTheme="minorHAnsi" w:cs="Arial"/>
          <w:sz w:val="24"/>
          <w:szCs w:val="24"/>
        </w:rPr>
        <w:t>ia</w:t>
      </w:r>
      <w:r w:rsidRPr="003F697B">
        <w:rPr>
          <w:rFonts w:asciiTheme="minorHAnsi" w:hAnsiTheme="minorHAnsi" w:cs="Arial"/>
          <w:spacing w:val="2"/>
          <w:sz w:val="24"/>
          <w:szCs w:val="24"/>
        </w:rPr>
        <w:t xml:space="preserve"> </w:t>
      </w:r>
      <w:r w:rsidRPr="003F697B">
        <w:rPr>
          <w:rFonts w:asciiTheme="minorHAnsi" w:hAnsiTheme="minorHAnsi" w:cs="Arial"/>
          <w:spacing w:val="-2"/>
          <w:sz w:val="24"/>
          <w:szCs w:val="24"/>
        </w:rPr>
        <w:t>f</w:t>
      </w:r>
      <w:r w:rsidRPr="003F697B">
        <w:rPr>
          <w:rFonts w:asciiTheme="minorHAnsi" w:hAnsiTheme="minorHAnsi" w:cs="Arial"/>
          <w:spacing w:val="3"/>
          <w:sz w:val="24"/>
          <w:szCs w:val="24"/>
        </w:rPr>
        <w:t>a</w:t>
      </w:r>
      <w:r w:rsidRPr="003F697B">
        <w:rPr>
          <w:rFonts w:asciiTheme="minorHAnsi" w:hAnsiTheme="minorHAnsi" w:cs="Arial"/>
          <w:spacing w:val="-1"/>
          <w:sz w:val="24"/>
          <w:szCs w:val="24"/>
        </w:rPr>
        <w:t>k</w:t>
      </w:r>
      <w:r w:rsidRPr="003F697B">
        <w:rPr>
          <w:rFonts w:asciiTheme="minorHAnsi" w:hAnsiTheme="minorHAnsi" w:cs="Arial"/>
          <w:sz w:val="24"/>
          <w:szCs w:val="24"/>
        </w:rPr>
        <w:t>t</w:t>
      </w:r>
      <w:r w:rsidRPr="003F697B">
        <w:rPr>
          <w:rFonts w:asciiTheme="minorHAnsi" w:hAnsiTheme="minorHAnsi" w:cs="Arial"/>
          <w:spacing w:val="-1"/>
          <w:sz w:val="24"/>
          <w:szCs w:val="24"/>
        </w:rPr>
        <w:t>u</w:t>
      </w:r>
      <w:r w:rsidRPr="003F697B">
        <w:rPr>
          <w:rFonts w:asciiTheme="minorHAnsi" w:hAnsiTheme="minorHAnsi" w:cs="Arial"/>
          <w:spacing w:val="3"/>
          <w:sz w:val="24"/>
          <w:szCs w:val="24"/>
        </w:rPr>
        <w:t>r</w:t>
      </w:r>
      <w:r w:rsidRPr="003F697B">
        <w:rPr>
          <w:rFonts w:asciiTheme="minorHAnsi" w:hAnsiTheme="minorHAnsi" w:cs="Arial"/>
          <w:sz w:val="24"/>
          <w:szCs w:val="24"/>
        </w:rPr>
        <w:t>y</w:t>
      </w:r>
      <w:r w:rsidRPr="003F697B">
        <w:rPr>
          <w:rFonts w:asciiTheme="minorHAnsi" w:hAnsiTheme="minorHAnsi" w:cs="Arial"/>
          <w:spacing w:val="6"/>
          <w:sz w:val="24"/>
          <w:szCs w:val="24"/>
        </w:rPr>
        <w:t xml:space="preserve"> </w:t>
      </w:r>
      <w:r w:rsidRPr="003F697B">
        <w:rPr>
          <w:rFonts w:asciiTheme="minorHAnsi" w:hAnsiTheme="minorHAnsi" w:cs="Arial"/>
          <w:spacing w:val="-2"/>
          <w:sz w:val="24"/>
          <w:szCs w:val="24"/>
        </w:rPr>
        <w:t>w</w:t>
      </w:r>
      <w:r w:rsidRPr="003F697B">
        <w:rPr>
          <w:rFonts w:asciiTheme="minorHAnsi" w:hAnsiTheme="minorHAnsi" w:cs="Arial"/>
          <w:spacing w:val="1"/>
          <w:sz w:val="24"/>
          <w:szCs w:val="24"/>
        </w:rPr>
        <w:t>r</w:t>
      </w:r>
      <w:r w:rsidRPr="003F697B">
        <w:rPr>
          <w:rFonts w:asciiTheme="minorHAnsi" w:hAnsiTheme="minorHAnsi" w:cs="Arial"/>
          <w:sz w:val="24"/>
          <w:szCs w:val="24"/>
        </w:rPr>
        <w:t>az z</w:t>
      </w:r>
      <w:r w:rsidRPr="003F697B">
        <w:rPr>
          <w:rFonts w:asciiTheme="minorHAnsi" w:hAnsiTheme="minorHAnsi" w:cs="Arial"/>
          <w:spacing w:val="9"/>
          <w:sz w:val="24"/>
          <w:szCs w:val="24"/>
        </w:rPr>
        <w:t xml:space="preserve"> </w:t>
      </w:r>
      <w:r w:rsidRPr="003F697B">
        <w:rPr>
          <w:rFonts w:asciiTheme="minorHAnsi" w:hAnsiTheme="minorHAnsi" w:cs="Arial"/>
          <w:spacing w:val="-1"/>
          <w:sz w:val="24"/>
          <w:szCs w:val="24"/>
        </w:rPr>
        <w:t>n</w:t>
      </w:r>
      <w:r w:rsidRPr="003F697B">
        <w:rPr>
          <w:rFonts w:asciiTheme="minorHAnsi" w:hAnsiTheme="minorHAnsi" w:cs="Arial"/>
          <w:sz w:val="24"/>
          <w:szCs w:val="24"/>
        </w:rPr>
        <w:t>iez</w:t>
      </w:r>
      <w:r w:rsidRPr="003F697B">
        <w:rPr>
          <w:rFonts w:asciiTheme="minorHAnsi" w:hAnsiTheme="minorHAnsi" w:cs="Arial"/>
          <w:spacing w:val="2"/>
          <w:sz w:val="24"/>
          <w:szCs w:val="24"/>
        </w:rPr>
        <w:t>b</w:t>
      </w:r>
      <w:r w:rsidRPr="003F697B">
        <w:rPr>
          <w:rFonts w:asciiTheme="minorHAnsi" w:hAnsiTheme="minorHAnsi" w:cs="Arial"/>
          <w:sz w:val="24"/>
          <w:szCs w:val="24"/>
        </w:rPr>
        <w:t>ę</w:t>
      </w:r>
      <w:r w:rsidRPr="003F697B">
        <w:rPr>
          <w:rFonts w:asciiTheme="minorHAnsi" w:hAnsiTheme="minorHAnsi" w:cs="Arial"/>
          <w:spacing w:val="1"/>
          <w:sz w:val="24"/>
          <w:szCs w:val="24"/>
        </w:rPr>
        <w:t>dn</w:t>
      </w:r>
      <w:r w:rsidRPr="003F697B">
        <w:rPr>
          <w:rFonts w:asciiTheme="minorHAnsi" w:hAnsiTheme="minorHAnsi" w:cs="Arial"/>
          <w:spacing w:val="-1"/>
          <w:sz w:val="24"/>
          <w:szCs w:val="24"/>
        </w:rPr>
        <w:t>ym</w:t>
      </w:r>
      <w:r w:rsidRPr="003F697B">
        <w:rPr>
          <w:rFonts w:asciiTheme="minorHAnsi" w:hAnsiTheme="minorHAnsi" w:cs="Arial"/>
          <w:sz w:val="24"/>
          <w:szCs w:val="24"/>
        </w:rPr>
        <w:t xml:space="preserve">i </w:t>
      </w:r>
      <w:r w:rsidRPr="003F697B">
        <w:rPr>
          <w:rFonts w:asciiTheme="minorHAnsi" w:hAnsiTheme="minorHAnsi" w:cs="Arial"/>
          <w:spacing w:val="1"/>
          <w:sz w:val="24"/>
          <w:szCs w:val="24"/>
        </w:rPr>
        <w:t>doku</w:t>
      </w:r>
      <w:r w:rsidRPr="003F697B">
        <w:rPr>
          <w:rFonts w:asciiTheme="minorHAnsi" w:hAnsiTheme="minorHAnsi" w:cs="Arial"/>
          <w:spacing w:val="-1"/>
          <w:sz w:val="24"/>
          <w:szCs w:val="24"/>
        </w:rPr>
        <w:t>m</w:t>
      </w:r>
      <w:r w:rsidRPr="003F697B">
        <w:rPr>
          <w:rFonts w:asciiTheme="minorHAnsi" w:hAnsiTheme="minorHAnsi" w:cs="Arial"/>
          <w:sz w:val="24"/>
          <w:szCs w:val="24"/>
        </w:rPr>
        <w:t>e</w:t>
      </w:r>
      <w:r w:rsidRPr="003F697B">
        <w:rPr>
          <w:rFonts w:asciiTheme="minorHAnsi" w:hAnsiTheme="minorHAnsi" w:cs="Arial"/>
          <w:spacing w:val="1"/>
          <w:sz w:val="24"/>
          <w:szCs w:val="24"/>
        </w:rPr>
        <w:t>n</w:t>
      </w:r>
      <w:r w:rsidRPr="003F697B">
        <w:rPr>
          <w:rFonts w:asciiTheme="minorHAnsi" w:hAnsiTheme="minorHAnsi" w:cs="Arial"/>
          <w:sz w:val="24"/>
          <w:szCs w:val="24"/>
        </w:rPr>
        <w:t>t</w:t>
      </w:r>
      <w:r w:rsidRPr="003F697B">
        <w:rPr>
          <w:rFonts w:asciiTheme="minorHAnsi" w:hAnsiTheme="minorHAnsi" w:cs="Arial"/>
          <w:spacing w:val="2"/>
          <w:sz w:val="24"/>
          <w:szCs w:val="24"/>
        </w:rPr>
        <w:t>a</w:t>
      </w:r>
      <w:r w:rsidRPr="003F697B">
        <w:rPr>
          <w:rFonts w:asciiTheme="minorHAnsi" w:hAnsiTheme="minorHAnsi" w:cs="Arial"/>
          <w:spacing w:val="-1"/>
          <w:sz w:val="24"/>
          <w:szCs w:val="24"/>
        </w:rPr>
        <w:t>m</w:t>
      </w:r>
      <w:r w:rsidRPr="003F697B">
        <w:rPr>
          <w:rFonts w:asciiTheme="minorHAnsi" w:hAnsiTheme="minorHAnsi" w:cs="Arial"/>
          <w:sz w:val="24"/>
          <w:szCs w:val="24"/>
        </w:rPr>
        <w:t xml:space="preserve">i </w:t>
      </w:r>
      <w:r w:rsidRPr="003F697B">
        <w:rPr>
          <w:rFonts w:asciiTheme="minorHAnsi" w:hAnsiTheme="minorHAnsi" w:cs="Arial"/>
          <w:spacing w:val="1"/>
          <w:sz w:val="24"/>
          <w:szCs w:val="24"/>
        </w:rPr>
        <w:t>ro</w:t>
      </w:r>
      <w:r w:rsidRPr="003F697B">
        <w:rPr>
          <w:rFonts w:asciiTheme="minorHAnsi" w:hAnsiTheme="minorHAnsi" w:cs="Arial"/>
          <w:sz w:val="24"/>
          <w:szCs w:val="24"/>
        </w:rPr>
        <w:t>zlic</w:t>
      </w:r>
      <w:r w:rsidRPr="003F697B">
        <w:rPr>
          <w:rFonts w:asciiTheme="minorHAnsi" w:hAnsiTheme="minorHAnsi" w:cs="Arial"/>
          <w:spacing w:val="1"/>
          <w:sz w:val="24"/>
          <w:szCs w:val="24"/>
        </w:rPr>
        <w:t>z</w:t>
      </w:r>
      <w:r w:rsidRPr="003F697B">
        <w:rPr>
          <w:rFonts w:asciiTheme="minorHAnsi" w:hAnsiTheme="minorHAnsi" w:cs="Arial"/>
          <w:sz w:val="24"/>
          <w:szCs w:val="24"/>
        </w:rPr>
        <w:t>e</w:t>
      </w:r>
      <w:r w:rsidRPr="003F697B">
        <w:rPr>
          <w:rFonts w:asciiTheme="minorHAnsi" w:hAnsiTheme="minorHAnsi" w:cs="Arial"/>
          <w:spacing w:val="-1"/>
          <w:sz w:val="24"/>
          <w:szCs w:val="24"/>
        </w:rPr>
        <w:t>n</w:t>
      </w:r>
      <w:r w:rsidRPr="003F697B">
        <w:rPr>
          <w:rFonts w:asciiTheme="minorHAnsi" w:hAnsiTheme="minorHAnsi" w:cs="Arial"/>
          <w:sz w:val="24"/>
          <w:szCs w:val="24"/>
        </w:rPr>
        <w:t>i</w:t>
      </w:r>
      <w:r w:rsidRPr="003F697B">
        <w:rPr>
          <w:rFonts w:asciiTheme="minorHAnsi" w:hAnsiTheme="minorHAnsi" w:cs="Arial"/>
          <w:spacing w:val="3"/>
          <w:sz w:val="24"/>
          <w:szCs w:val="24"/>
        </w:rPr>
        <w:t>o</w:t>
      </w:r>
      <w:r w:rsidRPr="003F697B">
        <w:rPr>
          <w:rFonts w:asciiTheme="minorHAnsi" w:hAnsiTheme="minorHAnsi" w:cs="Arial"/>
          <w:spacing w:val="-2"/>
          <w:sz w:val="24"/>
          <w:szCs w:val="24"/>
        </w:rPr>
        <w:t>w</w:t>
      </w:r>
      <w:r w:rsidRPr="003F697B">
        <w:rPr>
          <w:rFonts w:asciiTheme="minorHAnsi" w:hAnsiTheme="minorHAnsi" w:cs="Arial"/>
          <w:spacing w:val="1"/>
          <w:sz w:val="24"/>
          <w:szCs w:val="24"/>
        </w:rPr>
        <w:t>y</w:t>
      </w:r>
      <w:r w:rsidRPr="003F697B">
        <w:rPr>
          <w:rFonts w:asciiTheme="minorHAnsi" w:hAnsiTheme="minorHAnsi" w:cs="Arial"/>
          <w:spacing w:val="-1"/>
          <w:sz w:val="24"/>
          <w:szCs w:val="24"/>
        </w:rPr>
        <w:t>m</w:t>
      </w:r>
      <w:r w:rsidRPr="003F697B">
        <w:rPr>
          <w:rFonts w:asciiTheme="minorHAnsi" w:hAnsiTheme="minorHAnsi" w:cs="Arial"/>
          <w:sz w:val="24"/>
          <w:szCs w:val="24"/>
        </w:rPr>
        <w:t>i,</w:t>
      </w:r>
      <w:r w:rsidRPr="003F697B">
        <w:rPr>
          <w:rFonts w:asciiTheme="minorHAnsi" w:hAnsiTheme="minorHAnsi" w:cs="Arial"/>
          <w:spacing w:val="20"/>
          <w:sz w:val="24"/>
          <w:szCs w:val="24"/>
        </w:rPr>
        <w:t xml:space="preserve"> </w:t>
      </w:r>
      <w:proofErr w:type="gramStart"/>
      <w:r w:rsidRPr="003F697B">
        <w:rPr>
          <w:rFonts w:asciiTheme="minorHAnsi" w:hAnsiTheme="minorHAnsi" w:cs="Arial"/>
          <w:spacing w:val="3"/>
          <w:sz w:val="24"/>
          <w:szCs w:val="24"/>
        </w:rPr>
        <w:t>c</w:t>
      </w:r>
      <w:r w:rsidRPr="003F697B">
        <w:rPr>
          <w:rFonts w:asciiTheme="minorHAnsi" w:hAnsiTheme="minorHAnsi" w:cs="Arial"/>
          <w:spacing w:val="1"/>
          <w:sz w:val="24"/>
          <w:szCs w:val="24"/>
        </w:rPr>
        <w:t>h</w:t>
      </w:r>
      <w:r w:rsidRPr="003F697B">
        <w:rPr>
          <w:rFonts w:asciiTheme="minorHAnsi" w:hAnsiTheme="minorHAnsi" w:cs="Arial"/>
          <w:spacing w:val="-4"/>
          <w:sz w:val="24"/>
          <w:szCs w:val="24"/>
        </w:rPr>
        <w:t>y</w:t>
      </w:r>
      <w:r w:rsidRPr="003F697B">
        <w:rPr>
          <w:rFonts w:asciiTheme="minorHAnsi" w:hAnsiTheme="minorHAnsi" w:cs="Arial"/>
          <w:spacing w:val="1"/>
          <w:sz w:val="24"/>
          <w:szCs w:val="24"/>
        </w:rPr>
        <w:t>b</w:t>
      </w:r>
      <w:r w:rsidRPr="003F697B">
        <w:rPr>
          <w:rFonts w:asciiTheme="minorHAnsi" w:hAnsiTheme="minorHAnsi" w:cs="Arial"/>
          <w:sz w:val="24"/>
          <w:szCs w:val="24"/>
        </w:rPr>
        <w:t>a</w:t>
      </w:r>
      <w:r w:rsidRPr="003F697B">
        <w:rPr>
          <w:rFonts w:asciiTheme="minorHAnsi" w:hAnsiTheme="minorHAnsi" w:cs="Arial"/>
          <w:spacing w:val="31"/>
          <w:sz w:val="24"/>
          <w:szCs w:val="24"/>
        </w:rPr>
        <w:t xml:space="preserve"> </w:t>
      </w:r>
      <w:r w:rsidRPr="003F697B">
        <w:rPr>
          <w:rFonts w:asciiTheme="minorHAnsi" w:hAnsiTheme="minorHAnsi" w:cs="Arial"/>
          <w:sz w:val="24"/>
          <w:szCs w:val="24"/>
        </w:rPr>
        <w:t>że</w:t>
      </w:r>
      <w:proofErr w:type="gramEnd"/>
      <w:r w:rsidRPr="003F697B">
        <w:rPr>
          <w:rFonts w:asciiTheme="minorHAnsi" w:hAnsiTheme="minorHAnsi" w:cs="Arial"/>
          <w:spacing w:val="35"/>
          <w:sz w:val="24"/>
          <w:szCs w:val="24"/>
        </w:rPr>
        <w:t xml:space="preserve"> </w:t>
      </w:r>
      <w:r w:rsidRPr="003F697B">
        <w:rPr>
          <w:rFonts w:asciiTheme="minorHAnsi" w:hAnsiTheme="minorHAnsi" w:cs="Arial"/>
          <w:sz w:val="24"/>
          <w:szCs w:val="24"/>
        </w:rPr>
        <w:t>w</w:t>
      </w:r>
      <w:r w:rsidRPr="003F697B">
        <w:rPr>
          <w:rFonts w:asciiTheme="minorHAnsi" w:hAnsiTheme="minorHAnsi" w:cs="Arial"/>
          <w:spacing w:val="33"/>
          <w:sz w:val="24"/>
          <w:szCs w:val="24"/>
        </w:rPr>
        <w:t xml:space="preserve"> </w:t>
      </w:r>
      <w:r w:rsidRPr="003F697B">
        <w:rPr>
          <w:rFonts w:asciiTheme="minorHAnsi" w:hAnsiTheme="minorHAnsi" w:cs="Arial"/>
          <w:spacing w:val="2"/>
          <w:sz w:val="24"/>
          <w:szCs w:val="24"/>
        </w:rPr>
        <w:t>t</w:t>
      </w:r>
      <w:r w:rsidRPr="003F697B">
        <w:rPr>
          <w:rFonts w:asciiTheme="minorHAnsi" w:hAnsiTheme="minorHAnsi" w:cs="Arial"/>
          <w:spacing w:val="-1"/>
          <w:sz w:val="24"/>
          <w:szCs w:val="24"/>
        </w:rPr>
        <w:t>y</w:t>
      </w:r>
      <w:r w:rsidRPr="003F697B">
        <w:rPr>
          <w:rFonts w:asciiTheme="minorHAnsi" w:hAnsiTheme="minorHAnsi" w:cs="Arial"/>
          <w:sz w:val="24"/>
          <w:szCs w:val="24"/>
        </w:rPr>
        <w:t>m</w:t>
      </w:r>
      <w:r w:rsidRPr="003F697B">
        <w:rPr>
          <w:rFonts w:asciiTheme="minorHAnsi" w:hAnsiTheme="minorHAnsi" w:cs="Arial"/>
          <w:spacing w:val="32"/>
          <w:sz w:val="24"/>
          <w:szCs w:val="24"/>
        </w:rPr>
        <w:t xml:space="preserve"> </w:t>
      </w:r>
      <w:r w:rsidRPr="003F697B">
        <w:rPr>
          <w:rFonts w:asciiTheme="minorHAnsi" w:hAnsiTheme="minorHAnsi" w:cs="Arial"/>
          <w:sz w:val="24"/>
          <w:szCs w:val="24"/>
        </w:rPr>
        <w:t>te</w:t>
      </w:r>
      <w:r w:rsidRPr="003F697B">
        <w:rPr>
          <w:rFonts w:asciiTheme="minorHAnsi" w:hAnsiTheme="minorHAnsi" w:cs="Arial"/>
          <w:spacing w:val="3"/>
          <w:sz w:val="24"/>
          <w:szCs w:val="24"/>
        </w:rPr>
        <w:t>r</w:t>
      </w:r>
      <w:r w:rsidRPr="003F697B">
        <w:rPr>
          <w:rFonts w:asciiTheme="minorHAnsi" w:hAnsiTheme="minorHAnsi" w:cs="Arial"/>
          <w:spacing w:val="-4"/>
          <w:sz w:val="24"/>
          <w:szCs w:val="24"/>
        </w:rPr>
        <w:t>m</w:t>
      </w:r>
      <w:r w:rsidRPr="003F697B">
        <w:rPr>
          <w:rFonts w:asciiTheme="minorHAnsi" w:hAnsiTheme="minorHAnsi" w:cs="Arial"/>
          <w:spacing w:val="2"/>
          <w:sz w:val="24"/>
          <w:szCs w:val="24"/>
        </w:rPr>
        <w:t>i</w:t>
      </w:r>
      <w:r w:rsidRPr="003F697B">
        <w:rPr>
          <w:rFonts w:asciiTheme="minorHAnsi" w:hAnsiTheme="minorHAnsi" w:cs="Arial"/>
          <w:spacing w:val="-1"/>
          <w:sz w:val="24"/>
          <w:szCs w:val="24"/>
        </w:rPr>
        <w:t>n</w:t>
      </w:r>
      <w:r w:rsidRPr="003F697B">
        <w:rPr>
          <w:rFonts w:asciiTheme="minorHAnsi" w:hAnsiTheme="minorHAnsi" w:cs="Arial"/>
          <w:sz w:val="24"/>
          <w:szCs w:val="24"/>
        </w:rPr>
        <w:t>ie</w:t>
      </w:r>
      <w:r w:rsidRPr="003F697B">
        <w:rPr>
          <w:rFonts w:asciiTheme="minorHAnsi" w:hAnsiTheme="minorHAnsi" w:cs="Arial"/>
          <w:spacing w:val="32"/>
          <w:sz w:val="24"/>
          <w:szCs w:val="24"/>
        </w:rPr>
        <w:t xml:space="preserve"> </w:t>
      </w:r>
      <w:r w:rsidRPr="003F697B">
        <w:rPr>
          <w:rFonts w:asciiTheme="minorHAnsi" w:hAnsiTheme="minorHAnsi" w:cs="Arial"/>
          <w:spacing w:val="-2"/>
          <w:sz w:val="24"/>
          <w:szCs w:val="24"/>
        </w:rPr>
        <w:t>Z</w:t>
      </w:r>
      <w:r w:rsidRPr="003F697B">
        <w:rPr>
          <w:rFonts w:asciiTheme="minorHAnsi" w:hAnsiTheme="minorHAnsi" w:cs="Arial"/>
          <w:spacing w:val="3"/>
          <w:sz w:val="24"/>
          <w:szCs w:val="24"/>
        </w:rPr>
        <w:t>a</w:t>
      </w:r>
      <w:r w:rsidRPr="003F697B">
        <w:rPr>
          <w:rFonts w:asciiTheme="minorHAnsi" w:hAnsiTheme="minorHAnsi" w:cs="Arial"/>
          <w:spacing w:val="-4"/>
          <w:sz w:val="24"/>
          <w:szCs w:val="24"/>
        </w:rPr>
        <w:t>m</w:t>
      </w:r>
      <w:r w:rsidRPr="003F697B">
        <w:rPr>
          <w:rFonts w:asciiTheme="minorHAnsi" w:hAnsiTheme="minorHAnsi" w:cs="Arial"/>
          <w:spacing w:val="3"/>
          <w:sz w:val="24"/>
          <w:szCs w:val="24"/>
        </w:rPr>
        <w:t>a</w:t>
      </w:r>
      <w:r w:rsidRPr="003F697B">
        <w:rPr>
          <w:rFonts w:asciiTheme="minorHAnsi" w:hAnsiTheme="minorHAnsi" w:cs="Arial"/>
          <w:spacing w:val="-2"/>
          <w:sz w:val="24"/>
          <w:szCs w:val="24"/>
        </w:rPr>
        <w:t>w</w:t>
      </w:r>
      <w:r w:rsidRPr="003F697B">
        <w:rPr>
          <w:rFonts w:asciiTheme="minorHAnsi" w:hAnsiTheme="minorHAnsi" w:cs="Arial"/>
          <w:spacing w:val="2"/>
          <w:sz w:val="24"/>
          <w:szCs w:val="24"/>
        </w:rPr>
        <w:t>i</w:t>
      </w:r>
      <w:r w:rsidRPr="003F697B">
        <w:rPr>
          <w:rFonts w:asciiTheme="minorHAnsi" w:hAnsiTheme="minorHAnsi" w:cs="Arial"/>
          <w:sz w:val="24"/>
          <w:szCs w:val="24"/>
        </w:rPr>
        <w:t>a</w:t>
      </w:r>
      <w:r w:rsidRPr="003F697B">
        <w:rPr>
          <w:rFonts w:asciiTheme="minorHAnsi" w:hAnsiTheme="minorHAnsi" w:cs="Arial"/>
          <w:spacing w:val="2"/>
          <w:sz w:val="24"/>
          <w:szCs w:val="24"/>
        </w:rPr>
        <w:t>j</w:t>
      </w:r>
      <w:r w:rsidRPr="003F697B">
        <w:rPr>
          <w:rFonts w:asciiTheme="minorHAnsi" w:hAnsiTheme="minorHAnsi" w:cs="Arial"/>
          <w:sz w:val="24"/>
          <w:szCs w:val="24"/>
        </w:rPr>
        <w:t>ą</w:t>
      </w:r>
      <w:r w:rsidRPr="003F697B">
        <w:rPr>
          <w:rFonts w:asciiTheme="minorHAnsi" w:hAnsiTheme="minorHAnsi" w:cs="Arial"/>
          <w:spacing w:val="1"/>
          <w:sz w:val="24"/>
          <w:szCs w:val="24"/>
        </w:rPr>
        <w:t>c</w:t>
      </w:r>
      <w:r w:rsidRPr="003F697B">
        <w:rPr>
          <w:rFonts w:asciiTheme="minorHAnsi" w:hAnsiTheme="minorHAnsi" w:cs="Arial"/>
          <w:sz w:val="24"/>
          <w:szCs w:val="24"/>
        </w:rPr>
        <w:t>y</w:t>
      </w:r>
      <w:r w:rsidRPr="003F697B">
        <w:rPr>
          <w:rFonts w:asciiTheme="minorHAnsi" w:hAnsiTheme="minorHAnsi" w:cs="Arial"/>
          <w:spacing w:val="24"/>
          <w:sz w:val="24"/>
          <w:szCs w:val="24"/>
        </w:rPr>
        <w:t xml:space="preserve"> </w:t>
      </w:r>
      <w:r w:rsidRPr="003F697B">
        <w:rPr>
          <w:rFonts w:asciiTheme="minorHAnsi" w:hAnsiTheme="minorHAnsi" w:cs="Arial"/>
          <w:sz w:val="24"/>
          <w:szCs w:val="24"/>
        </w:rPr>
        <w:t>z</w:t>
      </w:r>
      <w:r w:rsidRPr="003F697B">
        <w:rPr>
          <w:rFonts w:asciiTheme="minorHAnsi" w:hAnsiTheme="minorHAnsi" w:cs="Arial"/>
          <w:spacing w:val="1"/>
          <w:sz w:val="24"/>
          <w:szCs w:val="24"/>
        </w:rPr>
        <w:t>ak</w:t>
      </w:r>
      <w:r w:rsidRPr="003F697B">
        <w:rPr>
          <w:rFonts w:asciiTheme="minorHAnsi" w:hAnsiTheme="minorHAnsi" w:cs="Arial"/>
          <w:spacing w:val="-2"/>
          <w:sz w:val="24"/>
          <w:szCs w:val="24"/>
        </w:rPr>
        <w:t>w</w:t>
      </w:r>
      <w:r w:rsidRPr="003F697B">
        <w:rPr>
          <w:rFonts w:asciiTheme="minorHAnsi" w:hAnsiTheme="minorHAnsi" w:cs="Arial"/>
          <w:sz w:val="24"/>
          <w:szCs w:val="24"/>
        </w:rPr>
        <w:t>es</w:t>
      </w:r>
      <w:r w:rsidRPr="003F697B">
        <w:rPr>
          <w:rFonts w:asciiTheme="minorHAnsi" w:hAnsiTheme="minorHAnsi" w:cs="Arial"/>
          <w:spacing w:val="2"/>
          <w:sz w:val="24"/>
          <w:szCs w:val="24"/>
        </w:rPr>
        <w:t>t</w:t>
      </w:r>
      <w:r w:rsidRPr="003F697B">
        <w:rPr>
          <w:rFonts w:asciiTheme="minorHAnsi" w:hAnsiTheme="minorHAnsi" w:cs="Arial"/>
          <w:sz w:val="24"/>
          <w:szCs w:val="24"/>
        </w:rPr>
        <w:t>i</w:t>
      </w:r>
      <w:r w:rsidRPr="003F697B">
        <w:rPr>
          <w:rFonts w:asciiTheme="minorHAnsi" w:hAnsiTheme="minorHAnsi" w:cs="Arial"/>
          <w:spacing w:val="1"/>
          <w:sz w:val="24"/>
          <w:szCs w:val="24"/>
        </w:rPr>
        <w:t>on</w:t>
      </w:r>
      <w:r w:rsidRPr="003F697B">
        <w:rPr>
          <w:rFonts w:asciiTheme="minorHAnsi" w:hAnsiTheme="minorHAnsi" w:cs="Arial"/>
          <w:spacing w:val="-1"/>
          <w:sz w:val="24"/>
          <w:szCs w:val="24"/>
        </w:rPr>
        <w:t>u</w:t>
      </w:r>
      <w:r w:rsidRPr="003F697B">
        <w:rPr>
          <w:rFonts w:asciiTheme="minorHAnsi" w:hAnsiTheme="minorHAnsi" w:cs="Arial"/>
          <w:spacing w:val="2"/>
          <w:sz w:val="24"/>
          <w:szCs w:val="24"/>
        </w:rPr>
        <w:t>j</w:t>
      </w:r>
      <w:r w:rsidRPr="003F697B">
        <w:rPr>
          <w:rFonts w:asciiTheme="minorHAnsi" w:hAnsiTheme="minorHAnsi" w:cs="Arial"/>
          <w:sz w:val="24"/>
          <w:szCs w:val="24"/>
        </w:rPr>
        <w:t>e</w:t>
      </w:r>
      <w:r w:rsidRPr="003F697B">
        <w:rPr>
          <w:rFonts w:asciiTheme="minorHAnsi" w:hAnsiTheme="minorHAnsi" w:cs="Arial"/>
          <w:spacing w:val="23"/>
          <w:sz w:val="24"/>
          <w:szCs w:val="24"/>
        </w:rPr>
        <w:t xml:space="preserve"> </w:t>
      </w:r>
      <w:r w:rsidRPr="003F697B">
        <w:rPr>
          <w:rFonts w:asciiTheme="minorHAnsi" w:hAnsiTheme="minorHAnsi" w:cs="Arial"/>
          <w:spacing w:val="-1"/>
          <w:sz w:val="24"/>
          <w:szCs w:val="24"/>
        </w:rPr>
        <w:t>n</w:t>
      </w:r>
      <w:r w:rsidRPr="003F697B">
        <w:rPr>
          <w:rFonts w:asciiTheme="minorHAnsi" w:hAnsiTheme="minorHAnsi" w:cs="Arial"/>
          <w:sz w:val="24"/>
          <w:szCs w:val="24"/>
        </w:rPr>
        <w:t>a</w:t>
      </w:r>
      <w:r w:rsidRPr="003F697B">
        <w:rPr>
          <w:rFonts w:asciiTheme="minorHAnsi" w:hAnsiTheme="minorHAnsi" w:cs="Arial"/>
          <w:spacing w:val="32"/>
          <w:sz w:val="24"/>
          <w:szCs w:val="24"/>
        </w:rPr>
        <w:t xml:space="preserve"> </w:t>
      </w:r>
      <w:r w:rsidRPr="003F697B">
        <w:rPr>
          <w:rFonts w:asciiTheme="minorHAnsi" w:hAnsiTheme="minorHAnsi" w:cs="Arial"/>
          <w:spacing w:val="1"/>
          <w:sz w:val="24"/>
          <w:szCs w:val="24"/>
        </w:rPr>
        <w:t>p</w:t>
      </w:r>
      <w:r w:rsidRPr="003F697B">
        <w:rPr>
          <w:rFonts w:asciiTheme="minorHAnsi" w:hAnsiTheme="minorHAnsi" w:cs="Arial"/>
          <w:sz w:val="24"/>
          <w:szCs w:val="24"/>
        </w:rPr>
        <w:t>i</w:t>
      </w:r>
      <w:r w:rsidRPr="003F697B">
        <w:rPr>
          <w:rFonts w:asciiTheme="minorHAnsi" w:hAnsiTheme="minorHAnsi" w:cs="Arial"/>
          <w:spacing w:val="1"/>
          <w:sz w:val="24"/>
          <w:szCs w:val="24"/>
        </w:rPr>
        <w:t>ś</w:t>
      </w:r>
      <w:r w:rsidRPr="003F697B">
        <w:rPr>
          <w:rFonts w:asciiTheme="minorHAnsi" w:hAnsiTheme="minorHAnsi" w:cs="Arial"/>
          <w:spacing w:val="-1"/>
          <w:sz w:val="24"/>
          <w:szCs w:val="24"/>
        </w:rPr>
        <w:t>m</w:t>
      </w:r>
      <w:r w:rsidRPr="003F697B">
        <w:rPr>
          <w:rFonts w:asciiTheme="minorHAnsi" w:hAnsiTheme="minorHAnsi" w:cs="Arial"/>
          <w:sz w:val="24"/>
          <w:szCs w:val="24"/>
        </w:rPr>
        <w:t>ie</w:t>
      </w:r>
      <w:r w:rsidRPr="003F697B">
        <w:rPr>
          <w:rFonts w:asciiTheme="minorHAnsi" w:hAnsiTheme="minorHAnsi" w:cs="Arial"/>
          <w:spacing w:val="31"/>
          <w:sz w:val="24"/>
          <w:szCs w:val="24"/>
        </w:rPr>
        <w:t xml:space="preserve"> </w:t>
      </w:r>
      <w:r w:rsidRPr="003F697B">
        <w:rPr>
          <w:rFonts w:asciiTheme="minorHAnsi" w:hAnsiTheme="minorHAnsi" w:cs="Arial"/>
          <w:spacing w:val="2"/>
          <w:sz w:val="24"/>
          <w:szCs w:val="24"/>
        </w:rPr>
        <w:t>j</w:t>
      </w:r>
      <w:r w:rsidRPr="003F697B">
        <w:rPr>
          <w:rFonts w:asciiTheme="minorHAnsi" w:hAnsiTheme="minorHAnsi" w:cs="Arial"/>
          <w:sz w:val="24"/>
          <w:szCs w:val="24"/>
        </w:rPr>
        <w:t>a</w:t>
      </w:r>
      <w:r w:rsidRPr="003F697B">
        <w:rPr>
          <w:rFonts w:asciiTheme="minorHAnsi" w:hAnsiTheme="minorHAnsi" w:cs="Arial"/>
          <w:spacing w:val="1"/>
          <w:sz w:val="24"/>
          <w:szCs w:val="24"/>
        </w:rPr>
        <w:t>ko</w:t>
      </w:r>
      <w:r w:rsidRPr="003F697B">
        <w:rPr>
          <w:rFonts w:asciiTheme="minorHAnsi" w:hAnsiTheme="minorHAnsi" w:cs="Arial"/>
          <w:spacing w:val="-1"/>
          <w:sz w:val="24"/>
          <w:szCs w:val="24"/>
        </w:rPr>
        <w:t>ś</w:t>
      </w:r>
      <w:r w:rsidRPr="003F697B">
        <w:rPr>
          <w:rFonts w:asciiTheme="minorHAnsi" w:hAnsiTheme="minorHAnsi" w:cs="Arial"/>
          <w:sz w:val="24"/>
          <w:szCs w:val="24"/>
        </w:rPr>
        <w:t>ć</w:t>
      </w:r>
      <w:r w:rsidRPr="003F697B">
        <w:rPr>
          <w:rFonts w:asciiTheme="minorHAnsi" w:hAnsiTheme="minorHAnsi" w:cs="Arial"/>
          <w:spacing w:val="32"/>
          <w:sz w:val="24"/>
          <w:szCs w:val="24"/>
        </w:rPr>
        <w:t xml:space="preserve"> </w:t>
      </w:r>
      <w:r w:rsidRPr="003F697B">
        <w:rPr>
          <w:rFonts w:asciiTheme="minorHAnsi" w:hAnsiTheme="minorHAnsi" w:cs="Arial"/>
          <w:spacing w:val="-2"/>
          <w:sz w:val="24"/>
          <w:szCs w:val="24"/>
        </w:rPr>
        <w:t>w</w:t>
      </w:r>
      <w:r w:rsidRPr="003F697B">
        <w:rPr>
          <w:rFonts w:asciiTheme="minorHAnsi" w:hAnsiTheme="minorHAnsi" w:cs="Arial"/>
          <w:spacing w:val="-1"/>
          <w:sz w:val="24"/>
          <w:szCs w:val="24"/>
        </w:rPr>
        <w:t>y</w:t>
      </w:r>
      <w:r w:rsidRPr="003F697B">
        <w:rPr>
          <w:rFonts w:asciiTheme="minorHAnsi" w:hAnsiTheme="minorHAnsi" w:cs="Arial"/>
          <w:spacing w:val="1"/>
          <w:sz w:val="24"/>
          <w:szCs w:val="24"/>
        </w:rPr>
        <w:t>ko</w:t>
      </w:r>
      <w:r w:rsidRPr="003F697B">
        <w:rPr>
          <w:rFonts w:asciiTheme="minorHAnsi" w:hAnsiTheme="minorHAnsi" w:cs="Arial"/>
          <w:spacing w:val="-1"/>
          <w:sz w:val="24"/>
          <w:szCs w:val="24"/>
        </w:rPr>
        <w:t>n</w:t>
      </w:r>
      <w:r w:rsidRPr="003F697B">
        <w:rPr>
          <w:rFonts w:asciiTheme="minorHAnsi" w:hAnsiTheme="minorHAnsi" w:cs="Arial"/>
          <w:spacing w:val="3"/>
          <w:sz w:val="24"/>
          <w:szCs w:val="24"/>
        </w:rPr>
        <w:t>a</w:t>
      </w:r>
      <w:r w:rsidRPr="003F697B">
        <w:rPr>
          <w:rFonts w:asciiTheme="minorHAnsi" w:hAnsiTheme="minorHAnsi" w:cs="Arial"/>
          <w:spacing w:val="1"/>
          <w:sz w:val="24"/>
          <w:szCs w:val="24"/>
        </w:rPr>
        <w:t>n</w:t>
      </w:r>
      <w:r w:rsidRPr="003F697B">
        <w:rPr>
          <w:rFonts w:asciiTheme="minorHAnsi" w:hAnsiTheme="minorHAnsi" w:cs="Arial"/>
          <w:spacing w:val="-1"/>
          <w:sz w:val="24"/>
          <w:szCs w:val="24"/>
        </w:rPr>
        <w:t>y</w:t>
      </w:r>
      <w:r w:rsidRPr="003F697B">
        <w:rPr>
          <w:rFonts w:asciiTheme="minorHAnsi" w:hAnsiTheme="minorHAnsi" w:cs="Arial"/>
          <w:sz w:val="24"/>
          <w:szCs w:val="24"/>
        </w:rPr>
        <w:t>ch</w:t>
      </w:r>
      <w:r w:rsidRPr="003F697B">
        <w:rPr>
          <w:rFonts w:asciiTheme="minorHAnsi" w:hAnsiTheme="minorHAnsi" w:cs="Arial"/>
          <w:spacing w:val="25"/>
          <w:sz w:val="24"/>
          <w:szCs w:val="24"/>
        </w:rPr>
        <w:t xml:space="preserve"> </w:t>
      </w:r>
      <w:r w:rsidRPr="003F697B">
        <w:rPr>
          <w:rFonts w:asciiTheme="minorHAnsi" w:hAnsiTheme="minorHAnsi" w:cs="Arial"/>
          <w:spacing w:val="1"/>
          <w:sz w:val="24"/>
          <w:szCs w:val="24"/>
        </w:rPr>
        <w:t>robó</w:t>
      </w:r>
      <w:r w:rsidRPr="003F697B">
        <w:rPr>
          <w:rFonts w:asciiTheme="minorHAnsi" w:hAnsiTheme="minorHAnsi" w:cs="Arial"/>
          <w:sz w:val="24"/>
          <w:szCs w:val="24"/>
        </w:rPr>
        <w:t>t</w:t>
      </w:r>
      <w:r w:rsidRPr="003F697B">
        <w:rPr>
          <w:rFonts w:asciiTheme="minorHAnsi" w:hAnsiTheme="minorHAnsi" w:cs="Arial"/>
          <w:spacing w:val="30"/>
          <w:sz w:val="24"/>
          <w:szCs w:val="24"/>
        </w:rPr>
        <w:t xml:space="preserve"> </w:t>
      </w:r>
      <w:r w:rsidRPr="003F697B">
        <w:rPr>
          <w:rFonts w:asciiTheme="minorHAnsi" w:hAnsiTheme="minorHAnsi" w:cs="Arial"/>
          <w:spacing w:val="1"/>
          <w:sz w:val="24"/>
          <w:szCs w:val="24"/>
        </w:rPr>
        <w:t>ob</w:t>
      </w:r>
      <w:r w:rsidRPr="003F697B">
        <w:rPr>
          <w:rFonts w:asciiTheme="minorHAnsi" w:hAnsiTheme="minorHAnsi" w:cs="Arial"/>
          <w:spacing w:val="2"/>
          <w:sz w:val="24"/>
          <w:szCs w:val="24"/>
        </w:rPr>
        <w:t>j</w:t>
      </w:r>
      <w:r w:rsidRPr="003F697B">
        <w:rPr>
          <w:rFonts w:asciiTheme="minorHAnsi" w:hAnsiTheme="minorHAnsi" w:cs="Arial"/>
          <w:sz w:val="24"/>
          <w:szCs w:val="24"/>
        </w:rPr>
        <w:t>ę</w:t>
      </w:r>
      <w:r w:rsidRPr="003F697B">
        <w:rPr>
          <w:rFonts w:asciiTheme="minorHAnsi" w:hAnsiTheme="minorHAnsi" w:cs="Arial"/>
          <w:spacing w:val="-2"/>
          <w:sz w:val="24"/>
          <w:szCs w:val="24"/>
        </w:rPr>
        <w:t>t</w:t>
      </w:r>
      <w:r w:rsidRPr="003F697B">
        <w:rPr>
          <w:rFonts w:asciiTheme="minorHAnsi" w:hAnsiTheme="minorHAnsi" w:cs="Arial"/>
          <w:spacing w:val="-1"/>
          <w:sz w:val="24"/>
          <w:szCs w:val="24"/>
        </w:rPr>
        <w:t>y</w:t>
      </w:r>
      <w:r w:rsidRPr="003F697B">
        <w:rPr>
          <w:rFonts w:asciiTheme="minorHAnsi" w:hAnsiTheme="minorHAnsi" w:cs="Arial"/>
          <w:sz w:val="24"/>
          <w:szCs w:val="24"/>
        </w:rPr>
        <w:t xml:space="preserve">ch </w:t>
      </w:r>
      <w:r w:rsidRPr="003F697B">
        <w:rPr>
          <w:rFonts w:asciiTheme="minorHAnsi" w:hAnsiTheme="minorHAnsi" w:cs="Arial"/>
          <w:spacing w:val="-2"/>
          <w:sz w:val="24"/>
          <w:szCs w:val="24"/>
        </w:rPr>
        <w:t>f</w:t>
      </w:r>
      <w:r w:rsidRPr="003F697B">
        <w:rPr>
          <w:rFonts w:asciiTheme="minorHAnsi" w:hAnsiTheme="minorHAnsi" w:cs="Arial"/>
          <w:sz w:val="24"/>
          <w:szCs w:val="24"/>
        </w:rPr>
        <w:t>a</w:t>
      </w:r>
      <w:r w:rsidRPr="003F697B">
        <w:rPr>
          <w:rFonts w:asciiTheme="minorHAnsi" w:hAnsiTheme="minorHAnsi" w:cs="Arial"/>
          <w:spacing w:val="1"/>
          <w:sz w:val="24"/>
          <w:szCs w:val="24"/>
        </w:rPr>
        <w:t>k</w:t>
      </w:r>
      <w:r w:rsidRPr="003F697B">
        <w:rPr>
          <w:rFonts w:asciiTheme="minorHAnsi" w:hAnsiTheme="minorHAnsi" w:cs="Arial"/>
          <w:sz w:val="24"/>
          <w:szCs w:val="24"/>
        </w:rPr>
        <w:t>t</w:t>
      </w:r>
      <w:r w:rsidRPr="003F697B">
        <w:rPr>
          <w:rFonts w:asciiTheme="minorHAnsi" w:hAnsiTheme="minorHAnsi" w:cs="Arial"/>
          <w:spacing w:val="-1"/>
          <w:sz w:val="24"/>
          <w:szCs w:val="24"/>
        </w:rPr>
        <w:t>u</w:t>
      </w:r>
      <w:r w:rsidRPr="003F697B">
        <w:rPr>
          <w:rFonts w:asciiTheme="minorHAnsi" w:hAnsiTheme="minorHAnsi" w:cs="Arial"/>
          <w:spacing w:val="1"/>
          <w:sz w:val="24"/>
          <w:szCs w:val="24"/>
        </w:rPr>
        <w:t>r</w:t>
      </w:r>
      <w:r w:rsidRPr="003F697B">
        <w:rPr>
          <w:rFonts w:asciiTheme="minorHAnsi" w:hAnsiTheme="minorHAnsi" w:cs="Arial"/>
          <w:sz w:val="24"/>
          <w:szCs w:val="24"/>
        </w:rPr>
        <w:t>ą</w:t>
      </w:r>
      <w:r w:rsidRPr="003F697B">
        <w:rPr>
          <w:rFonts w:asciiTheme="minorHAnsi" w:hAnsiTheme="minorHAnsi" w:cs="Arial"/>
          <w:spacing w:val="-5"/>
          <w:sz w:val="24"/>
          <w:szCs w:val="24"/>
        </w:rPr>
        <w:t xml:space="preserve"> </w:t>
      </w:r>
      <w:r w:rsidRPr="003F697B">
        <w:rPr>
          <w:rFonts w:asciiTheme="minorHAnsi" w:hAnsiTheme="minorHAnsi" w:cs="Arial"/>
          <w:spacing w:val="2"/>
          <w:sz w:val="24"/>
          <w:szCs w:val="24"/>
        </w:rPr>
        <w:t>l</w:t>
      </w:r>
      <w:r w:rsidRPr="003F697B">
        <w:rPr>
          <w:rFonts w:asciiTheme="minorHAnsi" w:hAnsiTheme="minorHAnsi" w:cs="Arial"/>
          <w:spacing w:val="-1"/>
          <w:sz w:val="24"/>
          <w:szCs w:val="24"/>
        </w:rPr>
        <w:t>u</w:t>
      </w:r>
      <w:r w:rsidRPr="003F697B">
        <w:rPr>
          <w:rFonts w:asciiTheme="minorHAnsi" w:hAnsiTheme="minorHAnsi" w:cs="Arial"/>
          <w:sz w:val="24"/>
          <w:szCs w:val="24"/>
        </w:rPr>
        <w:t>b</w:t>
      </w:r>
      <w:r w:rsidRPr="003F697B">
        <w:rPr>
          <w:rFonts w:asciiTheme="minorHAnsi" w:hAnsiTheme="minorHAnsi" w:cs="Arial"/>
          <w:spacing w:val="-2"/>
          <w:sz w:val="24"/>
          <w:szCs w:val="24"/>
        </w:rPr>
        <w:t xml:space="preserve"> </w:t>
      </w:r>
      <w:r w:rsidRPr="003F697B">
        <w:rPr>
          <w:rFonts w:asciiTheme="minorHAnsi" w:hAnsiTheme="minorHAnsi" w:cs="Arial"/>
          <w:spacing w:val="1"/>
          <w:sz w:val="24"/>
          <w:szCs w:val="24"/>
        </w:rPr>
        <w:t>k</w:t>
      </w:r>
      <w:r w:rsidRPr="003F697B">
        <w:rPr>
          <w:rFonts w:asciiTheme="minorHAnsi" w:hAnsiTheme="minorHAnsi" w:cs="Arial"/>
          <w:spacing w:val="-2"/>
          <w:sz w:val="24"/>
          <w:szCs w:val="24"/>
        </w:rPr>
        <w:t>w</w:t>
      </w:r>
      <w:r w:rsidRPr="003F697B">
        <w:rPr>
          <w:rFonts w:asciiTheme="minorHAnsi" w:hAnsiTheme="minorHAnsi" w:cs="Arial"/>
          <w:spacing w:val="1"/>
          <w:sz w:val="24"/>
          <w:szCs w:val="24"/>
        </w:rPr>
        <w:t>o</w:t>
      </w:r>
      <w:r w:rsidRPr="003F697B">
        <w:rPr>
          <w:rFonts w:asciiTheme="minorHAnsi" w:hAnsiTheme="minorHAnsi" w:cs="Arial"/>
          <w:sz w:val="24"/>
          <w:szCs w:val="24"/>
        </w:rPr>
        <w:t>tę</w:t>
      </w:r>
      <w:r w:rsidRPr="003F697B">
        <w:rPr>
          <w:rFonts w:asciiTheme="minorHAnsi" w:hAnsiTheme="minorHAnsi" w:cs="Arial"/>
          <w:spacing w:val="-5"/>
          <w:sz w:val="24"/>
          <w:szCs w:val="24"/>
        </w:rPr>
        <w:t xml:space="preserve"> </w:t>
      </w:r>
      <w:r w:rsidRPr="003F697B">
        <w:rPr>
          <w:rFonts w:asciiTheme="minorHAnsi" w:hAnsiTheme="minorHAnsi" w:cs="Arial"/>
          <w:spacing w:val="-2"/>
          <w:sz w:val="24"/>
          <w:szCs w:val="24"/>
        </w:rPr>
        <w:t>f</w:t>
      </w:r>
      <w:r w:rsidRPr="003F697B">
        <w:rPr>
          <w:rFonts w:asciiTheme="minorHAnsi" w:hAnsiTheme="minorHAnsi" w:cs="Arial"/>
          <w:spacing w:val="3"/>
          <w:sz w:val="24"/>
          <w:szCs w:val="24"/>
        </w:rPr>
        <w:t>a</w:t>
      </w:r>
      <w:r w:rsidRPr="003F697B">
        <w:rPr>
          <w:rFonts w:asciiTheme="minorHAnsi" w:hAnsiTheme="minorHAnsi" w:cs="Arial"/>
          <w:spacing w:val="-1"/>
          <w:sz w:val="24"/>
          <w:szCs w:val="24"/>
        </w:rPr>
        <w:t>k</w:t>
      </w:r>
      <w:r w:rsidRPr="003F697B">
        <w:rPr>
          <w:rFonts w:asciiTheme="minorHAnsi" w:hAnsiTheme="minorHAnsi" w:cs="Arial"/>
          <w:spacing w:val="2"/>
          <w:sz w:val="24"/>
          <w:szCs w:val="24"/>
        </w:rPr>
        <w:t>t</w:t>
      </w:r>
      <w:r w:rsidRPr="003F697B">
        <w:rPr>
          <w:rFonts w:asciiTheme="minorHAnsi" w:hAnsiTheme="minorHAnsi" w:cs="Arial"/>
          <w:spacing w:val="-1"/>
          <w:sz w:val="24"/>
          <w:szCs w:val="24"/>
        </w:rPr>
        <w:t>u</w:t>
      </w:r>
      <w:r w:rsidRPr="003F697B">
        <w:rPr>
          <w:rFonts w:asciiTheme="minorHAnsi" w:hAnsiTheme="minorHAnsi" w:cs="Arial"/>
          <w:spacing w:val="3"/>
          <w:sz w:val="24"/>
          <w:szCs w:val="24"/>
        </w:rPr>
        <w:t>r</w:t>
      </w:r>
      <w:r w:rsidRPr="003F697B">
        <w:rPr>
          <w:rFonts w:asciiTheme="minorHAnsi" w:hAnsiTheme="minorHAnsi" w:cs="Arial"/>
          <w:spacing w:val="-4"/>
          <w:sz w:val="24"/>
          <w:szCs w:val="24"/>
        </w:rPr>
        <w:t>y</w:t>
      </w:r>
      <w:r w:rsidRPr="003F697B">
        <w:rPr>
          <w:rFonts w:asciiTheme="minorHAnsi" w:hAnsiTheme="minorHAnsi" w:cs="Arial"/>
          <w:sz w:val="24"/>
          <w:szCs w:val="24"/>
        </w:rPr>
        <w:t>.</w:t>
      </w:r>
    </w:p>
    <w:p w:rsidR="00992281" w:rsidRPr="003F697B" w:rsidRDefault="00992281" w:rsidP="00310965">
      <w:pPr>
        <w:numPr>
          <w:ilvl w:val="0"/>
          <w:numId w:val="41"/>
        </w:numPr>
        <w:tabs>
          <w:tab w:val="left" w:pos="426"/>
          <w:tab w:val="left" w:pos="9072"/>
        </w:tabs>
        <w:spacing w:line="360" w:lineRule="auto"/>
        <w:ind w:left="0" w:firstLine="0"/>
        <w:contextualSpacing/>
        <w:rPr>
          <w:rFonts w:asciiTheme="minorHAnsi" w:hAnsiTheme="minorHAnsi" w:cs="Arial"/>
          <w:spacing w:val="1"/>
          <w:sz w:val="24"/>
          <w:szCs w:val="24"/>
        </w:rPr>
      </w:pPr>
      <w:r w:rsidRPr="003F697B">
        <w:rPr>
          <w:rFonts w:asciiTheme="minorHAnsi" w:hAnsiTheme="minorHAnsi" w:cs="Arial"/>
          <w:spacing w:val="1"/>
          <w:sz w:val="24"/>
          <w:szCs w:val="24"/>
        </w:rPr>
        <w:t xml:space="preserve">Fakturę za wykonanie przedmiotu umowy należy odpowiednio oznaczyć: </w:t>
      </w:r>
    </w:p>
    <w:p w:rsidR="00992281" w:rsidRPr="00310965" w:rsidRDefault="00992281" w:rsidP="00310965">
      <w:pPr>
        <w:tabs>
          <w:tab w:val="left" w:pos="426"/>
          <w:tab w:val="left" w:pos="9072"/>
        </w:tabs>
        <w:spacing w:line="360" w:lineRule="auto"/>
        <w:contextualSpacing/>
        <w:rPr>
          <w:rFonts w:asciiTheme="minorHAnsi" w:hAnsiTheme="minorHAnsi" w:cs="Arial"/>
          <w:spacing w:val="1"/>
          <w:sz w:val="24"/>
          <w:szCs w:val="24"/>
        </w:rPr>
      </w:pPr>
      <w:r w:rsidRPr="00310965">
        <w:rPr>
          <w:rFonts w:asciiTheme="minorHAnsi" w:hAnsiTheme="minorHAnsi" w:cs="Arial"/>
          <w:spacing w:val="1"/>
          <w:sz w:val="24"/>
          <w:szCs w:val="24"/>
        </w:rPr>
        <w:t>Nabywca: Gmina Sulejów, ul. Konecka 42, 97-330 Sulejów, NIP: 771-17-68-348</w:t>
      </w:r>
    </w:p>
    <w:p w:rsidR="00992281" w:rsidRPr="00310965" w:rsidRDefault="00992281" w:rsidP="00310965">
      <w:pPr>
        <w:tabs>
          <w:tab w:val="left" w:pos="426"/>
          <w:tab w:val="left" w:pos="9072"/>
        </w:tabs>
        <w:spacing w:line="360" w:lineRule="auto"/>
        <w:contextualSpacing/>
        <w:rPr>
          <w:rFonts w:asciiTheme="minorHAnsi" w:hAnsiTheme="minorHAnsi" w:cs="Arial"/>
          <w:spacing w:val="1"/>
          <w:sz w:val="24"/>
          <w:szCs w:val="24"/>
        </w:rPr>
      </w:pPr>
      <w:r w:rsidRPr="00310965">
        <w:rPr>
          <w:rFonts w:asciiTheme="minorHAnsi" w:hAnsiTheme="minorHAnsi" w:cs="Arial"/>
          <w:spacing w:val="1"/>
          <w:sz w:val="24"/>
          <w:szCs w:val="24"/>
        </w:rPr>
        <w:t>Odbiorca: Urząd Miejski w Sulejowie, ul. Konecka 42, 97-330 Sulejów.</w:t>
      </w:r>
    </w:p>
    <w:p w:rsidR="004476D9" w:rsidRPr="003F697B" w:rsidRDefault="004476D9" w:rsidP="00310965">
      <w:pPr>
        <w:numPr>
          <w:ilvl w:val="0"/>
          <w:numId w:val="41"/>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spacing w:val="1"/>
          <w:sz w:val="24"/>
          <w:szCs w:val="24"/>
        </w:rPr>
        <w:t>W</w:t>
      </w:r>
      <w:r w:rsidRPr="003F697B">
        <w:rPr>
          <w:rFonts w:asciiTheme="minorHAnsi" w:hAnsiTheme="minorHAnsi" w:cs="Arial"/>
          <w:sz w:val="24"/>
          <w:szCs w:val="24"/>
        </w:rPr>
        <w:t>ie</w:t>
      </w:r>
      <w:r w:rsidRPr="003F697B">
        <w:rPr>
          <w:rFonts w:asciiTheme="minorHAnsi" w:hAnsiTheme="minorHAnsi" w:cs="Arial"/>
          <w:spacing w:val="1"/>
          <w:sz w:val="24"/>
          <w:szCs w:val="24"/>
        </w:rPr>
        <w:t>r</w:t>
      </w:r>
      <w:r w:rsidRPr="003F697B">
        <w:rPr>
          <w:rFonts w:asciiTheme="minorHAnsi" w:hAnsiTheme="minorHAnsi" w:cs="Arial"/>
          <w:sz w:val="24"/>
          <w:szCs w:val="24"/>
        </w:rPr>
        <w:t>z</w:t>
      </w:r>
      <w:r w:rsidRPr="003F697B">
        <w:rPr>
          <w:rFonts w:asciiTheme="minorHAnsi" w:hAnsiTheme="minorHAnsi" w:cs="Arial"/>
          <w:spacing w:val="-3"/>
          <w:sz w:val="24"/>
          <w:szCs w:val="24"/>
        </w:rPr>
        <w:t>y</w:t>
      </w:r>
      <w:r w:rsidRPr="003F697B">
        <w:rPr>
          <w:rFonts w:asciiTheme="minorHAnsi" w:hAnsiTheme="minorHAnsi" w:cs="Arial"/>
          <w:sz w:val="24"/>
          <w:szCs w:val="24"/>
        </w:rPr>
        <w:t>t</w:t>
      </w:r>
      <w:r w:rsidRPr="003F697B">
        <w:rPr>
          <w:rFonts w:asciiTheme="minorHAnsi" w:hAnsiTheme="minorHAnsi" w:cs="Arial"/>
          <w:spacing w:val="2"/>
          <w:sz w:val="24"/>
          <w:szCs w:val="24"/>
        </w:rPr>
        <w:t>e</w:t>
      </w:r>
      <w:r w:rsidRPr="003F697B">
        <w:rPr>
          <w:rFonts w:asciiTheme="minorHAnsi" w:hAnsiTheme="minorHAnsi" w:cs="Arial"/>
          <w:sz w:val="24"/>
          <w:szCs w:val="24"/>
        </w:rPr>
        <w:t>l</w:t>
      </w:r>
      <w:r w:rsidRPr="003F697B">
        <w:rPr>
          <w:rFonts w:asciiTheme="minorHAnsi" w:hAnsiTheme="minorHAnsi" w:cs="Arial"/>
          <w:spacing w:val="-1"/>
          <w:sz w:val="24"/>
          <w:szCs w:val="24"/>
        </w:rPr>
        <w:t>n</w:t>
      </w:r>
      <w:r w:rsidRPr="003F697B">
        <w:rPr>
          <w:rFonts w:asciiTheme="minorHAnsi" w:hAnsiTheme="minorHAnsi" w:cs="Arial"/>
          <w:spacing w:val="1"/>
          <w:sz w:val="24"/>
          <w:szCs w:val="24"/>
        </w:rPr>
        <w:t>o</w:t>
      </w:r>
      <w:r w:rsidRPr="003F697B">
        <w:rPr>
          <w:rFonts w:asciiTheme="minorHAnsi" w:hAnsiTheme="minorHAnsi" w:cs="Arial"/>
          <w:spacing w:val="-1"/>
          <w:sz w:val="24"/>
          <w:szCs w:val="24"/>
        </w:rPr>
        <w:t>ś</w:t>
      </w:r>
      <w:r w:rsidRPr="003F697B">
        <w:rPr>
          <w:rFonts w:asciiTheme="minorHAnsi" w:hAnsiTheme="minorHAnsi" w:cs="Arial"/>
          <w:sz w:val="24"/>
          <w:szCs w:val="24"/>
        </w:rPr>
        <w:t>ć</w:t>
      </w:r>
      <w:r w:rsidRPr="003F697B">
        <w:rPr>
          <w:rFonts w:asciiTheme="minorHAnsi" w:hAnsiTheme="minorHAnsi" w:cs="Arial"/>
          <w:spacing w:val="-11"/>
          <w:sz w:val="24"/>
          <w:szCs w:val="24"/>
        </w:rPr>
        <w:t xml:space="preserve"> </w:t>
      </w:r>
      <w:r w:rsidRPr="003F697B">
        <w:rPr>
          <w:rFonts w:asciiTheme="minorHAnsi" w:hAnsiTheme="minorHAnsi" w:cs="Arial"/>
          <w:sz w:val="24"/>
          <w:szCs w:val="24"/>
        </w:rPr>
        <w:t>z</w:t>
      </w:r>
      <w:r w:rsidRPr="003F697B">
        <w:rPr>
          <w:rFonts w:asciiTheme="minorHAnsi" w:hAnsiTheme="minorHAnsi" w:cs="Arial"/>
          <w:spacing w:val="1"/>
          <w:sz w:val="24"/>
          <w:szCs w:val="24"/>
        </w:rPr>
        <w:t xml:space="preserve"> </w:t>
      </w:r>
      <w:r w:rsidRPr="003F697B">
        <w:rPr>
          <w:rFonts w:asciiTheme="minorHAnsi" w:hAnsiTheme="minorHAnsi" w:cs="Arial"/>
          <w:spacing w:val="2"/>
          <w:sz w:val="24"/>
          <w:szCs w:val="24"/>
        </w:rPr>
        <w:t>t</w:t>
      </w:r>
      <w:r w:rsidRPr="003F697B">
        <w:rPr>
          <w:rFonts w:asciiTheme="minorHAnsi" w:hAnsiTheme="minorHAnsi" w:cs="Arial"/>
          <w:spacing w:val="-1"/>
          <w:sz w:val="24"/>
          <w:szCs w:val="24"/>
        </w:rPr>
        <w:t>y</w:t>
      </w:r>
      <w:r w:rsidRPr="003F697B">
        <w:rPr>
          <w:rFonts w:asciiTheme="minorHAnsi" w:hAnsiTheme="minorHAnsi" w:cs="Arial"/>
          <w:spacing w:val="2"/>
          <w:sz w:val="24"/>
          <w:szCs w:val="24"/>
        </w:rPr>
        <w:t>t</w:t>
      </w:r>
      <w:r w:rsidRPr="003F697B">
        <w:rPr>
          <w:rFonts w:asciiTheme="minorHAnsi" w:hAnsiTheme="minorHAnsi" w:cs="Arial"/>
          <w:spacing w:val="-1"/>
          <w:sz w:val="24"/>
          <w:szCs w:val="24"/>
        </w:rPr>
        <w:t>u</w:t>
      </w:r>
      <w:r w:rsidRPr="003F697B">
        <w:rPr>
          <w:rFonts w:asciiTheme="minorHAnsi" w:hAnsiTheme="minorHAnsi" w:cs="Arial"/>
          <w:sz w:val="24"/>
          <w:szCs w:val="24"/>
        </w:rPr>
        <w:t>łu</w:t>
      </w:r>
      <w:r w:rsidRPr="003F697B">
        <w:rPr>
          <w:rFonts w:asciiTheme="minorHAnsi" w:hAnsiTheme="minorHAnsi" w:cs="Arial"/>
          <w:spacing w:val="-4"/>
          <w:sz w:val="24"/>
          <w:szCs w:val="24"/>
        </w:rPr>
        <w:t xml:space="preserve"> </w:t>
      </w:r>
      <w:r w:rsidRPr="003F697B">
        <w:rPr>
          <w:rFonts w:asciiTheme="minorHAnsi" w:hAnsiTheme="minorHAnsi" w:cs="Arial"/>
          <w:sz w:val="24"/>
          <w:szCs w:val="24"/>
        </w:rPr>
        <w:t>w</w:t>
      </w:r>
      <w:r w:rsidRPr="003F697B">
        <w:rPr>
          <w:rFonts w:asciiTheme="minorHAnsi" w:hAnsiTheme="minorHAnsi" w:cs="Arial"/>
          <w:spacing w:val="-1"/>
          <w:sz w:val="24"/>
          <w:szCs w:val="24"/>
        </w:rPr>
        <w:t>y</w:t>
      </w:r>
      <w:r w:rsidRPr="003F697B">
        <w:rPr>
          <w:rFonts w:asciiTheme="minorHAnsi" w:hAnsiTheme="minorHAnsi" w:cs="Arial"/>
          <w:spacing w:val="1"/>
          <w:sz w:val="24"/>
          <w:szCs w:val="24"/>
        </w:rPr>
        <w:t>n</w:t>
      </w:r>
      <w:r w:rsidRPr="003F697B">
        <w:rPr>
          <w:rFonts w:asciiTheme="minorHAnsi" w:hAnsiTheme="minorHAnsi" w:cs="Arial"/>
          <w:sz w:val="24"/>
          <w:szCs w:val="24"/>
        </w:rPr>
        <w:t>a</w:t>
      </w:r>
      <w:r w:rsidRPr="003F697B">
        <w:rPr>
          <w:rFonts w:asciiTheme="minorHAnsi" w:hAnsiTheme="minorHAnsi" w:cs="Arial"/>
          <w:spacing w:val="1"/>
          <w:sz w:val="24"/>
          <w:szCs w:val="24"/>
        </w:rPr>
        <w:t>grod</w:t>
      </w:r>
      <w:r w:rsidRPr="003F697B">
        <w:rPr>
          <w:rFonts w:asciiTheme="minorHAnsi" w:hAnsiTheme="minorHAnsi" w:cs="Arial"/>
          <w:sz w:val="24"/>
          <w:szCs w:val="24"/>
        </w:rPr>
        <w:t>z</w:t>
      </w:r>
      <w:r w:rsidRPr="003F697B">
        <w:rPr>
          <w:rFonts w:asciiTheme="minorHAnsi" w:hAnsiTheme="minorHAnsi" w:cs="Arial"/>
          <w:spacing w:val="1"/>
          <w:sz w:val="24"/>
          <w:szCs w:val="24"/>
        </w:rPr>
        <w:t>e</w:t>
      </w:r>
      <w:r w:rsidRPr="003F697B">
        <w:rPr>
          <w:rFonts w:asciiTheme="minorHAnsi" w:hAnsiTheme="minorHAnsi" w:cs="Arial"/>
          <w:spacing w:val="-1"/>
          <w:sz w:val="24"/>
          <w:szCs w:val="24"/>
        </w:rPr>
        <w:t>n</w:t>
      </w:r>
      <w:r w:rsidRPr="003F697B">
        <w:rPr>
          <w:rFonts w:asciiTheme="minorHAnsi" w:hAnsiTheme="minorHAnsi" w:cs="Arial"/>
          <w:sz w:val="24"/>
          <w:szCs w:val="24"/>
        </w:rPr>
        <w:t>ia</w:t>
      </w:r>
      <w:r w:rsidRPr="003F697B">
        <w:rPr>
          <w:rFonts w:asciiTheme="minorHAnsi" w:hAnsiTheme="minorHAnsi" w:cs="Arial"/>
          <w:spacing w:val="-12"/>
          <w:sz w:val="24"/>
          <w:szCs w:val="24"/>
        </w:rPr>
        <w:t xml:space="preserve"> </w:t>
      </w:r>
      <w:r w:rsidRPr="003F697B">
        <w:rPr>
          <w:rFonts w:asciiTheme="minorHAnsi" w:hAnsiTheme="minorHAnsi" w:cs="Arial"/>
          <w:spacing w:val="-1"/>
          <w:sz w:val="24"/>
          <w:szCs w:val="24"/>
        </w:rPr>
        <w:t>n</w:t>
      </w:r>
      <w:r w:rsidRPr="003F697B">
        <w:rPr>
          <w:rFonts w:asciiTheme="minorHAnsi" w:hAnsiTheme="minorHAnsi" w:cs="Arial"/>
          <w:sz w:val="24"/>
          <w:szCs w:val="24"/>
        </w:rPr>
        <w:t>ie</w:t>
      </w:r>
      <w:r w:rsidRPr="003F697B">
        <w:rPr>
          <w:rFonts w:asciiTheme="minorHAnsi" w:hAnsiTheme="minorHAnsi" w:cs="Arial"/>
          <w:spacing w:val="1"/>
          <w:sz w:val="24"/>
          <w:szCs w:val="24"/>
        </w:rPr>
        <w:t xml:space="preserve"> </w:t>
      </w:r>
      <w:r w:rsidRPr="003F697B">
        <w:rPr>
          <w:rFonts w:asciiTheme="minorHAnsi" w:hAnsiTheme="minorHAnsi" w:cs="Arial"/>
          <w:spacing w:val="-4"/>
          <w:sz w:val="24"/>
          <w:szCs w:val="24"/>
        </w:rPr>
        <w:t>m</w:t>
      </w:r>
      <w:r w:rsidRPr="003F697B">
        <w:rPr>
          <w:rFonts w:asciiTheme="minorHAnsi" w:hAnsiTheme="minorHAnsi" w:cs="Arial"/>
          <w:spacing w:val="1"/>
          <w:sz w:val="24"/>
          <w:szCs w:val="24"/>
        </w:rPr>
        <w:t>o</w:t>
      </w:r>
      <w:r w:rsidRPr="003F697B">
        <w:rPr>
          <w:rFonts w:asciiTheme="minorHAnsi" w:hAnsiTheme="minorHAnsi" w:cs="Arial"/>
          <w:sz w:val="24"/>
          <w:szCs w:val="24"/>
        </w:rPr>
        <w:t>że</w:t>
      </w:r>
      <w:r w:rsidRPr="003F697B">
        <w:rPr>
          <w:rFonts w:asciiTheme="minorHAnsi" w:hAnsiTheme="minorHAnsi" w:cs="Arial"/>
          <w:spacing w:val="-3"/>
          <w:sz w:val="24"/>
          <w:szCs w:val="24"/>
        </w:rPr>
        <w:t xml:space="preserve"> </w:t>
      </w:r>
      <w:r w:rsidRPr="003F697B">
        <w:rPr>
          <w:rFonts w:asciiTheme="minorHAnsi" w:hAnsiTheme="minorHAnsi" w:cs="Arial"/>
          <w:spacing w:val="3"/>
          <w:sz w:val="24"/>
          <w:szCs w:val="24"/>
        </w:rPr>
        <w:t>b</w:t>
      </w:r>
      <w:r w:rsidRPr="003F697B">
        <w:rPr>
          <w:rFonts w:asciiTheme="minorHAnsi" w:hAnsiTheme="minorHAnsi" w:cs="Arial"/>
          <w:spacing w:val="-4"/>
          <w:sz w:val="24"/>
          <w:szCs w:val="24"/>
        </w:rPr>
        <w:t>y</w:t>
      </w:r>
      <w:r w:rsidRPr="003F697B">
        <w:rPr>
          <w:rFonts w:asciiTheme="minorHAnsi" w:hAnsiTheme="minorHAnsi" w:cs="Arial"/>
          <w:sz w:val="24"/>
          <w:szCs w:val="24"/>
        </w:rPr>
        <w:t>ć</w:t>
      </w:r>
      <w:r w:rsidRPr="003F697B">
        <w:rPr>
          <w:rFonts w:asciiTheme="minorHAnsi" w:hAnsiTheme="minorHAnsi" w:cs="Arial"/>
          <w:spacing w:val="-2"/>
          <w:sz w:val="24"/>
          <w:szCs w:val="24"/>
        </w:rPr>
        <w:t xml:space="preserve"> </w:t>
      </w:r>
      <w:r w:rsidRPr="003F697B">
        <w:rPr>
          <w:rFonts w:asciiTheme="minorHAnsi" w:hAnsiTheme="minorHAnsi" w:cs="Arial"/>
          <w:spacing w:val="1"/>
          <w:sz w:val="24"/>
          <w:szCs w:val="24"/>
        </w:rPr>
        <w:t>pr</w:t>
      </w:r>
      <w:r w:rsidRPr="003F697B">
        <w:rPr>
          <w:rFonts w:asciiTheme="minorHAnsi" w:hAnsiTheme="minorHAnsi" w:cs="Arial"/>
          <w:sz w:val="24"/>
          <w:szCs w:val="24"/>
        </w:rPr>
        <w:t>z</w:t>
      </w:r>
      <w:r w:rsidRPr="003F697B">
        <w:rPr>
          <w:rFonts w:asciiTheme="minorHAnsi" w:hAnsiTheme="minorHAnsi" w:cs="Arial"/>
          <w:spacing w:val="1"/>
          <w:sz w:val="24"/>
          <w:szCs w:val="24"/>
        </w:rPr>
        <w:t>e</w:t>
      </w:r>
      <w:r w:rsidRPr="003F697B">
        <w:rPr>
          <w:rFonts w:asciiTheme="minorHAnsi" w:hAnsiTheme="minorHAnsi" w:cs="Arial"/>
          <w:spacing w:val="3"/>
          <w:sz w:val="24"/>
          <w:szCs w:val="24"/>
        </w:rPr>
        <w:t>d</w:t>
      </w:r>
      <w:r w:rsidRPr="003F697B">
        <w:rPr>
          <w:rFonts w:asciiTheme="minorHAnsi" w:hAnsiTheme="minorHAnsi" w:cs="Arial"/>
          <w:spacing w:val="-1"/>
          <w:sz w:val="24"/>
          <w:szCs w:val="24"/>
        </w:rPr>
        <w:t>m</w:t>
      </w:r>
      <w:r w:rsidRPr="003F697B">
        <w:rPr>
          <w:rFonts w:asciiTheme="minorHAnsi" w:hAnsiTheme="minorHAnsi" w:cs="Arial"/>
          <w:sz w:val="24"/>
          <w:szCs w:val="24"/>
        </w:rPr>
        <w:t>i</w:t>
      </w:r>
      <w:r w:rsidRPr="003F697B">
        <w:rPr>
          <w:rFonts w:asciiTheme="minorHAnsi" w:hAnsiTheme="minorHAnsi" w:cs="Arial"/>
          <w:spacing w:val="1"/>
          <w:sz w:val="24"/>
          <w:szCs w:val="24"/>
        </w:rPr>
        <w:t>o</w:t>
      </w:r>
      <w:r w:rsidRPr="003F697B">
        <w:rPr>
          <w:rFonts w:asciiTheme="minorHAnsi" w:hAnsiTheme="minorHAnsi" w:cs="Arial"/>
          <w:sz w:val="24"/>
          <w:szCs w:val="24"/>
        </w:rPr>
        <w:t>t</w:t>
      </w:r>
      <w:r w:rsidRPr="003F697B">
        <w:rPr>
          <w:rFonts w:asciiTheme="minorHAnsi" w:hAnsiTheme="minorHAnsi" w:cs="Arial"/>
          <w:spacing w:val="2"/>
          <w:sz w:val="24"/>
          <w:szCs w:val="24"/>
        </w:rPr>
        <w:t>e</w:t>
      </w:r>
      <w:r w:rsidRPr="003F697B">
        <w:rPr>
          <w:rFonts w:asciiTheme="minorHAnsi" w:hAnsiTheme="minorHAnsi" w:cs="Arial"/>
          <w:sz w:val="24"/>
          <w:szCs w:val="24"/>
        </w:rPr>
        <w:t>m</w:t>
      </w:r>
      <w:r w:rsidRPr="003F697B">
        <w:rPr>
          <w:rFonts w:asciiTheme="minorHAnsi" w:hAnsiTheme="minorHAnsi" w:cs="Arial"/>
          <w:spacing w:val="-15"/>
          <w:sz w:val="24"/>
          <w:szCs w:val="24"/>
        </w:rPr>
        <w:t xml:space="preserve"> </w:t>
      </w:r>
      <w:r w:rsidRPr="003F697B">
        <w:rPr>
          <w:rFonts w:asciiTheme="minorHAnsi" w:hAnsiTheme="minorHAnsi" w:cs="Arial"/>
          <w:sz w:val="24"/>
          <w:szCs w:val="24"/>
        </w:rPr>
        <w:t>c</w:t>
      </w:r>
      <w:r w:rsidRPr="003F697B">
        <w:rPr>
          <w:rFonts w:asciiTheme="minorHAnsi" w:hAnsiTheme="minorHAnsi" w:cs="Arial"/>
          <w:spacing w:val="1"/>
          <w:sz w:val="24"/>
          <w:szCs w:val="24"/>
        </w:rPr>
        <w:t>e</w:t>
      </w:r>
      <w:r w:rsidRPr="003F697B">
        <w:rPr>
          <w:rFonts w:asciiTheme="minorHAnsi" w:hAnsiTheme="minorHAnsi" w:cs="Arial"/>
          <w:spacing w:val="-1"/>
          <w:sz w:val="24"/>
          <w:szCs w:val="24"/>
        </w:rPr>
        <w:t>s</w:t>
      </w:r>
      <w:r w:rsidRPr="003F697B">
        <w:rPr>
          <w:rFonts w:asciiTheme="minorHAnsi" w:hAnsiTheme="minorHAnsi" w:cs="Arial"/>
          <w:spacing w:val="2"/>
          <w:sz w:val="24"/>
          <w:szCs w:val="24"/>
        </w:rPr>
        <w:t>j</w:t>
      </w:r>
      <w:r w:rsidRPr="003F697B">
        <w:rPr>
          <w:rFonts w:asciiTheme="minorHAnsi" w:hAnsiTheme="minorHAnsi" w:cs="Arial"/>
          <w:sz w:val="24"/>
          <w:szCs w:val="24"/>
        </w:rPr>
        <w:t>i</w:t>
      </w:r>
      <w:r w:rsidRPr="003F697B">
        <w:rPr>
          <w:rFonts w:asciiTheme="minorHAnsi" w:hAnsiTheme="minorHAnsi" w:cs="Arial"/>
          <w:spacing w:val="-4"/>
          <w:sz w:val="24"/>
          <w:szCs w:val="24"/>
        </w:rPr>
        <w:t xml:space="preserve"> </w:t>
      </w:r>
      <w:r w:rsidRPr="003F697B">
        <w:rPr>
          <w:rFonts w:asciiTheme="minorHAnsi" w:hAnsiTheme="minorHAnsi" w:cs="Arial"/>
          <w:spacing w:val="1"/>
          <w:sz w:val="24"/>
          <w:szCs w:val="24"/>
        </w:rPr>
        <w:t>b</w:t>
      </w:r>
      <w:r w:rsidRPr="003F697B">
        <w:rPr>
          <w:rFonts w:asciiTheme="minorHAnsi" w:hAnsiTheme="minorHAnsi" w:cs="Arial"/>
          <w:sz w:val="24"/>
          <w:szCs w:val="24"/>
        </w:rPr>
        <w:t>ez</w:t>
      </w:r>
      <w:r w:rsidRPr="003F697B">
        <w:rPr>
          <w:rFonts w:asciiTheme="minorHAnsi" w:hAnsiTheme="minorHAnsi" w:cs="Arial"/>
          <w:spacing w:val="-2"/>
          <w:sz w:val="24"/>
          <w:szCs w:val="24"/>
        </w:rPr>
        <w:t xml:space="preserve"> </w:t>
      </w:r>
      <w:r w:rsidRPr="003F697B">
        <w:rPr>
          <w:rFonts w:asciiTheme="minorHAnsi" w:hAnsiTheme="minorHAnsi" w:cs="Arial"/>
          <w:spacing w:val="1"/>
          <w:sz w:val="24"/>
          <w:szCs w:val="24"/>
        </w:rPr>
        <w:t>p</w:t>
      </w:r>
      <w:r w:rsidRPr="003F697B">
        <w:rPr>
          <w:rFonts w:asciiTheme="minorHAnsi" w:hAnsiTheme="minorHAnsi" w:cs="Arial"/>
          <w:sz w:val="24"/>
          <w:szCs w:val="24"/>
        </w:rPr>
        <w:t>i</w:t>
      </w:r>
      <w:r w:rsidRPr="003F697B">
        <w:rPr>
          <w:rFonts w:asciiTheme="minorHAnsi" w:hAnsiTheme="minorHAnsi" w:cs="Arial"/>
          <w:spacing w:val="-1"/>
          <w:sz w:val="24"/>
          <w:szCs w:val="24"/>
        </w:rPr>
        <w:t>s</w:t>
      </w:r>
      <w:r w:rsidRPr="003F697B">
        <w:rPr>
          <w:rFonts w:asciiTheme="minorHAnsi" w:hAnsiTheme="minorHAnsi" w:cs="Arial"/>
          <w:spacing w:val="3"/>
          <w:sz w:val="24"/>
          <w:szCs w:val="24"/>
        </w:rPr>
        <w:t>e</w:t>
      </w:r>
      <w:r w:rsidRPr="003F697B">
        <w:rPr>
          <w:rFonts w:asciiTheme="minorHAnsi" w:hAnsiTheme="minorHAnsi" w:cs="Arial"/>
          <w:spacing w:val="-4"/>
          <w:sz w:val="24"/>
          <w:szCs w:val="24"/>
        </w:rPr>
        <w:t>m</w:t>
      </w:r>
      <w:r w:rsidRPr="003F697B">
        <w:rPr>
          <w:rFonts w:asciiTheme="minorHAnsi" w:hAnsiTheme="minorHAnsi" w:cs="Arial"/>
          <w:spacing w:val="-1"/>
          <w:sz w:val="24"/>
          <w:szCs w:val="24"/>
        </w:rPr>
        <w:t>n</w:t>
      </w:r>
      <w:r w:rsidRPr="003F697B">
        <w:rPr>
          <w:rFonts w:asciiTheme="minorHAnsi" w:hAnsiTheme="minorHAnsi" w:cs="Arial"/>
          <w:sz w:val="24"/>
          <w:szCs w:val="24"/>
        </w:rPr>
        <w:t>ej</w:t>
      </w:r>
      <w:r w:rsidRPr="003F697B">
        <w:rPr>
          <w:rFonts w:asciiTheme="minorHAnsi" w:hAnsiTheme="minorHAnsi" w:cs="Arial"/>
          <w:spacing w:val="-4"/>
          <w:sz w:val="24"/>
          <w:szCs w:val="24"/>
        </w:rPr>
        <w:t xml:space="preserve"> </w:t>
      </w:r>
      <w:r w:rsidRPr="003F697B">
        <w:rPr>
          <w:rFonts w:asciiTheme="minorHAnsi" w:hAnsiTheme="minorHAnsi" w:cs="Arial"/>
          <w:sz w:val="24"/>
          <w:szCs w:val="24"/>
        </w:rPr>
        <w:t>z</w:t>
      </w:r>
      <w:r w:rsidRPr="003F697B">
        <w:rPr>
          <w:rFonts w:asciiTheme="minorHAnsi" w:hAnsiTheme="minorHAnsi" w:cs="Arial"/>
          <w:spacing w:val="-1"/>
          <w:sz w:val="24"/>
          <w:szCs w:val="24"/>
        </w:rPr>
        <w:t>g</w:t>
      </w:r>
      <w:r w:rsidRPr="003F697B">
        <w:rPr>
          <w:rFonts w:asciiTheme="minorHAnsi" w:hAnsiTheme="minorHAnsi" w:cs="Arial"/>
          <w:spacing w:val="1"/>
          <w:sz w:val="24"/>
          <w:szCs w:val="24"/>
        </w:rPr>
        <w:t>od</w:t>
      </w:r>
      <w:r w:rsidRPr="003F697B">
        <w:rPr>
          <w:rFonts w:asciiTheme="minorHAnsi" w:hAnsiTheme="minorHAnsi" w:cs="Arial"/>
          <w:sz w:val="24"/>
          <w:szCs w:val="24"/>
        </w:rPr>
        <w:t>y</w:t>
      </w:r>
      <w:r w:rsidRPr="003F697B">
        <w:rPr>
          <w:rFonts w:asciiTheme="minorHAnsi" w:hAnsiTheme="minorHAnsi" w:cs="Arial"/>
          <w:spacing w:val="-6"/>
          <w:sz w:val="24"/>
          <w:szCs w:val="24"/>
        </w:rPr>
        <w:t xml:space="preserve"> Z</w:t>
      </w:r>
      <w:r w:rsidRPr="003F697B">
        <w:rPr>
          <w:rFonts w:asciiTheme="minorHAnsi" w:hAnsiTheme="minorHAnsi" w:cs="Arial"/>
          <w:spacing w:val="3"/>
          <w:sz w:val="24"/>
          <w:szCs w:val="24"/>
        </w:rPr>
        <w:t>a</w:t>
      </w:r>
      <w:r w:rsidRPr="003F697B">
        <w:rPr>
          <w:rFonts w:asciiTheme="minorHAnsi" w:hAnsiTheme="minorHAnsi" w:cs="Arial"/>
          <w:spacing w:val="-1"/>
          <w:sz w:val="24"/>
          <w:szCs w:val="24"/>
        </w:rPr>
        <w:t>m</w:t>
      </w:r>
      <w:r w:rsidRPr="003F697B">
        <w:rPr>
          <w:rFonts w:asciiTheme="minorHAnsi" w:hAnsiTheme="minorHAnsi" w:cs="Arial"/>
          <w:spacing w:val="3"/>
          <w:sz w:val="24"/>
          <w:szCs w:val="24"/>
        </w:rPr>
        <w:t>a</w:t>
      </w:r>
      <w:r w:rsidRPr="003F697B">
        <w:rPr>
          <w:rFonts w:asciiTheme="minorHAnsi" w:hAnsiTheme="minorHAnsi" w:cs="Arial"/>
          <w:spacing w:val="-2"/>
          <w:sz w:val="24"/>
          <w:szCs w:val="24"/>
        </w:rPr>
        <w:t>w</w:t>
      </w:r>
      <w:r w:rsidRPr="003F697B">
        <w:rPr>
          <w:rFonts w:asciiTheme="minorHAnsi" w:hAnsiTheme="minorHAnsi" w:cs="Arial"/>
          <w:spacing w:val="2"/>
          <w:sz w:val="24"/>
          <w:szCs w:val="24"/>
        </w:rPr>
        <w:t>i</w:t>
      </w:r>
      <w:r w:rsidRPr="003F697B">
        <w:rPr>
          <w:rFonts w:asciiTheme="minorHAnsi" w:hAnsiTheme="minorHAnsi" w:cs="Arial"/>
          <w:sz w:val="24"/>
          <w:szCs w:val="24"/>
        </w:rPr>
        <w:t>a</w:t>
      </w:r>
      <w:r w:rsidRPr="003F697B">
        <w:rPr>
          <w:rFonts w:asciiTheme="minorHAnsi" w:hAnsiTheme="minorHAnsi" w:cs="Arial"/>
          <w:spacing w:val="2"/>
          <w:sz w:val="24"/>
          <w:szCs w:val="24"/>
        </w:rPr>
        <w:t>j</w:t>
      </w:r>
      <w:r w:rsidRPr="003F697B">
        <w:rPr>
          <w:rFonts w:asciiTheme="minorHAnsi" w:hAnsiTheme="minorHAnsi" w:cs="Arial"/>
          <w:sz w:val="24"/>
          <w:szCs w:val="24"/>
        </w:rPr>
        <w:t>ą</w:t>
      </w:r>
      <w:r w:rsidRPr="003F697B">
        <w:rPr>
          <w:rFonts w:asciiTheme="minorHAnsi" w:hAnsiTheme="minorHAnsi" w:cs="Arial"/>
          <w:spacing w:val="1"/>
          <w:sz w:val="24"/>
          <w:szCs w:val="24"/>
        </w:rPr>
        <w:t>c</w:t>
      </w:r>
      <w:r w:rsidRPr="003F697B">
        <w:rPr>
          <w:rFonts w:asciiTheme="minorHAnsi" w:hAnsiTheme="minorHAnsi" w:cs="Arial"/>
          <w:sz w:val="24"/>
          <w:szCs w:val="24"/>
        </w:rPr>
        <w:t>e</w:t>
      </w:r>
      <w:r w:rsidRPr="003F697B">
        <w:rPr>
          <w:rFonts w:asciiTheme="minorHAnsi" w:hAnsiTheme="minorHAnsi" w:cs="Arial"/>
          <w:spacing w:val="-1"/>
          <w:sz w:val="24"/>
          <w:szCs w:val="24"/>
        </w:rPr>
        <w:t>g</w:t>
      </w:r>
      <w:r w:rsidRPr="003F697B">
        <w:rPr>
          <w:rFonts w:asciiTheme="minorHAnsi" w:hAnsiTheme="minorHAnsi" w:cs="Arial"/>
          <w:spacing w:val="1"/>
          <w:sz w:val="24"/>
          <w:szCs w:val="24"/>
        </w:rPr>
        <w:t>o</w:t>
      </w:r>
      <w:r w:rsidRPr="003F697B">
        <w:rPr>
          <w:rFonts w:asciiTheme="minorHAnsi" w:hAnsiTheme="minorHAnsi" w:cs="Arial"/>
          <w:sz w:val="24"/>
          <w:szCs w:val="24"/>
        </w:rPr>
        <w:t>.</w:t>
      </w:r>
    </w:p>
    <w:p w:rsidR="00474FC2" w:rsidRPr="003F697B" w:rsidRDefault="00474FC2" w:rsidP="00310965">
      <w:pPr>
        <w:pStyle w:val="Akapitzlist"/>
        <w:numPr>
          <w:ilvl w:val="0"/>
          <w:numId w:val="41"/>
        </w:numPr>
        <w:tabs>
          <w:tab w:val="left" w:pos="426"/>
        </w:tabs>
        <w:spacing w:after="0" w:line="360" w:lineRule="auto"/>
        <w:ind w:left="0" w:firstLine="0"/>
        <w:rPr>
          <w:rFonts w:asciiTheme="minorHAnsi" w:eastAsia="Times New Roman" w:hAnsiTheme="minorHAnsi" w:cs="Arial"/>
          <w:bCs/>
          <w:sz w:val="24"/>
          <w:szCs w:val="24"/>
        </w:rPr>
      </w:pPr>
      <w:r w:rsidRPr="003F697B">
        <w:rPr>
          <w:rFonts w:asciiTheme="minorHAnsi" w:eastAsia="Times New Roman" w:hAnsiTheme="minorHAnsi" w:cs="Arial"/>
          <w:bCs/>
          <w:sz w:val="24"/>
          <w:szCs w:val="24"/>
        </w:rPr>
        <w:lastRenderedPageBreak/>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w:t>
      </w:r>
      <w:proofErr w:type="gramStart"/>
      <w:r w:rsidRPr="003F697B">
        <w:rPr>
          <w:rFonts w:asciiTheme="minorHAnsi" w:eastAsia="Times New Roman" w:hAnsiTheme="minorHAnsi" w:cs="Arial"/>
          <w:bCs/>
          <w:sz w:val="24"/>
          <w:szCs w:val="24"/>
        </w:rPr>
        <w:t>z</w:t>
      </w:r>
      <w:proofErr w:type="gramEnd"/>
      <w:r w:rsidRPr="003F697B">
        <w:rPr>
          <w:rFonts w:asciiTheme="minorHAnsi" w:eastAsia="Times New Roman" w:hAnsiTheme="minorHAnsi" w:cs="Arial"/>
          <w:bCs/>
          <w:sz w:val="24"/>
          <w:szCs w:val="24"/>
        </w:rPr>
        <w:t xml:space="preserve"> 2020 r. poz. 1666 z późn. </w:t>
      </w:r>
      <w:proofErr w:type="gramStart"/>
      <w:r w:rsidRPr="003F697B">
        <w:rPr>
          <w:rFonts w:asciiTheme="minorHAnsi" w:eastAsia="Times New Roman" w:hAnsiTheme="minorHAnsi" w:cs="Arial"/>
          <w:bCs/>
          <w:sz w:val="24"/>
          <w:szCs w:val="24"/>
        </w:rPr>
        <w:t>zm</w:t>
      </w:r>
      <w:proofErr w:type="gramEnd"/>
      <w:r w:rsidRPr="003F697B">
        <w:rPr>
          <w:rFonts w:asciiTheme="minorHAnsi" w:eastAsia="Times New Roman" w:hAnsiTheme="minorHAnsi" w:cs="Arial"/>
          <w:bCs/>
          <w:sz w:val="24"/>
          <w:szCs w:val="24"/>
        </w:rPr>
        <w:t>.).</w:t>
      </w:r>
    </w:p>
    <w:p w:rsidR="00474FC2" w:rsidRPr="003F697B" w:rsidRDefault="00474FC2" w:rsidP="00310965">
      <w:pPr>
        <w:tabs>
          <w:tab w:val="left" w:pos="426"/>
          <w:tab w:val="left" w:pos="9072"/>
        </w:tabs>
        <w:spacing w:line="360" w:lineRule="auto"/>
        <w:contextualSpacing/>
        <w:rPr>
          <w:rFonts w:asciiTheme="minorHAnsi" w:hAnsiTheme="minorHAnsi" w:cs="Arial"/>
          <w:bCs/>
          <w:sz w:val="24"/>
          <w:szCs w:val="24"/>
        </w:rPr>
      </w:pPr>
    </w:p>
    <w:p w:rsidR="0000160F" w:rsidRPr="003F697B" w:rsidRDefault="0000160F"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r w:rsidRPr="003F697B">
        <w:rPr>
          <w:rFonts w:asciiTheme="minorHAnsi" w:hAnsiTheme="minorHAnsi" w:cs="Arial"/>
          <w:b/>
          <w:bCs/>
          <w:sz w:val="24"/>
          <w:szCs w:val="24"/>
        </w:rPr>
        <w:t xml:space="preserve">§ </w:t>
      </w:r>
      <w:r w:rsidR="006C1BB3" w:rsidRPr="003F697B">
        <w:rPr>
          <w:rFonts w:asciiTheme="minorHAnsi" w:hAnsiTheme="minorHAnsi" w:cs="Arial"/>
          <w:b/>
          <w:bCs/>
          <w:sz w:val="24"/>
          <w:szCs w:val="24"/>
        </w:rPr>
        <w:t>4</w:t>
      </w:r>
    </w:p>
    <w:p w:rsidR="00992281" w:rsidRPr="003F697B" w:rsidRDefault="00992281" w:rsidP="00310965">
      <w:pPr>
        <w:tabs>
          <w:tab w:val="left" w:pos="426"/>
          <w:tab w:val="left" w:pos="9072"/>
          <w:tab w:val="left" w:pos="9639"/>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Do obowiązków Zamawiającego należy:</w:t>
      </w:r>
    </w:p>
    <w:p w:rsidR="00992281" w:rsidRPr="003F697B" w:rsidRDefault="00992281" w:rsidP="00310965">
      <w:pPr>
        <w:numPr>
          <w:ilvl w:val="0"/>
          <w:numId w:val="6"/>
        </w:numPr>
        <w:tabs>
          <w:tab w:val="left" w:pos="426"/>
          <w:tab w:val="left" w:pos="567"/>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odebranie</w:t>
      </w:r>
      <w:proofErr w:type="gramEnd"/>
      <w:r w:rsidRPr="003F697B">
        <w:rPr>
          <w:rFonts w:asciiTheme="minorHAnsi" w:hAnsiTheme="minorHAnsi" w:cs="Arial"/>
          <w:bCs/>
          <w:sz w:val="24"/>
          <w:szCs w:val="24"/>
        </w:rPr>
        <w:t xml:space="preserve"> przedmiotu Umowy po sprawdzeniu jego należytego wykonania;</w:t>
      </w:r>
    </w:p>
    <w:p w:rsidR="00992281" w:rsidRPr="003F697B" w:rsidRDefault="00992281" w:rsidP="00310965">
      <w:pPr>
        <w:numPr>
          <w:ilvl w:val="0"/>
          <w:numId w:val="6"/>
        </w:numPr>
        <w:tabs>
          <w:tab w:val="left" w:pos="426"/>
          <w:tab w:val="left" w:pos="567"/>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terminowa</w:t>
      </w:r>
      <w:proofErr w:type="gramEnd"/>
      <w:r w:rsidRPr="003F697B">
        <w:rPr>
          <w:rFonts w:asciiTheme="minorHAnsi" w:hAnsiTheme="minorHAnsi" w:cs="Arial"/>
          <w:bCs/>
          <w:sz w:val="24"/>
          <w:szCs w:val="24"/>
        </w:rPr>
        <w:t xml:space="preserve"> zapłata wynagrodzenia za wykonane i odebrane prace.</w:t>
      </w:r>
    </w:p>
    <w:p w:rsidR="0000160F" w:rsidRPr="003F697B" w:rsidRDefault="0000160F" w:rsidP="00310965">
      <w:pPr>
        <w:tabs>
          <w:tab w:val="left" w:pos="284"/>
          <w:tab w:val="left" w:pos="426"/>
          <w:tab w:val="left" w:pos="9072"/>
          <w:tab w:val="left" w:pos="9639"/>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
    <w:p w:rsidR="0000160F" w:rsidRPr="003F697B" w:rsidRDefault="006C1BB3"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r w:rsidRPr="003F697B">
        <w:rPr>
          <w:rFonts w:asciiTheme="minorHAnsi" w:hAnsiTheme="minorHAnsi" w:cs="Arial"/>
          <w:b/>
          <w:bCs/>
          <w:sz w:val="24"/>
          <w:szCs w:val="24"/>
        </w:rPr>
        <w:t>§ 5</w:t>
      </w:r>
    </w:p>
    <w:p w:rsidR="00992281" w:rsidRPr="003F697B" w:rsidRDefault="00992281" w:rsidP="00310965">
      <w:pPr>
        <w:tabs>
          <w:tab w:val="left" w:pos="285"/>
          <w:tab w:val="left" w:pos="426"/>
          <w:tab w:val="left" w:pos="916"/>
          <w:tab w:val="left" w:pos="9072"/>
          <w:tab w:val="left" w:pos="9639"/>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Do obowiązków Wykonawcy należy:</w:t>
      </w:r>
    </w:p>
    <w:p w:rsidR="00992281" w:rsidRPr="003F697B" w:rsidRDefault="00992281" w:rsidP="00310965">
      <w:pPr>
        <w:numPr>
          <w:ilvl w:val="0"/>
          <w:numId w:val="7"/>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 xml:space="preserve">Wykonanie </w:t>
      </w:r>
      <w:r w:rsidR="002332A4" w:rsidRPr="003F697B">
        <w:rPr>
          <w:rFonts w:asciiTheme="minorHAnsi" w:hAnsiTheme="minorHAnsi" w:cs="Arial"/>
          <w:bCs/>
          <w:sz w:val="24"/>
          <w:szCs w:val="24"/>
        </w:rPr>
        <w:t>przedmiotu zamówienia w</w:t>
      </w:r>
      <w:r w:rsidRPr="003F697B">
        <w:rPr>
          <w:rFonts w:asciiTheme="minorHAnsi" w:hAnsiTheme="minorHAnsi" w:cs="Arial"/>
          <w:bCs/>
          <w:sz w:val="24"/>
          <w:szCs w:val="24"/>
        </w:rPr>
        <w:t xml:space="preserve"> terminie.</w:t>
      </w:r>
    </w:p>
    <w:p w:rsidR="00992281" w:rsidRPr="003F697B" w:rsidRDefault="00992281" w:rsidP="00310965">
      <w:pPr>
        <w:numPr>
          <w:ilvl w:val="0"/>
          <w:numId w:val="7"/>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 xml:space="preserve">Wykonanie robót zgodnie z </w:t>
      </w:r>
      <w:proofErr w:type="gramStart"/>
      <w:r w:rsidRPr="003F697B">
        <w:rPr>
          <w:rFonts w:asciiTheme="minorHAnsi" w:hAnsiTheme="minorHAnsi" w:cs="Arial"/>
          <w:bCs/>
          <w:sz w:val="24"/>
          <w:szCs w:val="24"/>
        </w:rPr>
        <w:t>obowiązującymi  przepisami</w:t>
      </w:r>
      <w:proofErr w:type="gramEnd"/>
      <w:r w:rsidRPr="003F697B">
        <w:rPr>
          <w:rFonts w:asciiTheme="minorHAnsi" w:hAnsiTheme="minorHAnsi" w:cs="Arial"/>
          <w:bCs/>
          <w:sz w:val="24"/>
          <w:szCs w:val="24"/>
        </w:rPr>
        <w:t xml:space="preserve"> normami.</w:t>
      </w:r>
    </w:p>
    <w:p w:rsidR="00992281" w:rsidRPr="003F697B" w:rsidRDefault="00992281" w:rsidP="00310965">
      <w:pPr>
        <w:numPr>
          <w:ilvl w:val="0"/>
          <w:numId w:val="7"/>
        </w:numPr>
        <w:tabs>
          <w:tab w:val="left" w:pos="426"/>
          <w:tab w:val="left" w:pos="9072"/>
        </w:tabs>
        <w:spacing w:line="360" w:lineRule="auto"/>
        <w:ind w:left="0" w:firstLine="0"/>
        <w:contextualSpacing/>
        <w:rPr>
          <w:rFonts w:asciiTheme="minorHAnsi" w:hAnsiTheme="minorHAnsi" w:cs="Arial"/>
          <w:spacing w:val="1"/>
          <w:sz w:val="24"/>
          <w:szCs w:val="24"/>
        </w:rPr>
      </w:pPr>
      <w:r w:rsidRPr="003F697B">
        <w:rPr>
          <w:rFonts w:asciiTheme="minorHAnsi" w:hAnsiTheme="minorHAnsi" w:cs="Arial"/>
          <w:bCs/>
          <w:sz w:val="24"/>
          <w:szCs w:val="24"/>
        </w:rPr>
        <w:t>Utrzymanie warunków bezpieczeństwa na terenie budowy.</w:t>
      </w:r>
    </w:p>
    <w:p w:rsidR="00992281" w:rsidRPr="003F697B" w:rsidRDefault="00992281" w:rsidP="00310965">
      <w:pPr>
        <w:numPr>
          <w:ilvl w:val="0"/>
          <w:numId w:val="7"/>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color w:val="000000"/>
          <w:kern w:val="1"/>
          <w:sz w:val="24"/>
          <w:szCs w:val="24"/>
        </w:rPr>
        <w:t>Usunięcie usterek ujawnionych w czasie odbioru robót w</w:t>
      </w:r>
      <w:r w:rsidR="00952001" w:rsidRPr="003F697B">
        <w:rPr>
          <w:rFonts w:asciiTheme="minorHAnsi" w:hAnsiTheme="minorHAnsi" w:cs="Arial"/>
          <w:color w:val="000000"/>
          <w:kern w:val="1"/>
          <w:sz w:val="24"/>
          <w:szCs w:val="24"/>
        </w:rPr>
        <w:t xml:space="preserve"> terminie uzgodnionym </w:t>
      </w:r>
      <w:r w:rsidRPr="003F697B">
        <w:rPr>
          <w:rFonts w:asciiTheme="minorHAnsi" w:hAnsiTheme="minorHAnsi" w:cs="Arial"/>
          <w:color w:val="000000"/>
          <w:kern w:val="1"/>
          <w:sz w:val="24"/>
          <w:szCs w:val="24"/>
        </w:rPr>
        <w:t>z Zamawiającym.</w:t>
      </w:r>
    </w:p>
    <w:p w:rsidR="00914197" w:rsidRPr="003F697B" w:rsidRDefault="00914197" w:rsidP="00310965">
      <w:pPr>
        <w:numPr>
          <w:ilvl w:val="0"/>
          <w:numId w:val="7"/>
        </w:numPr>
        <w:tabs>
          <w:tab w:val="left" w:pos="426"/>
          <w:tab w:val="left" w:pos="9072"/>
        </w:tabs>
        <w:spacing w:line="360" w:lineRule="auto"/>
        <w:ind w:left="0" w:firstLine="0"/>
        <w:contextualSpacing/>
        <w:rPr>
          <w:rFonts w:asciiTheme="minorHAnsi" w:hAnsiTheme="minorHAnsi" w:cs="Arial"/>
          <w:spacing w:val="1"/>
          <w:sz w:val="24"/>
          <w:szCs w:val="24"/>
        </w:rPr>
      </w:pPr>
      <w:r w:rsidRPr="003F697B">
        <w:rPr>
          <w:rFonts w:asciiTheme="minorHAnsi" w:hAnsiTheme="minorHAnsi" w:cs="Arial"/>
          <w:spacing w:val="1"/>
          <w:sz w:val="24"/>
          <w:szCs w:val="24"/>
        </w:rPr>
        <w:t>W ramach przedmiotowej umowy do obowiązków Wykonawcy należy:</w:t>
      </w:r>
    </w:p>
    <w:p w:rsidR="00914197" w:rsidRPr="003F697B" w:rsidRDefault="00914197" w:rsidP="00310965">
      <w:pPr>
        <w:numPr>
          <w:ilvl w:val="0"/>
          <w:numId w:val="19"/>
        </w:numPr>
        <w:tabs>
          <w:tab w:val="left" w:pos="426"/>
          <w:tab w:val="left" w:pos="9072"/>
        </w:tabs>
        <w:spacing w:line="360" w:lineRule="auto"/>
        <w:ind w:left="0" w:firstLine="0"/>
        <w:contextualSpacing/>
        <w:rPr>
          <w:rFonts w:asciiTheme="minorHAnsi" w:hAnsiTheme="minorHAnsi" w:cs="Arial"/>
          <w:spacing w:val="1"/>
          <w:sz w:val="24"/>
          <w:szCs w:val="24"/>
        </w:rPr>
      </w:pPr>
      <w:proofErr w:type="gramStart"/>
      <w:r w:rsidRPr="003F697B">
        <w:rPr>
          <w:rFonts w:asciiTheme="minorHAnsi" w:hAnsiTheme="minorHAnsi" w:cs="Arial"/>
          <w:spacing w:val="1"/>
          <w:sz w:val="24"/>
          <w:szCs w:val="24"/>
        </w:rPr>
        <w:t>w</w:t>
      </w:r>
      <w:proofErr w:type="gramEnd"/>
      <w:r w:rsidRPr="003F697B">
        <w:rPr>
          <w:rFonts w:asciiTheme="minorHAnsi" w:hAnsiTheme="minorHAnsi" w:cs="Arial"/>
          <w:spacing w:val="1"/>
          <w:sz w:val="24"/>
          <w:szCs w:val="24"/>
        </w:rPr>
        <w:t xml:space="preserve"> trakcie trwania prac należy zapewnić dojazd do posesji oraz zabezpieczyć teren, co uniemożliwi wejście na plac budowy osobom trzecim;</w:t>
      </w:r>
    </w:p>
    <w:p w:rsidR="00CD0757" w:rsidRPr="003F697B" w:rsidRDefault="00CD0757" w:rsidP="00310965">
      <w:pPr>
        <w:numPr>
          <w:ilvl w:val="0"/>
          <w:numId w:val="19"/>
        </w:numPr>
        <w:tabs>
          <w:tab w:val="left" w:pos="426"/>
          <w:tab w:val="left" w:pos="9072"/>
        </w:tabs>
        <w:spacing w:line="360" w:lineRule="auto"/>
        <w:ind w:left="0" w:firstLine="0"/>
        <w:contextualSpacing/>
        <w:rPr>
          <w:rFonts w:asciiTheme="minorHAnsi" w:hAnsiTheme="minorHAnsi" w:cs="Arial"/>
          <w:spacing w:val="1"/>
          <w:sz w:val="24"/>
          <w:szCs w:val="24"/>
        </w:rPr>
      </w:pPr>
      <w:proofErr w:type="gramStart"/>
      <w:r w:rsidRPr="003F697B">
        <w:rPr>
          <w:rFonts w:asciiTheme="minorHAnsi" w:hAnsiTheme="minorHAnsi" w:cs="Arial"/>
          <w:spacing w:val="1"/>
          <w:sz w:val="24"/>
          <w:szCs w:val="24"/>
        </w:rPr>
        <w:t>ze</w:t>
      </w:r>
      <w:proofErr w:type="gramEnd"/>
      <w:r w:rsidRPr="003F697B">
        <w:rPr>
          <w:rFonts w:asciiTheme="minorHAnsi" w:hAnsiTheme="minorHAnsi" w:cs="Arial"/>
          <w:spacing w:val="1"/>
          <w:sz w:val="24"/>
          <w:szCs w:val="24"/>
        </w:rPr>
        <w:t xml:space="preserve"> względu na miejsce wykonania robót budowlanych wykonawca musi zwrócić szczególną uwagę na zachowanie bezpieczeństwa wykonywanych prac z uwagi na obecność dzieci oraz pracowników szkoły;</w:t>
      </w:r>
    </w:p>
    <w:p w:rsidR="00914197" w:rsidRPr="003F697B" w:rsidRDefault="00914197" w:rsidP="00310965">
      <w:pPr>
        <w:numPr>
          <w:ilvl w:val="0"/>
          <w:numId w:val="19"/>
        </w:numPr>
        <w:tabs>
          <w:tab w:val="left" w:pos="426"/>
          <w:tab w:val="left" w:pos="9072"/>
        </w:tabs>
        <w:spacing w:line="360" w:lineRule="auto"/>
        <w:ind w:left="0" w:firstLine="0"/>
        <w:contextualSpacing/>
        <w:rPr>
          <w:rFonts w:asciiTheme="minorHAnsi" w:hAnsiTheme="minorHAnsi" w:cs="Arial"/>
          <w:spacing w:val="1"/>
          <w:sz w:val="24"/>
          <w:szCs w:val="24"/>
        </w:rPr>
      </w:pPr>
      <w:r w:rsidRPr="003F697B">
        <w:rPr>
          <w:rFonts w:asciiTheme="minorHAnsi" w:hAnsiTheme="minorHAnsi" w:cs="Arial"/>
          <w:spacing w:val="1"/>
          <w:sz w:val="24"/>
          <w:szCs w:val="24"/>
        </w:rPr>
        <w:t>Wykonawca jest odpowiedzialny za całokształt zamówienia, w tym za przebieg oraz terminowe wykonanie, jakość, zgodność z warunkami technicznymi, jakościowymi i obowiązującymi w tym zakresie przepisami prawa;</w:t>
      </w:r>
    </w:p>
    <w:p w:rsidR="00D03A05" w:rsidRPr="003F697B" w:rsidRDefault="00D03A05" w:rsidP="00310965">
      <w:pPr>
        <w:numPr>
          <w:ilvl w:val="0"/>
          <w:numId w:val="7"/>
        </w:numPr>
        <w:tabs>
          <w:tab w:val="left" w:pos="426"/>
          <w:tab w:val="left" w:pos="9072"/>
        </w:tabs>
        <w:spacing w:line="360" w:lineRule="auto"/>
        <w:ind w:left="0" w:firstLine="0"/>
        <w:contextualSpacing/>
        <w:rPr>
          <w:rFonts w:asciiTheme="minorHAnsi" w:hAnsiTheme="minorHAnsi" w:cs="Arial"/>
          <w:spacing w:val="1"/>
          <w:sz w:val="24"/>
          <w:szCs w:val="24"/>
        </w:rPr>
      </w:pPr>
      <w:r w:rsidRPr="003F697B">
        <w:rPr>
          <w:rFonts w:asciiTheme="minorHAnsi" w:hAnsiTheme="minorHAnsi" w:cs="Arial"/>
          <w:spacing w:val="1"/>
          <w:sz w:val="24"/>
          <w:szCs w:val="24"/>
        </w:rPr>
        <w:t>Na żądanie Zamawiającego Wykonawca będzie uczestniczył we wszystkich spotkaniach koordynacyjnych. Wykonawca będzie dostarczał Zamawiającemu, w uzgodnionej formie i terminie, raporty z postępu wykonywania przedmiotu umowy.</w:t>
      </w:r>
    </w:p>
    <w:p w:rsidR="00D03A05" w:rsidRPr="003F697B" w:rsidRDefault="00D03A05" w:rsidP="00310965">
      <w:pPr>
        <w:numPr>
          <w:ilvl w:val="0"/>
          <w:numId w:val="7"/>
        </w:numPr>
        <w:tabs>
          <w:tab w:val="left" w:pos="426"/>
          <w:tab w:val="left" w:pos="9072"/>
        </w:tabs>
        <w:spacing w:line="360" w:lineRule="auto"/>
        <w:ind w:left="0" w:firstLine="0"/>
        <w:contextualSpacing/>
        <w:rPr>
          <w:rFonts w:asciiTheme="minorHAnsi" w:hAnsiTheme="minorHAnsi" w:cs="Arial"/>
          <w:spacing w:val="1"/>
          <w:sz w:val="24"/>
          <w:szCs w:val="24"/>
        </w:rPr>
      </w:pPr>
      <w:r w:rsidRPr="003F697B">
        <w:rPr>
          <w:rFonts w:asciiTheme="minorHAnsi" w:hAnsiTheme="minorHAnsi" w:cs="Arial"/>
          <w:spacing w:val="1"/>
          <w:sz w:val="24"/>
          <w:szCs w:val="24"/>
        </w:rPr>
        <w:t>Jeżeli pisemnie nie uzgodniono inaczej, wszelkie dyspozycje Zamawiającego dotyczące wykonania dodatkowych robót lub innych dodatkowych czynności nie będą podstawą dla Wykonawcy do zmiany terminów wykonywania przedmiotu umowy.</w:t>
      </w:r>
    </w:p>
    <w:p w:rsidR="00EB74B5" w:rsidRPr="003F697B" w:rsidRDefault="00D03A05" w:rsidP="00310965">
      <w:pPr>
        <w:numPr>
          <w:ilvl w:val="0"/>
          <w:numId w:val="7"/>
        </w:numPr>
        <w:tabs>
          <w:tab w:val="left" w:pos="426"/>
          <w:tab w:val="left" w:pos="9072"/>
        </w:tabs>
        <w:spacing w:line="360" w:lineRule="auto"/>
        <w:ind w:left="0" w:firstLine="0"/>
        <w:contextualSpacing/>
        <w:rPr>
          <w:rFonts w:asciiTheme="minorHAnsi" w:hAnsiTheme="minorHAnsi" w:cs="Arial"/>
          <w:spacing w:val="1"/>
          <w:sz w:val="24"/>
          <w:szCs w:val="24"/>
        </w:rPr>
      </w:pPr>
      <w:r w:rsidRPr="003F697B">
        <w:rPr>
          <w:rFonts w:asciiTheme="minorHAnsi" w:hAnsiTheme="minorHAnsi" w:cs="Arial"/>
          <w:spacing w:val="1"/>
          <w:sz w:val="24"/>
          <w:szCs w:val="24"/>
        </w:rPr>
        <w:t xml:space="preserve">Wykonawcy nie będą przysługiwać żadne wydłużenia okresu wykonywania przedmiotu umowy, jeżeli powodem opóźnienia jest zatrzymanie prac z powodu wykonywania prac w sposób niezgodny z prawem, niebezpieczny jak również z powodu niedopuszczenia do wykonywania prac lub usunięcia z terenu budowy sprzętu lub pracowników </w:t>
      </w:r>
      <w:proofErr w:type="gramStart"/>
      <w:r w:rsidRPr="003F697B">
        <w:rPr>
          <w:rFonts w:asciiTheme="minorHAnsi" w:hAnsiTheme="minorHAnsi" w:cs="Arial"/>
          <w:spacing w:val="1"/>
          <w:sz w:val="24"/>
          <w:szCs w:val="24"/>
        </w:rPr>
        <w:t>nie spełniających</w:t>
      </w:r>
      <w:proofErr w:type="gramEnd"/>
      <w:r w:rsidRPr="003F697B">
        <w:rPr>
          <w:rFonts w:asciiTheme="minorHAnsi" w:hAnsiTheme="minorHAnsi" w:cs="Arial"/>
          <w:spacing w:val="1"/>
          <w:sz w:val="24"/>
          <w:szCs w:val="24"/>
        </w:rPr>
        <w:t xml:space="preserve"> w szczególności standardów BHP i innych regulaminów obowiązujących na terenie budowy.</w:t>
      </w:r>
    </w:p>
    <w:p w:rsidR="00EB74B5" w:rsidRPr="003F697B" w:rsidRDefault="00EB74B5" w:rsidP="00310965">
      <w:pPr>
        <w:numPr>
          <w:ilvl w:val="0"/>
          <w:numId w:val="7"/>
        </w:numPr>
        <w:tabs>
          <w:tab w:val="left" w:pos="426"/>
          <w:tab w:val="left" w:pos="9072"/>
        </w:tabs>
        <w:spacing w:line="360" w:lineRule="auto"/>
        <w:ind w:left="0" w:firstLine="0"/>
        <w:contextualSpacing/>
        <w:rPr>
          <w:rFonts w:asciiTheme="minorHAnsi" w:hAnsiTheme="minorHAnsi" w:cs="Arial"/>
          <w:spacing w:val="1"/>
          <w:sz w:val="24"/>
          <w:szCs w:val="24"/>
        </w:rPr>
      </w:pPr>
      <w:r w:rsidRPr="003F697B">
        <w:rPr>
          <w:rFonts w:asciiTheme="minorHAnsi" w:hAnsiTheme="minorHAnsi" w:cs="Arial"/>
          <w:spacing w:val="1"/>
          <w:sz w:val="24"/>
          <w:szCs w:val="24"/>
        </w:rPr>
        <w:t xml:space="preserve">Za powstałe szkody w przypadku wystąpienia kolizji lub wypadku spowodowanego </w:t>
      </w:r>
      <w:r w:rsidRPr="003F697B">
        <w:rPr>
          <w:rFonts w:asciiTheme="minorHAnsi" w:hAnsiTheme="minorHAnsi" w:cs="Arial"/>
          <w:spacing w:val="1"/>
          <w:sz w:val="24"/>
          <w:szCs w:val="24"/>
        </w:rPr>
        <w:lastRenderedPageBreak/>
        <w:t>przez: złe oznakowanie robót, złe oznakowanie i nieprawidłowe korzystanie ze sprzętu budowlanego w rejonie prowadzonych robót pełną odpowiedzialność ponosi Wykonawca.</w:t>
      </w:r>
    </w:p>
    <w:p w:rsidR="00D03A05" w:rsidRPr="003F697B" w:rsidRDefault="00D03A05" w:rsidP="00310965">
      <w:pPr>
        <w:tabs>
          <w:tab w:val="left" w:pos="426"/>
          <w:tab w:val="left" w:pos="9072"/>
        </w:tabs>
        <w:spacing w:line="360" w:lineRule="auto"/>
        <w:contextualSpacing/>
        <w:rPr>
          <w:rFonts w:asciiTheme="minorHAnsi" w:hAnsiTheme="minorHAnsi" w:cs="Arial"/>
          <w:spacing w:val="1"/>
          <w:sz w:val="24"/>
          <w:szCs w:val="24"/>
        </w:rPr>
      </w:pPr>
    </w:p>
    <w:p w:rsidR="0000160F" w:rsidRPr="003F697B" w:rsidRDefault="006C1BB3"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r w:rsidRPr="003F697B">
        <w:rPr>
          <w:rFonts w:asciiTheme="minorHAnsi" w:hAnsiTheme="minorHAnsi" w:cs="Arial"/>
          <w:b/>
          <w:bCs/>
          <w:sz w:val="24"/>
          <w:szCs w:val="24"/>
        </w:rPr>
        <w:t>§ 6</w:t>
      </w:r>
    </w:p>
    <w:p w:rsidR="00992281" w:rsidRPr="003F697B" w:rsidRDefault="00992281" w:rsidP="00310965">
      <w:pPr>
        <w:tabs>
          <w:tab w:val="left" w:pos="284"/>
          <w:tab w:val="left" w:pos="426"/>
          <w:tab w:val="left" w:pos="9072"/>
        </w:tabs>
        <w:spacing w:line="360" w:lineRule="auto"/>
        <w:rPr>
          <w:rFonts w:asciiTheme="minorHAnsi" w:hAnsiTheme="minorHAnsi" w:cs="Arial"/>
          <w:spacing w:val="-1"/>
          <w:sz w:val="24"/>
          <w:szCs w:val="24"/>
        </w:rPr>
      </w:pPr>
      <w:r w:rsidRPr="003F697B">
        <w:rPr>
          <w:rFonts w:asciiTheme="minorHAnsi" w:hAnsiTheme="minorHAnsi" w:cs="Arial"/>
          <w:spacing w:val="1"/>
          <w:sz w:val="24"/>
          <w:szCs w:val="24"/>
        </w:rPr>
        <w:t>Odb</w:t>
      </w:r>
      <w:r w:rsidRPr="003F697B">
        <w:rPr>
          <w:rFonts w:asciiTheme="minorHAnsi" w:hAnsiTheme="minorHAnsi" w:cs="Arial"/>
          <w:sz w:val="24"/>
          <w:szCs w:val="24"/>
        </w:rPr>
        <w:t>i</w:t>
      </w:r>
      <w:r w:rsidRPr="003F697B">
        <w:rPr>
          <w:rFonts w:asciiTheme="minorHAnsi" w:hAnsiTheme="minorHAnsi" w:cs="Arial"/>
          <w:spacing w:val="1"/>
          <w:sz w:val="24"/>
          <w:szCs w:val="24"/>
        </w:rPr>
        <w:t>ó</w:t>
      </w:r>
      <w:r w:rsidRPr="003F697B">
        <w:rPr>
          <w:rFonts w:asciiTheme="minorHAnsi" w:hAnsiTheme="minorHAnsi" w:cs="Arial"/>
          <w:sz w:val="24"/>
          <w:szCs w:val="24"/>
        </w:rPr>
        <w:t>r</w:t>
      </w:r>
      <w:r w:rsidRPr="003F697B">
        <w:rPr>
          <w:rFonts w:asciiTheme="minorHAnsi" w:hAnsiTheme="minorHAnsi" w:cs="Arial"/>
          <w:spacing w:val="7"/>
          <w:sz w:val="24"/>
          <w:szCs w:val="24"/>
        </w:rPr>
        <w:t xml:space="preserve"> </w:t>
      </w:r>
      <w:r w:rsidRPr="003F697B">
        <w:rPr>
          <w:rFonts w:asciiTheme="minorHAnsi" w:hAnsiTheme="minorHAnsi" w:cs="Arial"/>
          <w:spacing w:val="1"/>
          <w:sz w:val="24"/>
          <w:szCs w:val="24"/>
        </w:rPr>
        <w:t>c</w:t>
      </w:r>
      <w:r w:rsidRPr="003F697B">
        <w:rPr>
          <w:rFonts w:asciiTheme="minorHAnsi" w:hAnsiTheme="minorHAnsi" w:cs="Arial"/>
          <w:sz w:val="24"/>
          <w:szCs w:val="24"/>
        </w:rPr>
        <w:t>ał</w:t>
      </w:r>
      <w:r w:rsidRPr="003F697B">
        <w:rPr>
          <w:rFonts w:asciiTheme="minorHAnsi" w:hAnsiTheme="minorHAnsi" w:cs="Arial"/>
          <w:spacing w:val="1"/>
          <w:sz w:val="24"/>
          <w:szCs w:val="24"/>
        </w:rPr>
        <w:t>o</w:t>
      </w:r>
      <w:r w:rsidRPr="003F697B">
        <w:rPr>
          <w:rFonts w:asciiTheme="minorHAnsi" w:hAnsiTheme="minorHAnsi" w:cs="Arial"/>
          <w:spacing w:val="-1"/>
          <w:sz w:val="24"/>
          <w:szCs w:val="24"/>
        </w:rPr>
        <w:t>ś</w:t>
      </w:r>
      <w:r w:rsidRPr="003F697B">
        <w:rPr>
          <w:rFonts w:asciiTheme="minorHAnsi" w:hAnsiTheme="minorHAnsi" w:cs="Arial"/>
          <w:sz w:val="24"/>
          <w:szCs w:val="24"/>
        </w:rPr>
        <w:t>ci</w:t>
      </w:r>
      <w:r w:rsidRPr="003F697B">
        <w:rPr>
          <w:rFonts w:asciiTheme="minorHAnsi" w:hAnsiTheme="minorHAnsi" w:cs="Arial"/>
          <w:spacing w:val="7"/>
          <w:sz w:val="24"/>
          <w:szCs w:val="24"/>
        </w:rPr>
        <w:t xml:space="preserve"> </w:t>
      </w:r>
      <w:r w:rsidRPr="003F697B">
        <w:rPr>
          <w:rFonts w:asciiTheme="minorHAnsi" w:hAnsiTheme="minorHAnsi" w:cs="Arial"/>
          <w:spacing w:val="-2"/>
          <w:sz w:val="24"/>
          <w:szCs w:val="24"/>
        </w:rPr>
        <w:t>r</w:t>
      </w:r>
      <w:r w:rsidRPr="003F697B">
        <w:rPr>
          <w:rFonts w:asciiTheme="minorHAnsi" w:hAnsiTheme="minorHAnsi" w:cs="Arial"/>
          <w:spacing w:val="1"/>
          <w:sz w:val="24"/>
          <w:szCs w:val="24"/>
        </w:rPr>
        <w:t>obó</w:t>
      </w:r>
      <w:r w:rsidRPr="003F697B">
        <w:rPr>
          <w:rFonts w:asciiTheme="minorHAnsi" w:hAnsiTheme="minorHAnsi" w:cs="Arial"/>
          <w:sz w:val="24"/>
          <w:szCs w:val="24"/>
        </w:rPr>
        <w:t>t</w:t>
      </w:r>
      <w:r w:rsidRPr="003F697B">
        <w:rPr>
          <w:rFonts w:asciiTheme="minorHAnsi" w:hAnsiTheme="minorHAnsi" w:cs="Arial"/>
          <w:spacing w:val="8"/>
          <w:sz w:val="24"/>
          <w:szCs w:val="24"/>
        </w:rPr>
        <w:t xml:space="preserve"> </w:t>
      </w:r>
      <w:r w:rsidRPr="003F697B">
        <w:rPr>
          <w:rFonts w:asciiTheme="minorHAnsi" w:hAnsiTheme="minorHAnsi" w:cs="Arial"/>
          <w:sz w:val="24"/>
          <w:szCs w:val="24"/>
        </w:rPr>
        <w:t>w</w:t>
      </w:r>
      <w:r w:rsidRPr="003F697B">
        <w:rPr>
          <w:rFonts w:asciiTheme="minorHAnsi" w:hAnsiTheme="minorHAnsi" w:cs="Arial"/>
          <w:spacing w:val="6"/>
          <w:sz w:val="24"/>
          <w:szCs w:val="24"/>
        </w:rPr>
        <w:t xml:space="preserve"> </w:t>
      </w:r>
      <w:r w:rsidRPr="003F697B">
        <w:rPr>
          <w:rFonts w:asciiTheme="minorHAnsi" w:hAnsiTheme="minorHAnsi" w:cs="Arial"/>
          <w:sz w:val="24"/>
          <w:szCs w:val="24"/>
        </w:rPr>
        <w:t>z</w:t>
      </w:r>
      <w:r w:rsidRPr="003F697B">
        <w:rPr>
          <w:rFonts w:asciiTheme="minorHAnsi" w:hAnsiTheme="minorHAnsi" w:cs="Arial"/>
          <w:spacing w:val="1"/>
          <w:sz w:val="24"/>
          <w:szCs w:val="24"/>
        </w:rPr>
        <w:t>a</w:t>
      </w:r>
      <w:r w:rsidRPr="003F697B">
        <w:rPr>
          <w:rFonts w:asciiTheme="minorHAnsi" w:hAnsiTheme="minorHAnsi" w:cs="Arial"/>
          <w:spacing w:val="-1"/>
          <w:sz w:val="24"/>
          <w:szCs w:val="24"/>
        </w:rPr>
        <w:t>k</w:t>
      </w:r>
      <w:r w:rsidRPr="003F697B">
        <w:rPr>
          <w:rFonts w:asciiTheme="minorHAnsi" w:hAnsiTheme="minorHAnsi" w:cs="Arial"/>
          <w:spacing w:val="1"/>
          <w:sz w:val="24"/>
          <w:szCs w:val="24"/>
        </w:rPr>
        <w:t>r</w:t>
      </w:r>
      <w:r w:rsidRPr="003F697B">
        <w:rPr>
          <w:rFonts w:asciiTheme="minorHAnsi" w:hAnsiTheme="minorHAnsi" w:cs="Arial"/>
          <w:spacing w:val="3"/>
          <w:sz w:val="24"/>
          <w:szCs w:val="24"/>
        </w:rPr>
        <w:t>e</w:t>
      </w:r>
      <w:r w:rsidRPr="003F697B">
        <w:rPr>
          <w:rFonts w:asciiTheme="minorHAnsi" w:hAnsiTheme="minorHAnsi" w:cs="Arial"/>
          <w:spacing w:val="-1"/>
          <w:sz w:val="24"/>
          <w:szCs w:val="24"/>
        </w:rPr>
        <w:t>s</w:t>
      </w:r>
      <w:r w:rsidRPr="003F697B">
        <w:rPr>
          <w:rFonts w:asciiTheme="minorHAnsi" w:hAnsiTheme="minorHAnsi" w:cs="Arial"/>
          <w:sz w:val="24"/>
          <w:szCs w:val="24"/>
        </w:rPr>
        <w:t>ie</w:t>
      </w:r>
      <w:r w:rsidRPr="003F697B">
        <w:rPr>
          <w:rFonts w:asciiTheme="minorHAnsi" w:hAnsiTheme="minorHAnsi" w:cs="Arial"/>
          <w:spacing w:val="6"/>
          <w:sz w:val="24"/>
          <w:szCs w:val="24"/>
        </w:rPr>
        <w:t xml:space="preserve"> </w:t>
      </w:r>
      <w:r w:rsidRPr="003F697B">
        <w:rPr>
          <w:rFonts w:asciiTheme="minorHAnsi" w:hAnsiTheme="minorHAnsi" w:cs="Arial"/>
          <w:spacing w:val="1"/>
          <w:sz w:val="24"/>
          <w:szCs w:val="24"/>
        </w:rPr>
        <w:t>robó</w:t>
      </w:r>
      <w:r w:rsidRPr="003F697B">
        <w:rPr>
          <w:rFonts w:asciiTheme="minorHAnsi" w:hAnsiTheme="minorHAnsi" w:cs="Arial"/>
          <w:sz w:val="24"/>
          <w:szCs w:val="24"/>
        </w:rPr>
        <w:t>t</w:t>
      </w:r>
      <w:r w:rsidRPr="003F697B">
        <w:rPr>
          <w:rFonts w:asciiTheme="minorHAnsi" w:hAnsiTheme="minorHAnsi" w:cs="Arial"/>
          <w:spacing w:val="8"/>
          <w:sz w:val="24"/>
          <w:szCs w:val="24"/>
        </w:rPr>
        <w:t xml:space="preserve"> </w:t>
      </w:r>
      <w:r w:rsidRPr="003F697B">
        <w:rPr>
          <w:rFonts w:asciiTheme="minorHAnsi" w:hAnsiTheme="minorHAnsi" w:cs="Arial"/>
          <w:spacing w:val="1"/>
          <w:sz w:val="24"/>
          <w:szCs w:val="24"/>
        </w:rPr>
        <w:t>b</w:t>
      </w:r>
      <w:r w:rsidRPr="003F697B">
        <w:rPr>
          <w:rFonts w:asciiTheme="minorHAnsi" w:hAnsiTheme="minorHAnsi" w:cs="Arial"/>
          <w:spacing w:val="-1"/>
          <w:sz w:val="24"/>
          <w:szCs w:val="24"/>
        </w:rPr>
        <w:t>u</w:t>
      </w:r>
      <w:r w:rsidRPr="003F697B">
        <w:rPr>
          <w:rFonts w:asciiTheme="minorHAnsi" w:hAnsiTheme="minorHAnsi" w:cs="Arial"/>
          <w:spacing w:val="1"/>
          <w:sz w:val="24"/>
          <w:szCs w:val="24"/>
        </w:rPr>
        <w:t>do</w:t>
      </w:r>
      <w:r w:rsidRPr="003F697B">
        <w:rPr>
          <w:rFonts w:asciiTheme="minorHAnsi" w:hAnsiTheme="minorHAnsi" w:cs="Arial"/>
          <w:spacing w:val="-5"/>
          <w:sz w:val="24"/>
          <w:szCs w:val="24"/>
        </w:rPr>
        <w:t>w</w:t>
      </w:r>
      <w:r w:rsidRPr="003F697B">
        <w:rPr>
          <w:rFonts w:asciiTheme="minorHAnsi" w:hAnsiTheme="minorHAnsi" w:cs="Arial"/>
          <w:sz w:val="24"/>
          <w:szCs w:val="24"/>
        </w:rPr>
        <w:t>l</w:t>
      </w:r>
      <w:r w:rsidRPr="003F697B">
        <w:rPr>
          <w:rFonts w:asciiTheme="minorHAnsi" w:hAnsiTheme="minorHAnsi" w:cs="Arial"/>
          <w:spacing w:val="2"/>
          <w:sz w:val="24"/>
          <w:szCs w:val="24"/>
        </w:rPr>
        <w:t>a</w:t>
      </w:r>
      <w:r w:rsidRPr="003F697B">
        <w:rPr>
          <w:rFonts w:asciiTheme="minorHAnsi" w:hAnsiTheme="minorHAnsi" w:cs="Arial"/>
          <w:spacing w:val="1"/>
          <w:sz w:val="24"/>
          <w:szCs w:val="24"/>
        </w:rPr>
        <w:t>n</w:t>
      </w:r>
      <w:r w:rsidRPr="003F697B">
        <w:rPr>
          <w:rFonts w:asciiTheme="minorHAnsi" w:hAnsiTheme="minorHAnsi" w:cs="Arial"/>
          <w:spacing w:val="-4"/>
          <w:sz w:val="24"/>
          <w:szCs w:val="24"/>
        </w:rPr>
        <w:t>y</w:t>
      </w:r>
      <w:r w:rsidRPr="003F697B">
        <w:rPr>
          <w:rFonts w:asciiTheme="minorHAnsi" w:hAnsiTheme="minorHAnsi" w:cs="Arial"/>
          <w:spacing w:val="3"/>
          <w:sz w:val="24"/>
          <w:szCs w:val="24"/>
        </w:rPr>
        <w:t>c</w:t>
      </w:r>
      <w:r w:rsidRPr="003F697B">
        <w:rPr>
          <w:rFonts w:asciiTheme="minorHAnsi" w:hAnsiTheme="minorHAnsi" w:cs="Arial"/>
          <w:sz w:val="24"/>
          <w:szCs w:val="24"/>
        </w:rPr>
        <w:t xml:space="preserve">h </w:t>
      </w:r>
      <w:r w:rsidRPr="003F697B">
        <w:rPr>
          <w:rFonts w:asciiTheme="minorHAnsi" w:hAnsiTheme="minorHAnsi" w:cs="Arial"/>
          <w:spacing w:val="1"/>
          <w:sz w:val="24"/>
          <w:szCs w:val="24"/>
        </w:rPr>
        <w:t>ob</w:t>
      </w:r>
      <w:r w:rsidRPr="003F697B">
        <w:rPr>
          <w:rFonts w:asciiTheme="minorHAnsi" w:hAnsiTheme="minorHAnsi" w:cs="Arial"/>
          <w:sz w:val="24"/>
          <w:szCs w:val="24"/>
        </w:rPr>
        <w:t>e</w:t>
      </w:r>
      <w:r w:rsidRPr="003F697B">
        <w:rPr>
          <w:rFonts w:asciiTheme="minorHAnsi" w:hAnsiTheme="minorHAnsi" w:cs="Arial"/>
          <w:spacing w:val="2"/>
          <w:sz w:val="24"/>
          <w:szCs w:val="24"/>
        </w:rPr>
        <w:t>j</w:t>
      </w:r>
      <w:r w:rsidRPr="003F697B">
        <w:rPr>
          <w:rFonts w:asciiTheme="minorHAnsi" w:hAnsiTheme="minorHAnsi" w:cs="Arial"/>
          <w:spacing w:val="-1"/>
          <w:sz w:val="24"/>
          <w:szCs w:val="24"/>
        </w:rPr>
        <w:t>mu</w:t>
      </w:r>
      <w:r w:rsidRPr="003F697B">
        <w:rPr>
          <w:rFonts w:asciiTheme="minorHAnsi" w:hAnsiTheme="minorHAnsi" w:cs="Arial"/>
          <w:spacing w:val="2"/>
          <w:sz w:val="24"/>
          <w:szCs w:val="24"/>
        </w:rPr>
        <w:t>j</w:t>
      </w:r>
      <w:r w:rsidRPr="003F697B">
        <w:rPr>
          <w:rFonts w:asciiTheme="minorHAnsi" w:hAnsiTheme="minorHAnsi" w:cs="Arial"/>
          <w:sz w:val="24"/>
          <w:szCs w:val="24"/>
        </w:rPr>
        <w:t>e</w:t>
      </w:r>
      <w:r w:rsidRPr="003F697B">
        <w:rPr>
          <w:rFonts w:asciiTheme="minorHAnsi" w:hAnsiTheme="minorHAnsi" w:cs="Arial"/>
          <w:spacing w:val="7"/>
          <w:sz w:val="24"/>
          <w:szCs w:val="24"/>
        </w:rPr>
        <w:t xml:space="preserve"> </w:t>
      </w:r>
      <w:r w:rsidRPr="003F697B">
        <w:rPr>
          <w:rFonts w:asciiTheme="minorHAnsi" w:hAnsiTheme="minorHAnsi" w:cs="Arial"/>
          <w:spacing w:val="-5"/>
          <w:sz w:val="24"/>
          <w:szCs w:val="24"/>
        </w:rPr>
        <w:t>w</w:t>
      </w:r>
      <w:r w:rsidRPr="003F697B">
        <w:rPr>
          <w:rFonts w:asciiTheme="minorHAnsi" w:hAnsiTheme="minorHAnsi" w:cs="Arial"/>
          <w:spacing w:val="-1"/>
          <w:sz w:val="24"/>
          <w:szCs w:val="24"/>
        </w:rPr>
        <w:t>s</w:t>
      </w:r>
      <w:r w:rsidRPr="003F697B">
        <w:rPr>
          <w:rFonts w:asciiTheme="minorHAnsi" w:hAnsiTheme="minorHAnsi" w:cs="Arial"/>
          <w:spacing w:val="3"/>
          <w:sz w:val="24"/>
          <w:szCs w:val="24"/>
        </w:rPr>
        <w:t>z</w:t>
      </w:r>
      <w:r w:rsidRPr="003F697B">
        <w:rPr>
          <w:rFonts w:asciiTheme="minorHAnsi" w:hAnsiTheme="minorHAnsi" w:cs="Arial"/>
          <w:spacing w:val="-1"/>
          <w:sz w:val="24"/>
          <w:szCs w:val="24"/>
        </w:rPr>
        <w:t>ys</w:t>
      </w:r>
      <w:r w:rsidRPr="003F697B">
        <w:rPr>
          <w:rFonts w:asciiTheme="minorHAnsi" w:hAnsiTheme="minorHAnsi" w:cs="Arial"/>
          <w:spacing w:val="2"/>
          <w:sz w:val="24"/>
          <w:szCs w:val="24"/>
        </w:rPr>
        <w:t>t</w:t>
      </w:r>
      <w:r w:rsidRPr="003F697B">
        <w:rPr>
          <w:rFonts w:asciiTheme="minorHAnsi" w:hAnsiTheme="minorHAnsi" w:cs="Arial"/>
          <w:spacing w:val="-1"/>
          <w:sz w:val="24"/>
          <w:szCs w:val="24"/>
        </w:rPr>
        <w:t>k</w:t>
      </w:r>
      <w:r w:rsidRPr="003F697B">
        <w:rPr>
          <w:rFonts w:asciiTheme="minorHAnsi" w:hAnsiTheme="minorHAnsi" w:cs="Arial"/>
          <w:sz w:val="24"/>
          <w:szCs w:val="24"/>
        </w:rPr>
        <w:t>ie</w:t>
      </w:r>
      <w:r w:rsidRPr="003F697B">
        <w:rPr>
          <w:rFonts w:asciiTheme="minorHAnsi" w:hAnsiTheme="minorHAnsi" w:cs="Arial"/>
          <w:spacing w:val="5"/>
          <w:sz w:val="24"/>
          <w:szCs w:val="24"/>
        </w:rPr>
        <w:t xml:space="preserve"> </w:t>
      </w:r>
      <w:r w:rsidRPr="003F697B">
        <w:rPr>
          <w:rFonts w:asciiTheme="minorHAnsi" w:hAnsiTheme="minorHAnsi" w:cs="Arial"/>
          <w:spacing w:val="1"/>
          <w:sz w:val="24"/>
          <w:szCs w:val="24"/>
        </w:rPr>
        <w:t>robo</w:t>
      </w:r>
      <w:r w:rsidRPr="003F697B">
        <w:rPr>
          <w:rFonts w:asciiTheme="minorHAnsi" w:hAnsiTheme="minorHAnsi" w:cs="Arial"/>
          <w:sz w:val="24"/>
          <w:szCs w:val="24"/>
        </w:rPr>
        <w:t>ty</w:t>
      </w:r>
      <w:r w:rsidRPr="003F697B">
        <w:rPr>
          <w:rFonts w:asciiTheme="minorHAnsi" w:hAnsiTheme="minorHAnsi" w:cs="Arial"/>
          <w:spacing w:val="6"/>
          <w:sz w:val="24"/>
          <w:szCs w:val="24"/>
        </w:rPr>
        <w:t xml:space="preserve"> </w:t>
      </w:r>
      <w:r w:rsidRPr="003F697B">
        <w:rPr>
          <w:rFonts w:asciiTheme="minorHAnsi" w:hAnsiTheme="minorHAnsi" w:cs="Arial"/>
          <w:sz w:val="24"/>
          <w:szCs w:val="24"/>
        </w:rPr>
        <w:t>w</w:t>
      </w:r>
      <w:r w:rsidRPr="003F697B">
        <w:rPr>
          <w:rFonts w:asciiTheme="minorHAnsi" w:hAnsiTheme="minorHAnsi" w:cs="Arial"/>
          <w:spacing w:val="-1"/>
          <w:sz w:val="24"/>
          <w:szCs w:val="24"/>
        </w:rPr>
        <w:t>yk</w:t>
      </w:r>
      <w:r w:rsidRPr="003F697B">
        <w:rPr>
          <w:rFonts w:asciiTheme="minorHAnsi" w:hAnsiTheme="minorHAnsi" w:cs="Arial"/>
          <w:spacing w:val="3"/>
          <w:sz w:val="24"/>
          <w:szCs w:val="24"/>
        </w:rPr>
        <w:t>o</w:t>
      </w:r>
      <w:r w:rsidRPr="003F697B">
        <w:rPr>
          <w:rFonts w:asciiTheme="minorHAnsi" w:hAnsiTheme="minorHAnsi" w:cs="Arial"/>
          <w:spacing w:val="-1"/>
          <w:sz w:val="24"/>
          <w:szCs w:val="24"/>
        </w:rPr>
        <w:t>n</w:t>
      </w:r>
      <w:r w:rsidRPr="003F697B">
        <w:rPr>
          <w:rFonts w:asciiTheme="minorHAnsi" w:hAnsiTheme="minorHAnsi" w:cs="Arial"/>
          <w:spacing w:val="3"/>
          <w:sz w:val="24"/>
          <w:szCs w:val="24"/>
        </w:rPr>
        <w:t>a</w:t>
      </w:r>
      <w:r w:rsidRPr="003F697B">
        <w:rPr>
          <w:rFonts w:asciiTheme="minorHAnsi" w:hAnsiTheme="minorHAnsi" w:cs="Arial"/>
          <w:spacing w:val="-1"/>
          <w:sz w:val="24"/>
          <w:szCs w:val="24"/>
        </w:rPr>
        <w:t>n</w:t>
      </w:r>
      <w:r w:rsidRPr="003F697B">
        <w:rPr>
          <w:rFonts w:asciiTheme="minorHAnsi" w:hAnsiTheme="minorHAnsi" w:cs="Arial"/>
          <w:sz w:val="24"/>
          <w:szCs w:val="24"/>
        </w:rPr>
        <w:t>e</w:t>
      </w:r>
      <w:r w:rsidRPr="003F697B">
        <w:rPr>
          <w:rFonts w:asciiTheme="minorHAnsi" w:hAnsiTheme="minorHAnsi" w:cs="Arial"/>
          <w:spacing w:val="5"/>
          <w:sz w:val="24"/>
          <w:szCs w:val="24"/>
        </w:rPr>
        <w:t xml:space="preserve"> </w:t>
      </w:r>
      <w:r w:rsidRPr="003F697B">
        <w:rPr>
          <w:rFonts w:asciiTheme="minorHAnsi" w:hAnsiTheme="minorHAnsi" w:cs="Arial"/>
          <w:spacing w:val="1"/>
          <w:sz w:val="24"/>
          <w:szCs w:val="24"/>
        </w:rPr>
        <w:t>o</w:t>
      </w:r>
      <w:r w:rsidRPr="003F697B">
        <w:rPr>
          <w:rFonts w:asciiTheme="minorHAnsi" w:hAnsiTheme="minorHAnsi" w:cs="Arial"/>
          <w:sz w:val="24"/>
          <w:szCs w:val="24"/>
        </w:rPr>
        <w:t>d</w:t>
      </w:r>
      <w:r w:rsidRPr="003F697B">
        <w:rPr>
          <w:rFonts w:asciiTheme="minorHAnsi" w:hAnsiTheme="minorHAnsi" w:cs="Arial"/>
          <w:spacing w:val="11"/>
          <w:sz w:val="24"/>
          <w:szCs w:val="24"/>
        </w:rPr>
        <w:t xml:space="preserve"> </w:t>
      </w:r>
      <w:r w:rsidRPr="003F697B">
        <w:rPr>
          <w:rFonts w:asciiTheme="minorHAnsi" w:hAnsiTheme="minorHAnsi" w:cs="Arial"/>
          <w:spacing w:val="1"/>
          <w:sz w:val="24"/>
          <w:szCs w:val="24"/>
        </w:rPr>
        <w:t>po</w:t>
      </w:r>
      <w:r w:rsidRPr="003F697B">
        <w:rPr>
          <w:rFonts w:asciiTheme="minorHAnsi" w:hAnsiTheme="minorHAnsi" w:cs="Arial"/>
          <w:sz w:val="24"/>
          <w:szCs w:val="24"/>
        </w:rPr>
        <w:t>c</w:t>
      </w:r>
      <w:r w:rsidRPr="003F697B">
        <w:rPr>
          <w:rFonts w:asciiTheme="minorHAnsi" w:hAnsiTheme="minorHAnsi" w:cs="Arial"/>
          <w:spacing w:val="1"/>
          <w:sz w:val="24"/>
          <w:szCs w:val="24"/>
        </w:rPr>
        <w:t>z</w:t>
      </w:r>
      <w:r w:rsidRPr="003F697B">
        <w:rPr>
          <w:rFonts w:asciiTheme="minorHAnsi" w:hAnsiTheme="minorHAnsi" w:cs="Arial"/>
          <w:sz w:val="24"/>
          <w:szCs w:val="24"/>
        </w:rPr>
        <w:t>ąt</w:t>
      </w:r>
      <w:r w:rsidRPr="003F697B">
        <w:rPr>
          <w:rFonts w:asciiTheme="minorHAnsi" w:hAnsiTheme="minorHAnsi" w:cs="Arial"/>
          <w:spacing w:val="-1"/>
          <w:sz w:val="24"/>
          <w:szCs w:val="24"/>
        </w:rPr>
        <w:t>k</w:t>
      </w:r>
      <w:r w:rsidRPr="003F697B">
        <w:rPr>
          <w:rFonts w:asciiTheme="minorHAnsi" w:hAnsiTheme="minorHAnsi" w:cs="Arial"/>
          <w:sz w:val="24"/>
          <w:szCs w:val="24"/>
        </w:rPr>
        <w:t>u</w:t>
      </w:r>
      <w:r w:rsidRPr="003F697B">
        <w:rPr>
          <w:rFonts w:asciiTheme="minorHAnsi" w:hAnsiTheme="minorHAnsi" w:cs="Arial"/>
          <w:spacing w:val="4"/>
          <w:sz w:val="24"/>
          <w:szCs w:val="24"/>
        </w:rPr>
        <w:t xml:space="preserve"> </w:t>
      </w:r>
      <w:r w:rsidRPr="003F697B">
        <w:rPr>
          <w:rFonts w:asciiTheme="minorHAnsi" w:hAnsiTheme="minorHAnsi" w:cs="Arial"/>
          <w:spacing w:val="1"/>
          <w:sz w:val="24"/>
          <w:szCs w:val="24"/>
        </w:rPr>
        <w:t>b</w:t>
      </w:r>
      <w:r w:rsidRPr="003F697B">
        <w:rPr>
          <w:rFonts w:asciiTheme="minorHAnsi" w:hAnsiTheme="minorHAnsi" w:cs="Arial"/>
          <w:spacing w:val="-1"/>
          <w:sz w:val="24"/>
          <w:szCs w:val="24"/>
        </w:rPr>
        <w:t>u</w:t>
      </w:r>
      <w:r w:rsidRPr="003F697B">
        <w:rPr>
          <w:rFonts w:asciiTheme="minorHAnsi" w:hAnsiTheme="minorHAnsi" w:cs="Arial"/>
          <w:spacing w:val="1"/>
          <w:sz w:val="24"/>
          <w:szCs w:val="24"/>
        </w:rPr>
        <w:t>d</w:t>
      </w:r>
      <w:r w:rsidRPr="003F697B">
        <w:rPr>
          <w:rFonts w:asciiTheme="minorHAnsi" w:hAnsiTheme="minorHAnsi" w:cs="Arial"/>
          <w:spacing w:val="3"/>
          <w:sz w:val="24"/>
          <w:szCs w:val="24"/>
        </w:rPr>
        <w:t>o</w:t>
      </w:r>
      <w:r w:rsidRPr="003F697B">
        <w:rPr>
          <w:rFonts w:asciiTheme="minorHAnsi" w:hAnsiTheme="minorHAnsi" w:cs="Arial"/>
          <w:spacing w:val="-2"/>
          <w:sz w:val="24"/>
          <w:szCs w:val="24"/>
        </w:rPr>
        <w:t>w</w:t>
      </w:r>
      <w:r w:rsidRPr="003F697B">
        <w:rPr>
          <w:rFonts w:asciiTheme="minorHAnsi" w:hAnsiTheme="minorHAnsi" w:cs="Arial"/>
          <w:sz w:val="24"/>
          <w:szCs w:val="24"/>
        </w:rPr>
        <w:t>y</w:t>
      </w:r>
      <w:r w:rsidRPr="003F697B">
        <w:rPr>
          <w:rFonts w:asciiTheme="minorHAnsi" w:hAnsiTheme="minorHAnsi" w:cs="Arial"/>
          <w:spacing w:val="2"/>
          <w:sz w:val="24"/>
          <w:szCs w:val="24"/>
        </w:rPr>
        <w:t xml:space="preserve"> </w:t>
      </w:r>
      <w:r w:rsidRPr="003F697B">
        <w:rPr>
          <w:rFonts w:asciiTheme="minorHAnsi" w:hAnsiTheme="minorHAnsi" w:cs="Arial"/>
          <w:spacing w:val="1"/>
          <w:sz w:val="24"/>
          <w:szCs w:val="24"/>
        </w:rPr>
        <w:t>d</w:t>
      </w:r>
      <w:r w:rsidRPr="003F697B">
        <w:rPr>
          <w:rFonts w:asciiTheme="minorHAnsi" w:hAnsiTheme="minorHAnsi" w:cs="Arial"/>
          <w:sz w:val="24"/>
          <w:szCs w:val="24"/>
        </w:rPr>
        <w:t>o</w:t>
      </w:r>
      <w:r w:rsidRPr="003F697B">
        <w:rPr>
          <w:rFonts w:asciiTheme="minorHAnsi" w:hAnsiTheme="minorHAnsi" w:cs="Arial"/>
          <w:spacing w:val="11"/>
          <w:sz w:val="24"/>
          <w:szCs w:val="24"/>
        </w:rPr>
        <w:t xml:space="preserve"> </w:t>
      </w:r>
      <w:r w:rsidRPr="003F697B">
        <w:rPr>
          <w:rFonts w:asciiTheme="minorHAnsi" w:hAnsiTheme="minorHAnsi" w:cs="Arial"/>
          <w:spacing w:val="1"/>
          <w:sz w:val="24"/>
          <w:szCs w:val="24"/>
        </w:rPr>
        <w:t>d</w:t>
      </w:r>
      <w:r w:rsidRPr="003F697B">
        <w:rPr>
          <w:rFonts w:asciiTheme="minorHAnsi" w:hAnsiTheme="minorHAnsi" w:cs="Arial"/>
          <w:spacing w:val="-1"/>
          <w:sz w:val="24"/>
          <w:szCs w:val="24"/>
        </w:rPr>
        <w:t>n</w:t>
      </w:r>
      <w:r w:rsidRPr="003F697B">
        <w:rPr>
          <w:rFonts w:asciiTheme="minorHAnsi" w:hAnsiTheme="minorHAnsi" w:cs="Arial"/>
          <w:sz w:val="24"/>
          <w:szCs w:val="24"/>
        </w:rPr>
        <w:t>ia z</w:t>
      </w:r>
      <w:r w:rsidRPr="003F697B">
        <w:rPr>
          <w:rFonts w:asciiTheme="minorHAnsi" w:hAnsiTheme="minorHAnsi" w:cs="Arial"/>
          <w:spacing w:val="-1"/>
          <w:sz w:val="24"/>
          <w:szCs w:val="24"/>
        </w:rPr>
        <w:t>g</w:t>
      </w:r>
      <w:r w:rsidRPr="003F697B">
        <w:rPr>
          <w:rFonts w:asciiTheme="minorHAnsi" w:hAnsiTheme="minorHAnsi" w:cs="Arial"/>
          <w:sz w:val="24"/>
          <w:szCs w:val="24"/>
        </w:rPr>
        <w:t>ł</w:t>
      </w:r>
      <w:r w:rsidRPr="003F697B">
        <w:rPr>
          <w:rFonts w:asciiTheme="minorHAnsi" w:hAnsiTheme="minorHAnsi" w:cs="Arial"/>
          <w:spacing w:val="1"/>
          <w:sz w:val="24"/>
          <w:szCs w:val="24"/>
        </w:rPr>
        <w:t>o</w:t>
      </w:r>
      <w:r w:rsidRPr="003F697B">
        <w:rPr>
          <w:rFonts w:asciiTheme="minorHAnsi" w:hAnsiTheme="minorHAnsi" w:cs="Arial"/>
          <w:spacing w:val="-1"/>
          <w:sz w:val="24"/>
          <w:szCs w:val="24"/>
        </w:rPr>
        <w:t>s</w:t>
      </w:r>
      <w:r w:rsidRPr="003F697B">
        <w:rPr>
          <w:rFonts w:asciiTheme="minorHAnsi" w:hAnsiTheme="minorHAnsi" w:cs="Arial"/>
          <w:sz w:val="24"/>
          <w:szCs w:val="24"/>
        </w:rPr>
        <w:t>z</w:t>
      </w:r>
      <w:r w:rsidRPr="003F697B">
        <w:rPr>
          <w:rFonts w:asciiTheme="minorHAnsi" w:hAnsiTheme="minorHAnsi" w:cs="Arial"/>
          <w:spacing w:val="3"/>
          <w:sz w:val="24"/>
          <w:szCs w:val="24"/>
        </w:rPr>
        <w:t>e</w:t>
      </w:r>
      <w:r w:rsidRPr="003F697B">
        <w:rPr>
          <w:rFonts w:asciiTheme="minorHAnsi" w:hAnsiTheme="minorHAnsi" w:cs="Arial"/>
          <w:spacing w:val="-1"/>
          <w:sz w:val="24"/>
          <w:szCs w:val="24"/>
        </w:rPr>
        <w:t>n</w:t>
      </w:r>
      <w:r w:rsidRPr="003F697B">
        <w:rPr>
          <w:rFonts w:asciiTheme="minorHAnsi" w:hAnsiTheme="minorHAnsi" w:cs="Arial"/>
          <w:sz w:val="24"/>
          <w:szCs w:val="24"/>
        </w:rPr>
        <w:t>ia</w:t>
      </w:r>
      <w:r w:rsidRPr="003F697B">
        <w:rPr>
          <w:rFonts w:asciiTheme="minorHAnsi" w:hAnsiTheme="minorHAnsi" w:cs="Arial"/>
          <w:spacing w:val="3"/>
          <w:sz w:val="24"/>
          <w:szCs w:val="24"/>
        </w:rPr>
        <w:t xml:space="preserve"> </w:t>
      </w:r>
      <w:r w:rsidRPr="003F697B">
        <w:rPr>
          <w:rFonts w:asciiTheme="minorHAnsi" w:hAnsiTheme="minorHAnsi" w:cs="Arial"/>
          <w:spacing w:val="1"/>
          <w:sz w:val="24"/>
          <w:szCs w:val="24"/>
        </w:rPr>
        <w:t>pr</w:t>
      </w:r>
      <w:r w:rsidRPr="003F697B">
        <w:rPr>
          <w:rFonts w:asciiTheme="minorHAnsi" w:hAnsiTheme="minorHAnsi" w:cs="Arial"/>
          <w:sz w:val="24"/>
          <w:szCs w:val="24"/>
        </w:rPr>
        <w:t>z</w:t>
      </w:r>
      <w:r w:rsidRPr="003F697B">
        <w:rPr>
          <w:rFonts w:asciiTheme="minorHAnsi" w:hAnsiTheme="minorHAnsi" w:cs="Arial"/>
          <w:spacing w:val="1"/>
          <w:sz w:val="24"/>
          <w:szCs w:val="24"/>
        </w:rPr>
        <w:t>e</w:t>
      </w:r>
      <w:r w:rsidRPr="003F697B">
        <w:rPr>
          <w:rFonts w:asciiTheme="minorHAnsi" w:hAnsiTheme="minorHAnsi" w:cs="Arial"/>
          <w:sz w:val="24"/>
          <w:szCs w:val="24"/>
        </w:rPr>
        <w:t>z</w:t>
      </w:r>
      <w:r w:rsidRPr="003F697B">
        <w:rPr>
          <w:rFonts w:asciiTheme="minorHAnsi" w:hAnsiTheme="minorHAnsi" w:cs="Arial"/>
          <w:spacing w:val="7"/>
          <w:sz w:val="24"/>
          <w:szCs w:val="24"/>
        </w:rPr>
        <w:t xml:space="preserve"> </w:t>
      </w:r>
      <w:r w:rsidRPr="003F697B">
        <w:rPr>
          <w:rFonts w:asciiTheme="minorHAnsi" w:hAnsiTheme="minorHAnsi" w:cs="Arial"/>
          <w:spacing w:val="4"/>
          <w:sz w:val="24"/>
          <w:szCs w:val="24"/>
        </w:rPr>
        <w:t>W</w:t>
      </w:r>
      <w:r w:rsidRPr="003F697B">
        <w:rPr>
          <w:rFonts w:asciiTheme="minorHAnsi" w:hAnsiTheme="minorHAnsi" w:cs="Arial"/>
          <w:spacing w:val="-1"/>
          <w:sz w:val="24"/>
          <w:szCs w:val="24"/>
        </w:rPr>
        <w:t>yk</w:t>
      </w:r>
      <w:r w:rsidRPr="003F697B">
        <w:rPr>
          <w:rFonts w:asciiTheme="minorHAnsi" w:hAnsiTheme="minorHAnsi" w:cs="Arial"/>
          <w:spacing w:val="1"/>
          <w:sz w:val="24"/>
          <w:szCs w:val="24"/>
        </w:rPr>
        <w:t>o</w:t>
      </w:r>
      <w:r w:rsidRPr="003F697B">
        <w:rPr>
          <w:rFonts w:asciiTheme="minorHAnsi" w:hAnsiTheme="minorHAnsi" w:cs="Arial"/>
          <w:spacing w:val="-1"/>
          <w:sz w:val="24"/>
          <w:szCs w:val="24"/>
        </w:rPr>
        <w:t>n</w:t>
      </w:r>
      <w:r w:rsidRPr="003F697B">
        <w:rPr>
          <w:rFonts w:asciiTheme="minorHAnsi" w:hAnsiTheme="minorHAnsi" w:cs="Arial"/>
          <w:spacing w:val="3"/>
          <w:sz w:val="24"/>
          <w:szCs w:val="24"/>
        </w:rPr>
        <w:t>a</w:t>
      </w:r>
      <w:r w:rsidRPr="003F697B">
        <w:rPr>
          <w:rFonts w:asciiTheme="minorHAnsi" w:hAnsiTheme="minorHAnsi" w:cs="Arial"/>
          <w:spacing w:val="-2"/>
          <w:sz w:val="24"/>
          <w:szCs w:val="24"/>
        </w:rPr>
        <w:t>w</w:t>
      </w:r>
      <w:r w:rsidRPr="003F697B">
        <w:rPr>
          <w:rFonts w:asciiTheme="minorHAnsi" w:hAnsiTheme="minorHAnsi" w:cs="Arial"/>
          <w:spacing w:val="3"/>
          <w:sz w:val="24"/>
          <w:szCs w:val="24"/>
        </w:rPr>
        <w:t>c</w:t>
      </w:r>
      <w:r w:rsidRPr="003F697B">
        <w:rPr>
          <w:rFonts w:asciiTheme="minorHAnsi" w:hAnsiTheme="minorHAnsi" w:cs="Arial"/>
          <w:sz w:val="24"/>
          <w:szCs w:val="24"/>
        </w:rPr>
        <w:t>ę</w:t>
      </w:r>
      <w:r w:rsidRPr="003F697B">
        <w:rPr>
          <w:rFonts w:asciiTheme="minorHAnsi" w:hAnsiTheme="minorHAnsi" w:cs="Arial"/>
          <w:spacing w:val="1"/>
          <w:sz w:val="24"/>
          <w:szCs w:val="24"/>
        </w:rPr>
        <w:t xml:space="preserve"> </w:t>
      </w:r>
      <w:r w:rsidRPr="003F697B">
        <w:rPr>
          <w:rFonts w:asciiTheme="minorHAnsi" w:hAnsiTheme="minorHAnsi" w:cs="Arial"/>
          <w:spacing w:val="-1"/>
          <w:sz w:val="24"/>
          <w:szCs w:val="24"/>
        </w:rPr>
        <w:t>g</w:t>
      </w:r>
      <w:r w:rsidRPr="003F697B">
        <w:rPr>
          <w:rFonts w:asciiTheme="minorHAnsi" w:hAnsiTheme="minorHAnsi" w:cs="Arial"/>
          <w:spacing w:val="1"/>
          <w:sz w:val="24"/>
          <w:szCs w:val="24"/>
        </w:rPr>
        <w:t>o</w:t>
      </w:r>
      <w:r w:rsidRPr="003F697B">
        <w:rPr>
          <w:rFonts w:asciiTheme="minorHAnsi" w:hAnsiTheme="minorHAnsi" w:cs="Arial"/>
          <w:sz w:val="24"/>
          <w:szCs w:val="24"/>
        </w:rPr>
        <w:t>t</w:t>
      </w:r>
      <w:r w:rsidRPr="003F697B">
        <w:rPr>
          <w:rFonts w:asciiTheme="minorHAnsi" w:hAnsiTheme="minorHAnsi" w:cs="Arial"/>
          <w:spacing w:val="3"/>
          <w:sz w:val="24"/>
          <w:szCs w:val="24"/>
        </w:rPr>
        <w:t>o</w:t>
      </w:r>
      <w:r w:rsidRPr="003F697B">
        <w:rPr>
          <w:rFonts w:asciiTheme="minorHAnsi" w:hAnsiTheme="minorHAnsi" w:cs="Arial"/>
          <w:spacing w:val="-5"/>
          <w:sz w:val="24"/>
          <w:szCs w:val="24"/>
        </w:rPr>
        <w:t>w</w:t>
      </w:r>
      <w:r w:rsidRPr="003F697B">
        <w:rPr>
          <w:rFonts w:asciiTheme="minorHAnsi" w:hAnsiTheme="minorHAnsi" w:cs="Arial"/>
          <w:spacing w:val="3"/>
          <w:sz w:val="24"/>
          <w:szCs w:val="24"/>
        </w:rPr>
        <w:t>o</w:t>
      </w:r>
      <w:r w:rsidRPr="003F697B">
        <w:rPr>
          <w:rFonts w:asciiTheme="minorHAnsi" w:hAnsiTheme="minorHAnsi" w:cs="Arial"/>
          <w:spacing w:val="-1"/>
          <w:sz w:val="24"/>
          <w:szCs w:val="24"/>
        </w:rPr>
        <w:t>ś</w:t>
      </w:r>
      <w:r w:rsidRPr="003F697B">
        <w:rPr>
          <w:rFonts w:asciiTheme="minorHAnsi" w:hAnsiTheme="minorHAnsi" w:cs="Arial"/>
          <w:sz w:val="24"/>
          <w:szCs w:val="24"/>
        </w:rPr>
        <w:t>ci</w:t>
      </w:r>
      <w:r w:rsidRPr="003F697B">
        <w:rPr>
          <w:rFonts w:asciiTheme="minorHAnsi" w:hAnsiTheme="minorHAnsi" w:cs="Arial"/>
          <w:spacing w:val="3"/>
          <w:sz w:val="24"/>
          <w:szCs w:val="24"/>
        </w:rPr>
        <w:t xml:space="preserve"> </w:t>
      </w:r>
      <w:r w:rsidRPr="003F697B">
        <w:rPr>
          <w:rFonts w:asciiTheme="minorHAnsi" w:hAnsiTheme="minorHAnsi" w:cs="Arial"/>
          <w:spacing w:val="1"/>
          <w:sz w:val="24"/>
          <w:szCs w:val="24"/>
        </w:rPr>
        <w:t>d</w:t>
      </w:r>
      <w:r w:rsidRPr="003F697B">
        <w:rPr>
          <w:rFonts w:asciiTheme="minorHAnsi" w:hAnsiTheme="minorHAnsi" w:cs="Arial"/>
          <w:sz w:val="24"/>
          <w:szCs w:val="24"/>
        </w:rPr>
        <w:t>o</w:t>
      </w:r>
      <w:r w:rsidRPr="003F697B">
        <w:rPr>
          <w:rFonts w:asciiTheme="minorHAnsi" w:hAnsiTheme="minorHAnsi" w:cs="Arial"/>
          <w:spacing w:val="10"/>
          <w:sz w:val="24"/>
          <w:szCs w:val="24"/>
        </w:rPr>
        <w:t xml:space="preserve"> </w:t>
      </w:r>
      <w:r w:rsidRPr="003F697B">
        <w:rPr>
          <w:rFonts w:asciiTheme="minorHAnsi" w:hAnsiTheme="minorHAnsi" w:cs="Arial"/>
          <w:spacing w:val="1"/>
          <w:sz w:val="24"/>
          <w:szCs w:val="24"/>
        </w:rPr>
        <w:t>odb</w:t>
      </w:r>
      <w:r w:rsidRPr="003F697B">
        <w:rPr>
          <w:rFonts w:asciiTheme="minorHAnsi" w:hAnsiTheme="minorHAnsi" w:cs="Arial"/>
          <w:sz w:val="24"/>
          <w:szCs w:val="24"/>
        </w:rPr>
        <w:t>i</w:t>
      </w:r>
      <w:r w:rsidRPr="003F697B">
        <w:rPr>
          <w:rFonts w:asciiTheme="minorHAnsi" w:hAnsiTheme="minorHAnsi" w:cs="Arial"/>
          <w:spacing w:val="1"/>
          <w:sz w:val="24"/>
          <w:szCs w:val="24"/>
        </w:rPr>
        <w:t>or</w:t>
      </w:r>
      <w:r w:rsidRPr="003F697B">
        <w:rPr>
          <w:rFonts w:asciiTheme="minorHAnsi" w:hAnsiTheme="minorHAnsi" w:cs="Arial"/>
          <w:sz w:val="24"/>
          <w:szCs w:val="24"/>
        </w:rPr>
        <w:t>u</w:t>
      </w:r>
      <w:r w:rsidRPr="003F697B">
        <w:rPr>
          <w:rFonts w:asciiTheme="minorHAnsi" w:hAnsiTheme="minorHAnsi" w:cs="Arial"/>
          <w:spacing w:val="4"/>
          <w:sz w:val="24"/>
          <w:szCs w:val="24"/>
        </w:rPr>
        <w:t xml:space="preserve"> </w:t>
      </w:r>
      <w:r w:rsidRPr="003F697B">
        <w:rPr>
          <w:rFonts w:asciiTheme="minorHAnsi" w:hAnsiTheme="minorHAnsi" w:cs="Arial"/>
          <w:spacing w:val="1"/>
          <w:sz w:val="24"/>
          <w:szCs w:val="24"/>
        </w:rPr>
        <w:t>robó</w:t>
      </w:r>
      <w:r w:rsidRPr="003F697B">
        <w:rPr>
          <w:rFonts w:asciiTheme="minorHAnsi" w:hAnsiTheme="minorHAnsi" w:cs="Arial"/>
          <w:sz w:val="24"/>
          <w:szCs w:val="24"/>
        </w:rPr>
        <w:t>t</w:t>
      </w:r>
      <w:r w:rsidRPr="003F697B">
        <w:rPr>
          <w:rFonts w:asciiTheme="minorHAnsi" w:hAnsiTheme="minorHAnsi" w:cs="Arial"/>
          <w:spacing w:val="7"/>
          <w:sz w:val="24"/>
          <w:szCs w:val="24"/>
        </w:rPr>
        <w:t xml:space="preserve"> </w:t>
      </w:r>
      <w:r w:rsidRPr="003F697B">
        <w:rPr>
          <w:rFonts w:asciiTheme="minorHAnsi" w:hAnsiTheme="minorHAnsi" w:cs="Arial"/>
          <w:spacing w:val="1"/>
          <w:sz w:val="24"/>
          <w:szCs w:val="24"/>
        </w:rPr>
        <w:t>b</w:t>
      </w:r>
      <w:r w:rsidRPr="003F697B">
        <w:rPr>
          <w:rFonts w:asciiTheme="minorHAnsi" w:hAnsiTheme="minorHAnsi" w:cs="Arial"/>
          <w:spacing w:val="-1"/>
          <w:sz w:val="24"/>
          <w:szCs w:val="24"/>
        </w:rPr>
        <w:t>u</w:t>
      </w:r>
      <w:r w:rsidRPr="003F697B">
        <w:rPr>
          <w:rFonts w:asciiTheme="minorHAnsi" w:hAnsiTheme="minorHAnsi" w:cs="Arial"/>
          <w:spacing w:val="1"/>
          <w:sz w:val="24"/>
          <w:szCs w:val="24"/>
        </w:rPr>
        <w:t>d</w:t>
      </w:r>
      <w:r w:rsidRPr="003F697B">
        <w:rPr>
          <w:rFonts w:asciiTheme="minorHAnsi" w:hAnsiTheme="minorHAnsi" w:cs="Arial"/>
          <w:spacing w:val="3"/>
          <w:sz w:val="24"/>
          <w:szCs w:val="24"/>
        </w:rPr>
        <w:t>o</w:t>
      </w:r>
      <w:r w:rsidRPr="003F697B">
        <w:rPr>
          <w:rFonts w:asciiTheme="minorHAnsi" w:hAnsiTheme="minorHAnsi" w:cs="Arial"/>
          <w:spacing w:val="-5"/>
          <w:sz w:val="24"/>
          <w:szCs w:val="24"/>
        </w:rPr>
        <w:t>w</w:t>
      </w:r>
      <w:r w:rsidRPr="003F697B">
        <w:rPr>
          <w:rFonts w:asciiTheme="minorHAnsi" w:hAnsiTheme="minorHAnsi" w:cs="Arial"/>
          <w:sz w:val="24"/>
          <w:szCs w:val="24"/>
        </w:rPr>
        <w:t>l</w:t>
      </w:r>
      <w:r w:rsidRPr="003F697B">
        <w:rPr>
          <w:rFonts w:asciiTheme="minorHAnsi" w:hAnsiTheme="minorHAnsi" w:cs="Arial"/>
          <w:spacing w:val="2"/>
          <w:sz w:val="24"/>
          <w:szCs w:val="24"/>
        </w:rPr>
        <w:t>a</w:t>
      </w:r>
      <w:r w:rsidRPr="003F697B">
        <w:rPr>
          <w:rFonts w:asciiTheme="minorHAnsi" w:hAnsiTheme="minorHAnsi" w:cs="Arial"/>
          <w:spacing w:val="1"/>
          <w:sz w:val="24"/>
          <w:szCs w:val="24"/>
        </w:rPr>
        <w:t>n</w:t>
      </w:r>
      <w:r w:rsidRPr="003F697B">
        <w:rPr>
          <w:rFonts w:asciiTheme="minorHAnsi" w:hAnsiTheme="minorHAnsi" w:cs="Arial"/>
          <w:spacing w:val="-4"/>
          <w:sz w:val="24"/>
          <w:szCs w:val="24"/>
        </w:rPr>
        <w:t>y</w:t>
      </w:r>
      <w:r w:rsidRPr="003F697B">
        <w:rPr>
          <w:rFonts w:asciiTheme="minorHAnsi" w:hAnsiTheme="minorHAnsi" w:cs="Arial"/>
          <w:spacing w:val="3"/>
          <w:sz w:val="24"/>
          <w:szCs w:val="24"/>
        </w:rPr>
        <w:t>c</w:t>
      </w:r>
      <w:r w:rsidRPr="003F697B">
        <w:rPr>
          <w:rFonts w:asciiTheme="minorHAnsi" w:hAnsiTheme="minorHAnsi" w:cs="Arial"/>
          <w:spacing w:val="-1"/>
          <w:sz w:val="24"/>
          <w:szCs w:val="24"/>
        </w:rPr>
        <w:t>h</w:t>
      </w:r>
      <w:r w:rsidRPr="003F697B">
        <w:rPr>
          <w:rFonts w:asciiTheme="minorHAnsi" w:hAnsiTheme="minorHAnsi" w:cs="Arial"/>
          <w:sz w:val="24"/>
          <w:szCs w:val="24"/>
        </w:rPr>
        <w:t xml:space="preserve">. </w:t>
      </w:r>
      <w:r w:rsidRPr="003F697B">
        <w:rPr>
          <w:rFonts w:asciiTheme="minorHAnsi" w:hAnsiTheme="minorHAnsi" w:cs="Arial"/>
          <w:spacing w:val="2"/>
          <w:sz w:val="24"/>
          <w:szCs w:val="24"/>
        </w:rPr>
        <w:t>P</w:t>
      </w:r>
      <w:r w:rsidRPr="003F697B">
        <w:rPr>
          <w:rFonts w:asciiTheme="minorHAnsi" w:hAnsiTheme="minorHAnsi" w:cs="Arial"/>
          <w:spacing w:val="1"/>
          <w:sz w:val="24"/>
          <w:szCs w:val="24"/>
        </w:rPr>
        <w:t>ro</w:t>
      </w:r>
      <w:r w:rsidRPr="003F697B">
        <w:rPr>
          <w:rFonts w:asciiTheme="minorHAnsi" w:hAnsiTheme="minorHAnsi" w:cs="Arial"/>
          <w:sz w:val="24"/>
          <w:szCs w:val="24"/>
        </w:rPr>
        <w:t>c</w:t>
      </w:r>
      <w:r w:rsidRPr="003F697B">
        <w:rPr>
          <w:rFonts w:asciiTheme="minorHAnsi" w:hAnsiTheme="minorHAnsi" w:cs="Arial"/>
          <w:spacing w:val="1"/>
          <w:sz w:val="24"/>
          <w:szCs w:val="24"/>
        </w:rPr>
        <w:t>ed</w:t>
      </w:r>
      <w:r w:rsidRPr="003F697B">
        <w:rPr>
          <w:rFonts w:asciiTheme="minorHAnsi" w:hAnsiTheme="minorHAnsi" w:cs="Arial"/>
          <w:spacing w:val="-1"/>
          <w:sz w:val="24"/>
          <w:szCs w:val="24"/>
        </w:rPr>
        <w:t>u</w:t>
      </w:r>
      <w:r w:rsidRPr="003F697B">
        <w:rPr>
          <w:rFonts w:asciiTheme="minorHAnsi" w:hAnsiTheme="minorHAnsi" w:cs="Arial"/>
          <w:spacing w:val="1"/>
          <w:sz w:val="24"/>
          <w:szCs w:val="24"/>
        </w:rPr>
        <w:t>r</w:t>
      </w:r>
      <w:r w:rsidRPr="003F697B">
        <w:rPr>
          <w:rFonts w:asciiTheme="minorHAnsi" w:hAnsiTheme="minorHAnsi" w:cs="Arial"/>
          <w:sz w:val="24"/>
          <w:szCs w:val="24"/>
        </w:rPr>
        <w:t>ę</w:t>
      </w:r>
      <w:r w:rsidRPr="003F697B">
        <w:rPr>
          <w:rFonts w:asciiTheme="minorHAnsi" w:hAnsiTheme="minorHAnsi" w:cs="Arial"/>
          <w:spacing w:val="3"/>
          <w:sz w:val="24"/>
          <w:szCs w:val="24"/>
        </w:rPr>
        <w:t xml:space="preserve"> </w:t>
      </w:r>
      <w:r w:rsidRPr="003F697B">
        <w:rPr>
          <w:rFonts w:asciiTheme="minorHAnsi" w:hAnsiTheme="minorHAnsi" w:cs="Arial"/>
          <w:spacing w:val="-1"/>
          <w:sz w:val="24"/>
          <w:szCs w:val="24"/>
        </w:rPr>
        <w:t>n</w:t>
      </w:r>
      <w:r w:rsidRPr="003F697B">
        <w:rPr>
          <w:rFonts w:asciiTheme="minorHAnsi" w:hAnsiTheme="minorHAnsi" w:cs="Arial"/>
          <w:sz w:val="24"/>
          <w:szCs w:val="24"/>
        </w:rPr>
        <w:t>ale</w:t>
      </w:r>
      <w:r w:rsidRPr="003F697B">
        <w:rPr>
          <w:rFonts w:asciiTheme="minorHAnsi" w:hAnsiTheme="minorHAnsi" w:cs="Arial"/>
          <w:spacing w:val="3"/>
          <w:sz w:val="24"/>
          <w:szCs w:val="24"/>
        </w:rPr>
        <w:t>ż</w:t>
      </w:r>
      <w:r w:rsidRPr="003F697B">
        <w:rPr>
          <w:rFonts w:asciiTheme="minorHAnsi" w:hAnsiTheme="minorHAnsi" w:cs="Arial"/>
          <w:sz w:val="24"/>
          <w:szCs w:val="24"/>
        </w:rPr>
        <w:t>y</w:t>
      </w:r>
      <w:r w:rsidRPr="003F697B">
        <w:rPr>
          <w:rFonts w:asciiTheme="minorHAnsi" w:hAnsiTheme="minorHAnsi" w:cs="Arial"/>
          <w:spacing w:val="5"/>
          <w:sz w:val="24"/>
          <w:szCs w:val="24"/>
        </w:rPr>
        <w:t xml:space="preserve"> </w:t>
      </w:r>
      <w:r w:rsidRPr="003F697B">
        <w:rPr>
          <w:rFonts w:asciiTheme="minorHAnsi" w:hAnsiTheme="minorHAnsi" w:cs="Arial"/>
          <w:spacing w:val="1"/>
          <w:sz w:val="24"/>
          <w:szCs w:val="24"/>
        </w:rPr>
        <w:t>pr</w:t>
      </w:r>
      <w:r w:rsidRPr="003F697B">
        <w:rPr>
          <w:rFonts w:asciiTheme="minorHAnsi" w:hAnsiTheme="minorHAnsi" w:cs="Arial"/>
          <w:sz w:val="24"/>
          <w:szCs w:val="24"/>
        </w:rPr>
        <w:t>z</w:t>
      </w:r>
      <w:r w:rsidRPr="003F697B">
        <w:rPr>
          <w:rFonts w:asciiTheme="minorHAnsi" w:hAnsiTheme="minorHAnsi" w:cs="Arial"/>
          <w:spacing w:val="1"/>
          <w:sz w:val="24"/>
          <w:szCs w:val="24"/>
        </w:rPr>
        <w:t>epro</w:t>
      </w:r>
      <w:r w:rsidRPr="003F697B">
        <w:rPr>
          <w:rFonts w:asciiTheme="minorHAnsi" w:hAnsiTheme="minorHAnsi" w:cs="Arial"/>
          <w:spacing w:val="-5"/>
          <w:sz w:val="24"/>
          <w:szCs w:val="24"/>
        </w:rPr>
        <w:t>w</w:t>
      </w:r>
      <w:r w:rsidRPr="003F697B">
        <w:rPr>
          <w:rFonts w:asciiTheme="minorHAnsi" w:hAnsiTheme="minorHAnsi" w:cs="Arial"/>
          <w:sz w:val="24"/>
          <w:szCs w:val="24"/>
        </w:rPr>
        <w:t>a</w:t>
      </w:r>
      <w:r w:rsidRPr="003F697B">
        <w:rPr>
          <w:rFonts w:asciiTheme="minorHAnsi" w:hAnsiTheme="minorHAnsi" w:cs="Arial"/>
          <w:spacing w:val="1"/>
          <w:sz w:val="24"/>
          <w:szCs w:val="24"/>
        </w:rPr>
        <w:t>d</w:t>
      </w:r>
      <w:r w:rsidRPr="003F697B">
        <w:rPr>
          <w:rFonts w:asciiTheme="minorHAnsi" w:hAnsiTheme="minorHAnsi" w:cs="Arial"/>
          <w:sz w:val="24"/>
          <w:szCs w:val="24"/>
        </w:rPr>
        <w:t>zić</w:t>
      </w:r>
      <w:r w:rsidRPr="003F697B">
        <w:rPr>
          <w:rFonts w:asciiTheme="minorHAnsi" w:hAnsiTheme="minorHAnsi" w:cs="Arial"/>
          <w:spacing w:val="2"/>
          <w:sz w:val="24"/>
          <w:szCs w:val="24"/>
        </w:rPr>
        <w:t xml:space="preserve"> </w:t>
      </w:r>
      <w:r w:rsidRPr="003F697B">
        <w:rPr>
          <w:rFonts w:asciiTheme="minorHAnsi" w:hAnsiTheme="minorHAnsi" w:cs="Arial"/>
          <w:sz w:val="24"/>
          <w:szCs w:val="24"/>
        </w:rPr>
        <w:t>z</w:t>
      </w:r>
      <w:r w:rsidRPr="003F697B">
        <w:rPr>
          <w:rFonts w:asciiTheme="minorHAnsi" w:hAnsiTheme="minorHAnsi" w:cs="Arial"/>
          <w:spacing w:val="-1"/>
          <w:sz w:val="24"/>
          <w:szCs w:val="24"/>
        </w:rPr>
        <w:t>g</w:t>
      </w:r>
      <w:r w:rsidRPr="003F697B">
        <w:rPr>
          <w:rFonts w:asciiTheme="minorHAnsi" w:hAnsiTheme="minorHAnsi" w:cs="Arial"/>
          <w:spacing w:val="1"/>
          <w:sz w:val="24"/>
          <w:szCs w:val="24"/>
        </w:rPr>
        <w:t>od</w:t>
      </w:r>
      <w:r w:rsidRPr="003F697B">
        <w:rPr>
          <w:rFonts w:asciiTheme="minorHAnsi" w:hAnsiTheme="minorHAnsi" w:cs="Arial"/>
          <w:spacing w:val="-1"/>
          <w:sz w:val="24"/>
          <w:szCs w:val="24"/>
        </w:rPr>
        <w:t>n</w:t>
      </w:r>
      <w:r w:rsidRPr="003F697B">
        <w:rPr>
          <w:rFonts w:asciiTheme="minorHAnsi" w:hAnsiTheme="minorHAnsi" w:cs="Arial"/>
          <w:spacing w:val="2"/>
          <w:sz w:val="24"/>
          <w:szCs w:val="24"/>
        </w:rPr>
        <w:t>i</w:t>
      </w:r>
      <w:r w:rsidRPr="003F697B">
        <w:rPr>
          <w:rFonts w:asciiTheme="minorHAnsi" w:hAnsiTheme="minorHAnsi" w:cs="Arial"/>
          <w:sz w:val="24"/>
          <w:szCs w:val="24"/>
        </w:rPr>
        <w:t>e</w:t>
      </w:r>
      <w:r w:rsidRPr="003F697B">
        <w:rPr>
          <w:rFonts w:asciiTheme="minorHAnsi" w:hAnsiTheme="minorHAnsi" w:cs="Arial"/>
          <w:spacing w:val="5"/>
          <w:sz w:val="24"/>
          <w:szCs w:val="24"/>
        </w:rPr>
        <w:t xml:space="preserve"> z</w:t>
      </w:r>
      <w:r w:rsidRPr="003F697B">
        <w:rPr>
          <w:rFonts w:asciiTheme="minorHAnsi" w:hAnsiTheme="minorHAnsi" w:cs="Arial"/>
          <w:sz w:val="24"/>
          <w:szCs w:val="24"/>
        </w:rPr>
        <w:t xml:space="preserve"> w</w:t>
      </w:r>
      <w:r w:rsidRPr="003F697B">
        <w:rPr>
          <w:rFonts w:asciiTheme="minorHAnsi" w:hAnsiTheme="minorHAnsi" w:cs="Arial"/>
          <w:spacing w:val="-1"/>
          <w:sz w:val="24"/>
          <w:szCs w:val="24"/>
        </w:rPr>
        <w:t>ys</w:t>
      </w:r>
      <w:r w:rsidRPr="003F697B">
        <w:rPr>
          <w:rFonts w:asciiTheme="minorHAnsi" w:hAnsiTheme="minorHAnsi" w:cs="Arial"/>
          <w:sz w:val="24"/>
          <w:szCs w:val="24"/>
        </w:rPr>
        <w:t>z</w:t>
      </w:r>
      <w:r w:rsidRPr="003F697B">
        <w:rPr>
          <w:rFonts w:asciiTheme="minorHAnsi" w:hAnsiTheme="minorHAnsi" w:cs="Arial"/>
          <w:spacing w:val="1"/>
          <w:sz w:val="24"/>
          <w:szCs w:val="24"/>
        </w:rPr>
        <w:t>c</w:t>
      </w:r>
      <w:r w:rsidRPr="003F697B">
        <w:rPr>
          <w:rFonts w:asciiTheme="minorHAnsi" w:hAnsiTheme="minorHAnsi" w:cs="Arial"/>
          <w:sz w:val="24"/>
          <w:szCs w:val="24"/>
        </w:rPr>
        <w:t>z</w:t>
      </w:r>
      <w:r w:rsidRPr="003F697B">
        <w:rPr>
          <w:rFonts w:asciiTheme="minorHAnsi" w:hAnsiTheme="minorHAnsi" w:cs="Arial"/>
          <w:spacing w:val="3"/>
          <w:sz w:val="24"/>
          <w:szCs w:val="24"/>
        </w:rPr>
        <w:t>e</w:t>
      </w:r>
      <w:r w:rsidRPr="003F697B">
        <w:rPr>
          <w:rFonts w:asciiTheme="minorHAnsi" w:hAnsiTheme="minorHAnsi" w:cs="Arial"/>
          <w:spacing w:val="-1"/>
          <w:sz w:val="24"/>
          <w:szCs w:val="24"/>
        </w:rPr>
        <w:t>g</w:t>
      </w:r>
      <w:r w:rsidRPr="003F697B">
        <w:rPr>
          <w:rFonts w:asciiTheme="minorHAnsi" w:hAnsiTheme="minorHAnsi" w:cs="Arial"/>
          <w:spacing w:val="1"/>
          <w:sz w:val="24"/>
          <w:szCs w:val="24"/>
        </w:rPr>
        <w:t>ó</w:t>
      </w:r>
      <w:r w:rsidRPr="003F697B">
        <w:rPr>
          <w:rFonts w:asciiTheme="minorHAnsi" w:hAnsiTheme="minorHAnsi" w:cs="Arial"/>
          <w:sz w:val="24"/>
          <w:szCs w:val="24"/>
        </w:rPr>
        <w:t>l</w:t>
      </w:r>
      <w:r w:rsidRPr="003F697B">
        <w:rPr>
          <w:rFonts w:asciiTheme="minorHAnsi" w:hAnsiTheme="minorHAnsi" w:cs="Arial"/>
          <w:spacing w:val="1"/>
          <w:sz w:val="24"/>
          <w:szCs w:val="24"/>
        </w:rPr>
        <w:t>n</w:t>
      </w:r>
      <w:r w:rsidRPr="003F697B">
        <w:rPr>
          <w:rFonts w:asciiTheme="minorHAnsi" w:hAnsiTheme="minorHAnsi" w:cs="Arial"/>
          <w:sz w:val="24"/>
          <w:szCs w:val="24"/>
        </w:rPr>
        <w:t>ie</w:t>
      </w:r>
      <w:r w:rsidRPr="003F697B">
        <w:rPr>
          <w:rFonts w:asciiTheme="minorHAnsi" w:hAnsiTheme="minorHAnsi" w:cs="Arial"/>
          <w:spacing w:val="-1"/>
          <w:sz w:val="24"/>
          <w:szCs w:val="24"/>
        </w:rPr>
        <w:t>n</w:t>
      </w:r>
      <w:r w:rsidRPr="003F697B">
        <w:rPr>
          <w:rFonts w:asciiTheme="minorHAnsi" w:hAnsiTheme="minorHAnsi" w:cs="Arial"/>
          <w:sz w:val="24"/>
          <w:szCs w:val="24"/>
        </w:rPr>
        <w:t>i</w:t>
      </w:r>
      <w:r w:rsidRPr="003F697B">
        <w:rPr>
          <w:rFonts w:asciiTheme="minorHAnsi" w:hAnsiTheme="minorHAnsi" w:cs="Arial"/>
          <w:spacing w:val="2"/>
          <w:sz w:val="24"/>
          <w:szCs w:val="24"/>
        </w:rPr>
        <w:t>e</w:t>
      </w:r>
      <w:r w:rsidRPr="003F697B">
        <w:rPr>
          <w:rFonts w:asciiTheme="minorHAnsi" w:hAnsiTheme="minorHAnsi" w:cs="Arial"/>
          <w:spacing w:val="-1"/>
          <w:sz w:val="24"/>
          <w:szCs w:val="24"/>
        </w:rPr>
        <w:t>m</w:t>
      </w:r>
      <w:r w:rsidRPr="003F697B">
        <w:rPr>
          <w:rFonts w:asciiTheme="minorHAnsi" w:hAnsiTheme="minorHAnsi" w:cs="Arial"/>
          <w:sz w:val="24"/>
          <w:szCs w:val="24"/>
        </w:rPr>
        <w:t>:</w:t>
      </w:r>
    </w:p>
    <w:p w:rsidR="00992281" w:rsidRPr="003F697B" w:rsidRDefault="00992281" w:rsidP="00310965">
      <w:pPr>
        <w:numPr>
          <w:ilvl w:val="0"/>
          <w:numId w:val="9"/>
        </w:numPr>
        <w:tabs>
          <w:tab w:val="left" w:pos="426"/>
          <w:tab w:val="left" w:pos="9072"/>
          <w:tab w:val="left" w:pos="9639"/>
        </w:tabs>
        <w:spacing w:line="360" w:lineRule="auto"/>
        <w:ind w:left="0" w:firstLine="0"/>
        <w:rPr>
          <w:rFonts w:asciiTheme="minorHAnsi" w:hAnsiTheme="minorHAnsi" w:cs="Arial"/>
          <w:spacing w:val="-2"/>
          <w:sz w:val="24"/>
          <w:szCs w:val="24"/>
        </w:rPr>
      </w:pPr>
      <w:proofErr w:type="gramStart"/>
      <w:r w:rsidRPr="003F697B">
        <w:rPr>
          <w:rFonts w:asciiTheme="minorHAnsi" w:hAnsiTheme="minorHAnsi" w:cs="Arial"/>
          <w:spacing w:val="-1"/>
          <w:sz w:val="24"/>
          <w:szCs w:val="24"/>
        </w:rPr>
        <w:t>wyk</w:t>
      </w:r>
      <w:r w:rsidRPr="003F697B">
        <w:rPr>
          <w:rFonts w:asciiTheme="minorHAnsi" w:hAnsiTheme="minorHAnsi" w:cs="Arial"/>
          <w:spacing w:val="1"/>
          <w:sz w:val="24"/>
          <w:szCs w:val="24"/>
        </w:rPr>
        <w:t>o</w:t>
      </w:r>
      <w:r w:rsidRPr="003F697B">
        <w:rPr>
          <w:rFonts w:asciiTheme="minorHAnsi" w:hAnsiTheme="minorHAnsi" w:cs="Arial"/>
          <w:spacing w:val="-1"/>
          <w:sz w:val="24"/>
          <w:szCs w:val="24"/>
        </w:rPr>
        <w:t>n</w:t>
      </w:r>
      <w:r w:rsidRPr="003F697B">
        <w:rPr>
          <w:rFonts w:asciiTheme="minorHAnsi" w:hAnsiTheme="minorHAnsi" w:cs="Arial"/>
          <w:spacing w:val="5"/>
          <w:sz w:val="24"/>
          <w:szCs w:val="24"/>
        </w:rPr>
        <w:t>a</w:t>
      </w:r>
      <w:r w:rsidRPr="003F697B">
        <w:rPr>
          <w:rFonts w:asciiTheme="minorHAnsi" w:hAnsiTheme="minorHAnsi" w:cs="Arial"/>
          <w:spacing w:val="-2"/>
          <w:sz w:val="24"/>
          <w:szCs w:val="24"/>
        </w:rPr>
        <w:t>w</w:t>
      </w:r>
      <w:r w:rsidRPr="003F697B">
        <w:rPr>
          <w:rFonts w:asciiTheme="minorHAnsi" w:hAnsiTheme="minorHAnsi" w:cs="Arial"/>
          <w:sz w:val="24"/>
          <w:szCs w:val="24"/>
        </w:rPr>
        <w:t>ca</w:t>
      </w:r>
      <w:proofErr w:type="gramEnd"/>
      <w:r w:rsidRPr="003F697B">
        <w:rPr>
          <w:rFonts w:asciiTheme="minorHAnsi" w:hAnsiTheme="minorHAnsi" w:cs="Arial"/>
          <w:sz w:val="24"/>
          <w:szCs w:val="24"/>
        </w:rPr>
        <w:t xml:space="preserve"> z</w:t>
      </w:r>
      <w:r w:rsidRPr="003F697B">
        <w:rPr>
          <w:rFonts w:asciiTheme="minorHAnsi" w:hAnsiTheme="minorHAnsi" w:cs="Arial"/>
          <w:spacing w:val="-1"/>
          <w:sz w:val="24"/>
          <w:szCs w:val="24"/>
        </w:rPr>
        <w:t>g</w:t>
      </w:r>
      <w:r w:rsidRPr="003F697B">
        <w:rPr>
          <w:rFonts w:asciiTheme="minorHAnsi" w:hAnsiTheme="minorHAnsi" w:cs="Arial"/>
          <w:sz w:val="24"/>
          <w:szCs w:val="24"/>
        </w:rPr>
        <w:t>ł</w:t>
      </w:r>
      <w:r w:rsidRPr="003F697B">
        <w:rPr>
          <w:rFonts w:asciiTheme="minorHAnsi" w:hAnsiTheme="minorHAnsi" w:cs="Arial"/>
          <w:spacing w:val="1"/>
          <w:sz w:val="24"/>
          <w:szCs w:val="24"/>
        </w:rPr>
        <w:t>o</w:t>
      </w:r>
      <w:r w:rsidRPr="003F697B">
        <w:rPr>
          <w:rFonts w:asciiTheme="minorHAnsi" w:hAnsiTheme="minorHAnsi" w:cs="Arial"/>
          <w:spacing w:val="-1"/>
          <w:sz w:val="24"/>
          <w:szCs w:val="24"/>
        </w:rPr>
        <w:t>s</w:t>
      </w:r>
      <w:r w:rsidRPr="003F697B">
        <w:rPr>
          <w:rFonts w:asciiTheme="minorHAnsi" w:hAnsiTheme="minorHAnsi" w:cs="Arial"/>
          <w:sz w:val="24"/>
          <w:szCs w:val="24"/>
        </w:rPr>
        <w:t xml:space="preserve">i </w:t>
      </w:r>
      <w:r w:rsidRPr="003F697B">
        <w:rPr>
          <w:rFonts w:asciiTheme="minorHAnsi" w:hAnsiTheme="minorHAnsi" w:cs="Arial"/>
          <w:spacing w:val="-2"/>
          <w:sz w:val="24"/>
          <w:szCs w:val="24"/>
        </w:rPr>
        <w:t>Z</w:t>
      </w:r>
      <w:r w:rsidRPr="003F697B">
        <w:rPr>
          <w:rFonts w:asciiTheme="minorHAnsi" w:hAnsiTheme="minorHAnsi" w:cs="Arial"/>
          <w:spacing w:val="3"/>
          <w:sz w:val="24"/>
          <w:szCs w:val="24"/>
        </w:rPr>
        <w:t>a</w:t>
      </w:r>
      <w:r w:rsidRPr="003F697B">
        <w:rPr>
          <w:rFonts w:asciiTheme="minorHAnsi" w:hAnsiTheme="minorHAnsi" w:cs="Arial"/>
          <w:spacing w:val="-1"/>
          <w:sz w:val="24"/>
          <w:szCs w:val="24"/>
        </w:rPr>
        <w:t>m</w:t>
      </w:r>
      <w:r w:rsidRPr="003F697B">
        <w:rPr>
          <w:rFonts w:asciiTheme="minorHAnsi" w:hAnsiTheme="minorHAnsi" w:cs="Arial"/>
          <w:spacing w:val="3"/>
          <w:sz w:val="24"/>
          <w:szCs w:val="24"/>
        </w:rPr>
        <w:t>a</w:t>
      </w:r>
      <w:r w:rsidRPr="003F697B">
        <w:rPr>
          <w:rFonts w:asciiTheme="minorHAnsi" w:hAnsiTheme="minorHAnsi" w:cs="Arial"/>
          <w:spacing w:val="-2"/>
          <w:sz w:val="24"/>
          <w:szCs w:val="24"/>
        </w:rPr>
        <w:t>w</w:t>
      </w:r>
      <w:r w:rsidRPr="003F697B">
        <w:rPr>
          <w:rFonts w:asciiTheme="minorHAnsi" w:hAnsiTheme="minorHAnsi" w:cs="Arial"/>
          <w:spacing w:val="2"/>
          <w:sz w:val="24"/>
          <w:szCs w:val="24"/>
        </w:rPr>
        <w:t>i</w:t>
      </w:r>
      <w:r w:rsidRPr="003F697B">
        <w:rPr>
          <w:rFonts w:asciiTheme="minorHAnsi" w:hAnsiTheme="minorHAnsi" w:cs="Arial"/>
          <w:sz w:val="24"/>
          <w:szCs w:val="24"/>
        </w:rPr>
        <w:t>a</w:t>
      </w:r>
      <w:r w:rsidRPr="003F697B">
        <w:rPr>
          <w:rFonts w:asciiTheme="minorHAnsi" w:hAnsiTheme="minorHAnsi" w:cs="Arial"/>
          <w:spacing w:val="5"/>
          <w:sz w:val="24"/>
          <w:szCs w:val="24"/>
        </w:rPr>
        <w:t>j</w:t>
      </w:r>
      <w:r w:rsidRPr="003F697B">
        <w:rPr>
          <w:rFonts w:asciiTheme="minorHAnsi" w:hAnsiTheme="minorHAnsi" w:cs="Arial"/>
          <w:sz w:val="24"/>
          <w:szCs w:val="24"/>
        </w:rPr>
        <w:t>ą</w:t>
      </w:r>
      <w:r w:rsidRPr="003F697B">
        <w:rPr>
          <w:rFonts w:asciiTheme="minorHAnsi" w:hAnsiTheme="minorHAnsi" w:cs="Arial"/>
          <w:spacing w:val="1"/>
          <w:sz w:val="24"/>
          <w:szCs w:val="24"/>
        </w:rPr>
        <w:t>c</w:t>
      </w:r>
      <w:r w:rsidRPr="003F697B">
        <w:rPr>
          <w:rFonts w:asciiTheme="minorHAnsi" w:hAnsiTheme="minorHAnsi" w:cs="Arial"/>
          <w:sz w:val="24"/>
          <w:szCs w:val="24"/>
        </w:rPr>
        <w:t>e</w:t>
      </w:r>
      <w:r w:rsidRPr="003F697B">
        <w:rPr>
          <w:rFonts w:asciiTheme="minorHAnsi" w:hAnsiTheme="minorHAnsi" w:cs="Arial"/>
          <w:spacing w:val="-1"/>
          <w:sz w:val="24"/>
          <w:szCs w:val="24"/>
        </w:rPr>
        <w:t>m</w:t>
      </w:r>
      <w:r w:rsidRPr="003F697B">
        <w:rPr>
          <w:rFonts w:asciiTheme="minorHAnsi" w:hAnsiTheme="minorHAnsi" w:cs="Arial"/>
          <w:sz w:val="24"/>
          <w:szCs w:val="24"/>
        </w:rPr>
        <w:t xml:space="preserve">u </w:t>
      </w:r>
      <w:r w:rsidRPr="003F697B">
        <w:rPr>
          <w:rFonts w:asciiTheme="minorHAnsi" w:hAnsiTheme="minorHAnsi" w:cs="Arial"/>
          <w:spacing w:val="-1"/>
          <w:sz w:val="24"/>
          <w:szCs w:val="24"/>
        </w:rPr>
        <w:t>g</w:t>
      </w:r>
      <w:r w:rsidRPr="003F697B">
        <w:rPr>
          <w:rFonts w:asciiTheme="minorHAnsi" w:hAnsiTheme="minorHAnsi" w:cs="Arial"/>
          <w:spacing w:val="1"/>
          <w:sz w:val="24"/>
          <w:szCs w:val="24"/>
        </w:rPr>
        <w:t>o</w:t>
      </w:r>
      <w:r w:rsidRPr="003F697B">
        <w:rPr>
          <w:rFonts w:asciiTheme="minorHAnsi" w:hAnsiTheme="minorHAnsi" w:cs="Arial"/>
          <w:sz w:val="24"/>
          <w:szCs w:val="24"/>
        </w:rPr>
        <w:t>t</w:t>
      </w:r>
      <w:r w:rsidRPr="003F697B">
        <w:rPr>
          <w:rFonts w:asciiTheme="minorHAnsi" w:hAnsiTheme="minorHAnsi" w:cs="Arial"/>
          <w:spacing w:val="3"/>
          <w:sz w:val="24"/>
          <w:szCs w:val="24"/>
        </w:rPr>
        <w:t>o</w:t>
      </w:r>
      <w:r w:rsidRPr="003F697B">
        <w:rPr>
          <w:rFonts w:asciiTheme="minorHAnsi" w:hAnsiTheme="minorHAnsi" w:cs="Arial"/>
          <w:spacing w:val="-2"/>
          <w:sz w:val="24"/>
          <w:szCs w:val="24"/>
        </w:rPr>
        <w:t>w</w:t>
      </w:r>
      <w:r w:rsidRPr="003F697B">
        <w:rPr>
          <w:rFonts w:asciiTheme="minorHAnsi" w:hAnsiTheme="minorHAnsi" w:cs="Arial"/>
          <w:spacing w:val="1"/>
          <w:sz w:val="24"/>
          <w:szCs w:val="24"/>
        </w:rPr>
        <w:t>o</w:t>
      </w:r>
      <w:r w:rsidRPr="003F697B">
        <w:rPr>
          <w:rFonts w:asciiTheme="minorHAnsi" w:hAnsiTheme="minorHAnsi" w:cs="Arial"/>
          <w:spacing w:val="-1"/>
          <w:sz w:val="24"/>
          <w:szCs w:val="24"/>
        </w:rPr>
        <w:t>ś</w:t>
      </w:r>
      <w:r w:rsidRPr="003F697B">
        <w:rPr>
          <w:rFonts w:asciiTheme="minorHAnsi" w:hAnsiTheme="minorHAnsi" w:cs="Arial"/>
          <w:sz w:val="24"/>
          <w:szCs w:val="24"/>
        </w:rPr>
        <w:t xml:space="preserve">ć </w:t>
      </w:r>
      <w:r w:rsidRPr="003F697B">
        <w:rPr>
          <w:rFonts w:asciiTheme="minorHAnsi" w:hAnsiTheme="minorHAnsi" w:cs="Arial"/>
          <w:spacing w:val="1"/>
          <w:sz w:val="24"/>
          <w:szCs w:val="24"/>
        </w:rPr>
        <w:t>d</w:t>
      </w:r>
      <w:r w:rsidRPr="003F697B">
        <w:rPr>
          <w:rFonts w:asciiTheme="minorHAnsi" w:hAnsiTheme="minorHAnsi" w:cs="Arial"/>
          <w:sz w:val="24"/>
          <w:szCs w:val="24"/>
        </w:rPr>
        <w:t>o</w:t>
      </w:r>
      <w:r w:rsidRPr="003F697B">
        <w:rPr>
          <w:rFonts w:asciiTheme="minorHAnsi" w:hAnsiTheme="minorHAnsi" w:cs="Arial"/>
          <w:spacing w:val="31"/>
          <w:sz w:val="24"/>
          <w:szCs w:val="24"/>
        </w:rPr>
        <w:t xml:space="preserve"> </w:t>
      </w:r>
      <w:r w:rsidRPr="003F697B">
        <w:rPr>
          <w:rFonts w:asciiTheme="minorHAnsi" w:hAnsiTheme="minorHAnsi" w:cs="Arial"/>
          <w:spacing w:val="1"/>
          <w:sz w:val="24"/>
          <w:szCs w:val="24"/>
        </w:rPr>
        <w:t>odb</w:t>
      </w:r>
      <w:r w:rsidRPr="003F697B">
        <w:rPr>
          <w:rFonts w:asciiTheme="minorHAnsi" w:hAnsiTheme="minorHAnsi" w:cs="Arial"/>
          <w:spacing w:val="-3"/>
          <w:sz w:val="24"/>
          <w:szCs w:val="24"/>
        </w:rPr>
        <w:t>i</w:t>
      </w:r>
      <w:r w:rsidRPr="003F697B">
        <w:rPr>
          <w:rFonts w:asciiTheme="minorHAnsi" w:hAnsiTheme="minorHAnsi" w:cs="Arial"/>
          <w:spacing w:val="1"/>
          <w:sz w:val="24"/>
          <w:szCs w:val="24"/>
        </w:rPr>
        <w:t>or</w:t>
      </w:r>
      <w:r w:rsidRPr="003F697B">
        <w:rPr>
          <w:rFonts w:asciiTheme="minorHAnsi" w:hAnsiTheme="minorHAnsi" w:cs="Arial"/>
          <w:sz w:val="24"/>
          <w:szCs w:val="24"/>
        </w:rPr>
        <w:t xml:space="preserve">u </w:t>
      </w:r>
      <w:r w:rsidRPr="003F697B">
        <w:rPr>
          <w:rFonts w:asciiTheme="minorHAnsi" w:hAnsiTheme="minorHAnsi" w:cs="Arial"/>
          <w:spacing w:val="1"/>
          <w:sz w:val="24"/>
          <w:szCs w:val="24"/>
        </w:rPr>
        <w:t>robó</w:t>
      </w:r>
      <w:r w:rsidRPr="003F697B">
        <w:rPr>
          <w:rFonts w:asciiTheme="minorHAnsi" w:hAnsiTheme="minorHAnsi" w:cs="Arial"/>
          <w:sz w:val="24"/>
          <w:szCs w:val="24"/>
        </w:rPr>
        <w:t xml:space="preserve">t </w:t>
      </w:r>
      <w:r w:rsidRPr="003F697B">
        <w:rPr>
          <w:rFonts w:asciiTheme="minorHAnsi" w:hAnsiTheme="minorHAnsi" w:cs="Arial"/>
          <w:spacing w:val="1"/>
          <w:sz w:val="24"/>
          <w:szCs w:val="24"/>
        </w:rPr>
        <w:t>b</w:t>
      </w:r>
      <w:r w:rsidRPr="003F697B">
        <w:rPr>
          <w:rFonts w:asciiTheme="minorHAnsi" w:hAnsiTheme="minorHAnsi" w:cs="Arial"/>
          <w:spacing w:val="-1"/>
          <w:sz w:val="24"/>
          <w:szCs w:val="24"/>
        </w:rPr>
        <w:t>u</w:t>
      </w:r>
      <w:r w:rsidRPr="003F697B">
        <w:rPr>
          <w:rFonts w:asciiTheme="minorHAnsi" w:hAnsiTheme="minorHAnsi" w:cs="Arial"/>
          <w:spacing w:val="1"/>
          <w:sz w:val="24"/>
          <w:szCs w:val="24"/>
        </w:rPr>
        <w:t>d</w:t>
      </w:r>
      <w:r w:rsidRPr="003F697B">
        <w:rPr>
          <w:rFonts w:asciiTheme="minorHAnsi" w:hAnsiTheme="minorHAnsi" w:cs="Arial"/>
          <w:spacing w:val="3"/>
          <w:sz w:val="24"/>
          <w:szCs w:val="24"/>
        </w:rPr>
        <w:t>o</w:t>
      </w:r>
      <w:r w:rsidRPr="003F697B">
        <w:rPr>
          <w:rFonts w:asciiTheme="minorHAnsi" w:hAnsiTheme="minorHAnsi" w:cs="Arial"/>
          <w:spacing w:val="-5"/>
          <w:sz w:val="24"/>
          <w:szCs w:val="24"/>
        </w:rPr>
        <w:t>w</w:t>
      </w:r>
      <w:r w:rsidRPr="003F697B">
        <w:rPr>
          <w:rFonts w:asciiTheme="minorHAnsi" w:hAnsiTheme="minorHAnsi" w:cs="Arial"/>
          <w:sz w:val="24"/>
          <w:szCs w:val="24"/>
        </w:rPr>
        <w:t>la</w:t>
      </w:r>
      <w:r w:rsidRPr="003F697B">
        <w:rPr>
          <w:rFonts w:asciiTheme="minorHAnsi" w:hAnsiTheme="minorHAnsi" w:cs="Arial"/>
          <w:spacing w:val="1"/>
          <w:sz w:val="24"/>
          <w:szCs w:val="24"/>
        </w:rPr>
        <w:t>n</w:t>
      </w:r>
      <w:r w:rsidRPr="003F697B">
        <w:rPr>
          <w:rFonts w:asciiTheme="minorHAnsi" w:hAnsiTheme="minorHAnsi" w:cs="Arial"/>
          <w:spacing w:val="-1"/>
          <w:sz w:val="24"/>
          <w:szCs w:val="24"/>
        </w:rPr>
        <w:t>y</w:t>
      </w:r>
      <w:r w:rsidRPr="003F697B">
        <w:rPr>
          <w:rFonts w:asciiTheme="minorHAnsi" w:hAnsiTheme="minorHAnsi" w:cs="Arial"/>
          <w:spacing w:val="3"/>
          <w:sz w:val="24"/>
          <w:szCs w:val="24"/>
        </w:rPr>
        <w:t>c</w:t>
      </w:r>
      <w:r w:rsidRPr="003F697B">
        <w:rPr>
          <w:rFonts w:asciiTheme="minorHAnsi" w:hAnsiTheme="minorHAnsi" w:cs="Arial"/>
          <w:sz w:val="24"/>
          <w:szCs w:val="24"/>
        </w:rPr>
        <w:t>h</w:t>
      </w:r>
      <w:r w:rsidRPr="003F697B">
        <w:rPr>
          <w:rFonts w:asciiTheme="minorHAnsi" w:hAnsiTheme="minorHAnsi" w:cs="Arial"/>
          <w:spacing w:val="22"/>
          <w:sz w:val="24"/>
          <w:szCs w:val="24"/>
        </w:rPr>
        <w:t xml:space="preserve"> </w:t>
      </w:r>
      <w:r w:rsidR="00FA4E6F" w:rsidRPr="003F697B">
        <w:rPr>
          <w:rFonts w:asciiTheme="minorHAnsi" w:hAnsiTheme="minorHAnsi" w:cs="Arial"/>
          <w:spacing w:val="22"/>
          <w:sz w:val="24"/>
          <w:szCs w:val="24"/>
        </w:rPr>
        <w:t xml:space="preserve">w </w:t>
      </w:r>
      <w:r w:rsidRPr="003F697B">
        <w:rPr>
          <w:rFonts w:asciiTheme="minorHAnsi" w:hAnsiTheme="minorHAnsi" w:cs="Arial"/>
          <w:spacing w:val="-2"/>
          <w:sz w:val="24"/>
          <w:szCs w:val="24"/>
        </w:rPr>
        <w:t>f</w:t>
      </w:r>
      <w:r w:rsidRPr="003F697B">
        <w:rPr>
          <w:rFonts w:asciiTheme="minorHAnsi" w:hAnsiTheme="minorHAnsi" w:cs="Arial"/>
          <w:spacing w:val="1"/>
          <w:sz w:val="24"/>
          <w:szCs w:val="24"/>
        </w:rPr>
        <w:t>o</w:t>
      </w:r>
      <w:r w:rsidRPr="003F697B">
        <w:rPr>
          <w:rFonts w:asciiTheme="minorHAnsi" w:hAnsiTheme="minorHAnsi" w:cs="Arial"/>
          <w:spacing w:val="3"/>
          <w:sz w:val="24"/>
          <w:szCs w:val="24"/>
        </w:rPr>
        <w:t>r</w:t>
      </w:r>
      <w:r w:rsidRPr="003F697B">
        <w:rPr>
          <w:rFonts w:asciiTheme="minorHAnsi" w:hAnsiTheme="minorHAnsi" w:cs="Arial"/>
          <w:spacing w:val="-4"/>
          <w:sz w:val="24"/>
          <w:szCs w:val="24"/>
        </w:rPr>
        <w:t>m</w:t>
      </w:r>
      <w:r w:rsidRPr="003F697B">
        <w:rPr>
          <w:rFonts w:asciiTheme="minorHAnsi" w:hAnsiTheme="minorHAnsi" w:cs="Arial"/>
          <w:sz w:val="24"/>
          <w:szCs w:val="24"/>
        </w:rPr>
        <w:t>ie</w:t>
      </w:r>
      <w:r w:rsidRPr="003F697B">
        <w:rPr>
          <w:rFonts w:asciiTheme="minorHAnsi" w:hAnsiTheme="minorHAnsi" w:cs="Arial"/>
          <w:spacing w:val="34"/>
          <w:sz w:val="24"/>
          <w:szCs w:val="24"/>
        </w:rPr>
        <w:t xml:space="preserve"> </w:t>
      </w:r>
      <w:r w:rsidRPr="003F697B">
        <w:rPr>
          <w:rFonts w:asciiTheme="minorHAnsi" w:hAnsiTheme="minorHAnsi" w:cs="Arial"/>
          <w:spacing w:val="1"/>
          <w:sz w:val="24"/>
          <w:szCs w:val="24"/>
        </w:rPr>
        <w:t>p</w:t>
      </w:r>
      <w:r w:rsidRPr="003F697B">
        <w:rPr>
          <w:rFonts w:asciiTheme="minorHAnsi" w:hAnsiTheme="minorHAnsi" w:cs="Arial"/>
          <w:spacing w:val="2"/>
          <w:sz w:val="24"/>
          <w:szCs w:val="24"/>
        </w:rPr>
        <w:t>i</w:t>
      </w:r>
      <w:r w:rsidRPr="003F697B">
        <w:rPr>
          <w:rFonts w:asciiTheme="minorHAnsi" w:hAnsiTheme="minorHAnsi" w:cs="Arial"/>
          <w:spacing w:val="-1"/>
          <w:sz w:val="24"/>
          <w:szCs w:val="24"/>
        </w:rPr>
        <w:t>s</w:t>
      </w:r>
      <w:r w:rsidRPr="003F697B">
        <w:rPr>
          <w:rFonts w:asciiTheme="minorHAnsi" w:hAnsiTheme="minorHAnsi" w:cs="Arial"/>
          <w:spacing w:val="3"/>
          <w:sz w:val="24"/>
          <w:szCs w:val="24"/>
        </w:rPr>
        <w:t>e</w:t>
      </w:r>
      <w:r w:rsidRPr="003F697B">
        <w:rPr>
          <w:rFonts w:asciiTheme="minorHAnsi" w:hAnsiTheme="minorHAnsi" w:cs="Arial"/>
          <w:spacing w:val="-1"/>
          <w:sz w:val="24"/>
          <w:szCs w:val="24"/>
        </w:rPr>
        <w:t>mn</w:t>
      </w:r>
      <w:r w:rsidRPr="003F697B">
        <w:rPr>
          <w:rFonts w:asciiTheme="minorHAnsi" w:hAnsiTheme="minorHAnsi" w:cs="Arial"/>
          <w:sz w:val="24"/>
          <w:szCs w:val="24"/>
        </w:rPr>
        <w:t>e</w:t>
      </w:r>
      <w:r w:rsidRPr="003F697B">
        <w:rPr>
          <w:rFonts w:asciiTheme="minorHAnsi" w:hAnsiTheme="minorHAnsi" w:cs="Arial"/>
          <w:spacing w:val="-1"/>
          <w:sz w:val="24"/>
          <w:szCs w:val="24"/>
        </w:rPr>
        <w:t>g</w:t>
      </w:r>
      <w:r w:rsidRPr="003F697B">
        <w:rPr>
          <w:rFonts w:asciiTheme="minorHAnsi" w:hAnsiTheme="minorHAnsi" w:cs="Arial"/>
          <w:sz w:val="24"/>
          <w:szCs w:val="24"/>
        </w:rPr>
        <w:t>o</w:t>
      </w:r>
      <w:r w:rsidRPr="003F697B">
        <w:rPr>
          <w:rFonts w:asciiTheme="minorHAnsi" w:hAnsiTheme="minorHAnsi" w:cs="Arial"/>
          <w:spacing w:val="31"/>
          <w:sz w:val="24"/>
          <w:szCs w:val="24"/>
        </w:rPr>
        <w:t xml:space="preserve"> </w:t>
      </w:r>
      <w:r w:rsidRPr="003F697B">
        <w:rPr>
          <w:rFonts w:asciiTheme="minorHAnsi" w:hAnsiTheme="minorHAnsi" w:cs="Arial"/>
          <w:spacing w:val="3"/>
          <w:sz w:val="24"/>
          <w:szCs w:val="24"/>
        </w:rPr>
        <w:t>z</w:t>
      </w:r>
      <w:r w:rsidRPr="003F697B">
        <w:rPr>
          <w:rFonts w:asciiTheme="minorHAnsi" w:hAnsiTheme="minorHAnsi" w:cs="Arial"/>
          <w:spacing w:val="-1"/>
          <w:sz w:val="24"/>
          <w:szCs w:val="24"/>
        </w:rPr>
        <w:t>g</w:t>
      </w:r>
      <w:r w:rsidRPr="003F697B">
        <w:rPr>
          <w:rFonts w:asciiTheme="minorHAnsi" w:hAnsiTheme="minorHAnsi" w:cs="Arial"/>
          <w:sz w:val="24"/>
          <w:szCs w:val="24"/>
        </w:rPr>
        <w:t>ł</w:t>
      </w:r>
      <w:r w:rsidRPr="003F697B">
        <w:rPr>
          <w:rFonts w:asciiTheme="minorHAnsi" w:hAnsiTheme="minorHAnsi" w:cs="Arial"/>
          <w:spacing w:val="1"/>
          <w:sz w:val="24"/>
          <w:szCs w:val="24"/>
        </w:rPr>
        <w:t>o</w:t>
      </w:r>
      <w:r w:rsidRPr="003F697B">
        <w:rPr>
          <w:rFonts w:asciiTheme="minorHAnsi" w:hAnsiTheme="minorHAnsi" w:cs="Arial"/>
          <w:spacing w:val="-1"/>
          <w:sz w:val="24"/>
          <w:szCs w:val="24"/>
        </w:rPr>
        <w:t>s</w:t>
      </w:r>
      <w:r w:rsidRPr="003F697B">
        <w:rPr>
          <w:rFonts w:asciiTheme="minorHAnsi" w:hAnsiTheme="minorHAnsi" w:cs="Arial"/>
          <w:sz w:val="24"/>
          <w:szCs w:val="24"/>
        </w:rPr>
        <w:t>z</w:t>
      </w:r>
      <w:r w:rsidRPr="003F697B">
        <w:rPr>
          <w:rFonts w:asciiTheme="minorHAnsi" w:hAnsiTheme="minorHAnsi" w:cs="Arial"/>
          <w:spacing w:val="3"/>
          <w:sz w:val="24"/>
          <w:szCs w:val="24"/>
        </w:rPr>
        <w:t>e</w:t>
      </w:r>
      <w:r w:rsidRPr="003F697B">
        <w:rPr>
          <w:rFonts w:asciiTheme="minorHAnsi" w:hAnsiTheme="minorHAnsi" w:cs="Arial"/>
          <w:spacing w:val="-1"/>
          <w:sz w:val="24"/>
          <w:szCs w:val="24"/>
        </w:rPr>
        <w:t>n</w:t>
      </w:r>
      <w:r w:rsidRPr="003F697B">
        <w:rPr>
          <w:rFonts w:asciiTheme="minorHAnsi" w:hAnsiTheme="minorHAnsi" w:cs="Arial"/>
          <w:sz w:val="24"/>
          <w:szCs w:val="24"/>
        </w:rPr>
        <w:t>ia;</w:t>
      </w:r>
    </w:p>
    <w:p w:rsidR="008E0BA1" w:rsidRPr="003F697B" w:rsidRDefault="008E0BA1" w:rsidP="00310965">
      <w:pPr>
        <w:numPr>
          <w:ilvl w:val="0"/>
          <w:numId w:val="9"/>
        </w:numPr>
        <w:tabs>
          <w:tab w:val="left" w:pos="426"/>
          <w:tab w:val="left" w:pos="9072"/>
          <w:tab w:val="left" w:pos="9639"/>
        </w:tabs>
        <w:spacing w:line="360" w:lineRule="auto"/>
        <w:ind w:left="0" w:firstLine="0"/>
        <w:rPr>
          <w:rFonts w:asciiTheme="minorHAnsi" w:hAnsiTheme="minorHAnsi" w:cs="Arial"/>
          <w:spacing w:val="-5"/>
          <w:sz w:val="24"/>
          <w:szCs w:val="24"/>
        </w:rPr>
      </w:pPr>
      <w:proofErr w:type="gramStart"/>
      <w:r w:rsidRPr="003F697B">
        <w:rPr>
          <w:rFonts w:asciiTheme="minorHAnsi" w:hAnsiTheme="minorHAnsi" w:cs="Arial"/>
          <w:spacing w:val="-5"/>
          <w:sz w:val="24"/>
          <w:szCs w:val="24"/>
        </w:rPr>
        <w:t>dostarczenie</w:t>
      </w:r>
      <w:proofErr w:type="gramEnd"/>
      <w:r w:rsidRPr="003F697B">
        <w:rPr>
          <w:rFonts w:asciiTheme="minorHAnsi" w:hAnsiTheme="minorHAnsi" w:cs="Arial"/>
          <w:spacing w:val="-5"/>
          <w:sz w:val="24"/>
          <w:szCs w:val="24"/>
        </w:rPr>
        <w:t xml:space="preserve"> Zamawiającemu na 4 dni przed wyznaczonym terminem odbioru końcowego odpowiednich dokumentów </w:t>
      </w:r>
      <w:r w:rsidR="00310965">
        <w:rPr>
          <w:rFonts w:asciiTheme="minorHAnsi" w:hAnsiTheme="minorHAnsi" w:cs="Arial"/>
          <w:spacing w:val="-5"/>
          <w:sz w:val="24"/>
          <w:szCs w:val="24"/>
        </w:rPr>
        <w:t xml:space="preserve">w dwóch egzemplarzach (oprócz wewnętrznego dziennika) </w:t>
      </w:r>
      <w:r w:rsidRPr="003F697B">
        <w:rPr>
          <w:rFonts w:asciiTheme="minorHAnsi" w:hAnsiTheme="minorHAnsi" w:cs="Arial"/>
          <w:spacing w:val="-5"/>
          <w:sz w:val="24"/>
          <w:szCs w:val="24"/>
        </w:rPr>
        <w:t>między innymi:</w:t>
      </w:r>
    </w:p>
    <w:p w:rsidR="008E0BA1" w:rsidRPr="003F697B" w:rsidRDefault="008E0BA1" w:rsidP="00310965">
      <w:pPr>
        <w:numPr>
          <w:ilvl w:val="1"/>
          <w:numId w:val="18"/>
        </w:numPr>
        <w:tabs>
          <w:tab w:val="left" w:pos="426"/>
          <w:tab w:val="left" w:pos="567"/>
          <w:tab w:val="left" w:pos="9072"/>
          <w:tab w:val="left" w:pos="9639"/>
        </w:tabs>
        <w:spacing w:line="360" w:lineRule="auto"/>
        <w:ind w:left="0" w:firstLine="0"/>
        <w:rPr>
          <w:rFonts w:asciiTheme="minorHAnsi" w:hAnsiTheme="minorHAnsi" w:cs="Arial"/>
          <w:spacing w:val="-5"/>
          <w:sz w:val="24"/>
          <w:szCs w:val="24"/>
        </w:rPr>
      </w:pPr>
      <w:r w:rsidRPr="003F697B">
        <w:rPr>
          <w:rFonts w:asciiTheme="minorHAnsi" w:hAnsiTheme="minorHAnsi" w:cs="Arial"/>
          <w:spacing w:val="-5"/>
          <w:sz w:val="24"/>
          <w:szCs w:val="24"/>
        </w:rPr>
        <w:t xml:space="preserve">certyfikatów, </w:t>
      </w:r>
      <w:proofErr w:type="gramStart"/>
      <w:r w:rsidRPr="003F697B">
        <w:rPr>
          <w:rFonts w:asciiTheme="minorHAnsi" w:hAnsiTheme="minorHAnsi" w:cs="Arial"/>
          <w:spacing w:val="-5"/>
          <w:sz w:val="24"/>
          <w:szCs w:val="24"/>
        </w:rPr>
        <w:t>aprobat</w:t>
      </w:r>
      <w:r w:rsidR="00FA4E6F" w:rsidRPr="003F697B">
        <w:rPr>
          <w:rFonts w:asciiTheme="minorHAnsi" w:hAnsiTheme="minorHAnsi" w:cs="Arial"/>
          <w:spacing w:val="-5"/>
          <w:sz w:val="24"/>
          <w:szCs w:val="24"/>
        </w:rPr>
        <w:t xml:space="preserve"> </w:t>
      </w:r>
      <w:r w:rsidRPr="003F697B">
        <w:rPr>
          <w:rFonts w:asciiTheme="minorHAnsi" w:hAnsiTheme="minorHAnsi" w:cs="Arial"/>
          <w:spacing w:val="-5"/>
          <w:sz w:val="24"/>
          <w:szCs w:val="24"/>
        </w:rPr>
        <w:t xml:space="preserve"> technicznych</w:t>
      </w:r>
      <w:proofErr w:type="gramEnd"/>
      <w:r w:rsidRPr="003F697B">
        <w:rPr>
          <w:rFonts w:asciiTheme="minorHAnsi" w:hAnsiTheme="minorHAnsi" w:cs="Arial"/>
          <w:spacing w:val="-5"/>
          <w:sz w:val="24"/>
          <w:szCs w:val="24"/>
        </w:rPr>
        <w:t xml:space="preserve">, deklaracji zgodności lub świadectw dopuszczenia do </w:t>
      </w:r>
      <w:r w:rsidR="00CD0757" w:rsidRPr="003F697B">
        <w:rPr>
          <w:rFonts w:asciiTheme="minorHAnsi" w:hAnsiTheme="minorHAnsi" w:cs="Arial"/>
          <w:spacing w:val="-5"/>
          <w:sz w:val="24"/>
          <w:szCs w:val="24"/>
        </w:rPr>
        <w:t>obrotu na zastosowane materiały, atesty</w:t>
      </w:r>
    </w:p>
    <w:p w:rsidR="00CD0757" w:rsidRPr="003F697B" w:rsidRDefault="00CD0757" w:rsidP="00310965">
      <w:pPr>
        <w:numPr>
          <w:ilvl w:val="1"/>
          <w:numId w:val="18"/>
        </w:numPr>
        <w:tabs>
          <w:tab w:val="left" w:pos="426"/>
          <w:tab w:val="left" w:pos="567"/>
          <w:tab w:val="left" w:pos="9072"/>
          <w:tab w:val="left" w:pos="9639"/>
        </w:tabs>
        <w:spacing w:line="360" w:lineRule="auto"/>
        <w:ind w:left="0" w:firstLine="0"/>
        <w:rPr>
          <w:rFonts w:asciiTheme="minorHAnsi" w:hAnsiTheme="minorHAnsi" w:cs="Arial"/>
          <w:spacing w:val="-5"/>
          <w:sz w:val="24"/>
          <w:szCs w:val="24"/>
        </w:rPr>
      </w:pPr>
      <w:proofErr w:type="gramStart"/>
      <w:r w:rsidRPr="003F697B">
        <w:rPr>
          <w:rFonts w:asciiTheme="minorHAnsi" w:hAnsiTheme="minorHAnsi" w:cs="Arial"/>
          <w:spacing w:val="-5"/>
          <w:sz w:val="24"/>
          <w:szCs w:val="24"/>
        </w:rPr>
        <w:t>kosztorys</w:t>
      </w:r>
      <w:proofErr w:type="gramEnd"/>
      <w:r w:rsidRPr="003F697B">
        <w:rPr>
          <w:rFonts w:asciiTheme="minorHAnsi" w:hAnsiTheme="minorHAnsi" w:cs="Arial"/>
          <w:spacing w:val="-5"/>
          <w:sz w:val="24"/>
          <w:szCs w:val="24"/>
        </w:rPr>
        <w:t xml:space="preserve"> powykonawczy – uproszczony;</w:t>
      </w:r>
    </w:p>
    <w:p w:rsidR="00CD0757" w:rsidRPr="003F697B" w:rsidRDefault="00CD0757" w:rsidP="00310965">
      <w:pPr>
        <w:numPr>
          <w:ilvl w:val="1"/>
          <w:numId w:val="18"/>
        </w:numPr>
        <w:tabs>
          <w:tab w:val="left" w:pos="426"/>
          <w:tab w:val="left" w:pos="567"/>
          <w:tab w:val="left" w:pos="9072"/>
          <w:tab w:val="left" w:pos="9639"/>
        </w:tabs>
        <w:spacing w:line="360" w:lineRule="auto"/>
        <w:ind w:left="0" w:firstLine="0"/>
        <w:rPr>
          <w:rFonts w:asciiTheme="minorHAnsi" w:hAnsiTheme="minorHAnsi" w:cs="Arial"/>
          <w:spacing w:val="-5"/>
          <w:sz w:val="24"/>
          <w:szCs w:val="24"/>
        </w:rPr>
      </w:pPr>
      <w:proofErr w:type="gramStart"/>
      <w:r w:rsidRPr="003F697B">
        <w:rPr>
          <w:rFonts w:asciiTheme="minorHAnsi" w:hAnsiTheme="minorHAnsi" w:cs="Arial"/>
          <w:spacing w:val="-5"/>
          <w:sz w:val="24"/>
          <w:szCs w:val="24"/>
        </w:rPr>
        <w:t>oryginał</w:t>
      </w:r>
      <w:proofErr w:type="gramEnd"/>
      <w:r w:rsidRPr="003F697B">
        <w:rPr>
          <w:rFonts w:asciiTheme="minorHAnsi" w:hAnsiTheme="minorHAnsi" w:cs="Arial"/>
          <w:spacing w:val="-5"/>
          <w:sz w:val="24"/>
          <w:szCs w:val="24"/>
        </w:rPr>
        <w:t xml:space="preserve"> wewnętrznego dziennika budowy z potwierdzeniem Inspektora nadzoru i Kierownika budowy o zakończeniu robót;</w:t>
      </w:r>
    </w:p>
    <w:p w:rsidR="00CD0757" w:rsidRPr="003F697B" w:rsidRDefault="00CD0757" w:rsidP="00310965">
      <w:pPr>
        <w:numPr>
          <w:ilvl w:val="1"/>
          <w:numId w:val="18"/>
        </w:numPr>
        <w:tabs>
          <w:tab w:val="left" w:pos="426"/>
          <w:tab w:val="left" w:pos="567"/>
          <w:tab w:val="left" w:pos="9072"/>
          <w:tab w:val="left" w:pos="9639"/>
        </w:tabs>
        <w:spacing w:line="360" w:lineRule="auto"/>
        <w:ind w:left="0" w:firstLine="0"/>
        <w:rPr>
          <w:rFonts w:asciiTheme="minorHAnsi" w:hAnsiTheme="minorHAnsi" w:cs="Arial"/>
          <w:spacing w:val="-5"/>
          <w:sz w:val="24"/>
          <w:szCs w:val="24"/>
        </w:rPr>
      </w:pPr>
      <w:proofErr w:type="gramStart"/>
      <w:r w:rsidRPr="003F697B">
        <w:rPr>
          <w:rFonts w:asciiTheme="minorHAnsi" w:hAnsiTheme="minorHAnsi" w:cs="Arial"/>
          <w:spacing w:val="-5"/>
          <w:sz w:val="24"/>
          <w:szCs w:val="24"/>
        </w:rPr>
        <w:t>komplet</w:t>
      </w:r>
      <w:proofErr w:type="gramEnd"/>
      <w:r w:rsidRPr="003F697B">
        <w:rPr>
          <w:rFonts w:asciiTheme="minorHAnsi" w:hAnsiTheme="minorHAnsi" w:cs="Arial"/>
          <w:spacing w:val="-5"/>
          <w:sz w:val="24"/>
          <w:szCs w:val="24"/>
        </w:rPr>
        <w:t xml:space="preserve"> kart gwarancyjnych na dostarczone i wbudowane materiały;</w:t>
      </w:r>
    </w:p>
    <w:p w:rsidR="00CD0757" w:rsidRPr="003F697B" w:rsidRDefault="00CD0757" w:rsidP="00310965">
      <w:pPr>
        <w:numPr>
          <w:ilvl w:val="1"/>
          <w:numId w:val="18"/>
        </w:numPr>
        <w:tabs>
          <w:tab w:val="left" w:pos="426"/>
          <w:tab w:val="left" w:pos="567"/>
          <w:tab w:val="left" w:pos="9072"/>
          <w:tab w:val="left" w:pos="9639"/>
        </w:tabs>
        <w:spacing w:line="360" w:lineRule="auto"/>
        <w:ind w:left="0" w:firstLine="0"/>
        <w:rPr>
          <w:rFonts w:asciiTheme="minorHAnsi" w:hAnsiTheme="minorHAnsi" w:cs="Arial"/>
          <w:spacing w:val="-5"/>
          <w:sz w:val="24"/>
          <w:szCs w:val="24"/>
        </w:rPr>
      </w:pPr>
      <w:proofErr w:type="gramStart"/>
      <w:r w:rsidRPr="003F697B">
        <w:rPr>
          <w:rFonts w:asciiTheme="minorHAnsi" w:hAnsiTheme="minorHAnsi" w:cs="Arial"/>
          <w:spacing w:val="-5"/>
          <w:sz w:val="24"/>
          <w:szCs w:val="24"/>
        </w:rPr>
        <w:t>oświadczenie</w:t>
      </w:r>
      <w:proofErr w:type="gramEnd"/>
      <w:r w:rsidRPr="003F697B">
        <w:rPr>
          <w:rFonts w:asciiTheme="minorHAnsi" w:hAnsiTheme="minorHAnsi" w:cs="Arial"/>
          <w:spacing w:val="-5"/>
          <w:sz w:val="24"/>
          <w:szCs w:val="24"/>
        </w:rPr>
        <w:t xml:space="preserve"> Kierownika Budowy, inspektora nadzoru o wykonaniu przedmiotu zamówienia zgodnie z dokumentacją projektową, przepisami i obowiązującymi normami;</w:t>
      </w:r>
    </w:p>
    <w:p w:rsidR="008E0BA1" w:rsidRPr="003F697B" w:rsidRDefault="008E0BA1" w:rsidP="00310965">
      <w:pPr>
        <w:numPr>
          <w:ilvl w:val="1"/>
          <w:numId w:val="18"/>
        </w:numPr>
        <w:tabs>
          <w:tab w:val="left" w:pos="426"/>
          <w:tab w:val="left" w:pos="567"/>
          <w:tab w:val="left" w:pos="9072"/>
          <w:tab w:val="left" w:pos="9639"/>
        </w:tabs>
        <w:spacing w:line="360" w:lineRule="auto"/>
        <w:ind w:left="0" w:firstLine="0"/>
        <w:rPr>
          <w:rFonts w:asciiTheme="minorHAnsi" w:hAnsiTheme="minorHAnsi" w:cs="Arial"/>
          <w:spacing w:val="-5"/>
          <w:sz w:val="24"/>
          <w:szCs w:val="24"/>
        </w:rPr>
      </w:pPr>
      <w:r w:rsidRPr="003F697B">
        <w:rPr>
          <w:rFonts w:asciiTheme="minorHAnsi" w:hAnsiTheme="minorHAnsi" w:cs="Arial"/>
          <w:spacing w:val="-5"/>
          <w:sz w:val="24"/>
          <w:szCs w:val="24"/>
        </w:rPr>
        <w:t xml:space="preserve">zakres rzeczowy wykonanych robót potwierdzony przez </w:t>
      </w:r>
      <w:proofErr w:type="gramStart"/>
      <w:r w:rsidR="00C635B6" w:rsidRPr="003F697B">
        <w:rPr>
          <w:rFonts w:asciiTheme="minorHAnsi" w:hAnsiTheme="minorHAnsi" w:cs="Arial"/>
          <w:spacing w:val="-5"/>
          <w:sz w:val="24"/>
          <w:szCs w:val="24"/>
        </w:rPr>
        <w:t xml:space="preserve">Wykonawcę </w:t>
      </w:r>
      <w:r w:rsidRPr="003F697B">
        <w:rPr>
          <w:rFonts w:asciiTheme="minorHAnsi" w:hAnsiTheme="minorHAnsi" w:cs="Arial"/>
          <w:spacing w:val="-5"/>
          <w:sz w:val="24"/>
          <w:szCs w:val="24"/>
        </w:rPr>
        <w:t xml:space="preserve"> i</w:t>
      </w:r>
      <w:proofErr w:type="gramEnd"/>
      <w:r w:rsidRPr="003F697B">
        <w:rPr>
          <w:rFonts w:asciiTheme="minorHAnsi" w:hAnsiTheme="minorHAnsi" w:cs="Arial"/>
          <w:spacing w:val="-5"/>
          <w:sz w:val="24"/>
          <w:szCs w:val="24"/>
        </w:rPr>
        <w:t xml:space="preserve"> przedstawiciela Zamawiającego wraz ze szczegółowym podaniem ilości wbudowanych materiałów.</w:t>
      </w:r>
    </w:p>
    <w:p w:rsidR="00992281" w:rsidRPr="003F697B" w:rsidRDefault="00992281" w:rsidP="00310965">
      <w:pPr>
        <w:numPr>
          <w:ilvl w:val="0"/>
          <w:numId w:val="9"/>
        </w:numPr>
        <w:tabs>
          <w:tab w:val="left" w:pos="426"/>
          <w:tab w:val="left" w:pos="9072"/>
          <w:tab w:val="left" w:pos="9639"/>
        </w:tabs>
        <w:spacing w:line="360" w:lineRule="auto"/>
        <w:ind w:left="0" w:firstLine="0"/>
        <w:rPr>
          <w:rFonts w:asciiTheme="minorHAnsi" w:hAnsiTheme="minorHAnsi" w:cs="Arial"/>
          <w:spacing w:val="-5"/>
          <w:sz w:val="24"/>
          <w:szCs w:val="24"/>
        </w:rPr>
      </w:pPr>
      <w:r w:rsidRPr="003F697B">
        <w:rPr>
          <w:rFonts w:asciiTheme="minorHAnsi" w:hAnsiTheme="minorHAnsi" w:cs="Arial"/>
          <w:spacing w:val="-5"/>
          <w:sz w:val="24"/>
          <w:szCs w:val="24"/>
        </w:rPr>
        <w:t xml:space="preserve">Zamawiający przystąpi do odbioru w terminie </w:t>
      </w:r>
      <w:r w:rsidR="00DA424B" w:rsidRPr="003F697B">
        <w:rPr>
          <w:rFonts w:asciiTheme="minorHAnsi" w:hAnsiTheme="minorHAnsi" w:cs="Arial"/>
          <w:spacing w:val="-5"/>
          <w:sz w:val="24"/>
          <w:szCs w:val="24"/>
        </w:rPr>
        <w:t>7</w:t>
      </w:r>
      <w:r w:rsidRPr="003F697B">
        <w:rPr>
          <w:rFonts w:asciiTheme="minorHAnsi" w:hAnsiTheme="minorHAnsi" w:cs="Arial"/>
          <w:spacing w:val="-5"/>
          <w:sz w:val="24"/>
          <w:szCs w:val="24"/>
        </w:rPr>
        <w:t xml:space="preserve"> dni od daty zgłoszenia;</w:t>
      </w:r>
    </w:p>
    <w:p w:rsidR="00992281" w:rsidRPr="003F697B" w:rsidRDefault="00992281" w:rsidP="00310965">
      <w:pPr>
        <w:numPr>
          <w:ilvl w:val="0"/>
          <w:numId w:val="9"/>
        </w:numPr>
        <w:tabs>
          <w:tab w:val="left" w:pos="426"/>
          <w:tab w:val="left" w:pos="9072"/>
          <w:tab w:val="left" w:pos="9639"/>
        </w:tabs>
        <w:spacing w:line="360" w:lineRule="auto"/>
        <w:ind w:left="0" w:firstLine="0"/>
        <w:rPr>
          <w:rFonts w:asciiTheme="minorHAnsi" w:hAnsiTheme="minorHAnsi" w:cs="Arial"/>
          <w:spacing w:val="-5"/>
          <w:sz w:val="24"/>
          <w:szCs w:val="24"/>
        </w:rPr>
      </w:pPr>
      <w:proofErr w:type="gramStart"/>
      <w:r w:rsidRPr="003F697B">
        <w:rPr>
          <w:rFonts w:asciiTheme="minorHAnsi" w:hAnsiTheme="minorHAnsi" w:cs="Arial"/>
          <w:spacing w:val="-5"/>
          <w:sz w:val="24"/>
          <w:szCs w:val="24"/>
        </w:rPr>
        <w:t>jeżeli</w:t>
      </w:r>
      <w:proofErr w:type="gramEnd"/>
      <w:r w:rsidRPr="003F697B">
        <w:rPr>
          <w:rFonts w:asciiTheme="minorHAnsi" w:hAnsiTheme="minorHAnsi" w:cs="Arial"/>
          <w:spacing w:val="-5"/>
          <w:sz w:val="24"/>
          <w:szCs w:val="24"/>
        </w:rPr>
        <w:t xml:space="preserve"> w trakcie odbioru zostaną stwierdzone wady i usterki, to Zamawiający wyznacza termin usunięcia wad i usterek lub wzywa Wykonawcę do ponownego wykonania przedmiotu. W przypadku stwierdzenia wad i usterek Zamawiający ma prawo przerwać czynności odbiorowe traktując </w:t>
      </w:r>
      <w:proofErr w:type="gramStart"/>
      <w:r w:rsidRPr="003F697B">
        <w:rPr>
          <w:rFonts w:asciiTheme="minorHAnsi" w:hAnsiTheme="minorHAnsi" w:cs="Arial"/>
          <w:spacing w:val="-5"/>
          <w:sz w:val="24"/>
          <w:szCs w:val="24"/>
        </w:rPr>
        <w:t>je jako</w:t>
      </w:r>
      <w:proofErr w:type="gramEnd"/>
      <w:r w:rsidRPr="003F697B">
        <w:rPr>
          <w:rFonts w:asciiTheme="minorHAnsi" w:hAnsiTheme="minorHAnsi" w:cs="Arial"/>
          <w:spacing w:val="-5"/>
          <w:sz w:val="24"/>
          <w:szCs w:val="24"/>
        </w:rPr>
        <w:t xml:space="preserve"> nieterminowo wykonane;</w:t>
      </w:r>
    </w:p>
    <w:p w:rsidR="00992281" w:rsidRPr="003F697B" w:rsidRDefault="00992281" w:rsidP="00310965">
      <w:pPr>
        <w:numPr>
          <w:ilvl w:val="0"/>
          <w:numId w:val="9"/>
        </w:numPr>
        <w:tabs>
          <w:tab w:val="left" w:pos="426"/>
          <w:tab w:val="left" w:pos="9072"/>
          <w:tab w:val="left" w:pos="9639"/>
        </w:tabs>
        <w:spacing w:line="360" w:lineRule="auto"/>
        <w:ind w:left="0" w:firstLine="0"/>
        <w:rPr>
          <w:rFonts w:asciiTheme="minorHAnsi" w:hAnsiTheme="minorHAnsi" w:cs="Arial"/>
          <w:spacing w:val="-5"/>
          <w:sz w:val="24"/>
          <w:szCs w:val="24"/>
        </w:rPr>
      </w:pPr>
      <w:proofErr w:type="gramStart"/>
      <w:r w:rsidRPr="003F697B">
        <w:rPr>
          <w:rFonts w:asciiTheme="minorHAnsi" w:hAnsiTheme="minorHAnsi" w:cs="Arial"/>
          <w:spacing w:val="-5"/>
          <w:sz w:val="24"/>
          <w:szCs w:val="24"/>
        </w:rPr>
        <w:t>jeżeli</w:t>
      </w:r>
      <w:proofErr w:type="gramEnd"/>
      <w:r w:rsidRPr="003F697B">
        <w:rPr>
          <w:rFonts w:asciiTheme="minorHAnsi" w:hAnsiTheme="minorHAnsi" w:cs="Arial"/>
          <w:spacing w:val="-5"/>
          <w:sz w:val="24"/>
          <w:szCs w:val="24"/>
        </w:rPr>
        <w:t xml:space="preserve">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w:t>
      </w:r>
    </w:p>
    <w:p w:rsidR="00992281" w:rsidRPr="003F697B" w:rsidRDefault="00992281" w:rsidP="00310965">
      <w:pPr>
        <w:numPr>
          <w:ilvl w:val="0"/>
          <w:numId w:val="9"/>
        </w:numPr>
        <w:tabs>
          <w:tab w:val="left" w:pos="426"/>
          <w:tab w:val="left" w:pos="9072"/>
          <w:tab w:val="left" w:pos="9639"/>
        </w:tabs>
        <w:spacing w:line="360" w:lineRule="auto"/>
        <w:ind w:left="0" w:firstLine="0"/>
        <w:rPr>
          <w:rFonts w:asciiTheme="minorHAnsi" w:hAnsiTheme="minorHAnsi" w:cs="Arial"/>
          <w:spacing w:val="-5"/>
          <w:sz w:val="24"/>
          <w:szCs w:val="24"/>
        </w:rPr>
      </w:pPr>
      <w:r w:rsidRPr="003F697B">
        <w:rPr>
          <w:rFonts w:asciiTheme="minorHAnsi" w:hAnsiTheme="minorHAnsi" w:cs="Arial"/>
          <w:spacing w:val="-5"/>
          <w:sz w:val="24"/>
          <w:szCs w:val="24"/>
        </w:rPr>
        <w:t xml:space="preserve">o fakcie usunięcia wad i usterek Wykonawca zawiadamia </w:t>
      </w:r>
      <w:r w:rsidR="00935D49" w:rsidRPr="003F697B">
        <w:rPr>
          <w:rFonts w:asciiTheme="minorHAnsi" w:hAnsiTheme="minorHAnsi" w:cs="Arial"/>
          <w:spacing w:val="-5"/>
          <w:sz w:val="24"/>
          <w:szCs w:val="24"/>
        </w:rPr>
        <w:t>Zamawiającego</w:t>
      </w:r>
      <w:r w:rsidRPr="003F697B">
        <w:rPr>
          <w:rFonts w:asciiTheme="minorHAnsi" w:hAnsiTheme="minorHAnsi" w:cs="Arial"/>
          <w:spacing w:val="-5"/>
          <w:sz w:val="24"/>
          <w:szCs w:val="24"/>
        </w:rPr>
        <w:t xml:space="preserve">, żądając jednocześnie wyznaczenia terminu odbioru robót w zakresie uprzednio </w:t>
      </w:r>
      <w:proofErr w:type="gramStart"/>
      <w:r w:rsidRPr="003F697B">
        <w:rPr>
          <w:rFonts w:asciiTheme="minorHAnsi" w:hAnsiTheme="minorHAnsi" w:cs="Arial"/>
          <w:spacing w:val="-5"/>
          <w:sz w:val="24"/>
          <w:szCs w:val="24"/>
        </w:rPr>
        <w:t>zakwestionowanym jako</w:t>
      </w:r>
      <w:proofErr w:type="gramEnd"/>
      <w:r w:rsidRPr="003F697B">
        <w:rPr>
          <w:rFonts w:asciiTheme="minorHAnsi" w:hAnsiTheme="minorHAnsi" w:cs="Arial"/>
          <w:spacing w:val="-5"/>
          <w:sz w:val="24"/>
          <w:szCs w:val="24"/>
        </w:rPr>
        <w:t xml:space="preserve"> wadliwym; </w:t>
      </w:r>
    </w:p>
    <w:p w:rsidR="00992281" w:rsidRPr="003F697B" w:rsidRDefault="00992281" w:rsidP="00310965">
      <w:pPr>
        <w:numPr>
          <w:ilvl w:val="0"/>
          <w:numId w:val="9"/>
        </w:numPr>
        <w:tabs>
          <w:tab w:val="left" w:pos="426"/>
          <w:tab w:val="left" w:pos="9072"/>
          <w:tab w:val="left" w:pos="9639"/>
        </w:tabs>
        <w:spacing w:line="360" w:lineRule="auto"/>
        <w:ind w:left="0" w:firstLine="0"/>
        <w:rPr>
          <w:rFonts w:asciiTheme="minorHAnsi" w:hAnsiTheme="minorHAnsi" w:cs="Arial"/>
          <w:spacing w:val="-5"/>
          <w:sz w:val="24"/>
          <w:szCs w:val="24"/>
        </w:rPr>
      </w:pPr>
      <w:proofErr w:type="gramStart"/>
      <w:r w:rsidRPr="003F697B">
        <w:rPr>
          <w:rFonts w:asciiTheme="minorHAnsi" w:hAnsiTheme="minorHAnsi" w:cs="Arial"/>
          <w:spacing w:val="-5"/>
          <w:sz w:val="24"/>
          <w:szCs w:val="24"/>
        </w:rPr>
        <w:t>dokumentem</w:t>
      </w:r>
      <w:proofErr w:type="gramEnd"/>
      <w:r w:rsidRPr="003F697B">
        <w:rPr>
          <w:rFonts w:asciiTheme="minorHAnsi" w:hAnsiTheme="minorHAnsi" w:cs="Arial"/>
          <w:spacing w:val="-5"/>
          <w:sz w:val="24"/>
          <w:szCs w:val="24"/>
        </w:rPr>
        <w:t xml:space="preserve"> potwierdzającym prawidłowe wykonanie przedmiotu odbioru w zakresie robót budowlanych jest protokół odbioru robót budowlanyc</w:t>
      </w:r>
      <w:r w:rsidR="003D2378" w:rsidRPr="003F697B">
        <w:rPr>
          <w:rFonts w:asciiTheme="minorHAnsi" w:hAnsiTheme="minorHAnsi" w:cs="Arial"/>
          <w:spacing w:val="-5"/>
          <w:sz w:val="24"/>
          <w:szCs w:val="24"/>
        </w:rPr>
        <w:t xml:space="preserve">h podpisany przez Zamawiającego </w:t>
      </w:r>
      <w:r w:rsidRPr="003F697B">
        <w:rPr>
          <w:rFonts w:asciiTheme="minorHAnsi" w:hAnsiTheme="minorHAnsi" w:cs="Arial"/>
          <w:spacing w:val="-5"/>
          <w:sz w:val="24"/>
          <w:szCs w:val="24"/>
        </w:rPr>
        <w:t>i Wykonawcę. Protokół jest podstawą do w</w:t>
      </w:r>
      <w:r w:rsidR="00935D49" w:rsidRPr="003F697B">
        <w:rPr>
          <w:rFonts w:asciiTheme="minorHAnsi" w:hAnsiTheme="minorHAnsi" w:cs="Arial"/>
          <w:spacing w:val="-5"/>
          <w:sz w:val="24"/>
          <w:szCs w:val="24"/>
        </w:rPr>
        <w:t>ystawienia faktury zgodnie z § 3</w:t>
      </w:r>
      <w:r w:rsidRPr="003F697B">
        <w:rPr>
          <w:rFonts w:asciiTheme="minorHAnsi" w:hAnsiTheme="minorHAnsi" w:cs="Arial"/>
          <w:spacing w:val="-5"/>
          <w:sz w:val="24"/>
          <w:szCs w:val="24"/>
        </w:rPr>
        <w:t>.</w:t>
      </w:r>
    </w:p>
    <w:p w:rsidR="0000160F" w:rsidRPr="003F697B" w:rsidRDefault="0000160F" w:rsidP="00310965">
      <w:pPr>
        <w:tabs>
          <w:tab w:val="left" w:pos="426"/>
          <w:tab w:val="left" w:pos="851"/>
          <w:tab w:val="left" w:pos="993"/>
          <w:tab w:val="left" w:pos="1701"/>
          <w:tab w:val="left" w:pos="2127"/>
          <w:tab w:val="left" w:pos="9072"/>
          <w:tab w:val="left" w:pos="9639"/>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
    <w:p w:rsidR="00272BEA" w:rsidRPr="003F697B" w:rsidRDefault="006C1BB3" w:rsidP="00310965">
      <w:pPr>
        <w:tabs>
          <w:tab w:val="left" w:pos="426"/>
          <w:tab w:val="left" w:pos="9072"/>
        </w:tabs>
        <w:spacing w:line="360" w:lineRule="auto"/>
        <w:contextualSpacing/>
        <w:rPr>
          <w:rFonts w:asciiTheme="minorHAnsi" w:hAnsiTheme="minorHAnsi" w:cs="Arial"/>
          <w:bCs/>
          <w:sz w:val="24"/>
          <w:szCs w:val="24"/>
        </w:rPr>
      </w:pPr>
      <w:r w:rsidRPr="003F697B">
        <w:rPr>
          <w:rFonts w:asciiTheme="minorHAnsi" w:hAnsiTheme="minorHAnsi" w:cs="Arial"/>
          <w:b/>
          <w:bCs/>
          <w:sz w:val="24"/>
          <w:szCs w:val="24"/>
        </w:rPr>
        <w:t>§ 7</w:t>
      </w:r>
    </w:p>
    <w:p w:rsidR="00272BEA" w:rsidRPr="003F697B" w:rsidRDefault="00272BEA" w:rsidP="00310965">
      <w:pPr>
        <w:numPr>
          <w:ilvl w:val="0"/>
          <w:numId w:val="10"/>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Wykonawca zapłaci Zamawiającemu kary umowne:</w:t>
      </w:r>
    </w:p>
    <w:p w:rsidR="00272BEA" w:rsidRPr="003F697B" w:rsidRDefault="00272BEA" w:rsidP="00310965">
      <w:pPr>
        <w:numPr>
          <w:ilvl w:val="0"/>
          <w:numId w:val="11"/>
        </w:numPr>
        <w:tabs>
          <w:tab w:val="left" w:pos="285"/>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za</w:t>
      </w:r>
      <w:proofErr w:type="gramEnd"/>
      <w:r w:rsidRPr="003F697B">
        <w:rPr>
          <w:rFonts w:asciiTheme="minorHAnsi" w:hAnsiTheme="minorHAnsi" w:cs="Arial"/>
          <w:bCs/>
          <w:sz w:val="24"/>
          <w:szCs w:val="24"/>
        </w:rPr>
        <w:t xml:space="preserve"> nieterminowe wykonanie określonego w § 1 umowy przedmiotu umowy w wysokości 0,5% wynagrodzenia umownego </w:t>
      </w:r>
      <w:r w:rsidR="007900D7" w:rsidRPr="003F697B">
        <w:rPr>
          <w:rFonts w:asciiTheme="minorHAnsi" w:hAnsiTheme="minorHAnsi" w:cs="Arial"/>
          <w:bCs/>
          <w:sz w:val="24"/>
          <w:szCs w:val="24"/>
        </w:rPr>
        <w:t xml:space="preserve">brutto, o którym mowa w § 3 ust. 1 </w:t>
      </w:r>
      <w:r w:rsidRPr="003F697B">
        <w:rPr>
          <w:rFonts w:asciiTheme="minorHAnsi" w:hAnsiTheme="minorHAnsi" w:cs="Arial"/>
          <w:bCs/>
          <w:sz w:val="24"/>
          <w:szCs w:val="24"/>
        </w:rPr>
        <w:t>za każdy dzień zwłoki,</w:t>
      </w:r>
    </w:p>
    <w:p w:rsidR="00272BEA" w:rsidRPr="003F697B" w:rsidRDefault="00272BEA" w:rsidP="00310965">
      <w:pPr>
        <w:numPr>
          <w:ilvl w:val="0"/>
          <w:numId w:val="11"/>
        </w:numPr>
        <w:tabs>
          <w:tab w:val="left" w:pos="285"/>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za</w:t>
      </w:r>
      <w:proofErr w:type="gramEnd"/>
      <w:r w:rsidRPr="003F697B">
        <w:rPr>
          <w:rFonts w:asciiTheme="minorHAnsi" w:hAnsiTheme="minorHAnsi" w:cs="Arial"/>
          <w:bCs/>
          <w:sz w:val="24"/>
          <w:szCs w:val="24"/>
        </w:rPr>
        <w:t xml:space="preserve"> nieterminowe usunięcie stwierdzonych w czasie odbioru końcowego wad</w:t>
      </w:r>
      <w:r w:rsidR="00293262" w:rsidRPr="003F697B">
        <w:rPr>
          <w:rFonts w:asciiTheme="minorHAnsi" w:hAnsiTheme="minorHAnsi" w:cs="Arial"/>
          <w:bCs/>
          <w:sz w:val="24"/>
          <w:szCs w:val="24"/>
        </w:rPr>
        <w:t xml:space="preserve"> </w:t>
      </w:r>
      <w:r w:rsidRPr="003F697B">
        <w:rPr>
          <w:rFonts w:asciiTheme="minorHAnsi" w:hAnsiTheme="minorHAnsi" w:cs="Arial"/>
          <w:bCs/>
          <w:sz w:val="24"/>
          <w:szCs w:val="24"/>
        </w:rPr>
        <w:t>i usterek w wysokości 0,5% wynagrodzenia umownego</w:t>
      </w:r>
      <w:r w:rsidR="007900D7" w:rsidRPr="003F697B">
        <w:rPr>
          <w:rFonts w:asciiTheme="minorHAnsi" w:hAnsiTheme="minorHAnsi" w:cs="Arial"/>
          <w:bCs/>
          <w:sz w:val="24"/>
          <w:szCs w:val="24"/>
        </w:rPr>
        <w:t xml:space="preserve"> brutto, o którym mowa w § 3 ust. 1</w:t>
      </w:r>
      <w:r w:rsidRPr="003F697B">
        <w:rPr>
          <w:rFonts w:asciiTheme="minorHAnsi" w:hAnsiTheme="minorHAnsi" w:cs="Arial"/>
          <w:bCs/>
          <w:sz w:val="24"/>
          <w:szCs w:val="24"/>
        </w:rPr>
        <w:t xml:space="preserve"> za przedmiot odbioru za każdy dzień zwłoki, licząc od dnia wyznaczonego na usunięcie wad i usterek</w:t>
      </w:r>
    </w:p>
    <w:p w:rsidR="00272BEA" w:rsidRPr="003F697B" w:rsidRDefault="00272BEA" w:rsidP="00310965">
      <w:pPr>
        <w:numPr>
          <w:ilvl w:val="0"/>
          <w:numId w:val="11"/>
        </w:numPr>
        <w:tabs>
          <w:tab w:val="left" w:pos="285"/>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za</w:t>
      </w:r>
      <w:proofErr w:type="gramEnd"/>
      <w:r w:rsidRPr="003F697B">
        <w:rPr>
          <w:rFonts w:asciiTheme="minorHAnsi" w:hAnsiTheme="minorHAnsi" w:cs="Arial"/>
          <w:bCs/>
          <w:sz w:val="24"/>
          <w:szCs w:val="24"/>
        </w:rPr>
        <w:t xml:space="preserve"> niewykonanie i odstąpienie od umowy przez którąkolwiek ze stron z przyczyn zależnych od Wykonawcy w wysokości 10% wynagrodzenia umownego</w:t>
      </w:r>
      <w:r w:rsidR="007900D7" w:rsidRPr="003F697B">
        <w:rPr>
          <w:rFonts w:asciiTheme="minorHAnsi" w:hAnsiTheme="minorHAnsi" w:cs="Arial"/>
          <w:bCs/>
          <w:sz w:val="24"/>
          <w:szCs w:val="24"/>
        </w:rPr>
        <w:t xml:space="preserve"> brutto, o którym mowa w § 3 ust. 1</w:t>
      </w:r>
      <w:r w:rsidRPr="003F697B">
        <w:rPr>
          <w:rFonts w:asciiTheme="minorHAnsi" w:hAnsiTheme="minorHAnsi" w:cs="Arial"/>
          <w:bCs/>
          <w:sz w:val="24"/>
          <w:szCs w:val="24"/>
        </w:rPr>
        <w:t>,</w:t>
      </w:r>
    </w:p>
    <w:p w:rsidR="00DD01A6" w:rsidRPr="003F697B" w:rsidRDefault="00DD01A6" w:rsidP="00310965">
      <w:pPr>
        <w:numPr>
          <w:ilvl w:val="0"/>
          <w:numId w:val="11"/>
        </w:numPr>
        <w:tabs>
          <w:tab w:val="left" w:pos="426"/>
          <w:tab w:val="left" w:pos="9072"/>
        </w:tabs>
        <w:spacing w:line="360" w:lineRule="auto"/>
        <w:ind w:left="0" w:firstLine="0"/>
        <w:rPr>
          <w:rFonts w:asciiTheme="minorHAnsi" w:hAnsiTheme="minorHAnsi" w:cs="Arial"/>
          <w:bCs/>
          <w:sz w:val="24"/>
          <w:szCs w:val="24"/>
        </w:rPr>
      </w:pPr>
      <w:proofErr w:type="gramStart"/>
      <w:r w:rsidRPr="003F697B">
        <w:rPr>
          <w:rFonts w:asciiTheme="minorHAnsi" w:hAnsiTheme="minorHAnsi" w:cs="Arial"/>
          <w:bCs/>
          <w:sz w:val="24"/>
          <w:szCs w:val="24"/>
        </w:rPr>
        <w:t>za</w:t>
      </w:r>
      <w:proofErr w:type="gramEnd"/>
      <w:r w:rsidRPr="003F697B">
        <w:rPr>
          <w:rFonts w:asciiTheme="minorHAnsi" w:hAnsiTheme="minorHAnsi" w:cs="Arial"/>
          <w:bCs/>
          <w:sz w:val="24"/>
          <w:szCs w:val="24"/>
        </w:rPr>
        <w:t xml:space="preserve"> zawarcie umowy z podwykonawcą bez wiedzy Zamawiającego w wysokości 1% wynagrodzenia umownego</w:t>
      </w:r>
      <w:r w:rsidR="007900D7" w:rsidRPr="003F697B">
        <w:rPr>
          <w:rFonts w:asciiTheme="minorHAnsi" w:hAnsiTheme="minorHAnsi" w:cs="Arial"/>
          <w:bCs/>
          <w:sz w:val="24"/>
          <w:szCs w:val="24"/>
        </w:rPr>
        <w:t xml:space="preserve"> brutto, o którym mowa w § 3 ust. 1</w:t>
      </w:r>
      <w:r w:rsidRPr="003F697B">
        <w:rPr>
          <w:rFonts w:asciiTheme="minorHAnsi" w:hAnsiTheme="minorHAnsi" w:cs="Arial"/>
          <w:bCs/>
          <w:sz w:val="24"/>
          <w:szCs w:val="24"/>
        </w:rPr>
        <w:t>,</w:t>
      </w:r>
    </w:p>
    <w:p w:rsidR="005B5044" w:rsidRPr="003F697B" w:rsidRDefault="005B5044" w:rsidP="00310965">
      <w:pPr>
        <w:numPr>
          <w:ilvl w:val="0"/>
          <w:numId w:val="11"/>
        </w:numPr>
        <w:tabs>
          <w:tab w:val="left" w:pos="285"/>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za</w:t>
      </w:r>
      <w:proofErr w:type="gramEnd"/>
      <w:r w:rsidRPr="003F697B">
        <w:rPr>
          <w:rFonts w:asciiTheme="minorHAnsi" w:hAnsiTheme="minorHAnsi" w:cs="Arial"/>
          <w:bCs/>
          <w:sz w:val="24"/>
          <w:szCs w:val="24"/>
        </w:rPr>
        <w:t xml:space="preserve"> brak zapłaty lub nieterminowej zapłaty wynagrodzenia podwykonawcom w wysokości 0,5 % wynagrodzenia brutto podwykon</w:t>
      </w:r>
      <w:r w:rsidR="008954B5" w:rsidRPr="003F697B">
        <w:rPr>
          <w:rFonts w:asciiTheme="minorHAnsi" w:hAnsiTheme="minorHAnsi" w:cs="Arial"/>
          <w:bCs/>
          <w:sz w:val="24"/>
          <w:szCs w:val="24"/>
        </w:rPr>
        <w:t>awcy, za każdy dzień opóźnienia,</w:t>
      </w:r>
    </w:p>
    <w:p w:rsidR="005B5044" w:rsidRPr="003F697B" w:rsidRDefault="005B5044" w:rsidP="00310965">
      <w:pPr>
        <w:numPr>
          <w:ilvl w:val="0"/>
          <w:numId w:val="11"/>
        </w:numPr>
        <w:tabs>
          <w:tab w:val="left" w:pos="285"/>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za</w:t>
      </w:r>
      <w:proofErr w:type="gramEnd"/>
      <w:r w:rsidRPr="003F697B">
        <w:rPr>
          <w:rFonts w:asciiTheme="minorHAnsi" w:hAnsiTheme="minorHAnsi" w:cs="Arial"/>
          <w:bCs/>
          <w:sz w:val="24"/>
          <w:szCs w:val="24"/>
        </w:rPr>
        <w:t xml:space="preserve"> nieprzedłożenie do zaakceptowania projektu umowy o podwykonawstwo, której przedmiotem są roboty budowlane, lub projektu jej zmiany w wysokości 0,5 % wynagrodzenia brutto podwykonawcy, za każdy dzień zwłoki,</w:t>
      </w:r>
    </w:p>
    <w:p w:rsidR="005B5044" w:rsidRPr="003F697B" w:rsidRDefault="005B5044" w:rsidP="00310965">
      <w:pPr>
        <w:numPr>
          <w:ilvl w:val="0"/>
          <w:numId w:val="11"/>
        </w:numPr>
        <w:tabs>
          <w:tab w:val="left" w:pos="285"/>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 xml:space="preserve">za nieprzedłożenie poświadczonej za zgodność z oryginałem kopii </w:t>
      </w:r>
      <w:proofErr w:type="gramStart"/>
      <w:r w:rsidRPr="003F697B">
        <w:rPr>
          <w:rFonts w:asciiTheme="minorHAnsi" w:hAnsiTheme="minorHAnsi" w:cs="Arial"/>
          <w:bCs/>
          <w:sz w:val="24"/>
          <w:szCs w:val="24"/>
        </w:rPr>
        <w:t>umowy  o</w:t>
      </w:r>
      <w:proofErr w:type="gramEnd"/>
      <w:r w:rsidRPr="003F697B">
        <w:rPr>
          <w:rFonts w:asciiTheme="minorHAnsi" w:hAnsiTheme="minorHAnsi" w:cs="Arial"/>
          <w:bCs/>
          <w:sz w:val="24"/>
          <w:szCs w:val="24"/>
        </w:rPr>
        <w:t xml:space="preserve"> podwykonawstwo lub jej zmiany w wysokości 0,5 % wynagrodzenia brutto podwykonawcy, za każdy dzień zwłoki,</w:t>
      </w:r>
    </w:p>
    <w:p w:rsidR="00DD01A6" w:rsidRPr="003F697B" w:rsidRDefault="005B5044" w:rsidP="00310965">
      <w:pPr>
        <w:numPr>
          <w:ilvl w:val="0"/>
          <w:numId w:val="11"/>
        </w:numPr>
        <w:tabs>
          <w:tab w:val="left" w:pos="285"/>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za</w:t>
      </w:r>
      <w:proofErr w:type="gramEnd"/>
      <w:r w:rsidRPr="003F697B">
        <w:rPr>
          <w:rFonts w:asciiTheme="minorHAnsi" w:hAnsiTheme="minorHAnsi" w:cs="Arial"/>
          <w:bCs/>
          <w:sz w:val="24"/>
          <w:szCs w:val="24"/>
        </w:rPr>
        <w:t xml:space="preserve"> brak zmiany umowy o podwykonawstwo w zakresie terminu zapłaty w wysokości 0,05 % wynagrodzenia brutto podw</w:t>
      </w:r>
      <w:r w:rsidR="008954B5" w:rsidRPr="003F697B">
        <w:rPr>
          <w:rFonts w:asciiTheme="minorHAnsi" w:hAnsiTheme="minorHAnsi" w:cs="Arial"/>
          <w:bCs/>
          <w:sz w:val="24"/>
          <w:szCs w:val="24"/>
        </w:rPr>
        <w:t>ykonawcy, za każdy dzień zwłoki,</w:t>
      </w:r>
    </w:p>
    <w:p w:rsidR="00272BEA" w:rsidRPr="003F697B" w:rsidRDefault="00272BEA" w:rsidP="00310965">
      <w:pPr>
        <w:numPr>
          <w:ilvl w:val="0"/>
          <w:numId w:val="11"/>
        </w:numPr>
        <w:tabs>
          <w:tab w:val="left" w:pos="285"/>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z</w:t>
      </w:r>
      <w:proofErr w:type="gramEnd"/>
      <w:r w:rsidRPr="003F697B">
        <w:rPr>
          <w:rFonts w:asciiTheme="minorHAnsi" w:hAnsiTheme="minorHAnsi" w:cs="Arial"/>
          <w:bCs/>
          <w:sz w:val="24"/>
          <w:szCs w:val="24"/>
        </w:rPr>
        <w:t xml:space="preserve"> tytułu samego faktu istnienia wad trwałych - to jest takich, których koszt usunięcia wady przewyższa wartość wadliwego elementu - w przedmiocie odbioru umożliwiających jednak jego bezpieczne użytkowanie, w wysokości 20 % wynagrodzenia </w:t>
      </w:r>
      <w:r w:rsidR="007900D7" w:rsidRPr="003F697B">
        <w:rPr>
          <w:rFonts w:asciiTheme="minorHAnsi" w:hAnsiTheme="minorHAnsi" w:cs="Arial"/>
          <w:bCs/>
          <w:sz w:val="24"/>
          <w:szCs w:val="24"/>
        </w:rPr>
        <w:t xml:space="preserve">brutto, o którym mowa w § 3 ust. 1 za wadliwy element. </w:t>
      </w:r>
      <w:r w:rsidRPr="003F697B">
        <w:rPr>
          <w:rFonts w:asciiTheme="minorHAnsi" w:hAnsiTheme="minorHAnsi" w:cs="Arial"/>
          <w:bCs/>
          <w:sz w:val="24"/>
          <w:szCs w:val="24"/>
        </w:rPr>
        <w:t>W przypadku braku odniesienia cenowego w kosztorysie Wykonawcy, Zamawiający ma prawo obliczyć wartość elementu na podstawie średnich cen SEKOCENBUDU obowiązujących na kwartał podpisania umowy,</w:t>
      </w:r>
    </w:p>
    <w:p w:rsidR="00272BEA" w:rsidRPr="003F697B" w:rsidRDefault="00272BEA" w:rsidP="00310965">
      <w:pPr>
        <w:numPr>
          <w:ilvl w:val="0"/>
          <w:numId w:val="11"/>
        </w:numPr>
        <w:tabs>
          <w:tab w:val="left" w:pos="285"/>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za</w:t>
      </w:r>
      <w:proofErr w:type="gramEnd"/>
      <w:r w:rsidRPr="003F697B">
        <w:rPr>
          <w:rFonts w:asciiTheme="minorHAnsi" w:hAnsiTheme="minorHAnsi" w:cs="Arial"/>
          <w:bCs/>
          <w:sz w:val="24"/>
          <w:szCs w:val="24"/>
        </w:rPr>
        <w:t xml:space="preserve"> nieterminowe usunięcie stwierdzonych w czasie trwania gwarancji usterek w wysokości 0,5% wynagrodzenia umownego</w:t>
      </w:r>
      <w:r w:rsidR="00906982" w:rsidRPr="003F697B">
        <w:rPr>
          <w:rFonts w:asciiTheme="minorHAnsi" w:hAnsiTheme="minorHAnsi" w:cs="Arial"/>
          <w:bCs/>
          <w:sz w:val="24"/>
          <w:szCs w:val="24"/>
        </w:rPr>
        <w:t xml:space="preserve"> brutto, o którym mowa w § 3 ust. 1</w:t>
      </w:r>
      <w:r w:rsidRPr="003F697B">
        <w:rPr>
          <w:rFonts w:asciiTheme="minorHAnsi" w:hAnsiTheme="minorHAnsi" w:cs="Arial"/>
          <w:bCs/>
          <w:sz w:val="24"/>
          <w:szCs w:val="24"/>
        </w:rPr>
        <w:t xml:space="preserve"> za każdy dzień zwłoki, licząc od dnia wyznaczo</w:t>
      </w:r>
      <w:r w:rsidR="00B04074" w:rsidRPr="003F697B">
        <w:rPr>
          <w:rFonts w:asciiTheme="minorHAnsi" w:hAnsiTheme="minorHAnsi" w:cs="Arial"/>
          <w:bCs/>
          <w:sz w:val="24"/>
          <w:szCs w:val="24"/>
        </w:rPr>
        <w:t>nego na usunięcie wad i usterek.</w:t>
      </w:r>
    </w:p>
    <w:p w:rsidR="00272BEA" w:rsidRPr="003F697B" w:rsidRDefault="00272BEA" w:rsidP="00310965">
      <w:pPr>
        <w:numPr>
          <w:ilvl w:val="0"/>
          <w:numId w:val="10"/>
        </w:numPr>
        <w:tabs>
          <w:tab w:val="left" w:pos="426"/>
          <w:tab w:val="left" w:pos="9072"/>
        </w:tabs>
        <w:spacing w:line="360" w:lineRule="auto"/>
        <w:ind w:left="0" w:firstLine="0"/>
        <w:rPr>
          <w:rFonts w:asciiTheme="minorHAnsi" w:hAnsiTheme="minorHAnsi" w:cs="Arial"/>
          <w:bCs/>
          <w:sz w:val="24"/>
          <w:szCs w:val="24"/>
        </w:rPr>
      </w:pPr>
      <w:r w:rsidRPr="003F697B">
        <w:rPr>
          <w:rFonts w:asciiTheme="minorHAnsi" w:hAnsiTheme="minorHAnsi" w:cs="Arial"/>
          <w:sz w:val="24"/>
          <w:szCs w:val="24"/>
        </w:rPr>
        <w:t>Zapłata kary umownej może nastąpić, według uznania Zamawiającego, poprzez</w:t>
      </w:r>
      <w:r w:rsidR="008805F7" w:rsidRPr="003F697B">
        <w:rPr>
          <w:rFonts w:asciiTheme="minorHAnsi" w:hAnsiTheme="minorHAnsi" w:cs="Arial"/>
          <w:sz w:val="24"/>
          <w:szCs w:val="24"/>
        </w:rPr>
        <w:t xml:space="preserve"> potrącenie jej</w:t>
      </w:r>
      <w:r w:rsidR="00293262" w:rsidRPr="003F697B">
        <w:rPr>
          <w:rFonts w:asciiTheme="minorHAnsi" w:hAnsiTheme="minorHAnsi" w:cs="Arial"/>
          <w:sz w:val="24"/>
          <w:szCs w:val="24"/>
        </w:rPr>
        <w:t xml:space="preserve"> </w:t>
      </w:r>
      <w:r w:rsidR="008805F7" w:rsidRPr="003F697B">
        <w:rPr>
          <w:rFonts w:asciiTheme="minorHAnsi" w:hAnsiTheme="minorHAnsi" w:cs="Arial"/>
          <w:sz w:val="24"/>
          <w:szCs w:val="24"/>
        </w:rPr>
        <w:t>z wynagrodzenia</w:t>
      </w:r>
      <w:r w:rsidRPr="003F697B">
        <w:rPr>
          <w:rFonts w:asciiTheme="minorHAnsi" w:hAnsiTheme="minorHAnsi" w:cs="Arial"/>
          <w:sz w:val="24"/>
          <w:szCs w:val="24"/>
        </w:rPr>
        <w:t xml:space="preserve"> Wykonawcy.</w:t>
      </w:r>
    </w:p>
    <w:p w:rsidR="00272BEA" w:rsidRPr="003F697B" w:rsidRDefault="00272BEA" w:rsidP="00310965">
      <w:pPr>
        <w:numPr>
          <w:ilvl w:val="0"/>
          <w:numId w:val="10"/>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Zamawiający zapłaci Wykonawcy kary umowne za odstąpienie od umowy z przyczyn zależnych od Zamawiającego w wysokości 10% wynagro</w:t>
      </w:r>
      <w:r w:rsidR="00B04074" w:rsidRPr="003F697B">
        <w:rPr>
          <w:rFonts w:asciiTheme="minorHAnsi" w:hAnsiTheme="minorHAnsi" w:cs="Arial"/>
          <w:bCs/>
          <w:sz w:val="24"/>
          <w:szCs w:val="24"/>
        </w:rPr>
        <w:t xml:space="preserve">dzenia </w:t>
      </w:r>
      <w:r w:rsidR="00CD0757" w:rsidRPr="003F697B">
        <w:rPr>
          <w:rFonts w:asciiTheme="minorHAnsi" w:hAnsiTheme="minorHAnsi" w:cs="Arial"/>
          <w:bCs/>
          <w:sz w:val="24"/>
          <w:szCs w:val="24"/>
        </w:rPr>
        <w:t xml:space="preserve">brutto </w:t>
      </w:r>
      <w:r w:rsidR="006C1BB3" w:rsidRPr="003F697B">
        <w:rPr>
          <w:rFonts w:asciiTheme="minorHAnsi" w:hAnsiTheme="minorHAnsi" w:cs="Arial"/>
          <w:bCs/>
          <w:sz w:val="24"/>
          <w:szCs w:val="24"/>
        </w:rPr>
        <w:t>umownego</w:t>
      </w:r>
      <w:r w:rsidR="00CD0757" w:rsidRPr="003F697B">
        <w:rPr>
          <w:rFonts w:asciiTheme="minorHAnsi" w:hAnsiTheme="minorHAnsi" w:cs="Arial"/>
          <w:bCs/>
          <w:sz w:val="24"/>
          <w:szCs w:val="24"/>
        </w:rPr>
        <w:t xml:space="preserve">, o którym mowa </w:t>
      </w:r>
      <w:proofErr w:type="gramStart"/>
      <w:r w:rsidR="00CD0757" w:rsidRPr="003F697B">
        <w:rPr>
          <w:rFonts w:asciiTheme="minorHAnsi" w:hAnsiTheme="minorHAnsi" w:cs="Arial"/>
          <w:bCs/>
          <w:sz w:val="24"/>
          <w:szCs w:val="24"/>
        </w:rPr>
        <w:t xml:space="preserve">w  </w:t>
      </w:r>
      <w:r w:rsidR="00310965">
        <w:rPr>
          <w:rFonts w:asciiTheme="minorHAnsi" w:hAnsiTheme="minorHAnsi" w:cs="Arial"/>
          <w:bCs/>
          <w:sz w:val="24"/>
          <w:szCs w:val="24"/>
        </w:rPr>
        <w:t>§</w:t>
      </w:r>
      <w:r w:rsidR="00CD0757" w:rsidRPr="003F697B">
        <w:rPr>
          <w:rFonts w:asciiTheme="minorHAnsi" w:hAnsiTheme="minorHAnsi" w:cs="Arial"/>
          <w:bCs/>
          <w:sz w:val="24"/>
          <w:szCs w:val="24"/>
        </w:rPr>
        <w:t>3 ust</w:t>
      </w:r>
      <w:proofErr w:type="gramEnd"/>
      <w:r w:rsidR="00CD0757" w:rsidRPr="003F697B">
        <w:rPr>
          <w:rFonts w:asciiTheme="minorHAnsi" w:hAnsiTheme="minorHAnsi" w:cs="Arial"/>
          <w:bCs/>
          <w:sz w:val="24"/>
          <w:szCs w:val="24"/>
        </w:rPr>
        <w:t>. 1</w:t>
      </w:r>
      <w:r w:rsidR="00310965">
        <w:rPr>
          <w:rFonts w:asciiTheme="minorHAnsi" w:hAnsiTheme="minorHAnsi" w:cs="Arial"/>
          <w:bCs/>
          <w:sz w:val="24"/>
          <w:szCs w:val="24"/>
        </w:rPr>
        <w:t xml:space="preserve"> umowy.</w:t>
      </w:r>
    </w:p>
    <w:p w:rsidR="00272BEA" w:rsidRPr="003F697B" w:rsidRDefault="00272BEA" w:rsidP="00310965">
      <w:pPr>
        <w:numPr>
          <w:ilvl w:val="0"/>
          <w:numId w:val="10"/>
        </w:numPr>
        <w:tabs>
          <w:tab w:val="left" w:pos="426"/>
          <w:tab w:val="left" w:pos="9072"/>
        </w:tabs>
        <w:spacing w:line="360" w:lineRule="auto"/>
        <w:ind w:left="0" w:firstLine="0"/>
        <w:contextualSpacing/>
        <w:rPr>
          <w:rFonts w:asciiTheme="minorHAnsi" w:hAnsiTheme="minorHAnsi" w:cs="Arial"/>
          <w:sz w:val="24"/>
          <w:szCs w:val="24"/>
        </w:rPr>
      </w:pPr>
      <w:r w:rsidRPr="003F697B">
        <w:rPr>
          <w:rFonts w:asciiTheme="minorHAnsi" w:hAnsiTheme="minorHAnsi" w:cs="Arial"/>
          <w:bCs/>
          <w:sz w:val="24"/>
          <w:szCs w:val="24"/>
        </w:rPr>
        <w:t>Strony zastrzegają sobie prawo do odszkodowania na zasadach ogólnych, o ile wartość faktycznie poniesionych szkód przekracza wysokość kar umownych.</w:t>
      </w:r>
    </w:p>
    <w:p w:rsidR="00906982" w:rsidRPr="003F697B" w:rsidRDefault="00272BEA" w:rsidP="00310965">
      <w:pPr>
        <w:numPr>
          <w:ilvl w:val="0"/>
          <w:numId w:val="10"/>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sz w:val="24"/>
          <w:szCs w:val="24"/>
        </w:rPr>
        <w:t>Z</w:t>
      </w:r>
      <w:r w:rsidR="00CD0757" w:rsidRPr="003F697B">
        <w:rPr>
          <w:rFonts w:asciiTheme="minorHAnsi" w:hAnsiTheme="minorHAnsi" w:cs="Arial"/>
          <w:sz w:val="24"/>
          <w:szCs w:val="24"/>
        </w:rPr>
        <w:t>a</w:t>
      </w:r>
      <w:r w:rsidRPr="003F697B">
        <w:rPr>
          <w:rFonts w:asciiTheme="minorHAnsi" w:hAnsiTheme="minorHAnsi" w:cs="Arial"/>
          <w:sz w:val="24"/>
          <w:szCs w:val="24"/>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906982" w:rsidRPr="003F697B" w:rsidRDefault="00906982" w:rsidP="00310965">
      <w:pPr>
        <w:numPr>
          <w:ilvl w:val="0"/>
          <w:numId w:val="10"/>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Łączną maksymalną wysokość kar umownych, których mogą dochodzić strony, określa się na poziomie 20 % wynagrodzenia brutto, o którym mowa w § 3 ust. 1</w:t>
      </w:r>
      <w:r w:rsidR="00310965">
        <w:rPr>
          <w:rFonts w:asciiTheme="minorHAnsi" w:hAnsiTheme="minorHAnsi" w:cs="Arial"/>
          <w:bCs/>
          <w:sz w:val="24"/>
          <w:szCs w:val="24"/>
        </w:rPr>
        <w:t xml:space="preserve"> umowy</w:t>
      </w:r>
      <w:r w:rsidRPr="003F697B">
        <w:rPr>
          <w:rFonts w:asciiTheme="minorHAnsi" w:hAnsiTheme="minorHAnsi" w:cs="Arial"/>
          <w:bCs/>
          <w:sz w:val="24"/>
          <w:szCs w:val="24"/>
        </w:rPr>
        <w:t>.</w:t>
      </w:r>
    </w:p>
    <w:p w:rsidR="0000160F" w:rsidRPr="003F697B" w:rsidRDefault="0000160F"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p>
    <w:p w:rsidR="0000160F" w:rsidRPr="003F697B" w:rsidRDefault="006C1BB3"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r w:rsidRPr="003F697B">
        <w:rPr>
          <w:rFonts w:asciiTheme="minorHAnsi" w:hAnsiTheme="minorHAnsi" w:cs="Arial"/>
          <w:b/>
          <w:bCs/>
          <w:sz w:val="24"/>
          <w:szCs w:val="24"/>
        </w:rPr>
        <w:t>§ 8</w:t>
      </w:r>
    </w:p>
    <w:p w:rsidR="00B04074" w:rsidRPr="003F697B" w:rsidRDefault="00B04074" w:rsidP="00310965">
      <w:pPr>
        <w:numPr>
          <w:ilvl w:val="0"/>
          <w:numId w:val="12"/>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Zamawiającemu przysługuje prawo odstąpienia od umowy, gdy:</w:t>
      </w:r>
    </w:p>
    <w:p w:rsidR="00B04074" w:rsidRPr="003F697B" w:rsidRDefault="00B04074" w:rsidP="00310965">
      <w:pPr>
        <w:numPr>
          <w:ilvl w:val="0"/>
          <w:numId w:val="13"/>
        </w:numPr>
        <w:tabs>
          <w:tab w:val="left" w:pos="284"/>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wykonawca</w:t>
      </w:r>
      <w:proofErr w:type="gramEnd"/>
      <w:r w:rsidRPr="003F697B">
        <w:rPr>
          <w:rFonts w:asciiTheme="minorHAnsi" w:hAnsiTheme="minorHAnsi" w:cs="Arial"/>
          <w:bCs/>
          <w:sz w:val="24"/>
          <w:szCs w:val="24"/>
        </w:rPr>
        <w:t xml:space="preserve"> nie przystąpił do realizacj</w:t>
      </w:r>
      <w:r w:rsidR="00952001" w:rsidRPr="003F697B">
        <w:rPr>
          <w:rFonts w:asciiTheme="minorHAnsi" w:hAnsiTheme="minorHAnsi" w:cs="Arial"/>
          <w:bCs/>
          <w:sz w:val="24"/>
          <w:szCs w:val="24"/>
        </w:rPr>
        <w:t>i robót budowlanych w terminie do 14</w:t>
      </w:r>
      <w:r w:rsidRPr="003F697B">
        <w:rPr>
          <w:rFonts w:asciiTheme="minorHAnsi" w:hAnsiTheme="minorHAnsi" w:cs="Arial"/>
          <w:bCs/>
          <w:sz w:val="24"/>
          <w:szCs w:val="24"/>
        </w:rPr>
        <w:t xml:space="preserve"> dni od daty przekazania placu budowy,</w:t>
      </w:r>
    </w:p>
    <w:p w:rsidR="00B04074" w:rsidRPr="003F697B" w:rsidRDefault="00B04074" w:rsidP="00310965">
      <w:pPr>
        <w:numPr>
          <w:ilvl w:val="0"/>
          <w:numId w:val="13"/>
        </w:numPr>
        <w:tabs>
          <w:tab w:val="left" w:pos="284"/>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wykonawca</w:t>
      </w:r>
      <w:proofErr w:type="gramEnd"/>
      <w:r w:rsidRPr="003F697B">
        <w:rPr>
          <w:rFonts w:asciiTheme="minorHAnsi" w:hAnsiTheme="minorHAnsi" w:cs="Arial"/>
          <w:bCs/>
          <w:sz w:val="24"/>
          <w:szCs w:val="24"/>
        </w:rPr>
        <w:t xml:space="preserve"> przerwał z przyczyn leżących po stronie Wykonawcy realizację przedmiotu umowy i przerwa ta trwa dłużej niż 3 dni,  </w:t>
      </w:r>
    </w:p>
    <w:p w:rsidR="00B04074" w:rsidRPr="003F697B" w:rsidRDefault="00B04074" w:rsidP="00310965">
      <w:pPr>
        <w:numPr>
          <w:ilvl w:val="0"/>
          <w:numId w:val="13"/>
        </w:numPr>
        <w:tabs>
          <w:tab w:val="left" w:pos="284"/>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wystąpi</w:t>
      </w:r>
      <w:proofErr w:type="gramEnd"/>
      <w:r w:rsidRPr="003F697B">
        <w:rPr>
          <w:rFonts w:asciiTheme="minorHAnsi" w:hAnsiTheme="minorHAnsi" w:cs="Arial"/>
          <w:bCs/>
          <w:sz w:val="24"/>
          <w:szCs w:val="24"/>
        </w:rPr>
        <w:t xml:space="preserve"> istotna zmiana okoliczności powodująca, że wykonanie umowy nie leży</w:t>
      </w:r>
      <w:r w:rsidRPr="003F697B">
        <w:rPr>
          <w:rFonts w:asciiTheme="minorHAnsi" w:hAnsiTheme="minorHAnsi" w:cs="Arial"/>
          <w:bCs/>
          <w:sz w:val="24"/>
          <w:szCs w:val="24"/>
        </w:rPr>
        <w:br/>
        <w:t>w interesie publicznym, czego nie można było przewidzieć w chwili zawarcia umowy - odstąpienie od umowy w tym przypadku może nastąpić w terminie 3 dni od powzięcia wiadomości o powyższych okolicznościach. W takim wypadku Wykonawca może żądać jedynie wynagrodzenia należnego mu z tytułu wykonania części umowy.</w:t>
      </w:r>
    </w:p>
    <w:p w:rsidR="00B04074" w:rsidRPr="003F697B" w:rsidRDefault="00B04074" w:rsidP="00310965">
      <w:pPr>
        <w:numPr>
          <w:ilvl w:val="0"/>
          <w:numId w:val="13"/>
        </w:numPr>
        <w:tabs>
          <w:tab w:val="left" w:pos="284"/>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wykonawca</w:t>
      </w:r>
      <w:proofErr w:type="gramEnd"/>
      <w:r w:rsidRPr="003F697B">
        <w:rPr>
          <w:rFonts w:asciiTheme="minorHAnsi" w:hAnsiTheme="minorHAnsi" w:cs="Arial"/>
          <w:bCs/>
          <w:sz w:val="24"/>
          <w:szCs w:val="24"/>
        </w:rPr>
        <w:t xml:space="preserve"> realizuje roboty przewidziane umową w sposób niezgodny z niniejszą umową.</w:t>
      </w:r>
    </w:p>
    <w:p w:rsidR="00B04074" w:rsidRPr="003F697B" w:rsidRDefault="00B04074" w:rsidP="00310965">
      <w:pPr>
        <w:numPr>
          <w:ilvl w:val="0"/>
          <w:numId w:val="12"/>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Wykonawcy przysługuje prawo odstąpienia od umowy, jeżeli Zamawiający:</w:t>
      </w:r>
    </w:p>
    <w:p w:rsidR="00B04074" w:rsidRPr="003F697B" w:rsidRDefault="00B04074" w:rsidP="00310965">
      <w:pPr>
        <w:numPr>
          <w:ilvl w:val="0"/>
          <w:numId w:val="14"/>
        </w:numPr>
        <w:tabs>
          <w:tab w:val="left" w:pos="284"/>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nie</w:t>
      </w:r>
      <w:proofErr w:type="gramEnd"/>
      <w:r w:rsidRPr="003F697B">
        <w:rPr>
          <w:rFonts w:asciiTheme="minorHAnsi" w:hAnsiTheme="minorHAnsi" w:cs="Arial"/>
          <w:bCs/>
          <w:sz w:val="24"/>
          <w:szCs w:val="24"/>
        </w:rPr>
        <w:t xml:space="preserve"> wywiązuje się z obowiązku zapłaty faktur VAT mimo dodatkowego wezwania</w:t>
      </w:r>
      <w:r w:rsidRPr="003F697B">
        <w:rPr>
          <w:rFonts w:asciiTheme="minorHAnsi" w:hAnsiTheme="minorHAnsi" w:cs="Arial"/>
          <w:bCs/>
          <w:sz w:val="24"/>
          <w:szCs w:val="24"/>
        </w:rPr>
        <w:br/>
        <w:t>w terminie 1 miesiąca od upływu terminu zapłaty, określonego w niniejszej umowie,</w:t>
      </w:r>
    </w:p>
    <w:p w:rsidR="00B04074" w:rsidRPr="003F697B" w:rsidRDefault="00B04074" w:rsidP="00310965">
      <w:pPr>
        <w:numPr>
          <w:ilvl w:val="0"/>
          <w:numId w:val="14"/>
        </w:numPr>
        <w:tabs>
          <w:tab w:val="left" w:pos="284"/>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odmawia</w:t>
      </w:r>
      <w:proofErr w:type="gramEnd"/>
      <w:r w:rsidRPr="003F697B">
        <w:rPr>
          <w:rFonts w:asciiTheme="minorHAnsi" w:hAnsiTheme="minorHAnsi" w:cs="Arial"/>
          <w:bCs/>
          <w:sz w:val="24"/>
          <w:szCs w:val="24"/>
        </w:rPr>
        <w:t xml:space="preserve"> bez wskazania uzasadnionej przyczyny odbioru robót lub podpisania protokołu odbioru,</w:t>
      </w:r>
    </w:p>
    <w:p w:rsidR="00B04074" w:rsidRPr="003F697B" w:rsidRDefault="00B04074" w:rsidP="00310965">
      <w:pPr>
        <w:numPr>
          <w:ilvl w:val="0"/>
          <w:numId w:val="14"/>
        </w:numPr>
        <w:tabs>
          <w:tab w:val="left" w:pos="284"/>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 xml:space="preserve">Zamawiający zawiadomi Wykonawcę, iż wobec zaistnienia uprzednio nieprzewidzianych okoliczności nie będzie mógł spełnić swoich zobowiązań umownych wobec Wykonawcy. </w:t>
      </w:r>
    </w:p>
    <w:p w:rsidR="00B04074" w:rsidRPr="003F697B" w:rsidRDefault="00B04074" w:rsidP="00310965">
      <w:pPr>
        <w:numPr>
          <w:ilvl w:val="0"/>
          <w:numId w:val="12"/>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Odstąpienie od umowy, o którym mowa w ust. 1 i 2, powinno nastąpić w formie pisemnej pod rygorem nieważności takiego oświadczenia i powinno zawierać uzasadnienie.</w:t>
      </w:r>
    </w:p>
    <w:p w:rsidR="00B04074" w:rsidRPr="003F697B" w:rsidRDefault="00B04074" w:rsidP="00310965">
      <w:pPr>
        <w:numPr>
          <w:ilvl w:val="0"/>
          <w:numId w:val="12"/>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W wypadku odstąpienia od umowy Wykonawcę oraz Zamawiającego obciążają następujące obowiązki:</w:t>
      </w:r>
    </w:p>
    <w:p w:rsidR="00B04074" w:rsidRPr="003F697B" w:rsidRDefault="00B04074" w:rsidP="00310965">
      <w:pPr>
        <w:numPr>
          <w:ilvl w:val="0"/>
          <w:numId w:val="15"/>
        </w:numPr>
        <w:tabs>
          <w:tab w:val="left" w:pos="284"/>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wykonawca</w:t>
      </w:r>
      <w:proofErr w:type="gramEnd"/>
      <w:r w:rsidRPr="003F697B">
        <w:rPr>
          <w:rFonts w:asciiTheme="minorHAnsi" w:hAnsiTheme="minorHAnsi" w:cs="Arial"/>
          <w:bCs/>
          <w:sz w:val="24"/>
          <w:szCs w:val="24"/>
        </w:rPr>
        <w:t xml:space="preserve"> zabezpieczy przerwane roboty w zakresie obustronnie uzgodnionym na koszt tej strony, z której to winy nastąpiło odstąpienie od umowy,</w:t>
      </w:r>
    </w:p>
    <w:p w:rsidR="00B04074" w:rsidRPr="003F697B" w:rsidRDefault="00B04074" w:rsidP="00310965">
      <w:pPr>
        <w:numPr>
          <w:ilvl w:val="0"/>
          <w:numId w:val="15"/>
        </w:numPr>
        <w:tabs>
          <w:tab w:val="left" w:pos="284"/>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wykonawca</w:t>
      </w:r>
      <w:proofErr w:type="gramEnd"/>
      <w:r w:rsidRPr="003F697B">
        <w:rPr>
          <w:rFonts w:asciiTheme="minorHAnsi" w:hAnsiTheme="minorHAnsi" w:cs="Arial"/>
          <w:bCs/>
          <w:sz w:val="24"/>
          <w:szCs w:val="24"/>
        </w:rPr>
        <w:t xml:space="preserve"> zgłosi do dokonania przez Zamawiającego odbioru robót przerwanych, jeżeli odstąpienie od umowy nastąpiło z przyczyn, za które Wykonawca nie odpowiada,</w:t>
      </w:r>
    </w:p>
    <w:p w:rsidR="00B04074" w:rsidRPr="003F697B" w:rsidRDefault="00B04074" w:rsidP="00310965">
      <w:pPr>
        <w:numPr>
          <w:ilvl w:val="0"/>
          <w:numId w:val="15"/>
        </w:numPr>
        <w:tabs>
          <w:tab w:val="left" w:pos="284"/>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proofErr w:type="gramStart"/>
      <w:r w:rsidRPr="003F697B">
        <w:rPr>
          <w:rFonts w:asciiTheme="minorHAnsi" w:hAnsiTheme="minorHAnsi" w:cs="Arial"/>
          <w:bCs/>
          <w:sz w:val="24"/>
          <w:szCs w:val="24"/>
        </w:rPr>
        <w:t>w</w:t>
      </w:r>
      <w:proofErr w:type="gramEnd"/>
      <w:r w:rsidRPr="003F697B">
        <w:rPr>
          <w:rFonts w:asciiTheme="minorHAnsi" w:hAnsiTheme="minorHAnsi" w:cs="Arial"/>
          <w:bCs/>
          <w:sz w:val="24"/>
          <w:szCs w:val="24"/>
        </w:rPr>
        <w:t xml:space="preserve"> terminie 10 dni od daty zgłoszenia, o którym mowa w pkt. b powyżej, Wykonawca przy udziale Zamawiającego sporządzi szczegółowy protokół inwentaryzacji robót w toku wraz</w:t>
      </w:r>
      <w:r w:rsidRPr="003F697B">
        <w:rPr>
          <w:rFonts w:asciiTheme="minorHAnsi" w:hAnsiTheme="minorHAnsi" w:cs="Arial"/>
          <w:bCs/>
          <w:sz w:val="24"/>
          <w:szCs w:val="24"/>
        </w:rPr>
        <w:br/>
        <w:t>z zestawieniem wartości wykonanych robót według stanu na dzień odstąpienia; protokół inwentaryzacji robót w toku stanowić będzie podstawę do wystawienia faktury VAT przez Wykonawcę,</w:t>
      </w:r>
    </w:p>
    <w:p w:rsidR="00B04074" w:rsidRPr="003F697B" w:rsidRDefault="00B04074" w:rsidP="00310965">
      <w:pPr>
        <w:numPr>
          <w:ilvl w:val="0"/>
          <w:numId w:val="15"/>
        </w:numPr>
        <w:tabs>
          <w:tab w:val="left" w:pos="284"/>
          <w:tab w:val="left" w:pos="426"/>
          <w:tab w:val="left" w:pos="709"/>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B04074" w:rsidRPr="003F697B" w:rsidRDefault="00B04074" w:rsidP="00310965">
      <w:pPr>
        <w:numPr>
          <w:ilvl w:val="0"/>
          <w:numId w:val="12"/>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Jeżeli Wykonawca będzie wyk</w:t>
      </w:r>
      <w:r w:rsidR="00952001" w:rsidRPr="003F697B">
        <w:rPr>
          <w:rFonts w:asciiTheme="minorHAnsi" w:hAnsiTheme="minorHAnsi" w:cs="Arial"/>
          <w:bCs/>
          <w:sz w:val="24"/>
          <w:szCs w:val="24"/>
        </w:rPr>
        <w:t>onywał przedmiot umowy wadliwie</w:t>
      </w:r>
      <w:r w:rsidRPr="003F697B">
        <w:rPr>
          <w:rFonts w:asciiTheme="minorHAnsi" w:hAnsiTheme="minorHAnsi" w:cs="Arial"/>
          <w:bCs/>
          <w:sz w:val="24"/>
          <w:szCs w:val="24"/>
        </w:rPr>
        <w:t xml:space="preserve"> albo sprzecznie z umową Zamawiający może wezwać go do zmiany sposobu wykonywania umowy i wyznaczyć mu </w:t>
      </w:r>
      <w:r w:rsidRPr="003F697B">
        <w:rPr>
          <w:rFonts w:asciiTheme="minorHAnsi" w:hAnsiTheme="minorHAnsi" w:cs="Arial"/>
          <w:bCs/>
          <w:sz w:val="24"/>
          <w:szCs w:val="24"/>
        </w:rPr>
        <w:br/>
        <w:t xml:space="preserve">w tym celu odpowiedni termin; po bezskutecznym upływie wyznaczonego terminu Zamawiający może od umowy odstąpić lub powierzyć poprawienie lub/i dalsze wykonanie przedmiotu umowy innemu podmiotowi na koszt Wykonawcy. </w:t>
      </w:r>
    </w:p>
    <w:p w:rsidR="00637727" w:rsidRPr="003F697B" w:rsidRDefault="00637727"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p>
    <w:p w:rsidR="00063966" w:rsidRPr="003F697B" w:rsidRDefault="00063966"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r w:rsidRPr="003F697B">
        <w:rPr>
          <w:rFonts w:asciiTheme="minorHAnsi" w:hAnsiTheme="minorHAnsi" w:cs="Arial"/>
          <w:b/>
          <w:bCs/>
          <w:sz w:val="24"/>
          <w:szCs w:val="24"/>
        </w:rPr>
        <w:t>§ 9</w:t>
      </w:r>
    </w:p>
    <w:p w:rsidR="00063966" w:rsidRPr="003F697B" w:rsidRDefault="00C773BA" w:rsidP="00310965">
      <w:pPr>
        <w:numPr>
          <w:ilvl w:val="0"/>
          <w:numId w:val="26"/>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063966" w:rsidRPr="003F697B" w:rsidRDefault="00063966" w:rsidP="00310965">
      <w:pPr>
        <w:pStyle w:val="Akapitzlist"/>
        <w:numPr>
          <w:ilvl w:val="1"/>
          <w:numId w:val="33"/>
        </w:numPr>
        <w:tabs>
          <w:tab w:val="left" w:pos="426"/>
          <w:tab w:val="left" w:pos="916"/>
          <w:tab w:val="left" w:pos="9072"/>
          <w:tab w:val="left" w:pos="9639"/>
          <w:tab w:val="left" w:pos="10076"/>
          <w:tab w:val="left" w:pos="10992"/>
          <w:tab w:val="left" w:pos="11908"/>
          <w:tab w:val="left" w:pos="12824"/>
          <w:tab w:val="left" w:pos="13740"/>
          <w:tab w:val="left" w:pos="14656"/>
        </w:tabs>
        <w:spacing w:after="0" w:line="360" w:lineRule="auto"/>
        <w:ind w:left="0" w:firstLine="0"/>
        <w:rPr>
          <w:rFonts w:asciiTheme="minorHAnsi" w:hAnsiTheme="minorHAnsi" w:cs="Arial"/>
          <w:bCs/>
          <w:sz w:val="24"/>
          <w:szCs w:val="24"/>
        </w:rPr>
      </w:pPr>
      <w:r w:rsidRPr="003F697B">
        <w:rPr>
          <w:rFonts w:asciiTheme="minorHAnsi" w:hAnsiTheme="minorHAnsi" w:cs="Arial"/>
          <w:bCs/>
          <w:sz w:val="24"/>
          <w:szCs w:val="24"/>
        </w:rPr>
        <w:t>Zamawiający przewiduje możliwości zmiany treści umowy w przypadku zmiany przepisów podatkowych, które będą powodowały zmianę stawki VAT. W takim przypadku podatek VAT naliczony zostanie według nowej stawki i w tym zakresie spowoduje zmianę wynagrodzenia brutto.</w:t>
      </w:r>
    </w:p>
    <w:p w:rsidR="00063966" w:rsidRPr="003F697B" w:rsidRDefault="00063966" w:rsidP="00310965">
      <w:pPr>
        <w:pStyle w:val="Akapitzlist"/>
        <w:numPr>
          <w:ilvl w:val="1"/>
          <w:numId w:val="33"/>
        </w:numPr>
        <w:tabs>
          <w:tab w:val="left" w:pos="426"/>
          <w:tab w:val="left" w:pos="916"/>
          <w:tab w:val="left" w:pos="9072"/>
          <w:tab w:val="left" w:pos="9639"/>
          <w:tab w:val="left" w:pos="10076"/>
          <w:tab w:val="left" w:pos="10992"/>
          <w:tab w:val="left" w:pos="11908"/>
          <w:tab w:val="left" w:pos="12824"/>
          <w:tab w:val="left" w:pos="13740"/>
          <w:tab w:val="left" w:pos="14656"/>
        </w:tabs>
        <w:spacing w:after="0" w:line="360" w:lineRule="auto"/>
        <w:ind w:left="0" w:firstLine="0"/>
        <w:rPr>
          <w:rFonts w:asciiTheme="minorHAnsi" w:hAnsiTheme="minorHAnsi" w:cs="Arial"/>
          <w:bCs/>
          <w:sz w:val="24"/>
          <w:szCs w:val="24"/>
        </w:rPr>
      </w:pPr>
      <w:r w:rsidRPr="003F697B">
        <w:rPr>
          <w:rFonts w:asciiTheme="minorHAnsi" w:hAnsiTheme="minorHAnsi" w:cs="Arial"/>
          <w:bCs/>
          <w:sz w:val="24"/>
          <w:szCs w:val="24"/>
        </w:rPr>
        <w:t xml:space="preserve">Zamawiający przewiduje możliwość zmiany terminu wykonania zamówienia w przypadku wystąpienia zdarzeń do zaistnienia, których Wykonawca się nie przyczynił, których skutki uniemożliwiły wykonanie przedmiotowej umowy zgodnie z pierwotnym terminem, w szczególności: </w:t>
      </w:r>
    </w:p>
    <w:p w:rsidR="00063966" w:rsidRPr="00310965" w:rsidRDefault="00063966" w:rsidP="00310965">
      <w:pPr>
        <w:widowControl/>
        <w:numPr>
          <w:ilvl w:val="0"/>
          <w:numId w:val="42"/>
        </w:numPr>
        <w:tabs>
          <w:tab w:val="left" w:pos="426"/>
        </w:tabs>
        <w:suppressAutoHyphens w:val="0"/>
        <w:overflowPunct w:val="0"/>
        <w:autoSpaceDN w:val="0"/>
        <w:adjustRightInd w:val="0"/>
        <w:spacing w:line="360" w:lineRule="auto"/>
        <w:ind w:left="0" w:firstLine="0"/>
        <w:contextualSpacing/>
        <w:textAlignment w:val="baseline"/>
        <w:rPr>
          <w:rFonts w:asciiTheme="minorHAnsi" w:hAnsiTheme="minorHAnsi" w:cs="Arial"/>
          <w:bCs/>
          <w:sz w:val="24"/>
          <w:szCs w:val="24"/>
        </w:rPr>
      </w:pPr>
      <w:proofErr w:type="gramStart"/>
      <w:r w:rsidRPr="00310965">
        <w:rPr>
          <w:rFonts w:asciiTheme="minorHAnsi" w:hAnsiTheme="minorHAnsi" w:cs="Arial"/>
          <w:bCs/>
          <w:sz w:val="24"/>
          <w:szCs w:val="24"/>
        </w:rPr>
        <w:t>wystąpi</w:t>
      </w:r>
      <w:proofErr w:type="gramEnd"/>
      <w:r w:rsidRPr="00310965">
        <w:rPr>
          <w:rFonts w:asciiTheme="minorHAnsi" w:hAnsiTheme="minorHAnsi" w:cs="Arial"/>
          <w:bCs/>
          <w:sz w:val="24"/>
          <w:szCs w:val="24"/>
        </w:rPr>
        <w:t xml:space="preserve"> </w:t>
      </w:r>
      <w:r w:rsidRPr="00310965">
        <w:rPr>
          <w:rFonts w:asciiTheme="minorHAnsi" w:eastAsia="Calibri" w:hAnsiTheme="minorHAnsi"/>
          <w:bCs/>
          <w:sz w:val="24"/>
          <w:szCs w:val="24"/>
          <w:lang w:eastAsia="en-US"/>
        </w:rPr>
        <w:t>zmiana</w:t>
      </w:r>
      <w:r w:rsidRPr="00310965">
        <w:rPr>
          <w:rFonts w:asciiTheme="minorHAnsi" w:hAnsiTheme="minorHAnsi" w:cs="Arial"/>
          <w:bCs/>
          <w:sz w:val="24"/>
          <w:szCs w:val="24"/>
        </w:rPr>
        <w:t xml:space="preserve"> przepisów prawnych istotnych dla realizacji przedmiotu umowy i mająca wpływ na zakres lub termin wykonania przedmiotu zamówienia, aktów władzy i administracji publicznej, </w:t>
      </w:r>
    </w:p>
    <w:p w:rsidR="00063966" w:rsidRPr="00310965" w:rsidRDefault="00063966" w:rsidP="00310965">
      <w:pPr>
        <w:widowControl/>
        <w:numPr>
          <w:ilvl w:val="0"/>
          <w:numId w:val="42"/>
        </w:numPr>
        <w:tabs>
          <w:tab w:val="left" w:pos="426"/>
        </w:tabs>
        <w:suppressAutoHyphens w:val="0"/>
        <w:overflowPunct w:val="0"/>
        <w:autoSpaceDN w:val="0"/>
        <w:adjustRightInd w:val="0"/>
        <w:spacing w:line="360" w:lineRule="auto"/>
        <w:ind w:left="0" w:firstLine="0"/>
        <w:contextualSpacing/>
        <w:textAlignment w:val="baseline"/>
        <w:rPr>
          <w:rFonts w:asciiTheme="minorHAnsi" w:eastAsia="Calibri" w:hAnsiTheme="minorHAnsi"/>
          <w:bCs/>
          <w:sz w:val="24"/>
          <w:szCs w:val="24"/>
          <w:lang w:eastAsia="en-US"/>
        </w:rPr>
      </w:pPr>
      <w:proofErr w:type="gramStart"/>
      <w:r w:rsidRPr="003F697B">
        <w:rPr>
          <w:rFonts w:asciiTheme="minorHAnsi" w:hAnsiTheme="minorHAnsi" w:cs="Arial"/>
          <w:bCs/>
          <w:sz w:val="24"/>
          <w:szCs w:val="24"/>
        </w:rPr>
        <w:t>wystąpi</w:t>
      </w:r>
      <w:proofErr w:type="gramEnd"/>
      <w:r w:rsidRPr="003F697B">
        <w:rPr>
          <w:rFonts w:asciiTheme="minorHAnsi" w:hAnsiTheme="minorHAnsi" w:cs="Arial"/>
          <w:bCs/>
          <w:sz w:val="24"/>
          <w:szCs w:val="24"/>
        </w:rPr>
        <w:t xml:space="preserve"> </w:t>
      </w:r>
      <w:r w:rsidRPr="00310965">
        <w:rPr>
          <w:rFonts w:asciiTheme="minorHAnsi" w:eastAsia="Calibri" w:hAnsiTheme="minorHAnsi"/>
          <w:bCs/>
          <w:sz w:val="24"/>
          <w:szCs w:val="24"/>
          <w:lang w:eastAsia="en-US"/>
        </w:rPr>
        <w:t>przedłużenie czasu trwania procedur administracyjnych, mających wpływ na termin wykonania przedmiotu zamówienia, termin zostanie wówczas wydłużony o czas odpowiadający przedłużeniu się procedury administracyjnej;</w:t>
      </w:r>
    </w:p>
    <w:p w:rsidR="00063966" w:rsidRPr="00310965" w:rsidRDefault="00063966" w:rsidP="00310965">
      <w:pPr>
        <w:widowControl/>
        <w:numPr>
          <w:ilvl w:val="0"/>
          <w:numId w:val="42"/>
        </w:numPr>
        <w:tabs>
          <w:tab w:val="left" w:pos="426"/>
        </w:tabs>
        <w:suppressAutoHyphens w:val="0"/>
        <w:overflowPunct w:val="0"/>
        <w:autoSpaceDN w:val="0"/>
        <w:adjustRightInd w:val="0"/>
        <w:spacing w:line="360" w:lineRule="auto"/>
        <w:ind w:left="0" w:firstLine="0"/>
        <w:contextualSpacing/>
        <w:textAlignment w:val="baseline"/>
        <w:rPr>
          <w:rFonts w:asciiTheme="minorHAnsi" w:eastAsia="Calibri" w:hAnsiTheme="minorHAnsi"/>
          <w:bCs/>
          <w:sz w:val="24"/>
          <w:szCs w:val="24"/>
          <w:lang w:eastAsia="en-US"/>
        </w:rPr>
      </w:pPr>
      <w:proofErr w:type="gramStart"/>
      <w:r w:rsidRPr="00310965">
        <w:rPr>
          <w:rFonts w:asciiTheme="minorHAnsi" w:eastAsia="Calibri" w:hAnsiTheme="minorHAnsi"/>
          <w:bCs/>
          <w:sz w:val="24"/>
          <w:szCs w:val="24"/>
          <w:lang w:eastAsia="en-US"/>
        </w:rPr>
        <w:t>działania</w:t>
      </w:r>
      <w:proofErr w:type="gramEnd"/>
      <w:r w:rsidRPr="00310965">
        <w:rPr>
          <w:rFonts w:asciiTheme="minorHAnsi" w:eastAsia="Calibri" w:hAnsiTheme="minorHAnsi"/>
          <w:bCs/>
          <w:sz w:val="24"/>
          <w:szCs w:val="24"/>
          <w:lang w:eastAsia="en-US"/>
        </w:rPr>
        <w:t xml:space="preserve"> siły wyższej, w szczególności: wojny, akty terroryzmu, klęski żywiołowe, strajki oraz, przy czym przedłużenie terminu realizacji zamówienia nastąpi o liczbę dni, odpowiadającą okresowi występowania okoliczności siły wyższej, uniemożliwiającej wykonanie umowy w określonym pierwotnie terminie;</w:t>
      </w:r>
    </w:p>
    <w:p w:rsidR="00C773BA" w:rsidRPr="00310965" w:rsidRDefault="00063966" w:rsidP="00310965">
      <w:pPr>
        <w:widowControl/>
        <w:numPr>
          <w:ilvl w:val="0"/>
          <w:numId w:val="42"/>
        </w:numPr>
        <w:tabs>
          <w:tab w:val="left" w:pos="426"/>
        </w:tabs>
        <w:suppressAutoHyphens w:val="0"/>
        <w:overflowPunct w:val="0"/>
        <w:autoSpaceDN w:val="0"/>
        <w:adjustRightInd w:val="0"/>
        <w:spacing w:line="360" w:lineRule="auto"/>
        <w:ind w:left="0" w:firstLine="0"/>
        <w:contextualSpacing/>
        <w:textAlignment w:val="baseline"/>
        <w:rPr>
          <w:rFonts w:asciiTheme="minorHAnsi" w:eastAsia="Calibri" w:hAnsiTheme="minorHAnsi"/>
          <w:bCs/>
          <w:sz w:val="24"/>
          <w:szCs w:val="24"/>
          <w:lang w:eastAsia="en-US"/>
        </w:rPr>
      </w:pPr>
      <w:r w:rsidRPr="00310965">
        <w:rPr>
          <w:rFonts w:asciiTheme="minorHAnsi" w:eastAsia="Calibri" w:hAnsiTheme="minorHAnsi"/>
          <w:bCs/>
          <w:sz w:val="24"/>
          <w:szCs w:val="24"/>
          <w:lang w:eastAsia="en-US"/>
        </w:rPr>
        <w:t xml:space="preserve">błędów w dokumentacji projektowej, w </w:t>
      </w:r>
      <w:proofErr w:type="gramStart"/>
      <w:r w:rsidRPr="00310965">
        <w:rPr>
          <w:rFonts w:asciiTheme="minorHAnsi" w:eastAsia="Calibri" w:hAnsiTheme="minorHAnsi"/>
          <w:bCs/>
          <w:sz w:val="24"/>
          <w:szCs w:val="24"/>
          <w:lang w:eastAsia="en-US"/>
        </w:rPr>
        <w:t>oparciu o którą</w:t>
      </w:r>
      <w:proofErr w:type="gramEnd"/>
      <w:r w:rsidRPr="00310965">
        <w:rPr>
          <w:rFonts w:asciiTheme="minorHAnsi" w:eastAsia="Calibri" w:hAnsiTheme="minorHAnsi"/>
          <w:bCs/>
          <w:sz w:val="24"/>
          <w:szCs w:val="24"/>
          <w:lang w:eastAsia="en-US"/>
        </w:rPr>
        <w:t xml:space="preserve"> wykonywane jest zamówienie </w:t>
      </w:r>
      <w:r w:rsidR="00E24D28" w:rsidRPr="00310965">
        <w:rPr>
          <w:rFonts w:asciiTheme="minorHAnsi" w:eastAsia="Calibri" w:hAnsiTheme="minorHAnsi"/>
          <w:bCs/>
          <w:sz w:val="24"/>
          <w:szCs w:val="24"/>
          <w:lang w:eastAsia="en-US"/>
        </w:rPr>
        <w:br/>
      </w:r>
      <w:r w:rsidRPr="00310965">
        <w:rPr>
          <w:rFonts w:asciiTheme="minorHAnsi" w:eastAsia="Calibri" w:hAnsiTheme="minorHAnsi"/>
          <w:bCs/>
          <w:sz w:val="24"/>
          <w:szCs w:val="24"/>
          <w:lang w:eastAsia="en-US"/>
        </w:rP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r w:rsidR="00C773BA" w:rsidRPr="00310965">
        <w:rPr>
          <w:rFonts w:asciiTheme="minorHAnsi" w:eastAsia="Calibri" w:hAnsiTheme="minorHAnsi"/>
          <w:bCs/>
          <w:sz w:val="24"/>
          <w:szCs w:val="24"/>
          <w:lang w:eastAsia="en-US"/>
        </w:rPr>
        <w:t xml:space="preserve"> </w:t>
      </w:r>
    </w:p>
    <w:p w:rsidR="00063966" w:rsidRPr="00310965" w:rsidRDefault="00C773BA" w:rsidP="00310965">
      <w:pPr>
        <w:widowControl/>
        <w:numPr>
          <w:ilvl w:val="0"/>
          <w:numId w:val="42"/>
        </w:numPr>
        <w:tabs>
          <w:tab w:val="left" w:pos="426"/>
        </w:tabs>
        <w:suppressAutoHyphens w:val="0"/>
        <w:overflowPunct w:val="0"/>
        <w:autoSpaceDN w:val="0"/>
        <w:adjustRightInd w:val="0"/>
        <w:spacing w:line="360" w:lineRule="auto"/>
        <w:ind w:left="0" w:firstLine="0"/>
        <w:contextualSpacing/>
        <w:textAlignment w:val="baseline"/>
        <w:rPr>
          <w:rFonts w:asciiTheme="minorHAnsi" w:eastAsia="Calibri" w:hAnsiTheme="minorHAnsi"/>
          <w:bCs/>
          <w:sz w:val="24"/>
          <w:szCs w:val="24"/>
          <w:lang w:eastAsia="en-US"/>
        </w:rPr>
      </w:pPr>
      <w:r w:rsidRPr="00310965">
        <w:rPr>
          <w:rFonts w:asciiTheme="minorHAnsi" w:eastAsia="Calibri" w:hAnsiTheme="minorHAnsi"/>
          <w:bCs/>
          <w:sz w:val="24"/>
          <w:szCs w:val="24"/>
          <w:lang w:eastAsia="en-US"/>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Roboty zamienne zostaną wyłączone z rozliczenia ryczałtowego, a ich rozliczenie odbędzie się na podstawie kosztorysu różnicowego sporządzonego z uwzględnieniem stawek cenowych zastosowanych w „pomocniczym” kosztorysie Wykonawcy.</w:t>
      </w:r>
    </w:p>
    <w:p w:rsidR="00C773BA" w:rsidRPr="00310965" w:rsidRDefault="00C773BA" w:rsidP="00310965">
      <w:pPr>
        <w:widowControl/>
        <w:numPr>
          <w:ilvl w:val="0"/>
          <w:numId w:val="42"/>
        </w:numPr>
        <w:tabs>
          <w:tab w:val="left" w:pos="426"/>
        </w:tabs>
        <w:suppressAutoHyphens w:val="0"/>
        <w:overflowPunct w:val="0"/>
        <w:autoSpaceDN w:val="0"/>
        <w:adjustRightInd w:val="0"/>
        <w:spacing w:line="360" w:lineRule="auto"/>
        <w:ind w:left="0" w:firstLine="0"/>
        <w:contextualSpacing/>
        <w:textAlignment w:val="baseline"/>
        <w:rPr>
          <w:rFonts w:asciiTheme="minorHAnsi" w:eastAsia="Calibri" w:hAnsiTheme="minorHAnsi"/>
          <w:bCs/>
          <w:sz w:val="24"/>
          <w:szCs w:val="24"/>
          <w:lang w:eastAsia="en-US"/>
        </w:rPr>
      </w:pPr>
      <w:proofErr w:type="gramStart"/>
      <w:r w:rsidRPr="00310965">
        <w:rPr>
          <w:rFonts w:asciiTheme="minorHAnsi" w:eastAsia="Calibri" w:hAnsiTheme="minorHAnsi"/>
          <w:bCs/>
          <w:sz w:val="24"/>
          <w:szCs w:val="24"/>
          <w:lang w:eastAsia="en-US"/>
        </w:rPr>
        <w:t>dopuszczalna</w:t>
      </w:r>
      <w:proofErr w:type="gramEnd"/>
      <w:r w:rsidRPr="00310965">
        <w:rPr>
          <w:rFonts w:asciiTheme="minorHAnsi" w:eastAsia="Calibri" w:hAnsiTheme="minorHAnsi"/>
          <w:bCs/>
          <w:sz w:val="24"/>
          <w:szCs w:val="24"/>
          <w:lang w:eastAsia="en-US"/>
        </w:rPr>
        <w:t xml:space="preserve"> jest zmiana technologii wykonania robót lub materiałów przewidzianych</w:t>
      </w:r>
      <w:r w:rsidR="00A20355">
        <w:rPr>
          <w:rFonts w:asciiTheme="minorHAnsi" w:eastAsia="Calibri" w:hAnsiTheme="minorHAnsi"/>
          <w:bCs/>
          <w:sz w:val="24"/>
          <w:szCs w:val="24"/>
          <w:lang w:eastAsia="en-US"/>
        </w:rPr>
        <w:t xml:space="preserve"> </w:t>
      </w:r>
      <w:r w:rsidRPr="00310965">
        <w:rPr>
          <w:rFonts w:asciiTheme="minorHAnsi" w:eastAsia="Calibri" w:hAnsiTheme="minorHAnsi"/>
          <w:bCs/>
          <w:sz w:val="24"/>
          <w:szCs w:val="24"/>
          <w:lang w:eastAsia="en-US"/>
        </w:rPr>
        <w:t>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C773BA" w:rsidRPr="00310965" w:rsidRDefault="00C773BA" w:rsidP="00310965">
      <w:pPr>
        <w:widowControl/>
        <w:numPr>
          <w:ilvl w:val="0"/>
          <w:numId w:val="42"/>
        </w:numPr>
        <w:tabs>
          <w:tab w:val="left" w:pos="426"/>
        </w:tabs>
        <w:suppressAutoHyphens w:val="0"/>
        <w:overflowPunct w:val="0"/>
        <w:autoSpaceDN w:val="0"/>
        <w:adjustRightInd w:val="0"/>
        <w:spacing w:line="360" w:lineRule="auto"/>
        <w:ind w:left="0" w:firstLine="0"/>
        <w:contextualSpacing/>
        <w:textAlignment w:val="baseline"/>
        <w:rPr>
          <w:rFonts w:asciiTheme="minorHAnsi" w:eastAsia="Calibri" w:hAnsiTheme="minorHAnsi"/>
          <w:bCs/>
          <w:sz w:val="24"/>
          <w:szCs w:val="24"/>
          <w:lang w:eastAsia="en-US"/>
        </w:rPr>
      </w:pPr>
      <w:proofErr w:type="gramStart"/>
      <w:r w:rsidRPr="00310965">
        <w:rPr>
          <w:rFonts w:asciiTheme="minorHAnsi" w:eastAsia="Calibri" w:hAnsiTheme="minorHAnsi"/>
          <w:bCs/>
          <w:sz w:val="24"/>
          <w:szCs w:val="24"/>
          <w:lang w:eastAsia="en-US"/>
        </w:rPr>
        <w:t>konieczności</w:t>
      </w:r>
      <w:proofErr w:type="gramEnd"/>
      <w:r w:rsidRPr="00310965">
        <w:rPr>
          <w:rFonts w:asciiTheme="minorHAnsi" w:eastAsia="Calibri" w:hAnsiTheme="minorHAnsi"/>
          <w:bCs/>
          <w:sz w:val="24"/>
          <w:szCs w:val="24"/>
          <w:lang w:eastAsia="en-US"/>
        </w:rPr>
        <w:t xml:space="preserve"> zrealizowania przedmiotu zamówienia przy zastosowaniu innych rozwiązań technicznych/ technologicznych niż wskazane w dokumentacji projektowej lub specyfikacji </w:t>
      </w:r>
      <w:proofErr w:type="gramStart"/>
      <w:r w:rsidRPr="00310965">
        <w:rPr>
          <w:rFonts w:asciiTheme="minorHAnsi" w:eastAsia="Calibri" w:hAnsiTheme="minorHAnsi"/>
          <w:bCs/>
          <w:sz w:val="24"/>
          <w:szCs w:val="24"/>
          <w:lang w:eastAsia="en-US"/>
        </w:rPr>
        <w:t>technicznej</w:t>
      </w:r>
      <w:proofErr w:type="gramEnd"/>
      <w:r w:rsidRPr="00310965">
        <w:rPr>
          <w:rFonts w:asciiTheme="minorHAnsi" w:eastAsia="Calibri" w:hAnsiTheme="minorHAnsi"/>
          <w:bCs/>
          <w:sz w:val="24"/>
          <w:szCs w:val="24"/>
          <w:lang w:eastAsia="en-US"/>
        </w:rPr>
        <w:t xml:space="preserve"> wykonania i odbioru robót, w sytuacji, gdyby zastosowanie przewidzianych rozwiązań groziło niewykonaniem lub wadliwym wykonaniem przedmiotu umowy;</w:t>
      </w:r>
    </w:p>
    <w:p w:rsidR="00063966" w:rsidRPr="00310965" w:rsidRDefault="00063966" w:rsidP="00310965">
      <w:pPr>
        <w:widowControl/>
        <w:numPr>
          <w:ilvl w:val="0"/>
          <w:numId w:val="42"/>
        </w:numPr>
        <w:tabs>
          <w:tab w:val="left" w:pos="426"/>
        </w:tabs>
        <w:suppressAutoHyphens w:val="0"/>
        <w:overflowPunct w:val="0"/>
        <w:autoSpaceDN w:val="0"/>
        <w:adjustRightInd w:val="0"/>
        <w:spacing w:line="360" w:lineRule="auto"/>
        <w:ind w:left="0" w:firstLine="0"/>
        <w:contextualSpacing/>
        <w:textAlignment w:val="baseline"/>
        <w:rPr>
          <w:rFonts w:asciiTheme="minorHAnsi" w:eastAsia="Calibri" w:hAnsiTheme="minorHAnsi"/>
          <w:bCs/>
          <w:sz w:val="24"/>
          <w:szCs w:val="24"/>
          <w:lang w:eastAsia="en-US"/>
        </w:rPr>
      </w:pPr>
      <w:proofErr w:type="gramStart"/>
      <w:r w:rsidRPr="00310965">
        <w:rPr>
          <w:rFonts w:asciiTheme="minorHAnsi" w:eastAsia="Calibri" w:hAnsiTheme="minorHAnsi"/>
          <w:bCs/>
          <w:sz w:val="24"/>
          <w:szCs w:val="24"/>
          <w:lang w:eastAsia="en-US"/>
        </w:rPr>
        <w:t>realizacji</w:t>
      </w:r>
      <w:proofErr w:type="gramEnd"/>
      <w:r w:rsidRPr="00310965">
        <w:rPr>
          <w:rFonts w:asciiTheme="minorHAnsi" w:eastAsia="Calibri" w:hAnsiTheme="minorHAnsi"/>
          <w:bCs/>
          <w:sz w:val="24"/>
          <w:szCs w:val="24"/>
          <w:lang w:eastAsia="en-US"/>
        </w:rPr>
        <w:t xml:space="preserve"> w drodze odrębnej umowy prac powiązanych z przedmiotem niniejszej umowy, wymuszającej konieczność skoordynowania prac i uwzględnienia wzajemnych powiązań,</w:t>
      </w:r>
    </w:p>
    <w:p w:rsidR="00960B58" w:rsidRPr="00310965" w:rsidRDefault="00960B58" w:rsidP="00310965">
      <w:pPr>
        <w:widowControl/>
        <w:numPr>
          <w:ilvl w:val="0"/>
          <w:numId w:val="42"/>
        </w:numPr>
        <w:tabs>
          <w:tab w:val="left" w:pos="426"/>
        </w:tabs>
        <w:suppressAutoHyphens w:val="0"/>
        <w:overflowPunct w:val="0"/>
        <w:autoSpaceDN w:val="0"/>
        <w:adjustRightInd w:val="0"/>
        <w:spacing w:line="360" w:lineRule="auto"/>
        <w:ind w:left="0" w:firstLine="0"/>
        <w:contextualSpacing/>
        <w:textAlignment w:val="baseline"/>
        <w:rPr>
          <w:rFonts w:asciiTheme="minorHAnsi" w:eastAsia="Calibri" w:hAnsiTheme="minorHAnsi"/>
          <w:bCs/>
          <w:sz w:val="24"/>
          <w:szCs w:val="24"/>
          <w:lang w:eastAsia="en-US"/>
        </w:rPr>
      </w:pPr>
      <w:proofErr w:type="gramStart"/>
      <w:r w:rsidRPr="00310965">
        <w:rPr>
          <w:rFonts w:asciiTheme="minorHAnsi" w:eastAsia="Calibri" w:hAnsiTheme="minorHAnsi"/>
          <w:bCs/>
          <w:sz w:val="24"/>
          <w:szCs w:val="24"/>
          <w:lang w:eastAsia="en-US"/>
        </w:rPr>
        <w:t>wystąpienia</w:t>
      </w:r>
      <w:proofErr w:type="gramEnd"/>
      <w:r w:rsidRPr="00310965">
        <w:rPr>
          <w:rFonts w:asciiTheme="minorHAnsi" w:eastAsia="Calibri" w:hAnsiTheme="minorHAnsi"/>
          <w:bCs/>
          <w:sz w:val="24"/>
          <w:szCs w:val="24"/>
          <w:lang w:eastAsia="en-US"/>
        </w:rPr>
        <w:t xml:space="preserve"> awarii na terenie budowy, za którą odpowiedzialności nie ponosi Wykonawca, skutkującej koniecznością wstrzymania wykonania robót budowlanych przez Wykonawcę, </w:t>
      </w:r>
    </w:p>
    <w:p w:rsidR="00960B58" w:rsidRPr="003F697B" w:rsidRDefault="00960B58" w:rsidP="00310965">
      <w:pPr>
        <w:widowControl/>
        <w:numPr>
          <w:ilvl w:val="0"/>
          <w:numId w:val="42"/>
        </w:numPr>
        <w:tabs>
          <w:tab w:val="left" w:pos="426"/>
        </w:tabs>
        <w:suppressAutoHyphens w:val="0"/>
        <w:overflowPunct w:val="0"/>
        <w:autoSpaceDN w:val="0"/>
        <w:adjustRightInd w:val="0"/>
        <w:spacing w:line="360" w:lineRule="auto"/>
        <w:ind w:left="0" w:firstLine="0"/>
        <w:contextualSpacing/>
        <w:textAlignment w:val="baseline"/>
        <w:rPr>
          <w:rFonts w:asciiTheme="minorHAnsi" w:hAnsiTheme="minorHAnsi" w:cs="Arial"/>
          <w:bCs/>
          <w:sz w:val="24"/>
          <w:szCs w:val="24"/>
        </w:rPr>
      </w:pPr>
      <w:r w:rsidRPr="00310965">
        <w:rPr>
          <w:rFonts w:asciiTheme="minorHAnsi" w:eastAsia="Calibri" w:hAnsiTheme="minorHAnsi"/>
          <w:bCs/>
          <w:sz w:val="24"/>
          <w:szCs w:val="24"/>
          <w:lang w:eastAsia="en-US"/>
        </w:rPr>
        <w:t xml:space="preserve">wystąpienia okoliczności uprawniających do zmiany przedmiotu Umowy, o których </w:t>
      </w:r>
      <w:proofErr w:type="gramStart"/>
      <w:r w:rsidRPr="00310965">
        <w:rPr>
          <w:rFonts w:asciiTheme="minorHAnsi" w:eastAsia="Calibri" w:hAnsiTheme="minorHAnsi"/>
          <w:bCs/>
          <w:sz w:val="24"/>
          <w:szCs w:val="24"/>
          <w:lang w:eastAsia="en-US"/>
        </w:rPr>
        <w:t>mowa powyżej</w:t>
      </w:r>
      <w:r w:rsidRPr="003F697B">
        <w:rPr>
          <w:rFonts w:asciiTheme="minorHAnsi" w:hAnsiTheme="minorHAnsi" w:cs="Arial"/>
          <w:bCs/>
          <w:sz w:val="24"/>
          <w:szCs w:val="24"/>
        </w:rPr>
        <w:t>, jeżeli</w:t>
      </w:r>
      <w:proofErr w:type="gramEnd"/>
      <w:r w:rsidRPr="003F697B">
        <w:rPr>
          <w:rFonts w:asciiTheme="minorHAnsi" w:hAnsiTheme="minorHAnsi" w:cs="Arial"/>
          <w:bCs/>
          <w:sz w:val="24"/>
          <w:szCs w:val="24"/>
        </w:rPr>
        <w:t xml:space="preserve"> okoliczności te mają wpływ na termin wykonania Umowy. </w:t>
      </w:r>
    </w:p>
    <w:p w:rsidR="00960B58" w:rsidRPr="003F697B" w:rsidRDefault="00960B58" w:rsidP="00310965">
      <w:pPr>
        <w:numPr>
          <w:ilvl w:val="0"/>
          <w:numId w:val="26"/>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 xml:space="preserve">Zamawiający przewiduje możliwości zmiany wysokości wynagrodzenia należnego Wykonawcy, w szczególności w przypadku: </w:t>
      </w:r>
    </w:p>
    <w:p w:rsidR="00960B58" w:rsidRPr="00310965" w:rsidRDefault="00960B58" w:rsidP="00310965">
      <w:pPr>
        <w:widowControl/>
        <w:numPr>
          <w:ilvl w:val="0"/>
          <w:numId w:val="43"/>
        </w:numPr>
        <w:tabs>
          <w:tab w:val="left" w:pos="426"/>
        </w:tabs>
        <w:suppressAutoHyphens w:val="0"/>
        <w:overflowPunct w:val="0"/>
        <w:autoSpaceDN w:val="0"/>
        <w:adjustRightInd w:val="0"/>
        <w:spacing w:line="360" w:lineRule="auto"/>
        <w:ind w:left="0" w:firstLine="0"/>
        <w:contextualSpacing/>
        <w:textAlignment w:val="baseline"/>
        <w:rPr>
          <w:rFonts w:asciiTheme="minorHAnsi" w:hAnsiTheme="minorHAnsi" w:cs="Arial"/>
          <w:bCs/>
          <w:sz w:val="24"/>
          <w:szCs w:val="24"/>
        </w:rPr>
      </w:pPr>
      <w:proofErr w:type="gramStart"/>
      <w:r w:rsidRPr="00310965">
        <w:rPr>
          <w:rFonts w:asciiTheme="minorHAnsi" w:eastAsia="Calibri" w:hAnsiTheme="minorHAnsi"/>
          <w:bCs/>
          <w:sz w:val="24"/>
          <w:szCs w:val="24"/>
          <w:lang w:eastAsia="en-US"/>
        </w:rPr>
        <w:t>konieczności</w:t>
      </w:r>
      <w:proofErr w:type="gramEnd"/>
      <w:r w:rsidRPr="00310965">
        <w:rPr>
          <w:rFonts w:asciiTheme="minorHAnsi" w:hAnsiTheme="minorHAnsi" w:cs="Arial"/>
          <w:bCs/>
          <w:sz w:val="24"/>
          <w:szCs w:val="24"/>
        </w:rPr>
        <w:t xml:space="preserve"> wykonania robót dodatkowych, zamiennych lub innych nieprzewidzianych w dokumentacji projektowej, a których wykonanie jest konieczne albo w przypadku ograniczenia zakresu robót przewidzianych w Umowie, </w:t>
      </w:r>
    </w:p>
    <w:p w:rsidR="00960B58" w:rsidRPr="00310965" w:rsidRDefault="00960B58" w:rsidP="00310965">
      <w:pPr>
        <w:widowControl/>
        <w:numPr>
          <w:ilvl w:val="0"/>
          <w:numId w:val="43"/>
        </w:numPr>
        <w:tabs>
          <w:tab w:val="left" w:pos="426"/>
        </w:tabs>
        <w:suppressAutoHyphens w:val="0"/>
        <w:overflowPunct w:val="0"/>
        <w:autoSpaceDN w:val="0"/>
        <w:adjustRightInd w:val="0"/>
        <w:spacing w:line="360" w:lineRule="auto"/>
        <w:ind w:left="0" w:firstLine="0"/>
        <w:contextualSpacing/>
        <w:textAlignment w:val="baseline"/>
        <w:rPr>
          <w:rFonts w:asciiTheme="minorHAnsi" w:eastAsia="Calibri" w:hAnsiTheme="minorHAnsi"/>
          <w:bCs/>
          <w:sz w:val="24"/>
          <w:szCs w:val="24"/>
          <w:lang w:eastAsia="en-US"/>
        </w:rPr>
      </w:pPr>
      <w:proofErr w:type="gramStart"/>
      <w:r w:rsidRPr="00310965">
        <w:rPr>
          <w:rFonts w:asciiTheme="minorHAnsi" w:eastAsia="Calibri" w:hAnsiTheme="minorHAnsi"/>
          <w:bCs/>
          <w:sz w:val="24"/>
          <w:szCs w:val="24"/>
          <w:lang w:eastAsia="en-US"/>
        </w:rPr>
        <w:t>zmiany</w:t>
      </w:r>
      <w:proofErr w:type="gramEnd"/>
      <w:r w:rsidRPr="00310965">
        <w:rPr>
          <w:rFonts w:asciiTheme="minorHAnsi" w:eastAsia="Calibri" w:hAnsiTheme="minorHAnsi"/>
          <w:bCs/>
          <w:sz w:val="24"/>
          <w:szCs w:val="24"/>
          <w:lang w:eastAsia="en-US"/>
        </w:rPr>
        <w:t xml:space="preserve"> technologii wykonania robót lub materiałów zastosowanych do ich realizacji, </w:t>
      </w:r>
    </w:p>
    <w:p w:rsidR="00960B58" w:rsidRPr="00310965" w:rsidRDefault="00960B58" w:rsidP="00310965">
      <w:pPr>
        <w:widowControl/>
        <w:numPr>
          <w:ilvl w:val="0"/>
          <w:numId w:val="43"/>
        </w:numPr>
        <w:tabs>
          <w:tab w:val="left" w:pos="426"/>
        </w:tabs>
        <w:suppressAutoHyphens w:val="0"/>
        <w:overflowPunct w:val="0"/>
        <w:autoSpaceDN w:val="0"/>
        <w:adjustRightInd w:val="0"/>
        <w:spacing w:line="360" w:lineRule="auto"/>
        <w:ind w:left="0" w:firstLine="0"/>
        <w:contextualSpacing/>
        <w:textAlignment w:val="baseline"/>
        <w:rPr>
          <w:rFonts w:asciiTheme="minorHAnsi" w:eastAsia="Calibri" w:hAnsiTheme="minorHAnsi"/>
          <w:bCs/>
          <w:sz w:val="24"/>
          <w:szCs w:val="24"/>
          <w:lang w:eastAsia="en-US"/>
        </w:rPr>
      </w:pPr>
      <w:proofErr w:type="gramStart"/>
      <w:r w:rsidRPr="00310965">
        <w:rPr>
          <w:rFonts w:asciiTheme="minorHAnsi" w:eastAsia="Calibri" w:hAnsiTheme="minorHAnsi"/>
          <w:bCs/>
          <w:sz w:val="24"/>
          <w:szCs w:val="24"/>
          <w:lang w:eastAsia="en-US"/>
        </w:rPr>
        <w:t>spełnienia</w:t>
      </w:r>
      <w:proofErr w:type="gramEnd"/>
      <w:r w:rsidRPr="00310965">
        <w:rPr>
          <w:rFonts w:asciiTheme="minorHAnsi" w:eastAsia="Calibri" w:hAnsiTheme="minorHAnsi"/>
          <w:bCs/>
          <w:sz w:val="24"/>
          <w:szCs w:val="24"/>
          <w:lang w:eastAsia="en-US"/>
        </w:rPr>
        <w:t xml:space="preserve"> się innych okoliczności uprawniających do zmiany umowy i jeżeli mają one wpływ na wysokość wynagrodzenia. W takim wypadku zmiana wynagrodzenia jest dopuszczalna w zakresie, w jakim zmiany te mają wpływ na wysokość wynagrodzenia Wykonawcy.</w:t>
      </w:r>
    </w:p>
    <w:p w:rsidR="00063966" w:rsidRPr="003F697B" w:rsidRDefault="00063966" w:rsidP="00310965">
      <w:pPr>
        <w:numPr>
          <w:ilvl w:val="0"/>
          <w:numId w:val="26"/>
        </w:numPr>
        <w:tabs>
          <w:tab w:val="left" w:pos="426"/>
          <w:tab w:val="left" w:pos="9072"/>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Wszelkie zmiany niniejszej umowy wymagają formy pisemnej pod rygorem nieważności.</w:t>
      </w:r>
    </w:p>
    <w:p w:rsidR="00063966" w:rsidRPr="003F697B" w:rsidRDefault="00063966" w:rsidP="00310965">
      <w:pPr>
        <w:tabs>
          <w:tab w:val="left" w:pos="426"/>
          <w:tab w:val="left" w:pos="916"/>
          <w:tab w:val="left" w:pos="9072"/>
          <w:tab w:val="left" w:pos="9639"/>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
    <w:p w:rsidR="00063966" w:rsidRPr="003F697B" w:rsidRDefault="00063966"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r w:rsidRPr="003F697B">
        <w:rPr>
          <w:rFonts w:asciiTheme="minorHAnsi" w:hAnsiTheme="minorHAnsi" w:cs="Arial"/>
          <w:b/>
          <w:bCs/>
          <w:sz w:val="24"/>
          <w:szCs w:val="24"/>
        </w:rPr>
        <w:t>§ 10</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 xml:space="preserve">Wykonawca udziela Zamawiającemu </w:t>
      </w:r>
      <w:proofErr w:type="gramStart"/>
      <w:r w:rsidRPr="003F697B">
        <w:rPr>
          <w:rFonts w:asciiTheme="minorHAnsi" w:hAnsiTheme="minorHAnsi" w:cs="Arial"/>
          <w:sz w:val="24"/>
          <w:szCs w:val="24"/>
        </w:rPr>
        <w:t>gwarancji jakości</w:t>
      </w:r>
      <w:proofErr w:type="gramEnd"/>
      <w:r w:rsidRPr="003F697B">
        <w:rPr>
          <w:rFonts w:asciiTheme="minorHAnsi" w:hAnsiTheme="minorHAnsi" w:cs="Arial"/>
          <w:sz w:val="24"/>
          <w:szCs w:val="24"/>
        </w:rPr>
        <w:t xml:space="preserve"> na roboty stanowiące przedmiot umowy. Niniejsza umowa stanowi również kartę gwarancyjną w rozumieniu Kodeksu Cywilnego.</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 xml:space="preserve">Wykonawca udziela </w:t>
      </w:r>
      <w:proofErr w:type="gramStart"/>
      <w:r w:rsidRPr="003F697B">
        <w:rPr>
          <w:rFonts w:asciiTheme="minorHAnsi" w:hAnsiTheme="minorHAnsi" w:cs="Arial"/>
          <w:sz w:val="24"/>
          <w:szCs w:val="24"/>
        </w:rPr>
        <w:t>gwarancji jakości</w:t>
      </w:r>
      <w:proofErr w:type="gramEnd"/>
      <w:r w:rsidRPr="003F697B">
        <w:rPr>
          <w:rFonts w:asciiTheme="minorHAnsi" w:hAnsiTheme="minorHAnsi" w:cs="Arial"/>
          <w:sz w:val="24"/>
          <w:szCs w:val="24"/>
        </w:rPr>
        <w:t xml:space="preserve"> na materiały i roboty objęte niniejszą umową na okres </w:t>
      </w:r>
      <w:r w:rsidR="001C0B92" w:rsidRPr="003F697B">
        <w:rPr>
          <w:rFonts w:asciiTheme="minorHAnsi" w:hAnsiTheme="minorHAnsi" w:cs="Arial"/>
          <w:sz w:val="24"/>
          <w:szCs w:val="24"/>
        </w:rPr>
        <w:t>…..</w:t>
      </w:r>
      <w:r w:rsidRPr="003F697B">
        <w:rPr>
          <w:rFonts w:asciiTheme="minorHAnsi" w:hAnsiTheme="minorHAnsi" w:cs="Arial"/>
          <w:sz w:val="24"/>
          <w:szCs w:val="24"/>
        </w:rPr>
        <w:t xml:space="preserve"> </w:t>
      </w:r>
      <w:proofErr w:type="gramStart"/>
      <w:r w:rsidRPr="003F697B">
        <w:rPr>
          <w:rFonts w:asciiTheme="minorHAnsi" w:hAnsiTheme="minorHAnsi" w:cs="Arial"/>
          <w:sz w:val="24"/>
          <w:szCs w:val="24"/>
        </w:rPr>
        <w:t>miesięcy</w:t>
      </w:r>
      <w:proofErr w:type="gramEnd"/>
      <w:r w:rsidRPr="003F697B">
        <w:rPr>
          <w:rFonts w:asciiTheme="minorHAnsi" w:hAnsiTheme="minorHAnsi" w:cs="Arial"/>
          <w:sz w:val="24"/>
          <w:szCs w:val="24"/>
        </w:rPr>
        <w:t xml:space="preserve"> (zgodnie z ofertą), licząc od daty podpisania protokołu odbioru końcowego. Gwarancja obejmuje roboty budowlane oraz wszystkie materiały i urządzenia dostarczone i zamontowane przez Wykonawcę w trakcie realizacji inwestycji. Jeżeli warunki gwarancji udzielonej przez producenta materiałów i urządzeń przewidują dłuższy okres gwarancji niż gwarancja </w:t>
      </w:r>
      <w:proofErr w:type="gramStart"/>
      <w:r w:rsidRPr="003F697B">
        <w:rPr>
          <w:rFonts w:asciiTheme="minorHAnsi" w:hAnsiTheme="minorHAnsi" w:cs="Arial"/>
          <w:sz w:val="24"/>
          <w:szCs w:val="24"/>
        </w:rPr>
        <w:t>udzielona  przez</w:t>
      </w:r>
      <w:proofErr w:type="gramEnd"/>
      <w:r w:rsidRPr="003F697B">
        <w:rPr>
          <w:rFonts w:asciiTheme="minorHAnsi" w:hAnsiTheme="minorHAnsi" w:cs="Arial"/>
          <w:sz w:val="24"/>
          <w:szCs w:val="24"/>
        </w:rPr>
        <w:t xml:space="preserve">  Wykonawcę  –  obowiązuje okres gwarancji</w:t>
      </w:r>
      <w:r w:rsidR="00A20355">
        <w:rPr>
          <w:rFonts w:asciiTheme="minorHAnsi" w:hAnsiTheme="minorHAnsi" w:cs="Arial"/>
          <w:sz w:val="24"/>
          <w:szCs w:val="24"/>
        </w:rPr>
        <w:t xml:space="preserve"> </w:t>
      </w:r>
      <w:r w:rsidRPr="003F697B">
        <w:rPr>
          <w:rFonts w:asciiTheme="minorHAnsi" w:hAnsiTheme="minorHAnsi" w:cs="Arial"/>
          <w:sz w:val="24"/>
          <w:szCs w:val="24"/>
        </w:rPr>
        <w:t>w wymiarze równym okresowi gwarancji producenta. Niezależnie od uprawnień wynikających z gwarancji, Zamawiający będzie uprawniony wykonywać uprawnienia z tytułu rękojmi za wady fizyczne robót objętych przedmiotem umowy.</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Stro</w:t>
      </w:r>
      <w:r w:rsidR="001C0B92" w:rsidRPr="003F697B">
        <w:rPr>
          <w:rFonts w:asciiTheme="minorHAnsi" w:hAnsiTheme="minorHAnsi" w:cs="Arial"/>
          <w:sz w:val="24"/>
          <w:szCs w:val="24"/>
        </w:rPr>
        <w:t>ny ustalają okres rękojmi na 5</w:t>
      </w:r>
      <w:r w:rsidRPr="003F697B">
        <w:rPr>
          <w:rFonts w:asciiTheme="minorHAnsi" w:hAnsiTheme="minorHAnsi" w:cs="Arial"/>
          <w:sz w:val="24"/>
          <w:szCs w:val="24"/>
        </w:rPr>
        <w:t xml:space="preserve"> lat.</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Terminy gwarancji i rękojmi rozpoczynają swój bieg od daty odbioru końcowego od Wykonawcy przedmiotu umowy.</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 xml:space="preserve">Wszystkie </w:t>
      </w:r>
      <w:proofErr w:type="gramStart"/>
      <w:r w:rsidRPr="003F697B">
        <w:rPr>
          <w:rFonts w:asciiTheme="minorHAnsi" w:hAnsiTheme="minorHAnsi" w:cs="Arial"/>
          <w:sz w:val="24"/>
          <w:szCs w:val="24"/>
        </w:rPr>
        <w:t>gwarancje jakości</w:t>
      </w:r>
      <w:proofErr w:type="gramEnd"/>
      <w:r w:rsidRPr="003F697B">
        <w:rPr>
          <w:rFonts w:asciiTheme="minorHAnsi" w:hAnsiTheme="minorHAnsi" w:cs="Arial"/>
          <w:sz w:val="24"/>
          <w:szCs w:val="24"/>
        </w:rPr>
        <w:t xml:space="preserve"> udzielone przez gwarantów na wszelkie urządzenia i instalacje wykonane w ramach niniejszej umowy zostaną przekazane przez Wykonawcę Zamawiającemu.</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Roszczenia z tytułu gwarancji i rękojmi mogą być dochodzone również po upływie ich terminu, jeżeli Zamawiający zgłosi awarię lub wadę urządzenia w okresie gwarancji.</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W razie stwierdzenia w toku odbioru albo w okresie gwarancji i rękojmi wad wykonanych robót, Zamawiający może żądać ich usunięcia przez Wykonawcę w wyznaczonym terminie. Usunięcie wad stwierdza się protokolarnie.</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 xml:space="preserve">Zamawiający wyznacza terminy rocznych przeglądów gwarancyjnych przed upływem terminu gwarancji ustalonego w umowie oraz terminy na protokolarne stwierdzenie usunięcia </w:t>
      </w:r>
      <w:proofErr w:type="gramStart"/>
      <w:r w:rsidRPr="003F697B">
        <w:rPr>
          <w:rFonts w:asciiTheme="minorHAnsi" w:hAnsiTheme="minorHAnsi" w:cs="Arial"/>
          <w:sz w:val="24"/>
          <w:szCs w:val="24"/>
        </w:rPr>
        <w:t>wad,  o</w:t>
      </w:r>
      <w:proofErr w:type="gramEnd"/>
      <w:r w:rsidRPr="003F697B">
        <w:rPr>
          <w:rFonts w:asciiTheme="minorHAnsi" w:hAnsiTheme="minorHAnsi" w:cs="Arial"/>
          <w:sz w:val="24"/>
          <w:szCs w:val="24"/>
        </w:rPr>
        <w:t xml:space="preserve">  czym  ma obowiązek powiadomienia Wykonawcy pisemnie na 7 dni przed wyznaczoną datą przeglądu.</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3F697B">
        <w:rPr>
          <w:rFonts w:asciiTheme="minorHAnsi" w:hAnsiTheme="minorHAnsi" w:cs="Arial"/>
          <w:sz w:val="24"/>
          <w:szCs w:val="24"/>
        </w:rPr>
        <w:t>albo jeżeli</w:t>
      </w:r>
      <w:proofErr w:type="gramEnd"/>
      <w:r w:rsidRPr="003F697B">
        <w:rPr>
          <w:rFonts w:asciiTheme="minorHAnsi" w:hAnsiTheme="minorHAnsi" w:cs="Arial"/>
          <w:sz w:val="24"/>
          <w:szCs w:val="24"/>
        </w:rPr>
        <w:t xml:space="preserve"> wykonany przedmiot umowy nie ma właściwości, które zgodnie z dokumentacją robót posiadać powinien lub został wydany w stanie niezupełnym.</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Wykonawca jest odpowiedzialny z tytułu rękojmi za wady fizyczne przedmiotu umowy istniejące w czasie dokonywania czynności odbioru oraz za wady powstałe po odbiorze, lecz z przyczyn tkwiących w wykonanym przedmiocie umowy w chwili odbioru.</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W razie stwierdzenia w toku czynności odbioru istnienia wady nadającej się do usunięcia Zamawiający może:</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proofErr w:type="gramStart"/>
      <w:r w:rsidRPr="003F697B">
        <w:rPr>
          <w:rFonts w:asciiTheme="minorHAnsi" w:hAnsiTheme="minorHAnsi" w:cs="Arial"/>
          <w:sz w:val="24"/>
          <w:szCs w:val="24"/>
        </w:rPr>
        <w:t>odmówić</w:t>
      </w:r>
      <w:proofErr w:type="gramEnd"/>
      <w:r w:rsidRPr="003F697B">
        <w:rPr>
          <w:rFonts w:asciiTheme="minorHAnsi" w:hAnsiTheme="minorHAnsi" w:cs="Arial"/>
          <w:sz w:val="24"/>
          <w:szCs w:val="24"/>
        </w:rPr>
        <w:t xml:space="preserve"> odbioru do czasu usunięcia wady,</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proofErr w:type="gramStart"/>
      <w:r w:rsidRPr="003F697B">
        <w:rPr>
          <w:rFonts w:asciiTheme="minorHAnsi" w:hAnsiTheme="minorHAnsi" w:cs="Arial"/>
          <w:sz w:val="24"/>
          <w:szCs w:val="24"/>
        </w:rPr>
        <w:t>dokonać</w:t>
      </w:r>
      <w:proofErr w:type="gramEnd"/>
      <w:r w:rsidRPr="003F697B">
        <w:rPr>
          <w:rFonts w:asciiTheme="minorHAnsi" w:hAnsiTheme="minorHAnsi" w:cs="Arial"/>
          <w:sz w:val="24"/>
          <w:szCs w:val="24"/>
        </w:rPr>
        <w:t xml:space="preserve"> odbioru i żądać usunięcia wady wyznaczając odpowiedni termin.</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W razie odebrania przedmiotu umowy z zastrzeżeniem, co do stwierdzonej przy odbiorze wady nadającej się do usunięcia lub stwierdzenia takiej wady w okresie rękojmi Zamawiający może:</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proofErr w:type="gramStart"/>
      <w:r w:rsidRPr="003F697B">
        <w:rPr>
          <w:rFonts w:asciiTheme="minorHAnsi" w:hAnsiTheme="minorHAnsi" w:cs="Arial"/>
          <w:sz w:val="24"/>
          <w:szCs w:val="24"/>
        </w:rPr>
        <w:t>żądać</w:t>
      </w:r>
      <w:proofErr w:type="gramEnd"/>
      <w:r w:rsidRPr="003F697B">
        <w:rPr>
          <w:rFonts w:asciiTheme="minorHAnsi" w:hAnsiTheme="minorHAnsi" w:cs="Arial"/>
          <w:sz w:val="24"/>
          <w:szCs w:val="24"/>
        </w:rPr>
        <w:t xml:space="preserve"> usunięcia wady wyznaczając Wykonawcy odpowiedni termin,</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proofErr w:type="gramStart"/>
      <w:r w:rsidRPr="003F697B">
        <w:rPr>
          <w:rFonts w:asciiTheme="minorHAnsi" w:hAnsiTheme="minorHAnsi" w:cs="Arial"/>
          <w:sz w:val="24"/>
          <w:szCs w:val="24"/>
        </w:rPr>
        <w:t>żądać</w:t>
      </w:r>
      <w:proofErr w:type="gramEnd"/>
      <w:r w:rsidRPr="003F697B">
        <w:rPr>
          <w:rFonts w:asciiTheme="minorHAnsi" w:hAnsiTheme="minorHAnsi" w:cs="Arial"/>
          <w:sz w:val="24"/>
          <w:szCs w:val="24"/>
        </w:rPr>
        <w:t xml:space="preserve"> zapłaty odszkodowania odpowiednio do poniesionych szkód i do utraconej wartości użytkowej, estetycznej i technicznej.</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 xml:space="preserve">W okresie rękojmi lub </w:t>
      </w:r>
      <w:proofErr w:type="gramStart"/>
      <w:r w:rsidRPr="003F697B">
        <w:rPr>
          <w:rFonts w:asciiTheme="minorHAnsi" w:hAnsiTheme="minorHAnsi" w:cs="Arial"/>
          <w:sz w:val="24"/>
          <w:szCs w:val="24"/>
        </w:rPr>
        <w:t>gwarancji jakości</w:t>
      </w:r>
      <w:proofErr w:type="gramEnd"/>
      <w:r w:rsidRPr="003F697B">
        <w:rPr>
          <w:rFonts w:asciiTheme="minorHAnsi" w:hAnsiTheme="minorHAnsi" w:cs="Arial"/>
          <w:sz w:val="24"/>
          <w:szCs w:val="24"/>
        </w:rPr>
        <w:t xml:space="preserve"> Wykonawca zobowiązuje się do bezpłatnego usunięcia wad i usterek w terminie do 14 dni licząc od daty powiadomienia przez Zamawiającego w formie pisemnej.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Jeśli w okresie obowiązywania rękojmi i gwarancji w ramach przedmiotu umowy ujawnią się wady, usterki lub niedoróbki lub ujawni się inna wada, w tym wada prawna, Zamawiający może</w:t>
      </w:r>
      <w:r w:rsidR="001C0B92" w:rsidRPr="003F697B">
        <w:rPr>
          <w:rFonts w:asciiTheme="minorHAnsi" w:hAnsiTheme="minorHAnsi" w:cs="Arial"/>
          <w:sz w:val="24"/>
          <w:szCs w:val="24"/>
        </w:rPr>
        <w:t xml:space="preserve"> </w:t>
      </w:r>
      <w:r w:rsidRPr="003F697B">
        <w:rPr>
          <w:rFonts w:asciiTheme="minorHAnsi" w:hAnsiTheme="minorHAnsi" w:cs="Arial"/>
          <w:sz w:val="24"/>
          <w:szCs w:val="24"/>
        </w:rP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O wykryciu wady, usterki lub innego błędu w okresie obowiązywania rękojmi i gwarancji Zamawiający zawiadomi pisemnie Wykonawcę (dalej Zgłoszenie) w formie pisemnej.</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Każde Zgłoszenie, które zostało przekazane Wykonawcy, rozpoczyna procedurę usunięcia ujawnionych wad, usterek lub błędów w terminie wskazanym przez Zamawiającego.</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Jeżeli Wykonawca, po skierowaniu Zgłoszenia:</w:t>
      </w:r>
    </w:p>
    <w:p w:rsidR="000E0981" w:rsidRPr="003F697B" w:rsidRDefault="000E0981" w:rsidP="00310965">
      <w:pPr>
        <w:numPr>
          <w:ilvl w:val="0"/>
          <w:numId w:val="38"/>
        </w:numPr>
        <w:tabs>
          <w:tab w:val="left" w:pos="426"/>
          <w:tab w:val="left" w:pos="9072"/>
        </w:tabs>
        <w:spacing w:line="360" w:lineRule="auto"/>
        <w:ind w:left="0" w:firstLine="0"/>
        <w:rPr>
          <w:rFonts w:asciiTheme="minorHAnsi" w:hAnsiTheme="minorHAnsi" w:cs="Arial"/>
          <w:sz w:val="24"/>
          <w:szCs w:val="24"/>
        </w:rPr>
      </w:pPr>
      <w:proofErr w:type="gramStart"/>
      <w:r w:rsidRPr="003F697B">
        <w:rPr>
          <w:rFonts w:asciiTheme="minorHAnsi" w:hAnsiTheme="minorHAnsi" w:cs="Arial"/>
          <w:sz w:val="24"/>
          <w:szCs w:val="24"/>
        </w:rPr>
        <w:t>nie</w:t>
      </w:r>
      <w:proofErr w:type="gramEnd"/>
      <w:r w:rsidRPr="003F697B">
        <w:rPr>
          <w:rFonts w:asciiTheme="minorHAnsi" w:hAnsiTheme="minorHAnsi" w:cs="Arial"/>
          <w:sz w:val="24"/>
          <w:szCs w:val="24"/>
        </w:rPr>
        <w:t xml:space="preserve"> rozpocznie usuwania wad, usterek lub innych błędów w terminie do 7 (siedmiu) dni od Zgłoszenia, lub</w:t>
      </w:r>
    </w:p>
    <w:p w:rsidR="001C0B92" w:rsidRPr="003F697B" w:rsidRDefault="000E0981" w:rsidP="00310965">
      <w:pPr>
        <w:numPr>
          <w:ilvl w:val="0"/>
          <w:numId w:val="38"/>
        </w:numPr>
        <w:tabs>
          <w:tab w:val="left" w:pos="426"/>
          <w:tab w:val="left" w:pos="9072"/>
        </w:tabs>
        <w:spacing w:line="360" w:lineRule="auto"/>
        <w:ind w:left="0" w:firstLine="0"/>
        <w:rPr>
          <w:rFonts w:asciiTheme="minorHAnsi" w:hAnsiTheme="minorHAnsi" w:cs="Arial"/>
          <w:sz w:val="24"/>
          <w:szCs w:val="24"/>
        </w:rPr>
      </w:pPr>
      <w:proofErr w:type="gramStart"/>
      <w:r w:rsidRPr="003F697B">
        <w:rPr>
          <w:rFonts w:asciiTheme="minorHAnsi" w:hAnsiTheme="minorHAnsi" w:cs="Arial"/>
          <w:sz w:val="24"/>
          <w:szCs w:val="24"/>
        </w:rPr>
        <w:t>nie</w:t>
      </w:r>
      <w:proofErr w:type="gramEnd"/>
      <w:r w:rsidRPr="003F697B">
        <w:rPr>
          <w:rFonts w:asciiTheme="minorHAnsi" w:hAnsiTheme="minorHAnsi" w:cs="Arial"/>
          <w:sz w:val="24"/>
          <w:szCs w:val="24"/>
        </w:rPr>
        <w:t xml:space="preserve"> usunie wad, usterek lub innych błędów w terminie wskazanym przez Zamawiającego,</w:t>
      </w:r>
    </w:p>
    <w:p w:rsidR="000E0981" w:rsidRPr="003F697B" w:rsidRDefault="000E0981" w:rsidP="00310965">
      <w:pPr>
        <w:tabs>
          <w:tab w:val="left" w:pos="426"/>
          <w:tab w:val="left" w:pos="9072"/>
        </w:tabs>
        <w:spacing w:line="360" w:lineRule="auto"/>
        <w:rPr>
          <w:rFonts w:asciiTheme="minorHAnsi" w:hAnsiTheme="minorHAnsi" w:cs="Arial"/>
          <w:sz w:val="24"/>
          <w:szCs w:val="24"/>
        </w:rPr>
      </w:pPr>
      <w:r w:rsidRPr="003F697B">
        <w:rPr>
          <w:rFonts w:asciiTheme="minorHAnsi" w:hAnsiTheme="minorHAnsi" w:cs="Arial"/>
          <w:sz w:val="24"/>
          <w:szCs w:val="24"/>
        </w:rPr>
        <w:t>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do 7 (siedmiu) dni od dnia dostarczenia stosownego wezwania, co nie wyłącza uprawnienia Zamawiającego do skorzystania z zabezpieczenie należytego wykonania umowy lub potrącenia tych kosztów z wynagrodzenia.</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Po odbiorze robót związanych z usunięciem wad z tytułu gwarancji i rękojmi okres gwarancji i rękojmi w stosunku do naprawionej części robót zostanie przedłużony o czas naprawy.</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w formie pisemnej Zamawiającego o usunięciu wad, usterek i braków stwierdzonych podczas odbioru gwarancyjnego. Wyłącznie umocowanym do ustalenia terminu i dokonania odbioru prac polegających na usunięciu ww. wad, usterek i braków jest Zamawiający.</w:t>
      </w:r>
    </w:p>
    <w:p w:rsidR="000E0981" w:rsidRPr="003F697B" w:rsidRDefault="000E0981" w:rsidP="00310965">
      <w:pPr>
        <w:numPr>
          <w:ilvl w:val="0"/>
          <w:numId w:val="16"/>
        </w:numPr>
        <w:tabs>
          <w:tab w:val="left" w:pos="426"/>
          <w:tab w:val="left" w:pos="9072"/>
        </w:tabs>
        <w:spacing w:line="360" w:lineRule="auto"/>
        <w:ind w:left="0" w:firstLine="0"/>
        <w:rPr>
          <w:rFonts w:asciiTheme="minorHAnsi" w:hAnsiTheme="minorHAnsi" w:cs="Arial"/>
          <w:sz w:val="24"/>
          <w:szCs w:val="24"/>
        </w:rPr>
      </w:pPr>
      <w:r w:rsidRPr="003F697B">
        <w:rPr>
          <w:rFonts w:asciiTheme="minorHAnsi" w:hAnsiTheme="minorHAnsi" w:cs="Arial"/>
          <w:sz w:val="24"/>
          <w:szCs w:val="24"/>
        </w:rPr>
        <w:t>W przypadku zagrożenia bezpieczeństwa użytkowników lub mienia Zamawiającego w związku z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w:t>
      </w:r>
    </w:p>
    <w:p w:rsidR="00C25C8C" w:rsidRPr="003F697B" w:rsidRDefault="00C25C8C" w:rsidP="00310965">
      <w:pPr>
        <w:tabs>
          <w:tab w:val="left" w:pos="284"/>
          <w:tab w:val="left" w:pos="426"/>
          <w:tab w:val="center" w:pos="5256"/>
          <w:tab w:val="left" w:pos="9072"/>
          <w:tab w:val="left" w:pos="9639"/>
          <w:tab w:val="right" w:pos="9792"/>
        </w:tabs>
        <w:spacing w:line="360" w:lineRule="auto"/>
        <w:rPr>
          <w:rFonts w:asciiTheme="minorHAnsi" w:hAnsiTheme="minorHAnsi" w:cs="Arial"/>
          <w:sz w:val="24"/>
          <w:szCs w:val="24"/>
        </w:rPr>
      </w:pPr>
    </w:p>
    <w:p w:rsidR="006C1BB3" w:rsidRPr="003F697B" w:rsidRDefault="00F45F82"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sz w:val="24"/>
          <w:szCs w:val="24"/>
        </w:rPr>
      </w:pPr>
      <w:r>
        <w:rPr>
          <w:rFonts w:asciiTheme="minorHAnsi" w:hAnsiTheme="minorHAnsi" w:cs="Arial"/>
          <w:b/>
          <w:bCs/>
          <w:sz w:val="24"/>
          <w:szCs w:val="24"/>
        </w:rPr>
        <w:t>§ 11</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rPr>
          <w:rFonts w:asciiTheme="minorHAnsi" w:hAnsiTheme="minorHAnsi"/>
          <w:sz w:val="24"/>
          <w:szCs w:val="24"/>
          <w:lang w:eastAsia="pl-PL"/>
        </w:rPr>
      </w:pPr>
      <w:r w:rsidRPr="003F697B">
        <w:rPr>
          <w:rFonts w:asciiTheme="minorHAnsi" w:hAnsiTheme="minorHAnsi"/>
          <w:bCs/>
          <w:sz w:val="24"/>
          <w:szCs w:val="24"/>
          <w:lang w:eastAsia="pl-PL"/>
        </w:rPr>
        <w:t>Wykonawca jest odpowiedzialny za działania lub zaniechania Podwykonawcy, jego przedstawicieli lub pracowników, jak za własne działania lub zaniechania.</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rPr>
          <w:rFonts w:asciiTheme="minorHAnsi" w:hAnsiTheme="minorHAnsi"/>
          <w:sz w:val="24"/>
          <w:szCs w:val="24"/>
          <w:lang w:eastAsia="pl-PL"/>
        </w:rPr>
      </w:pPr>
      <w:r w:rsidRPr="003F697B">
        <w:rPr>
          <w:rFonts w:asciiTheme="minorHAnsi" w:hAnsiTheme="minorHAnsi"/>
          <w:bCs/>
          <w:sz w:val="24"/>
          <w:szCs w:val="24"/>
          <w:lang w:eastAsia="pl-PL"/>
        </w:rPr>
        <w:t>Wykonawca może:</w:t>
      </w:r>
    </w:p>
    <w:p w:rsidR="006C1BB3" w:rsidRPr="003F697B" w:rsidRDefault="006C1BB3" w:rsidP="00310965">
      <w:pPr>
        <w:widowControl/>
        <w:numPr>
          <w:ilvl w:val="0"/>
          <w:numId w:val="22"/>
        </w:numPr>
        <w:tabs>
          <w:tab w:val="left" w:pos="426"/>
          <w:tab w:val="num" w:pos="567"/>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proofErr w:type="gramStart"/>
      <w:r w:rsidRPr="003F697B">
        <w:rPr>
          <w:rFonts w:asciiTheme="minorHAnsi" w:hAnsiTheme="minorHAnsi"/>
          <w:bCs/>
          <w:sz w:val="24"/>
          <w:szCs w:val="24"/>
          <w:lang w:eastAsia="pl-PL"/>
        </w:rPr>
        <w:t>powierzyć</w:t>
      </w:r>
      <w:proofErr w:type="gramEnd"/>
      <w:r w:rsidRPr="003F697B">
        <w:rPr>
          <w:rFonts w:asciiTheme="minorHAnsi" w:hAnsiTheme="minorHAnsi"/>
          <w:bCs/>
          <w:sz w:val="24"/>
          <w:szCs w:val="24"/>
          <w:lang w:eastAsia="pl-PL"/>
        </w:rPr>
        <w:t xml:space="preserve"> realizację części zamówienia Podwykonawcom, mimo nie wskazania </w:t>
      </w:r>
      <w:r w:rsidRPr="003F697B">
        <w:rPr>
          <w:rFonts w:asciiTheme="minorHAnsi" w:hAnsiTheme="minorHAnsi"/>
          <w:bCs/>
          <w:sz w:val="24"/>
          <w:szCs w:val="24"/>
          <w:lang w:eastAsia="pl-PL"/>
        </w:rPr>
        <w:br/>
        <w:t>w ofercie takiej części do powierzenia podwykonawcom;</w:t>
      </w:r>
    </w:p>
    <w:p w:rsidR="006C1BB3" w:rsidRPr="003F697B" w:rsidRDefault="006C1BB3" w:rsidP="00310965">
      <w:pPr>
        <w:widowControl/>
        <w:numPr>
          <w:ilvl w:val="0"/>
          <w:numId w:val="22"/>
        </w:numPr>
        <w:tabs>
          <w:tab w:val="left" w:pos="426"/>
          <w:tab w:val="num" w:pos="567"/>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proofErr w:type="gramStart"/>
      <w:r w:rsidRPr="003F697B">
        <w:rPr>
          <w:rFonts w:asciiTheme="minorHAnsi" w:hAnsiTheme="minorHAnsi"/>
          <w:bCs/>
          <w:sz w:val="24"/>
          <w:szCs w:val="24"/>
          <w:lang w:eastAsia="pl-PL"/>
        </w:rPr>
        <w:t>wskazać</w:t>
      </w:r>
      <w:proofErr w:type="gramEnd"/>
      <w:r w:rsidRPr="003F697B">
        <w:rPr>
          <w:rFonts w:asciiTheme="minorHAnsi" w:hAnsiTheme="minorHAnsi"/>
          <w:bCs/>
          <w:sz w:val="24"/>
          <w:szCs w:val="24"/>
          <w:lang w:eastAsia="pl-PL"/>
        </w:rPr>
        <w:t xml:space="preserve"> inny zakres Podwykonawstwa, niż przedstawiony w ofercie;</w:t>
      </w:r>
    </w:p>
    <w:p w:rsidR="006C1BB3" w:rsidRPr="003F697B" w:rsidRDefault="006C1BB3" w:rsidP="00310965">
      <w:pPr>
        <w:widowControl/>
        <w:numPr>
          <w:ilvl w:val="0"/>
          <w:numId w:val="22"/>
        </w:numPr>
        <w:tabs>
          <w:tab w:val="left" w:pos="426"/>
          <w:tab w:val="num" w:pos="567"/>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proofErr w:type="gramStart"/>
      <w:r w:rsidRPr="003F697B">
        <w:rPr>
          <w:rFonts w:asciiTheme="minorHAnsi" w:hAnsiTheme="minorHAnsi"/>
          <w:bCs/>
          <w:sz w:val="24"/>
          <w:szCs w:val="24"/>
          <w:lang w:eastAsia="pl-PL"/>
        </w:rPr>
        <w:t>wskazać</w:t>
      </w:r>
      <w:proofErr w:type="gramEnd"/>
      <w:r w:rsidRPr="003F697B">
        <w:rPr>
          <w:rFonts w:asciiTheme="minorHAnsi" w:hAnsiTheme="minorHAnsi"/>
          <w:bCs/>
          <w:sz w:val="24"/>
          <w:szCs w:val="24"/>
          <w:lang w:eastAsia="pl-PL"/>
        </w:rPr>
        <w:t xml:space="preserve"> innych Podwykonawców niż przedstawieni w ofercie;</w:t>
      </w:r>
    </w:p>
    <w:p w:rsidR="006C1BB3" w:rsidRPr="003F697B" w:rsidRDefault="006C1BB3" w:rsidP="00310965">
      <w:pPr>
        <w:widowControl/>
        <w:numPr>
          <w:ilvl w:val="0"/>
          <w:numId w:val="22"/>
        </w:numPr>
        <w:tabs>
          <w:tab w:val="left" w:pos="426"/>
          <w:tab w:val="num" w:pos="567"/>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proofErr w:type="gramStart"/>
      <w:r w:rsidRPr="003F697B">
        <w:rPr>
          <w:rFonts w:asciiTheme="minorHAnsi" w:hAnsiTheme="minorHAnsi"/>
          <w:bCs/>
          <w:sz w:val="24"/>
          <w:szCs w:val="24"/>
          <w:lang w:eastAsia="pl-PL"/>
        </w:rPr>
        <w:t>zrezygnować</w:t>
      </w:r>
      <w:proofErr w:type="gramEnd"/>
      <w:r w:rsidRPr="003F697B">
        <w:rPr>
          <w:rFonts w:asciiTheme="minorHAnsi" w:hAnsiTheme="minorHAnsi"/>
          <w:bCs/>
          <w:sz w:val="24"/>
          <w:szCs w:val="24"/>
          <w:lang w:eastAsia="pl-PL"/>
        </w:rPr>
        <w:t xml:space="preserve"> z Podwykonawstwa.</w:t>
      </w:r>
    </w:p>
    <w:p w:rsidR="00FE6EC7" w:rsidRPr="003F697B" w:rsidRDefault="00FE6EC7"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rPr>
          <w:rFonts w:asciiTheme="minorHAnsi" w:hAnsiTheme="minorHAnsi"/>
          <w:sz w:val="24"/>
          <w:szCs w:val="24"/>
        </w:rPr>
      </w:pPr>
      <w:r w:rsidRPr="003F697B">
        <w:rPr>
          <w:rFonts w:asciiTheme="minorHAnsi" w:hAnsiTheme="minorHAnsi"/>
          <w:bCs/>
          <w:sz w:val="24"/>
          <w:szCs w:val="24"/>
          <w:lang w:eastAsia="pl-PL"/>
        </w:rPr>
        <w:t>Umowa</w:t>
      </w:r>
      <w:r w:rsidRPr="003F697B">
        <w:rPr>
          <w:rFonts w:asciiTheme="minorHAnsi" w:hAnsiTheme="minorHAnsi"/>
          <w:sz w:val="24"/>
          <w:szCs w:val="24"/>
        </w:rPr>
        <w:t xml:space="preserve"> z Podwykonawcą powinna stanowić w szczególności,</w:t>
      </w:r>
      <w:r w:rsidRPr="003F697B">
        <w:rPr>
          <w:rFonts w:asciiTheme="minorHAnsi" w:hAnsiTheme="minorHAnsi"/>
          <w:spacing w:val="-11"/>
          <w:sz w:val="24"/>
          <w:szCs w:val="24"/>
        </w:rPr>
        <w:t xml:space="preserve"> </w:t>
      </w:r>
      <w:r w:rsidRPr="003F697B">
        <w:rPr>
          <w:rFonts w:asciiTheme="minorHAnsi" w:hAnsiTheme="minorHAnsi"/>
          <w:sz w:val="24"/>
          <w:szCs w:val="24"/>
        </w:rPr>
        <w:t>iż:</w:t>
      </w:r>
    </w:p>
    <w:p w:rsidR="00FE6EC7" w:rsidRPr="003F697B" w:rsidRDefault="00FE6EC7" w:rsidP="00310965">
      <w:pPr>
        <w:pStyle w:val="Akapitzlist"/>
        <w:numPr>
          <w:ilvl w:val="0"/>
          <w:numId w:val="40"/>
        </w:numPr>
        <w:tabs>
          <w:tab w:val="clear" w:pos="720"/>
          <w:tab w:val="num" w:pos="284"/>
          <w:tab w:val="left" w:pos="426"/>
        </w:tabs>
        <w:spacing w:after="0" w:line="360" w:lineRule="auto"/>
        <w:ind w:left="0" w:firstLine="0"/>
        <w:contextualSpacing w:val="0"/>
        <w:rPr>
          <w:rFonts w:asciiTheme="minorHAnsi" w:hAnsiTheme="minorHAnsi"/>
          <w:sz w:val="24"/>
          <w:szCs w:val="24"/>
        </w:rPr>
      </w:pPr>
      <w:proofErr w:type="gramStart"/>
      <w:r w:rsidRPr="003F697B">
        <w:rPr>
          <w:rFonts w:asciiTheme="minorHAnsi" w:hAnsiTheme="minorHAnsi"/>
          <w:sz w:val="24"/>
          <w:szCs w:val="24"/>
        </w:rPr>
        <w:t>zapłata</w:t>
      </w:r>
      <w:proofErr w:type="gramEnd"/>
      <w:r w:rsidRPr="003F697B">
        <w:rPr>
          <w:rFonts w:asciiTheme="minorHAnsi" w:hAnsiTheme="minorHAnsi"/>
          <w:sz w:val="24"/>
          <w:szCs w:val="24"/>
        </w:rPr>
        <w:t xml:space="preserve"> wynagrodzenia za wykonanie zakresu robót nastąpi po ich</w:t>
      </w:r>
      <w:r w:rsidRPr="003F697B">
        <w:rPr>
          <w:rFonts w:asciiTheme="minorHAnsi" w:hAnsiTheme="minorHAnsi"/>
          <w:spacing w:val="-6"/>
          <w:sz w:val="24"/>
          <w:szCs w:val="24"/>
        </w:rPr>
        <w:t xml:space="preserve"> </w:t>
      </w:r>
      <w:r w:rsidRPr="003F697B">
        <w:rPr>
          <w:rFonts w:asciiTheme="minorHAnsi" w:hAnsiTheme="minorHAnsi"/>
          <w:sz w:val="24"/>
          <w:szCs w:val="24"/>
        </w:rPr>
        <w:t>odbiorze,</w:t>
      </w:r>
    </w:p>
    <w:p w:rsidR="00FE6EC7" w:rsidRPr="003F697B" w:rsidRDefault="00FE6EC7" w:rsidP="00310965">
      <w:pPr>
        <w:pStyle w:val="Akapitzlist"/>
        <w:numPr>
          <w:ilvl w:val="0"/>
          <w:numId w:val="40"/>
        </w:numPr>
        <w:tabs>
          <w:tab w:val="clear" w:pos="720"/>
          <w:tab w:val="num" w:pos="284"/>
          <w:tab w:val="left" w:pos="426"/>
        </w:tabs>
        <w:spacing w:after="0" w:line="360" w:lineRule="auto"/>
        <w:ind w:left="0" w:firstLine="0"/>
        <w:contextualSpacing w:val="0"/>
        <w:rPr>
          <w:rFonts w:asciiTheme="minorHAnsi" w:hAnsiTheme="minorHAnsi"/>
          <w:sz w:val="24"/>
          <w:szCs w:val="24"/>
        </w:rPr>
      </w:pPr>
      <w:proofErr w:type="gramStart"/>
      <w:r w:rsidRPr="003F697B">
        <w:rPr>
          <w:rFonts w:asciiTheme="minorHAnsi" w:hAnsiTheme="minorHAnsi"/>
          <w:sz w:val="24"/>
          <w:szCs w:val="24"/>
        </w:rPr>
        <w:t>terminy</w:t>
      </w:r>
      <w:proofErr w:type="gramEnd"/>
      <w:r w:rsidRPr="003F697B">
        <w:rPr>
          <w:rFonts w:asciiTheme="minorHAnsi" w:hAnsiTheme="minorHAnsi"/>
          <w:sz w:val="24"/>
          <w:szCs w:val="24"/>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w:t>
      </w:r>
      <w:r w:rsidRPr="003F697B">
        <w:rPr>
          <w:rFonts w:asciiTheme="minorHAnsi" w:hAnsiTheme="minorHAnsi"/>
          <w:spacing w:val="-12"/>
          <w:sz w:val="24"/>
          <w:szCs w:val="24"/>
        </w:rPr>
        <w:t xml:space="preserve"> </w:t>
      </w:r>
      <w:r w:rsidRPr="003F697B">
        <w:rPr>
          <w:rFonts w:asciiTheme="minorHAnsi" w:hAnsiTheme="minorHAnsi"/>
          <w:sz w:val="24"/>
          <w:szCs w:val="24"/>
        </w:rPr>
        <w:t>budowlanej;</w:t>
      </w:r>
    </w:p>
    <w:p w:rsidR="00FE6EC7" w:rsidRPr="003F697B" w:rsidRDefault="00FE6EC7" w:rsidP="00310965">
      <w:pPr>
        <w:pStyle w:val="Akapitzlist"/>
        <w:numPr>
          <w:ilvl w:val="0"/>
          <w:numId w:val="40"/>
        </w:numPr>
        <w:tabs>
          <w:tab w:val="clear" w:pos="720"/>
          <w:tab w:val="num" w:pos="284"/>
          <w:tab w:val="left" w:pos="426"/>
        </w:tabs>
        <w:spacing w:after="0" w:line="360" w:lineRule="auto"/>
        <w:ind w:left="0" w:firstLine="0"/>
        <w:contextualSpacing w:val="0"/>
        <w:rPr>
          <w:rFonts w:asciiTheme="minorHAnsi" w:hAnsiTheme="minorHAnsi"/>
          <w:sz w:val="24"/>
          <w:szCs w:val="24"/>
        </w:rPr>
      </w:pPr>
      <w:proofErr w:type="gramStart"/>
      <w:r w:rsidRPr="003F697B">
        <w:rPr>
          <w:rFonts w:asciiTheme="minorHAnsi" w:hAnsiTheme="minorHAnsi"/>
          <w:sz w:val="24"/>
          <w:szCs w:val="24"/>
        </w:rPr>
        <w:t>w</w:t>
      </w:r>
      <w:proofErr w:type="gramEnd"/>
      <w:r w:rsidRPr="003F697B">
        <w:rPr>
          <w:rFonts w:asciiTheme="minorHAnsi" w:hAnsiTheme="minorHAnsi"/>
          <w:sz w:val="24"/>
          <w:szCs w:val="24"/>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FE6EC7" w:rsidRPr="003F697B" w:rsidRDefault="00FE6EC7" w:rsidP="00310965">
      <w:pPr>
        <w:pStyle w:val="Akapitzlist"/>
        <w:numPr>
          <w:ilvl w:val="0"/>
          <w:numId w:val="40"/>
        </w:numPr>
        <w:tabs>
          <w:tab w:val="clear" w:pos="720"/>
          <w:tab w:val="num" w:pos="284"/>
          <w:tab w:val="left" w:pos="426"/>
        </w:tabs>
        <w:spacing w:after="0" w:line="360" w:lineRule="auto"/>
        <w:ind w:left="0" w:firstLine="0"/>
        <w:contextualSpacing w:val="0"/>
        <w:rPr>
          <w:rFonts w:asciiTheme="minorHAnsi" w:hAnsiTheme="minorHAnsi"/>
          <w:sz w:val="24"/>
          <w:szCs w:val="24"/>
        </w:rPr>
      </w:pPr>
      <w:proofErr w:type="gramStart"/>
      <w:r w:rsidRPr="003F697B">
        <w:rPr>
          <w:rFonts w:asciiTheme="minorHAnsi" w:hAnsiTheme="minorHAnsi"/>
          <w:sz w:val="24"/>
          <w:szCs w:val="24"/>
        </w:rPr>
        <w:t>postanowienia</w:t>
      </w:r>
      <w:proofErr w:type="gramEnd"/>
      <w:r w:rsidRPr="003F697B">
        <w:rPr>
          <w:rFonts w:asciiTheme="minorHAnsi" w:hAnsiTheme="minorHAnsi"/>
          <w:sz w:val="24"/>
          <w:szCs w:val="24"/>
        </w:rPr>
        <w:t xml:space="preserve"> dotyczące wysokości kar</w:t>
      </w:r>
      <w:r w:rsidRPr="003F697B">
        <w:rPr>
          <w:rFonts w:asciiTheme="minorHAnsi" w:hAnsiTheme="minorHAnsi"/>
          <w:spacing w:val="-1"/>
          <w:sz w:val="24"/>
          <w:szCs w:val="24"/>
        </w:rPr>
        <w:t xml:space="preserve"> </w:t>
      </w:r>
      <w:r w:rsidRPr="003F697B">
        <w:rPr>
          <w:rFonts w:asciiTheme="minorHAnsi" w:hAnsiTheme="minorHAnsi"/>
          <w:sz w:val="24"/>
          <w:szCs w:val="24"/>
        </w:rPr>
        <w:t>umownych;</w:t>
      </w:r>
    </w:p>
    <w:p w:rsidR="00FE6EC7" w:rsidRPr="003F697B" w:rsidRDefault="00FE6EC7" w:rsidP="00310965">
      <w:pPr>
        <w:pStyle w:val="Akapitzlist"/>
        <w:numPr>
          <w:ilvl w:val="0"/>
          <w:numId w:val="40"/>
        </w:numPr>
        <w:tabs>
          <w:tab w:val="clear" w:pos="720"/>
          <w:tab w:val="num" w:pos="284"/>
          <w:tab w:val="left" w:pos="426"/>
        </w:tabs>
        <w:spacing w:after="0" w:line="360" w:lineRule="auto"/>
        <w:ind w:left="0" w:firstLine="0"/>
        <w:contextualSpacing w:val="0"/>
        <w:rPr>
          <w:rFonts w:asciiTheme="minorHAnsi" w:hAnsiTheme="minorHAnsi"/>
          <w:sz w:val="24"/>
          <w:szCs w:val="24"/>
        </w:rPr>
      </w:pPr>
      <w:proofErr w:type="gramStart"/>
      <w:r w:rsidRPr="003F697B">
        <w:rPr>
          <w:rFonts w:asciiTheme="minorHAnsi" w:hAnsiTheme="minorHAnsi"/>
          <w:sz w:val="24"/>
          <w:szCs w:val="24"/>
        </w:rPr>
        <w:t>termin</w:t>
      </w:r>
      <w:proofErr w:type="gramEnd"/>
      <w:r w:rsidRPr="003F697B">
        <w:rPr>
          <w:rFonts w:asciiTheme="minorHAnsi" w:hAnsiTheme="minorHAnsi"/>
          <w:sz w:val="24"/>
          <w:szCs w:val="24"/>
        </w:rPr>
        <w:t xml:space="preserve"> wykonania zakresu przedmiotu zamówienia powierzonego podwykonawcy, termin realizacji nie może być dłuższy niż przewiduje niniejsza Umowa;</w:t>
      </w:r>
    </w:p>
    <w:p w:rsidR="00FE6EC7" w:rsidRPr="003F697B" w:rsidRDefault="00FE6EC7" w:rsidP="00310965">
      <w:pPr>
        <w:widowControl/>
        <w:numPr>
          <w:ilvl w:val="0"/>
          <w:numId w:val="23"/>
        </w:numPr>
        <w:tabs>
          <w:tab w:val="clear" w:pos="720"/>
          <w:tab w:val="left" w:pos="426"/>
        </w:tabs>
        <w:suppressAutoHyphens w:val="0"/>
        <w:autoSpaceDE/>
        <w:autoSpaceDN w:val="0"/>
        <w:adjustRightInd w:val="0"/>
        <w:spacing w:line="360" w:lineRule="auto"/>
        <w:ind w:left="0" w:firstLine="0"/>
        <w:rPr>
          <w:rFonts w:asciiTheme="minorHAnsi" w:hAnsiTheme="minorHAnsi"/>
          <w:sz w:val="24"/>
          <w:szCs w:val="24"/>
        </w:rPr>
      </w:pPr>
      <w:r w:rsidRPr="003F697B">
        <w:rPr>
          <w:rFonts w:asciiTheme="minorHAnsi" w:hAnsiTheme="minorHAnsi"/>
          <w:sz w:val="24"/>
          <w:szCs w:val="24"/>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Umowa o podwykonawstwo nie może zawierać postanowień:</w:t>
      </w:r>
    </w:p>
    <w:p w:rsidR="006C1BB3" w:rsidRPr="003F697B" w:rsidRDefault="006C1BB3" w:rsidP="00310965">
      <w:pPr>
        <w:widowControl/>
        <w:numPr>
          <w:ilvl w:val="0"/>
          <w:numId w:val="25"/>
        </w:numPr>
        <w:tabs>
          <w:tab w:val="left" w:pos="426"/>
          <w:tab w:val="num" w:pos="567"/>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proofErr w:type="gramStart"/>
      <w:r w:rsidRPr="003F697B">
        <w:rPr>
          <w:rFonts w:asciiTheme="minorHAnsi" w:hAnsiTheme="minorHAnsi"/>
          <w:bCs/>
          <w:sz w:val="24"/>
          <w:szCs w:val="24"/>
          <w:lang w:eastAsia="pl-PL"/>
        </w:rPr>
        <w:t>uzależniających</w:t>
      </w:r>
      <w:proofErr w:type="gramEnd"/>
      <w:r w:rsidRPr="003F697B">
        <w:rPr>
          <w:rFonts w:asciiTheme="minorHAnsi" w:hAnsiTheme="minorHAnsi"/>
          <w:bCs/>
          <w:sz w:val="24"/>
          <w:szCs w:val="24"/>
          <w:lang w:eastAsia="pl-PL"/>
        </w:rPr>
        <w:t xml:space="preserve"> uzyskanie przez Podwykonawcę płatności od Wykonawcy od zapłaty przez Zamawiającego Wykonawcy wynagrodzenia obejmującego zakres robót wykonanych przez Podwykonawcę;</w:t>
      </w:r>
    </w:p>
    <w:p w:rsidR="006C1BB3" w:rsidRPr="003F697B" w:rsidRDefault="006C1BB3" w:rsidP="00310965">
      <w:pPr>
        <w:widowControl/>
        <w:numPr>
          <w:ilvl w:val="0"/>
          <w:numId w:val="25"/>
        </w:numPr>
        <w:tabs>
          <w:tab w:val="left" w:pos="426"/>
          <w:tab w:val="num" w:pos="567"/>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proofErr w:type="gramStart"/>
      <w:r w:rsidRPr="003F697B">
        <w:rPr>
          <w:rFonts w:asciiTheme="minorHAnsi" w:hAnsiTheme="minorHAnsi"/>
          <w:bCs/>
          <w:sz w:val="24"/>
          <w:szCs w:val="24"/>
          <w:lang w:eastAsia="pl-PL"/>
        </w:rPr>
        <w:t>uzależniających</w:t>
      </w:r>
      <w:proofErr w:type="gramEnd"/>
      <w:r w:rsidRPr="003F697B">
        <w:rPr>
          <w:rFonts w:asciiTheme="minorHAnsi" w:hAnsiTheme="minorHAnsi"/>
          <w:bCs/>
          <w:sz w:val="24"/>
          <w:szCs w:val="24"/>
          <w:lang w:eastAsia="pl-PL"/>
        </w:rPr>
        <w:t xml:space="preserve"> zwrot Podwykonawcy kwot zabezpieczenia przez Wykonawcę, od zwrotu zabezpieczenia wykonania umowy przez Zamawiającego Wykonawcy.</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 xml:space="preserve">Wykonawca zobowiązany jest do przedłożenia Zamawiającemu projektu Umowy </w:t>
      </w:r>
      <w:r w:rsidRPr="003F697B">
        <w:rPr>
          <w:rFonts w:asciiTheme="minorHAnsi" w:hAnsiTheme="minorHAnsi"/>
          <w:bCs/>
          <w:sz w:val="24"/>
          <w:szCs w:val="24"/>
          <w:lang w:eastAsia="pl-PL"/>
        </w:rPr>
        <w:br/>
        <w:t>o podwykonawstwo, której przedmiotem są rob</w:t>
      </w:r>
      <w:r w:rsidR="001C0B92" w:rsidRPr="003F697B">
        <w:rPr>
          <w:rFonts w:asciiTheme="minorHAnsi" w:hAnsiTheme="minorHAnsi"/>
          <w:bCs/>
          <w:sz w:val="24"/>
          <w:szCs w:val="24"/>
          <w:lang w:eastAsia="pl-PL"/>
        </w:rPr>
        <w:t>oty budowlane nie później niż 14</w:t>
      </w:r>
      <w:r w:rsidRPr="003F697B">
        <w:rPr>
          <w:rFonts w:asciiTheme="minorHAnsi" w:hAnsiTheme="minorHAnsi"/>
          <w:bCs/>
          <w:sz w:val="24"/>
          <w:szCs w:val="24"/>
          <w:lang w:eastAsia="pl-PL"/>
        </w:rPr>
        <w:t xml:space="preserve"> dni przed jej zawarciem.</w:t>
      </w:r>
    </w:p>
    <w:p w:rsidR="006C1BB3" w:rsidRPr="003F697B" w:rsidRDefault="001C0B92"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Jeżeli Zamawiający w terminie 14</w:t>
      </w:r>
      <w:r w:rsidR="006C1BB3" w:rsidRPr="003F697B">
        <w:rPr>
          <w:rFonts w:asciiTheme="minorHAnsi" w:hAnsiTheme="minorHAnsi"/>
          <w:bCs/>
          <w:sz w:val="24"/>
          <w:szCs w:val="24"/>
          <w:lang w:eastAsia="pl-PL"/>
        </w:rPr>
        <w:t xml:space="preserve"> dni od dnia przedłożenia mu projektu Umowy o Podwykonawstwo, której przedmiotem są roboty budowlane nie zgłosi na piśmie zastrzeżeń, uważa się, że zaakceptował ten projekt umowy.</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 przez Podwykonawcę.</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Jeżeli Zamawiający w terminie 30 dni od dnia przedłożenia Umowy o podwykonawstwo wraz z częścią dokumentacji dotyczącą wykonania robót określonych w umowie, której przedmiotem są roboty budowlane, nie zgłosi na piśmie sprzeciwu, uważa się, że zaakceptował tę umowę.</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Wykonawca jest zobowiązany do zapłaty wynagrodzenia należnego Podwykonawcy w terminach płatności określonych w Umowie o podwykonawstwo.</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Do zmian postanowień umów o podwykonawstwo stosuje się zasady mające zastosowanie przy zawieraniu Umowy o Podwykonawstwo.</w:t>
      </w:r>
    </w:p>
    <w:p w:rsidR="006C1BB3" w:rsidRPr="00310965"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10965">
        <w:rPr>
          <w:rFonts w:asciiTheme="minorHAnsi" w:hAnsiTheme="minorHAnsi"/>
          <w:bCs/>
          <w:sz w:val="24"/>
          <w:szCs w:val="24"/>
          <w:lang w:eastAsia="pl-PL"/>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 xml:space="preserve">Zamawiający jest zobowiązany wezwać Wykonawcę do </w:t>
      </w:r>
      <w:r w:rsidR="001C0B92" w:rsidRPr="003F697B">
        <w:rPr>
          <w:rFonts w:asciiTheme="minorHAnsi" w:hAnsiTheme="minorHAnsi"/>
          <w:bCs/>
          <w:sz w:val="24"/>
          <w:szCs w:val="24"/>
          <w:lang w:eastAsia="pl-PL"/>
        </w:rPr>
        <w:t xml:space="preserve">pisemnego </w:t>
      </w:r>
      <w:r w:rsidRPr="003F697B">
        <w:rPr>
          <w:rFonts w:asciiTheme="minorHAnsi" w:hAnsiTheme="minorHAnsi"/>
          <w:bCs/>
          <w:sz w:val="24"/>
          <w:szCs w:val="24"/>
          <w:lang w:eastAsia="pl-PL"/>
        </w:rPr>
        <w:t>zgłoszenia uwag dotyczących zasadności zapłaty wynagrodzenia Podwykonawcy lub Dalszemu Podwykonawcy w terminie nie krótszym niż 7 dni od dnia doręczenia Wykonawcy żądania Podwykonawcy.</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W przypadku zgłoszenia przez Wykonawc</w:t>
      </w:r>
      <w:r w:rsidR="002406DC" w:rsidRPr="003F697B">
        <w:rPr>
          <w:rFonts w:asciiTheme="minorHAnsi" w:hAnsiTheme="minorHAnsi"/>
          <w:bCs/>
          <w:sz w:val="24"/>
          <w:szCs w:val="24"/>
          <w:lang w:eastAsia="pl-PL"/>
        </w:rPr>
        <w:t>ę uwag, o których mowa w ust. 15</w:t>
      </w:r>
      <w:r w:rsidRPr="003F697B">
        <w:rPr>
          <w:rFonts w:asciiTheme="minorHAnsi" w:hAnsiTheme="minorHAnsi"/>
          <w:bCs/>
          <w:sz w:val="24"/>
          <w:szCs w:val="24"/>
          <w:lang w:eastAsia="pl-PL"/>
        </w:rPr>
        <w:t>, podważających zasadność bezpośredniej zapłaty, Zamawiający składa do depozytu sądowego kwotę potrzebną na pokrycie wynagrodzenia Podwykonawcy lub Dalszego podwykonawcy.</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Zamawiający jest zobowiązany zapłacić Podwykonawcy należne wynagrodzenie, jeżeli Podwykonawca udokumentuje jego zasadność dokumentami potw</w:t>
      </w:r>
      <w:r w:rsidR="00053243" w:rsidRPr="003F697B">
        <w:rPr>
          <w:rFonts w:asciiTheme="minorHAnsi" w:hAnsiTheme="minorHAnsi"/>
          <w:bCs/>
          <w:sz w:val="24"/>
          <w:szCs w:val="24"/>
          <w:lang w:eastAsia="pl-PL"/>
        </w:rPr>
        <w:t xml:space="preserve">ierdzającymi należyte wykonanie </w:t>
      </w:r>
      <w:r w:rsidRPr="003F697B">
        <w:rPr>
          <w:rFonts w:asciiTheme="minorHAnsi" w:hAnsiTheme="minorHAnsi"/>
          <w:bCs/>
          <w:sz w:val="24"/>
          <w:szCs w:val="24"/>
          <w:lang w:eastAsia="pl-PL"/>
        </w:rPr>
        <w:t>i odbiór robót, a Wykonawca nie złoży w trybie określ</w:t>
      </w:r>
      <w:r w:rsidR="002406DC" w:rsidRPr="003F697B">
        <w:rPr>
          <w:rFonts w:asciiTheme="minorHAnsi" w:hAnsiTheme="minorHAnsi"/>
          <w:bCs/>
          <w:sz w:val="24"/>
          <w:szCs w:val="24"/>
          <w:lang w:eastAsia="pl-PL"/>
        </w:rPr>
        <w:t>onym w ust. 15 i 16</w:t>
      </w:r>
      <w:r w:rsidRPr="003F697B">
        <w:rPr>
          <w:rFonts w:asciiTheme="minorHAnsi" w:hAnsiTheme="minorHAnsi"/>
          <w:bCs/>
          <w:sz w:val="24"/>
          <w:szCs w:val="24"/>
          <w:lang w:eastAsia="pl-PL"/>
        </w:rPr>
        <w:t xml:space="preserve"> uwag </w:t>
      </w:r>
      <w:r w:rsidRPr="003F697B">
        <w:rPr>
          <w:rFonts w:asciiTheme="minorHAnsi" w:hAnsiTheme="minorHAnsi"/>
          <w:bCs/>
          <w:sz w:val="24"/>
          <w:szCs w:val="24"/>
          <w:lang w:eastAsia="pl-PL"/>
        </w:rPr>
        <w:br/>
        <w:t>w sposób wystarczający wykazujących niezasadność bezpośredniej zapłaty. Bezpośrednia zapłata obejmuje wyłącznie należne wynagrodzenie bez odsetek należnych Podwykonawcy lub Dalszemu podwykonawcy.</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Kwota należna Podwykonawcy zostanie uiszczona przez Zamawiającego w złotych polskich (PLN).</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Kwotę zapłaconą Podwykonawcy lub skierowaną do depozytu sądowego Zamawiający potrąca z wynagrodzenia należnego Wykonawcy.</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sz w:val="24"/>
          <w:szCs w:val="24"/>
          <w:lang w:eastAsia="pl-PL"/>
        </w:rPr>
        <w:t>Konieczność wielokrotnego dokonywania bezpośredniej zapłaty podwykonawcy lub dalszemu podwykonawcy, o którym mowa w ust. 1</w:t>
      </w:r>
      <w:r w:rsidR="00053243" w:rsidRPr="003F697B">
        <w:rPr>
          <w:rFonts w:asciiTheme="minorHAnsi" w:hAnsiTheme="minorHAnsi"/>
          <w:sz w:val="24"/>
          <w:szCs w:val="24"/>
          <w:lang w:eastAsia="pl-PL"/>
        </w:rPr>
        <w:t>4</w:t>
      </w:r>
      <w:r w:rsidRPr="003F697B">
        <w:rPr>
          <w:rFonts w:asciiTheme="minorHAnsi" w:hAnsiTheme="minorHAnsi"/>
          <w:sz w:val="24"/>
          <w:szCs w:val="24"/>
          <w:lang w:eastAsia="pl-PL"/>
        </w:rPr>
        <w:t xml:space="preserve"> lub konieczność dokonania bezpośrednich zapłat na sumę większą niż 5% wartości umowy w sprawie zamówienia publicznego może stanowić podstawę do odstąpienia od umowy w sprawie zamówienia publicznego przez Zamawiającego z przyczyn zależnych od Wykonawcy.</w:t>
      </w:r>
    </w:p>
    <w:p w:rsidR="006C1BB3" w:rsidRPr="003F697B" w:rsidRDefault="006C1BB3" w:rsidP="00310965">
      <w:pPr>
        <w:widowControl/>
        <w:numPr>
          <w:ilvl w:val="0"/>
          <w:numId w:val="23"/>
        </w:numPr>
        <w:tabs>
          <w:tab w:val="clear" w:pos="720"/>
          <w:tab w:val="left" w:pos="426"/>
          <w:tab w:val="left" w:pos="9072"/>
        </w:tabs>
        <w:suppressAutoHyphens w:val="0"/>
        <w:autoSpaceDE/>
        <w:autoSpaceDN w:val="0"/>
        <w:adjustRightInd w:val="0"/>
        <w:spacing w:line="360" w:lineRule="auto"/>
        <w:ind w:left="0" w:firstLine="0"/>
        <w:contextualSpacing/>
        <w:rPr>
          <w:rFonts w:asciiTheme="minorHAnsi" w:hAnsiTheme="minorHAnsi"/>
          <w:bCs/>
          <w:sz w:val="24"/>
          <w:szCs w:val="24"/>
          <w:lang w:eastAsia="pl-PL"/>
        </w:rPr>
      </w:pPr>
      <w:r w:rsidRPr="003F697B">
        <w:rPr>
          <w:rFonts w:asciiTheme="minorHAnsi" w:hAnsiTheme="minorHAnsi"/>
          <w:bCs/>
          <w:sz w:val="24"/>
          <w:szCs w:val="24"/>
          <w:lang w:eastAsia="pl-PL"/>
        </w:rPr>
        <w:t>Zasady dotyczące Podwykonawców mają odpowiednie zastosowanie do Dalszych Podwykonawców.</w:t>
      </w:r>
    </w:p>
    <w:p w:rsidR="006B6664" w:rsidRPr="003F697B" w:rsidRDefault="006B6664" w:rsidP="00310965">
      <w:pPr>
        <w:pStyle w:val="Akapitzlist"/>
        <w:numPr>
          <w:ilvl w:val="0"/>
          <w:numId w:val="23"/>
        </w:numPr>
        <w:tabs>
          <w:tab w:val="left" w:pos="426"/>
        </w:tabs>
        <w:spacing w:after="0" w:line="360" w:lineRule="auto"/>
        <w:ind w:left="0" w:firstLine="0"/>
        <w:rPr>
          <w:rFonts w:asciiTheme="minorHAnsi" w:eastAsia="Times New Roman" w:hAnsiTheme="minorHAnsi" w:cs="Times New Roman"/>
          <w:bCs/>
          <w:sz w:val="24"/>
          <w:szCs w:val="24"/>
          <w:lang w:eastAsia="pl-PL"/>
        </w:rPr>
      </w:pPr>
      <w:r w:rsidRPr="003F697B">
        <w:rPr>
          <w:rFonts w:asciiTheme="minorHAnsi" w:eastAsia="Times New Roman" w:hAnsiTheme="minorHAnsi" w:cs="Times New Roman"/>
          <w:bCs/>
          <w:sz w:val="24"/>
          <w:szCs w:val="24"/>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w:t>
      </w:r>
      <w:r w:rsidR="00310965">
        <w:rPr>
          <w:rFonts w:asciiTheme="minorHAnsi" w:eastAsia="Times New Roman" w:hAnsiTheme="minorHAnsi" w:cs="Times New Roman"/>
          <w:bCs/>
          <w:sz w:val="24"/>
          <w:szCs w:val="24"/>
          <w:lang w:eastAsia="pl-PL"/>
        </w:rPr>
        <w:t xml:space="preserve"> </w:t>
      </w:r>
      <w:r w:rsidRPr="003F697B">
        <w:rPr>
          <w:rFonts w:asciiTheme="minorHAnsi" w:eastAsia="Times New Roman" w:hAnsiTheme="minorHAnsi" w:cs="Times New Roman"/>
          <w:bCs/>
          <w:sz w:val="24"/>
          <w:szCs w:val="24"/>
          <w:lang w:eastAsia="pl-PL"/>
        </w:rPr>
        <w:t xml:space="preserve">o wartości większej niż 50.000 </w:t>
      </w:r>
      <w:proofErr w:type="gramStart"/>
      <w:r w:rsidRPr="003F697B">
        <w:rPr>
          <w:rFonts w:asciiTheme="minorHAnsi" w:eastAsia="Times New Roman" w:hAnsiTheme="minorHAnsi" w:cs="Times New Roman"/>
          <w:bCs/>
          <w:sz w:val="24"/>
          <w:szCs w:val="24"/>
          <w:lang w:eastAsia="pl-PL"/>
        </w:rPr>
        <w:t>zł</w:t>
      </w:r>
      <w:proofErr w:type="gramEnd"/>
      <w:r w:rsidRPr="003F697B">
        <w:rPr>
          <w:rFonts w:asciiTheme="minorHAnsi" w:eastAsia="Times New Roman" w:hAnsiTheme="minorHAnsi" w:cs="Times New Roman"/>
          <w:bCs/>
          <w:sz w:val="24"/>
          <w:szCs w:val="24"/>
          <w:lang w:eastAsia="pl-PL"/>
        </w:rPr>
        <w:t>.</w:t>
      </w:r>
    </w:p>
    <w:p w:rsidR="006C1BB3" w:rsidRPr="003F697B" w:rsidRDefault="006C1BB3" w:rsidP="00310965">
      <w:pPr>
        <w:tabs>
          <w:tab w:val="left" w:pos="284"/>
          <w:tab w:val="left" w:pos="426"/>
          <w:tab w:val="center" w:pos="5256"/>
          <w:tab w:val="left" w:pos="9072"/>
          <w:tab w:val="left" w:pos="9639"/>
          <w:tab w:val="right" w:pos="9792"/>
        </w:tabs>
        <w:spacing w:line="360" w:lineRule="auto"/>
        <w:rPr>
          <w:rFonts w:asciiTheme="minorHAnsi" w:hAnsiTheme="minorHAnsi" w:cs="Arial"/>
          <w:sz w:val="24"/>
          <w:szCs w:val="24"/>
        </w:rPr>
      </w:pPr>
    </w:p>
    <w:p w:rsidR="008761D2" w:rsidRPr="003F697B" w:rsidRDefault="00F45F82"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r>
        <w:rPr>
          <w:rFonts w:asciiTheme="minorHAnsi" w:hAnsiTheme="minorHAnsi" w:cs="Arial"/>
          <w:b/>
          <w:bCs/>
          <w:sz w:val="24"/>
          <w:szCs w:val="24"/>
        </w:rPr>
        <w:t>§ 12</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Zabezpieczenie należytego wykonania umowy</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1.</w:t>
      </w:r>
      <w:r w:rsidRPr="003F697B">
        <w:rPr>
          <w:rFonts w:asciiTheme="minorHAnsi" w:hAnsiTheme="minorHAnsi" w:cs="Arial"/>
          <w:bCs/>
          <w:sz w:val="24"/>
          <w:szCs w:val="24"/>
        </w:rPr>
        <w:tab/>
        <w:t>Strony potwierdzają, że przed zawarciem umowy Wykonawca wnosi zabezpieczenie należytego wykonania umowy w wysokości 5 % wynagrodzenia ofertowego (ceny oferto</w:t>
      </w:r>
      <w:r w:rsidR="00B02769">
        <w:rPr>
          <w:rFonts w:asciiTheme="minorHAnsi" w:hAnsiTheme="minorHAnsi" w:cs="Arial"/>
          <w:bCs/>
          <w:sz w:val="24"/>
          <w:szCs w:val="24"/>
        </w:rPr>
        <w:t>wej brutto), o którym mowa w § 3</w:t>
      </w:r>
      <w:bookmarkStart w:id="0" w:name="_GoBack"/>
      <w:bookmarkEnd w:id="0"/>
      <w:r w:rsidRPr="003F697B">
        <w:rPr>
          <w:rFonts w:asciiTheme="minorHAnsi" w:hAnsiTheme="minorHAnsi" w:cs="Arial"/>
          <w:bCs/>
          <w:sz w:val="24"/>
          <w:szCs w:val="24"/>
        </w:rPr>
        <w:t xml:space="preserve"> ust. 1, tj. ………………..(słownie złotych:…………………..) </w:t>
      </w:r>
      <w:proofErr w:type="gramStart"/>
      <w:r w:rsidRPr="003F697B">
        <w:rPr>
          <w:rFonts w:asciiTheme="minorHAnsi" w:hAnsiTheme="minorHAnsi" w:cs="Arial"/>
          <w:bCs/>
          <w:sz w:val="24"/>
          <w:szCs w:val="24"/>
        </w:rPr>
        <w:t>w</w:t>
      </w:r>
      <w:proofErr w:type="gramEnd"/>
      <w:r w:rsidRPr="003F697B">
        <w:rPr>
          <w:rFonts w:asciiTheme="minorHAnsi" w:hAnsiTheme="minorHAnsi" w:cs="Arial"/>
          <w:bCs/>
          <w:sz w:val="24"/>
          <w:szCs w:val="24"/>
        </w:rPr>
        <w:t xml:space="preserve"> formie ………………… …………………. Zabezpieczenie należytego wykonania umowy zostanie zwrócone Wykonawcy w następujących terminach:</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roofErr w:type="gramStart"/>
      <w:r w:rsidRPr="003F697B">
        <w:rPr>
          <w:rFonts w:asciiTheme="minorHAnsi" w:hAnsiTheme="minorHAnsi" w:cs="Arial"/>
          <w:bCs/>
          <w:sz w:val="24"/>
          <w:szCs w:val="24"/>
        </w:rPr>
        <w:t>1)</w:t>
      </w:r>
      <w:r w:rsidRPr="003F697B">
        <w:rPr>
          <w:rFonts w:asciiTheme="minorHAnsi" w:hAnsiTheme="minorHAnsi" w:cs="Arial"/>
          <w:bCs/>
          <w:sz w:val="24"/>
          <w:szCs w:val="24"/>
        </w:rPr>
        <w:tab/>
        <w:t>70% wysokości</w:t>
      </w:r>
      <w:proofErr w:type="gramEnd"/>
      <w:r w:rsidRPr="003F697B">
        <w:rPr>
          <w:rFonts w:asciiTheme="minorHAnsi" w:hAnsiTheme="minorHAnsi" w:cs="Arial"/>
          <w:bCs/>
          <w:sz w:val="24"/>
          <w:szCs w:val="24"/>
        </w:rPr>
        <w:t xml:space="preserve"> zabezpieczenia – w ciągu 30 dni od dnia podpisania protokołu odbioru końcowego,</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roofErr w:type="gramStart"/>
      <w:r w:rsidRPr="003F697B">
        <w:rPr>
          <w:rFonts w:asciiTheme="minorHAnsi" w:hAnsiTheme="minorHAnsi" w:cs="Arial"/>
          <w:bCs/>
          <w:sz w:val="24"/>
          <w:szCs w:val="24"/>
        </w:rPr>
        <w:t>2)</w:t>
      </w:r>
      <w:r w:rsidRPr="003F697B">
        <w:rPr>
          <w:rFonts w:asciiTheme="minorHAnsi" w:hAnsiTheme="minorHAnsi" w:cs="Arial"/>
          <w:bCs/>
          <w:sz w:val="24"/>
          <w:szCs w:val="24"/>
        </w:rPr>
        <w:tab/>
        <w:t>30% wysokości</w:t>
      </w:r>
      <w:proofErr w:type="gramEnd"/>
      <w:r w:rsidRPr="003F697B">
        <w:rPr>
          <w:rFonts w:asciiTheme="minorHAnsi" w:hAnsiTheme="minorHAnsi" w:cs="Arial"/>
          <w:bCs/>
          <w:sz w:val="24"/>
          <w:szCs w:val="24"/>
        </w:rPr>
        <w:t xml:space="preserve"> zabezpieczenia – w ciągu 15 dni od upływu okresu rękojmi za wady lub gwarancji.</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2.</w:t>
      </w:r>
      <w:r w:rsidRPr="003F697B">
        <w:rPr>
          <w:rFonts w:asciiTheme="minorHAnsi" w:hAnsiTheme="minorHAnsi" w:cs="Arial"/>
          <w:bCs/>
          <w:sz w:val="24"/>
          <w:szCs w:val="24"/>
        </w:rPr>
        <w:tab/>
        <w:t>Zamawiający wstrzyma się ze zwrotem części zabezpieczenia należytego wykonania umowy, o której mowa w ust. 1 pkt. 1), w przypadku, kiedy Wykonawca nie usunął w terminie stwierdzonych w trakcie odbioru wad lub jest w trakcie usuwania tych wad.</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3.</w:t>
      </w:r>
      <w:r w:rsidRPr="003F697B">
        <w:rPr>
          <w:rFonts w:asciiTheme="minorHAnsi" w:hAnsiTheme="minorHAnsi" w:cs="Arial"/>
          <w:bCs/>
          <w:sz w:val="24"/>
          <w:szCs w:val="24"/>
        </w:rPr>
        <w:tab/>
        <w:t>Zabezpieczenie należytego wykonania umowy wnoszone w postaci poręczenia lub gwarancji musi zawierać zobowiązanie Gwaranta lub Poręczyciela do nieodwołalnego</w:t>
      </w:r>
      <w:r w:rsidR="00310965">
        <w:rPr>
          <w:rFonts w:asciiTheme="minorHAnsi" w:hAnsiTheme="minorHAnsi" w:cs="Arial"/>
          <w:bCs/>
          <w:sz w:val="24"/>
          <w:szCs w:val="24"/>
        </w:rPr>
        <w:t xml:space="preserve"> </w:t>
      </w:r>
      <w:r w:rsidRPr="003F697B">
        <w:rPr>
          <w:rFonts w:asciiTheme="minorHAnsi" w:hAnsiTheme="minorHAnsi" w:cs="Arial"/>
          <w:bCs/>
          <w:sz w:val="24"/>
          <w:szCs w:val="24"/>
        </w:rPr>
        <w:t xml:space="preserve">i bezwarunkowego zapłacenia kwoty zobowiązania na pierwsze żądanie zapłaty, gdy wykonawca nie wykonał umowy lub wykonał ją nienależycie lub nie wykonał obowiązków wynikających z rękojmi za wady fizyczne lub gwarancji lub wykonał je nienależycie (w szczególności nie usunął stwierdzonych wad lub usterek). </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4.</w:t>
      </w:r>
      <w:r w:rsidRPr="003F697B">
        <w:rPr>
          <w:rFonts w:asciiTheme="minorHAnsi" w:hAnsiTheme="minorHAnsi" w:cs="Arial"/>
          <w:bCs/>
          <w:sz w:val="24"/>
          <w:szCs w:val="24"/>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5.</w:t>
      </w:r>
      <w:r w:rsidRPr="003F697B">
        <w:rPr>
          <w:rFonts w:asciiTheme="minorHAnsi" w:hAnsiTheme="minorHAnsi" w:cs="Arial"/>
          <w:bCs/>
          <w:sz w:val="24"/>
          <w:szCs w:val="24"/>
        </w:rPr>
        <w:tab/>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6.</w:t>
      </w:r>
      <w:r w:rsidRPr="003F697B">
        <w:rPr>
          <w:rFonts w:asciiTheme="minorHAnsi" w:hAnsiTheme="minorHAnsi" w:cs="Arial"/>
          <w:bCs/>
          <w:sz w:val="24"/>
          <w:szCs w:val="24"/>
        </w:rPr>
        <w:tab/>
        <w:t>Jeżeli nie zajdą przesłanki zatrzymania zabezpieczenia podlega ono zwrotowi Wykonawcy odpowiednio w całości lub w części po upływie terminów, o których mowa w ust. 1.</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7.</w:t>
      </w:r>
      <w:r w:rsidRPr="003F697B">
        <w:rPr>
          <w:rFonts w:asciiTheme="minorHAnsi" w:hAnsiTheme="minorHAnsi" w:cs="Arial"/>
          <w:bCs/>
          <w:sz w:val="24"/>
          <w:szCs w:val="24"/>
        </w:rPr>
        <w:tab/>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8.</w:t>
      </w:r>
      <w:r w:rsidRPr="003F697B">
        <w:rPr>
          <w:rFonts w:asciiTheme="minorHAnsi" w:hAnsiTheme="minorHAnsi" w:cs="Arial"/>
          <w:bCs/>
          <w:sz w:val="24"/>
          <w:szCs w:val="24"/>
        </w:rPr>
        <w:tab/>
        <w:t xml:space="preserve">W sytuacji, gdy wystąpi konieczność przedłużenia terminu realizacji umowy, o którym mowa w § 2 ust. 1 Umowy, Wykonawca przed zawarciem aneksu, zobowiązany jest do przedłużenia terminu ważności wniesionego zabezpieczenia należytego wykonania umowy, </w:t>
      </w:r>
      <w:proofErr w:type="gramStart"/>
      <w:r w:rsidRPr="003F697B">
        <w:rPr>
          <w:rFonts w:asciiTheme="minorHAnsi" w:hAnsiTheme="minorHAnsi" w:cs="Arial"/>
          <w:bCs/>
          <w:sz w:val="24"/>
          <w:szCs w:val="24"/>
        </w:rPr>
        <w:t>albo jeśli</w:t>
      </w:r>
      <w:proofErr w:type="gramEnd"/>
      <w:r w:rsidRPr="003F697B">
        <w:rPr>
          <w:rFonts w:asciiTheme="minorHAnsi" w:hAnsiTheme="minorHAnsi" w:cs="Arial"/>
          <w:bCs/>
          <w:sz w:val="24"/>
          <w:szCs w:val="24"/>
        </w:rPr>
        <w:t xml:space="preserve"> nie jest to możliwe, do wniesienia nowego zabezpieczenia, na warunkach zaakceptowanych przez Zamawiającego, na okres wynikający z aneksu do umowy.</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9.</w:t>
      </w:r>
      <w:r w:rsidRPr="003F697B">
        <w:rPr>
          <w:rFonts w:asciiTheme="minorHAnsi" w:hAnsiTheme="minorHAnsi" w:cs="Arial"/>
          <w:bCs/>
          <w:sz w:val="24"/>
          <w:szCs w:val="24"/>
        </w:rPr>
        <w:tab/>
        <w:t>Zamawiający upoważniony jest do potrącenia w każdym czasie z zabezpieczenia należytego wykonania umowy wszelkich wierzytelności należnych od Wykonawcy.</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10.</w:t>
      </w:r>
      <w:r w:rsidRPr="003F697B">
        <w:rPr>
          <w:rFonts w:asciiTheme="minorHAnsi" w:hAnsiTheme="minorHAnsi" w:cs="Arial"/>
          <w:bCs/>
          <w:sz w:val="24"/>
          <w:szCs w:val="24"/>
        </w:rPr>
        <w:tab/>
        <w:t xml:space="preserve"> Zwrot zabezpieczenia dokonywany będzie na podstawie wniosku w formie pisemnej o zwrot zabezpieczenia, otrzymanego przez Zamawiającego od Wykonawcy z zachowaniem pozostałych postanowień niniejszej umowy. </w:t>
      </w:r>
    </w:p>
    <w:p w:rsidR="006B6664"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11.</w:t>
      </w:r>
      <w:r w:rsidRPr="003F697B">
        <w:rPr>
          <w:rFonts w:asciiTheme="minorHAnsi" w:hAnsiTheme="minorHAnsi" w:cs="Arial"/>
          <w:bCs/>
          <w:sz w:val="24"/>
          <w:szCs w:val="24"/>
        </w:rPr>
        <w:tab/>
        <w:t>W przypadku wniesienia zabezpieczenia należytego wykonania umowy w formie gwarancji ubezpieczeniowej lub bankowej Gwarant zobowiązuje się nieodwołalnie</w:t>
      </w:r>
      <w:r w:rsidR="00310965">
        <w:rPr>
          <w:rFonts w:asciiTheme="minorHAnsi" w:hAnsiTheme="minorHAnsi" w:cs="Arial"/>
          <w:bCs/>
          <w:sz w:val="24"/>
          <w:szCs w:val="24"/>
        </w:rPr>
        <w:t xml:space="preserve"> </w:t>
      </w:r>
      <w:r w:rsidRPr="003F697B">
        <w:rPr>
          <w:rFonts w:asciiTheme="minorHAnsi" w:hAnsiTheme="minorHAnsi" w:cs="Arial"/>
          <w:bCs/>
          <w:sz w:val="24"/>
          <w:szCs w:val="24"/>
        </w:rPr>
        <w:t>i bezwarunkowo na pierwsze pisemne żądanie zapłatę należności w kwocie wynikającej z gwarancji na rzecz Gminy Sulejów na każde pisemne żądanie Zamawiającego.</w:t>
      </w:r>
    </w:p>
    <w:p w:rsidR="00F45F82" w:rsidRPr="003F697B" w:rsidRDefault="00F45F82"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
    <w:p w:rsidR="006B6664" w:rsidRPr="003F697B" w:rsidRDefault="00F45F82"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r>
        <w:rPr>
          <w:rFonts w:asciiTheme="minorHAnsi" w:hAnsiTheme="minorHAnsi" w:cs="Arial"/>
          <w:b/>
          <w:bCs/>
          <w:sz w:val="24"/>
          <w:szCs w:val="24"/>
        </w:rPr>
        <w:t>§ 13</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1.</w:t>
      </w:r>
      <w:r w:rsidRPr="003F697B">
        <w:rPr>
          <w:rFonts w:asciiTheme="minorHAnsi" w:hAnsiTheme="minorHAnsi" w:cs="Arial"/>
          <w:bCs/>
          <w:sz w:val="24"/>
          <w:szCs w:val="24"/>
        </w:rPr>
        <w:tab/>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 umowy.</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2.</w:t>
      </w:r>
      <w:r w:rsidRPr="003F697B">
        <w:rPr>
          <w:rFonts w:asciiTheme="minorHAnsi" w:hAnsiTheme="minorHAnsi" w:cs="Arial"/>
          <w:bCs/>
          <w:sz w:val="24"/>
          <w:szCs w:val="24"/>
        </w:rPr>
        <w:tab/>
        <w:t xml:space="preserve">Wykonawca w </w:t>
      </w:r>
      <w:proofErr w:type="gramStart"/>
      <w:r w:rsidRPr="003F697B">
        <w:rPr>
          <w:rFonts w:asciiTheme="minorHAnsi" w:hAnsiTheme="minorHAnsi" w:cs="Arial"/>
          <w:bCs/>
          <w:sz w:val="24"/>
          <w:szCs w:val="24"/>
        </w:rPr>
        <w:t>terminie co</w:t>
      </w:r>
      <w:proofErr w:type="gramEnd"/>
      <w:r w:rsidRPr="003F697B">
        <w:rPr>
          <w:rFonts w:asciiTheme="minorHAnsi" w:hAnsiTheme="minorHAnsi" w:cs="Arial"/>
          <w:bCs/>
          <w:sz w:val="24"/>
          <w:szCs w:val="24"/>
        </w:rPr>
        <w:t xml:space="preserve"> najmniej 1 dnia roboczego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3.</w:t>
      </w:r>
      <w:r w:rsidRPr="003F697B">
        <w:rPr>
          <w:rFonts w:asciiTheme="minorHAnsi" w:hAnsiTheme="minorHAnsi" w:cs="Arial"/>
          <w:bCs/>
          <w:sz w:val="24"/>
          <w:szCs w:val="24"/>
        </w:rPr>
        <w:tab/>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4.</w:t>
      </w:r>
      <w:r w:rsidRPr="003F697B">
        <w:rPr>
          <w:rFonts w:asciiTheme="minorHAnsi" w:hAnsiTheme="minorHAnsi" w:cs="Arial"/>
          <w:bCs/>
          <w:sz w:val="24"/>
          <w:szCs w:val="24"/>
        </w:rPr>
        <w:tab/>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roofErr w:type="gramStart"/>
      <w:r w:rsidRPr="003F697B">
        <w:rPr>
          <w:rFonts w:asciiTheme="minorHAnsi" w:hAnsiTheme="minorHAnsi" w:cs="Arial"/>
          <w:bCs/>
          <w:sz w:val="24"/>
          <w:szCs w:val="24"/>
        </w:rPr>
        <w:t>1)</w:t>
      </w:r>
      <w:r w:rsidRPr="003F697B">
        <w:rPr>
          <w:rFonts w:asciiTheme="minorHAnsi" w:hAnsiTheme="minorHAnsi" w:cs="Arial"/>
          <w:bCs/>
          <w:sz w:val="24"/>
          <w:szCs w:val="24"/>
        </w:rPr>
        <w:tab/>
        <w:t>oświadczenia</w:t>
      </w:r>
      <w:proofErr w:type="gramEnd"/>
      <w:r w:rsidRPr="003F697B">
        <w:rPr>
          <w:rFonts w:asciiTheme="minorHAnsi" w:hAnsiTheme="minorHAnsi" w:cs="Arial"/>
          <w:bCs/>
          <w:sz w:val="24"/>
          <w:szCs w:val="24"/>
        </w:rPr>
        <w:t xml:space="preserve"> zatrudnionego pracownika, </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roofErr w:type="gramStart"/>
      <w:r w:rsidRPr="003F697B">
        <w:rPr>
          <w:rFonts w:asciiTheme="minorHAnsi" w:hAnsiTheme="minorHAnsi" w:cs="Arial"/>
          <w:bCs/>
          <w:sz w:val="24"/>
          <w:szCs w:val="24"/>
        </w:rPr>
        <w:t>2)</w:t>
      </w:r>
      <w:r w:rsidRPr="003F697B">
        <w:rPr>
          <w:rFonts w:asciiTheme="minorHAnsi" w:hAnsiTheme="minorHAnsi" w:cs="Arial"/>
          <w:bCs/>
          <w:sz w:val="24"/>
          <w:szCs w:val="24"/>
        </w:rPr>
        <w:tab/>
        <w:t>oświadczenia</w:t>
      </w:r>
      <w:proofErr w:type="gramEnd"/>
      <w:r w:rsidRPr="003F697B">
        <w:rPr>
          <w:rFonts w:asciiTheme="minorHAnsi" w:hAnsiTheme="minorHAnsi" w:cs="Arial"/>
          <w:bCs/>
          <w:sz w:val="24"/>
          <w:szCs w:val="24"/>
        </w:rPr>
        <w:t xml:space="preserve"> wykonawcy lub podwykonawcy o zatrudnieniu pracownika na podstawie umowy o pracę, </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roofErr w:type="gramStart"/>
      <w:r w:rsidRPr="003F697B">
        <w:rPr>
          <w:rFonts w:asciiTheme="minorHAnsi" w:hAnsiTheme="minorHAnsi" w:cs="Arial"/>
          <w:bCs/>
          <w:sz w:val="24"/>
          <w:szCs w:val="24"/>
        </w:rPr>
        <w:t>3)</w:t>
      </w:r>
      <w:r w:rsidRPr="003F697B">
        <w:rPr>
          <w:rFonts w:asciiTheme="minorHAnsi" w:hAnsiTheme="minorHAnsi" w:cs="Arial"/>
          <w:bCs/>
          <w:sz w:val="24"/>
          <w:szCs w:val="24"/>
        </w:rPr>
        <w:tab/>
        <w:t>poświadczonej</w:t>
      </w:r>
      <w:proofErr w:type="gramEnd"/>
      <w:r w:rsidRPr="003F697B">
        <w:rPr>
          <w:rFonts w:asciiTheme="minorHAnsi" w:hAnsiTheme="minorHAnsi" w:cs="Arial"/>
          <w:bCs/>
          <w:sz w:val="24"/>
          <w:szCs w:val="24"/>
        </w:rPr>
        <w:t xml:space="preserve"> za zgodność z oryginałem kopii umowy o pracę zatrudnionego pracownika, </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roofErr w:type="gramStart"/>
      <w:r w:rsidRPr="003F697B">
        <w:rPr>
          <w:rFonts w:asciiTheme="minorHAnsi" w:hAnsiTheme="minorHAnsi" w:cs="Arial"/>
          <w:bCs/>
          <w:sz w:val="24"/>
          <w:szCs w:val="24"/>
        </w:rPr>
        <w:t>4)</w:t>
      </w:r>
      <w:r w:rsidRPr="003F697B">
        <w:rPr>
          <w:rFonts w:asciiTheme="minorHAnsi" w:hAnsiTheme="minorHAnsi" w:cs="Arial"/>
          <w:bCs/>
          <w:sz w:val="24"/>
          <w:szCs w:val="24"/>
        </w:rPr>
        <w:tab/>
        <w:t>innych</w:t>
      </w:r>
      <w:proofErr w:type="gramEnd"/>
      <w:r w:rsidRPr="003F697B">
        <w:rPr>
          <w:rFonts w:asciiTheme="minorHAnsi" w:hAnsiTheme="minorHAnsi" w:cs="Arial"/>
          <w:bCs/>
          <w:sz w:val="24"/>
          <w:szCs w:val="24"/>
        </w:rPr>
        <w:t xml:space="preserve"> dokumentów</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5.</w:t>
      </w:r>
      <w:r w:rsidRPr="003F697B">
        <w:rPr>
          <w:rFonts w:asciiTheme="minorHAnsi" w:hAnsiTheme="minorHAnsi" w:cs="Arial"/>
          <w:bCs/>
          <w:sz w:val="24"/>
          <w:szCs w:val="24"/>
        </w:rPr>
        <w:tab/>
        <w:t xml:space="preserve">W przypadku uzasadnionych wątpliwości, co do przestrzegania prawa pracy przez Wykonawcę lub podwykonawcę, Zamawiający może zwrócić się o przeprowadzenie kontroli przez Państwową Inspekcję Pracy. </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6.</w:t>
      </w:r>
      <w:r w:rsidRPr="003F697B">
        <w:rPr>
          <w:rFonts w:asciiTheme="minorHAnsi" w:hAnsiTheme="minorHAnsi" w:cs="Arial"/>
          <w:bCs/>
          <w:sz w:val="24"/>
          <w:szCs w:val="24"/>
        </w:rPr>
        <w:tab/>
        <w:t>Zamawiającemu przysługuje prawo naliczenia Wykonawcy kar umownych z tytułu:</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roofErr w:type="gramStart"/>
      <w:r w:rsidRPr="003F697B">
        <w:rPr>
          <w:rFonts w:asciiTheme="minorHAnsi" w:hAnsiTheme="minorHAnsi" w:cs="Arial"/>
          <w:bCs/>
          <w:sz w:val="24"/>
          <w:szCs w:val="24"/>
        </w:rPr>
        <w:t>1)</w:t>
      </w:r>
      <w:r w:rsidRPr="003F697B">
        <w:rPr>
          <w:rFonts w:asciiTheme="minorHAnsi" w:hAnsiTheme="minorHAnsi" w:cs="Arial"/>
          <w:bCs/>
          <w:sz w:val="24"/>
          <w:szCs w:val="24"/>
        </w:rPr>
        <w:tab/>
        <w:t>nie</w:t>
      </w:r>
      <w:proofErr w:type="gramEnd"/>
      <w:r w:rsidRPr="003F697B">
        <w:rPr>
          <w:rFonts w:asciiTheme="minorHAnsi" w:hAnsiTheme="minorHAnsi" w:cs="Arial"/>
          <w:bCs/>
          <w:sz w:val="24"/>
          <w:szCs w:val="24"/>
        </w:rPr>
        <w:t xml:space="preserve"> złożenia w przewidzianym terminie oświadczenia, o którym mowa w ust. 2 –</w:t>
      </w:r>
      <w:r w:rsidR="00A20355">
        <w:rPr>
          <w:rFonts w:asciiTheme="minorHAnsi" w:hAnsiTheme="minorHAnsi" w:cs="Arial"/>
          <w:bCs/>
          <w:sz w:val="24"/>
          <w:szCs w:val="24"/>
        </w:rPr>
        <w:t xml:space="preserve"> </w:t>
      </w:r>
      <w:r w:rsidR="00F45F82">
        <w:rPr>
          <w:rFonts w:asciiTheme="minorHAnsi" w:hAnsiTheme="minorHAnsi" w:cs="Arial"/>
          <w:bCs/>
          <w:sz w:val="24"/>
          <w:szCs w:val="24"/>
        </w:rPr>
        <w:t>w wysokości 5</w:t>
      </w:r>
      <w:r w:rsidRPr="003F697B">
        <w:rPr>
          <w:rFonts w:asciiTheme="minorHAnsi" w:hAnsiTheme="minorHAnsi" w:cs="Arial"/>
          <w:bCs/>
          <w:sz w:val="24"/>
          <w:szCs w:val="24"/>
        </w:rPr>
        <w:t>00 zł (kara może być nakładana po raz kolejny, jeżeli Wykonawca pomimo wezwania ze strony Zamawiającego nadal nie przedkłada wykazu);</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roofErr w:type="gramStart"/>
      <w:r w:rsidRPr="003F697B">
        <w:rPr>
          <w:rFonts w:asciiTheme="minorHAnsi" w:hAnsiTheme="minorHAnsi" w:cs="Arial"/>
          <w:bCs/>
          <w:sz w:val="24"/>
          <w:szCs w:val="24"/>
        </w:rPr>
        <w:t>2)</w:t>
      </w:r>
      <w:r w:rsidRPr="003F697B">
        <w:rPr>
          <w:rFonts w:asciiTheme="minorHAnsi" w:hAnsiTheme="minorHAnsi" w:cs="Arial"/>
          <w:bCs/>
          <w:sz w:val="24"/>
          <w:szCs w:val="24"/>
        </w:rPr>
        <w:tab/>
        <w:t>nie</w:t>
      </w:r>
      <w:proofErr w:type="gramEnd"/>
      <w:r w:rsidRPr="003F697B">
        <w:rPr>
          <w:rFonts w:asciiTheme="minorHAnsi" w:hAnsiTheme="minorHAnsi" w:cs="Arial"/>
          <w:bCs/>
          <w:sz w:val="24"/>
          <w:szCs w:val="24"/>
        </w:rPr>
        <w:t xml:space="preserve"> złożenia w przewidzianym terminie nowego oświadczenia, o którym</w:t>
      </w:r>
      <w:r w:rsidR="00F45F82">
        <w:rPr>
          <w:rFonts w:asciiTheme="minorHAnsi" w:hAnsiTheme="minorHAnsi" w:cs="Arial"/>
          <w:bCs/>
          <w:sz w:val="24"/>
          <w:szCs w:val="24"/>
        </w:rPr>
        <w:t xml:space="preserve"> mowa w ust. 3 – w wysokości 5</w:t>
      </w:r>
      <w:r w:rsidRPr="003F697B">
        <w:rPr>
          <w:rFonts w:asciiTheme="minorHAnsi" w:hAnsiTheme="minorHAnsi" w:cs="Arial"/>
          <w:bCs/>
          <w:sz w:val="24"/>
          <w:szCs w:val="24"/>
        </w:rPr>
        <w:t>00 zł (kara może być nakładana po raz kolejny, jeżeli Wykonawca pomimo wezwania ze strony Zamawiającego nadal nie przedkłada oświadczenia);</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roofErr w:type="gramStart"/>
      <w:r w:rsidRPr="003F697B">
        <w:rPr>
          <w:rFonts w:asciiTheme="minorHAnsi" w:hAnsiTheme="minorHAnsi" w:cs="Arial"/>
          <w:bCs/>
          <w:sz w:val="24"/>
          <w:szCs w:val="24"/>
        </w:rPr>
        <w:t>3)</w:t>
      </w:r>
      <w:r w:rsidRPr="003F697B">
        <w:rPr>
          <w:rFonts w:asciiTheme="minorHAnsi" w:hAnsiTheme="minorHAnsi" w:cs="Arial"/>
          <w:bCs/>
          <w:sz w:val="24"/>
          <w:szCs w:val="24"/>
        </w:rPr>
        <w:tab/>
        <w:t>oddelegowania</w:t>
      </w:r>
      <w:proofErr w:type="gramEnd"/>
      <w:r w:rsidRPr="003F697B">
        <w:rPr>
          <w:rFonts w:asciiTheme="minorHAnsi" w:hAnsiTheme="minorHAnsi" w:cs="Arial"/>
          <w:bCs/>
          <w:sz w:val="24"/>
          <w:szCs w:val="24"/>
        </w:rPr>
        <w:t xml:space="preserve"> do wykonywania prac, osób nie zatrudnionych na podstawie umowy</w:t>
      </w:r>
      <w:r w:rsidR="00A20355">
        <w:rPr>
          <w:rFonts w:asciiTheme="minorHAnsi" w:hAnsiTheme="minorHAnsi" w:cs="Arial"/>
          <w:bCs/>
          <w:sz w:val="24"/>
          <w:szCs w:val="24"/>
        </w:rPr>
        <w:t xml:space="preserve"> </w:t>
      </w:r>
      <w:r w:rsidRPr="003F697B">
        <w:rPr>
          <w:rFonts w:asciiTheme="minorHAnsi" w:hAnsiTheme="minorHAnsi" w:cs="Arial"/>
          <w:bCs/>
          <w:sz w:val="24"/>
          <w:szCs w:val="24"/>
        </w:rPr>
        <w:t>o pracę – w wysokości 500 zł za każdy stwierdzony przypadek (kara może być nakładana po raz kolejny w odniesieniu do tej samej osoby, jeżeli Zamawiający podczas następnej kontroli stwierdzi, że nadal nie jest ona zatrudniona na umowę o pracę);</w:t>
      </w:r>
    </w:p>
    <w:p w:rsidR="006B6664"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roofErr w:type="gramStart"/>
      <w:r w:rsidRPr="003F697B">
        <w:rPr>
          <w:rFonts w:asciiTheme="minorHAnsi" w:hAnsiTheme="minorHAnsi" w:cs="Arial"/>
          <w:bCs/>
          <w:sz w:val="24"/>
          <w:szCs w:val="24"/>
        </w:rPr>
        <w:t>4)</w:t>
      </w:r>
      <w:r w:rsidRPr="003F697B">
        <w:rPr>
          <w:rFonts w:asciiTheme="minorHAnsi" w:hAnsiTheme="minorHAnsi" w:cs="Arial"/>
          <w:bCs/>
          <w:sz w:val="24"/>
          <w:szCs w:val="24"/>
        </w:rPr>
        <w:tab/>
        <w:t>oddelegowania</w:t>
      </w:r>
      <w:proofErr w:type="gramEnd"/>
      <w:r w:rsidRPr="003F697B">
        <w:rPr>
          <w:rFonts w:asciiTheme="minorHAnsi" w:hAnsiTheme="minorHAnsi" w:cs="Arial"/>
          <w:bCs/>
          <w:sz w:val="24"/>
          <w:szCs w:val="24"/>
        </w:rPr>
        <w:t xml:space="preserve"> do wykonywania prac wskazanych w ust. 1 osób niewymienionych</w:t>
      </w:r>
      <w:r w:rsidR="00A20355">
        <w:rPr>
          <w:rFonts w:asciiTheme="minorHAnsi" w:hAnsiTheme="minorHAnsi" w:cs="Arial"/>
          <w:bCs/>
          <w:sz w:val="24"/>
          <w:szCs w:val="24"/>
        </w:rPr>
        <w:t xml:space="preserve"> </w:t>
      </w:r>
      <w:r w:rsidRPr="003F697B">
        <w:rPr>
          <w:rFonts w:asciiTheme="minorHAnsi" w:hAnsiTheme="minorHAnsi" w:cs="Arial"/>
          <w:bCs/>
          <w:sz w:val="24"/>
          <w:szCs w:val="24"/>
        </w:rPr>
        <w:t xml:space="preserve">w oświadczeniu, o którym mowa w ust. 2 lub ust. 3 – w wysokości 500 zł za każdy stwierdzony przypadek (kara może być nakładana po raz kolejny w odniesieniu do tej samej osoby, jeżeli Zamawiający podczas następnej kontroli stwierdzi, że nadal nie jest ona wymieniona w oświadczeniu o którym mowa w ust. 2 lub ust. 3).  </w:t>
      </w:r>
    </w:p>
    <w:p w:rsidR="006B6664"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7.</w:t>
      </w:r>
      <w:r w:rsidRPr="003F697B">
        <w:rPr>
          <w:rFonts w:asciiTheme="minorHAnsi" w:hAnsiTheme="minorHAnsi" w:cs="Arial"/>
          <w:bCs/>
          <w:sz w:val="24"/>
          <w:szCs w:val="24"/>
        </w:rPr>
        <w:tab/>
        <w:t>W przypadku powtórnego zaistnienia któregokolwiek ze zdarzeń wymienionych w ust. 6 Zamawiającemu, niezależnie od prawa naliczenia kary umownej, przysługuje prawo odstąpienia od umowy z przyczyn leżących po stronie Wykonawcy.</w:t>
      </w:r>
    </w:p>
    <w:p w:rsidR="00F45F82" w:rsidRPr="003F697B" w:rsidRDefault="00F45F82"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
    <w:p w:rsidR="00474FC2" w:rsidRPr="003F697B" w:rsidRDefault="00F45F82" w:rsidP="00F45F82">
      <w:pPr>
        <w:tabs>
          <w:tab w:val="left" w:pos="284"/>
          <w:tab w:val="left" w:pos="42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r>
        <w:rPr>
          <w:rFonts w:asciiTheme="minorHAnsi" w:hAnsiTheme="minorHAnsi" w:cs="Arial"/>
          <w:b/>
          <w:bCs/>
          <w:sz w:val="24"/>
          <w:szCs w:val="24"/>
        </w:rPr>
        <w:t>§</w:t>
      </w:r>
      <w:r>
        <w:rPr>
          <w:rFonts w:asciiTheme="minorHAnsi" w:hAnsiTheme="minorHAnsi" w:cs="Arial"/>
          <w:b/>
          <w:bCs/>
          <w:sz w:val="24"/>
          <w:szCs w:val="24"/>
        </w:rPr>
        <w:tab/>
        <w:t>14</w:t>
      </w:r>
    </w:p>
    <w:p w:rsidR="00474FC2" w:rsidRPr="00F45F82" w:rsidRDefault="00474FC2" w:rsidP="00F45F82">
      <w:pPr>
        <w:widowControl/>
        <w:numPr>
          <w:ilvl w:val="1"/>
          <w:numId w:val="46"/>
        </w:numPr>
        <w:tabs>
          <w:tab w:val="left" w:pos="426"/>
        </w:tabs>
        <w:suppressAutoHyphens w:val="0"/>
        <w:overflowPunct w:val="0"/>
        <w:autoSpaceDN w:val="0"/>
        <w:adjustRightInd w:val="0"/>
        <w:spacing w:line="360" w:lineRule="auto"/>
        <w:ind w:left="0" w:firstLine="0"/>
        <w:contextualSpacing/>
        <w:textAlignment w:val="baseline"/>
        <w:rPr>
          <w:rFonts w:asciiTheme="minorHAnsi" w:hAnsiTheme="minorHAnsi" w:cs="Arial"/>
          <w:bCs/>
          <w:sz w:val="24"/>
          <w:szCs w:val="24"/>
        </w:rPr>
      </w:pPr>
      <w:r w:rsidRPr="00F45F82">
        <w:rPr>
          <w:rFonts w:asciiTheme="minorHAnsi" w:eastAsia="Calibri" w:hAnsiTheme="minorHAnsi"/>
          <w:bCs/>
          <w:sz w:val="24"/>
          <w:szCs w:val="24"/>
          <w:lang w:eastAsia="en-US"/>
        </w:rPr>
        <w:t>Zamawiający</w:t>
      </w:r>
      <w:r w:rsidRPr="00F45F82">
        <w:rPr>
          <w:rFonts w:asciiTheme="minorHAnsi" w:hAnsiTheme="minorHAnsi" w:cs="Arial"/>
          <w:bCs/>
          <w:sz w:val="24"/>
          <w:szCs w:val="24"/>
        </w:rPr>
        <w:t xml:space="preserve"> ma prawo do natychmiastowego odstąpienia od Umowy lub przerwania wykonywanych robót przez Wykonawcę w przypadku wykonywania robót niezgodnie</w:t>
      </w:r>
      <w:r w:rsidR="00A20355">
        <w:rPr>
          <w:rFonts w:asciiTheme="minorHAnsi" w:hAnsiTheme="minorHAnsi" w:cs="Arial"/>
          <w:bCs/>
          <w:sz w:val="24"/>
          <w:szCs w:val="24"/>
        </w:rPr>
        <w:t xml:space="preserve"> </w:t>
      </w:r>
      <w:r w:rsidRPr="00F45F82">
        <w:rPr>
          <w:rFonts w:asciiTheme="minorHAnsi" w:hAnsiTheme="minorHAnsi" w:cs="Arial"/>
          <w:bCs/>
          <w:sz w:val="24"/>
          <w:szCs w:val="24"/>
        </w:rPr>
        <w:t xml:space="preserve">z dokumentacją, wiedzą techniczną lub przepisami bezpieczeństwa pracy, nie stosowania się do poleceń inspektora nadzoru, tempem robót </w:t>
      </w:r>
      <w:proofErr w:type="gramStart"/>
      <w:r w:rsidRPr="00F45F82">
        <w:rPr>
          <w:rFonts w:asciiTheme="minorHAnsi" w:hAnsiTheme="minorHAnsi" w:cs="Arial"/>
          <w:bCs/>
          <w:sz w:val="24"/>
          <w:szCs w:val="24"/>
        </w:rPr>
        <w:t>nie dającym</w:t>
      </w:r>
      <w:proofErr w:type="gramEnd"/>
      <w:r w:rsidRPr="00F45F82">
        <w:rPr>
          <w:rFonts w:asciiTheme="minorHAnsi" w:hAnsiTheme="minorHAnsi" w:cs="Arial"/>
          <w:bCs/>
          <w:sz w:val="24"/>
          <w:szCs w:val="24"/>
        </w:rPr>
        <w:t xml:space="preserve"> gwarancji wykonania w terminie określonym w umowie, a także nie wykonania przedmiotu Umowy w określonym terminie oraz zlecić wykonanie prac podmiotowi trzeciemu.</w:t>
      </w:r>
    </w:p>
    <w:p w:rsidR="00474FC2" w:rsidRPr="00F45F82" w:rsidRDefault="00474FC2" w:rsidP="00F45F82">
      <w:pPr>
        <w:widowControl/>
        <w:numPr>
          <w:ilvl w:val="1"/>
          <w:numId w:val="46"/>
        </w:numPr>
        <w:tabs>
          <w:tab w:val="left" w:pos="426"/>
        </w:tabs>
        <w:suppressAutoHyphens w:val="0"/>
        <w:overflowPunct w:val="0"/>
        <w:autoSpaceDN w:val="0"/>
        <w:adjustRightInd w:val="0"/>
        <w:spacing w:line="360" w:lineRule="auto"/>
        <w:ind w:left="0" w:firstLine="0"/>
        <w:contextualSpacing/>
        <w:textAlignment w:val="baseline"/>
        <w:rPr>
          <w:rFonts w:asciiTheme="minorHAnsi" w:hAnsiTheme="minorHAnsi" w:cs="Arial"/>
          <w:bCs/>
          <w:sz w:val="24"/>
          <w:szCs w:val="24"/>
        </w:rPr>
      </w:pPr>
      <w:r w:rsidRPr="00F45F82">
        <w:rPr>
          <w:rFonts w:asciiTheme="minorHAnsi" w:hAnsiTheme="minorHAnsi" w:cs="Arial"/>
          <w:bCs/>
          <w:sz w:val="24"/>
          <w:szCs w:val="24"/>
        </w:rPr>
        <w:t>W przypadku określonym w ust. 1 Zamawiający zleci wykonanie prac podmiotowi trzeciemu na ryzyko i koszt dotychczasowego Wykonawcy, który poniesie koszty odstąpienia od Umowy wraz z pokryciem różnicy cen wynikających ze zlecenia prac podmiotowi trzeciemu.</w:t>
      </w:r>
    </w:p>
    <w:p w:rsidR="00474FC2" w:rsidRPr="00F45F82" w:rsidRDefault="00474FC2" w:rsidP="00F45F82">
      <w:pPr>
        <w:widowControl/>
        <w:numPr>
          <w:ilvl w:val="1"/>
          <w:numId w:val="46"/>
        </w:numPr>
        <w:tabs>
          <w:tab w:val="left" w:pos="426"/>
        </w:tabs>
        <w:suppressAutoHyphens w:val="0"/>
        <w:overflowPunct w:val="0"/>
        <w:autoSpaceDN w:val="0"/>
        <w:adjustRightInd w:val="0"/>
        <w:spacing w:line="360" w:lineRule="auto"/>
        <w:ind w:left="0" w:firstLine="0"/>
        <w:contextualSpacing/>
        <w:textAlignment w:val="baseline"/>
        <w:rPr>
          <w:rFonts w:asciiTheme="minorHAnsi" w:hAnsiTheme="minorHAnsi" w:cs="Arial"/>
          <w:bCs/>
          <w:sz w:val="24"/>
          <w:szCs w:val="24"/>
        </w:rPr>
      </w:pPr>
      <w:r w:rsidRPr="00F45F82">
        <w:rPr>
          <w:rFonts w:asciiTheme="minorHAnsi" w:hAnsiTheme="minorHAnsi" w:cs="Arial"/>
          <w:bCs/>
          <w:sz w:val="24"/>
          <w:szCs w:val="24"/>
        </w:rPr>
        <w:t>W razie zaistnienia okoliczności, o których mowa w ust. 1 i 2 Strony zastrzegają, iż</w:t>
      </w:r>
      <w:r w:rsidR="00A20355">
        <w:rPr>
          <w:rFonts w:asciiTheme="minorHAnsi" w:hAnsiTheme="minorHAnsi" w:cs="Arial"/>
          <w:bCs/>
          <w:sz w:val="24"/>
          <w:szCs w:val="24"/>
        </w:rPr>
        <w:t xml:space="preserve"> </w:t>
      </w:r>
      <w:r w:rsidRPr="00F45F82">
        <w:rPr>
          <w:rFonts w:asciiTheme="minorHAnsi" w:hAnsiTheme="minorHAnsi" w:cs="Arial"/>
          <w:bCs/>
          <w:sz w:val="24"/>
          <w:szCs w:val="24"/>
        </w:rPr>
        <w:t xml:space="preserve">w przypadku, gdy koszty wykonania prac przez podmiot trzeci przewyższą wartość zabezpieczenia należytego wykonania umowy, Wykonawca jest zobowiązany do zwrotu kosztów wykonania prac do wysokości faktycznie poniesionych kosztów. </w:t>
      </w:r>
    </w:p>
    <w:p w:rsidR="00474FC2" w:rsidRPr="003F697B" w:rsidRDefault="00474FC2"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
    <w:p w:rsidR="00474FC2" w:rsidRPr="003F697B" w:rsidRDefault="00F45F82"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r>
        <w:rPr>
          <w:rFonts w:asciiTheme="minorHAnsi" w:hAnsiTheme="minorHAnsi" w:cs="Arial"/>
          <w:b/>
          <w:bCs/>
          <w:sz w:val="24"/>
          <w:szCs w:val="24"/>
        </w:rPr>
        <w:t>§</w:t>
      </w:r>
      <w:r>
        <w:rPr>
          <w:rFonts w:asciiTheme="minorHAnsi" w:hAnsiTheme="minorHAnsi" w:cs="Arial"/>
          <w:b/>
          <w:bCs/>
          <w:sz w:val="24"/>
          <w:szCs w:val="24"/>
        </w:rPr>
        <w:tab/>
        <w:t>15</w:t>
      </w:r>
    </w:p>
    <w:p w:rsidR="00474FC2" w:rsidRPr="003F697B" w:rsidRDefault="00474FC2"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1.</w:t>
      </w:r>
      <w:r w:rsidRPr="003F697B">
        <w:rPr>
          <w:rFonts w:asciiTheme="minorHAnsi" w:hAnsiTheme="minorHAnsi" w:cs="Arial"/>
          <w:bCs/>
          <w:sz w:val="24"/>
          <w:szCs w:val="24"/>
        </w:rPr>
        <w:tab/>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474FC2" w:rsidRDefault="00474FC2"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2.</w:t>
      </w:r>
      <w:r w:rsidRPr="003F697B">
        <w:rPr>
          <w:rFonts w:asciiTheme="minorHAnsi" w:hAnsiTheme="minorHAnsi" w:cs="Arial"/>
          <w:bCs/>
          <w:sz w:val="24"/>
          <w:szCs w:val="24"/>
        </w:rPr>
        <w:tab/>
        <w:t>Roboty dodatkowe i zamienne lub nieprzewidziane, których potwierdzona przez Zamawiającego konieczność wykonania wystąpi w toku realizacji przedmiotu umowy, a których zakres nie przekracza uprawnień Zamawiającego z mocy ustawy Prawo zamówień publicznych zobowiązany jest wykonać w przypadku ich zlecenia przy zachowaniu stawek wskazanych w kosztorysie „pomocniczym” dołączonym do niniejszej umowy lub stawek SECOCENBUDU (w zależności od tego, która stawka jest niższa).</w:t>
      </w:r>
    </w:p>
    <w:p w:rsidR="009731A8" w:rsidRPr="003F697B" w:rsidRDefault="009731A8"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
    <w:p w:rsidR="0000160F"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r w:rsidRPr="003F697B">
        <w:rPr>
          <w:rFonts w:asciiTheme="minorHAnsi" w:hAnsiTheme="minorHAnsi" w:cs="Arial"/>
          <w:b/>
          <w:bCs/>
          <w:sz w:val="24"/>
          <w:szCs w:val="24"/>
        </w:rPr>
        <w:t>§ 1</w:t>
      </w:r>
      <w:r w:rsidR="00F45F82">
        <w:rPr>
          <w:rFonts w:asciiTheme="minorHAnsi" w:hAnsiTheme="minorHAnsi" w:cs="Arial"/>
          <w:b/>
          <w:bCs/>
          <w:sz w:val="24"/>
          <w:szCs w:val="24"/>
        </w:rPr>
        <w:t>6</w:t>
      </w:r>
    </w:p>
    <w:p w:rsidR="0000160F" w:rsidRPr="003F697B" w:rsidRDefault="0000160F" w:rsidP="00310965">
      <w:pPr>
        <w:tabs>
          <w:tab w:val="left" w:pos="285"/>
          <w:tab w:val="left" w:pos="426"/>
          <w:tab w:val="left" w:pos="9072"/>
          <w:tab w:val="left" w:pos="9639"/>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Wszelkie spory, mogące wyniknąć z tytułu niniejszej umowy, będą rozstrzygane przez Sąd właściwy miejscowo dla siedziby Zamawiającego.</w:t>
      </w:r>
    </w:p>
    <w:p w:rsidR="0000160F" w:rsidRPr="003F697B" w:rsidRDefault="0000160F" w:rsidP="00310965">
      <w:pPr>
        <w:pStyle w:val="Tekstpodstawowy21"/>
        <w:tabs>
          <w:tab w:val="left" w:pos="426"/>
          <w:tab w:val="left" w:pos="9072"/>
          <w:tab w:val="left" w:pos="9639"/>
        </w:tabs>
        <w:spacing w:after="0" w:line="360" w:lineRule="auto"/>
        <w:rPr>
          <w:rFonts w:asciiTheme="minorHAnsi" w:hAnsiTheme="minorHAnsi" w:cs="Arial"/>
          <w:bCs/>
        </w:rPr>
      </w:pPr>
    </w:p>
    <w:p w:rsidR="0000160F"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r w:rsidRPr="003F697B">
        <w:rPr>
          <w:rFonts w:asciiTheme="minorHAnsi" w:hAnsiTheme="minorHAnsi" w:cs="Arial"/>
          <w:b/>
          <w:bCs/>
          <w:sz w:val="24"/>
          <w:szCs w:val="24"/>
        </w:rPr>
        <w:t>§ 1</w:t>
      </w:r>
      <w:r w:rsidR="00F45F82">
        <w:rPr>
          <w:rFonts w:asciiTheme="minorHAnsi" w:hAnsiTheme="minorHAnsi" w:cs="Arial"/>
          <w:b/>
          <w:bCs/>
          <w:sz w:val="24"/>
          <w:szCs w:val="24"/>
        </w:rPr>
        <w:t>7</w:t>
      </w:r>
    </w:p>
    <w:p w:rsidR="00474FC2" w:rsidRPr="003F697B" w:rsidRDefault="0000160F" w:rsidP="00310965">
      <w:pPr>
        <w:tabs>
          <w:tab w:val="left" w:pos="0"/>
          <w:tab w:val="left" w:pos="426"/>
          <w:tab w:val="left" w:pos="9072"/>
          <w:tab w:val="left" w:pos="9639"/>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W sprawach nieuregulowanych niniejszą umową stosuje się przepisy Kodeksu Cywilnego</w:t>
      </w:r>
      <w:r w:rsidR="00474FC2" w:rsidRPr="003F697B">
        <w:rPr>
          <w:rFonts w:asciiTheme="minorHAnsi" w:hAnsiTheme="minorHAnsi" w:cs="Arial"/>
          <w:bCs/>
          <w:sz w:val="24"/>
          <w:szCs w:val="24"/>
        </w:rPr>
        <w:t xml:space="preserve"> i ustawy Prawo Zamówień Publicznych.</w:t>
      </w:r>
    </w:p>
    <w:p w:rsidR="0000160F" w:rsidRPr="003F697B" w:rsidRDefault="0000160F" w:rsidP="00310965">
      <w:pPr>
        <w:tabs>
          <w:tab w:val="left" w:pos="0"/>
          <w:tab w:val="left" w:pos="426"/>
          <w:tab w:val="left" w:pos="9072"/>
          <w:tab w:val="left" w:pos="9639"/>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
    <w:p w:rsidR="0000160F" w:rsidRPr="003F697B" w:rsidRDefault="006B6664" w:rsidP="00310965">
      <w:pPr>
        <w:tabs>
          <w:tab w:val="left" w:pos="426"/>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contextualSpacing/>
        <w:rPr>
          <w:rFonts w:asciiTheme="minorHAnsi" w:hAnsiTheme="minorHAnsi" w:cs="Arial"/>
          <w:b/>
          <w:bCs/>
          <w:sz w:val="24"/>
          <w:szCs w:val="24"/>
        </w:rPr>
      </w:pPr>
      <w:r w:rsidRPr="003F697B">
        <w:rPr>
          <w:rFonts w:asciiTheme="minorHAnsi" w:hAnsiTheme="minorHAnsi" w:cs="Arial"/>
          <w:b/>
          <w:bCs/>
          <w:sz w:val="24"/>
          <w:szCs w:val="24"/>
        </w:rPr>
        <w:t>§ 1</w:t>
      </w:r>
      <w:r w:rsidR="00F45F82">
        <w:rPr>
          <w:rFonts w:asciiTheme="minorHAnsi" w:hAnsiTheme="minorHAnsi" w:cs="Arial"/>
          <w:b/>
          <w:bCs/>
          <w:sz w:val="24"/>
          <w:szCs w:val="24"/>
        </w:rPr>
        <w:t>8</w:t>
      </w:r>
    </w:p>
    <w:p w:rsidR="0000160F" w:rsidRPr="003F697B" w:rsidRDefault="009B7809" w:rsidP="00310965">
      <w:pPr>
        <w:tabs>
          <w:tab w:val="left" w:pos="426"/>
          <w:tab w:val="left" w:pos="916"/>
          <w:tab w:val="left" w:pos="9072"/>
          <w:tab w:val="left" w:pos="9639"/>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Umowę sporządzono w trzech</w:t>
      </w:r>
      <w:r w:rsidR="0000160F" w:rsidRPr="003F697B">
        <w:rPr>
          <w:rFonts w:asciiTheme="minorHAnsi" w:hAnsiTheme="minorHAnsi" w:cs="Arial"/>
          <w:bCs/>
          <w:sz w:val="24"/>
          <w:szCs w:val="24"/>
        </w:rPr>
        <w:t xml:space="preserve"> jed</w:t>
      </w:r>
      <w:r w:rsidRPr="003F697B">
        <w:rPr>
          <w:rFonts w:asciiTheme="minorHAnsi" w:hAnsiTheme="minorHAnsi" w:cs="Arial"/>
          <w:bCs/>
          <w:sz w:val="24"/>
          <w:szCs w:val="24"/>
        </w:rPr>
        <w:t>nobrzmiących egzemplarzach, dwa</w:t>
      </w:r>
      <w:r w:rsidR="0000160F" w:rsidRPr="003F697B">
        <w:rPr>
          <w:rFonts w:asciiTheme="minorHAnsi" w:hAnsiTheme="minorHAnsi" w:cs="Arial"/>
          <w:bCs/>
          <w:sz w:val="24"/>
          <w:szCs w:val="24"/>
        </w:rPr>
        <w:t xml:space="preserve"> dla Zamawiającego</w:t>
      </w:r>
      <w:r w:rsidR="0000160F" w:rsidRPr="003F697B">
        <w:rPr>
          <w:rFonts w:asciiTheme="minorHAnsi" w:hAnsiTheme="minorHAnsi" w:cs="Arial"/>
          <w:bCs/>
          <w:sz w:val="24"/>
          <w:szCs w:val="24"/>
        </w:rPr>
        <w:br/>
        <w:t>i jeden dla Wykonawcy.</w:t>
      </w:r>
    </w:p>
    <w:p w:rsidR="000546CC" w:rsidRPr="003F697B" w:rsidRDefault="000546CC" w:rsidP="00310965">
      <w:pPr>
        <w:tabs>
          <w:tab w:val="left" w:pos="426"/>
          <w:tab w:val="left" w:pos="916"/>
          <w:tab w:val="left" w:pos="9072"/>
          <w:tab w:val="left" w:pos="9639"/>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
    <w:p w:rsidR="0000160F" w:rsidRPr="003F697B" w:rsidRDefault="0000160F" w:rsidP="00310965">
      <w:pPr>
        <w:tabs>
          <w:tab w:val="left" w:pos="426"/>
          <w:tab w:val="left" w:pos="916"/>
          <w:tab w:val="left" w:pos="9072"/>
          <w:tab w:val="left" w:pos="9639"/>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r w:rsidRPr="003F697B">
        <w:rPr>
          <w:rFonts w:asciiTheme="minorHAnsi" w:hAnsiTheme="minorHAnsi" w:cs="Arial"/>
          <w:bCs/>
          <w:sz w:val="24"/>
          <w:szCs w:val="24"/>
        </w:rPr>
        <w:t>Integralną część umowy stanowią:</w:t>
      </w:r>
    </w:p>
    <w:p w:rsidR="00F45F82" w:rsidRDefault="0000160F" w:rsidP="00F45F82">
      <w:pPr>
        <w:numPr>
          <w:ilvl w:val="0"/>
          <w:numId w:val="1"/>
        </w:numPr>
        <w:tabs>
          <w:tab w:val="left" w:pos="426"/>
          <w:tab w:val="left" w:pos="916"/>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r w:rsidRPr="003F697B">
        <w:rPr>
          <w:rFonts w:asciiTheme="minorHAnsi" w:hAnsiTheme="minorHAnsi" w:cs="Arial"/>
          <w:bCs/>
          <w:sz w:val="24"/>
          <w:szCs w:val="24"/>
        </w:rPr>
        <w:t>Formularz ofertowy,</w:t>
      </w:r>
    </w:p>
    <w:p w:rsidR="00453006" w:rsidRDefault="00F45F82" w:rsidP="00F45F82">
      <w:pPr>
        <w:numPr>
          <w:ilvl w:val="0"/>
          <w:numId w:val="1"/>
        </w:numPr>
        <w:tabs>
          <w:tab w:val="left" w:pos="426"/>
          <w:tab w:val="left" w:pos="916"/>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r w:rsidRPr="00F45F82">
        <w:rPr>
          <w:rFonts w:asciiTheme="minorHAnsi" w:hAnsiTheme="minorHAnsi" w:cs="Arial"/>
          <w:bCs/>
          <w:sz w:val="24"/>
          <w:szCs w:val="24"/>
        </w:rPr>
        <w:t>SWZ z załącznikami</w:t>
      </w:r>
      <w:r>
        <w:rPr>
          <w:rFonts w:asciiTheme="minorHAnsi" w:hAnsiTheme="minorHAnsi" w:cs="Arial"/>
          <w:bCs/>
          <w:sz w:val="24"/>
          <w:szCs w:val="24"/>
        </w:rPr>
        <w:t>,</w:t>
      </w:r>
    </w:p>
    <w:p w:rsidR="00F45F82" w:rsidRDefault="00F45F82" w:rsidP="00F45F82">
      <w:pPr>
        <w:numPr>
          <w:ilvl w:val="0"/>
          <w:numId w:val="1"/>
        </w:numPr>
        <w:tabs>
          <w:tab w:val="left" w:pos="426"/>
          <w:tab w:val="left" w:pos="916"/>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r>
        <w:rPr>
          <w:rFonts w:asciiTheme="minorHAnsi" w:hAnsiTheme="minorHAnsi" w:cs="Arial"/>
          <w:bCs/>
          <w:sz w:val="24"/>
          <w:szCs w:val="24"/>
        </w:rPr>
        <w:t xml:space="preserve">Polisa OC, </w:t>
      </w:r>
    </w:p>
    <w:p w:rsidR="00F45F82" w:rsidRDefault="00F45F82" w:rsidP="00F45F82">
      <w:pPr>
        <w:numPr>
          <w:ilvl w:val="0"/>
          <w:numId w:val="1"/>
        </w:numPr>
        <w:tabs>
          <w:tab w:val="left" w:pos="426"/>
          <w:tab w:val="left" w:pos="916"/>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r>
        <w:rPr>
          <w:rFonts w:asciiTheme="minorHAnsi" w:hAnsiTheme="minorHAnsi" w:cs="Arial"/>
          <w:bCs/>
          <w:sz w:val="24"/>
          <w:szCs w:val="24"/>
        </w:rPr>
        <w:t xml:space="preserve">Kosztorys „pomocniczy”, </w:t>
      </w:r>
    </w:p>
    <w:p w:rsidR="00F45F82" w:rsidRPr="00F45F82" w:rsidRDefault="00F45F82" w:rsidP="00F45F82">
      <w:pPr>
        <w:numPr>
          <w:ilvl w:val="0"/>
          <w:numId w:val="1"/>
        </w:numPr>
        <w:tabs>
          <w:tab w:val="left" w:pos="426"/>
          <w:tab w:val="left" w:pos="916"/>
          <w:tab w:val="left" w:pos="9072"/>
          <w:tab w:val="left" w:pos="9639"/>
          <w:tab w:val="left" w:pos="10076"/>
          <w:tab w:val="left" w:pos="10992"/>
          <w:tab w:val="left" w:pos="11908"/>
          <w:tab w:val="left" w:pos="12824"/>
          <w:tab w:val="left" w:pos="13740"/>
          <w:tab w:val="left" w:pos="14656"/>
        </w:tabs>
        <w:spacing w:line="360" w:lineRule="auto"/>
        <w:ind w:left="0" w:firstLine="0"/>
        <w:contextualSpacing/>
        <w:rPr>
          <w:rFonts w:asciiTheme="minorHAnsi" w:hAnsiTheme="minorHAnsi" w:cs="Arial"/>
          <w:bCs/>
          <w:sz w:val="24"/>
          <w:szCs w:val="24"/>
        </w:rPr>
      </w:pPr>
      <w:r>
        <w:rPr>
          <w:rFonts w:asciiTheme="minorHAnsi" w:hAnsiTheme="minorHAnsi" w:cs="Arial"/>
          <w:bCs/>
          <w:sz w:val="24"/>
          <w:szCs w:val="24"/>
        </w:rPr>
        <w:t>Harmonogram</w:t>
      </w:r>
      <w:r w:rsidRPr="00F45F82">
        <w:rPr>
          <w:rFonts w:asciiTheme="minorHAnsi" w:hAnsiTheme="minorHAnsi" w:cs="Arial"/>
          <w:bCs/>
          <w:sz w:val="24"/>
          <w:szCs w:val="24"/>
        </w:rPr>
        <w:t xml:space="preserve"> rzeczowo – finansowo – terminow</w:t>
      </w:r>
      <w:r>
        <w:rPr>
          <w:rFonts w:asciiTheme="minorHAnsi" w:hAnsiTheme="minorHAnsi" w:cs="Arial"/>
          <w:bCs/>
          <w:sz w:val="24"/>
          <w:szCs w:val="24"/>
        </w:rPr>
        <w:t>y</w:t>
      </w:r>
    </w:p>
    <w:p w:rsidR="00A14827" w:rsidRPr="003F697B" w:rsidRDefault="00A14827" w:rsidP="00310965">
      <w:pPr>
        <w:tabs>
          <w:tab w:val="left" w:pos="426"/>
          <w:tab w:val="left" w:pos="916"/>
          <w:tab w:val="left" w:pos="9072"/>
          <w:tab w:val="left" w:pos="9639"/>
          <w:tab w:val="left" w:pos="10076"/>
          <w:tab w:val="left" w:pos="10992"/>
          <w:tab w:val="left" w:pos="11908"/>
          <w:tab w:val="left" w:pos="12824"/>
          <w:tab w:val="left" w:pos="13740"/>
          <w:tab w:val="left" w:pos="14656"/>
        </w:tabs>
        <w:spacing w:line="360" w:lineRule="auto"/>
        <w:contextualSpacing/>
        <w:rPr>
          <w:rFonts w:asciiTheme="minorHAnsi" w:hAnsiTheme="minorHAnsi" w:cs="Arial"/>
          <w:bCs/>
          <w:sz w:val="24"/>
          <w:szCs w:val="24"/>
        </w:rPr>
      </w:pPr>
    </w:p>
    <w:p w:rsidR="00F45F82" w:rsidRDefault="0000160F" w:rsidP="00310965">
      <w:pPr>
        <w:shd w:val="clear" w:color="auto" w:fill="FFFFFF"/>
        <w:tabs>
          <w:tab w:val="left" w:pos="426"/>
          <w:tab w:val="left" w:pos="567"/>
          <w:tab w:val="left" w:pos="6946"/>
          <w:tab w:val="left" w:pos="9072"/>
        </w:tabs>
        <w:spacing w:line="360" w:lineRule="auto"/>
        <w:rPr>
          <w:rFonts w:asciiTheme="minorHAnsi" w:hAnsiTheme="minorHAnsi" w:cs="Arial"/>
          <w:sz w:val="24"/>
          <w:szCs w:val="24"/>
        </w:rPr>
      </w:pPr>
      <w:r w:rsidRPr="00F45F82">
        <w:rPr>
          <w:rFonts w:asciiTheme="minorHAnsi" w:hAnsiTheme="minorHAnsi" w:cs="Arial"/>
          <w:sz w:val="24"/>
          <w:szCs w:val="24"/>
        </w:rPr>
        <w:t>Zamawiający</w:t>
      </w:r>
      <w:r w:rsidRPr="00F45F82">
        <w:rPr>
          <w:rFonts w:asciiTheme="minorHAnsi" w:hAnsiTheme="minorHAnsi" w:cs="Arial"/>
          <w:sz w:val="24"/>
          <w:szCs w:val="24"/>
        </w:rPr>
        <w:tab/>
      </w:r>
    </w:p>
    <w:p w:rsidR="0000160F" w:rsidRPr="00F45F82" w:rsidRDefault="0000160F" w:rsidP="00310965">
      <w:pPr>
        <w:shd w:val="clear" w:color="auto" w:fill="FFFFFF"/>
        <w:tabs>
          <w:tab w:val="left" w:pos="426"/>
          <w:tab w:val="left" w:pos="567"/>
          <w:tab w:val="left" w:pos="6946"/>
          <w:tab w:val="left" w:pos="9072"/>
        </w:tabs>
        <w:spacing w:line="360" w:lineRule="auto"/>
        <w:rPr>
          <w:rFonts w:asciiTheme="minorHAnsi" w:hAnsiTheme="minorHAnsi"/>
          <w:sz w:val="24"/>
          <w:szCs w:val="24"/>
        </w:rPr>
      </w:pPr>
      <w:r w:rsidRPr="00F45F82">
        <w:rPr>
          <w:rFonts w:asciiTheme="minorHAnsi" w:hAnsiTheme="minorHAnsi" w:cs="Arial"/>
          <w:sz w:val="24"/>
          <w:szCs w:val="24"/>
        </w:rPr>
        <w:t>Wykonawca</w:t>
      </w:r>
    </w:p>
    <w:sectPr w:rsidR="0000160F" w:rsidRPr="00F45F82" w:rsidSect="00F064E0">
      <w:footerReference w:type="default" r:id="rId7"/>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13E" w:rsidRDefault="0093513E">
      <w:r>
        <w:separator/>
      </w:r>
    </w:p>
  </w:endnote>
  <w:endnote w:type="continuationSeparator" w:id="0">
    <w:p w:rsidR="0093513E" w:rsidRDefault="0093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932157"/>
      <w:docPartObj>
        <w:docPartGallery w:val="Page Numbers (Bottom of Page)"/>
        <w:docPartUnique/>
      </w:docPartObj>
    </w:sdtPr>
    <w:sdtContent>
      <w:p w:rsidR="00A20355" w:rsidRDefault="00A20355">
        <w:pPr>
          <w:pStyle w:val="Stopka"/>
          <w:jc w:val="right"/>
        </w:pPr>
        <w:r>
          <w:fldChar w:fldCharType="begin"/>
        </w:r>
        <w:r>
          <w:instrText>PAGE   \* MERGEFORMAT</w:instrText>
        </w:r>
        <w:r>
          <w:fldChar w:fldCharType="separate"/>
        </w:r>
        <w:r w:rsidR="00B02769">
          <w:rPr>
            <w:noProof/>
          </w:rPr>
          <w:t>22</w:t>
        </w:r>
        <w:r>
          <w:fldChar w:fldCharType="end"/>
        </w:r>
      </w:p>
    </w:sdtContent>
  </w:sdt>
  <w:p w:rsidR="0000160F" w:rsidRPr="00A20355" w:rsidRDefault="0000160F" w:rsidP="00A203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13E" w:rsidRDefault="0093513E">
      <w:r>
        <w:separator/>
      </w:r>
    </w:p>
  </w:footnote>
  <w:footnote w:type="continuationSeparator" w:id="0">
    <w:p w:rsidR="0093513E" w:rsidRDefault="00935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01"/>
    <w:lvl w:ilvl="0">
      <w:start w:val="1"/>
      <w:numFmt w:val="bullet"/>
      <w:lvlText w:val=""/>
      <w:lvlJc w:val="left"/>
      <w:pPr>
        <w:ind w:left="1122" w:hanging="360"/>
      </w:pPr>
      <w:rPr>
        <w:rFonts w:ascii="Symbol" w:hAnsi="Symbol" w:hint="default"/>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440" w:hanging="360"/>
      </w:pPr>
      <w:rPr>
        <w:rFonts w:ascii="Arial" w:hAnsi="Arial" w:cs="Arial"/>
        <w:sz w:val="22"/>
        <w:szCs w:val="22"/>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Arial" w:hAnsi="Arial" w:cs="Arial"/>
        <w:bCs/>
        <w:sz w:val="22"/>
        <w:szCs w:val="22"/>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689" w:hanging="360"/>
      </w:pPr>
      <w:rPr>
        <w:rFonts w:ascii="Wingdings" w:hAnsi="Wingdings" w:cs="Wingdings" w:hint="default"/>
        <w:sz w:val="22"/>
        <w:szCs w:val="22"/>
      </w:rPr>
    </w:lvl>
  </w:abstractNum>
  <w:abstractNum w:abstractNumId="4" w15:restartNumberingAfterBreak="0">
    <w:nsid w:val="00000006"/>
    <w:multiLevelType w:val="singleLevel"/>
    <w:tmpl w:val="ED4C02DE"/>
    <w:name w:val="WW8Num6"/>
    <w:lvl w:ilvl="0">
      <w:start w:val="1"/>
      <w:numFmt w:val="decimal"/>
      <w:lvlText w:val="%1."/>
      <w:lvlJc w:val="left"/>
      <w:pPr>
        <w:tabs>
          <w:tab w:val="num" w:pos="0"/>
        </w:tabs>
        <w:ind w:left="720" w:hanging="360"/>
      </w:pPr>
      <w:rPr>
        <w:rFonts w:ascii="Arial" w:hAnsi="Arial" w:cs="Arial"/>
        <w:b/>
        <w:bCs/>
        <w:sz w:val="22"/>
        <w:szCs w:val="22"/>
      </w:rPr>
    </w:lvl>
  </w:abstractNum>
  <w:abstractNum w:abstractNumId="5" w15:restartNumberingAfterBreak="0">
    <w:nsid w:val="00000007"/>
    <w:multiLevelType w:val="multilevel"/>
    <w:tmpl w:val="7042FED6"/>
    <w:name w:val="WW8Num7"/>
    <w:lvl w:ilvl="0">
      <w:start w:val="1"/>
      <w:numFmt w:val="decimal"/>
      <w:lvlText w:val="%1."/>
      <w:lvlJc w:val="left"/>
      <w:pPr>
        <w:tabs>
          <w:tab w:val="num" w:pos="0"/>
        </w:tabs>
        <w:ind w:left="720" w:hanging="360"/>
      </w:pPr>
      <w:rPr>
        <w:rFonts w:ascii="Arial" w:hAnsi="Arial" w:cs="Arial"/>
        <w:b/>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187E0714"/>
    <w:name w:val="WW8Num8"/>
    <w:lvl w:ilvl="0">
      <w:start w:val="1"/>
      <w:numFmt w:val="decimal"/>
      <w:lvlText w:val="%1."/>
      <w:lvlJc w:val="left"/>
      <w:pPr>
        <w:tabs>
          <w:tab w:val="num" w:pos="0"/>
        </w:tabs>
        <w:ind w:left="1440" w:hanging="360"/>
      </w:pPr>
      <w:rPr>
        <w:rFonts w:ascii="Arial" w:hAnsi="Arial" w:cs="Arial"/>
        <w:b/>
        <w:bCs/>
        <w:sz w:val="22"/>
        <w:szCs w:val="22"/>
      </w:rPr>
    </w:lvl>
  </w:abstractNum>
  <w:abstractNum w:abstractNumId="7" w15:restartNumberingAfterBreak="0">
    <w:nsid w:val="00000009"/>
    <w:multiLevelType w:val="multilevel"/>
    <w:tmpl w:val="E508008A"/>
    <w:name w:val="WW8Num9"/>
    <w:lvl w:ilvl="0">
      <w:start w:val="1"/>
      <w:numFmt w:val="decimal"/>
      <w:lvlText w:val="%1."/>
      <w:lvlJc w:val="left"/>
      <w:pPr>
        <w:tabs>
          <w:tab w:val="num" w:pos="0"/>
        </w:tabs>
        <w:ind w:left="1440" w:hanging="360"/>
      </w:pPr>
      <w:rPr>
        <w:rFonts w:ascii="Arial" w:hAnsi="Arial" w:cs="Arial"/>
        <w:b/>
        <w:bCs/>
        <w:sz w:val="22"/>
        <w:szCs w:val="22"/>
      </w:rPr>
    </w:lvl>
    <w:lvl w:ilvl="1">
      <w:start w:val="1"/>
      <w:numFmt w:val="lowerLetter"/>
      <w:lvlText w:val="%2."/>
      <w:lvlJc w:val="left"/>
      <w:pPr>
        <w:tabs>
          <w:tab w:val="num" w:pos="0"/>
        </w:tabs>
        <w:ind w:left="1440" w:hanging="360"/>
      </w:pPr>
      <w:rPr>
        <w:rFonts w:ascii="Arial" w:hAnsi="Arial" w:cs="Arial"/>
        <w:b/>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Arial" w:hAnsi="Arial" w:cs="Arial"/>
        <w:b/>
        <w:bCs/>
        <w:sz w:val="22"/>
        <w:szCs w:val="22"/>
      </w:rPr>
    </w:lvl>
    <w:lvl w:ilvl="1">
      <w:start w:val="1"/>
      <w:numFmt w:val="lowerLetter"/>
      <w:lvlText w:val="%2."/>
      <w:lvlJc w:val="left"/>
      <w:pPr>
        <w:tabs>
          <w:tab w:val="num" w:pos="0"/>
        </w:tabs>
        <w:ind w:left="1440" w:hanging="360"/>
      </w:pPr>
      <w:rPr>
        <w:rFonts w:ascii="Arial" w:hAnsi="Arial" w:cs="Arial"/>
        <w:b/>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126E5DEC"/>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b/>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b/>
        <w:bCs/>
        <w:sz w:val="22"/>
        <w:szCs w:val="22"/>
      </w:rPr>
    </w:lvl>
  </w:abstractNum>
  <w:abstractNum w:abstractNumId="11" w15:restartNumberingAfterBreak="0">
    <w:nsid w:val="0000000D"/>
    <w:multiLevelType w:val="multilevel"/>
    <w:tmpl w:val="5A9A32A2"/>
    <w:name w:val="WW8Num13"/>
    <w:lvl w:ilvl="0">
      <w:start w:val="1"/>
      <w:numFmt w:val="decimal"/>
      <w:lvlText w:val="%1."/>
      <w:lvlJc w:val="left"/>
      <w:pPr>
        <w:tabs>
          <w:tab w:val="num" w:pos="-360"/>
        </w:tabs>
        <w:ind w:left="360" w:hanging="360"/>
      </w:pPr>
      <w:rPr>
        <w:rFonts w:ascii="Arial" w:eastAsia="Times New Roman" w:hAnsi="Arial" w:cs="Arial"/>
        <w:b/>
        <w:bCs/>
        <w:sz w:val="22"/>
        <w:szCs w:val="22"/>
      </w:rPr>
    </w:lvl>
    <w:lvl w:ilvl="1">
      <w:start w:val="1"/>
      <w:numFmt w:val="lowerLetter"/>
      <w:lvlText w:val="%2."/>
      <w:lvlJc w:val="left"/>
      <w:pPr>
        <w:tabs>
          <w:tab w:val="num" w:pos="0"/>
        </w:tabs>
        <w:ind w:left="1440" w:hanging="360"/>
      </w:pPr>
      <w:rPr>
        <w:rFonts w:ascii="Arial" w:hAnsi="Arial" w:cs="Arial"/>
        <w:b/>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3" w15:restartNumberingAfterBreak="0">
    <w:nsid w:val="0000000F"/>
    <w:multiLevelType w:val="singleLevel"/>
    <w:tmpl w:val="E648095A"/>
    <w:name w:val="WW8Num15"/>
    <w:lvl w:ilvl="0">
      <w:start w:val="1"/>
      <w:numFmt w:val="decimal"/>
      <w:lvlText w:val="%1."/>
      <w:lvlJc w:val="left"/>
      <w:pPr>
        <w:tabs>
          <w:tab w:val="num" w:pos="0"/>
        </w:tabs>
        <w:ind w:left="720" w:hanging="360"/>
      </w:pPr>
      <w:rPr>
        <w:rFonts w:ascii="Arial" w:hAnsi="Arial" w:cs="Arial"/>
        <w:b/>
        <w:bCs/>
        <w:spacing w:val="1"/>
        <w:sz w:val="22"/>
        <w:szCs w:val="22"/>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3195" w:hanging="360"/>
      </w:pPr>
      <w:rPr>
        <w:rFonts w:ascii="Wingdings" w:hAnsi="Wingdings" w:cs="Wingdings" w:hint="default"/>
        <w:sz w:val="22"/>
        <w:szCs w:val="22"/>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Arial" w:hAnsi="Arial" w:cs="Arial"/>
        <w:b/>
        <w:sz w:val="22"/>
        <w:szCs w:val="22"/>
      </w:rPr>
    </w:lvl>
  </w:abstractNum>
  <w:abstractNum w:abstractNumId="16" w15:restartNumberingAfterBreak="0">
    <w:nsid w:val="00000012"/>
    <w:multiLevelType w:val="singleLevel"/>
    <w:tmpl w:val="B1C8E39C"/>
    <w:name w:val="WW8Num18"/>
    <w:lvl w:ilvl="0">
      <w:start w:val="1"/>
      <w:numFmt w:val="decimal"/>
      <w:lvlText w:val="%1."/>
      <w:lvlJc w:val="left"/>
      <w:pPr>
        <w:tabs>
          <w:tab w:val="num" w:pos="720"/>
        </w:tabs>
        <w:ind w:left="720" w:hanging="360"/>
      </w:pPr>
      <w:rPr>
        <w:rFonts w:asciiTheme="minorHAnsi" w:hAnsiTheme="minorHAnsi" w:cs="Arial" w:hint="default"/>
        <w:bCs/>
        <w:sz w:val="24"/>
        <w:szCs w:val="24"/>
      </w:r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hAnsi="Arial" w:cs="Arial"/>
        <w:bCs/>
        <w:spacing w:val="2"/>
        <w:kern w:val="1"/>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5E"/>
    <w:multiLevelType w:val="hybridMultilevel"/>
    <w:tmpl w:val="894EE8D1"/>
    <w:numStyleLink w:val="Zaimportowanystyl48"/>
  </w:abstractNum>
  <w:abstractNum w:abstractNumId="1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caps w:val="0"/>
        <w:smallCaps w:val="0"/>
        <w:strike w:val="0"/>
        <w:dstrike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caps w:val="0"/>
        <w:smallCaps w:val="0"/>
        <w:strike w:val="0"/>
        <w:dstrike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caps w:val="0"/>
        <w:smallCaps w:val="0"/>
        <w:strike w:val="0"/>
        <w:dstrike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caps w:val="0"/>
        <w:smallCaps w:val="0"/>
        <w:strike w:val="0"/>
        <w:dstrike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caps w:val="0"/>
        <w:smallCaps w:val="0"/>
        <w:strike w:val="0"/>
        <w:dstrike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caps w:val="0"/>
        <w:smallCaps w:val="0"/>
        <w:strike w:val="0"/>
        <w:dstrike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caps w:val="0"/>
        <w:smallCaps w:val="0"/>
        <w:strike w:val="0"/>
        <w:dstrike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caps w:val="0"/>
        <w:smallCaps w:val="0"/>
        <w:strike w:val="0"/>
        <w:dstrike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caps w:val="0"/>
        <w:smallCaps w:val="0"/>
        <w:strike w:val="0"/>
        <w:dstrike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054427C"/>
    <w:multiLevelType w:val="hybridMultilevel"/>
    <w:tmpl w:val="C09A449E"/>
    <w:lvl w:ilvl="0" w:tplc="73DE745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105085"/>
    <w:multiLevelType w:val="multilevel"/>
    <w:tmpl w:val="63EA919C"/>
    <w:lvl w:ilvl="0">
      <w:start w:val="1"/>
      <w:numFmt w:val="lowerLetter"/>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hAnsi="Arial" w:cs="Arial"/>
        <w:bCs/>
        <w:spacing w:val="2"/>
        <w:kern w:val="1"/>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D355CB5"/>
    <w:multiLevelType w:val="hybridMultilevel"/>
    <w:tmpl w:val="C1F2181E"/>
    <w:lvl w:ilvl="0" w:tplc="73DE745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9D775E"/>
    <w:multiLevelType w:val="hybridMultilevel"/>
    <w:tmpl w:val="4224C6B0"/>
    <w:styleLink w:val="Zaimportowanystyl481"/>
    <w:lvl w:ilvl="0" w:tplc="73DE745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B861CA"/>
    <w:multiLevelType w:val="hybridMultilevel"/>
    <w:tmpl w:val="1FE28E04"/>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58C4DBD"/>
    <w:multiLevelType w:val="hybridMultilevel"/>
    <w:tmpl w:val="017436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876063"/>
    <w:multiLevelType w:val="hybridMultilevel"/>
    <w:tmpl w:val="F158790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BD03DE5"/>
    <w:multiLevelType w:val="hybridMultilevel"/>
    <w:tmpl w:val="94C86670"/>
    <w:lvl w:ilvl="0" w:tplc="0000000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975DC1"/>
    <w:multiLevelType w:val="hybridMultilevel"/>
    <w:tmpl w:val="F140B930"/>
    <w:lvl w:ilvl="0" w:tplc="04150001">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F24197"/>
    <w:multiLevelType w:val="hybridMultilevel"/>
    <w:tmpl w:val="E30E371C"/>
    <w:lvl w:ilvl="0" w:tplc="04150001">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0B44471"/>
    <w:multiLevelType w:val="hybridMultilevel"/>
    <w:tmpl w:val="D2548994"/>
    <w:lvl w:ilvl="0" w:tplc="73DE745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08114C"/>
    <w:multiLevelType w:val="hybridMultilevel"/>
    <w:tmpl w:val="882A2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FA220D"/>
    <w:multiLevelType w:val="hybridMultilevel"/>
    <w:tmpl w:val="014C0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CB576D"/>
    <w:multiLevelType w:val="hybridMultilevel"/>
    <w:tmpl w:val="6ECA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D05D71"/>
    <w:multiLevelType w:val="hybridMultilevel"/>
    <w:tmpl w:val="C1F2181E"/>
    <w:lvl w:ilvl="0" w:tplc="73DE745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EF0500"/>
    <w:multiLevelType w:val="hybridMultilevel"/>
    <w:tmpl w:val="F084A0AE"/>
    <w:lvl w:ilvl="0" w:tplc="04150001">
      <w:start w:val="1"/>
      <w:numFmt w:val="bullet"/>
      <w:lvlText w:val=""/>
      <w:lvlJc w:val="left"/>
      <w:pPr>
        <w:ind w:left="1122" w:hanging="360"/>
      </w:pPr>
      <w:rPr>
        <w:rFonts w:ascii="Symbol" w:hAnsi="Symbol" w:hint="default"/>
      </w:rPr>
    </w:lvl>
    <w:lvl w:ilvl="1" w:tplc="04150003" w:tentative="1">
      <w:start w:val="1"/>
      <w:numFmt w:val="bullet"/>
      <w:lvlText w:val="o"/>
      <w:lvlJc w:val="left"/>
      <w:pPr>
        <w:ind w:left="1842" w:hanging="360"/>
      </w:pPr>
      <w:rPr>
        <w:rFonts w:ascii="Courier New" w:hAnsi="Courier New" w:cs="Courier New" w:hint="default"/>
      </w:rPr>
    </w:lvl>
    <w:lvl w:ilvl="2" w:tplc="04150005" w:tentative="1">
      <w:start w:val="1"/>
      <w:numFmt w:val="bullet"/>
      <w:lvlText w:val=""/>
      <w:lvlJc w:val="left"/>
      <w:pPr>
        <w:ind w:left="2562" w:hanging="360"/>
      </w:pPr>
      <w:rPr>
        <w:rFonts w:ascii="Wingdings" w:hAnsi="Wingdings" w:hint="default"/>
      </w:rPr>
    </w:lvl>
    <w:lvl w:ilvl="3" w:tplc="04150001" w:tentative="1">
      <w:start w:val="1"/>
      <w:numFmt w:val="bullet"/>
      <w:lvlText w:val=""/>
      <w:lvlJc w:val="left"/>
      <w:pPr>
        <w:ind w:left="3282" w:hanging="360"/>
      </w:pPr>
      <w:rPr>
        <w:rFonts w:ascii="Symbol" w:hAnsi="Symbol" w:hint="default"/>
      </w:rPr>
    </w:lvl>
    <w:lvl w:ilvl="4" w:tplc="04150003" w:tentative="1">
      <w:start w:val="1"/>
      <w:numFmt w:val="bullet"/>
      <w:lvlText w:val="o"/>
      <w:lvlJc w:val="left"/>
      <w:pPr>
        <w:ind w:left="4002" w:hanging="360"/>
      </w:pPr>
      <w:rPr>
        <w:rFonts w:ascii="Courier New" w:hAnsi="Courier New" w:cs="Courier New" w:hint="default"/>
      </w:rPr>
    </w:lvl>
    <w:lvl w:ilvl="5" w:tplc="04150005" w:tentative="1">
      <w:start w:val="1"/>
      <w:numFmt w:val="bullet"/>
      <w:lvlText w:val=""/>
      <w:lvlJc w:val="left"/>
      <w:pPr>
        <w:ind w:left="4722" w:hanging="360"/>
      </w:pPr>
      <w:rPr>
        <w:rFonts w:ascii="Wingdings" w:hAnsi="Wingdings" w:hint="default"/>
      </w:rPr>
    </w:lvl>
    <w:lvl w:ilvl="6" w:tplc="04150001" w:tentative="1">
      <w:start w:val="1"/>
      <w:numFmt w:val="bullet"/>
      <w:lvlText w:val=""/>
      <w:lvlJc w:val="left"/>
      <w:pPr>
        <w:ind w:left="5442" w:hanging="360"/>
      </w:pPr>
      <w:rPr>
        <w:rFonts w:ascii="Symbol" w:hAnsi="Symbol" w:hint="default"/>
      </w:rPr>
    </w:lvl>
    <w:lvl w:ilvl="7" w:tplc="04150003" w:tentative="1">
      <w:start w:val="1"/>
      <w:numFmt w:val="bullet"/>
      <w:lvlText w:val="o"/>
      <w:lvlJc w:val="left"/>
      <w:pPr>
        <w:ind w:left="6162" w:hanging="360"/>
      </w:pPr>
      <w:rPr>
        <w:rFonts w:ascii="Courier New" w:hAnsi="Courier New" w:cs="Courier New" w:hint="default"/>
      </w:rPr>
    </w:lvl>
    <w:lvl w:ilvl="8" w:tplc="04150005" w:tentative="1">
      <w:start w:val="1"/>
      <w:numFmt w:val="bullet"/>
      <w:lvlText w:val=""/>
      <w:lvlJc w:val="left"/>
      <w:pPr>
        <w:ind w:left="6882" w:hanging="360"/>
      </w:pPr>
      <w:rPr>
        <w:rFonts w:ascii="Wingdings" w:hAnsi="Wingdings" w:hint="default"/>
      </w:rPr>
    </w:lvl>
  </w:abstractNum>
  <w:abstractNum w:abstractNumId="37" w15:restartNumberingAfterBreak="0">
    <w:nsid w:val="39AC36BD"/>
    <w:multiLevelType w:val="hybridMultilevel"/>
    <w:tmpl w:val="D5D8653A"/>
    <w:lvl w:ilvl="0" w:tplc="67769050">
      <w:start w:val="1"/>
      <w:numFmt w:val="decimal"/>
      <w:lvlText w:val="%1)"/>
      <w:lvlJc w:val="left"/>
      <w:pPr>
        <w:ind w:left="1068" w:hanging="360"/>
      </w:pPr>
      <w:rPr>
        <w:rFonts w:hint="default"/>
        <w:b/>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F450A4C"/>
    <w:multiLevelType w:val="hybridMultilevel"/>
    <w:tmpl w:val="2E3E5A6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F2103C"/>
    <w:multiLevelType w:val="hybridMultilevel"/>
    <w:tmpl w:val="E796F594"/>
    <w:lvl w:ilvl="0" w:tplc="0000000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CF6F27"/>
    <w:multiLevelType w:val="hybridMultilevel"/>
    <w:tmpl w:val="F51E1B5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8F514E1"/>
    <w:multiLevelType w:val="hybridMultilevel"/>
    <w:tmpl w:val="523ACE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5C0182"/>
    <w:multiLevelType w:val="hybridMultilevel"/>
    <w:tmpl w:val="01A0C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66225E"/>
    <w:multiLevelType w:val="hybridMultilevel"/>
    <w:tmpl w:val="56F0A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9200B5"/>
    <w:multiLevelType w:val="hybridMultilevel"/>
    <w:tmpl w:val="B39CEDD0"/>
    <w:lvl w:ilvl="0" w:tplc="04150001">
      <w:start w:val="1"/>
      <w:numFmt w:val="bullet"/>
      <w:lvlText w:val=""/>
      <w:lvlJc w:val="left"/>
      <w:pPr>
        <w:ind w:left="720" w:hanging="360"/>
      </w:pPr>
      <w:rPr>
        <w:rFonts w:ascii="Symbol" w:hAnsi="Symbol" w:hint="default"/>
      </w:rPr>
    </w:lvl>
    <w:lvl w:ilvl="1" w:tplc="02DE3C90">
      <w:numFmt w:val="bullet"/>
      <w:lvlText w:val="•"/>
      <w:lvlJc w:val="left"/>
      <w:pPr>
        <w:ind w:left="1500" w:hanging="420"/>
      </w:pPr>
      <w:rPr>
        <w:rFonts w:ascii="Calibri" w:eastAsia="Times New Roman"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BE83AF3"/>
    <w:multiLevelType w:val="hybridMultilevel"/>
    <w:tmpl w:val="FB82480C"/>
    <w:lvl w:ilvl="0" w:tplc="8BF84734">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4E892D74"/>
    <w:multiLevelType w:val="hybridMultilevel"/>
    <w:tmpl w:val="F012845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52A14049"/>
    <w:multiLevelType w:val="hybridMultilevel"/>
    <w:tmpl w:val="78864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8E3246"/>
    <w:multiLevelType w:val="hybridMultilevel"/>
    <w:tmpl w:val="C5BE82C2"/>
    <w:lvl w:ilvl="0" w:tplc="C3E6DFA8">
      <w:start w:val="1"/>
      <w:numFmt w:val="decimal"/>
      <w:lvlText w:val="%1."/>
      <w:lvlJc w:val="left"/>
      <w:pPr>
        <w:ind w:left="720" w:hanging="360"/>
      </w:pPr>
      <w:rPr>
        <w:rFonts w:ascii="Times New Roman" w:hAnsi="Times New Roman" w:cs="Times New Roman" w:hint="default"/>
        <w:sz w:val="22"/>
      </w:rPr>
    </w:lvl>
    <w:lvl w:ilvl="1" w:tplc="DA1854DA">
      <w:start w:val="1"/>
      <w:numFmt w:val="decimal"/>
      <w:lvlText w:val="%2."/>
      <w:lvlJc w:val="left"/>
      <w:pPr>
        <w:ind w:left="1440" w:hanging="360"/>
      </w:pPr>
      <w:rPr>
        <w:rFonts w:hint="default"/>
        <w:caps w:val="0"/>
        <w:strike w:val="0"/>
        <w:dstrike w:val="0"/>
        <w:shadow w:val="0"/>
        <w:emboss w:val="0"/>
        <w:imprint w:val="0"/>
        <w:vanish w:val="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E317D3"/>
    <w:multiLevelType w:val="hybridMultilevel"/>
    <w:tmpl w:val="40C2C72A"/>
    <w:lvl w:ilvl="0" w:tplc="73DE745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0F6DD4"/>
    <w:multiLevelType w:val="hybridMultilevel"/>
    <w:tmpl w:val="C784C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C6B420E"/>
    <w:multiLevelType w:val="hybridMultilevel"/>
    <w:tmpl w:val="4816C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D5E1730"/>
    <w:multiLevelType w:val="hybridMultilevel"/>
    <w:tmpl w:val="678027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629B2692"/>
    <w:multiLevelType w:val="hybridMultilevel"/>
    <w:tmpl w:val="EBE449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2F23AC0"/>
    <w:multiLevelType w:val="hybridMultilevel"/>
    <w:tmpl w:val="1A2C7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3B1435"/>
    <w:multiLevelType w:val="hybridMultilevel"/>
    <w:tmpl w:val="BEBE38D0"/>
    <w:lvl w:ilvl="0" w:tplc="73DE745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514350"/>
    <w:multiLevelType w:val="hybridMultilevel"/>
    <w:tmpl w:val="FADED82C"/>
    <w:lvl w:ilvl="0" w:tplc="73DE7458">
      <w:start w:val="1"/>
      <w:numFmt w:val="decimal"/>
      <w:lvlText w:val="%1."/>
      <w:lvlJc w:val="left"/>
      <w:pPr>
        <w:ind w:left="720" w:hanging="360"/>
      </w:pPr>
      <w:rPr>
        <w:rFonts w:hint="default"/>
        <w:b w:val="0"/>
        <w:i w:val="0"/>
      </w:rPr>
    </w:lvl>
    <w:lvl w:ilvl="1" w:tplc="B4BE6A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FF05B7"/>
    <w:multiLevelType w:val="hybridMultilevel"/>
    <w:tmpl w:val="5C4C378A"/>
    <w:lvl w:ilvl="0" w:tplc="5D2243B2">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6258CB"/>
    <w:multiLevelType w:val="hybridMultilevel"/>
    <w:tmpl w:val="625AAE34"/>
    <w:lvl w:ilvl="0" w:tplc="C3E6DFA8">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256A6E"/>
    <w:multiLevelType w:val="hybridMultilevel"/>
    <w:tmpl w:val="78DA9ED6"/>
    <w:lvl w:ilvl="0" w:tplc="73DE745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5B7295"/>
    <w:multiLevelType w:val="hybridMultilevel"/>
    <w:tmpl w:val="26EC81E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6"/>
  </w:num>
  <w:num w:numId="2">
    <w:abstractNumId w:val="38"/>
  </w:num>
  <w:num w:numId="3">
    <w:abstractNumId w:val="49"/>
  </w:num>
  <w:num w:numId="4">
    <w:abstractNumId w:val="43"/>
  </w:num>
  <w:num w:numId="5">
    <w:abstractNumId w:val="22"/>
  </w:num>
  <w:num w:numId="6">
    <w:abstractNumId w:val="33"/>
  </w:num>
  <w:num w:numId="7">
    <w:abstractNumId w:val="31"/>
  </w:num>
  <w:num w:numId="8">
    <w:abstractNumId w:val="34"/>
  </w:num>
  <w:num w:numId="9">
    <w:abstractNumId w:val="47"/>
  </w:num>
  <w:num w:numId="10">
    <w:abstractNumId w:val="55"/>
  </w:num>
  <w:num w:numId="11">
    <w:abstractNumId w:val="41"/>
  </w:num>
  <w:num w:numId="12">
    <w:abstractNumId w:val="59"/>
  </w:num>
  <w:num w:numId="13">
    <w:abstractNumId w:val="54"/>
  </w:num>
  <w:num w:numId="14">
    <w:abstractNumId w:val="42"/>
  </w:num>
  <w:num w:numId="15">
    <w:abstractNumId w:val="32"/>
  </w:num>
  <w:num w:numId="16">
    <w:abstractNumId w:val="23"/>
  </w:num>
  <w:num w:numId="17">
    <w:abstractNumId w:val="20"/>
  </w:num>
  <w:num w:numId="18">
    <w:abstractNumId w:val="44"/>
  </w:num>
  <w:num w:numId="19">
    <w:abstractNumId w:val="29"/>
  </w:num>
  <w:num w:numId="20">
    <w:abstractNumId w:val="19"/>
  </w:num>
  <w:num w:numId="21">
    <w:abstractNumId w:val="18"/>
  </w:num>
  <w:num w:numId="22">
    <w:abstractNumId w:val="40"/>
  </w:num>
  <w:num w:numId="23">
    <w:abstractNumId w:val="30"/>
  </w:num>
  <w:num w:numId="24">
    <w:abstractNumId w:val="45"/>
  </w:num>
  <w:num w:numId="25">
    <w:abstractNumId w:val="25"/>
  </w:num>
  <w:num w:numId="26">
    <w:abstractNumId w:val="56"/>
  </w:num>
  <w:num w:numId="27">
    <w:abstractNumId w:val="51"/>
  </w:num>
  <w:num w:numId="28">
    <w:abstractNumId w:val="52"/>
  </w:num>
  <w:num w:numId="29">
    <w:abstractNumId w:val="50"/>
  </w:num>
  <w:num w:numId="30">
    <w:abstractNumId w:val="46"/>
  </w:num>
  <w:num w:numId="31">
    <w:abstractNumId w:val="37"/>
  </w:num>
  <w:num w:numId="32">
    <w:abstractNumId w:val="26"/>
  </w:num>
  <w:num w:numId="33">
    <w:abstractNumId w:val="24"/>
  </w:num>
  <w:num w:numId="34">
    <w:abstractNumId w:val="60"/>
  </w:num>
  <w:num w:numId="35">
    <w:abstractNumId w:val="53"/>
  </w:num>
  <w:num w:numId="36">
    <w:abstractNumId w:val="0"/>
  </w:num>
  <w:num w:numId="37">
    <w:abstractNumId w:val="36"/>
  </w:num>
  <w:num w:numId="38">
    <w:abstractNumId w:val="28"/>
  </w:num>
  <w:num w:numId="39">
    <w:abstractNumId w:val="17"/>
  </w:num>
  <w:num w:numId="40">
    <w:abstractNumId w:val="21"/>
  </w:num>
  <w:num w:numId="41">
    <w:abstractNumId w:val="35"/>
  </w:num>
  <w:num w:numId="42">
    <w:abstractNumId w:val="27"/>
  </w:num>
  <w:num w:numId="43">
    <w:abstractNumId w:val="39"/>
  </w:num>
  <w:num w:numId="44">
    <w:abstractNumId w:val="57"/>
  </w:num>
  <w:num w:numId="45">
    <w:abstractNumId w:val="58"/>
  </w:num>
  <w:num w:numId="46">
    <w:abstractNumId w:val="4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09"/>
    <w:rsid w:val="0000160F"/>
    <w:rsid w:val="000074EB"/>
    <w:rsid w:val="00053243"/>
    <w:rsid w:val="000546CC"/>
    <w:rsid w:val="00057D12"/>
    <w:rsid w:val="00063966"/>
    <w:rsid w:val="00064D28"/>
    <w:rsid w:val="00065783"/>
    <w:rsid w:val="0007100E"/>
    <w:rsid w:val="00092F5C"/>
    <w:rsid w:val="000954C0"/>
    <w:rsid w:val="000A08A1"/>
    <w:rsid w:val="000A58C4"/>
    <w:rsid w:val="000B6FF9"/>
    <w:rsid w:val="000C6D0A"/>
    <w:rsid w:val="000E0981"/>
    <w:rsid w:val="000E43F8"/>
    <w:rsid w:val="000F6E76"/>
    <w:rsid w:val="00126EE0"/>
    <w:rsid w:val="00132444"/>
    <w:rsid w:val="00135112"/>
    <w:rsid w:val="001547CC"/>
    <w:rsid w:val="00166EE0"/>
    <w:rsid w:val="001770FC"/>
    <w:rsid w:val="0018373F"/>
    <w:rsid w:val="00191F8E"/>
    <w:rsid w:val="00192983"/>
    <w:rsid w:val="001A6222"/>
    <w:rsid w:val="001C0B92"/>
    <w:rsid w:val="001D1E38"/>
    <w:rsid w:val="001E06AA"/>
    <w:rsid w:val="001E3D96"/>
    <w:rsid w:val="001E6D85"/>
    <w:rsid w:val="001F05F0"/>
    <w:rsid w:val="00217DF3"/>
    <w:rsid w:val="00232CB7"/>
    <w:rsid w:val="002332A4"/>
    <w:rsid w:val="002406DC"/>
    <w:rsid w:val="00272BEA"/>
    <w:rsid w:val="002776EC"/>
    <w:rsid w:val="00281CD1"/>
    <w:rsid w:val="0028315A"/>
    <w:rsid w:val="0029303D"/>
    <w:rsid w:val="00293262"/>
    <w:rsid w:val="00293BE0"/>
    <w:rsid w:val="002A1FBC"/>
    <w:rsid w:val="002B20EE"/>
    <w:rsid w:val="002D148C"/>
    <w:rsid w:val="002D4EA7"/>
    <w:rsid w:val="002F6DA8"/>
    <w:rsid w:val="003075B8"/>
    <w:rsid w:val="00310965"/>
    <w:rsid w:val="00313306"/>
    <w:rsid w:val="00313EC6"/>
    <w:rsid w:val="00320DA9"/>
    <w:rsid w:val="003225B2"/>
    <w:rsid w:val="00325628"/>
    <w:rsid w:val="00347EAC"/>
    <w:rsid w:val="00363454"/>
    <w:rsid w:val="0037434B"/>
    <w:rsid w:val="00376382"/>
    <w:rsid w:val="00385A0A"/>
    <w:rsid w:val="003D049B"/>
    <w:rsid w:val="003D2378"/>
    <w:rsid w:val="003D43D9"/>
    <w:rsid w:val="003D79F7"/>
    <w:rsid w:val="003E2B85"/>
    <w:rsid w:val="003F4CC1"/>
    <w:rsid w:val="003F697B"/>
    <w:rsid w:val="004275B1"/>
    <w:rsid w:val="004476D9"/>
    <w:rsid w:val="00453006"/>
    <w:rsid w:val="00453A75"/>
    <w:rsid w:val="004747E4"/>
    <w:rsid w:val="00474FC2"/>
    <w:rsid w:val="00477E78"/>
    <w:rsid w:val="00490193"/>
    <w:rsid w:val="00495A58"/>
    <w:rsid w:val="004A5A7F"/>
    <w:rsid w:val="004A7FFE"/>
    <w:rsid w:val="004B070A"/>
    <w:rsid w:val="004B3430"/>
    <w:rsid w:val="004F1A96"/>
    <w:rsid w:val="00500061"/>
    <w:rsid w:val="0051722C"/>
    <w:rsid w:val="00582F35"/>
    <w:rsid w:val="005833F0"/>
    <w:rsid w:val="005A1A2B"/>
    <w:rsid w:val="005B5044"/>
    <w:rsid w:val="005C1F11"/>
    <w:rsid w:val="005D0334"/>
    <w:rsid w:val="005D0D07"/>
    <w:rsid w:val="005E7211"/>
    <w:rsid w:val="005F4035"/>
    <w:rsid w:val="005F6DBA"/>
    <w:rsid w:val="006020CF"/>
    <w:rsid w:val="006164C5"/>
    <w:rsid w:val="00630392"/>
    <w:rsid w:val="00632217"/>
    <w:rsid w:val="00637727"/>
    <w:rsid w:val="00646196"/>
    <w:rsid w:val="006465CD"/>
    <w:rsid w:val="00663B4E"/>
    <w:rsid w:val="00672537"/>
    <w:rsid w:val="00677915"/>
    <w:rsid w:val="00682DC9"/>
    <w:rsid w:val="006A429D"/>
    <w:rsid w:val="006B6664"/>
    <w:rsid w:val="006C121D"/>
    <w:rsid w:val="006C1BB3"/>
    <w:rsid w:val="006F4CB0"/>
    <w:rsid w:val="00721EEC"/>
    <w:rsid w:val="00765349"/>
    <w:rsid w:val="007659A8"/>
    <w:rsid w:val="0077161F"/>
    <w:rsid w:val="0078619D"/>
    <w:rsid w:val="007900D7"/>
    <w:rsid w:val="007A127E"/>
    <w:rsid w:val="007B7557"/>
    <w:rsid w:val="007D0B56"/>
    <w:rsid w:val="007D4E1E"/>
    <w:rsid w:val="007F5E9E"/>
    <w:rsid w:val="00816D78"/>
    <w:rsid w:val="00830BC5"/>
    <w:rsid w:val="00841528"/>
    <w:rsid w:val="008754C2"/>
    <w:rsid w:val="008761D2"/>
    <w:rsid w:val="008805F7"/>
    <w:rsid w:val="008954B5"/>
    <w:rsid w:val="00897270"/>
    <w:rsid w:val="008B33AA"/>
    <w:rsid w:val="008D1AB3"/>
    <w:rsid w:val="008E0BA1"/>
    <w:rsid w:val="00906982"/>
    <w:rsid w:val="00914064"/>
    <w:rsid w:val="00914197"/>
    <w:rsid w:val="0093398B"/>
    <w:rsid w:val="00934F4B"/>
    <w:rsid w:val="0093513E"/>
    <w:rsid w:val="00935D49"/>
    <w:rsid w:val="00945E81"/>
    <w:rsid w:val="00952001"/>
    <w:rsid w:val="00960B58"/>
    <w:rsid w:val="00963F04"/>
    <w:rsid w:val="00964B4A"/>
    <w:rsid w:val="009731A8"/>
    <w:rsid w:val="0097462B"/>
    <w:rsid w:val="0097517C"/>
    <w:rsid w:val="0098351E"/>
    <w:rsid w:val="00992281"/>
    <w:rsid w:val="00992B35"/>
    <w:rsid w:val="00994A54"/>
    <w:rsid w:val="009B554A"/>
    <w:rsid w:val="009B7809"/>
    <w:rsid w:val="009C32E6"/>
    <w:rsid w:val="009D2A95"/>
    <w:rsid w:val="009F3E5E"/>
    <w:rsid w:val="009F6BD5"/>
    <w:rsid w:val="00A107C1"/>
    <w:rsid w:val="00A14827"/>
    <w:rsid w:val="00A20355"/>
    <w:rsid w:val="00A432CD"/>
    <w:rsid w:val="00A47779"/>
    <w:rsid w:val="00A722C1"/>
    <w:rsid w:val="00A85081"/>
    <w:rsid w:val="00A937E0"/>
    <w:rsid w:val="00A96C93"/>
    <w:rsid w:val="00AB20F3"/>
    <w:rsid w:val="00AB2FF1"/>
    <w:rsid w:val="00AB7B7C"/>
    <w:rsid w:val="00AC47D3"/>
    <w:rsid w:val="00AF621E"/>
    <w:rsid w:val="00B02769"/>
    <w:rsid w:val="00B04074"/>
    <w:rsid w:val="00B26A8A"/>
    <w:rsid w:val="00B318D7"/>
    <w:rsid w:val="00B52D8B"/>
    <w:rsid w:val="00B60624"/>
    <w:rsid w:val="00B94357"/>
    <w:rsid w:val="00B97227"/>
    <w:rsid w:val="00BC065A"/>
    <w:rsid w:val="00BE5C84"/>
    <w:rsid w:val="00BF241A"/>
    <w:rsid w:val="00C00924"/>
    <w:rsid w:val="00C076CF"/>
    <w:rsid w:val="00C12619"/>
    <w:rsid w:val="00C255C9"/>
    <w:rsid w:val="00C25C8C"/>
    <w:rsid w:val="00C54D6E"/>
    <w:rsid w:val="00C635B6"/>
    <w:rsid w:val="00C66251"/>
    <w:rsid w:val="00C773BA"/>
    <w:rsid w:val="00CA5E37"/>
    <w:rsid w:val="00CC5C07"/>
    <w:rsid w:val="00CD0757"/>
    <w:rsid w:val="00CD1D10"/>
    <w:rsid w:val="00CD2F53"/>
    <w:rsid w:val="00CE20FE"/>
    <w:rsid w:val="00CE620B"/>
    <w:rsid w:val="00CF5ACC"/>
    <w:rsid w:val="00D03A05"/>
    <w:rsid w:val="00D046FF"/>
    <w:rsid w:val="00D21F80"/>
    <w:rsid w:val="00D3198C"/>
    <w:rsid w:val="00D57525"/>
    <w:rsid w:val="00D71377"/>
    <w:rsid w:val="00D844E2"/>
    <w:rsid w:val="00DA424B"/>
    <w:rsid w:val="00DB4E48"/>
    <w:rsid w:val="00DC54BC"/>
    <w:rsid w:val="00DD01A6"/>
    <w:rsid w:val="00DE078F"/>
    <w:rsid w:val="00E102F7"/>
    <w:rsid w:val="00E10C81"/>
    <w:rsid w:val="00E24D28"/>
    <w:rsid w:val="00E3054C"/>
    <w:rsid w:val="00E3405F"/>
    <w:rsid w:val="00E47A32"/>
    <w:rsid w:val="00E61515"/>
    <w:rsid w:val="00E765F7"/>
    <w:rsid w:val="00E86EFB"/>
    <w:rsid w:val="00EA1EE4"/>
    <w:rsid w:val="00EB6DEC"/>
    <w:rsid w:val="00EB74B5"/>
    <w:rsid w:val="00EC5FE0"/>
    <w:rsid w:val="00EE006C"/>
    <w:rsid w:val="00EF097D"/>
    <w:rsid w:val="00F064E0"/>
    <w:rsid w:val="00F43773"/>
    <w:rsid w:val="00F45F82"/>
    <w:rsid w:val="00F55F8B"/>
    <w:rsid w:val="00F61116"/>
    <w:rsid w:val="00F63245"/>
    <w:rsid w:val="00F86B06"/>
    <w:rsid w:val="00FA4E6F"/>
    <w:rsid w:val="00FE32CE"/>
    <w:rsid w:val="00FE6EC7"/>
    <w:rsid w:val="00FF5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756C98A9-8087-4A87-B113-2CC98AF2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3966"/>
    <w:pPr>
      <w:widowControl w:val="0"/>
      <w:suppressAutoHyphens/>
      <w:autoSpaceDE w:val="0"/>
    </w:pPr>
    <w:rPr>
      <w:lang w:eastAsia="zh-CN"/>
    </w:rPr>
  </w:style>
  <w:style w:type="paragraph" w:styleId="Nagwek1">
    <w:name w:val="heading 1"/>
    <w:basedOn w:val="Normalny"/>
    <w:next w:val="Normalny"/>
    <w:link w:val="Nagwek1Znak"/>
    <w:qFormat/>
    <w:rsid w:val="00F064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754C2"/>
  </w:style>
  <w:style w:type="character" w:customStyle="1" w:styleId="WW8Num1z1">
    <w:name w:val="WW8Num1z1"/>
    <w:rsid w:val="008754C2"/>
  </w:style>
  <w:style w:type="character" w:customStyle="1" w:styleId="WW8Num1z2">
    <w:name w:val="WW8Num1z2"/>
    <w:rsid w:val="008754C2"/>
  </w:style>
  <w:style w:type="character" w:customStyle="1" w:styleId="WW8Num1z3">
    <w:name w:val="WW8Num1z3"/>
    <w:rsid w:val="008754C2"/>
  </w:style>
  <w:style w:type="character" w:customStyle="1" w:styleId="WW8Num1z4">
    <w:name w:val="WW8Num1z4"/>
    <w:rsid w:val="008754C2"/>
  </w:style>
  <w:style w:type="character" w:customStyle="1" w:styleId="WW8Num1z5">
    <w:name w:val="WW8Num1z5"/>
    <w:rsid w:val="008754C2"/>
  </w:style>
  <w:style w:type="character" w:customStyle="1" w:styleId="WW8Num1z6">
    <w:name w:val="WW8Num1z6"/>
    <w:rsid w:val="008754C2"/>
  </w:style>
  <w:style w:type="character" w:customStyle="1" w:styleId="WW8Num1z7">
    <w:name w:val="WW8Num1z7"/>
    <w:rsid w:val="008754C2"/>
  </w:style>
  <w:style w:type="character" w:customStyle="1" w:styleId="WW8Num1z8">
    <w:name w:val="WW8Num1z8"/>
    <w:rsid w:val="008754C2"/>
  </w:style>
  <w:style w:type="character" w:customStyle="1" w:styleId="WW8Num2z0">
    <w:name w:val="WW8Num2z0"/>
    <w:rsid w:val="008754C2"/>
    <w:rPr>
      <w:rFonts w:ascii="Arial" w:hAnsi="Arial" w:cs="Arial"/>
      <w:sz w:val="22"/>
      <w:szCs w:val="22"/>
    </w:rPr>
  </w:style>
  <w:style w:type="character" w:customStyle="1" w:styleId="WW8Num3z0">
    <w:name w:val="WW8Num3z0"/>
    <w:rsid w:val="008754C2"/>
    <w:rPr>
      <w:rFonts w:ascii="Arial" w:hAnsi="Arial" w:cs="Arial"/>
      <w:sz w:val="22"/>
      <w:szCs w:val="22"/>
    </w:rPr>
  </w:style>
  <w:style w:type="character" w:customStyle="1" w:styleId="WW8Num4z0">
    <w:name w:val="WW8Num4z0"/>
    <w:rsid w:val="008754C2"/>
    <w:rPr>
      <w:rFonts w:ascii="Arial" w:hAnsi="Arial" w:cs="Arial"/>
      <w:bCs/>
      <w:sz w:val="22"/>
      <w:szCs w:val="22"/>
    </w:rPr>
  </w:style>
  <w:style w:type="character" w:customStyle="1" w:styleId="WW8Num5z0">
    <w:name w:val="WW8Num5z0"/>
    <w:rsid w:val="008754C2"/>
    <w:rPr>
      <w:rFonts w:ascii="Wingdings" w:hAnsi="Wingdings" w:cs="Wingdings" w:hint="default"/>
      <w:sz w:val="22"/>
      <w:szCs w:val="22"/>
    </w:rPr>
  </w:style>
  <w:style w:type="character" w:customStyle="1" w:styleId="WW8Num6z0">
    <w:name w:val="WW8Num6z0"/>
    <w:rsid w:val="008754C2"/>
    <w:rPr>
      <w:rFonts w:ascii="Arial" w:hAnsi="Arial" w:cs="Arial"/>
      <w:bCs/>
      <w:sz w:val="22"/>
      <w:szCs w:val="22"/>
    </w:rPr>
  </w:style>
  <w:style w:type="character" w:customStyle="1" w:styleId="WW8Num7z0">
    <w:name w:val="WW8Num7z0"/>
    <w:rsid w:val="008754C2"/>
    <w:rPr>
      <w:rFonts w:ascii="Arial" w:hAnsi="Arial" w:cs="Arial"/>
      <w:bCs/>
      <w:sz w:val="22"/>
      <w:szCs w:val="22"/>
    </w:rPr>
  </w:style>
  <w:style w:type="character" w:customStyle="1" w:styleId="WW8Num7z1">
    <w:name w:val="WW8Num7z1"/>
    <w:rsid w:val="008754C2"/>
  </w:style>
  <w:style w:type="character" w:customStyle="1" w:styleId="WW8Num7z2">
    <w:name w:val="WW8Num7z2"/>
    <w:rsid w:val="008754C2"/>
  </w:style>
  <w:style w:type="character" w:customStyle="1" w:styleId="WW8Num7z3">
    <w:name w:val="WW8Num7z3"/>
    <w:rsid w:val="008754C2"/>
  </w:style>
  <w:style w:type="character" w:customStyle="1" w:styleId="WW8Num7z4">
    <w:name w:val="WW8Num7z4"/>
    <w:rsid w:val="008754C2"/>
  </w:style>
  <w:style w:type="character" w:customStyle="1" w:styleId="WW8Num7z5">
    <w:name w:val="WW8Num7z5"/>
    <w:rsid w:val="008754C2"/>
  </w:style>
  <w:style w:type="character" w:customStyle="1" w:styleId="WW8Num7z6">
    <w:name w:val="WW8Num7z6"/>
    <w:rsid w:val="008754C2"/>
  </w:style>
  <w:style w:type="character" w:customStyle="1" w:styleId="WW8Num7z7">
    <w:name w:val="WW8Num7z7"/>
    <w:rsid w:val="008754C2"/>
  </w:style>
  <w:style w:type="character" w:customStyle="1" w:styleId="WW8Num7z8">
    <w:name w:val="WW8Num7z8"/>
    <w:rsid w:val="008754C2"/>
  </w:style>
  <w:style w:type="character" w:customStyle="1" w:styleId="WW8Num8z0">
    <w:name w:val="WW8Num8z0"/>
    <w:rsid w:val="008754C2"/>
    <w:rPr>
      <w:rFonts w:ascii="Arial" w:hAnsi="Arial" w:cs="Arial"/>
      <w:b/>
      <w:bCs/>
      <w:sz w:val="22"/>
      <w:szCs w:val="22"/>
    </w:rPr>
  </w:style>
  <w:style w:type="character" w:customStyle="1" w:styleId="WW8Num9z0">
    <w:name w:val="WW8Num9z0"/>
    <w:rsid w:val="008754C2"/>
    <w:rPr>
      <w:rFonts w:ascii="Arial" w:hAnsi="Arial" w:cs="Arial"/>
      <w:bCs/>
      <w:sz w:val="22"/>
      <w:szCs w:val="22"/>
    </w:rPr>
  </w:style>
  <w:style w:type="character" w:customStyle="1" w:styleId="WW8Num10z0">
    <w:name w:val="WW8Num10z0"/>
    <w:rsid w:val="008754C2"/>
    <w:rPr>
      <w:rFonts w:ascii="Arial" w:hAnsi="Arial" w:cs="Arial"/>
      <w:b/>
      <w:bCs/>
      <w:sz w:val="22"/>
      <w:szCs w:val="22"/>
    </w:rPr>
  </w:style>
  <w:style w:type="character" w:customStyle="1" w:styleId="WW8Num10z2">
    <w:name w:val="WW8Num10z2"/>
    <w:rsid w:val="008754C2"/>
  </w:style>
  <w:style w:type="character" w:customStyle="1" w:styleId="WW8Num10z3">
    <w:name w:val="WW8Num10z3"/>
    <w:rsid w:val="008754C2"/>
  </w:style>
  <w:style w:type="character" w:customStyle="1" w:styleId="WW8Num10z4">
    <w:name w:val="WW8Num10z4"/>
    <w:rsid w:val="008754C2"/>
  </w:style>
  <w:style w:type="character" w:customStyle="1" w:styleId="WW8Num10z5">
    <w:name w:val="WW8Num10z5"/>
    <w:rsid w:val="008754C2"/>
  </w:style>
  <w:style w:type="character" w:customStyle="1" w:styleId="WW8Num10z6">
    <w:name w:val="WW8Num10z6"/>
    <w:rsid w:val="008754C2"/>
  </w:style>
  <w:style w:type="character" w:customStyle="1" w:styleId="WW8Num10z7">
    <w:name w:val="WW8Num10z7"/>
    <w:rsid w:val="008754C2"/>
  </w:style>
  <w:style w:type="character" w:customStyle="1" w:styleId="WW8Num10z8">
    <w:name w:val="WW8Num10z8"/>
    <w:rsid w:val="008754C2"/>
  </w:style>
  <w:style w:type="character" w:customStyle="1" w:styleId="WW8Num11z0">
    <w:name w:val="WW8Num11z0"/>
    <w:rsid w:val="008754C2"/>
  </w:style>
  <w:style w:type="character" w:customStyle="1" w:styleId="WW8Num11z1">
    <w:name w:val="WW8Num11z1"/>
    <w:rsid w:val="008754C2"/>
    <w:rPr>
      <w:rFonts w:ascii="Arial" w:hAnsi="Arial" w:cs="Arial"/>
      <w:b/>
      <w:bCs/>
      <w:sz w:val="22"/>
      <w:szCs w:val="22"/>
    </w:rPr>
  </w:style>
  <w:style w:type="character" w:customStyle="1" w:styleId="WW8Num11z2">
    <w:name w:val="WW8Num11z2"/>
    <w:rsid w:val="008754C2"/>
  </w:style>
  <w:style w:type="character" w:customStyle="1" w:styleId="WW8Num11z3">
    <w:name w:val="WW8Num11z3"/>
    <w:rsid w:val="008754C2"/>
  </w:style>
  <w:style w:type="character" w:customStyle="1" w:styleId="WW8Num11z4">
    <w:name w:val="WW8Num11z4"/>
    <w:rsid w:val="008754C2"/>
  </w:style>
  <w:style w:type="character" w:customStyle="1" w:styleId="WW8Num11z5">
    <w:name w:val="WW8Num11z5"/>
    <w:rsid w:val="008754C2"/>
  </w:style>
  <w:style w:type="character" w:customStyle="1" w:styleId="WW8Num11z6">
    <w:name w:val="WW8Num11z6"/>
    <w:rsid w:val="008754C2"/>
  </w:style>
  <w:style w:type="character" w:customStyle="1" w:styleId="WW8Num11z7">
    <w:name w:val="WW8Num11z7"/>
    <w:rsid w:val="008754C2"/>
  </w:style>
  <w:style w:type="character" w:customStyle="1" w:styleId="WW8Num11z8">
    <w:name w:val="WW8Num11z8"/>
    <w:rsid w:val="008754C2"/>
  </w:style>
  <w:style w:type="character" w:customStyle="1" w:styleId="WW8Num12z0">
    <w:name w:val="WW8Num12z0"/>
    <w:rsid w:val="008754C2"/>
    <w:rPr>
      <w:rFonts w:ascii="Arial" w:hAnsi="Arial" w:cs="Arial"/>
      <w:b/>
      <w:bCs/>
      <w:sz w:val="22"/>
      <w:szCs w:val="22"/>
    </w:rPr>
  </w:style>
  <w:style w:type="character" w:customStyle="1" w:styleId="WW8Num13z0">
    <w:name w:val="WW8Num13z0"/>
    <w:rsid w:val="008754C2"/>
    <w:rPr>
      <w:rFonts w:ascii="Arial" w:hAnsi="Arial" w:cs="Arial"/>
      <w:b/>
      <w:bCs/>
      <w:sz w:val="22"/>
      <w:szCs w:val="22"/>
    </w:rPr>
  </w:style>
  <w:style w:type="character" w:customStyle="1" w:styleId="WW8Num14z0">
    <w:name w:val="WW8Num14z0"/>
    <w:rsid w:val="008754C2"/>
    <w:rPr>
      <w:rFonts w:ascii="Symbol" w:hAnsi="Symbol" w:cs="Symbol" w:hint="default"/>
      <w:sz w:val="22"/>
      <w:szCs w:val="22"/>
    </w:rPr>
  </w:style>
  <w:style w:type="character" w:customStyle="1" w:styleId="WW8Num15z0">
    <w:name w:val="WW8Num15z0"/>
    <w:rsid w:val="008754C2"/>
    <w:rPr>
      <w:rFonts w:ascii="Arial" w:hAnsi="Arial" w:cs="Arial"/>
      <w:bCs/>
      <w:spacing w:val="1"/>
      <w:sz w:val="22"/>
      <w:szCs w:val="22"/>
    </w:rPr>
  </w:style>
  <w:style w:type="character" w:customStyle="1" w:styleId="WW8Num16z0">
    <w:name w:val="WW8Num16z0"/>
    <w:rsid w:val="008754C2"/>
    <w:rPr>
      <w:rFonts w:ascii="Wingdings" w:hAnsi="Wingdings" w:cs="Wingdings" w:hint="default"/>
      <w:sz w:val="22"/>
      <w:szCs w:val="22"/>
    </w:rPr>
  </w:style>
  <w:style w:type="character" w:customStyle="1" w:styleId="WW8Num17z0">
    <w:name w:val="WW8Num17z0"/>
    <w:rsid w:val="008754C2"/>
    <w:rPr>
      <w:rFonts w:ascii="Arial" w:hAnsi="Arial" w:cs="Arial"/>
      <w:b/>
      <w:sz w:val="22"/>
      <w:szCs w:val="22"/>
    </w:rPr>
  </w:style>
  <w:style w:type="character" w:customStyle="1" w:styleId="WW8Num18z0">
    <w:name w:val="WW8Num18z0"/>
    <w:rsid w:val="008754C2"/>
    <w:rPr>
      <w:rFonts w:ascii="Arial" w:hAnsi="Arial" w:cs="Arial"/>
      <w:bCs/>
      <w:sz w:val="16"/>
      <w:szCs w:val="16"/>
    </w:rPr>
  </w:style>
  <w:style w:type="character" w:customStyle="1" w:styleId="WW8Num19z0">
    <w:name w:val="WW8Num19z0"/>
    <w:rsid w:val="008754C2"/>
    <w:rPr>
      <w:b w:val="0"/>
    </w:rPr>
  </w:style>
  <w:style w:type="character" w:customStyle="1" w:styleId="WW8Num19z1">
    <w:name w:val="WW8Num19z1"/>
    <w:rsid w:val="008754C2"/>
    <w:rPr>
      <w:rFonts w:ascii="Arial" w:hAnsi="Arial" w:cs="Arial"/>
      <w:bCs/>
      <w:spacing w:val="2"/>
      <w:kern w:val="1"/>
      <w:sz w:val="22"/>
      <w:szCs w:val="22"/>
    </w:rPr>
  </w:style>
  <w:style w:type="character" w:customStyle="1" w:styleId="WW8Num19z2">
    <w:name w:val="WW8Num19z2"/>
    <w:rsid w:val="008754C2"/>
  </w:style>
  <w:style w:type="character" w:customStyle="1" w:styleId="WW8Num19z3">
    <w:name w:val="WW8Num19z3"/>
    <w:rsid w:val="008754C2"/>
  </w:style>
  <w:style w:type="character" w:customStyle="1" w:styleId="WW8Num19z4">
    <w:name w:val="WW8Num19z4"/>
    <w:rsid w:val="008754C2"/>
  </w:style>
  <w:style w:type="character" w:customStyle="1" w:styleId="WW8Num19z5">
    <w:name w:val="WW8Num19z5"/>
    <w:rsid w:val="008754C2"/>
  </w:style>
  <w:style w:type="character" w:customStyle="1" w:styleId="WW8Num19z6">
    <w:name w:val="WW8Num19z6"/>
    <w:rsid w:val="008754C2"/>
  </w:style>
  <w:style w:type="character" w:customStyle="1" w:styleId="WW8Num19z7">
    <w:name w:val="WW8Num19z7"/>
    <w:rsid w:val="008754C2"/>
  </w:style>
  <w:style w:type="character" w:customStyle="1" w:styleId="WW8Num19z8">
    <w:name w:val="WW8Num19z8"/>
    <w:rsid w:val="008754C2"/>
  </w:style>
  <w:style w:type="character" w:customStyle="1" w:styleId="WW8Num3z1">
    <w:name w:val="WW8Num3z1"/>
    <w:rsid w:val="008754C2"/>
  </w:style>
  <w:style w:type="character" w:customStyle="1" w:styleId="WW8Num3z2">
    <w:name w:val="WW8Num3z2"/>
    <w:rsid w:val="008754C2"/>
  </w:style>
  <w:style w:type="character" w:customStyle="1" w:styleId="WW8Num3z3">
    <w:name w:val="WW8Num3z3"/>
    <w:rsid w:val="008754C2"/>
  </w:style>
  <w:style w:type="character" w:customStyle="1" w:styleId="WW8Num3z4">
    <w:name w:val="WW8Num3z4"/>
    <w:rsid w:val="008754C2"/>
  </w:style>
  <w:style w:type="character" w:customStyle="1" w:styleId="WW8Num3z5">
    <w:name w:val="WW8Num3z5"/>
    <w:rsid w:val="008754C2"/>
  </w:style>
  <w:style w:type="character" w:customStyle="1" w:styleId="WW8Num3z6">
    <w:name w:val="WW8Num3z6"/>
    <w:rsid w:val="008754C2"/>
  </w:style>
  <w:style w:type="character" w:customStyle="1" w:styleId="WW8Num3z7">
    <w:name w:val="WW8Num3z7"/>
    <w:rsid w:val="008754C2"/>
  </w:style>
  <w:style w:type="character" w:customStyle="1" w:styleId="WW8Num3z8">
    <w:name w:val="WW8Num3z8"/>
    <w:rsid w:val="008754C2"/>
  </w:style>
  <w:style w:type="character" w:customStyle="1" w:styleId="WW8Num4z1">
    <w:name w:val="WW8Num4z1"/>
    <w:rsid w:val="008754C2"/>
  </w:style>
  <w:style w:type="character" w:customStyle="1" w:styleId="WW8Num4z2">
    <w:name w:val="WW8Num4z2"/>
    <w:rsid w:val="008754C2"/>
  </w:style>
  <w:style w:type="character" w:customStyle="1" w:styleId="WW8Num4z3">
    <w:name w:val="WW8Num4z3"/>
    <w:rsid w:val="008754C2"/>
  </w:style>
  <w:style w:type="character" w:customStyle="1" w:styleId="WW8Num4z4">
    <w:name w:val="WW8Num4z4"/>
    <w:rsid w:val="008754C2"/>
  </w:style>
  <w:style w:type="character" w:customStyle="1" w:styleId="WW8Num4z5">
    <w:name w:val="WW8Num4z5"/>
    <w:rsid w:val="008754C2"/>
  </w:style>
  <w:style w:type="character" w:customStyle="1" w:styleId="WW8Num4z6">
    <w:name w:val="WW8Num4z6"/>
    <w:rsid w:val="008754C2"/>
  </w:style>
  <w:style w:type="character" w:customStyle="1" w:styleId="WW8Num4z7">
    <w:name w:val="WW8Num4z7"/>
    <w:rsid w:val="008754C2"/>
  </w:style>
  <w:style w:type="character" w:customStyle="1" w:styleId="WW8Num4z8">
    <w:name w:val="WW8Num4z8"/>
    <w:rsid w:val="008754C2"/>
  </w:style>
  <w:style w:type="character" w:customStyle="1" w:styleId="WW8Num5z1">
    <w:name w:val="WW8Num5z1"/>
    <w:rsid w:val="008754C2"/>
  </w:style>
  <w:style w:type="character" w:customStyle="1" w:styleId="WW8Num5z2">
    <w:name w:val="WW8Num5z2"/>
    <w:rsid w:val="008754C2"/>
  </w:style>
  <w:style w:type="character" w:customStyle="1" w:styleId="WW8Num5z3">
    <w:name w:val="WW8Num5z3"/>
    <w:rsid w:val="008754C2"/>
  </w:style>
  <w:style w:type="character" w:customStyle="1" w:styleId="WW8Num5z4">
    <w:name w:val="WW8Num5z4"/>
    <w:rsid w:val="008754C2"/>
  </w:style>
  <w:style w:type="character" w:customStyle="1" w:styleId="WW8Num5z5">
    <w:name w:val="WW8Num5z5"/>
    <w:rsid w:val="008754C2"/>
  </w:style>
  <w:style w:type="character" w:customStyle="1" w:styleId="WW8Num5z6">
    <w:name w:val="WW8Num5z6"/>
    <w:rsid w:val="008754C2"/>
  </w:style>
  <w:style w:type="character" w:customStyle="1" w:styleId="WW8Num5z7">
    <w:name w:val="WW8Num5z7"/>
    <w:rsid w:val="008754C2"/>
  </w:style>
  <w:style w:type="character" w:customStyle="1" w:styleId="WW8Num5z8">
    <w:name w:val="WW8Num5z8"/>
    <w:rsid w:val="008754C2"/>
  </w:style>
  <w:style w:type="character" w:customStyle="1" w:styleId="WW8Num6z1">
    <w:name w:val="WW8Num6z1"/>
    <w:rsid w:val="008754C2"/>
    <w:rPr>
      <w:rFonts w:ascii="Courier New" w:hAnsi="Courier New" w:cs="Courier New" w:hint="default"/>
    </w:rPr>
  </w:style>
  <w:style w:type="character" w:customStyle="1" w:styleId="WW8Num6z3">
    <w:name w:val="WW8Num6z3"/>
    <w:rsid w:val="008754C2"/>
    <w:rPr>
      <w:rFonts w:ascii="Symbol" w:hAnsi="Symbol" w:cs="Symbol" w:hint="default"/>
    </w:rPr>
  </w:style>
  <w:style w:type="character" w:customStyle="1" w:styleId="WW8Num8z1">
    <w:name w:val="WW8Num8z1"/>
    <w:rsid w:val="008754C2"/>
  </w:style>
  <w:style w:type="character" w:customStyle="1" w:styleId="WW8Num8z2">
    <w:name w:val="WW8Num8z2"/>
    <w:rsid w:val="008754C2"/>
  </w:style>
  <w:style w:type="character" w:customStyle="1" w:styleId="WW8Num8z3">
    <w:name w:val="WW8Num8z3"/>
    <w:rsid w:val="008754C2"/>
  </w:style>
  <w:style w:type="character" w:customStyle="1" w:styleId="WW8Num8z4">
    <w:name w:val="WW8Num8z4"/>
    <w:rsid w:val="008754C2"/>
  </w:style>
  <w:style w:type="character" w:customStyle="1" w:styleId="WW8Num8z5">
    <w:name w:val="WW8Num8z5"/>
    <w:rsid w:val="008754C2"/>
  </w:style>
  <w:style w:type="character" w:customStyle="1" w:styleId="WW8Num8z6">
    <w:name w:val="WW8Num8z6"/>
    <w:rsid w:val="008754C2"/>
  </w:style>
  <w:style w:type="character" w:customStyle="1" w:styleId="WW8Num8z7">
    <w:name w:val="WW8Num8z7"/>
    <w:rsid w:val="008754C2"/>
  </w:style>
  <w:style w:type="character" w:customStyle="1" w:styleId="WW8Num8z8">
    <w:name w:val="WW8Num8z8"/>
    <w:rsid w:val="008754C2"/>
  </w:style>
  <w:style w:type="character" w:customStyle="1" w:styleId="WW8Num9z1">
    <w:name w:val="WW8Num9z1"/>
    <w:rsid w:val="008754C2"/>
  </w:style>
  <w:style w:type="character" w:customStyle="1" w:styleId="WW8Num9z2">
    <w:name w:val="WW8Num9z2"/>
    <w:rsid w:val="008754C2"/>
  </w:style>
  <w:style w:type="character" w:customStyle="1" w:styleId="WW8Num9z3">
    <w:name w:val="WW8Num9z3"/>
    <w:rsid w:val="008754C2"/>
  </w:style>
  <w:style w:type="character" w:customStyle="1" w:styleId="WW8Num9z4">
    <w:name w:val="WW8Num9z4"/>
    <w:rsid w:val="008754C2"/>
  </w:style>
  <w:style w:type="character" w:customStyle="1" w:styleId="WW8Num9z5">
    <w:name w:val="WW8Num9z5"/>
    <w:rsid w:val="008754C2"/>
  </w:style>
  <w:style w:type="character" w:customStyle="1" w:styleId="WW8Num9z6">
    <w:name w:val="WW8Num9z6"/>
    <w:rsid w:val="008754C2"/>
  </w:style>
  <w:style w:type="character" w:customStyle="1" w:styleId="WW8Num9z7">
    <w:name w:val="WW8Num9z7"/>
    <w:rsid w:val="008754C2"/>
  </w:style>
  <w:style w:type="character" w:customStyle="1" w:styleId="WW8Num9z8">
    <w:name w:val="WW8Num9z8"/>
    <w:rsid w:val="008754C2"/>
  </w:style>
  <w:style w:type="character" w:customStyle="1" w:styleId="WW8Num10z1">
    <w:name w:val="WW8Num10z1"/>
    <w:rsid w:val="008754C2"/>
  </w:style>
  <w:style w:type="character" w:customStyle="1" w:styleId="WW8Num12z1">
    <w:name w:val="WW8Num12z1"/>
    <w:rsid w:val="008754C2"/>
  </w:style>
  <w:style w:type="character" w:customStyle="1" w:styleId="WW8Num12z2">
    <w:name w:val="WW8Num12z2"/>
    <w:rsid w:val="008754C2"/>
  </w:style>
  <w:style w:type="character" w:customStyle="1" w:styleId="WW8Num12z3">
    <w:name w:val="WW8Num12z3"/>
    <w:rsid w:val="008754C2"/>
  </w:style>
  <w:style w:type="character" w:customStyle="1" w:styleId="WW8Num12z4">
    <w:name w:val="WW8Num12z4"/>
    <w:rsid w:val="008754C2"/>
  </w:style>
  <w:style w:type="character" w:customStyle="1" w:styleId="WW8Num12z5">
    <w:name w:val="WW8Num12z5"/>
    <w:rsid w:val="008754C2"/>
  </w:style>
  <w:style w:type="character" w:customStyle="1" w:styleId="WW8Num12z6">
    <w:name w:val="WW8Num12z6"/>
    <w:rsid w:val="008754C2"/>
  </w:style>
  <w:style w:type="character" w:customStyle="1" w:styleId="WW8Num12z7">
    <w:name w:val="WW8Num12z7"/>
    <w:rsid w:val="008754C2"/>
  </w:style>
  <w:style w:type="character" w:customStyle="1" w:styleId="WW8Num12z8">
    <w:name w:val="WW8Num12z8"/>
    <w:rsid w:val="008754C2"/>
  </w:style>
  <w:style w:type="character" w:customStyle="1" w:styleId="WW8Num13z1">
    <w:name w:val="WW8Num13z1"/>
    <w:rsid w:val="008754C2"/>
    <w:rPr>
      <w:rFonts w:ascii="Arial" w:hAnsi="Arial" w:cs="Arial"/>
      <w:bCs/>
      <w:sz w:val="22"/>
      <w:szCs w:val="22"/>
    </w:rPr>
  </w:style>
  <w:style w:type="character" w:customStyle="1" w:styleId="WW8Num13z2">
    <w:name w:val="WW8Num13z2"/>
    <w:rsid w:val="008754C2"/>
  </w:style>
  <w:style w:type="character" w:customStyle="1" w:styleId="WW8Num13z3">
    <w:name w:val="WW8Num13z3"/>
    <w:rsid w:val="008754C2"/>
  </w:style>
  <w:style w:type="character" w:customStyle="1" w:styleId="WW8Num13z4">
    <w:name w:val="WW8Num13z4"/>
    <w:rsid w:val="008754C2"/>
  </w:style>
  <w:style w:type="character" w:customStyle="1" w:styleId="WW8Num13z5">
    <w:name w:val="WW8Num13z5"/>
    <w:rsid w:val="008754C2"/>
  </w:style>
  <w:style w:type="character" w:customStyle="1" w:styleId="WW8Num13z6">
    <w:name w:val="WW8Num13z6"/>
    <w:rsid w:val="008754C2"/>
  </w:style>
  <w:style w:type="character" w:customStyle="1" w:styleId="WW8Num13z7">
    <w:name w:val="WW8Num13z7"/>
    <w:rsid w:val="008754C2"/>
  </w:style>
  <w:style w:type="character" w:customStyle="1" w:styleId="WW8Num13z8">
    <w:name w:val="WW8Num13z8"/>
    <w:rsid w:val="008754C2"/>
  </w:style>
  <w:style w:type="character" w:customStyle="1" w:styleId="WW8Num14z1">
    <w:name w:val="WW8Num14z1"/>
    <w:rsid w:val="008754C2"/>
    <w:rPr>
      <w:rFonts w:ascii="Arial" w:hAnsi="Arial" w:cs="Arial"/>
      <w:bCs/>
      <w:sz w:val="22"/>
      <w:szCs w:val="22"/>
    </w:rPr>
  </w:style>
  <w:style w:type="character" w:customStyle="1" w:styleId="WW8Num14z2">
    <w:name w:val="WW8Num14z2"/>
    <w:rsid w:val="008754C2"/>
  </w:style>
  <w:style w:type="character" w:customStyle="1" w:styleId="WW8Num14z3">
    <w:name w:val="WW8Num14z3"/>
    <w:rsid w:val="008754C2"/>
  </w:style>
  <w:style w:type="character" w:customStyle="1" w:styleId="WW8Num14z4">
    <w:name w:val="WW8Num14z4"/>
    <w:rsid w:val="008754C2"/>
  </w:style>
  <w:style w:type="character" w:customStyle="1" w:styleId="WW8Num14z5">
    <w:name w:val="WW8Num14z5"/>
    <w:rsid w:val="008754C2"/>
  </w:style>
  <w:style w:type="character" w:customStyle="1" w:styleId="WW8Num14z6">
    <w:name w:val="WW8Num14z6"/>
    <w:rsid w:val="008754C2"/>
  </w:style>
  <w:style w:type="character" w:customStyle="1" w:styleId="WW8Num14z7">
    <w:name w:val="WW8Num14z7"/>
    <w:rsid w:val="008754C2"/>
  </w:style>
  <w:style w:type="character" w:customStyle="1" w:styleId="WW8Num14z8">
    <w:name w:val="WW8Num14z8"/>
    <w:rsid w:val="008754C2"/>
  </w:style>
  <w:style w:type="character" w:customStyle="1" w:styleId="WW8Num15z1">
    <w:name w:val="WW8Num15z1"/>
    <w:rsid w:val="008754C2"/>
  </w:style>
  <w:style w:type="character" w:customStyle="1" w:styleId="WW8Num15z2">
    <w:name w:val="WW8Num15z2"/>
    <w:rsid w:val="008754C2"/>
  </w:style>
  <w:style w:type="character" w:customStyle="1" w:styleId="WW8Num15z3">
    <w:name w:val="WW8Num15z3"/>
    <w:rsid w:val="008754C2"/>
  </w:style>
  <w:style w:type="character" w:customStyle="1" w:styleId="WW8Num15z4">
    <w:name w:val="WW8Num15z4"/>
    <w:rsid w:val="008754C2"/>
  </w:style>
  <w:style w:type="character" w:customStyle="1" w:styleId="WW8Num15z5">
    <w:name w:val="WW8Num15z5"/>
    <w:rsid w:val="008754C2"/>
  </w:style>
  <w:style w:type="character" w:customStyle="1" w:styleId="WW8Num15z6">
    <w:name w:val="WW8Num15z6"/>
    <w:rsid w:val="008754C2"/>
  </w:style>
  <w:style w:type="character" w:customStyle="1" w:styleId="WW8Num15z7">
    <w:name w:val="WW8Num15z7"/>
    <w:rsid w:val="008754C2"/>
  </w:style>
  <w:style w:type="character" w:customStyle="1" w:styleId="WW8Num15z8">
    <w:name w:val="WW8Num15z8"/>
    <w:rsid w:val="008754C2"/>
  </w:style>
  <w:style w:type="character" w:customStyle="1" w:styleId="WW8Num16z1">
    <w:name w:val="WW8Num16z1"/>
    <w:rsid w:val="008754C2"/>
  </w:style>
  <w:style w:type="character" w:customStyle="1" w:styleId="WW8Num16z2">
    <w:name w:val="WW8Num16z2"/>
    <w:rsid w:val="008754C2"/>
  </w:style>
  <w:style w:type="character" w:customStyle="1" w:styleId="WW8Num16z3">
    <w:name w:val="WW8Num16z3"/>
    <w:rsid w:val="008754C2"/>
  </w:style>
  <w:style w:type="character" w:customStyle="1" w:styleId="WW8Num16z4">
    <w:name w:val="WW8Num16z4"/>
    <w:rsid w:val="008754C2"/>
  </w:style>
  <w:style w:type="character" w:customStyle="1" w:styleId="WW8Num16z5">
    <w:name w:val="WW8Num16z5"/>
    <w:rsid w:val="008754C2"/>
  </w:style>
  <w:style w:type="character" w:customStyle="1" w:styleId="WW8Num16z6">
    <w:name w:val="WW8Num16z6"/>
    <w:rsid w:val="008754C2"/>
  </w:style>
  <w:style w:type="character" w:customStyle="1" w:styleId="WW8Num16z7">
    <w:name w:val="WW8Num16z7"/>
    <w:rsid w:val="008754C2"/>
  </w:style>
  <w:style w:type="character" w:customStyle="1" w:styleId="WW8Num16z8">
    <w:name w:val="WW8Num16z8"/>
    <w:rsid w:val="008754C2"/>
  </w:style>
  <w:style w:type="character" w:customStyle="1" w:styleId="WW8Num17z1">
    <w:name w:val="WW8Num17z1"/>
    <w:rsid w:val="008754C2"/>
    <w:rPr>
      <w:rFonts w:ascii="Courier New" w:hAnsi="Courier New" w:cs="Courier New" w:hint="default"/>
    </w:rPr>
  </w:style>
  <w:style w:type="character" w:customStyle="1" w:styleId="WW8Num17z2">
    <w:name w:val="WW8Num17z2"/>
    <w:rsid w:val="008754C2"/>
    <w:rPr>
      <w:rFonts w:ascii="Wingdings" w:hAnsi="Wingdings" w:cs="Wingdings" w:hint="default"/>
    </w:rPr>
  </w:style>
  <w:style w:type="character" w:customStyle="1" w:styleId="WW8Num18z1">
    <w:name w:val="WW8Num18z1"/>
    <w:rsid w:val="008754C2"/>
  </w:style>
  <w:style w:type="character" w:customStyle="1" w:styleId="WW8Num18z2">
    <w:name w:val="WW8Num18z2"/>
    <w:rsid w:val="008754C2"/>
  </w:style>
  <w:style w:type="character" w:customStyle="1" w:styleId="WW8Num18z3">
    <w:name w:val="WW8Num18z3"/>
    <w:rsid w:val="008754C2"/>
  </w:style>
  <w:style w:type="character" w:customStyle="1" w:styleId="WW8Num18z4">
    <w:name w:val="WW8Num18z4"/>
    <w:rsid w:val="008754C2"/>
  </w:style>
  <w:style w:type="character" w:customStyle="1" w:styleId="WW8Num18z5">
    <w:name w:val="WW8Num18z5"/>
    <w:rsid w:val="008754C2"/>
  </w:style>
  <w:style w:type="character" w:customStyle="1" w:styleId="WW8Num18z6">
    <w:name w:val="WW8Num18z6"/>
    <w:rsid w:val="008754C2"/>
  </w:style>
  <w:style w:type="character" w:customStyle="1" w:styleId="WW8Num18z7">
    <w:name w:val="WW8Num18z7"/>
    <w:rsid w:val="008754C2"/>
  </w:style>
  <w:style w:type="character" w:customStyle="1" w:styleId="WW8Num18z8">
    <w:name w:val="WW8Num18z8"/>
    <w:rsid w:val="008754C2"/>
  </w:style>
  <w:style w:type="character" w:customStyle="1" w:styleId="WW8Num20z0">
    <w:name w:val="WW8Num20z0"/>
    <w:rsid w:val="008754C2"/>
    <w:rPr>
      <w:rFonts w:ascii="Arial" w:hAnsi="Arial" w:cs="Arial"/>
      <w:sz w:val="22"/>
      <w:szCs w:val="22"/>
    </w:rPr>
  </w:style>
  <w:style w:type="character" w:customStyle="1" w:styleId="WW8Num20z1">
    <w:name w:val="WW8Num20z1"/>
    <w:rsid w:val="008754C2"/>
  </w:style>
  <w:style w:type="character" w:customStyle="1" w:styleId="WW8Num20z2">
    <w:name w:val="WW8Num20z2"/>
    <w:rsid w:val="008754C2"/>
  </w:style>
  <w:style w:type="character" w:customStyle="1" w:styleId="WW8Num20z3">
    <w:name w:val="WW8Num20z3"/>
    <w:rsid w:val="008754C2"/>
  </w:style>
  <w:style w:type="character" w:customStyle="1" w:styleId="WW8Num20z4">
    <w:name w:val="WW8Num20z4"/>
    <w:rsid w:val="008754C2"/>
  </w:style>
  <w:style w:type="character" w:customStyle="1" w:styleId="WW8Num20z5">
    <w:name w:val="WW8Num20z5"/>
    <w:rsid w:val="008754C2"/>
  </w:style>
  <w:style w:type="character" w:customStyle="1" w:styleId="WW8Num20z6">
    <w:name w:val="WW8Num20z6"/>
    <w:rsid w:val="008754C2"/>
  </w:style>
  <w:style w:type="character" w:customStyle="1" w:styleId="WW8Num20z7">
    <w:name w:val="WW8Num20z7"/>
    <w:rsid w:val="008754C2"/>
  </w:style>
  <w:style w:type="character" w:customStyle="1" w:styleId="WW8Num20z8">
    <w:name w:val="WW8Num20z8"/>
    <w:rsid w:val="008754C2"/>
  </w:style>
  <w:style w:type="character" w:customStyle="1" w:styleId="WW8Num21z0">
    <w:name w:val="WW8Num21z0"/>
    <w:rsid w:val="008754C2"/>
    <w:rPr>
      <w:rFonts w:ascii="Arial" w:hAnsi="Arial" w:cs="Arial"/>
      <w:bCs/>
      <w:sz w:val="16"/>
      <w:szCs w:val="16"/>
    </w:rPr>
  </w:style>
  <w:style w:type="character" w:customStyle="1" w:styleId="WW8Num21z1">
    <w:name w:val="WW8Num21z1"/>
    <w:rsid w:val="008754C2"/>
  </w:style>
  <w:style w:type="character" w:customStyle="1" w:styleId="WW8Num21z2">
    <w:name w:val="WW8Num21z2"/>
    <w:rsid w:val="008754C2"/>
  </w:style>
  <w:style w:type="character" w:customStyle="1" w:styleId="WW8Num21z3">
    <w:name w:val="WW8Num21z3"/>
    <w:rsid w:val="008754C2"/>
  </w:style>
  <w:style w:type="character" w:customStyle="1" w:styleId="WW8Num21z4">
    <w:name w:val="WW8Num21z4"/>
    <w:rsid w:val="008754C2"/>
  </w:style>
  <w:style w:type="character" w:customStyle="1" w:styleId="WW8Num21z5">
    <w:name w:val="WW8Num21z5"/>
    <w:rsid w:val="008754C2"/>
  </w:style>
  <w:style w:type="character" w:customStyle="1" w:styleId="WW8Num21z6">
    <w:name w:val="WW8Num21z6"/>
    <w:rsid w:val="008754C2"/>
  </w:style>
  <w:style w:type="character" w:customStyle="1" w:styleId="WW8Num21z7">
    <w:name w:val="WW8Num21z7"/>
    <w:rsid w:val="008754C2"/>
  </w:style>
  <w:style w:type="character" w:customStyle="1" w:styleId="WW8Num21z8">
    <w:name w:val="WW8Num21z8"/>
    <w:rsid w:val="008754C2"/>
  </w:style>
  <w:style w:type="character" w:customStyle="1" w:styleId="WW8Num22z0">
    <w:name w:val="WW8Num22z0"/>
    <w:rsid w:val="008754C2"/>
    <w:rPr>
      <w:b w:val="0"/>
    </w:rPr>
  </w:style>
  <w:style w:type="character" w:customStyle="1" w:styleId="WW8Num22z1">
    <w:name w:val="WW8Num22z1"/>
    <w:rsid w:val="008754C2"/>
    <w:rPr>
      <w:rFonts w:ascii="Arial" w:hAnsi="Arial" w:cs="Arial"/>
      <w:bCs/>
      <w:spacing w:val="2"/>
      <w:kern w:val="1"/>
      <w:sz w:val="22"/>
      <w:szCs w:val="22"/>
    </w:rPr>
  </w:style>
  <w:style w:type="character" w:customStyle="1" w:styleId="WW8Num22z2">
    <w:name w:val="WW8Num22z2"/>
    <w:rsid w:val="008754C2"/>
  </w:style>
  <w:style w:type="character" w:customStyle="1" w:styleId="WW8Num22z3">
    <w:name w:val="WW8Num22z3"/>
    <w:rsid w:val="008754C2"/>
  </w:style>
  <w:style w:type="character" w:customStyle="1" w:styleId="WW8Num22z4">
    <w:name w:val="WW8Num22z4"/>
    <w:rsid w:val="008754C2"/>
  </w:style>
  <w:style w:type="character" w:customStyle="1" w:styleId="WW8Num22z5">
    <w:name w:val="WW8Num22z5"/>
    <w:rsid w:val="008754C2"/>
  </w:style>
  <w:style w:type="character" w:customStyle="1" w:styleId="WW8Num22z6">
    <w:name w:val="WW8Num22z6"/>
    <w:rsid w:val="008754C2"/>
  </w:style>
  <w:style w:type="character" w:customStyle="1" w:styleId="WW8Num22z7">
    <w:name w:val="WW8Num22z7"/>
    <w:rsid w:val="008754C2"/>
  </w:style>
  <w:style w:type="character" w:customStyle="1" w:styleId="WW8Num22z8">
    <w:name w:val="WW8Num22z8"/>
    <w:rsid w:val="008754C2"/>
  </w:style>
  <w:style w:type="character" w:customStyle="1" w:styleId="Domylnaczcionkaakapitu1">
    <w:name w:val="Domyślna czcionka akapitu1"/>
    <w:rsid w:val="008754C2"/>
  </w:style>
  <w:style w:type="character" w:styleId="Numerstrony">
    <w:name w:val="page number"/>
    <w:basedOn w:val="Domylnaczcionkaakapitu1"/>
    <w:rsid w:val="008754C2"/>
  </w:style>
  <w:style w:type="character" w:styleId="Hipercze">
    <w:name w:val="Hyperlink"/>
    <w:rsid w:val="008754C2"/>
    <w:rPr>
      <w:color w:val="000080"/>
      <w:u w:val="single"/>
    </w:rPr>
  </w:style>
  <w:style w:type="character" w:customStyle="1" w:styleId="HTML-wstpniesformatowanyZnak">
    <w:name w:val="HTML - wstępnie sformatowany Znak"/>
    <w:rsid w:val="008754C2"/>
    <w:rPr>
      <w:rFonts w:ascii="Courier New" w:hAnsi="Courier New" w:cs="Courier New"/>
      <w:color w:val="000000"/>
      <w:lang w:val="pl-PL" w:bidi="ar-SA"/>
    </w:rPr>
  </w:style>
  <w:style w:type="character" w:customStyle="1" w:styleId="Tekstpodstawowy2Znak">
    <w:name w:val="Tekst podstawowy 2 Znak"/>
    <w:rsid w:val="008754C2"/>
    <w:rPr>
      <w:sz w:val="24"/>
      <w:szCs w:val="24"/>
      <w:lang w:val="pl-PL" w:bidi="ar-SA"/>
    </w:rPr>
  </w:style>
  <w:style w:type="character" w:customStyle="1" w:styleId="TekstkomentarzaZnak">
    <w:name w:val="Tekst komentarza Znak"/>
    <w:rsid w:val="008754C2"/>
    <w:rPr>
      <w:lang w:val="pl-PL" w:bidi="ar-SA"/>
    </w:rPr>
  </w:style>
  <w:style w:type="character" w:customStyle="1" w:styleId="Odwoaniedokomentarza1">
    <w:name w:val="Odwołanie do komentarza1"/>
    <w:rsid w:val="008754C2"/>
    <w:rPr>
      <w:sz w:val="16"/>
      <w:szCs w:val="16"/>
    </w:rPr>
  </w:style>
  <w:style w:type="character" w:customStyle="1" w:styleId="TematkomentarzaZnak">
    <w:name w:val="Temat komentarza Znak"/>
    <w:rsid w:val="008754C2"/>
    <w:rPr>
      <w:b/>
      <w:bCs/>
      <w:lang w:val="pl-PL" w:bidi="ar-SA"/>
    </w:rPr>
  </w:style>
  <w:style w:type="character" w:customStyle="1" w:styleId="MapadokumentuZnak">
    <w:name w:val="Mapa dokumentu Znak"/>
    <w:rsid w:val="008754C2"/>
    <w:rPr>
      <w:rFonts w:ascii="Tahoma" w:hAnsi="Tahoma" w:cs="Tahoma"/>
      <w:sz w:val="16"/>
      <w:szCs w:val="16"/>
      <w:lang w:val="pl-PL" w:bidi="ar-SA"/>
    </w:rPr>
  </w:style>
  <w:style w:type="paragraph" w:customStyle="1" w:styleId="Nagwek10">
    <w:name w:val="Nagłówek1"/>
    <w:basedOn w:val="Normalny"/>
    <w:next w:val="Tekstpodstawowy"/>
    <w:rsid w:val="008754C2"/>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8754C2"/>
    <w:pPr>
      <w:widowControl/>
      <w:autoSpaceDE/>
      <w:spacing w:after="120"/>
    </w:pPr>
    <w:rPr>
      <w:sz w:val="24"/>
      <w:szCs w:val="24"/>
    </w:rPr>
  </w:style>
  <w:style w:type="paragraph" w:styleId="Lista">
    <w:name w:val="List"/>
    <w:basedOn w:val="Normalny"/>
    <w:rsid w:val="008754C2"/>
    <w:pPr>
      <w:ind w:left="283" w:hanging="283"/>
    </w:pPr>
  </w:style>
  <w:style w:type="paragraph" w:styleId="Legenda">
    <w:name w:val="caption"/>
    <w:basedOn w:val="Normalny"/>
    <w:qFormat/>
    <w:rsid w:val="008754C2"/>
    <w:pPr>
      <w:suppressLineNumbers/>
      <w:spacing w:before="120" w:after="120"/>
    </w:pPr>
    <w:rPr>
      <w:rFonts w:cs="Mangal"/>
      <w:i/>
      <w:iCs/>
      <w:sz w:val="24"/>
      <w:szCs w:val="24"/>
    </w:rPr>
  </w:style>
  <w:style w:type="paragraph" w:customStyle="1" w:styleId="Indeks">
    <w:name w:val="Indeks"/>
    <w:basedOn w:val="Normalny"/>
    <w:rsid w:val="008754C2"/>
    <w:pPr>
      <w:suppressLineNumbers/>
    </w:pPr>
    <w:rPr>
      <w:rFonts w:cs="Mangal"/>
    </w:rPr>
  </w:style>
  <w:style w:type="paragraph" w:customStyle="1" w:styleId="Znak">
    <w:name w:val="Znak"/>
    <w:basedOn w:val="Normalny"/>
    <w:rsid w:val="008754C2"/>
    <w:pPr>
      <w:widowControl/>
      <w:autoSpaceDE/>
    </w:pPr>
    <w:rPr>
      <w:sz w:val="24"/>
      <w:szCs w:val="24"/>
    </w:rPr>
  </w:style>
  <w:style w:type="paragraph" w:styleId="Stopka">
    <w:name w:val="footer"/>
    <w:basedOn w:val="Normalny"/>
    <w:link w:val="StopkaZnak"/>
    <w:uiPriority w:val="99"/>
    <w:rsid w:val="008754C2"/>
    <w:pPr>
      <w:tabs>
        <w:tab w:val="center" w:pos="4536"/>
        <w:tab w:val="right" w:pos="9072"/>
      </w:tabs>
    </w:pPr>
  </w:style>
  <w:style w:type="paragraph" w:styleId="HTML-wstpniesformatowany">
    <w:name w:val="HTML Preformatted"/>
    <w:basedOn w:val="Normalny"/>
    <w:rsid w:val="00875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rPr>
  </w:style>
  <w:style w:type="paragraph" w:customStyle="1" w:styleId="Tekstpodstawowy21">
    <w:name w:val="Tekst podstawowy 21"/>
    <w:basedOn w:val="Normalny"/>
    <w:rsid w:val="008754C2"/>
    <w:pPr>
      <w:widowControl/>
      <w:autoSpaceDE/>
      <w:spacing w:after="120" w:line="480" w:lineRule="auto"/>
    </w:pPr>
    <w:rPr>
      <w:sz w:val="24"/>
      <w:szCs w:val="24"/>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L1"/>
    <w:basedOn w:val="Normalny"/>
    <w:link w:val="AkapitzlistZnak"/>
    <w:qFormat/>
    <w:rsid w:val="008754C2"/>
    <w:pPr>
      <w:widowControl/>
      <w:autoSpaceDE/>
      <w:spacing w:after="200" w:line="276" w:lineRule="auto"/>
      <w:ind w:left="720"/>
      <w:contextualSpacing/>
    </w:pPr>
    <w:rPr>
      <w:rFonts w:ascii="Calibri" w:eastAsia="Calibri" w:hAnsi="Calibri" w:cs="Calibri"/>
      <w:sz w:val="22"/>
      <w:szCs w:val="22"/>
    </w:rPr>
  </w:style>
  <w:style w:type="paragraph" w:customStyle="1" w:styleId="Tekstkomentarza1">
    <w:name w:val="Tekst komentarza1"/>
    <w:basedOn w:val="Normalny"/>
    <w:rsid w:val="008754C2"/>
    <w:pPr>
      <w:widowControl/>
      <w:autoSpaceDE/>
    </w:pPr>
  </w:style>
  <w:style w:type="paragraph" w:styleId="Tekstdymka">
    <w:name w:val="Balloon Text"/>
    <w:basedOn w:val="Normalny"/>
    <w:rsid w:val="008754C2"/>
    <w:pPr>
      <w:widowControl/>
      <w:autoSpaceDE/>
    </w:pPr>
    <w:rPr>
      <w:rFonts w:ascii="Tahoma" w:hAnsi="Tahoma" w:cs="Tahoma"/>
      <w:sz w:val="16"/>
      <w:szCs w:val="16"/>
    </w:rPr>
  </w:style>
  <w:style w:type="paragraph" w:styleId="Poprawka">
    <w:name w:val="Revision"/>
    <w:rsid w:val="008754C2"/>
    <w:pPr>
      <w:suppressAutoHyphens/>
    </w:pPr>
    <w:rPr>
      <w:sz w:val="24"/>
      <w:szCs w:val="24"/>
      <w:lang w:eastAsia="zh-CN"/>
    </w:rPr>
  </w:style>
  <w:style w:type="paragraph" w:styleId="Tematkomentarza">
    <w:name w:val="annotation subject"/>
    <w:basedOn w:val="Tekstkomentarza1"/>
    <w:next w:val="Tekstkomentarza1"/>
    <w:rsid w:val="008754C2"/>
    <w:rPr>
      <w:b/>
      <w:bCs/>
    </w:rPr>
  </w:style>
  <w:style w:type="paragraph" w:customStyle="1" w:styleId="Mapadokumentu1">
    <w:name w:val="Mapa dokumentu1"/>
    <w:basedOn w:val="Normalny"/>
    <w:rsid w:val="008754C2"/>
    <w:pPr>
      <w:widowControl/>
      <w:autoSpaceDE/>
    </w:pPr>
    <w:rPr>
      <w:rFonts w:ascii="Tahoma" w:hAnsi="Tahoma" w:cs="Tahoma"/>
      <w:sz w:val="16"/>
      <w:szCs w:val="16"/>
    </w:rPr>
  </w:style>
  <w:style w:type="paragraph" w:customStyle="1" w:styleId="Zawartoramki">
    <w:name w:val="Zawartość ramki"/>
    <w:basedOn w:val="Normalny"/>
    <w:rsid w:val="008754C2"/>
  </w:style>
  <w:style w:type="paragraph" w:customStyle="1" w:styleId="Normalny1">
    <w:name w:val="Normalny1"/>
    <w:rsid w:val="008761D2"/>
    <w:rPr>
      <w:rFonts w:eastAsia="Arial Unicode MS" w:cs="Arial Unicode MS"/>
      <w:color w:val="000000"/>
      <w:sz w:val="24"/>
      <w:szCs w:val="24"/>
      <w:u w:color="000000"/>
    </w:rPr>
  </w:style>
  <w:style w:type="numbering" w:customStyle="1" w:styleId="Zaimportowanystyl48">
    <w:name w:val="Zaimportowany styl 48"/>
    <w:rsid w:val="008761D2"/>
    <w:pPr>
      <w:numPr>
        <w:numId w:val="20"/>
      </w:numPr>
    </w:pPr>
  </w:style>
  <w:style w:type="numbering" w:customStyle="1" w:styleId="Zaimportowanystyl481">
    <w:name w:val="Zaimportowany styl 481"/>
    <w:rsid w:val="008761D2"/>
    <w:pPr>
      <w:numPr>
        <w:numId w:val="16"/>
      </w:numPr>
    </w:pPr>
  </w:style>
  <w:style w:type="paragraph" w:styleId="Nagwek">
    <w:name w:val="header"/>
    <w:basedOn w:val="Normalny"/>
    <w:link w:val="NagwekZnak"/>
    <w:uiPriority w:val="99"/>
    <w:unhideWhenUsed/>
    <w:rsid w:val="000A08A1"/>
    <w:pPr>
      <w:tabs>
        <w:tab w:val="center" w:pos="4536"/>
        <w:tab w:val="right" w:pos="9072"/>
      </w:tabs>
    </w:pPr>
  </w:style>
  <w:style w:type="character" w:customStyle="1" w:styleId="NagwekZnak">
    <w:name w:val="Nagłówek Znak"/>
    <w:link w:val="Nagwek"/>
    <w:uiPriority w:val="99"/>
    <w:rsid w:val="000A08A1"/>
    <w:rPr>
      <w:lang w:eastAsia="zh-CN"/>
    </w:rPr>
  </w:style>
  <w:style w:type="paragraph" w:customStyle="1" w:styleId="p3">
    <w:name w:val="p3"/>
    <w:basedOn w:val="Normalny"/>
    <w:rsid w:val="00682DC9"/>
    <w:pPr>
      <w:widowControl/>
      <w:suppressAutoHyphens w:val="0"/>
      <w:autoSpaceDE/>
      <w:spacing w:before="100" w:beforeAutospacing="1" w:after="100" w:afterAutospacing="1"/>
    </w:pPr>
    <w:rPr>
      <w:sz w:val="24"/>
      <w:szCs w:val="24"/>
      <w:lang w:eastAsia="pl-PL"/>
    </w:rPr>
  </w:style>
  <w:style w:type="character" w:customStyle="1" w:styleId="Nagwek1Znak">
    <w:name w:val="Nagłówek 1 Znak"/>
    <w:basedOn w:val="Domylnaczcionkaakapitu"/>
    <w:link w:val="Nagwek1"/>
    <w:rsid w:val="00F064E0"/>
    <w:rPr>
      <w:rFonts w:asciiTheme="majorHAnsi" w:eastAsiaTheme="majorEastAsia" w:hAnsiTheme="majorHAnsi" w:cstheme="majorBidi"/>
      <w:color w:val="365F91" w:themeColor="accent1" w:themeShade="BF"/>
      <w:sz w:val="32"/>
      <w:szCs w:val="32"/>
      <w:lang w:eastAsia="zh-CN"/>
    </w:rPr>
  </w:style>
  <w:style w:type="character" w:customStyle="1" w:styleId="AkapitzlistZnak">
    <w:name w:val="Akapit z listą Znak"/>
    <w:aliases w:val="Kolorowa lista — akcent 12 Znak,Obiekt Znak,Dot pt Znak,Nagłowek 3 Znak,T_SZ_List Paragraph Znak,normalny tekst Znak,Akapit z listą BS Znak,Kolorowa lista — akcent 11 Znak,Akapit z listą1 Znak,Średnia siatka 1 — akcent 21 Znak"/>
    <w:link w:val="Akapitzlist"/>
    <w:qFormat/>
    <w:locked/>
    <w:rsid w:val="00FE6EC7"/>
    <w:rPr>
      <w:rFonts w:ascii="Calibri" w:eastAsia="Calibri" w:hAnsi="Calibri" w:cs="Calibri"/>
      <w:sz w:val="22"/>
      <w:szCs w:val="22"/>
      <w:lang w:eastAsia="zh-CN"/>
    </w:rPr>
  </w:style>
  <w:style w:type="character" w:customStyle="1" w:styleId="StopkaZnak">
    <w:name w:val="Stopka Znak"/>
    <w:basedOn w:val="Domylnaczcionkaakapitu"/>
    <w:link w:val="Stopka"/>
    <w:uiPriority w:val="99"/>
    <w:rsid w:val="00A2035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1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6546</Words>
  <Characters>39279</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
  <LinksUpToDate>false</LinksUpToDate>
  <CharactersWithSpaces>45734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creator>Izabela Dróżdż</dc:creator>
  <cp:lastModifiedBy>Izabela ID. Dróżdż</cp:lastModifiedBy>
  <cp:revision>7</cp:revision>
  <cp:lastPrinted>2023-06-22T12:46:00Z</cp:lastPrinted>
  <dcterms:created xsi:type="dcterms:W3CDTF">2023-06-22T12:18:00Z</dcterms:created>
  <dcterms:modified xsi:type="dcterms:W3CDTF">2023-06-22T13:00:00Z</dcterms:modified>
</cp:coreProperties>
</file>