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92F6709" w:rsidR="00414CAE" w:rsidRDefault="00FD5EC9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5EE678B5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767C4E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595C9C">
        <w:rPr>
          <w:rFonts w:ascii="Arial" w:hAnsi="Arial" w:cs="Arial"/>
          <w:b/>
        </w:rPr>
        <w:t>ław</w:t>
      </w:r>
      <w:r w:rsidR="005E7BD5">
        <w:rPr>
          <w:rFonts w:ascii="Arial" w:hAnsi="Arial" w:cs="Arial"/>
          <w:b/>
        </w:rPr>
        <w:t>y</w:t>
      </w:r>
      <w:r w:rsidR="00595C9C">
        <w:rPr>
          <w:rFonts w:ascii="Arial" w:hAnsi="Arial" w:cs="Arial"/>
          <w:b/>
        </w:rPr>
        <w:t xml:space="preserve"> grzewcz</w:t>
      </w:r>
      <w:r w:rsidR="005E7BD5">
        <w:rPr>
          <w:rFonts w:ascii="Arial" w:hAnsi="Arial" w:cs="Arial"/>
          <w:b/>
        </w:rPr>
        <w:t>ej</w:t>
      </w:r>
      <w:r w:rsidR="006B7187">
        <w:rPr>
          <w:rFonts w:ascii="Arial" w:hAnsi="Arial" w:cs="Arial"/>
          <w:b/>
        </w:rPr>
        <w:t xml:space="preserve"> </w:t>
      </w:r>
      <w:r w:rsidR="005E7BD5" w:rsidRPr="000B6C52">
        <w:rPr>
          <w:rFonts w:ascii="Arial" w:hAnsi="Arial" w:cs="Arial"/>
          <w:b/>
        </w:rPr>
        <w:t>sześcio</w:t>
      </w:r>
      <w:r w:rsidR="006B7187" w:rsidRPr="000B6C52">
        <w:rPr>
          <w:rFonts w:ascii="Arial" w:hAnsi="Arial" w:cs="Arial"/>
          <w:b/>
        </w:rPr>
        <w:t>stanowiskow</w:t>
      </w:r>
      <w:r w:rsidR="005E7BD5" w:rsidRPr="000B6C52">
        <w:rPr>
          <w:rFonts w:ascii="Arial" w:hAnsi="Arial" w:cs="Arial"/>
          <w:b/>
        </w:rPr>
        <w:t>ej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4D17D4">
        <w:rPr>
          <w:rFonts w:ascii="Arial" w:hAnsi="Arial" w:cs="Arial"/>
        </w:rPr>
        <w:t>,</w:t>
      </w:r>
      <w:r w:rsidR="004D17D4" w:rsidRPr="007D00C6">
        <w:rPr>
          <w:rFonts w:ascii="Arial" w:hAnsi="Arial" w:cs="Arial"/>
        </w:rPr>
        <w:t xml:space="preserve"> </w:t>
      </w:r>
      <w:r w:rsidR="004D17D4" w:rsidRPr="006C62F2">
        <w:rPr>
          <w:rFonts w:ascii="Arial" w:hAnsi="Arial" w:cs="Arial"/>
        </w:rPr>
        <w:t>Al. Mar. J. Piłsudskiego 8/12, 81-378 Gdynia</w:t>
      </w:r>
    </w:p>
    <w:p w14:paraId="400F5F18" w14:textId="190B8A0C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FD5EC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FD5EC9">
        <w:rPr>
          <w:rFonts w:ascii="Arial" w:hAnsi="Arial" w:cs="Arial"/>
        </w:rPr>
        <w:instrText xml:space="preserve"> FORMTEXT </w:instrText>
      </w:r>
      <w:r w:rsidR="00FD5EC9">
        <w:rPr>
          <w:rFonts w:ascii="Arial" w:hAnsi="Arial" w:cs="Arial"/>
        </w:rPr>
      </w:r>
      <w:r w:rsidR="00FD5EC9">
        <w:rPr>
          <w:rFonts w:ascii="Arial" w:hAnsi="Arial" w:cs="Arial"/>
        </w:rPr>
        <w:fldChar w:fldCharType="separate"/>
      </w:r>
      <w:r w:rsidR="00FD5EC9">
        <w:rPr>
          <w:rFonts w:ascii="Arial" w:hAnsi="Arial" w:cs="Arial"/>
          <w:noProof/>
        </w:rPr>
        <w:t> </w:t>
      </w:r>
      <w:r w:rsidR="00FD5EC9">
        <w:rPr>
          <w:rFonts w:ascii="Arial" w:hAnsi="Arial" w:cs="Arial"/>
          <w:noProof/>
        </w:rPr>
        <w:t> </w:t>
      </w:r>
      <w:r w:rsidR="00FD5EC9">
        <w:rPr>
          <w:rFonts w:ascii="Arial" w:hAnsi="Arial" w:cs="Arial"/>
          <w:noProof/>
        </w:rPr>
        <w:t> </w:t>
      </w:r>
      <w:r w:rsidR="00FD5EC9">
        <w:rPr>
          <w:rFonts w:ascii="Arial" w:hAnsi="Arial" w:cs="Arial"/>
          <w:noProof/>
        </w:rPr>
        <w:t> </w:t>
      </w:r>
      <w:r w:rsidR="00FD5EC9">
        <w:rPr>
          <w:rFonts w:ascii="Arial" w:hAnsi="Arial" w:cs="Arial"/>
          <w:noProof/>
        </w:rPr>
        <w:t> </w:t>
      </w:r>
      <w:r w:rsidR="00FD5EC9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37FEB071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4D17D4">
        <w:rPr>
          <w:rFonts w:ascii="Arial" w:hAnsi="Arial" w:cs="Arial"/>
          <w:b/>
          <w:bCs/>
        </w:rPr>
        <w:t>2023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C do SWZ Formularz warunków technicznych. Formularz dotyczy dostawy ławy grzewczej 6-stanowiskowej, 1 sztuka do Laboratorium GIJHARS w Gdyni. Wykonawca wypełnia tabelę z parametrami sprzętu."/>
      </w:tblPr>
      <w:tblGrid>
        <w:gridCol w:w="988"/>
        <w:gridCol w:w="4250"/>
        <w:gridCol w:w="3260"/>
        <w:gridCol w:w="1860"/>
      </w:tblGrid>
      <w:tr w:rsidR="00595C9C" w:rsidRPr="00595C9C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595C9C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C9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595C9C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5C9C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595C9C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5C9C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595C9C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5C9C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E2723F" w:rsidRPr="00595C9C" w14:paraId="7998B8B4" w14:textId="77777777" w:rsidTr="00D01A9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20E0" w14:textId="77777777" w:rsidR="00E2723F" w:rsidRPr="00595C9C" w:rsidRDefault="00E2723F" w:rsidP="00E2723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8521C5" w14:textId="2CD72544" w:rsidR="00E2723F" w:rsidRDefault="00E2723F" w:rsidP="00E272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Ława grzejna </w:t>
            </w:r>
            <w:r w:rsidRPr="00E2723F">
              <w:rPr>
                <w:rFonts w:ascii="Arial" w:hAnsi="Arial" w:cs="Arial"/>
                <w:sz w:val="20"/>
                <w:szCs w:val="20"/>
              </w:rPr>
              <w:t>przeznaczon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2723F">
              <w:rPr>
                <w:rFonts w:ascii="Arial" w:hAnsi="Arial" w:cs="Arial"/>
                <w:sz w:val="20"/>
                <w:szCs w:val="20"/>
              </w:rPr>
              <w:t xml:space="preserve"> do kolb </w:t>
            </w:r>
            <w:proofErr w:type="spellStart"/>
            <w:r w:rsidRPr="00E2723F">
              <w:rPr>
                <w:rFonts w:ascii="Arial" w:hAnsi="Arial" w:cs="Arial"/>
                <w:sz w:val="20"/>
                <w:szCs w:val="20"/>
              </w:rPr>
              <w:t>okrągłodennych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pojemności od </w:t>
            </w:r>
            <w:r w:rsidRPr="00C4146F">
              <w:rPr>
                <w:rFonts w:ascii="Arial" w:hAnsi="Arial" w:cs="Arial"/>
                <w:sz w:val="20"/>
                <w:szCs w:val="20"/>
              </w:rPr>
              <w:t>250</w:t>
            </w:r>
            <w:r>
              <w:rPr>
                <w:rFonts w:ascii="Arial" w:hAnsi="Arial" w:cs="Arial"/>
                <w:sz w:val="20"/>
                <w:szCs w:val="20"/>
              </w:rPr>
              <w:t xml:space="preserve"> ml do </w:t>
            </w:r>
            <w:r w:rsidRPr="00C4146F">
              <w:rPr>
                <w:rFonts w:ascii="Arial" w:hAnsi="Arial" w:cs="Arial"/>
                <w:sz w:val="20"/>
                <w:szCs w:val="20"/>
              </w:rPr>
              <w:t>750 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47BA" w14:textId="54BD5AB9" w:rsidR="00E2723F" w:rsidRPr="00595C9C" w:rsidRDefault="00E2723F" w:rsidP="00E272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0494" w14:textId="392F3711" w:rsidR="00E2723F" w:rsidRPr="00595C9C" w:rsidRDefault="00E2723F" w:rsidP="00E2723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595C9C">
              <w:object w:dxaOrig="225" w:dyaOrig="225" w14:anchorId="7F4E4D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" w:shapeid="_x0000_i1053"/>
              </w:object>
            </w:r>
          </w:p>
          <w:p w14:paraId="32657726" w14:textId="465C20AD" w:rsidR="00E2723F" w:rsidRPr="00595C9C" w:rsidRDefault="00E2723F" w:rsidP="00E2723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595C9C">
              <w:object w:dxaOrig="225" w:dyaOrig="225" w14:anchorId="7A0BFFE6">
                <v:shape id="_x0000_i1055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" w:shapeid="_x0000_i1055"/>
              </w:object>
            </w:r>
          </w:p>
        </w:tc>
      </w:tr>
      <w:tr w:rsidR="00595C9C" w:rsidRPr="00595C9C" w14:paraId="51E70380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595C9C" w:rsidRPr="00595C9C" w:rsidRDefault="00595C9C" w:rsidP="00595C9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1519E9DF" w:rsidR="00595C9C" w:rsidRPr="00595C9C" w:rsidRDefault="002C7C72" w:rsidP="00595C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stanowisk: 6</w:t>
            </w:r>
            <w:r w:rsidR="00595C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6AD50D99" w:rsidR="00595C9C" w:rsidRPr="00595C9C" w:rsidRDefault="00595C9C" w:rsidP="00595C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5C9C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FDE8" w14:textId="0A921011" w:rsidR="00595C9C" w:rsidRPr="00595C9C" w:rsidRDefault="00595C9C" w:rsidP="00595C9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595C9C">
              <w:object w:dxaOrig="225" w:dyaOrig="225" w14:anchorId="26C2B2C2">
                <v:shape id="_x0000_i1057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42121" w:shapeid="_x0000_i1057"/>
              </w:object>
            </w:r>
          </w:p>
          <w:p w14:paraId="37AF0F34" w14:textId="0D766B70" w:rsidR="00595C9C" w:rsidRPr="00595C9C" w:rsidRDefault="00595C9C" w:rsidP="00595C9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595C9C">
              <w:object w:dxaOrig="225" w:dyaOrig="225" w14:anchorId="16507D84">
                <v:shape id="_x0000_i1059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42121" w:shapeid="_x0000_i1059"/>
              </w:object>
            </w:r>
          </w:p>
        </w:tc>
      </w:tr>
      <w:tr w:rsidR="00595C9C" w:rsidRPr="00595C9C" w14:paraId="63F5E976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1618" w14:textId="77777777" w:rsidR="004D17D4" w:rsidRPr="00595C9C" w:rsidRDefault="004D17D4" w:rsidP="004D17D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8785B0" w14:textId="74FC1606" w:rsidR="006B7187" w:rsidRPr="00214771" w:rsidRDefault="006B7187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771">
              <w:rPr>
                <w:rFonts w:ascii="Arial" w:hAnsi="Arial" w:cs="Arial"/>
                <w:sz w:val="20"/>
                <w:szCs w:val="20"/>
              </w:rPr>
              <w:t>Maksymalna t</w:t>
            </w:r>
            <w:r w:rsidR="00595C9C" w:rsidRPr="00214771">
              <w:rPr>
                <w:rFonts w:ascii="Arial" w:hAnsi="Arial" w:cs="Arial"/>
                <w:sz w:val="20"/>
                <w:szCs w:val="20"/>
              </w:rPr>
              <w:t xml:space="preserve">emperatura pracy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8B3B" w14:textId="572171E3" w:rsidR="004D17D4" w:rsidRPr="00214771" w:rsidRDefault="00595C9C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771">
              <w:rPr>
                <w:rFonts w:ascii="Arial" w:hAnsi="Arial" w:cs="Arial"/>
                <w:sz w:val="20"/>
                <w:szCs w:val="20"/>
              </w:rPr>
              <w:t>650 ˚C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2C1F" w14:textId="52A9E745" w:rsidR="004D17D4" w:rsidRPr="00595C9C" w:rsidRDefault="005E7BD5" w:rsidP="004D17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maksymalną temperaturę pracy ławy grzejnej 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628A0530" w14:textId="166B71AA" w:rsidR="004D17D4" w:rsidRPr="00595C9C" w:rsidRDefault="004D17D4" w:rsidP="004D17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95C9C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E2723F" w:rsidRPr="00595C9C" w14:paraId="1788024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E2723F" w:rsidRPr="00595C9C" w:rsidRDefault="00E2723F" w:rsidP="00E2723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02CB5BFA" w:rsidR="00E2723F" w:rsidRPr="00595C9C" w:rsidRDefault="00E2723F" w:rsidP="0021477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Pr="00E2723F">
              <w:rPr>
                <w:rFonts w:ascii="Arial" w:hAnsi="Arial" w:cs="Arial"/>
                <w:sz w:val="20"/>
                <w:szCs w:val="20"/>
              </w:rPr>
              <w:t>regulacj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4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23F">
              <w:rPr>
                <w:rFonts w:ascii="Arial" w:hAnsi="Arial" w:cs="Arial"/>
                <w:sz w:val="20"/>
                <w:szCs w:val="20"/>
              </w:rPr>
              <w:t>mocy grzania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każdego stanowiska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1AD618A0" w:rsidR="00E2723F" w:rsidRPr="00595C9C" w:rsidRDefault="00E2723F" w:rsidP="00E272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3C8D" w14:textId="483E2FD3" w:rsidR="00E2723F" w:rsidRPr="00595C9C" w:rsidRDefault="00E2723F" w:rsidP="00E2723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595C9C">
              <w:object w:dxaOrig="225" w:dyaOrig="225" w14:anchorId="227B812D">
                <v:shape id="_x0000_i1061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4212" w:shapeid="_x0000_i1061"/>
              </w:object>
            </w:r>
          </w:p>
          <w:p w14:paraId="7F7DC8A9" w14:textId="7E2A58F5" w:rsidR="00E2723F" w:rsidRPr="00595C9C" w:rsidRDefault="00E2723F" w:rsidP="00E2723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595C9C">
              <w:object w:dxaOrig="225" w:dyaOrig="225" w14:anchorId="77176706">
                <v:shape id="_x0000_i1063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8" w:name="CheckBox114212" w:shapeid="_x0000_i1063"/>
              </w:object>
            </w:r>
          </w:p>
        </w:tc>
      </w:tr>
      <w:tr w:rsidR="00595C9C" w:rsidRPr="00595C9C" w14:paraId="719F2E6A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E90D" w14:textId="77777777" w:rsidR="006D492B" w:rsidRPr="00595C9C" w:rsidRDefault="006D492B" w:rsidP="004D17D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684655" w14:textId="1535373D" w:rsidR="006D492B" w:rsidRPr="00595C9C" w:rsidRDefault="005E7BD5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E7BD5">
              <w:rPr>
                <w:rFonts w:ascii="Arial" w:hAnsi="Arial" w:cs="Arial"/>
                <w:sz w:val="20"/>
                <w:szCs w:val="20"/>
              </w:rPr>
              <w:t>aksymaln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10DB">
              <w:rPr>
                <w:rFonts w:ascii="Arial" w:hAnsi="Arial" w:cs="Arial"/>
                <w:sz w:val="20"/>
                <w:szCs w:val="20"/>
              </w:rPr>
              <w:t xml:space="preserve">obór mocy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DD9C" w14:textId="3594E90A" w:rsidR="006D492B" w:rsidRPr="00595C9C" w:rsidRDefault="003D10DB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 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F1AF" w14:textId="469D0E83" w:rsidR="006D492B" w:rsidRPr="00595C9C" w:rsidRDefault="005E7BD5" w:rsidP="006D492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bór mocy dl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F685C06" w14:textId="658BBA6A" w:rsidR="006D492B" w:rsidRPr="00595C9C" w:rsidRDefault="006D492B" w:rsidP="006D492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595C9C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95C9C" w:rsidRPr="00595C9C" w14:paraId="35C2129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89A2" w14:textId="77777777" w:rsidR="00DF0E03" w:rsidRPr="00595C9C" w:rsidRDefault="00DF0E03" w:rsidP="00DF0E0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B6CEFD" w14:textId="0D826630" w:rsidR="00DF0E03" w:rsidRPr="00214771" w:rsidRDefault="00E2723F" w:rsidP="00E272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771">
              <w:rPr>
                <w:rFonts w:ascii="Arial" w:hAnsi="Arial" w:cs="Arial"/>
                <w:sz w:val="20"/>
                <w:szCs w:val="20"/>
              </w:rPr>
              <w:t>Zasil</w:t>
            </w:r>
            <w:r w:rsidR="00EE36A6">
              <w:rPr>
                <w:rFonts w:ascii="Arial" w:hAnsi="Arial" w:cs="Arial"/>
                <w:sz w:val="20"/>
                <w:szCs w:val="20"/>
              </w:rPr>
              <w:t>a</w:t>
            </w:r>
            <w:r w:rsidRPr="00214771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9029" w14:textId="1A47B294" w:rsidR="00DF0E03" w:rsidRPr="00214771" w:rsidRDefault="00E2723F" w:rsidP="00DF0E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771">
              <w:rPr>
                <w:rFonts w:ascii="Arial" w:hAnsi="Arial" w:cs="Arial"/>
                <w:sz w:val="20"/>
                <w:szCs w:val="20"/>
              </w:rPr>
              <w:t>400V 3P+N</w:t>
            </w:r>
            <w:r w:rsidR="00C25DCD" w:rsidRPr="0021477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14771">
              <w:rPr>
                <w:rFonts w:ascii="Arial" w:hAnsi="Arial" w:cs="Arial"/>
                <w:sz w:val="20"/>
                <w:szCs w:val="20"/>
              </w:rPr>
              <w:t xml:space="preserve">50-60 </w:t>
            </w:r>
            <w:proofErr w:type="spellStart"/>
            <w:r w:rsidRPr="00214771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C25DCD" w:rsidRPr="002147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6E10" w14:textId="6853ACB5" w:rsidR="005E7BD5" w:rsidRPr="00595C9C" w:rsidRDefault="005E7BD5" w:rsidP="005E7BD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595C9C">
              <w:object w:dxaOrig="225" w:dyaOrig="225" w14:anchorId="45721F14">
                <v:shape id="_x0000_i1065" type="#_x0000_t75" alt="Wykonawca zaznacza TAK jeżeli zaoferowany sprzęt spełnia wymaganie określone w kolumnie nr 2 i 3" style="width:47.25pt;height:18pt" o:ole="">
                  <v:imagedata r:id="rId19" o:title=""/>
                </v:shape>
                <w:control r:id="rId20" w:name="TAK142122" w:shapeid="_x0000_i1065"/>
              </w:object>
            </w:r>
          </w:p>
          <w:p w14:paraId="5ABA3CF9" w14:textId="14EF0310" w:rsidR="00DF0E03" w:rsidRPr="000B6C52" w:rsidRDefault="005E7BD5" w:rsidP="000B6C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95C9C">
              <w:object w:dxaOrig="225" w:dyaOrig="225" w14:anchorId="461F2BFD">
                <v:shape id="_x0000_i1067" type="#_x0000_t75" alt="Wykonawca zaznacza NIE jeżeli zaoferowany sprzęt nie spełnia wymagań określonych w kolumnie nr 2 i 3" style="width:108pt;height:18pt" o:ole="">
                  <v:imagedata r:id="rId21" o:title=""/>
                </v:shape>
                <w:control r:id="rId22" w:name="CheckBox1142122" w:shapeid="_x0000_i1067"/>
              </w:object>
            </w:r>
          </w:p>
        </w:tc>
      </w:tr>
      <w:tr w:rsidR="00DC4743" w:rsidRPr="00595C9C" w14:paraId="2227A5C3" w14:textId="77777777" w:rsidTr="007532FD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CE3D" w14:textId="77777777" w:rsidR="00DC4743" w:rsidRPr="00595C9C" w:rsidRDefault="00DC4743" w:rsidP="00DC474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042E" w14:textId="405CE933" w:rsidR="00DC4743" w:rsidRPr="00595C9C" w:rsidRDefault="00DC4743" w:rsidP="00DC474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Wymiary zewnętrzne</w:t>
            </w:r>
            <w:r w:rsidR="006B7187">
              <w:rPr>
                <w:rFonts w:asciiTheme="minorBidi" w:hAnsiTheme="minorBidi" w:cstheme="minorBidi"/>
                <w:sz w:val="20"/>
                <w:szCs w:val="20"/>
              </w:rPr>
              <w:t>, cm,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(szer</w:t>
            </w:r>
            <w:r w:rsidR="00214771">
              <w:rPr>
                <w:rFonts w:asciiTheme="minorBidi" w:hAnsiTheme="minorBidi" w:cstheme="minorBidi"/>
                <w:sz w:val="20"/>
                <w:szCs w:val="20"/>
              </w:rPr>
              <w:t>okość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x głęb</w:t>
            </w:r>
            <w:r w:rsidR="00214771">
              <w:rPr>
                <w:rFonts w:asciiTheme="minorBidi" w:hAnsiTheme="minorBidi" w:cstheme="minorBidi"/>
                <w:sz w:val="20"/>
                <w:szCs w:val="20"/>
              </w:rPr>
              <w:t>okość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x wys</w:t>
            </w:r>
            <w:r w:rsidR="00214771">
              <w:rPr>
                <w:rFonts w:asciiTheme="minorBidi" w:hAnsiTheme="minorBidi" w:cstheme="minorBidi"/>
                <w:sz w:val="20"/>
                <w:szCs w:val="20"/>
              </w:rPr>
              <w:t>okość</w:t>
            </w:r>
            <w:r w:rsidRPr="00214771">
              <w:rPr>
                <w:rFonts w:asciiTheme="minorBidi" w:hAnsiTheme="minorBidi" w:cstheme="minorBidi"/>
                <w:sz w:val="20"/>
                <w:szCs w:val="20"/>
              </w:rPr>
              <w:t>)</w:t>
            </w:r>
            <w:r w:rsidR="00214771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214771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Pr="00214771">
              <w:rPr>
                <w:rFonts w:asciiTheme="minorBidi" w:hAnsiTheme="minorBidi" w:cstheme="minorBidi"/>
                <w:sz w:val="20"/>
                <w:szCs w:val="20"/>
              </w:rPr>
              <w:t>p</w:t>
            </w:r>
            <w:r w:rsidRPr="00581072">
              <w:rPr>
                <w:rFonts w:asciiTheme="minorBidi" w:hAnsiTheme="minorBidi" w:cstheme="minorBidi"/>
                <w:sz w:val="20"/>
                <w:szCs w:val="20"/>
              </w:rPr>
              <w:t>odyktowan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e </w:t>
            </w:r>
            <w:r w:rsidRPr="00581072">
              <w:rPr>
                <w:rFonts w:asciiTheme="minorBidi" w:hAnsiTheme="minorBidi" w:cstheme="minorBidi"/>
                <w:sz w:val="20"/>
                <w:szCs w:val="20"/>
              </w:rPr>
              <w:t xml:space="preserve">organizacją stanowiska pracy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622AA" w14:textId="752B0DD2" w:rsidR="00DC4743" w:rsidRPr="00595C9C" w:rsidRDefault="00DC4743" w:rsidP="00DC474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4743">
              <w:rPr>
                <w:rFonts w:ascii="Arial" w:hAnsi="Arial" w:cs="Arial"/>
                <w:sz w:val="20"/>
                <w:szCs w:val="20"/>
              </w:rPr>
              <w:t xml:space="preserve">nie większe niż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C4743">
              <w:rPr>
                <w:rFonts w:ascii="Arial" w:hAnsi="Arial" w:cs="Arial"/>
                <w:sz w:val="20"/>
                <w:szCs w:val="20"/>
              </w:rPr>
              <w:t xml:space="preserve">0 x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DC4743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3FD1" w14:textId="1BB62A31" w:rsidR="00DC4743" w:rsidRPr="00595C9C" w:rsidRDefault="005E7BD5" w:rsidP="00DC474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, cm, (szerokość x głębokość x wysokość),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9ACB84F" w14:textId="1D080267" w:rsidR="00DC4743" w:rsidRPr="00595C9C" w:rsidRDefault="00DC4743" w:rsidP="00DC474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595C9C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95C9C" w:rsidRPr="00595C9C" w14:paraId="514C4C1F" w14:textId="77777777" w:rsidTr="005E7BD5">
        <w:trPr>
          <w:trHeight w:val="9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635F08" w:rsidRPr="00595C9C" w:rsidRDefault="00635F08" w:rsidP="00635F0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635F08" w:rsidRPr="00595C9C" w:rsidRDefault="00635F08" w:rsidP="00635F0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5C9C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635F08" w:rsidRPr="00595C9C" w:rsidRDefault="00635F08" w:rsidP="00635F0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5C9C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4F1A3879" w:rsidR="00635F08" w:rsidRPr="00595C9C" w:rsidRDefault="00635F08" w:rsidP="00635F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595C9C">
              <w:object w:dxaOrig="225" w:dyaOrig="225" w14:anchorId="605654E0">
                <v:shape id="_x0000_i1069" type="#_x0000_t75" alt="Wykonawca zaznacza TAK jeżeli zaoferowany sprzęt spełnia wymaganie określone w kolumnie nr 2 i 3" style="width:47.25pt;height:18pt" o:ole="">
                  <v:imagedata r:id="rId23" o:title=""/>
                </v:shape>
                <w:control r:id="rId24" w:name="TAK142" w:shapeid="_x0000_i1069"/>
              </w:object>
            </w:r>
          </w:p>
          <w:p w14:paraId="51F8CFE4" w14:textId="4D234168" w:rsidR="00635F08" w:rsidRPr="00595C9C" w:rsidRDefault="00635F08" w:rsidP="00635F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595C9C">
              <w:object w:dxaOrig="225" w:dyaOrig="225" w14:anchorId="6B0300E5">
                <v:shape id="_x0000_i1071" type="#_x0000_t75" alt="Wykonawca zaznacza NIE jeżeli zaoferowany sprzęt nie spełnia wymagań określonych w kolumnie nr 2 i 3" style="width:108pt;height:18pt" o:ole="">
                  <v:imagedata r:id="rId25" o:title=""/>
                </v:shape>
                <w:control r:id="rId26" w:name="CheckBox1142" w:shapeid="_x0000_i1071"/>
              </w:object>
            </w:r>
          </w:p>
        </w:tc>
      </w:tr>
      <w:tr w:rsidR="006B7187" w:rsidRPr="00595C9C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6B7187" w:rsidRPr="00595C9C" w:rsidRDefault="006B7187" w:rsidP="006B718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FF285" w14:textId="2C4D2B6C" w:rsidR="006B7187" w:rsidRPr="00595C9C" w:rsidRDefault="006B7187" w:rsidP="006B71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 xml:space="preserve">Dostawa, </w:t>
            </w:r>
            <w:r>
              <w:rPr>
                <w:rFonts w:ascii="Arial" w:hAnsi="Arial" w:cs="Arial"/>
                <w:sz w:val="20"/>
                <w:szCs w:val="20"/>
              </w:rPr>
              <w:t xml:space="preserve">wniesienie do miejsca </w:t>
            </w:r>
            <w:r w:rsidRPr="008B324D">
              <w:rPr>
                <w:rFonts w:ascii="Arial" w:hAnsi="Arial" w:cs="Arial"/>
                <w:sz w:val="20"/>
                <w:szCs w:val="20"/>
              </w:rPr>
              <w:t xml:space="preserve">użytkowania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13F03EC5" w:rsidR="006B7187" w:rsidRPr="00595C9C" w:rsidRDefault="006B7187" w:rsidP="006B71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E0F6" w14:textId="41E4310A" w:rsidR="006B7187" w:rsidRDefault="006B7187" w:rsidP="006B718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5DFF38F">
                <v:shape id="_x0000_i1073" type="#_x0000_t75" alt="Wykonawca zaznacza TAK jeżeli zaoferowany sprzęt spełnia wymaganie określone w kolumnie nr 2 i 3" style="width:47.25pt;height:18pt" o:ole="">
                  <v:imagedata r:id="rId27" o:title=""/>
                </v:shape>
                <w:control r:id="rId28" w:name="TAK312" w:shapeid="_x0000_i1073"/>
              </w:object>
            </w:r>
          </w:p>
          <w:p w14:paraId="7942A396" w14:textId="71AF454D" w:rsidR="006B7187" w:rsidRPr="00595C9C" w:rsidRDefault="006B7187" w:rsidP="006B718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B8F6B7F">
                <v:shape id="_x0000_i1075" type="#_x0000_t75" alt="Wykonawca zaznacza NIE jeżeli zaoferowany sprzęt nie spełnia wymagań określonych w kolumnie nr 2 i 3" style="width:108pt;height:18pt" o:ole="">
                  <v:imagedata r:id="rId29" o:title=""/>
                </v:shape>
                <w:control r:id="rId30" w:name="CheckBox1312" w:shapeid="_x0000_i1075"/>
              </w:object>
            </w:r>
          </w:p>
        </w:tc>
      </w:tr>
      <w:tr w:rsidR="006B7187" w:rsidRPr="00595C9C" w14:paraId="228C2EF7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9CB8" w14:textId="77777777" w:rsidR="006B7187" w:rsidRPr="00595C9C" w:rsidRDefault="006B7187" w:rsidP="006B718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4C2108" w14:textId="77777777" w:rsidR="006B7187" w:rsidRPr="008B324D" w:rsidRDefault="006B7187" w:rsidP="006B71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>Instrukcja w pełnej wersji, w języku polskim,</w:t>
            </w:r>
          </w:p>
          <w:p w14:paraId="13B306EE" w14:textId="169BF944" w:rsidR="006B7187" w:rsidRPr="00595C9C" w:rsidRDefault="006B7187" w:rsidP="006B71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8B324D">
              <w:rPr>
                <w:rFonts w:ascii="Arial" w:hAnsi="Arial" w:cs="Arial"/>
                <w:sz w:val="20"/>
                <w:szCs w:val="20"/>
              </w:rPr>
              <w:t>drukowana, dostarczona razem ze sprzętem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81E5" w14:textId="78B65282" w:rsidR="006B7187" w:rsidRPr="00595C9C" w:rsidRDefault="006B7187" w:rsidP="006B71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E753" w14:textId="5643190C" w:rsidR="006B7187" w:rsidRDefault="006B7187" w:rsidP="006B718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58836E6">
                <v:shape id="_x0000_i1077" type="#_x0000_t75" alt="Wykonawca zaznacza TAK jeżeli zaoferowany sprzęt spełnia wymaganie określone w kolumnie nr 2 i 3" style="width:47.25pt;height:18pt" o:ole="">
                  <v:imagedata r:id="rId31" o:title=""/>
                </v:shape>
                <w:control r:id="rId32" w:name="TAK141" w:shapeid="_x0000_i1077"/>
              </w:object>
            </w:r>
          </w:p>
          <w:p w14:paraId="450D1930" w14:textId="0BD6E926" w:rsidR="006B7187" w:rsidRPr="00595C9C" w:rsidRDefault="006B7187" w:rsidP="006B718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5AEB7CC">
                <v:shape id="_x0000_i1079" type="#_x0000_t75" alt="Wykonawca zaznacza NIE jeżeli zaoferowany sprzęt nie spełnia wymagań określonych w kolumnie nr 2 i 3" style="width:108pt;height:18pt" o:ole="">
                  <v:imagedata r:id="rId33" o:title=""/>
                </v:shape>
                <w:control r:id="rId34" w:name="CheckBox1141" w:shapeid="_x0000_i1079"/>
              </w:object>
            </w:r>
          </w:p>
        </w:tc>
      </w:tr>
      <w:tr w:rsidR="00595C9C" w:rsidRPr="00595C9C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635F08" w:rsidRPr="00595C9C" w:rsidRDefault="00635F08" w:rsidP="00635F0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635F08" w:rsidRPr="00595C9C" w:rsidRDefault="00635F08" w:rsidP="00635F0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5C9C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4734BD52" w:rsidR="00635F08" w:rsidRPr="00595C9C" w:rsidRDefault="00635F08" w:rsidP="00635F08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5C9C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 w:rsidR="00C25DC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595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79A5" w:rsidRPr="00595C9C">
              <w:rPr>
                <w:rFonts w:ascii="Arial" w:hAnsi="Arial" w:cs="Arial"/>
                <w:b/>
                <w:sz w:val="20"/>
                <w:szCs w:val="20"/>
              </w:rPr>
              <w:t>miesięc</w:t>
            </w:r>
            <w:r w:rsidR="002079A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3F615E47" w:rsidR="00635F08" w:rsidRPr="00595C9C" w:rsidRDefault="005E7BD5" w:rsidP="00635F0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635F08" w:rsidRPr="00595C9C" w:rsidRDefault="00635F08" w:rsidP="00635F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C9C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default" r:id="rId35"/>
      <w:footerReference w:type="default" r:id="rId36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E52F9E" w:rsidRDefault="00E52F9E">
      <w:pPr>
        <w:spacing w:line="240" w:lineRule="auto"/>
      </w:pPr>
      <w:r>
        <w:separator/>
      </w:r>
    </w:p>
  </w:endnote>
  <w:endnote w:type="continuationSeparator" w:id="0">
    <w:p w14:paraId="4AAE2B26" w14:textId="77777777" w:rsidR="00E52F9E" w:rsidRDefault="00E5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66BC847F" w14:textId="19D1CBF3" w:rsidR="00E52F9E" w:rsidRDefault="00E52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E52F9E" w:rsidRDefault="00E52F9E">
      <w:pPr>
        <w:spacing w:line="240" w:lineRule="auto"/>
      </w:pPr>
      <w:r>
        <w:separator/>
      </w:r>
    </w:p>
  </w:footnote>
  <w:footnote w:type="continuationSeparator" w:id="0">
    <w:p w14:paraId="32BB2234" w14:textId="77777777" w:rsidR="00E52F9E" w:rsidRDefault="00E5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64BBCE84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0B6C52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 w:rsidR="000E3F5D">
      <w:rPr>
        <w:rFonts w:ascii="Arial" w:hAnsi="Arial" w:cs="Arial"/>
        <w:b/>
        <w:lang w:eastAsia="pl-PL"/>
      </w:rPr>
      <w:t>4</w:t>
    </w:r>
  </w:p>
  <w:p w14:paraId="5C412627" w14:textId="7675478C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767C4E">
      <w:rPr>
        <w:rFonts w:ascii="Arial" w:hAnsi="Arial" w:cs="Arial"/>
        <w:b/>
        <w:lang w:eastAsia="pl-PL"/>
      </w:rPr>
      <w:t>A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64449">
    <w:abstractNumId w:val="0"/>
  </w:num>
  <w:num w:numId="2" w16cid:durableId="1088381246">
    <w:abstractNumId w:val="1"/>
  </w:num>
  <w:num w:numId="3" w16cid:durableId="399980351">
    <w:abstractNumId w:val="2"/>
  </w:num>
  <w:num w:numId="4" w16cid:durableId="1821731313">
    <w:abstractNumId w:val="12"/>
  </w:num>
  <w:num w:numId="5" w16cid:durableId="821774173">
    <w:abstractNumId w:val="15"/>
  </w:num>
  <w:num w:numId="6" w16cid:durableId="1591816427">
    <w:abstractNumId w:val="9"/>
  </w:num>
  <w:num w:numId="7" w16cid:durableId="805319057">
    <w:abstractNumId w:val="24"/>
  </w:num>
  <w:num w:numId="8" w16cid:durableId="1460764301">
    <w:abstractNumId w:val="27"/>
  </w:num>
  <w:num w:numId="9" w16cid:durableId="1192954818">
    <w:abstractNumId w:val="20"/>
  </w:num>
  <w:num w:numId="10" w16cid:durableId="1663464975">
    <w:abstractNumId w:val="22"/>
  </w:num>
  <w:num w:numId="11" w16cid:durableId="1605337044">
    <w:abstractNumId w:val="3"/>
  </w:num>
  <w:num w:numId="12" w16cid:durableId="300888429">
    <w:abstractNumId w:val="25"/>
  </w:num>
  <w:num w:numId="13" w16cid:durableId="1749769028">
    <w:abstractNumId w:val="14"/>
  </w:num>
  <w:num w:numId="14" w16cid:durableId="646323677">
    <w:abstractNumId w:val="4"/>
  </w:num>
  <w:num w:numId="15" w16cid:durableId="854998123">
    <w:abstractNumId w:val="32"/>
  </w:num>
  <w:num w:numId="16" w16cid:durableId="1956405761">
    <w:abstractNumId w:val="13"/>
  </w:num>
  <w:num w:numId="17" w16cid:durableId="875509609">
    <w:abstractNumId w:val="10"/>
  </w:num>
  <w:num w:numId="18" w16cid:durableId="1904637530">
    <w:abstractNumId w:val="7"/>
  </w:num>
  <w:num w:numId="19" w16cid:durableId="185027524">
    <w:abstractNumId w:val="23"/>
  </w:num>
  <w:num w:numId="20" w16cid:durableId="1177378852">
    <w:abstractNumId w:val="31"/>
  </w:num>
  <w:num w:numId="21" w16cid:durableId="1672638161">
    <w:abstractNumId w:val="6"/>
  </w:num>
  <w:num w:numId="22" w16cid:durableId="1042051965">
    <w:abstractNumId w:val="30"/>
  </w:num>
  <w:num w:numId="23" w16cid:durableId="326174895">
    <w:abstractNumId w:val="16"/>
  </w:num>
  <w:num w:numId="24" w16cid:durableId="600725064">
    <w:abstractNumId w:val="18"/>
  </w:num>
  <w:num w:numId="25" w16cid:durableId="1971134483">
    <w:abstractNumId w:val="29"/>
  </w:num>
  <w:num w:numId="26" w16cid:durableId="1903439497">
    <w:abstractNumId w:val="19"/>
  </w:num>
  <w:num w:numId="27" w16cid:durableId="639960316">
    <w:abstractNumId w:val="26"/>
  </w:num>
  <w:num w:numId="28" w16cid:durableId="75983706">
    <w:abstractNumId w:val="5"/>
  </w:num>
  <w:num w:numId="29" w16cid:durableId="1609652557">
    <w:abstractNumId w:val="17"/>
  </w:num>
  <w:num w:numId="30" w16cid:durableId="1191841074">
    <w:abstractNumId w:val="28"/>
  </w:num>
  <w:num w:numId="31" w16cid:durableId="740523398">
    <w:abstractNumId w:val="21"/>
  </w:num>
  <w:num w:numId="32" w16cid:durableId="1885940259">
    <w:abstractNumId w:val="11"/>
  </w:num>
  <w:num w:numId="33" w16cid:durableId="1244072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597F"/>
    <w:rsid w:val="00045A19"/>
    <w:rsid w:val="000506F0"/>
    <w:rsid w:val="00053027"/>
    <w:rsid w:val="00055D35"/>
    <w:rsid w:val="000833B3"/>
    <w:rsid w:val="000A3526"/>
    <w:rsid w:val="000A53F0"/>
    <w:rsid w:val="000B6C52"/>
    <w:rsid w:val="000E3F5D"/>
    <w:rsid w:val="000F5CD8"/>
    <w:rsid w:val="00143906"/>
    <w:rsid w:val="001505BD"/>
    <w:rsid w:val="00150793"/>
    <w:rsid w:val="00184411"/>
    <w:rsid w:val="001B2A15"/>
    <w:rsid w:val="001C2C88"/>
    <w:rsid w:val="001D20E8"/>
    <w:rsid w:val="001F3CA2"/>
    <w:rsid w:val="002079A5"/>
    <w:rsid w:val="00213C2C"/>
    <w:rsid w:val="00214771"/>
    <w:rsid w:val="00225372"/>
    <w:rsid w:val="00234BEF"/>
    <w:rsid w:val="0024620A"/>
    <w:rsid w:val="00255EC1"/>
    <w:rsid w:val="00261170"/>
    <w:rsid w:val="00273418"/>
    <w:rsid w:val="00277388"/>
    <w:rsid w:val="00277C79"/>
    <w:rsid w:val="00282F5A"/>
    <w:rsid w:val="002A0891"/>
    <w:rsid w:val="002C2D2E"/>
    <w:rsid w:val="002C7C72"/>
    <w:rsid w:val="002F5777"/>
    <w:rsid w:val="00300B48"/>
    <w:rsid w:val="00302DF2"/>
    <w:rsid w:val="003043FA"/>
    <w:rsid w:val="00305028"/>
    <w:rsid w:val="00310CFD"/>
    <w:rsid w:val="0031231B"/>
    <w:rsid w:val="00321953"/>
    <w:rsid w:val="00323A0F"/>
    <w:rsid w:val="00340A34"/>
    <w:rsid w:val="0036404E"/>
    <w:rsid w:val="0037544F"/>
    <w:rsid w:val="003A4958"/>
    <w:rsid w:val="003C01EC"/>
    <w:rsid w:val="003D10DB"/>
    <w:rsid w:val="003D6EDF"/>
    <w:rsid w:val="004008C0"/>
    <w:rsid w:val="00400E15"/>
    <w:rsid w:val="00410C25"/>
    <w:rsid w:val="0041136E"/>
    <w:rsid w:val="00414CAE"/>
    <w:rsid w:val="00416086"/>
    <w:rsid w:val="00417B54"/>
    <w:rsid w:val="004543FC"/>
    <w:rsid w:val="004732B2"/>
    <w:rsid w:val="00482577"/>
    <w:rsid w:val="00497EF8"/>
    <w:rsid w:val="004A55ED"/>
    <w:rsid w:val="004B00BF"/>
    <w:rsid w:val="004B2FDE"/>
    <w:rsid w:val="004D17D4"/>
    <w:rsid w:val="004E7B2C"/>
    <w:rsid w:val="004F2D4A"/>
    <w:rsid w:val="004F5ED1"/>
    <w:rsid w:val="00500083"/>
    <w:rsid w:val="005012D7"/>
    <w:rsid w:val="00505447"/>
    <w:rsid w:val="00510639"/>
    <w:rsid w:val="00514D0F"/>
    <w:rsid w:val="0051684E"/>
    <w:rsid w:val="005317E3"/>
    <w:rsid w:val="00551725"/>
    <w:rsid w:val="005829B8"/>
    <w:rsid w:val="00594E24"/>
    <w:rsid w:val="00595C9C"/>
    <w:rsid w:val="005A5367"/>
    <w:rsid w:val="005B097F"/>
    <w:rsid w:val="005C7645"/>
    <w:rsid w:val="005D1899"/>
    <w:rsid w:val="005E7BD5"/>
    <w:rsid w:val="00600357"/>
    <w:rsid w:val="00603AF4"/>
    <w:rsid w:val="00603E4D"/>
    <w:rsid w:val="00614D53"/>
    <w:rsid w:val="00635F08"/>
    <w:rsid w:val="0064093E"/>
    <w:rsid w:val="006443DD"/>
    <w:rsid w:val="006451BA"/>
    <w:rsid w:val="0064607B"/>
    <w:rsid w:val="0065079A"/>
    <w:rsid w:val="0065454E"/>
    <w:rsid w:val="00670B8B"/>
    <w:rsid w:val="00670DF7"/>
    <w:rsid w:val="0067144C"/>
    <w:rsid w:val="006765C6"/>
    <w:rsid w:val="00696B7B"/>
    <w:rsid w:val="006A63FC"/>
    <w:rsid w:val="006B2308"/>
    <w:rsid w:val="006B7187"/>
    <w:rsid w:val="006C007B"/>
    <w:rsid w:val="006D285C"/>
    <w:rsid w:val="006D492B"/>
    <w:rsid w:val="006E1F44"/>
    <w:rsid w:val="006E5F5E"/>
    <w:rsid w:val="00701B5F"/>
    <w:rsid w:val="007026AC"/>
    <w:rsid w:val="00706DA7"/>
    <w:rsid w:val="0073058D"/>
    <w:rsid w:val="0073487A"/>
    <w:rsid w:val="00761F17"/>
    <w:rsid w:val="00764B0D"/>
    <w:rsid w:val="00767C4E"/>
    <w:rsid w:val="00791810"/>
    <w:rsid w:val="00792A14"/>
    <w:rsid w:val="007979D2"/>
    <w:rsid w:val="007A641A"/>
    <w:rsid w:val="007B4133"/>
    <w:rsid w:val="007B538C"/>
    <w:rsid w:val="007D00C6"/>
    <w:rsid w:val="007D00D2"/>
    <w:rsid w:val="007D4DAA"/>
    <w:rsid w:val="007D5167"/>
    <w:rsid w:val="00800782"/>
    <w:rsid w:val="00806633"/>
    <w:rsid w:val="00810D00"/>
    <w:rsid w:val="00817B85"/>
    <w:rsid w:val="00832DA9"/>
    <w:rsid w:val="00866DE2"/>
    <w:rsid w:val="0087058B"/>
    <w:rsid w:val="00871A37"/>
    <w:rsid w:val="008725D8"/>
    <w:rsid w:val="0087737C"/>
    <w:rsid w:val="00891FC0"/>
    <w:rsid w:val="008A2691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39ED"/>
    <w:rsid w:val="008F506F"/>
    <w:rsid w:val="009016E2"/>
    <w:rsid w:val="00906912"/>
    <w:rsid w:val="0090697F"/>
    <w:rsid w:val="00921073"/>
    <w:rsid w:val="00930F18"/>
    <w:rsid w:val="00943D13"/>
    <w:rsid w:val="00962D6C"/>
    <w:rsid w:val="00973626"/>
    <w:rsid w:val="009743CD"/>
    <w:rsid w:val="009909B3"/>
    <w:rsid w:val="009B1D34"/>
    <w:rsid w:val="009B2B47"/>
    <w:rsid w:val="009C0A97"/>
    <w:rsid w:val="009D14FF"/>
    <w:rsid w:val="009D3AD9"/>
    <w:rsid w:val="009E5474"/>
    <w:rsid w:val="009E6C2D"/>
    <w:rsid w:val="009F5083"/>
    <w:rsid w:val="00A04AB3"/>
    <w:rsid w:val="00A05F87"/>
    <w:rsid w:val="00A11919"/>
    <w:rsid w:val="00A21C5A"/>
    <w:rsid w:val="00A25562"/>
    <w:rsid w:val="00A255C9"/>
    <w:rsid w:val="00A30C48"/>
    <w:rsid w:val="00A33FE9"/>
    <w:rsid w:val="00A407BB"/>
    <w:rsid w:val="00A60EA6"/>
    <w:rsid w:val="00A629D5"/>
    <w:rsid w:val="00A82F54"/>
    <w:rsid w:val="00A950E1"/>
    <w:rsid w:val="00AB3065"/>
    <w:rsid w:val="00AB5C6C"/>
    <w:rsid w:val="00AD0F22"/>
    <w:rsid w:val="00AE15EB"/>
    <w:rsid w:val="00AE34B5"/>
    <w:rsid w:val="00AF44DE"/>
    <w:rsid w:val="00B118C2"/>
    <w:rsid w:val="00B22EAE"/>
    <w:rsid w:val="00B62A9B"/>
    <w:rsid w:val="00B848D3"/>
    <w:rsid w:val="00B90059"/>
    <w:rsid w:val="00B96FF5"/>
    <w:rsid w:val="00BB61AD"/>
    <w:rsid w:val="00BB7D19"/>
    <w:rsid w:val="00BC5A42"/>
    <w:rsid w:val="00BC610A"/>
    <w:rsid w:val="00BE69DB"/>
    <w:rsid w:val="00C20F0C"/>
    <w:rsid w:val="00C22EDC"/>
    <w:rsid w:val="00C25645"/>
    <w:rsid w:val="00C25DCD"/>
    <w:rsid w:val="00C27D60"/>
    <w:rsid w:val="00C316A8"/>
    <w:rsid w:val="00C4146F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E1EC5"/>
    <w:rsid w:val="00CE65F7"/>
    <w:rsid w:val="00D01649"/>
    <w:rsid w:val="00D07AC3"/>
    <w:rsid w:val="00D07E9D"/>
    <w:rsid w:val="00D4762F"/>
    <w:rsid w:val="00D535F2"/>
    <w:rsid w:val="00D83430"/>
    <w:rsid w:val="00D94385"/>
    <w:rsid w:val="00DB420A"/>
    <w:rsid w:val="00DB65AD"/>
    <w:rsid w:val="00DB78ED"/>
    <w:rsid w:val="00DC249E"/>
    <w:rsid w:val="00DC4743"/>
    <w:rsid w:val="00DD7919"/>
    <w:rsid w:val="00DF0E03"/>
    <w:rsid w:val="00E01C9E"/>
    <w:rsid w:val="00E23C6F"/>
    <w:rsid w:val="00E2723F"/>
    <w:rsid w:val="00E52F9E"/>
    <w:rsid w:val="00E54942"/>
    <w:rsid w:val="00E667C8"/>
    <w:rsid w:val="00E72DB8"/>
    <w:rsid w:val="00E90888"/>
    <w:rsid w:val="00E96284"/>
    <w:rsid w:val="00EB6D5A"/>
    <w:rsid w:val="00ED3577"/>
    <w:rsid w:val="00EE1144"/>
    <w:rsid w:val="00EE36A6"/>
    <w:rsid w:val="00EE3D20"/>
    <w:rsid w:val="00EF7122"/>
    <w:rsid w:val="00F2006F"/>
    <w:rsid w:val="00F21633"/>
    <w:rsid w:val="00F25987"/>
    <w:rsid w:val="00F3465E"/>
    <w:rsid w:val="00F46A37"/>
    <w:rsid w:val="00F52BAA"/>
    <w:rsid w:val="00F61DAE"/>
    <w:rsid w:val="00F73C46"/>
    <w:rsid w:val="00F76A37"/>
    <w:rsid w:val="00F80E7D"/>
    <w:rsid w:val="00F90339"/>
    <w:rsid w:val="00F95EA8"/>
    <w:rsid w:val="00FA18EF"/>
    <w:rsid w:val="00FA4F89"/>
    <w:rsid w:val="00FB1C58"/>
    <w:rsid w:val="00FB44BE"/>
    <w:rsid w:val="00FC18B3"/>
    <w:rsid w:val="00FD5EC9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98ED-26C5-4E54-866F-98C26898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SWZ formularz warunków technicznych</vt:lpstr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 formularz warunków technicznych</dc:title>
  <dc:creator>Katarzyna Niedźwiedzka-Rozkosz</dc:creator>
  <cp:keywords>sprzęt laboratoryjny</cp:keywords>
  <cp:lastModifiedBy>Katarzyna Niedźwiedzka-Rozkosz</cp:lastModifiedBy>
  <cp:revision>4</cp:revision>
  <cp:lastPrinted>2023-07-07T13:01:00Z</cp:lastPrinted>
  <dcterms:created xsi:type="dcterms:W3CDTF">2024-06-17T17:12:00Z</dcterms:created>
  <dcterms:modified xsi:type="dcterms:W3CDTF">2024-06-21T09:23:00Z</dcterms:modified>
</cp:coreProperties>
</file>