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68E5DB74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2B7D4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Rozbudowa sieci wodociągowej i sieci kanalizacyjnej na terenie Gminy Bobrowice</w:t>
      </w:r>
      <w:r w:rsidR="003622DE">
        <w:rPr>
          <w:rFonts w:ascii="Arial Narrow" w:hAnsi="Arial Narrow"/>
          <w:sz w:val="20"/>
          <w:szCs w:val="20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48AC6BE3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B3C879" w14:textId="77777777" w:rsidR="00760F5A" w:rsidRDefault="00760F5A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7D4B" w14:paraId="07497D58" w14:textId="77777777" w:rsidTr="00E17815">
        <w:tc>
          <w:tcPr>
            <w:tcW w:w="9062" w:type="dxa"/>
          </w:tcPr>
          <w:p w14:paraId="6D9EA652" w14:textId="77777777" w:rsidR="002B7D4B" w:rsidRPr="000303B4" w:rsidRDefault="002B7D4B" w:rsidP="002B7D4B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spacing w:line="276" w:lineRule="auto"/>
              <w:ind w:left="36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303B4">
              <w:rPr>
                <w:rFonts w:ascii="Arial Narrow" w:eastAsia="Times New Roman" w:hAnsi="Arial Narrow" w:cs="Times New Roman"/>
                <w:lang w:eastAsia="pl-PL"/>
              </w:rPr>
              <w:t xml:space="preserve">Oferujemy wykonanie przedmiotu zamówienia </w:t>
            </w:r>
            <w:r w:rsidRPr="000303B4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 cenę ryczałtową wynoszącą ……………………………zł brutto </w:t>
            </w:r>
          </w:p>
          <w:p w14:paraId="7A5F9464" w14:textId="77777777" w:rsidR="002B7D4B" w:rsidRPr="000303B4" w:rsidRDefault="002B7D4B" w:rsidP="002B7D4B">
            <w:pPr>
              <w:tabs>
                <w:tab w:val="num" w:pos="360"/>
              </w:tabs>
              <w:spacing w:line="276" w:lineRule="auto"/>
              <w:ind w:left="36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303B4">
              <w:rPr>
                <w:rFonts w:ascii="Arial Narrow" w:eastAsia="Times New Roman" w:hAnsi="Arial Narrow" w:cs="Times New Roman"/>
                <w:lang w:eastAsia="pl-PL"/>
              </w:rPr>
              <w:t>(słownie brutto złotych: ................................................................................................................................ )</w:t>
            </w:r>
          </w:p>
          <w:p w14:paraId="3FCCC33A" w14:textId="77777777" w:rsidR="002B7D4B" w:rsidRPr="000303B4" w:rsidRDefault="002B7D4B" w:rsidP="002B7D4B">
            <w:pPr>
              <w:tabs>
                <w:tab w:val="num" w:pos="360"/>
              </w:tabs>
              <w:spacing w:line="276" w:lineRule="auto"/>
              <w:ind w:left="36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303B4">
              <w:rPr>
                <w:rFonts w:ascii="Arial Narrow" w:eastAsia="Times New Roman" w:hAnsi="Arial Narrow" w:cs="Times New Roman"/>
                <w:lang w:eastAsia="pl-PL"/>
              </w:rPr>
              <w:t xml:space="preserve">Informacyjnie podajemy, że cena ofertowa </w:t>
            </w:r>
            <w:r w:rsidRPr="000303B4">
              <w:rPr>
                <w:rFonts w:ascii="Arial Narrow" w:eastAsia="Times New Roman" w:hAnsi="Arial Narrow" w:cs="Times New Roman"/>
                <w:u w:val="single"/>
                <w:lang w:eastAsia="pl-PL"/>
              </w:rPr>
              <w:t>netto</w:t>
            </w:r>
            <w:r w:rsidRPr="000303B4">
              <w:rPr>
                <w:rFonts w:ascii="Arial Narrow" w:eastAsia="Times New Roman" w:hAnsi="Arial Narrow" w:cs="Times New Roman"/>
                <w:lang w:eastAsia="pl-PL"/>
              </w:rPr>
              <w:t xml:space="preserve"> wynosi …………………………….. zł</w:t>
            </w:r>
          </w:p>
          <w:p w14:paraId="2D6A6E80" w14:textId="77777777" w:rsidR="002B7D4B" w:rsidRPr="000303B4" w:rsidRDefault="002B7D4B" w:rsidP="002B7D4B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 Narrow" w:eastAsia="Times New Roman" w:hAnsi="Arial Narrow" w:cs="Times New Roman"/>
                <w:i/>
                <w:lang w:eastAsia="pl-PL"/>
              </w:rPr>
            </w:pPr>
          </w:p>
          <w:p w14:paraId="671DE396" w14:textId="77777777" w:rsidR="002B7D4B" w:rsidRPr="000303B4" w:rsidRDefault="002B7D4B" w:rsidP="002B7D4B">
            <w:pPr>
              <w:spacing w:line="276" w:lineRule="auto"/>
              <w:ind w:left="284" w:hanging="284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303B4">
              <w:rPr>
                <w:rFonts w:ascii="Arial Narrow" w:eastAsia="Times New Roman" w:hAnsi="Arial Narrow" w:cs="Times New Roman"/>
                <w:lang w:eastAsia="pl-PL"/>
              </w:rPr>
              <w:t xml:space="preserve">2. Na całość wykonanych robót budowlanych oraz wbudowane urządzenia i materiały udzielamy Zamawiającemu </w:t>
            </w:r>
            <w:r w:rsidRPr="000303B4">
              <w:rPr>
                <w:rFonts w:ascii="Arial Narrow" w:eastAsia="Times New Roman" w:hAnsi="Arial Narrow" w:cs="Times New Roman"/>
                <w:b/>
                <w:lang w:eastAsia="pl-PL"/>
              </w:rPr>
              <w:t>gwarancji</w:t>
            </w:r>
            <w:r w:rsidRPr="000303B4">
              <w:rPr>
                <w:rFonts w:ascii="Arial Narrow" w:eastAsia="Times New Roman" w:hAnsi="Arial Narrow" w:cs="Times New Roman"/>
                <w:lang w:eastAsia="pl-PL"/>
              </w:rPr>
              <w:t xml:space="preserve"> na okres …….. </w:t>
            </w:r>
            <w:r w:rsidRPr="000303B4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miesięcy</w:t>
            </w:r>
            <w:r w:rsidRPr="000303B4">
              <w:rPr>
                <w:rFonts w:ascii="Arial Narrow" w:eastAsia="Times New Roman" w:hAnsi="Arial Narrow" w:cs="Times New Roman"/>
                <w:lang w:eastAsia="pl-PL"/>
              </w:rPr>
              <w:t xml:space="preserve"> od daty bezusterkowego końcowego  odbioru robót.</w:t>
            </w:r>
          </w:p>
          <w:p w14:paraId="00B0EF73" w14:textId="77777777" w:rsidR="002B7D4B" w:rsidRDefault="002B7D4B" w:rsidP="002B7D4B">
            <w:pPr>
              <w:keepNext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7830E837" w14:textId="5D99457B" w:rsidR="002B7D4B" w:rsidRPr="002B7D4B" w:rsidRDefault="002B7D4B" w:rsidP="00BC5FFE">
            <w:pPr>
              <w:keepNext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303B4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pl-PL"/>
              </w:rPr>
              <w:t xml:space="preserve">Uwaga: </w:t>
            </w:r>
            <w:r w:rsidRPr="000303B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*zaoferowany</w:t>
            </w:r>
            <w:r w:rsidRPr="000303B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 xml:space="preserve"> okres gwarancji na wykonane roboty budowlane nie może być krótszy niż 36 miesięcy, </w:t>
            </w:r>
            <w:r w:rsidRPr="000303B4"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eastAsia="pl-PL"/>
              </w:rPr>
              <w:t xml:space="preserve">najdłuższy zaoferowany okres gwarancji i rękojmi może liczyć 60 miesięcy </w:t>
            </w:r>
            <w:r w:rsidRPr="000303B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      </w:r>
          </w:p>
        </w:tc>
      </w:tr>
    </w:tbl>
    <w:p w14:paraId="20F327CC" w14:textId="2B4A7682" w:rsidR="002B7D4B" w:rsidRDefault="002B7D4B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26CB44D5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="00BC5FFE">
        <w:rPr>
          <w:rFonts w:ascii="Arial Narrow" w:eastAsia="Times New Roman" w:hAnsi="Arial Narrow" w:cs="Times New Roman"/>
          <w:b/>
          <w:lang w:eastAsia="pl-PL"/>
        </w:rPr>
        <w:t>zgodny z warunkami określonymi w umowie -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lastRenderedPageBreak/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BC5FFE">
        <w:tc>
          <w:tcPr>
            <w:tcW w:w="2819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2847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29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BC5FFE">
        <w:tc>
          <w:tcPr>
            <w:tcW w:w="2819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47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29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lastRenderedPageBreak/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ED5BBD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F3366C" w14:textId="410A08A6" w:rsidR="00BC5FFE" w:rsidRDefault="00153408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198F6613" w14:textId="77777777" w:rsidR="00BC5FFE" w:rsidRDefault="00BC5FFE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1BBC282" w14:textId="0353B4FE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D532B7F" w14:textId="3AB87BF5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2784829" w14:textId="6B7524C8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8110F56" w14:textId="11860154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CEDB800" w14:textId="26B8B297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6A8157D" w14:textId="494D0C97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BE8CED4" w14:textId="1D5369EB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4131A1D" w14:textId="0BDD97CA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F14DE46" w14:textId="6E9FFE9D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AF7CF6A" w14:textId="77777777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E5FF3B9" w14:textId="0215DC39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BAE2C49" w14:textId="03E59B22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7D0AB8" w14:textId="4A11047E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E632D7" w14:textId="5F390625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9ADA172" w14:textId="05174A64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98D85BD" w14:textId="75509254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F0A8538" w14:textId="41A593FA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82AC779" w14:textId="6C3324C7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116CC80" w14:textId="62AFF4AF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4AC188" w14:textId="35EF4930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D7748E" w14:textId="5F9F3550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9CD3412" w14:textId="505399F6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466349" w14:textId="515BB718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68BE9D0" w14:textId="00959F17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704F69F" w14:textId="6475ED41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B1BC480" w14:textId="134E1142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4F8D1A4" w14:textId="488F510D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D253CB6" w14:textId="5896D58D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D8B6E58" w14:textId="591503ED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64492C3" w14:textId="5FBEF963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C722DCC" w14:textId="77777777" w:rsidR="00E17815" w:rsidRDefault="00E1781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49A59AB9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– tj. Dz.U. z 2021 r., poz. 1129.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49FDDAEF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2AC4DED6" w14:textId="2E5EA93A" w:rsidR="00BC5FFE" w:rsidRDefault="00BC5FFE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Rozbudowa sieci wodociągowej i sieci kanalizacyjnej na terenie Gminy Bobrowice</w:t>
      </w:r>
    </w:p>
    <w:p w14:paraId="6F773B09" w14:textId="77777777" w:rsidR="00A11C56" w:rsidRDefault="00A11C56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63C028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>
        <w:rPr>
          <w:rFonts w:ascii="Arial Narrow" w:hAnsi="Arial Narrow" w:cs="Arial"/>
        </w:rPr>
        <w:t>)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AD966F3" w14:textId="77777777" w:rsidR="00977DD9" w:rsidRPr="0028397F" w:rsidRDefault="00977DD9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28397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560FAE1" w14:textId="1095A5A8" w:rsidR="001356BA" w:rsidRPr="00A014C6" w:rsidRDefault="001356BA" w:rsidP="00153408">
      <w:pPr>
        <w:tabs>
          <w:tab w:val="left" w:pos="426"/>
        </w:tabs>
        <w:spacing w:after="160" w:line="259" w:lineRule="auto"/>
        <w:ind w:right="12"/>
        <w:jc w:val="right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lastRenderedPageBreak/>
        <w:t>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125DE1DF" w14:textId="77777777" w:rsidR="00153408" w:rsidRPr="00153408" w:rsidRDefault="00153408" w:rsidP="00153408">
      <w:pPr>
        <w:shd w:val="clear" w:color="auto" w:fill="FFFFFF"/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15340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Rozbudowa sieci wodociągowej i sieci kanalizacyjnej na terenie Gminy Bobrowice</w:t>
      </w:r>
    </w:p>
    <w:p w14:paraId="405E41ED" w14:textId="77777777" w:rsidR="00153408" w:rsidRDefault="00153408" w:rsidP="001356BA">
      <w:pPr>
        <w:shd w:val="clear" w:color="auto" w:fill="FFFFFF"/>
        <w:jc w:val="center"/>
        <w:rPr>
          <w:rFonts w:ascii="Arial Narrow" w:hAnsi="Arial Narrow" w:cs="Arial"/>
          <w:bCs/>
          <w:sz w:val="20"/>
          <w:szCs w:val="20"/>
        </w:rPr>
      </w:pPr>
    </w:p>
    <w:p w14:paraId="19FEDE0E" w14:textId="619C3305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1E79FDCB" w:rsidR="00CB1BD5" w:rsidRDefault="00153408">
      <w:r>
        <w:t>……………………………………………………………………………………………………………………………………………………………</w:t>
      </w:r>
    </w:p>
    <w:p w14:paraId="26C7D352" w14:textId="5B02BC8A" w:rsidR="00CB1BD5" w:rsidRDefault="00CB1BD5"/>
    <w:p w14:paraId="022664E1" w14:textId="77777777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lastRenderedPageBreak/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4893538C" w14:textId="77777777" w:rsidR="00153408" w:rsidRPr="00694017" w:rsidRDefault="00CB1BD5" w:rsidP="00153408">
      <w:pPr>
        <w:shd w:val="clear" w:color="auto" w:fill="FFFFFF"/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940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 </w:t>
      </w:r>
      <w:r w:rsidR="00153408" w:rsidRPr="0069401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Rozbudowa sieci wodociągowej i sieci kanalizacyjnej na terenie Gminy Bobrowice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4AFBB169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 w:rsidRPr="005800B1"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 w:rsidRPr="005800B1">
        <w:rPr>
          <w:rFonts w:ascii="Arial Narrow" w:hAnsi="Arial Narrow" w:cs="Arial"/>
        </w:rPr>
        <w:t>)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63B0051E" w14:textId="0E186FE2" w:rsidR="00694017" w:rsidRDefault="00694017">
      <w:r>
        <w:t>…………………………………………………………………………………………………………………………………………………………….</w:t>
      </w:r>
    </w:p>
    <w:p w14:paraId="5402ED6A" w14:textId="77777777" w:rsidR="00694017" w:rsidRDefault="00694017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</w:p>
    <w:p w14:paraId="1D26E483" w14:textId="5A88FA9B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z dnia 11 września 2019 r.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48351867" w14:textId="77777777" w:rsidR="00B04D78" w:rsidRPr="00694017" w:rsidRDefault="00B04D78" w:rsidP="00B04D78">
      <w:pPr>
        <w:shd w:val="clear" w:color="auto" w:fill="FFFFFF"/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940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 </w:t>
      </w:r>
      <w:r w:rsidRPr="0069401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Rozbudowa sieci wodociągowej i sieci kanalizacyjnej na terenie Gminy Bobrowice</w:t>
      </w:r>
    </w:p>
    <w:p w14:paraId="0A714F3C" w14:textId="2D0D6E1B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3467B999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A47FBAD" w14:textId="068ECE34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2F8956C4" w14:textId="42D267AF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1CE06D2F" w14:textId="68C957EC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EED40" w14:textId="7C207508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436AA5F" w14:textId="4032B8BB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74E5BCF1" w14:textId="2C8E4FAE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A938FDD" w14:textId="3A030054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203077B3" w14:textId="7E6CD80E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30A97C9C" w14:textId="711E3952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2F89F806" w14:textId="5AFCD41F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30629037" w14:textId="5043577C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2801127" w14:textId="461EEE98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2BB40680" w14:textId="346A28B4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A850D0" w14:textId="3F312A15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5C283E65" w14:textId="0EEE8F92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71069693" w14:textId="24CB6AA2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2AC68B9D" w14:textId="1DE6D9CF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1D00F403" w14:textId="489DDAAD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ADAF28A" w14:textId="77777777" w:rsidR="00E17815" w:rsidRDefault="00E17815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1F1A752C" w:rsidR="00D5773F" w:rsidRDefault="00B04D78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C7E363B" w14:textId="77777777" w:rsidR="00C02B2F" w:rsidRPr="005800B1" w:rsidRDefault="00C02B2F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Załącznik nr 6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13BB93A6" w14:textId="572741A8" w:rsidR="00631A99" w:rsidRPr="00694017" w:rsidRDefault="00631A99" w:rsidP="00631A99">
      <w:pPr>
        <w:shd w:val="clear" w:color="auto" w:fill="FFFFFF"/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940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 </w:t>
      </w:r>
      <w:r w:rsidRPr="0069401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Rozbudowa sieci wodociągowej i sieci kanalizacyjnej na terenie Gminy Bobrowice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86D18CB" w14:textId="2E34AF34" w:rsidR="0048680B" w:rsidRDefault="00C02B2F" w:rsidP="005A4123">
      <w:pPr>
        <w:ind w:right="20"/>
        <w:jc w:val="both"/>
        <w:rPr>
          <w:rFonts w:ascii="Arial Narrow" w:hAnsi="Arial Narrow"/>
          <w:color w:val="FF0000"/>
          <w:sz w:val="20"/>
          <w:szCs w:val="20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że wykonał należycie w okresie ostatnich 5 lat przed upływem terminu składania ofert, a jeżeli okres prowadzenia działalności jest krótszy - w tym okresie </w:t>
      </w:r>
      <w:r w:rsidR="005C01D0">
        <w:rPr>
          <w:rFonts w:ascii="Arial Narrow" w:hAnsi="Arial Narrow"/>
          <w:color w:val="FF0000"/>
          <w:sz w:val="20"/>
          <w:szCs w:val="20"/>
        </w:rPr>
        <w:t>: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 </w:t>
      </w:r>
    </w:p>
    <w:p w14:paraId="01995F7E" w14:textId="77777777" w:rsidR="00920A13" w:rsidRDefault="00920A13" w:rsidP="00920A13">
      <w:pPr>
        <w:autoSpaceDE w:val="0"/>
        <w:autoSpaceDN w:val="0"/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a) </w:t>
      </w:r>
      <w:r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>
        <w:rPr>
          <w:rFonts w:ascii="Arial Narrow" w:hAnsi="Arial Narrow"/>
          <w:b/>
          <w:bCs/>
          <w:color w:val="FF0000"/>
          <w:sz w:val="20"/>
          <w:szCs w:val="20"/>
        </w:rPr>
        <w:t> </w:t>
      </w:r>
      <w:r>
        <w:rPr>
          <w:rFonts w:ascii="Arial Narrow" w:hAnsi="Arial Narrow"/>
          <w:color w:val="FF0000"/>
          <w:sz w:val="20"/>
          <w:szCs w:val="20"/>
        </w:rPr>
        <w:t>robotę budowlaną 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budowie, rozbudowie lub przebudowie sieci wodociągowej o długości co najmniej 900m </w:t>
      </w:r>
      <w:r>
        <w:rPr>
          <w:rFonts w:ascii="Arial Narrow" w:hAnsi="Arial Narrow"/>
          <w:color w:val="FF0000"/>
          <w:sz w:val="20"/>
          <w:szCs w:val="20"/>
        </w:rPr>
        <w:t xml:space="preserve">. </w:t>
      </w:r>
    </w:p>
    <w:p w14:paraId="73F11C5E" w14:textId="77777777" w:rsidR="00920A13" w:rsidRDefault="00920A13" w:rsidP="00920A13">
      <w:pPr>
        <w:autoSpaceDE w:val="0"/>
        <w:autoSpaceDN w:val="0"/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b) </w:t>
      </w:r>
      <w:r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>
        <w:rPr>
          <w:rFonts w:ascii="Arial Narrow" w:hAnsi="Arial Narrow"/>
          <w:b/>
          <w:bCs/>
          <w:color w:val="FF0000"/>
          <w:sz w:val="20"/>
          <w:szCs w:val="20"/>
        </w:rPr>
        <w:t> </w:t>
      </w:r>
      <w:r>
        <w:rPr>
          <w:rFonts w:ascii="Arial Narrow" w:hAnsi="Arial Narrow"/>
          <w:color w:val="FF0000"/>
          <w:sz w:val="20"/>
          <w:szCs w:val="20"/>
        </w:rPr>
        <w:t>robotę budowlaną 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budowie, rozbudowie lub przebudowie sieci kanalizacyjnej tłocznej o długości co najmniej 1000m </w:t>
      </w:r>
      <w:r>
        <w:rPr>
          <w:rFonts w:ascii="Arial Narrow" w:hAnsi="Arial Narrow"/>
          <w:color w:val="FF0000"/>
          <w:sz w:val="20"/>
          <w:szCs w:val="20"/>
        </w:rPr>
        <w:t xml:space="preserve">. </w:t>
      </w:r>
    </w:p>
    <w:p w14:paraId="03DA39D0" w14:textId="77777777" w:rsidR="00920A13" w:rsidRDefault="00920A13" w:rsidP="00920A13">
      <w:pPr>
        <w:autoSpaceDE w:val="0"/>
        <w:autoSpaceDN w:val="0"/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c) </w:t>
      </w:r>
      <w:r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>
        <w:rPr>
          <w:rFonts w:ascii="Arial Narrow" w:hAnsi="Arial Narrow"/>
          <w:b/>
          <w:bCs/>
          <w:color w:val="FF0000"/>
          <w:sz w:val="20"/>
          <w:szCs w:val="20"/>
        </w:rPr>
        <w:t> </w:t>
      </w:r>
      <w:r>
        <w:rPr>
          <w:rFonts w:ascii="Arial Narrow" w:hAnsi="Arial Narrow"/>
          <w:color w:val="FF0000"/>
          <w:sz w:val="20"/>
          <w:szCs w:val="20"/>
        </w:rPr>
        <w:t>robotę budowlaną 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budowie, rozbudowie lub przebudowie sieci kanalizacyjnej grawitacyjnej o długości co najmniej 300m </w:t>
      </w:r>
      <w:r>
        <w:rPr>
          <w:rFonts w:ascii="Arial Narrow" w:hAnsi="Arial Narrow"/>
          <w:color w:val="FF0000"/>
          <w:sz w:val="20"/>
          <w:szCs w:val="20"/>
        </w:rPr>
        <w:t xml:space="preserve">. 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C02B2F" w:rsidRPr="005800B1" w14:paraId="4D7DB739" w14:textId="77777777" w:rsidTr="006E6CE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E6CE6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D53A218" w14:textId="764E30B5" w:rsidR="00C02B2F" w:rsidRPr="00464BC4" w:rsidRDefault="00C02B2F" w:rsidP="00464BC4">
      <w:pPr>
        <w:ind w:left="5812"/>
        <w:rPr>
          <w:rFonts w:ascii="Arial Narrow" w:hAnsi="Arial Narrow"/>
        </w:rPr>
      </w:pPr>
      <w:r w:rsidRPr="00464BC4">
        <w:rPr>
          <w:rFonts w:ascii="Arial Narrow" w:eastAsia="Times New Roman" w:hAnsi="Arial Narrow" w:cs="Arial"/>
          <w:sz w:val="18"/>
          <w:szCs w:val="18"/>
          <w:lang w:eastAsia="ar-SA"/>
        </w:rPr>
        <w:t xml:space="preserve">Podpisy osób upoważnionych do występowania w imieniu Wykonawcy </w:t>
      </w:r>
    </w:p>
    <w:p w14:paraId="0F3FC7E7" w14:textId="34405785" w:rsidR="00933D7B" w:rsidRDefault="00933D7B" w:rsidP="00464BC4">
      <w:pPr>
        <w:ind w:left="5812"/>
      </w:pPr>
    </w:p>
    <w:p w14:paraId="236A5299" w14:textId="40EF83C9" w:rsidR="00E17815" w:rsidRDefault="00E17815"/>
    <w:p w14:paraId="3F9F8572" w14:textId="65CF2E91" w:rsidR="00E17815" w:rsidRDefault="00E17815"/>
    <w:p w14:paraId="583A6DCE" w14:textId="30AF92F4" w:rsidR="00E17815" w:rsidRDefault="00E17815"/>
    <w:p w14:paraId="5AA57694" w14:textId="18C2E0BD" w:rsidR="00464BC4" w:rsidRDefault="00464BC4"/>
    <w:p w14:paraId="07346564" w14:textId="00225FAF" w:rsidR="00464BC4" w:rsidRDefault="00464BC4"/>
    <w:p w14:paraId="41BD7273" w14:textId="77777777" w:rsidR="00464BC4" w:rsidRDefault="00464BC4"/>
    <w:p w14:paraId="2371F9AB" w14:textId="21F49E9E" w:rsidR="00933D7B" w:rsidRDefault="00AE4D63">
      <w:r>
        <w:t>……………………………………………………………………………………………………………………………………………………….</w:t>
      </w:r>
    </w:p>
    <w:p w14:paraId="30D37993" w14:textId="3BEBDC9C" w:rsidR="00933D7B" w:rsidRDefault="00933D7B"/>
    <w:p w14:paraId="123FA179" w14:textId="2E2269BD" w:rsidR="008A037B" w:rsidRDefault="008A037B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6804F08" w14:textId="4BCBF499" w:rsidR="00CD73CD" w:rsidRPr="00694017" w:rsidRDefault="00E17815" w:rsidP="00CD73CD">
      <w:pPr>
        <w:spacing w:before="120" w:after="120" w:line="360" w:lineRule="auto"/>
        <w:contextualSpacing/>
        <w:jc w:val="center"/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Rozbudowa sieci wodociągowej i sieci kanalizacyjnej na terenie Gminy Bobrowice</w:t>
      </w: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803AF0F" w14:textId="77777777" w:rsidR="0087363E" w:rsidRDefault="0087363E" w:rsidP="0087363E">
      <w:pPr>
        <w:pStyle w:val="Standard"/>
        <w:widowControl/>
        <w:numPr>
          <w:ilvl w:val="0"/>
          <w:numId w:val="31"/>
        </w:numPr>
        <w:suppressAutoHyphens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Roboty budowlane przygotowawcze (z ewentualnym wyłączeniem pomiarowych) </w:t>
      </w:r>
    </w:p>
    <w:p w14:paraId="505FA911" w14:textId="77777777" w:rsidR="0087363E" w:rsidRDefault="0087363E" w:rsidP="0087363E">
      <w:pPr>
        <w:pStyle w:val="Standard"/>
        <w:widowControl/>
        <w:numPr>
          <w:ilvl w:val="0"/>
          <w:numId w:val="31"/>
        </w:numPr>
        <w:suppressAutoHyphens w:val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przygotowania terenu pod budowę i roboty ziemne.</w:t>
      </w:r>
    </w:p>
    <w:p w14:paraId="00E5CA1F" w14:textId="77777777" w:rsidR="0087363E" w:rsidRDefault="0087363E" w:rsidP="0087363E">
      <w:pPr>
        <w:pStyle w:val="Tekstpodstawowy"/>
        <w:numPr>
          <w:ilvl w:val="0"/>
          <w:numId w:val="31"/>
        </w:numPr>
        <w:suppressAutoHyphens w:val="0"/>
        <w:overflowPunct w:val="0"/>
        <w:autoSpaceDE w:val="0"/>
        <w:autoSpaceDN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Roboty budowlane.</w:t>
      </w:r>
    </w:p>
    <w:p w14:paraId="0A87ABAE" w14:textId="77777777" w:rsidR="0087363E" w:rsidRDefault="0087363E" w:rsidP="0087363E">
      <w:pPr>
        <w:pStyle w:val="Tekstpodstawowy"/>
        <w:numPr>
          <w:ilvl w:val="0"/>
          <w:numId w:val="31"/>
        </w:numPr>
        <w:suppressAutoHyphens w:val="0"/>
        <w:overflowPunct w:val="0"/>
        <w:autoSpaceDE w:val="0"/>
        <w:autoSpaceDN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Roboty sanitarne.</w:t>
      </w:r>
    </w:p>
    <w:p w14:paraId="11D1F055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oczyszczania ścieków.</w:t>
      </w:r>
    </w:p>
    <w:p w14:paraId="3DFD9BBF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kanalizacji ściekowej.</w:t>
      </w:r>
    </w:p>
    <w:p w14:paraId="454CCCAF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Roboty instalacyjne </w:t>
      </w:r>
      <w:proofErr w:type="spellStart"/>
      <w:r>
        <w:rPr>
          <w:rFonts w:ascii="Arial Narrow" w:eastAsia="Times New Roman" w:hAnsi="Arial Narrow"/>
          <w:sz w:val="20"/>
          <w:szCs w:val="20"/>
        </w:rPr>
        <w:t>wodno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– kanalizacyjne i sanitarne.</w:t>
      </w:r>
    </w:p>
    <w:p w14:paraId="2E553316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budowlane w zakresie przepompowni ścieków.</w:t>
      </w:r>
    </w:p>
    <w:p w14:paraId="1595A0D8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zakładów oczyszczania ścieków.</w:t>
      </w:r>
    </w:p>
    <w:p w14:paraId="28484DBF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kładzenia rur w kanalizacji.</w:t>
      </w:r>
    </w:p>
    <w:p w14:paraId="78DB529A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budowlane w zakresie budowy wodociągów i rurociągów do odprowadzania ścieków.</w:t>
      </w:r>
    </w:p>
    <w:p w14:paraId="10FCE352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pomocnicze w zakresie rurociągów i kabli.</w:t>
      </w:r>
    </w:p>
    <w:p w14:paraId="50A9808D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instalacyjne elektryczne.</w:t>
      </w:r>
    </w:p>
    <w:p w14:paraId="11B5912B" w14:textId="77777777" w:rsidR="0087363E" w:rsidRDefault="0087363E" w:rsidP="0087363E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Kierowanie robotami budowlanymi /z ewentualnym wyłączeniem, jeżeli zlecane jest dla podmiotu zewnętrznego/.</w:t>
      </w:r>
    </w:p>
    <w:p w14:paraId="05DD7525" w14:textId="77777777" w:rsidR="00760210" w:rsidRPr="00F26A18" w:rsidRDefault="00760210" w:rsidP="00760210">
      <w:pPr>
        <w:pStyle w:val="Textbody"/>
        <w:spacing w:after="0"/>
        <w:jc w:val="both"/>
        <w:rPr>
          <w:rFonts w:ascii="Arial" w:hAnsi="Arial" w:cs="Arial"/>
          <w:color w:val="FF0000"/>
          <w:sz w:val="20"/>
        </w:rPr>
      </w:pPr>
    </w:p>
    <w:p w14:paraId="327E7C74" w14:textId="10BF07EF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BA00663" w14:textId="1521BE0A" w:rsidR="00B351B0" w:rsidRDefault="00B351B0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A843057" w14:textId="4C3F67F9" w:rsidR="00B351B0" w:rsidRDefault="00B351B0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84AAA7" w14:textId="77777777" w:rsidR="00B351B0" w:rsidRDefault="00B351B0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7B3CB4A5" w14:textId="53E0C0FA" w:rsidR="0086381E" w:rsidRDefault="0086381E" w:rsidP="00464BC4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 imieniu Wykonawcy 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F6E4" w14:textId="77777777" w:rsidR="00B73C67" w:rsidRDefault="00B73C67" w:rsidP="001356BA">
      <w:r>
        <w:separator/>
      </w:r>
    </w:p>
  </w:endnote>
  <w:endnote w:type="continuationSeparator" w:id="0">
    <w:p w14:paraId="46F127EA" w14:textId="77777777" w:rsidR="00B73C67" w:rsidRDefault="00B73C67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324E" w14:textId="77777777" w:rsidR="00B73C67" w:rsidRDefault="00B73C67" w:rsidP="001356BA">
      <w:r>
        <w:separator/>
      </w:r>
    </w:p>
  </w:footnote>
  <w:footnote w:type="continuationSeparator" w:id="0">
    <w:p w14:paraId="3D2410E0" w14:textId="77777777" w:rsidR="00B73C67" w:rsidRDefault="00B73C67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14437"/>
    <w:multiLevelType w:val="hybridMultilevel"/>
    <w:tmpl w:val="B0A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2"/>
  </w:num>
  <w:num w:numId="3" w16cid:durableId="1109088765">
    <w:abstractNumId w:val="27"/>
  </w:num>
  <w:num w:numId="4" w16cid:durableId="933175153">
    <w:abstractNumId w:val="18"/>
  </w:num>
  <w:num w:numId="5" w16cid:durableId="1581939990">
    <w:abstractNumId w:val="24"/>
  </w:num>
  <w:num w:numId="6" w16cid:durableId="1763337506">
    <w:abstractNumId w:val="23"/>
  </w:num>
  <w:num w:numId="7" w16cid:durableId="1603488973">
    <w:abstractNumId w:val="28"/>
  </w:num>
  <w:num w:numId="8" w16cid:durableId="558902955">
    <w:abstractNumId w:val="16"/>
  </w:num>
  <w:num w:numId="9" w16cid:durableId="515774576">
    <w:abstractNumId w:val="21"/>
  </w:num>
  <w:num w:numId="10" w16cid:durableId="94640968">
    <w:abstractNumId w:val="26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1"/>
  </w:num>
  <w:num w:numId="28" w16cid:durableId="731006282">
    <w:abstractNumId w:val="25"/>
  </w:num>
  <w:num w:numId="29" w16cid:durableId="1248342425">
    <w:abstractNumId w:val="17"/>
  </w:num>
  <w:num w:numId="30" w16cid:durableId="1499075742">
    <w:abstractNumId w:val="20"/>
  </w:num>
  <w:num w:numId="31" w16cid:durableId="7420658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1EB6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3408"/>
    <w:rsid w:val="001572E4"/>
    <w:rsid w:val="001C4316"/>
    <w:rsid w:val="00222478"/>
    <w:rsid w:val="002319D4"/>
    <w:rsid w:val="00247A69"/>
    <w:rsid w:val="00263DA9"/>
    <w:rsid w:val="002903E1"/>
    <w:rsid w:val="002B7D4B"/>
    <w:rsid w:val="003622DE"/>
    <w:rsid w:val="003637BE"/>
    <w:rsid w:val="00380B75"/>
    <w:rsid w:val="00433CD3"/>
    <w:rsid w:val="004404B8"/>
    <w:rsid w:val="004460E7"/>
    <w:rsid w:val="00464BC4"/>
    <w:rsid w:val="0048680B"/>
    <w:rsid w:val="004A6EF5"/>
    <w:rsid w:val="004B053C"/>
    <w:rsid w:val="004B33C2"/>
    <w:rsid w:val="00504C73"/>
    <w:rsid w:val="00522279"/>
    <w:rsid w:val="0053193F"/>
    <w:rsid w:val="00540BE4"/>
    <w:rsid w:val="00544CD5"/>
    <w:rsid w:val="00554A9F"/>
    <w:rsid w:val="005800B1"/>
    <w:rsid w:val="00590ADB"/>
    <w:rsid w:val="005A0381"/>
    <w:rsid w:val="005A4123"/>
    <w:rsid w:val="005C01D0"/>
    <w:rsid w:val="005F49F1"/>
    <w:rsid w:val="005F4A61"/>
    <w:rsid w:val="00615ABF"/>
    <w:rsid w:val="006176F2"/>
    <w:rsid w:val="00631A99"/>
    <w:rsid w:val="00694017"/>
    <w:rsid w:val="00697D03"/>
    <w:rsid w:val="006C7D59"/>
    <w:rsid w:val="00707390"/>
    <w:rsid w:val="00721596"/>
    <w:rsid w:val="007216A3"/>
    <w:rsid w:val="00760210"/>
    <w:rsid w:val="00760F5A"/>
    <w:rsid w:val="007661EC"/>
    <w:rsid w:val="00792453"/>
    <w:rsid w:val="007B295B"/>
    <w:rsid w:val="007C3BD6"/>
    <w:rsid w:val="007E2DEF"/>
    <w:rsid w:val="007F375D"/>
    <w:rsid w:val="007F727A"/>
    <w:rsid w:val="00802A75"/>
    <w:rsid w:val="0086381E"/>
    <w:rsid w:val="0087363E"/>
    <w:rsid w:val="00883090"/>
    <w:rsid w:val="008A037B"/>
    <w:rsid w:val="008C51C8"/>
    <w:rsid w:val="009118C4"/>
    <w:rsid w:val="00920616"/>
    <w:rsid w:val="00920A13"/>
    <w:rsid w:val="00920B8B"/>
    <w:rsid w:val="009235B2"/>
    <w:rsid w:val="00933D7B"/>
    <w:rsid w:val="00935A66"/>
    <w:rsid w:val="00977DD9"/>
    <w:rsid w:val="0098536F"/>
    <w:rsid w:val="009A0E79"/>
    <w:rsid w:val="00A11AA7"/>
    <w:rsid w:val="00A11C56"/>
    <w:rsid w:val="00A40FDC"/>
    <w:rsid w:val="00A67AA5"/>
    <w:rsid w:val="00A965B8"/>
    <w:rsid w:val="00AA3465"/>
    <w:rsid w:val="00AB428D"/>
    <w:rsid w:val="00AE4D63"/>
    <w:rsid w:val="00B04D78"/>
    <w:rsid w:val="00B351B0"/>
    <w:rsid w:val="00B73C67"/>
    <w:rsid w:val="00BC5FFE"/>
    <w:rsid w:val="00BC6D9C"/>
    <w:rsid w:val="00BE1D0C"/>
    <w:rsid w:val="00C02B2F"/>
    <w:rsid w:val="00C34FB2"/>
    <w:rsid w:val="00C51685"/>
    <w:rsid w:val="00C72941"/>
    <w:rsid w:val="00CB1BD5"/>
    <w:rsid w:val="00CC1B89"/>
    <w:rsid w:val="00CD73CD"/>
    <w:rsid w:val="00D467BA"/>
    <w:rsid w:val="00D5773F"/>
    <w:rsid w:val="00D643EE"/>
    <w:rsid w:val="00D72689"/>
    <w:rsid w:val="00DD3965"/>
    <w:rsid w:val="00E023BF"/>
    <w:rsid w:val="00E17815"/>
    <w:rsid w:val="00E35474"/>
    <w:rsid w:val="00E66B23"/>
    <w:rsid w:val="00E70699"/>
    <w:rsid w:val="00E8380B"/>
    <w:rsid w:val="00E96747"/>
    <w:rsid w:val="00EA0692"/>
    <w:rsid w:val="00EA7F73"/>
    <w:rsid w:val="00EB46F4"/>
    <w:rsid w:val="00ED1A8B"/>
    <w:rsid w:val="00ED733D"/>
    <w:rsid w:val="00EE5FD5"/>
    <w:rsid w:val="00F558DC"/>
    <w:rsid w:val="00F65838"/>
    <w:rsid w:val="00F80491"/>
    <w:rsid w:val="00F8105D"/>
    <w:rsid w:val="00FA7EBD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99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3630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108</cp:revision>
  <cp:lastPrinted>2021-12-10T09:15:00Z</cp:lastPrinted>
  <dcterms:created xsi:type="dcterms:W3CDTF">2021-12-09T10:45:00Z</dcterms:created>
  <dcterms:modified xsi:type="dcterms:W3CDTF">2023-03-22T10:53:00Z</dcterms:modified>
</cp:coreProperties>
</file>