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42" w:rsidRPr="00372199" w:rsidRDefault="000B5CB3" w:rsidP="009B0D42">
      <w:pPr>
        <w:spacing w:after="0" w:line="240" w:lineRule="auto"/>
        <w:jc w:val="right"/>
        <w:rPr>
          <w:rFonts w:ascii="Times New Roman" w:hAnsi="Times New Roman"/>
          <w:b/>
          <w:sz w:val="18"/>
          <w:szCs w:val="18"/>
        </w:rPr>
      </w:pPr>
      <w:r w:rsidRPr="00372199">
        <w:rPr>
          <w:rFonts w:ascii="Times New Roman" w:hAnsi="Times New Roman"/>
          <w:b/>
          <w:sz w:val="18"/>
          <w:szCs w:val="18"/>
        </w:rPr>
        <w:t>Załącznik nr 1 do S</w:t>
      </w:r>
      <w:r w:rsidR="00796F4B" w:rsidRPr="00372199">
        <w:rPr>
          <w:rFonts w:ascii="Times New Roman" w:hAnsi="Times New Roman"/>
          <w:b/>
          <w:sz w:val="18"/>
          <w:szCs w:val="18"/>
        </w:rPr>
        <w:t>WZ</w:t>
      </w:r>
      <w:r w:rsidR="00796F4B" w:rsidRPr="00372199">
        <w:rPr>
          <w:rFonts w:ascii="Times New Roman" w:hAnsi="Times New Roman"/>
          <w:b/>
          <w:sz w:val="18"/>
          <w:szCs w:val="18"/>
        </w:rPr>
        <w:br/>
      </w:r>
      <w:bookmarkStart w:id="0" w:name="_Hlk71620056"/>
      <w:bookmarkStart w:id="1" w:name="_Hlk72320432"/>
      <w:bookmarkStart w:id="2" w:name="_Hlk65480936"/>
      <w:r w:rsidR="00923B7B" w:rsidRPr="00372199">
        <w:rPr>
          <w:rFonts w:ascii="Times New Roman" w:hAnsi="Times New Roman"/>
          <w:b/>
          <w:sz w:val="18"/>
          <w:szCs w:val="18"/>
        </w:rPr>
        <w:t xml:space="preserve">na </w:t>
      </w:r>
      <w:bookmarkEnd w:id="0"/>
      <w:r w:rsidR="009B0D42" w:rsidRPr="00372199">
        <w:rPr>
          <w:rFonts w:ascii="Times New Roman" w:hAnsi="Times New Roman"/>
          <w:b/>
          <w:sz w:val="18"/>
          <w:szCs w:val="18"/>
        </w:rPr>
        <w:t xml:space="preserve">modernizację- wykonanie nawierzchni jezdni i chodników </w:t>
      </w:r>
    </w:p>
    <w:p w:rsidR="000B5CB3" w:rsidRPr="00372199" w:rsidRDefault="009B0D42" w:rsidP="009B0D42">
      <w:pPr>
        <w:spacing w:after="0" w:line="240" w:lineRule="auto"/>
        <w:jc w:val="right"/>
        <w:rPr>
          <w:rFonts w:ascii="Times New Roman" w:hAnsi="Times New Roman"/>
          <w:b/>
          <w:sz w:val="18"/>
          <w:szCs w:val="18"/>
        </w:rPr>
      </w:pPr>
      <w:r w:rsidRPr="00372199">
        <w:rPr>
          <w:rFonts w:ascii="Times New Roman" w:hAnsi="Times New Roman"/>
          <w:b/>
          <w:sz w:val="18"/>
          <w:szCs w:val="18"/>
        </w:rPr>
        <w:t>w ciągu ul. Generała Władysława Andersa w Stargardzie</w:t>
      </w:r>
      <w:r w:rsidR="00994E1E" w:rsidRPr="00372199">
        <w:rPr>
          <w:rFonts w:ascii="Times New Roman" w:hAnsi="Times New Roman"/>
          <w:b/>
          <w:sz w:val="18"/>
          <w:szCs w:val="18"/>
        </w:rPr>
        <w:t>.</w:t>
      </w:r>
      <w:bookmarkEnd w:id="1"/>
    </w:p>
    <w:bookmarkEnd w:id="2"/>
    <w:p w:rsidR="00796F4B" w:rsidRPr="00372199" w:rsidRDefault="00796F4B" w:rsidP="0035163D">
      <w:pPr>
        <w:spacing w:after="0" w:line="240" w:lineRule="auto"/>
        <w:ind w:left="3828"/>
        <w:jc w:val="right"/>
        <w:rPr>
          <w:rFonts w:ascii="Times New Roman" w:hAnsi="Times New Roman"/>
          <w:b/>
          <w:sz w:val="16"/>
          <w:szCs w:val="16"/>
        </w:rPr>
      </w:pPr>
    </w:p>
    <w:p w:rsidR="00796F4B" w:rsidRPr="00372199" w:rsidRDefault="00796F4B" w:rsidP="00524FCA">
      <w:pPr>
        <w:spacing w:after="0" w:line="240" w:lineRule="auto"/>
        <w:jc w:val="center"/>
        <w:rPr>
          <w:rFonts w:ascii="Times New Roman" w:hAnsi="Times New Roman"/>
          <w:b/>
        </w:rPr>
      </w:pPr>
    </w:p>
    <w:p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rsidR="00796F4B" w:rsidRPr="00372199" w:rsidRDefault="00796F4B" w:rsidP="00524FCA">
      <w:pPr>
        <w:spacing w:after="0" w:line="240" w:lineRule="auto"/>
        <w:jc w:val="center"/>
        <w:rPr>
          <w:rFonts w:ascii="Times New Roman" w:hAnsi="Times New Roman"/>
          <w:b/>
          <w:sz w:val="24"/>
          <w:szCs w:val="24"/>
        </w:rPr>
      </w:pPr>
    </w:p>
    <w:p w:rsidR="00796F4B" w:rsidRPr="00372199" w:rsidRDefault="00796F4B" w:rsidP="000B5CB3">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 xml:space="preserve">zadania dotyczącego </w:t>
      </w:r>
      <w:r w:rsidRPr="00372199">
        <w:rPr>
          <w:rFonts w:ascii="Times New Roman" w:hAnsi="Times New Roman"/>
          <w:b/>
          <w:sz w:val="24"/>
          <w:szCs w:val="24"/>
        </w:rPr>
        <w:t>„</w:t>
      </w:r>
      <w:bookmarkStart w:id="3" w:name="_Hlk72318137"/>
      <w:r w:rsidR="009B0D42" w:rsidRPr="00372199">
        <w:rPr>
          <w:rFonts w:ascii="Times New Roman" w:hAnsi="Times New Roman"/>
          <w:b/>
          <w:bCs/>
          <w:sz w:val="24"/>
          <w:szCs w:val="24"/>
        </w:rPr>
        <w:t>Modernizacj</w:t>
      </w:r>
      <w:r w:rsidR="00372199">
        <w:rPr>
          <w:rFonts w:ascii="Times New Roman" w:hAnsi="Times New Roman"/>
          <w:b/>
          <w:bCs/>
          <w:sz w:val="24"/>
          <w:szCs w:val="24"/>
        </w:rPr>
        <w:t>i</w:t>
      </w:r>
      <w:r w:rsidR="009B0D42" w:rsidRPr="00372199">
        <w:rPr>
          <w:rFonts w:ascii="Times New Roman" w:hAnsi="Times New Roman"/>
          <w:b/>
          <w:bCs/>
          <w:sz w:val="24"/>
          <w:szCs w:val="24"/>
        </w:rPr>
        <w:t xml:space="preserve"> – wykonani</w:t>
      </w:r>
      <w:r w:rsidR="00372199">
        <w:rPr>
          <w:rFonts w:ascii="Times New Roman" w:hAnsi="Times New Roman"/>
          <w:b/>
          <w:bCs/>
          <w:sz w:val="24"/>
          <w:szCs w:val="24"/>
        </w:rPr>
        <w:t>a</w:t>
      </w:r>
      <w:r w:rsidR="009B0D42" w:rsidRPr="00372199">
        <w:rPr>
          <w:rFonts w:ascii="Times New Roman" w:hAnsi="Times New Roman"/>
          <w:b/>
          <w:bCs/>
          <w:sz w:val="24"/>
          <w:szCs w:val="24"/>
        </w:rPr>
        <w:t xml:space="preserve"> nawierzchni jezdni i chodników w ciągu ul. Generała Władysława Andersa </w:t>
      </w:r>
      <w:r w:rsidR="00343818">
        <w:rPr>
          <w:rFonts w:ascii="Times New Roman" w:hAnsi="Times New Roman"/>
          <w:b/>
          <w:bCs/>
          <w:sz w:val="24"/>
          <w:szCs w:val="24"/>
        </w:rPr>
        <w:br/>
      </w:r>
      <w:r w:rsidR="009B0D42" w:rsidRPr="00372199">
        <w:rPr>
          <w:rFonts w:ascii="Times New Roman" w:hAnsi="Times New Roman"/>
          <w:b/>
          <w:bCs/>
          <w:sz w:val="24"/>
          <w:szCs w:val="24"/>
        </w:rPr>
        <w:t>w Stargardzie</w:t>
      </w:r>
      <w:bookmarkEnd w:id="3"/>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w:t>
      </w:r>
      <w:r w:rsidR="00372199">
        <w:rPr>
          <w:rFonts w:ascii="Times New Roman" w:hAnsi="Times New Roman"/>
          <w:sz w:val="24"/>
          <w:szCs w:val="24"/>
        </w:rPr>
        <w:br/>
      </w:r>
      <w:r w:rsidR="000B5CB3" w:rsidRPr="00372199">
        <w:rPr>
          <w:rFonts w:ascii="Times New Roman" w:hAnsi="Times New Roman"/>
          <w:sz w:val="24"/>
          <w:szCs w:val="24"/>
        </w:rPr>
        <w:t xml:space="preserve">oraz na wszystkich warunkach </w:t>
      </w:r>
      <w:r w:rsidRPr="00372199">
        <w:rPr>
          <w:rFonts w:ascii="Times New Roman" w:hAnsi="Times New Roman"/>
          <w:sz w:val="24"/>
          <w:szCs w:val="24"/>
        </w:rPr>
        <w:t>i wymaganiach specyfikacji warunków zamówienia.</w:t>
      </w:r>
    </w:p>
    <w:p w:rsidR="00796F4B" w:rsidRPr="00372199" w:rsidRDefault="00796F4B" w:rsidP="00524FCA">
      <w:pPr>
        <w:spacing w:after="0" w:line="240" w:lineRule="auto"/>
        <w:jc w:val="both"/>
        <w:rPr>
          <w:rFonts w:ascii="Times New Roman" w:hAnsi="Times New Roman"/>
          <w:b/>
          <w:sz w:val="24"/>
          <w:szCs w:val="24"/>
          <w:u w:val="single"/>
        </w:rPr>
      </w:pPr>
    </w:p>
    <w:p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343818">
        <w:rPr>
          <w:rFonts w:ascii="Times New Roman" w:hAnsi="Times New Roman"/>
          <w:b/>
          <w:sz w:val="24"/>
          <w:szCs w:val="24"/>
        </w:rPr>
        <w:t xml:space="preserve"> </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rsidR="00796F4B" w:rsidRPr="00372199" w:rsidRDefault="00796F4B" w:rsidP="00524FCA">
      <w:pPr>
        <w:spacing w:after="0" w:line="240" w:lineRule="auto"/>
        <w:jc w:val="both"/>
        <w:rPr>
          <w:rFonts w:ascii="Times New Roman" w:hAnsi="Times New Roman"/>
          <w:b/>
          <w:sz w:val="24"/>
          <w:szCs w:val="24"/>
        </w:rPr>
      </w:pPr>
    </w:p>
    <w:p w:rsidR="00796F4B" w:rsidRPr="00372199" w:rsidRDefault="00796F4B" w:rsidP="00524FCA">
      <w:pPr>
        <w:pStyle w:val="Nagwek1"/>
        <w:jc w:val="left"/>
        <w:rPr>
          <w:sz w:val="24"/>
          <w:szCs w:val="24"/>
        </w:rPr>
      </w:pPr>
    </w:p>
    <w:p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rsidR="00796F4B" w:rsidRPr="00372199" w:rsidRDefault="00796F4B" w:rsidP="00524FCA">
      <w:pPr>
        <w:pStyle w:val="Tekstpodstawowy"/>
        <w:jc w:val="left"/>
        <w:rPr>
          <w:szCs w:val="24"/>
        </w:rPr>
      </w:pPr>
    </w:p>
    <w:p w:rsidR="00796F4B" w:rsidRPr="00372199" w:rsidRDefault="00796F4B" w:rsidP="00524FCA">
      <w:pPr>
        <w:pStyle w:val="Tekstpodstawowy"/>
        <w:rPr>
          <w:szCs w:val="24"/>
        </w:rPr>
      </w:pPr>
      <w:r w:rsidRPr="00372199">
        <w:rPr>
          <w:szCs w:val="24"/>
        </w:rPr>
        <w:t>.......................................................................................................................................................</w:t>
      </w:r>
    </w:p>
    <w:p w:rsidR="00796F4B" w:rsidRPr="00372199" w:rsidRDefault="00796F4B" w:rsidP="00524FCA">
      <w:pPr>
        <w:spacing w:after="0" w:line="240" w:lineRule="auto"/>
        <w:rPr>
          <w:rFonts w:ascii="Times New Roman" w:hAnsi="Times New Roman"/>
          <w:b/>
          <w:sz w:val="24"/>
          <w:szCs w:val="24"/>
        </w:rPr>
      </w:pPr>
    </w:p>
    <w:p w:rsidR="00796F4B" w:rsidRPr="00372199" w:rsidRDefault="00796F4B" w:rsidP="008031B7">
      <w:pPr>
        <w:numPr>
          <w:ilvl w:val="0"/>
          <w:numId w:val="21"/>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rsidR="00EA4858" w:rsidRPr="00372199" w:rsidRDefault="00EA4858" w:rsidP="00EA4858">
      <w:pPr>
        <w:suppressAutoHyphens/>
        <w:spacing w:after="0" w:line="240" w:lineRule="auto"/>
        <w:ind w:left="426"/>
        <w:rPr>
          <w:rFonts w:ascii="Times New Roman" w:hAnsi="Times New Roman"/>
          <w:sz w:val="24"/>
          <w:szCs w:val="24"/>
        </w:rPr>
      </w:pP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rsidR="000B5CB3" w:rsidRPr="003A5B3B"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sidR="003A5B3B">
        <w:rPr>
          <w:rFonts w:ascii="Times New Roman" w:hAnsi="Times New Roman"/>
          <w:b/>
          <w:sz w:val="20"/>
          <w:szCs w:val="20"/>
        </w:rPr>
        <w:t>ą netto wynikającą z załączonego kosztorysu ofertowego</w:t>
      </w:r>
      <w:r w:rsidRPr="003A5B3B">
        <w:rPr>
          <w:rFonts w:ascii="Times New Roman" w:hAnsi="Times New Roman"/>
          <w:b/>
          <w:sz w:val="20"/>
          <w:szCs w:val="20"/>
        </w:rPr>
        <w:t xml:space="preserve">. W przypadku rozbieżności tych danych Zamawiający jako wartość prawidłową </w:t>
      </w:r>
      <w:r w:rsidRPr="003A5B3B">
        <w:rPr>
          <w:rFonts w:ascii="Times New Roman" w:hAnsi="Times New Roman"/>
          <w:b/>
          <w:sz w:val="20"/>
          <w:szCs w:val="20"/>
        </w:rPr>
        <w:br/>
        <w:t xml:space="preserve">i wiążącą wykonawcę uzna </w:t>
      </w:r>
      <w:r w:rsidR="003A5B3B">
        <w:rPr>
          <w:rFonts w:ascii="Times New Roman" w:hAnsi="Times New Roman"/>
          <w:b/>
          <w:sz w:val="20"/>
          <w:szCs w:val="20"/>
        </w:rPr>
        <w:t>wartość wynikającą z kosztorysu ofertowego</w:t>
      </w:r>
      <w:r w:rsidRPr="003A5B3B">
        <w:rPr>
          <w:rFonts w:ascii="Times New Roman" w:hAnsi="Times New Roman"/>
          <w:b/>
          <w:sz w:val="20"/>
          <w:szCs w:val="20"/>
        </w:rPr>
        <w:t>.</w:t>
      </w:r>
    </w:p>
    <w:p w:rsidR="00796F4B" w:rsidRPr="00372199" w:rsidRDefault="003A5B3B" w:rsidP="008031B7">
      <w:pPr>
        <w:numPr>
          <w:ilvl w:val="0"/>
          <w:numId w:val="16"/>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O</w:t>
      </w:r>
      <w:r w:rsidR="00796F4B"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rsidR="00796F4B" w:rsidRPr="00372199" w:rsidRDefault="00796F4B" w:rsidP="00524FCA">
      <w:pPr>
        <w:suppressAutoHyphens/>
        <w:spacing w:after="0" w:line="240" w:lineRule="auto"/>
        <w:ind w:left="426"/>
        <w:jc w:val="both"/>
        <w:rPr>
          <w:rFonts w:ascii="Times New Roman" w:hAnsi="Times New Roman"/>
          <w:sz w:val="24"/>
          <w:szCs w:val="24"/>
        </w:rPr>
      </w:pPr>
    </w:p>
    <w:p w:rsidR="003A5B3B" w:rsidRPr="00372199" w:rsidRDefault="002E5950" w:rsidP="003A5B3B">
      <w:pPr>
        <w:numPr>
          <w:ilvl w:val="0"/>
          <w:numId w:val="16"/>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sidR="00343818">
        <w:rPr>
          <w:rFonts w:ascii="Times New Roman" w:hAnsi="Times New Roman"/>
          <w:b/>
          <w:sz w:val="24"/>
          <w:szCs w:val="24"/>
        </w:rPr>
        <w:t xml:space="preserve"> </w:t>
      </w:r>
      <w:r w:rsidR="00994E1E" w:rsidRPr="00372199">
        <w:rPr>
          <w:rFonts w:ascii="Times New Roman" w:hAnsi="Times New Roman"/>
          <w:b/>
          <w:sz w:val="24"/>
          <w:szCs w:val="24"/>
        </w:rPr>
        <w:t>termin realizacji</w:t>
      </w:r>
      <w:r w:rsidR="00796F4B" w:rsidRPr="00372199">
        <w:rPr>
          <w:rFonts w:ascii="Times New Roman" w:hAnsi="Times New Roman"/>
          <w:b/>
          <w:sz w:val="24"/>
          <w:szCs w:val="24"/>
        </w:rPr>
        <w:t xml:space="preserve"> na przedmiot zamówienia</w:t>
      </w:r>
      <w:r w:rsidR="003A5B3B">
        <w:rPr>
          <w:rFonts w:ascii="Times New Roman" w:hAnsi="Times New Roman"/>
          <w:b/>
          <w:sz w:val="24"/>
          <w:szCs w:val="24"/>
        </w:rPr>
        <w:t xml:space="preserve"> wynoszący …………dni </w:t>
      </w:r>
      <w:r w:rsidR="003A5B3B" w:rsidRPr="00372199">
        <w:rPr>
          <w:rFonts w:ascii="Times New Roman" w:hAnsi="Times New Roman"/>
          <w:b/>
          <w:sz w:val="24"/>
          <w:szCs w:val="24"/>
        </w:rPr>
        <w:t>od dnia podpisania umowy.</w:t>
      </w:r>
    </w:p>
    <w:p w:rsidR="00796F4B" w:rsidRPr="00372199" w:rsidRDefault="00796F4B" w:rsidP="003A5B3B">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sidR="003A5B3B">
        <w:rPr>
          <w:rFonts w:ascii="Times New Roman" w:hAnsi="Times New Roman"/>
          <w:sz w:val="24"/>
          <w:szCs w:val="24"/>
        </w:rPr>
        <w:t>dni</w:t>
      </w:r>
      <w:r w:rsidRPr="00372199">
        <w:rPr>
          <w:rFonts w:ascii="Times New Roman" w:hAnsi="Times New Roman"/>
          <w:sz w:val="24"/>
          <w:szCs w:val="24"/>
        </w:rPr>
        <w:t>).</w:t>
      </w:r>
    </w:p>
    <w:p w:rsidR="000B5CB3" w:rsidRPr="00372199"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rsidR="000B5CB3" w:rsidRPr="003A5B3B"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w:t>
      </w:r>
      <w:r w:rsidR="003A5B3B" w:rsidRPr="003A5B3B">
        <w:rPr>
          <w:rFonts w:ascii="Times New Roman" w:hAnsi="Times New Roman"/>
          <w:b/>
          <w:bCs/>
          <w:sz w:val="20"/>
          <w:szCs w:val="20"/>
        </w:rPr>
        <w:t>,</w:t>
      </w:r>
      <w:r w:rsidRPr="003A5B3B">
        <w:rPr>
          <w:rFonts w:ascii="Times New Roman" w:hAnsi="Times New Roman"/>
          <w:b/>
          <w:bCs/>
          <w:sz w:val="20"/>
          <w:szCs w:val="20"/>
        </w:rPr>
        <w:t xml:space="preserve"> gdy wykonawca w swojej ofercie zaproponuje </w:t>
      </w:r>
      <w:r w:rsidR="00994E1E" w:rsidRPr="003A5B3B">
        <w:rPr>
          <w:rFonts w:ascii="Times New Roman" w:hAnsi="Times New Roman"/>
          <w:b/>
          <w:bCs/>
          <w:sz w:val="20"/>
          <w:szCs w:val="20"/>
        </w:rPr>
        <w:t>termin realizacji</w:t>
      </w:r>
      <w:r w:rsidRPr="003A5B3B">
        <w:rPr>
          <w:rFonts w:ascii="Times New Roman" w:hAnsi="Times New Roman"/>
          <w:b/>
          <w:bCs/>
          <w:sz w:val="20"/>
          <w:szCs w:val="20"/>
        </w:rPr>
        <w:t xml:space="preserve"> niezgodn</w:t>
      </w:r>
      <w:r w:rsidR="00994E1E" w:rsidRPr="003A5B3B">
        <w:rPr>
          <w:rFonts w:ascii="Times New Roman" w:hAnsi="Times New Roman"/>
          <w:b/>
          <w:bCs/>
          <w:sz w:val="20"/>
          <w:szCs w:val="20"/>
        </w:rPr>
        <w:t>y</w:t>
      </w:r>
      <w:r w:rsidR="008031B7" w:rsidRPr="003A5B3B">
        <w:rPr>
          <w:rFonts w:ascii="Times New Roman" w:hAnsi="Times New Roman"/>
          <w:b/>
          <w:bCs/>
          <w:sz w:val="20"/>
          <w:szCs w:val="20"/>
        </w:rPr>
        <w:br/>
      </w:r>
      <w:r w:rsidRPr="003A5B3B">
        <w:rPr>
          <w:rFonts w:ascii="Times New Roman" w:hAnsi="Times New Roman"/>
          <w:b/>
          <w:bCs/>
          <w:sz w:val="20"/>
          <w:szCs w:val="20"/>
        </w:rPr>
        <w:t xml:space="preserve">z warunkami opisanymi </w:t>
      </w:r>
      <w:r w:rsidR="003A5B3B" w:rsidRPr="003A5B3B">
        <w:rPr>
          <w:rFonts w:ascii="Times New Roman" w:hAnsi="Times New Roman"/>
          <w:b/>
          <w:bCs/>
          <w:sz w:val="20"/>
          <w:szCs w:val="20"/>
        </w:rPr>
        <w:t xml:space="preserve">w SWZ(np. termin realizacji nie obejmujący całości wykonanych prac lub termin dłuższy niż 100 dni) </w:t>
      </w:r>
      <w:r w:rsidRPr="003A5B3B">
        <w:rPr>
          <w:rFonts w:ascii="Times New Roman" w:hAnsi="Times New Roman"/>
          <w:b/>
          <w:bCs/>
          <w:sz w:val="20"/>
          <w:szCs w:val="20"/>
        </w:rPr>
        <w:t xml:space="preserve"> 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rsidR="00796F4B" w:rsidRPr="00372199" w:rsidRDefault="00796F4B" w:rsidP="00524FCA">
      <w:pPr>
        <w:suppressAutoHyphens/>
        <w:spacing w:after="0" w:line="240" w:lineRule="auto"/>
        <w:rPr>
          <w:rFonts w:ascii="Times New Roman" w:hAnsi="Times New Roman"/>
          <w:sz w:val="24"/>
          <w:szCs w:val="24"/>
        </w:rPr>
      </w:pPr>
    </w:p>
    <w:p w:rsidR="00796F4B" w:rsidRDefault="00796F4B" w:rsidP="008031B7">
      <w:pPr>
        <w:numPr>
          <w:ilvl w:val="0"/>
          <w:numId w:val="16"/>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rsidR="003A5B3B" w:rsidRPr="00372199" w:rsidRDefault="003A5B3B" w:rsidP="003A5B3B">
      <w:pPr>
        <w:suppressAutoHyphens/>
        <w:spacing w:after="0" w:line="240" w:lineRule="auto"/>
        <w:ind w:left="426"/>
        <w:jc w:val="both"/>
        <w:rPr>
          <w:rFonts w:ascii="Times New Roman" w:hAnsi="Times New Roman"/>
          <w:sz w:val="24"/>
          <w:szCs w:val="24"/>
        </w:rPr>
      </w:pPr>
    </w:p>
    <w:p w:rsidR="00796F4B" w:rsidRDefault="00796F4B" w:rsidP="008031B7">
      <w:pPr>
        <w:numPr>
          <w:ilvl w:val="0"/>
          <w:numId w:val="16"/>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ceny ofertowej brutto zaokrąglone do pełnych tysięcy w dół, w następ</w:t>
      </w:r>
      <w:r w:rsidR="003A5B3B">
        <w:rPr>
          <w:rFonts w:ascii="Times New Roman" w:hAnsi="Times New Roman"/>
          <w:sz w:val="24"/>
          <w:szCs w:val="24"/>
        </w:rPr>
        <w:t>ującej formie: …………………………………………</w:t>
      </w:r>
    </w:p>
    <w:p w:rsidR="003A5B3B" w:rsidRPr="00372199" w:rsidRDefault="003A5B3B" w:rsidP="003A5B3B">
      <w:pPr>
        <w:suppressAutoHyphens/>
        <w:spacing w:after="0" w:line="240" w:lineRule="auto"/>
        <w:jc w:val="both"/>
        <w:rPr>
          <w:rFonts w:ascii="Times New Roman" w:hAnsi="Times New Roman"/>
          <w:sz w:val="24"/>
          <w:szCs w:val="24"/>
        </w:rPr>
      </w:pPr>
    </w:p>
    <w:p w:rsidR="00E34D78" w:rsidRPr="00372199" w:rsidRDefault="00E34D78" w:rsidP="00433C45">
      <w:pPr>
        <w:numPr>
          <w:ilvl w:val="0"/>
          <w:numId w:val="16"/>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w:t>
      </w:r>
      <w:proofErr w:type="spellStart"/>
      <w:r w:rsidRPr="00372199">
        <w:rPr>
          <w:rFonts w:ascii="Times New Roman" w:hAnsi="Times New Roman"/>
          <w:color w:val="000000" w:themeColor="text1"/>
          <w:sz w:val="24"/>
          <w:szCs w:val="24"/>
        </w:rPr>
        <w:t>mikroprzedsiębiorstwem</w:t>
      </w:r>
      <w:proofErr w:type="spellEnd"/>
      <w:r w:rsidRPr="00372199">
        <w:rPr>
          <w:rFonts w:ascii="Times New Roman" w:hAnsi="Times New Roman"/>
          <w:color w:val="000000" w:themeColor="text1"/>
          <w:sz w:val="24"/>
          <w:szCs w:val="24"/>
        </w:rPr>
        <w:t xml:space="preserve">,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rsidR="00796F4B" w:rsidRDefault="00796F4B" w:rsidP="00433C45">
      <w:pPr>
        <w:numPr>
          <w:ilvl w:val="0"/>
          <w:numId w:val="1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rsidR="003A5B3B" w:rsidRPr="00372199" w:rsidRDefault="003A5B3B" w:rsidP="003A5B3B">
      <w:pPr>
        <w:suppressAutoHyphens/>
        <w:spacing w:after="0" w:line="240" w:lineRule="auto"/>
        <w:ind w:left="360"/>
        <w:jc w:val="both"/>
        <w:rPr>
          <w:rFonts w:ascii="Times New Roman" w:hAnsi="Times New Roman"/>
          <w:sz w:val="24"/>
          <w:szCs w:val="24"/>
        </w:rPr>
      </w:pPr>
    </w:p>
    <w:p w:rsidR="00796F4B" w:rsidRPr="00372199" w:rsidRDefault="00796F4B" w:rsidP="00433C45">
      <w:pPr>
        <w:numPr>
          <w:ilvl w:val="0"/>
          <w:numId w:val="16"/>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rsidR="003A5B3B" w:rsidRPr="00372199" w:rsidRDefault="003A5B3B" w:rsidP="00BC7EB1">
      <w:pPr>
        <w:pStyle w:val="Tekstprzypisudolnego"/>
        <w:spacing w:line="276" w:lineRule="auto"/>
        <w:ind w:left="426"/>
        <w:jc w:val="both"/>
        <w:rPr>
          <w:sz w:val="24"/>
          <w:szCs w:val="24"/>
        </w:rPr>
      </w:pPr>
    </w:p>
    <w:p w:rsidR="00796F4B" w:rsidRPr="00372199" w:rsidRDefault="00796F4B" w:rsidP="00433C45">
      <w:pPr>
        <w:numPr>
          <w:ilvl w:val="0"/>
          <w:numId w:val="1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rsidR="00796F4B" w:rsidRPr="00372199" w:rsidRDefault="00796F4B" w:rsidP="008031B7">
      <w:pPr>
        <w:pStyle w:val="Tekstpodstawowy"/>
        <w:numPr>
          <w:ilvl w:val="0"/>
          <w:numId w:val="15"/>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rsidR="00796F4B" w:rsidRPr="00372199" w:rsidRDefault="00796F4B" w:rsidP="008031B7">
      <w:pPr>
        <w:pStyle w:val="Tekstpodstawowy"/>
        <w:numPr>
          <w:ilvl w:val="0"/>
          <w:numId w:val="15"/>
        </w:numPr>
        <w:tabs>
          <w:tab w:val="clear" w:pos="720"/>
          <w:tab w:val="num" w:pos="426"/>
          <w:tab w:val="num" w:pos="851"/>
        </w:tabs>
        <w:ind w:left="851"/>
        <w:rPr>
          <w:szCs w:val="24"/>
        </w:rPr>
      </w:pPr>
      <w:r w:rsidRPr="00372199">
        <w:rPr>
          <w:szCs w:val="24"/>
          <w:shd w:val="clear" w:color="auto" w:fill="FFFFFF"/>
        </w:rPr>
        <w:t>Dokument potwierdzający wniesienie wadium.</w:t>
      </w:r>
    </w:p>
    <w:p w:rsidR="00796F4B" w:rsidRPr="00372199" w:rsidRDefault="00796F4B" w:rsidP="008031B7">
      <w:pPr>
        <w:pStyle w:val="Tekstpodstawowy"/>
        <w:numPr>
          <w:ilvl w:val="0"/>
          <w:numId w:val="15"/>
        </w:numPr>
        <w:tabs>
          <w:tab w:val="clear" w:pos="720"/>
          <w:tab w:val="num" w:pos="426"/>
          <w:tab w:val="num" w:pos="851"/>
        </w:tabs>
        <w:ind w:left="851"/>
        <w:rPr>
          <w:szCs w:val="24"/>
        </w:rPr>
      </w:pPr>
      <w:r w:rsidRPr="00372199">
        <w:rPr>
          <w:szCs w:val="24"/>
          <w:shd w:val="clear" w:color="auto" w:fill="FFFFFF"/>
        </w:rPr>
        <w:t>Kosztorys ofertowy szczegółowy.</w:t>
      </w:r>
    </w:p>
    <w:p w:rsidR="00796F4B" w:rsidRPr="00372199" w:rsidRDefault="00796F4B" w:rsidP="008031B7">
      <w:pPr>
        <w:pStyle w:val="Tekstpodstawowy"/>
        <w:numPr>
          <w:ilvl w:val="0"/>
          <w:numId w:val="15"/>
        </w:numPr>
        <w:tabs>
          <w:tab w:val="clear" w:pos="720"/>
          <w:tab w:val="num" w:pos="426"/>
          <w:tab w:val="num" w:pos="851"/>
        </w:tabs>
        <w:ind w:left="851"/>
        <w:rPr>
          <w:szCs w:val="24"/>
        </w:rPr>
      </w:pPr>
      <w:r w:rsidRPr="00372199">
        <w:rPr>
          <w:szCs w:val="24"/>
          <w:shd w:val="clear" w:color="auto" w:fill="FFFFFF"/>
        </w:rPr>
        <w:t>………………………………………………………………………………………….</w:t>
      </w:r>
    </w:p>
    <w:p w:rsidR="00433C45" w:rsidRPr="00372199" w:rsidRDefault="00433C45" w:rsidP="00524FCA">
      <w:pPr>
        <w:spacing w:after="0" w:line="240" w:lineRule="auto"/>
        <w:rPr>
          <w:rFonts w:ascii="Times New Roman" w:hAnsi="Times New Roman"/>
          <w:sz w:val="18"/>
          <w:szCs w:val="18"/>
        </w:rPr>
      </w:pPr>
    </w:p>
    <w:p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94E1E" w:rsidRPr="00372199" w:rsidRDefault="003434A9" w:rsidP="00994E1E">
      <w:pPr>
        <w:pStyle w:val="NormalnyWeb"/>
        <w:jc w:val="right"/>
        <w:rPr>
          <w:b/>
          <w:sz w:val="18"/>
          <w:szCs w:val="18"/>
        </w:rPr>
      </w:pPr>
      <w:r w:rsidRPr="00372199">
        <w:rPr>
          <w:sz w:val="18"/>
          <w:szCs w:val="18"/>
        </w:rPr>
        <w:br w:type="page"/>
      </w:r>
      <w:r w:rsidR="000B5CB3" w:rsidRPr="00372199">
        <w:rPr>
          <w:b/>
          <w:sz w:val="18"/>
          <w:szCs w:val="18"/>
        </w:rPr>
        <w:lastRenderedPageBreak/>
        <w:t>Załącznik nr 2 do SWZ</w:t>
      </w:r>
      <w:r w:rsidR="000B5CB3" w:rsidRPr="00372199">
        <w:rPr>
          <w:b/>
          <w:sz w:val="18"/>
          <w:szCs w:val="18"/>
        </w:rPr>
        <w:br/>
      </w:r>
      <w:r w:rsidR="00994E1E" w:rsidRPr="00372199">
        <w:rPr>
          <w:b/>
          <w:sz w:val="18"/>
          <w:szCs w:val="18"/>
        </w:rPr>
        <w:t xml:space="preserve">na modernizację- wykonanie nawierzchni jezdni i chodników </w:t>
      </w:r>
    </w:p>
    <w:p w:rsidR="00433C45" w:rsidRPr="00372199" w:rsidRDefault="00994E1E" w:rsidP="00994E1E">
      <w:pPr>
        <w:pStyle w:val="NormalnyWeb"/>
        <w:spacing w:line="276" w:lineRule="auto"/>
        <w:jc w:val="right"/>
        <w:rPr>
          <w:b/>
          <w:sz w:val="18"/>
          <w:szCs w:val="18"/>
        </w:rPr>
      </w:pPr>
      <w:r w:rsidRPr="00372199">
        <w:rPr>
          <w:b/>
          <w:sz w:val="18"/>
          <w:szCs w:val="18"/>
        </w:rPr>
        <w:t>w ciągu ul. Generała Władysława Andersa w Stargardzie.</w:t>
      </w:r>
    </w:p>
    <w:p w:rsidR="00994E1E" w:rsidRPr="00372199" w:rsidRDefault="00994E1E" w:rsidP="00994E1E">
      <w:pPr>
        <w:pStyle w:val="NormalnyWeb"/>
        <w:spacing w:line="276" w:lineRule="auto"/>
        <w:jc w:val="right"/>
      </w:pPr>
    </w:p>
    <w:p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rsidR="00796F4B" w:rsidRPr="003A5B3B" w:rsidRDefault="00796F4B" w:rsidP="00524FCA">
      <w:pPr>
        <w:spacing w:after="0" w:line="240" w:lineRule="auto"/>
        <w:rPr>
          <w:rFonts w:ascii="Times New Roman" w:hAnsi="Times New Roman"/>
          <w:b/>
          <w:sz w:val="24"/>
          <w:szCs w:val="24"/>
        </w:rPr>
      </w:pP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rsidR="00796F4B" w:rsidRPr="003A5B3B" w:rsidRDefault="00796F4B" w:rsidP="00524FCA">
      <w:pPr>
        <w:spacing w:after="0" w:line="240" w:lineRule="auto"/>
        <w:rPr>
          <w:rFonts w:ascii="Times New Roman" w:hAnsi="Times New Roman"/>
          <w:sz w:val="24"/>
          <w:szCs w:val="24"/>
        </w:rPr>
      </w:pPr>
    </w:p>
    <w:p w:rsidR="00796F4B" w:rsidRPr="003A5B3B"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00923B7B" w:rsidRPr="003A5B3B">
        <w:rPr>
          <w:rFonts w:ascii="Times New Roman" w:hAnsi="Times New Roman"/>
          <w:sz w:val="24"/>
          <w:szCs w:val="24"/>
        </w:rPr>
        <w:br/>
      </w:r>
      <w:r w:rsidRPr="003A5B3B">
        <w:rPr>
          <w:rFonts w:ascii="Times New Roman" w:hAnsi="Times New Roman"/>
          <w:sz w:val="24"/>
          <w:szCs w:val="24"/>
        </w:rPr>
        <w:t xml:space="preserve">na </w:t>
      </w:r>
      <w:r w:rsidR="00994E1E" w:rsidRPr="003A5B3B">
        <w:rPr>
          <w:rFonts w:ascii="Times New Roman" w:hAnsi="Times New Roman"/>
          <w:b/>
          <w:sz w:val="24"/>
          <w:szCs w:val="24"/>
        </w:rPr>
        <w:t>modernizację- wykonanie nawierzchni jezdni i chodników w ciągu ul. Generała Władysława Andersa w Stargardzie</w:t>
      </w:r>
      <w:r w:rsidR="000E6BA4">
        <w:rPr>
          <w:rFonts w:ascii="Times New Roman" w:hAnsi="Times New Roman"/>
          <w:b/>
          <w:sz w:val="24"/>
          <w:szCs w:val="24"/>
        </w:rPr>
        <w:t xml:space="preserve"> </w:t>
      </w:r>
      <w:r w:rsidRPr="003A5B3B">
        <w:rPr>
          <w:rFonts w:ascii="Times New Roman" w:hAnsi="Times New Roman"/>
          <w:sz w:val="24"/>
          <w:szCs w:val="24"/>
        </w:rPr>
        <w:t>oświadczam(my), że wykonawca, którego reprezentuję(jemy):</w:t>
      </w:r>
    </w:p>
    <w:p w:rsidR="003A5B3B" w:rsidRDefault="00796F4B" w:rsidP="003A5B3B">
      <w:pPr>
        <w:numPr>
          <w:ilvl w:val="2"/>
          <w:numId w:val="1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 xml:space="preserve">nie podlega wykluczeniu na </w:t>
      </w:r>
      <w:r w:rsidR="000B5CB3" w:rsidRPr="003A5B3B">
        <w:rPr>
          <w:rFonts w:ascii="Times New Roman" w:hAnsi="Times New Roman"/>
          <w:sz w:val="24"/>
          <w:szCs w:val="24"/>
        </w:rPr>
        <w:t xml:space="preserve">podstawie art. 108 ust. 1 oraz art. 109 ust.1 </w:t>
      </w:r>
      <w:proofErr w:type="spellStart"/>
      <w:r w:rsidR="000B5CB3" w:rsidRPr="003A5B3B">
        <w:rPr>
          <w:rFonts w:ascii="Times New Roman" w:hAnsi="Times New Roman"/>
          <w:sz w:val="24"/>
          <w:szCs w:val="24"/>
        </w:rPr>
        <w:t>pkt</w:t>
      </w:r>
      <w:proofErr w:type="spellEnd"/>
      <w:r w:rsidR="000B5CB3" w:rsidRPr="003A5B3B">
        <w:rPr>
          <w:rFonts w:ascii="Times New Roman" w:hAnsi="Times New Roman"/>
          <w:sz w:val="24"/>
          <w:szCs w:val="24"/>
        </w:rPr>
        <w:t xml:space="preserve"> 1 i 4 ustawy Prawo zamówień publicznych;</w:t>
      </w:r>
    </w:p>
    <w:p w:rsidR="00796F4B" w:rsidRPr="003A5B3B" w:rsidRDefault="00796F4B" w:rsidP="003A5B3B">
      <w:pPr>
        <w:numPr>
          <w:ilvl w:val="2"/>
          <w:numId w:val="1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rsidR="00796F4B" w:rsidRPr="003A5B3B" w:rsidRDefault="00796F4B" w:rsidP="00524FCA">
      <w:pPr>
        <w:pStyle w:val="Akapitzlist"/>
        <w:numPr>
          <w:ilvl w:val="0"/>
          <w:numId w:val="1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rsidR="00796F4B" w:rsidRPr="003A5B3B" w:rsidRDefault="00796F4B" w:rsidP="00524FCA">
      <w:pPr>
        <w:pStyle w:val="Akapitzlist"/>
        <w:numPr>
          <w:ilvl w:val="0"/>
          <w:numId w:val="1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rsidR="00796F4B" w:rsidRPr="003A5B3B" w:rsidRDefault="00796F4B" w:rsidP="00524FCA">
      <w:pPr>
        <w:pStyle w:val="Tekstpodstawowy"/>
        <w:numPr>
          <w:ilvl w:val="2"/>
          <w:numId w:val="13"/>
        </w:numPr>
        <w:rPr>
          <w:szCs w:val="24"/>
        </w:rPr>
      </w:pPr>
      <w:r w:rsidRPr="003A5B3B">
        <w:rPr>
          <w:szCs w:val="24"/>
        </w:rPr>
        <w:t xml:space="preserve">zamówienie wykona w całości samodzielnie.* </w:t>
      </w:r>
    </w:p>
    <w:p w:rsidR="00796F4B" w:rsidRPr="003A5B3B" w:rsidRDefault="00796F4B" w:rsidP="00524FCA">
      <w:pPr>
        <w:pStyle w:val="Tekstpodstawowy"/>
        <w:numPr>
          <w:ilvl w:val="2"/>
          <w:numId w:val="13"/>
        </w:numPr>
        <w:rPr>
          <w:szCs w:val="24"/>
        </w:rPr>
      </w:pPr>
      <w:r w:rsidRPr="003A5B3B">
        <w:rPr>
          <w:szCs w:val="24"/>
        </w:rPr>
        <w:t xml:space="preserve">podwykonawcom powierzy do wykonania następujące części zamówienia:* </w:t>
      </w:r>
    </w:p>
    <w:p w:rsidR="00796F4B" w:rsidRPr="003A5B3B" w:rsidRDefault="00796F4B" w:rsidP="008031B7">
      <w:pPr>
        <w:pStyle w:val="Tekstpodstawowy"/>
        <w:numPr>
          <w:ilvl w:val="0"/>
          <w:numId w:val="18"/>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3A5B3B" w:rsidTr="00947EC8">
        <w:tc>
          <w:tcPr>
            <w:tcW w:w="564" w:type="dxa"/>
            <w:vAlign w:val="center"/>
          </w:tcPr>
          <w:p w:rsidR="00796F4B" w:rsidRPr="003A5B3B" w:rsidRDefault="00796F4B" w:rsidP="00524FCA">
            <w:pPr>
              <w:pStyle w:val="Tekstpodstawowy"/>
              <w:jc w:val="center"/>
              <w:rPr>
                <w:szCs w:val="24"/>
              </w:rPr>
            </w:pPr>
            <w:r w:rsidRPr="003A5B3B">
              <w:rPr>
                <w:szCs w:val="24"/>
              </w:rPr>
              <w:t>Lp.</w:t>
            </w:r>
          </w:p>
        </w:tc>
        <w:tc>
          <w:tcPr>
            <w:tcW w:w="4273" w:type="dxa"/>
            <w:vAlign w:val="bottom"/>
          </w:tcPr>
          <w:p w:rsidR="00796F4B" w:rsidRPr="003A5B3B" w:rsidRDefault="00796F4B" w:rsidP="00524FCA">
            <w:pPr>
              <w:pStyle w:val="Tekstpodstawowy"/>
              <w:jc w:val="center"/>
              <w:rPr>
                <w:szCs w:val="24"/>
              </w:rPr>
            </w:pPr>
          </w:p>
          <w:p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rsidR="00796F4B" w:rsidRPr="003A5B3B" w:rsidRDefault="00796F4B" w:rsidP="00524FCA">
            <w:pPr>
              <w:pStyle w:val="Tekstpodstawowy"/>
              <w:jc w:val="center"/>
              <w:rPr>
                <w:szCs w:val="24"/>
              </w:rPr>
            </w:pPr>
          </w:p>
        </w:tc>
        <w:tc>
          <w:tcPr>
            <w:tcW w:w="4201" w:type="dxa"/>
            <w:vAlign w:val="center"/>
          </w:tcPr>
          <w:p w:rsidR="00796F4B" w:rsidRPr="003A5B3B" w:rsidRDefault="00796F4B" w:rsidP="00524FCA">
            <w:pPr>
              <w:pStyle w:val="Tekstpodstawowy"/>
              <w:jc w:val="left"/>
              <w:rPr>
                <w:szCs w:val="24"/>
              </w:rPr>
            </w:pPr>
            <w:r w:rsidRPr="003A5B3B">
              <w:rPr>
                <w:szCs w:val="24"/>
              </w:rPr>
              <w:t>Dane podwykonawcy:</w:t>
            </w:r>
          </w:p>
          <w:p w:rsidR="00796F4B" w:rsidRPr="003A5B3B" w:rsidRDefault="00796F4B" w:rsidP="008031B7">
            <w:pPr>
              <w:pStyle w:val="Tekstpodstawowy"/>
              <w:numPr>
                <w:ilvl w:val="0"/>
                <w:numId w:val="19"/>
              </w:numPr>
              <w:jc w:val="left"/>
              <w:rPr>
                <w:szCs w:val="24"/>
              </w:rPr>
            </w:pPr>
            <w:r w:rsidRPr="003A5B3B">
              <w:rPr>
                <w:szCs w:val="24"/>
              </w:rPr>
              <w:t>Nazwa podwykonawcy</w:t>
            </w:r>
          </w:p>
          <w:p w:rsidR="00796F4B" w:rsidRPr="003A5B3B" w:rsidRDefault="00796F4B" w:rsidP="008031B7">
            <w:pPr>
              <w:pStyle w:val="Tekstpodstawowy"/>
              <w:numPr>
                <w:ilvl w:val="0"/>
                <w:numId w:val="19"/>
              </w:numPr>
              <w:jc w:val="left"/>
              <w:rPr>
                <w:szCs w:val="24"/>
              </w:rPr>
            </w:pPr>
            <w:r w:rsidRPr="003A5B3B">
              <w:rPr>
                <w:szCs w:val="24"/>
              </w:rPr>
              <w:t>Dane adresowe i telefoniczne</w:t>
            </w:r>
          </w:p>
          <w:p w:rsidR="00796F4B" w:rsidRPr="003A5B3B" w:rsidRDefault="00796F4B" w:rsidP="008031B7">
            <w:pPr>
              <w:pStyle w:val="Tekstpodstawowy"/>
              <w:numPr>
                <w:ilvl w:val="0"/>
                <w:numId w:val="19"/>
              </w:numPr>
              <w:jc w:val="left"/>
              <w:rPr>
                <w:szCs w:val="24"/>
              </w:rPr>
            </w:pPr>
            <w:r w:rsidRPr="003A5B3B">
              <w:rPr>
                <w:szCs w:val="24"/>
              </w:rPr>
              <w:t>Wskazanie osoby do kontaktu</w:t>
            </w:r>
          </w:p>
        </w:tc>
      </w:tr>
      <w:tr w:rsidR="00796F4B" w:rsidRPr="003A5B3B" w:rsidTr="00947EC8">
        <w:tc>
          <w:tcPr>
            <w:tcW w:w="564" w:type="dxa"/>
          </w:tcPr>
          <w:p w:rsidR="00796F4B" w:rsidRPr="003A5B3B" w:rsidRDefault="00796F4B" w:rsidP="00524FCA">
            <w:pPr>
              <w:pStyle w:val="Tekstpodstawowy"/>
              <w:jc w:val="left"/>
              <w:rPr>
                <w:szCs w:val="24"/>
              </w:rPr>
            </w:pPr>
          </w:p>
        </w:tc>
        <w:tc>
          <w:tcPr>
            <w:tcW w:w="4273"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c>
          <w:tcPr>
            <w:tcW w:w="4201"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r w:rsidR="00796F4B" w:rsidRPr="003A5B3B" w:rsidTr="00947EC8">
        <w:tc>
          <w:tcPr>
            <w:tcW w:w="564"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c>
          <w:tcPr>
            <w:tcW w:w="4273" w:type="dxa"/>
          </w:tcPr>
          <w:p w:rsidR="00796F4B" w:rsidRPr="003A5B3B" w:rsidRDefault="00796F4B" w:rsidP="00524FCA">
            <w:pPr>
              <w:pStyle w:val="Tekstpodstawowy"/>
              <w:jc w:val="left"/>
              <w:rPr>
                <w:szCs w:val="24"/>
              </w:rPr>
            </w:pPr>
          </w:p>
        </w:tc>
        <w:tc>
          <w:tcPr>
            <w:tcW w:w="4201"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bl>
    <w:p w:rsidR="00796F4B" w:rsidRPr="003A5B3B" w:rsidRDefault="00796F4B" w:rsidP="00524FCA">
      <w:pPr>
        <w:pStyle w:val="Tekstpodstawowy"/>
        <w:jc w:val="left"/>
        <w:rPr>
          <w:szCs w:val="24"/>
        </w:rPr>
      </w:pPr>
    </w:p>
    <w:p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3A5B3B" w:rsidTr="00923B7B">
        <w:tc>
          <w:tcPr>
            <w:tcW w:w="563" w:type="dxa"/>
            <w:vAlign w:val="center"/>
          </w:tcPr>
          <w:p w:rsidR="00796F4B" w:rsidRPr="003A5B3B" w:rsidRDefault="00796F4B" w:rsidP="00524FCA">
            <w:pPr>
              <w:pStyle w:val="Tekstpodstawowy"/>
              <w:jc w:val="center"/>
              <w:rPr>
                <w:szCs w:val="24"/>
              </w:rPr>
            </w:pPr>
            <w:r w:rsidRPr="003A5B3B">
              <w:rPr>
                <w:szCs w:val="24"/>
              </w:rPr>
              <w:t>Lp.</w:t>
            </w:r>
          </w:p>
        </w:tc>
        <w:tc>
          <w:tcPr>
            <w:tcW w:w="8476" w:type="dxa"/>
            <w:vAlign w:val="bottom"/>
          </w:tcPr>
          <w:p w:rsidR="00796F4B" w:rsidRPr="003A5B3B" w:rsidRDefault="00796F4B" w:rsidP="00524FCA">
            <w:pPr>
              <w:pStyle w:val="Tekstpodstawowy"/>
              <w:jc w:val="center"/>
              <w:rPr>
                <w:szCs w:val="24"/>
              </w:rPr>
            </w:pPr>
          </w:p>
          <w:p w:rsidR="00796F4B" w:rsidRPr="003A5B3B" w:rsidRDefault="00796F4B" w:rsidP="00524FCA">
            <w:pPr>
              <w:pStyle w:val="Tekstpodstawowy"/>
              <w:jc w:val="center"/>
              <w:rPr>
                <w:szCs w:val="24"/>
              </w:rPr>
            </w:pPr>
            <w:r w:rsidRPr="003A5B3B">
              <w:rPr>
                <w:szCs w:val="24"/>
              </w:rPr>
              <w:t>Część zamówienia,  którą  Wykonawca zamierza wykonać własnymi siłami</w:t>
            </w:r>
          </w:p>
          <w:p w:rsidR="00796F4B" w:rsidRPr="003A5B3B" w:rsidRDefault="00796F4B" w:rsidP="00524FCA">
            <w:pPr>
              <w:pStyle w:val="Tekstpodstawowy"/>
              <w:jc w:val="center"/>
              <w:rPr>
                <w:szCs w:val="24"/>
              </w:rPr>
            </w:pPr>
          </w:p>
        </w:tc>
      </w:tr>
      <w:tr w:rsidR="00796F4B" w:rsidRPr="003A5B3B" w:rsidTr="00923B7B">
        <w:tc>
          <w:tcPr>
            <w:tcW w:w="563" w:type="dxa"/>
          </w:tcPr>
          <w:p w:rsidR="00796F4B" w:rsidRPr="003A5B3B" w:rsidRDefault="00796F4B" w:rsidP="00524FCA">
            <w:pPr>
              <w:pStyle w:val="Tekstpodstawowy"/>
              <w:jc w:val="left"/>
              <w:rPr>
                <w:szCs w:val="24"/>
              </w:rPr>
            </w:pPr>
          </w:p>
        </w:tc>
        <w:tc>
          <w:tcPr>
            <w:tcW w:w="8476"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bl>
    <w:p w:rsidR="00994E1E" w:rsidRPr="00372199" w:rsidRDefault="00796F4B" w:rsidP="00994E1E">
      <w:pPr>
        <w:spacing w:after="0" w:line="240" w:lineRule="auto"/>
        <w:jc w:val="right"/>
        <w:rPr>
          <w:rFonts w:ascii="Times New Roman" w:hAnsi="Times New Roman"/>
          <w:b/>
          <w:sz w:val="18"/>
          <w:szCs w:val="18"/>
        </w:rPr>
      </w:pPr>
      <w:r w:rsidRPr="00372199">
        <w:rPr>
          <w:rFonts w:ascii="Times New Roman" w:hAnsi="Times New Roman"/>
          <w:i/>
        </w:rPr>
        <w:br w:type="page"/>
      </w:r>
      <w:r w:rsidR="00160CE5" w:rsidRPr="00372199">
        <w:rPr>
          <w:rFonts w:ascii="Times New Roman" w:hAnsi="Times New Roman"/>
          <w:b/>
          <w:sz w:val="18"/>
          <w:szCs w:val="18"/>
        </w:rPr>
        <w:lastRenderedPageBreak/>
        <w:t>Załącznik nr 2a do SWZ</w:t>
      </w:r>
      <w:r w:rsidR="00160CE5" w:rsidRPr="00372199">
        <w:rPr>
          <w:rFonts w:ascii="Times New Roman" w:hAnsi="Times New Roman"/>
          <w:b/>
          <w:sz w:val="18"/>
          <w:szCs w:val="18"/>
        </w:rPr>
        <w:br/>
      </w:r>
      <w:r w:rsidR="00994E1E" w:rsidRPr="00372199">
        <w:rPr>
          <w:rFonts w:ascii="Times New Roman" w:hAnsi="Times New Roman"/>
          <w:b/>
          <w:sz w:val="18"/>
          <w:szCs w:val="18"/>
        </w:rPr>
        <w:t xml:space="preserve">na modernizację- wykonanie nawierzchni jezdni i chodników </w:t>
      </w:r>
    </w:p>
    <w:p w:rsidR="00160CE5" w:rsidRPr="00372199" w:rsidRDefault="00994E1E" w:rsidP="00994E1E">
      <w:pPr>
        <w:spacing w:after="0" w:line="240" w:lineRule="auto"/>
        <w:jc w:val="right"/>
        <w:rPr>
          <w:rFonts w:ascii="Times New Roman" w:hAnsi="Times New Roman"/>
          <w:b/>
          <w:sz w:val="18"/>
          <w:szCs w:val="18"/>
        </w:rPr>
      </w:pPr>
      <w:r w:rsidRPr="00372199">
        <w:rPr>
          <w:rFonts w:ascii="Times New Roman" w:hAnsi="Times New Roman"/>
          <w:b/>
          <w:sz w:val="18"/>
          <w:szCs w:val="18"/>
        </w:rPr>
        <w:t>w ciągu ul. Generała Władysława Andersa w Stargardzie.</w:t>
      </w:r>
    </w:p>
    <w:p w:rsidR="00160CE5" w:rsidRPr="00372199" w:rsidRDefault="00160CE5" w:rsidP="00160CE5">
      <w:pPr>
        <w:spacing w:after="0" w:line="240" w:lineRule="auto"/>
        <w:ind w:left="3828"/>
        <w:jc w:val="right"/>
        <w:rPr>
          <w:rFonts w:ascii="Times New Roman" w:hAnsi="Times New Roman"/>
          <w:b/>
          <w:sz w:val="16"/>
          <w:szCs w:val="16"/>
        </w:rPr>
      </w:pPr>
    </w:p>
    <w:p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rsidR="00160CE5" w:rsidRPr="00372199" w:rsidRDefault="00160CE5" w:rsidP="0021063A">
      <w:pPr>
        <w:tabs>
          <w:tab w:val="left" w:pos="993"/>
        </w:tabs>
        <w:spacing w:after="0"/>
        <w:ind w:right="-39"/>
        <w:jc w:val="both"/>
        <w:rPr>
          <w:rFonts w:ascii="Times New Roman" w:hAnsi="Times New Roman"/>
        </w:rPr>
      </w:pPr>
    </w:p>
    <w:p w:rsidR="00160CE5" w:rsidRPr="003A5B3B" w:rsidRDefault="00160CE5" w:rsidP="00994E1E">
      <w:pPr>
        <w:tabs>
          <w:tab w:val="left" w:pos="993"/>
        </w:tabs>
        <w:spacing w:after="0"/>
        <w:ind w:right="-39"/>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994E1E" w:rsidRPr="003A5B3B">
        <w:rPr>
          <w:rFonts w:ascii="Times New Roman" w:hAnsi="Times New Roman"/>
          <w:b/>
          <w:sz w:val="24"/>
          <w:szCs w:val="24"/>
        </w:rPr>
        <w:t>modernizację- wykonanie nawierzchni jezdni i chodników w ciągu ul. Generała Władysława Andersa w Stargardzie</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rsidR="00160CE5" w:rsidRPr="00372199" w:rsidRDefault="00160CE5" w:rsidP="0021063A">
      <w:pPr>
        <w:spacing w:after="0"/>
        <w:jc w:val="center"/>
        <w:rPr>
          <w:rFonts w:ascii="Times New Roman" w:hAnsi="Times New Roman"/>
        </w:rPr>
      </w:pPr>
    </w:p>
    <w:p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 xml:space="preserve">polega Wykonawca dla wykazania spełnieniu warunku sytuacji ekonomicznej lub finansowej bądź zdolności technicznej lub zawodowej prowadzonego </w:t>
      </w:r>
      <w:proofErr w:type="spellStart"/>
      <w:r w:rsidRPr="003A5B3B">
        <w:rPr>
          <w:rFonts w:ascii="Times New Roman" w:hAnsi="Times New Roman"/>
          <w:sz w:val="24"/>
          <w:szCs w:val="24"/>
        </w:rPr>
        <w:t>postępowania</w:t>
      </w:r>
      <w:r w:rsidRPr="003A5B3B">
        <w:rPr>
          <w:rFonts w:ascii="Times New Roman" w:hAnsi="Times New Roman"/>
          <w:b/>
          <w:sz w:val="24"/>
          <w:szCs w:val="24"/>
          <w:shd w:val="clear" w:color="auto" w:fill="FFFFFF"/>
        </w:rPr>
        <w:t>zobowiązuję</w:t>
      </w:r>
      <w:proofErr w:type="spellEnd"/>
      <w:r w:rsidRPr="003A5B3B">
        <w:rPr>
          <w:rFonts w:ascii="Times New Roman" w:hAnsi="Times New Roman"/>
          <w:b/>
          <w:sz w:val="24"/>
          <w:szCs w:val="24"/>
          <w:shd w:val="clear" w:color="auto" w:fill="FFFFFF"/>
        </w:rPr>
        <w:t xml:space="preserve"> się do oddania Wykonawcy do dyspozycji niezbędnych zasobów na potrzeby realizacji przedmiotowego zamówienia.</w:t>
      </w:r>
    </w:p>
    <w:p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3A5B3B" w:rsidRDefault="00160CE5" w:rsidP="0021063A">
      <w:pPr>
        <w:shd w:val="clear" w:color="auto" w:fill="FFFFFF"/>
        <w:spacing w:after="0"/>
        <w:jc w:val="both"/>
        <w:rPr>
          <w:rFonts w:ascii="Times New Roman" w:hAnsi="Times New Roman"/>
          <w:sz w:val="24"/>
          <w:szCs w:val="24"/>
          <w:shd w:val="clear" w:color="auto" w:fill="FFFFFF"/>
        </w:rPr>
      </w:pPr>
    </w:p>
    <w:p w:rsidR="0021063A" w:rsidRPr="003A5B3B" w:rsidRDefault="0021063A" w:rsidP="008031B7">
      <w:pPr>
        <w:numPr>
          <w:ilvl w:val="0"/>
          <w:numId w:val="35"/>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8031B7">
      <w:pPr>
        <w:numPr>
          <w:ilvl w:val="0"/>
          <w:numId w:val="35"/>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8031B7">
      <w:pPr>
        <w:numPr>
          <w:ilvl w:val="0"/>
          <w:numId w:val="35"/>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72199" w:rsidRDefault="0021063A" w:rsidP="0021063A">
      <w:pPr>
        <w:shd w:val="clear" w:color="auto" w:fill="FFFFFF"/>
        <w:spacing w:after="72"/>
        <w:ind w:left="720"/>
        <w:jc w:val="both"/>
        <w:rPr>
          <w:rFonts w:ascii="Times New Roman" w:hAnsi="Times New Roman"/>
        </w:rPr>
      </w:pPr>
    </w:p>
    <w:p w:rsidR="00656EFA" w:rsidRPr="00372199" w:rsidRDefault="0021063A" w:rsidP="00656EFA">
      <w:pPr>
        <w:spacing w:after="0" w:line="240" w:lineRule="auto"/>
        <w:jc w:val="right"/>
        <w:rPr>
          <w:rFonts w:ascii="Times New Roman" w:hAnsi="Times New Roman"/>
          <w:b/>
          <w:sz w:val="18"/>
          <w:szCs w:val="18"/>
        </w:rPr>
      </w:pPr>
      <w:r w:rsidRPr="00372199">
        <w:rPr>
          <w:rFonts w:ascii="Times New Roman" w:hAnsi="Times New Roman"/>
          <w:i/>
        </w:rPr>
        <w:br w:type="page"/>
      </w:r>
      <w:r w:rsidRPr="00372199">
        <w:rPr>
          <w:rFonts w:ascii="Times New Roman" w:hAnsi="Times New Roman"/>
          <w:b/>
          <w:sz w:val="18"/>
          <w:szCs w:val="18"/>
        </w:rPr>
        <w:lastRenderedPageBreak/>
        <w:t>Załącznik nr 3 do SWZ</w:t>
      </w:r>
      <w:r w:rsidRPr="00372199">
        <w:rPr>
          <w:rFonts w:ascii="Times New Roman" w:hAnsi="Times New Roman"/>
          <w:b/>
          <w:sz w:val="18"/>
          <w:szCs w:val="18"/>
        </w:rPr>
        <w:br/>
      </w:r>
      <w:r w:rsidR="00656EFA" w:rsidRPr="00372199">
        <w:rPr>
          <w:rFonts w:ascii="Times New Roman" w:hAnsi="Times New Roman"/>
          <w:b/>
          <w:sz w:val="18"/>
          <w:szCs w:val="18"/>
        </w:rPr>
        <w:t xml:space="preserve">na modernizację- wykonanie nawierzchni jezdni i chodników </w:t>
      </w:r>
    </w:p>
    <w:p w:rsidR="00433C45" w:rsidRPr="00372199" w:rsidRDefault="00656EFA" w:rsidP="00656EFA">
      <w:pPr>
        <w:spacing w:after="0" w:line="240" w:lineRule="auto"/>
        <w:jc w:val="right"/>
        <w:rPr>
          <w:rFonts w:ascii="Times New Roman" w:hAnsi="Times New Roman"/>
          <w:b/>
          <w:sz w:val="18"/>
          <w:szCs w:val="18"/>
        </w:rPr>
      </w:pPr>
      <w:r w:rsidRPr="00372199">
        <w:rPr>
          <w:rFonts w:ascii="Times New Roman" w:hAnsi="Times New Roman"/>
          <w:b/>
          <w:sz w:val="18"/>
          <w:szCs w:val="18"/>
        </w:rPr>
        <w:t>w ciągu ul. Generała Władysława Andersa w Stargardzie.</w:t>
      </w:r>
    </w:p>
    <w:p w:rsidR="00656EFA" w:rsidRPr="00372199" w:rsidRDefault="00656EFA" w:rsidP="00656EFA">
      <w:pPr>
        <w:spacing w:after="0" w:line="240" w:lineRule="auto"/>
        <w:jc w:val="right"/>
        <w:rPr>
          <w:rFonts w:ascii="Times New Roman" w:hAnsi="Times New Roman"/>
        </w:rPr>
      </w:pPr>
    </w:p>
    <w:p w:rsidR="00796F4B" w:rsidRPr="00372199" w:rsidRDefault="00796F4B" w:rsidP="00524FCA">
      <w:pPr>
        <w:pStyle w:val="Tekstkomentarza"/>
        <w:jc w:val="center"/>
        <w:rPr>
          <w:b/>
          <w:i/>
          <w:sz w:val="22"/>
          <w:szCs w:val="22"/>
        </w:rPr>
      </w:pPr>
      <w:r w:rsidRPr="00372199">
        <w:rPr>
          <w:b/>
          <w:i/>
          <w:sz w:val="22"/>
          <w:szCs w:val="22"/>
        </w:rPr>
        <w:t>INSTRUKCJA sporządzania wyceny ofertowej (kosztorysu ofertowego)</w:t>
      </w:r>
    </w:p>
    <w:p w:rsidR="00796F4B" w:rsidRPr="00372199" w:rsidRDefault="00796F4B" w:rsidP="00524FCA">
      <w:pPr>
        <w:pStyle w:val="Tekstkomentarza"/>
        <w:jc w:val="center"/>
        <w:rPr>
          <w:b/>
          <w:i/>
          <w:sz w:val="22"/>
          <w:szCs w:val="22"/>
        </w:rPr>
      </w:pPr>
    </w:p>
    <w:p w:rsidR="00796F4B" w:rsidRPr="00372199" w:rsidRDefault="00796F4B" w:rsidP="008031B7">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rsidR="00796F4B" w:rsidRPr="00372199" w:rsidRDefault="00796F4B" w:rsidP="008031B7">
      <w:pPr>
        <w:numPr>
          <w:ilvl w:val="0"/>
          <w:numId w:val="22"/>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0059588B" w:rsidRPr="00372199">
        <w:rPr>
          <w:rFonts w:ascii="Times New Roman" w:hAnsi="Times New Roman"/>
        </w:rPr>
        <w:t>s</w:t>
      </w:r>
      <w:r w:rsidRPr="00372199">
        <w:rPr>
          <w:rFonts w:ascii="Times New Roman" w:hAnsi="Times New Roman"/>
        </w:rPr>
        <w:t>przedmiarowane</w:t>
      </w:r>
      <w:proofErr w:type="spellEnd"/>
      <w:r w:rsidRPr="00372199">
        <w:rPr>
          <w:rFonts w:ascii="Times New Roman" w:hAnsi="Times New Roman"/>
        </w:rPr>
        <w:t xml:space="preserv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rsidR="00796F4B" w:rsidRPr="00372199" w:rsidRDefault="00796F4B" w:rsidP="008031B7">
      <w:pPr>
        <w:numPr>
          <w:ilvl w:val="0"/>
          <w:numId w:val="22"/>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rsidR="00796F4B" w:rsidRPr="00372199" w:rsidRDefault="00796F4B" w:rsidP="008031B7">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danej pozycji przedmiaru robót </w:t>
      </w:r>
      <w:r w:rsidRPr="00372199">
        <w:rPr>
          <w:rFonts w:ascii="Times New Roman" w:hAnsi="Times New Roman"/>
          <w:b/>
        </w:rPr>
        <w:t>uwzględniać również uszczegóławiające zapisy projektu budowlanego lub wykonawczego, w tym opisu technicznego</w:t>
      </w:r>
      <w:r w:rsidRPr="00372199">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372199" w:rsidRDefault="00796F4B" w:rsidP="008031B7">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b/>
        </w:rPr>
        <w:t xml:space="preserve">Wszelkie inne elementy wynagrodzenia za czynności nie ujęte w przedmiarach robót, w tym czynności nie będące robotami budowlanymi, które są niezbędne dla wykonania zamówienia (w tym wszystkie koszty wynikające z </w:t>
      </w:r>
      <w:r w:rsidR="000654BE">
        <w:rPr>
          <w:rFonts w:ascii="Times New Roman" w:hAnsi="Times New Roman"/>
          <w:b/>
        </w:rPr>
        <w:t>projektu umowy</w:t>
      </w:r>
      <w:r w:rsidRPr="00372199">
        <w:rPr>
          <w:rFonts w:ascii="Times New Roman" w:hAnsi="Times New Roman"/>
          <w:b/>
        </w:rPr>
        <w:t>) Wykonawca uwzględnia w</w:t>
      </w:r>
      <w:r w:rsidR="00EA4858" w:rsidRPr="00372199">
        <w:rPr>
          <w:rFonts w:ascii="Times New Roman" w:hAnsi="Times New Roman"/>
        </w:rPr>
        <w:t> </w:t>
      </w:r>
      <w:r w:rsidRPr="00372199">
        <w:rPr>
          <w:rFonts w:ascii="Times New Roman" w:hAnsi="Times New Roman"/>
          <w:b/>
        </w:rPr>
        <w:t xml:space="preserve">ogólnej Cenie ofertowej wykazanej w formularzu ofertowym, a na poziomie kosztorysów ofertowych – </w:t>
      </w:r>
      <w:r w:rsidRPr="00372199">
        <w:rPr>
          <w:rFonts w:ascii="Times New Roman" w:hAnsi="Times New Roman"/>
          <w:b/>
          <w:u w:val="single"/>
        </w:rPr>
        <w:t>w kosztach poszczególnych, powiązanych z tymi czynnościami i obowiązkami, robót ujętych w przedmiarach.</w:t>
      </w:r>
    </w:p>
    <w:p w:rsidR="000654BE" w:rsidRDefault="00796F4B" w:rsidP="000654BE">
      <w:pPr>
        <w:numPr>
          <w:ilvl w:val="3"/>
          <w:numId w:val="23"/>
        </w:numPr>
        <w:suppressAutoHyphens/>
        <w:spacing w:after="0" w:line="240" w:lineRule="auto"/>
        <w:ind w:left="284" w:hanging="284"/>
        <w:jc w:val="both"/>
        <w:rPr>
          <w:rFonts w:ascii="Times New Roman" w:hAnsi="Times New Roman"/>
        </w:rPr>
      </w:pPr>
      <w:r w:rsidRPr="00372199">
        <w:rPr>
          <w:rFonts w:ascii="Times New Roman" w:hAnsi="Times New Roman"/>
          <w:b/>
        </w:rPr>
        <w:t>Nie dopuszcza się przenoszenia części kosztów pomiędzy poszczególnymi pozycjami kosztorysu ofertowego</w:t>
      </w:r>
      <w:r w:rsidRPr="00372199">
        <w:rPr>
          <w:rFonts w:ascii="Times New Roman" w:hAnsi="Times New Roman"/>
        </w:rPr>
        <w:t xml:space="preserve"> (poszczególnymi cenami jednostkowymi). Niedopuszczalne jest celowe zawyżanie jednej ceny jednostkowej/pozycji kosztorysu kosztem innej.  Wykonawca jest zobowiązany wyceniać ceny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0654BE" w:rsidRDefault="00796F4B" w:rsidP="000654BE">
      <w:pPr>
        <w:numPr>
          <w:ilvl w:val="3"/>
          <w:numId w:val="23"/>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w:t>
      </w:r>
      <w:proofErr w:type="spellStart"/>
      <w:r w:rsidR="00716FC0" w:rsidRPr="000654BE">
        <w:rPr>
          <w:rFonts w:ascii="Times New Roman" w:hAnsi="Times New Roman"/>
        </w:rPr>
        <w:t>pkt</w:t>
      </w:r>
      <w:proofErr w:type="spellEnd"/>
      <w:r w:rsidR="00716FC0" w:rsidRPr="000654BE">
        <w:rPr>
          <w:rFonts w:ascii="Times New Roman" w:hAnsi="Times New Roman"/>
        </w:rPr>
        <w:t xml:space="preserve">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rsidR="00796F4B" w:rsidRPr="00372199" w:rsidRDefault="00796F4B" w:rsidP="00524FCA">
      <w:pPr>
        <w:pStyle w:val="Akapitzlist"/>
        <w:spacing w:line="240" w:lineRule="auto"/>
        <w:rPr>
          <w:rFonts w:ascii="Times New Roman" w:hAnsi="Times New Roman"/>
        </w:rPr>
      </w:pPr>
    </w:p>
    <w:p w:rsidR="00796F4B" w:rsidRPr="00372199" w:rsidRDefault="00796F4B" w:rsidP="008031B7">
      <w:pPr>
        <w:numPr>
          <w:ilvl w:val="3"/>
          <w:numId w:val="23"/>
        </w:numPr>
        <w:suppressAutoHyphens/>
        <w:spacing w:after="0" w:line="240" w:lineRule="auto"/>
        <w:ind w:left="426" w:hanging="426"/>
        <w:jc w:val="both"/>
        <w:rPr>
          <w:rFonts w:ascii="Times New Roman" w:hAnsi="Times New Roman"/>
        </w:rPr>
      </w:pPr>
      <w:bookmarkStart w:id="4" w:name="_Hlk493068174"/>
      <w:r w:rsidRPr="00372199">
        <w:rPr>
          <w:rFonts w:ascii="Times New Roman" w:hAnsi="Times New Roman"/>
          <w:b/>
        </w:rPr>
        <w:t>MATERIAŁY I URZĄDZENIA</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xml:space="preserve">. Podanie konkretnych (jeżeli występują) nazw </w:t>
      </w:r>
      <w:r w:rsidRPr="00372199">
        <w:rPr>
          <w:rFonts w:ascii="Times New Roman" w:hAnsi="Times New Roman"/>
        </w:rPr>
        <w:lastRenderedPageBreak/>
        <w:t>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niezezwolenia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 xml:space="preserve">materiałem wzorcowym (określonym dokumentacją projektowo-kosztorysową);  </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Pr="00372199">
        <w:rPr>
          <w:rFonts w:ascii="Times New Roman" w:hAnsi="Times New Roman"/>
        </w:rPr>
        <w:t>;</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Pr="00372199">
        <w:rPr>
          <w:rFonts w:ascii="Times New Roman" w:hAnsi="Times New Roman"/>
        </w:rPr>
        <w:t>.</w:t>
      </w:r>
    </w:p>
    <w:p w:rsidR="00796F4B" w:rsidRPr="00372199"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 xml:space="preserve">kosztem.  </w:t>
      </w:r>
    </w:p>
    <w:bookmarkEnd w:id="4"/>
    <w:p w:rsidR="000654BE" w:rsidRDefault="000654BE" w:rsidP="00524FCA">
      <w:pPr>
        <w:spacing w:line="240" w:lineRule="auto"/>
        <w:jc w:val="both"/>
        <w:rPr>
          <w:rFonts w:ascii="Times New Roman" w:hAnsi="Times New Roman"/>
          <w:b/>
          <w:u w:val="single"/>
        </w:rPr>
      </w:pPr>
    </w:p>
    <w:p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p w:rsidR="00656EFA" w:rsidRPr="00372199" w:rsidRDefault="00796F4B" w:rsidP="00656EFA">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716FC0" w:rsidRPr="00372199">
        <w:rPr>
          <w:rFonts w:ascii="Times New Roman" w:hAnsi="Times New Roman"/>
          <w:b/>
          <w:sz w:val="18"/>
          <w:szCs w:val="18"/>
        </w:rPr>
        <w:lastRenderedPageBreak/>
        <w:t xml:space="preserve">Załącznik nr </w:t>
      </w:r>
      <w:r w:rsidR="008031B7" w:rsidRPr="00372199">
        <w:rPr>
          <w:rFonts w:ascii="Times New Roman" w:hAnsi="Times New Roman"/>
          <w:b/>
          <w:sz w:val="18"/>
          <w:szCs w:val="18"/>
        </w:rPr>
        <w:t>4</w:t>
      </w:r>
      <w:r w:rsidR="00716FC0" w:rsidRPr="00372199">
        <w:rPr>
          <w:rFonts w:ascii="Times New Roman" w:hAnsi="Times New Roman"/>
          <w:b/>
          <w:sz w:val="18"/>
          <w:szCs w:val="18"/>
        </w:rPr>
        <w:t xml:space="preserve"> do SWZ</w:t>
      </w:r>
      <w:r w:rsidR="00716FC0" w:rsidRPr="00372199">
        <w:rPr>
          <w:rFonts w:ascii="Times New Roman" w:hAnsi="Times New Roman"/>
          <w:b/>
          <w:sz w:val="18"/>
          <w:szCs w:val="18"/>
        </w:rPr>
        <w:br/>
      </w:r>
      <w:r w:rsidR="00656EFA" w:rsidRPr="00372199">
        <w:rPr>
          <w:rFonts w:ascii="Times New Roman" w:hAnsi="Times New Roman"/>
          <w:b/>
          <w:sz w:val="18"/>
          <w:szCs w:val="18"/>
        </w:rPr>
        <w:t xml:space="preserve">na modernizację- wykonanie nawierzchni jezdni i chodników </w:t>
      </w:r>
    </w:p>
    <w:p w:rsidR="00716FC0" w:rsidRPr="00372199" w:rsidRDefault="00656EFA" w:rsidP="00656EFA">
      <w:pPr>
        <w:spacing w:after="0" w:line="240" w:lineRule="auto"/>
        <w:jc w:val="right"/>
        <w:rPr>
          <w:rFonts w:ascii="Times New Roman" w:hAnsi="Times New Roman"/>
          <w:b/>
          <w:sz w:val="18"/>
          <w:szCs w:val="18"/>
        </w:rPr>
      </w:pPr>
      <w:r w:rsidRPr="00372199">
        <w:rPr>
          <w:rFonts w:ascii="Times New Roman" w:hAnsi="Times New Roman"/>
          <w:b/>
          <w:sz w:val="18"/>
          <w:szCs w:val="18"/>
        </w:rPr>
        <w:t>w ciągu ul. Generała Władysława Andersa w Stargardzie.</w:t>
      </w:r>
    </w:p>
    <w:p w:rsidR="00796F4B" w:rsidRPr="00372199" w:rsidRDefault="00796F4B" w:rsidP="00716FC0">
      <w:pPr>
        <w:spacing w:after="0" w:line="240" w:lineRule="auto"/>
        <w:ind w:left="3828"/>
        <w:jc w:val="right"/>
        <w:rPr>
          <w:rFonts w:ascii="Times New Roman" w:hAnsi="Times New Roman"/>
          <w:b/>
          <w:sz w:val="18"/>
          <w:szCs w:val="18"/>
        </w:rPr>
      </w:pPr>
    </w:p>
    <w:p w:rsidR="00796F4B" w:rsidRPr="00372199" w:rsidRDefault="00796F4B" w:rsidP="00524FCA">
      <w:pPr>
        <w:spacing w:after="0" w:line="240" w:lineRule="auto"/>
        <w:jc w:val="right"/>
        <w:rPr>
          <w:rFonts w:ascii="Times New Roman" w:hAnsi="Times New Roman"/>
          <w:i/>
        </w:rPr>
      </w:pPr>
    </w:p>
    <w:p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rsidR="00796F4B" w:rsidRPr="00372199" w:rsidRDefault="00796F4B" w:rsidP="00524FCA">
      <w:pPr>
        <w:pStyle w:val="Style13"/>
        <w:widowControl/>
        <w:jc w:val="center"/>
        <w:rPr>
          <w:rStyle w:val="FontStyle36"/>
          <w:b/>
          <w:sz w:val="22"/>
          <w:szCs w:val="22"/>
        </w:rPr>
      </w:pPr>
    </w:p>
    <w:p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rsidR="00796F4B" w:rsidRPr="00372199" w:rsidRDefault="00796F4B" w:rsidP="00524FCA">
      <w:pPr>
        <w:spacing w:after="0" w:line="240" w:lineRule="auto"/>
        <w:jc w:val="both"/>
        <w:rPr>
          <w:rFonts w:ascii="Times New Roman" w:hAnsi="Times New Roman"/>
          <w:sz w:val="16"/>
          <w:szCs w:val="16"/>
        </w:rPr>
      </w:pPr>
    </w:p>
    <w:p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tblPr>
      <w:tblGrid>
        <w:gridCol w:w="2658"/>
        <w:gridCol w:w="2605"/>
        <w:gridCol w:w="1479"/>
        <w:gridCol w:w="1370"/>
        <w:gridCol w:w="1465"/>
      </w:tblGrid>
      <w:tr w:rsidR="00796F4B" w:rsidRPr="00372199" w:rsidTr="00292360">
        <w:trPr>
          <w:jc w:val="center"/>
        </w:trPr>
        <w:tc>
          <w:tcPr>
            <w:tcW w:w="2658" w:type="dxa"/>
            <w:vMerge w:val="restart"/>
            <w:tcBorders>
              <w:top w:val="single" w:sz="6" w:space="0" w:color="auto"/>
              <w:left w:val="single" w:sz="6" w:space="0" w:color="auto"/>
              <w:right w:val="single" w:sz="6" w:space="0" w:color="auto"/>
            </w:tcBorders>
            <w:vAlign w:val="center"/>
          </w:tcPr>
          <w:p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rsidTr="00292360">
        <w:trPr>
          <w:jc w:val="center"/>
        </w:trPr>
        <w:tc>
          <w:tcPr>
            <w:tcW w:w="2658"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p w:rsidR="00796F4B" w:rsidRDefault="00796F4B" w:rsidP="00524FCA">
            <w:pPr>
              <w:pStyle w:val="Style11"/>
              <w:widowControl/>
              <w:rPr>
                <w:sz w:val="22"/>
                <w:szCs w:val="22"/>
              </w:rPr>
            </w:pPr>
          </w:p>
          <w:p w:rsidR="00292360" w:rsidRPr="00372199" w:rsidRDefault="00292360"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r>
      <w:tr w:rsidR="00796F4B" w:rsidRPr="00372199"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Default="00796F4B" w:rsidP="00524FCA">
            <w:pPr>
              <w:pStyle w:val="Style11"/>
              <w:widowControl/>
              <w:rPr>
                <w:sz w:val="22"/>
                <w:szCs w:val="22"/>
              </w:rPr>
            </w:pPr>
          </w:p>
          <w:p w:rsidR="00292360" w:rsidRPr="00372199" w:rsidRDefault="00292360"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r>
    </w:tbl>
    <w:p w:rsidR="00796F4B" w:rsidRPr="00372199" w:rsidRDefault="00796F4B" w:rsidP="00524FCA">
      <w:pPr>
        <w:pStyle w:val="Tekstpodstawowy"/>
        <w:rPr>
          <w:sz w:val="22"/>
          <w:szCs w:val="22"/>
        </w:rPr>
      </w:pPr>
    </w:p>
    <w:p w:rsidR="00796F4B" w:rsidRPr="00372199" w:rsidRDefault="00796F4B" w:rsidP="00524FCA">
      <w:pPr>
        <w:pStyle w:val="Tekstpodstawowy"/>
        <w:ind w:left="4248" w:firstLine="5"/>
        <w:rPr>
          <w:b/>
          <w:sz w:val="18"/>
          <w:szCs w:val="18"/>
        </w:rPr>
      </w:pPr>
    </w:p>
    <w:p w:rsidR="00160CE5" w:rsidRPr="00372199" w:rsidRDefault="00160CE5" w:rsidP="002441D0">
      <w:pPr>
        <w:tabs>
          <w:tab w:val="left" w:pos="7992"/>
          <w:tab w:val="right" w:pos="9073"/>
        </w:tabs>
        <w:spacing w:after="0" w:line="240" w:lineRule="auto"/>
        <w:rPr>
          <w:rFonts w:ascii="Times New Roman" w:hAnsi="Times New Roman"/>
          <w:b/>
          <w:sz w:val="16"/>
          <w:szCs w:val="16"/>
        </w:rPr>
      </w:pPr>
    </w:p>
    <w:p w:rsidR="00781744" w:rsidRPr="00372199" w:rsidRDefault="002441D0" w:rsidP="00781744">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716FC0" w:rsidRPr="00372199">
        <w:rPr>
          <w:rFonts w:ascii="Times New Roman" w:hAnsi="Times New Roman"/>
          <w:b/>
          <w:sz w:val="18"/>
          <w:szCs w:val="18"/>
        </w:rPr>
        <w:lastRenderedPageBreak/>
        <w:t>Załącznik nr 5 do SWZ</w:t>
      </w:r>
      <w:r w:rsidR="00716FC0" w:rsidRPr="00372199">
        <w:rPr>
          <w:rFonts w:ascii="Times New Roman" w:hAnsi="Times New Roman"/>
          <w:b/>
          <w:sz w:val="18"/>
          <w:szCs w:val="18"/>
        </w:rPr>
        <w:br/>
      </w:r>
      <w:r w:rsidR="00781744" w:rsidRPr="00372199">
        <w:rPr>
          <w:rFonts w:ascii="Times New Roman" w:hAnsi="Times New Roman"/>
          <w:b/>
          <w:sz w:val="18"/>
          <w:szCs w:val="18"/>
        </w:rPr>
        <w:t xml:space="preserve">na modernizację- wykonanie nawierzchni jezdni i chodników </w:t>
      </w:r>
    </w:p>
    <w:p w:rsidR="007A7C5E" w:rsidRPr="00372199" w:rsidRDefault="00781744" w:rsidP="00781744">
      <w:pPr>
        <w:spacing w:after="0" w:line="240" w:lineRule="auto"/>
        <w:jc w:val="right"/>
        <w:rPr>
          <w:rFonts w:ascii="Times New Roman" w:hAnsi="Times New Roman"/>
          <w:b/>
          <w:sz w:val="18"/>
          <w:szCs w:val="18"/>
        </w:rPr>
      </w:pPr>
      <w:r w:rsidRPr="00372199">
        <w:rPr>
          <w:rFonts w:ascii="Times New Roman" w:hAnsi="Times New Roman"/>
          <w:b/>
          <w:sz w:val="18"/>
          <w:szCs w:val="18"/>
        </w:rPr>
        <w:t>w ciągu ul. Generała Władysława Andersa w Stargardzie.</w:t>
      </w:r>
    </w:p>
    <w:p w:rsidR="00796F4B" w:rsidRPr="00372199" w:rsidRDefault="00796F4B" w:rsidP="007A7C5E">
      <w:pPr>
        <w:spacing w:after="0" w:line="240" w:lineRule="auto"/>
        <w:jc w:val="right"/>
        <w:rPr>
          <w:rFonts w:ascii="Times New Roman" w:hAnsi="Times New Roman"/>
          <w:b/>
          <w:bCs/>
        </w:rPr>
      </w:pPr>
    </w:p>
    <w:p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rsidR="00796F4B" w:rsidRPr="00372199" w:rsidRDefault="00796F4B" w:rsidP="00524FCA">
      <w:pPr>
        <w:spacing w:after="0" w:line="240" w:lineRule="auto"/>
        <w:ind w:right="-3"/>
        <w:jc w:val="center"/>
        <w:rPr>
          <w:rFonts w:ascii="Times New Roman" w:hAnsi="Times New Roman"/>
          <w:b/>
          <w:bCs/>
        </w:rPr>
      </w:pPr>
    </w:p>
    <w:p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372199" w:rsidRDefault="00796F4B" w:rsidP="00524FCA">
      <w:pPr>
        <w:tabs>
          <w:tab w:val="left" w:pos="0"/>
        </w:tabs>
        <w:spacing w:after="0" w:line="240" w:lineRule="auto"/>
        <w:jc w:val="both"/>
        <w:rPr>
          <w:rFonts w:ascii="Times New Roman" w:hAnsi="Times New Roman"/>
        </w:rPr>
      </w:pPr>
    </w:p>
    <w:p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rsidR="00796F4B" w:rsidRPr="00372199" w:rsidRDefault="00796F4B" w:rsidP="00524FCA">
      <w:pPr>
        <w:spacing w:after="0" w:line="240" w:lineRule="auto"/>
        <w:ind w:right="-3"/>
        <w:jc w:val="center"/>
        <w:rPr>
          <w:rFonts w:ascii="Times New Roman" w:hAnsi="Times New Roman"/>
          <w:b/>
          <w:bCs/>
        </w:rPr>
      </w:pPr>
    </w:p>
    <w:p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709"/>
        <w:gridCol w:w="3282"/>
        <w:gridCol w:w="2113"/>
      </w:tblGrid>
      <w:tr w:rsidR="00796F4B" w:rsidRPr="00372199" w:rsidTr="00947EC8">
        <w:tc>
          <w:tcPr>
            <w:tcW w:w="2127"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rsidTr="00947EC8">
        <w:trPr>
          <w:trHeight w:val="1303"/>
        </w:trPr>
        <w:tc>
          <w:tcPr>
            <w:tcW w:w="2127" w:type="dxa"/>
          </w:tcPr>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tc>
        <w:tc>
          <w:tcPr>
            <w:tcW w:w="1709" w:type="dxa"/>
            <w:vAlign w:val="center"/>
          </w:tcPr>
          <w:p w:rsidR="00796F4B" w:rsidRPr="00372199" w:rsidRDefault="00796F4B" w:rsidP="00524FCA">
            <w:pPr>
              <w:spacing w:after="0" w:line="240" w:lineRule="auto"/>
              <w:jc w:val="center"/>
              <w:rPr>
                <w:rFonts w:ascii="Times New Roman" w:hAnsi="Times New Roman"/>
                <w:b/>
                <w:bCs/>
              </w:rPr>
            </w:pPr>
          </w:p>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rsidR="00796F4B" w:rsidRPr="00372199" w:rsidRDefault="00796F4B" w:rsidP="00524FCA">
            <w:pPr>
              <w:spacing w:after="0" w:line="240" w:lineRule="auto"/>
              <w:rPr>
                <w:rFonts w:ascii="Times New Roman" w:hAnsi="Times New Roman"/>
                <w:b/>
                <w:bCs/>
              </w:rPr>
            </w:pPr>
          </w:p>
        </w:tc>
        <w:tc>
          <w:tcPr>
            <w:tcW w:w="2113" w:type="dxa"/>
          </w:tcPr>
          <w:p w:rsidR="00796F4B" w:rsidRPr="00372199" w:rsidRDefault="00796F4B" w:rsidP="00524FCA">
            <w:pPr>
              <w:spacing w:after="0" w:line="240" w:lineRule="auto"/>
              <w:rPr>
                <w:rFonts w:ascii="Times New Roman" w:hAnsi="Times New Roman"/>
                <w:b/>
                <w:bCs/>
              </w:rPr>
            </w:pPr>
          </w:p>
        </w:tc>
      </w:tr>
    </w:tbl>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Nagwek"/>
        <w:rPr>
          <w:rFonts w:ascii="Times New Roman" w:hAnsi="Times New Roman"/>
          <w:b/>
          <w:i/>
          <w:sz w:val="22"/>
          <w:szCs w:val="22"/>
        </w:rPr>
      </w:pPr>
    </w:p>
    <w:p w:rsidR="00796F4B" w:rsidRPr="00372199" w:rsidRDefault="00796F4B" w:rsidP="00524FCA">
      <w:pPr>
        <w:pStyle w:val="Tekstpodstawowy"/>
        <w:rPr>
          <w:sz w:val="22"/>
          <w:szCs w:val="22"/>
        </w:rPr>
      </w:pPr>
    </w:p>
    <w:p w:rsidR="00796F4B" w:rsidRPr="00372199" w:rsidRDefault="00796F4B" w:rsidP="00524FCA">
      <w:pPr>
        <w:pStyle w:val="Tekstpodstawowy"/>
        <w:rPr>
          <w:sz w:val="22"/>
          <w:szCs w:val="22"/>
        </w:rPr>
      </w:pPr>
    </w:p>
    <w:p w:rsidR="00796F4B" w:rsidRPr="00372199" w:rsidRDefault="00796F4B" w:rsidP="00524FCA">
      <w:pPr>
        <w:pStyle w:val="Nagwek"/>
        <w:rPr>
          <w:rFonts w:ascii="Times New Roman" w:hAnsi="Times New Roman"/>
          <w:b/>
          <w:i/>
          <w:sz w:val="22"/>
          <w:szCs w:val="22"/>
        </w:rPr>
      </w:pPr>
    </w:p>
    <w:p w:rsidR="00781744" w:rsidRPr="00372199" w:rsidRDefault="00796F4B" w:rsidP="00292360">
      <w:pPr>
        <w:spacing w:after="0" w:line="240" w:lineRule="auto"/>
        <w:jc w:val="right"/>
        <w:rPr>
          <w:rFonts w:ascii="Times New Roman" w:hAnsi="Times New Roman"/>
          <w:b/>
          <w:sz w:val="18"/>
          <w:szCs w:val="18"/>
        </w:rPr>
      </w:pPr>
      <w:r w:rsidRPr="00372199">
        <w:rPr>
          <w:rFonts w:ascii="Times New Roman" w:hAnsi="Times New Roman"/>
        </w:rPr>
        <w:br w:type="page"/>
      </w:r>
      <w:r w:rsidR="000E5F58" w:rsidRPr="00372199">
        <w:rPr>
          <w:rFonts w:ascii="Times New Roman" w:hAnsi="Times New Roman"/>
          <w:b/>
          <w:sz w:val="18"/>
          <w:szCs w:val="18"/>
        </w:rPr>
        <w:lastRenderedPageBreak/>
        <w:t>Załącznik nr 6 do SWZ</w:t>
      </w:r>
      <w:r w:rsidR="000E5F58" w:rsidRPr="00372199">
        <w:rPr>
          <w:rFonts w:ascii="Times New Roman" w:hAnsi="Times New Roman"/>
          <w:b/>
          <w:sz w:val="18"/>
          <w:szCs w:val="18"/>
        </w:rPr>
        <w:br/>
      </w:r>
      <w:r w:rsidR="00781744" w:rsidRPr="00372199">
        <w:rPr>
          <w:rFonts w:ascii="Times New Roman" w:hAnsi="Times New Roman"/>
          <w:b/>
          <w:sz w:val="18"/>
          <w:szCs w:val="18"/>
        </w:rPr>
        <w:t xml:space="preserve">na modernizację- wykonanie nawierzchni jezdni i chodników </w:t>
      </w:r>
    </w:p>
    <w:p w:rsidR="00796F4B" w:rsidRPr="00372199" w:rsidRDefault="00781744" w:rsidP="00781744">
      <w:pPr>
        <w:spacing w:after="0" w:line="240" w:lineRule="auto"/>
        <w:jc w:val="right"/>
        <w:rPr>
          <w:rFonts w:ascii="Times New Roman" w:hAnsi="Times New Roman"/>
          <w:b/>
          <w:sz w:val="18"/>
          <w:szCs w:val="18"/>
        </w:rPr>
      </w:pPr>
      <w:r w:rsidRPr="00372199">
        <w:rPr>
          <w:rFonts w:ascii="Times New Roman" w:hAnsi="Times New Roman"/>
          <w:b/>
          <w:sz w:val="18"/>
          <w:szCs w:val="18"/>
        </w:rPr>
        <w:t>w ciągu ul. Generała Władysława Andersa w Stargardzie.</w:t>
      </w:r>
    </w:p>
    <w:p w:rsidR="00433C45" w:rsidRPr="00372199" w:rsidRDefault="00433C45" w:rsidP="00433C45">
      <w:pPr>
        <w:spacing w:after="0" w:line="240" w:lineRule="auto"/>
        <w:jc w:val="right"/>
        <w:rPr>
          <w:rFonts w:ascii="Times New Roman" w:hAnsi="Times New Roman"/>
        </w:rPr>
      </w:pPr>
    </w:p>
    <w:p w:rsidR="00C55168" w:rsidRPr="000654BE" w:rsidRDefault="00C55168" w:rsidP="0068167D">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w:t>
      </w:r>
      <w:r w:rsidR="00292360" w:rsidRPr="000654BE">
        <w:rPr>
          <w:rFonts w:ascii="Times New Roman" w:hAnsi="Times New Roman"/>
          <w:b/>
          <w:sz w:val="24"/>
          <w:szCs w:val="24"/>
          <w:lang w:eastAsia="ar-SA"/>
        </w:rPr>
        <w:t>1</w:t>
      </w:r>
    </w:p>
    <w:p w:rsidR="00C55168" w:rsidRPr="0068167D" w:rsidRDefault="00C55168" w:rsidP="0068167D">
      <w:pPr>
        <w:spacing w:after="0"/>
        <w:jc w:val="center"/>
        <w:rPr>
          <w:rFonts w:ascii="Times New Roman" w:hAnsi="Times New Roman"/>
          <w:b/>
          <w:sz w:val="24"/>
          <w:szCs w:val="24"/>
        </w:rPr>
      </w:pPr>
      <w:r w:rsidRPr="0068167D">
        <w:rPr>
          <w:rFonts w:ascii="Times New Roman" w:hAnsi="Times New Roman"/>
          <w:b/>
          <w:sz w:val="24"/>
          <w:szCs w:val="24"/>
          <w:lang w:eastAsia="ar-SA"/>
        </w:rPr>
        <w:t xml:space="preserve">Na zadanie pn.: </w:t>
      </w:r>
      <w:r w:rsidR="00292360" w:rsidRPr="0068167D">
        <w:rPr>
          <w:rFonts w:ascii="Times New Roman" w:hAnsi="Times New Roman"/>
          <w:b/>
          <w:sz w:val="24"/>
          <w:szCs w:val="24"/>
          <w:lang w:eastAsia="ar-SA"/>
        </w:rPr>
        <w:t>M</w:t>
      </w:r>
      <w:r w:rsidR="00292360" w:rsidRPr="0068167D">
        <w:rPr>
          <w:rFonts w:ascii="Times New Roman" w:hAnsi="Times New Roman"/>
          <w:b/>
          <w:sz w:val="24"/>
          <w:szCs w:val="24"/>
        </w:rPr>
        <w:t xml:space="preserve">odernizacja - wykonanie nawierzchni jezdni i chodników </w:t>
      </w:r>
      <w:r w:rsidR="00292360" w:rsidRPr="0068167D">
        <w:rPr>
          <w:rFonts w:ascii="Times New Roman" w:hAnsi="Times New Roman"/>
          <w:b/>
          <w:sz w:val="24"/>
          <w:szCs w:val="24"/>
        </w:rPr>
        <w:br/>
        <w:t>w ciągu ul. Generała Władysława Andersa w Stargardzie</w:t>
      </w:r>
    </w:p>
    <w:p w:rsidR="00C55168" w:rsidRPr="0068167D" w:rsidRDefault="00C55168" w:rsidP="0068167D">
      <w:pPr>
        <w:spacing w:after="0"/>
        <w:jc w:val="both"/>
        <w:rPr>
          <w:rFonts w:ascii="Times New Roman" w:hAnsi="Times New Roman"/>
          <w:b/>
          <w:sz w:val="24"/>
          <w:szCs w:val="24"/>
          <w:lang w:eastAsia="ar-SA"/>
        </w:rPr>
      </w:pPr>
    </w:p>
    <w:p w:rsidR="00C55168" w:rsidRPr="0068167D" w:rsidRDefault="00C55168"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rsidR="00BE6559" w:rsidRDefault="00C55168"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00292360" w:rsidRPr="0068167D">
        <w:rPr>
          <w:rFonts w:ascii="Times New Roman" w:hAnsi="Times New Roman"/>
          <w:sz w:val="24"/>
          <w:szCs w:val="24"/>
          <w:lang w:eastAsia="ar-SA"/>
        </w:rPr>
        <w:br/>
      </w:r>
      <w:r w:rsidR="00BE6559">
        <w:rPr>
          <w:rFonts w:ascii="Times New Roman" w:hAnsi="Times New Roman"/>
          <w:sz w:val="24"/>
          <w:szCs w:val="24"/>
          <w:lang w:eastAsia="ar-SA"/>
        </w:rPr>
        <w:t xml:space="preserve">- Zarządem Dróg Powiatowych </w:t>
      </w:r>
      <w:r w:rsidR="00BE6559" w:rsidRPr="0068167D">
        <w:rPr>
          <w:rFonts w:ascii="Times New Roman" w:hAnsi="Times New Roman"/>
          <w:sz w:val="24"/>
          <w:szCs w:val="24"/>
          <w:lang w:eastAsia="ar-SA"/>
        </w:rPr>
        <w:t>ul. Bydgoska 13/15, 73-110 Stargard</w:t>
      </w:r>
    </w:p>
    <w:p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sidR="00BE6559">
        <w:rPr>
          <w:rFonts w:ascii="Times New Roman" w:hAnsi="Times New Roman"/>
          <w:sz w:val="24"/>
          <w:szCs w:val="24"/>
          <w:lang w:eastAsia="ar-SA"/>
        </w:rPr>
        <w:t>ą</w:t>
      </w:r>
      <w:r w:rsidRPr="0068167D">
        <w:rPr>
          <w:rFonts w:ascii="Times New Roman" w:hAnsi="Times New Roman"/>
          <w:sz w:val="24"/>
          <w:szCs w:val="24"/>
          <w:lang w:eastAsia="ar-SA"/>
        </w:rPr>
        <w:t>:</w:t>
      </w:r>
    </w:p>
    <w:p w:rsidR="00BE6559" w:rsidRDefault="00BE6559" w:rsidP="0068167D">
      <w:pPr>
        <w:spacing w:after="0"/>
        <w:jc w:val="both"/>
        <w:rPr>
          <w:rFonts w:ascii="Times New Roman" w:hAnsi="Times New Roman"/>
          <w:b/>
          <w:sz w:val="24"/>
          <w:szCs w:val="24"/>
          <w:lang w:eastAsia="ar-SA"/>
        </w:rPr>
      </w:pPr>
    </w:p>
    <w:p w:rsidR="00C55168" w:rsidRPr="0068167D" w:rsidRDefault="00292360"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 xml:space="preserve">Irena Agata Łucka - </w:t>
      </w:r>
      <w:r w:rsidR="00C55168" w:rsidRPr="0068167D">
        <w:rPr>
          <w:rFonts w:ascii="Times New Roman" w:hAnsi="Times New Roman"/>
          <w:b/>
          <w:sz w:val="24"/>
          <w:szCs w:val="24"/>
          <w:lang w:eastAsia="ar-SA"/>
        </w:rPr>
        <w:t>Członek Zarządu</w:t>
      </w:r>
      <w:r w:rsidR="00585132">
        <w:rPr>
          <w:rFonts w:ascii="Times New Roman" w:hAnsi="Times New Roman"/>
          <w:b/>
          <w:sz w:val="24"/>
          <w:szCs w:val="24"/>
          <w:lang w:eastAsia="ar-SA"/>
        </w:rPr>
        <w:t xml:space="preserve"> Powiatu Stargardzkiego</w:t>
      </w:r>
    </w:p>
    <w:p w:rsidR="00BE6559" w:rsidRDefault="00D6692E"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Zbigniew Sowa -</w:t>
      </w:r>
      <w:r w:rsidR="00C55168" w:rsidRPr="0068167D">
        <w:rPr>
          <w:rFonts w:ascii="Times New Roman" w:hAnsi="Times New Roman"/>
          <w:b/>
          <w:sz w:val="24"/>
          <w:szCs w:val="24"/>
          <w:lang w:eastAsia="ar-SA"/>
        </w:rPr>
        <w:t xml:space="preserve"> Dyrektor Zarządu Dróg Powiatowych, </w:t>
      </w:r>
      <w:r w:rsidRPr="0068167D">
        <w:rPr>
          <w:rFonts w:ascii="Times New Roman" w:hAnsi="Times New Roman"/>
          <w:b/>
          <w:sz w:val="24"/>
          <w:szCs w:val="24"/>
          <w:lang w:eastAsia="ar-SA"/>
        </w:rPr>
        <w:br/>
      </w:r>
    </w:p>
    <w:p w:rsidR="00C55168" w:rsidRPr="0068167D" w:rsidRDefault="00C55168"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rsidR="00C55168" w:rsidRPr="0068167D" w:rsidRDefault="00D6692E"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r>
      <w:r w:rsidR="00C55168" w:rsidRPr="0068167D">
        <w:rPr>
          <w:rFonts w:ascii="Times New Roman" w:hAnsi="Times New Roman"/>
          <w:sz w:val="24"/>
          <w:szCs w:val="24"/>
          <w:lang w:eastAsia="ar-SA"/>
        </w:rPr>
        <w:t>a</w:t>
      </w:r>
    </w:p>
    <w:p w:rsidR="00C55168" w:rsidRPr="0068167D" w:rsidRDefault="00C55168"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t>
      </w:r>
      <w:r w:rsidR="00D6692E" w:rsidRPr="0068167D">
        <w:rPr>
          <w:rFonts w:ascii="Times New Roman" w:hAnsi="Times New Roman"/>
          <w:sz w:val="24"/>
          <w:szCs w:val="24"/>
          <w:lang w:eastAsia="ar-SA"/>
        </w:rPr>
        <w:br/>
      </w:r>
      <w:r w:rsidRPr="0068167D">
        <w:rPr>
          <w:rFonts w:ascii="Times New Roman" w:hAnsi="Times New Roman"/>
          <w:sz w:val="24"/>
          <w:szCs w:val="24"/>
          <w:lang w:eastAsia="ar-SA"/>
        </w:rPr>
        <w:t>NIP……………………, REGON……………………</w:t>
      </w:r>
      <w:r w:rsidR="00D6692E" w:rsidRPr="0068167D">
        <w:rPr>
          <w:rFonts w:ascii="Times New Roman" w:hAnsi="Times New Roman"/>
          <w:sz w:val="24"/>
          <w:szCs w:val="24"/>
          <w:lang w:eastAsia="ar-SA"/>
        </w:rPr>
        <w:t xml:space="preserve">, </w:t>
      </w:r>
      <w:r w:rsidRPr="0068167D">
        <w:rPr>
          <w:rFonts w:ascii="Times New Roman" w:hAnsi="Times New Roman"/>
          <w:color w:val="000000"/>
          <w:sz w:val="24"/>
          <w:szCs w:val="24"/>
          <w:lang w:eastAsia="ar-SA"/>
        </w:rPr>
        <w:t>zwan</w:t>
      </w:r>
      <w:r w:rsidR="00D6692E" w:rsidRPr="0068167D">
        <w:rPr>
          <w:rFonts w:ascii="Times New Roman" w:hAnsi="Times New Roman"/>
          <w:color w:val="000000"/>
          <w:sz w:val="24"/>
          <w:szCs w:val="24"/>
          <w:lang w:eastAsia="ar-SA"/>
        </w:rPr>
        <w:t>ym</w:t>
      </w:r>
      <w:r w:rsidRPr="0068167D">
        <w:rPr>
          <w:rFonts w:ascii="Times New Roman" w:hAnsi="Times New Roman"/>
          <w:color w:val="000000"/>
          <w:sz w:val="24"/>
          <w:szCs w:val="24"/>
          <w:lang w:eastAsia="ar-SA"/>
        </w:rPr>
        <w:t xml:space="preserve">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w:t>
      </w:r>
      <w:r w:rsidR="00D6692E" w:rsidRPr="0068167D">
        <w:rPr>
          <w:rFonts w:ascii="Times New Roman" w:hAnsi="Times New Roman"/>
          <w:color w:val="000000"/>
          <w:sz w:val="24"/>
          <w:szCs w:val="24"/>
          <w:lang w:eastAsia="ar-SA"/>
        </w:rPr>
        <w:t>ego</w:t>
      </w:r>
      <w:r w:rsidRPr="0068167D">
        <w:rPr>
          <w:rFonts w:ascii="Times New Roman" w:hAnsi="Times New Roman"/>
          <w:color w:val="000000"/>
          <w:sz w:val="24"/>
          <w:szCs w:val="24"/>
          <w:lang w:eastAsia="ar-SA"/>
        </w:rPr>
        <w:t xml:space="preserve"> reprezentuje:</w:t>
      </w:r>
    </w:p>
    <w:p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p>
    <w:p w:rsidR="00C55168" w:rsidRPr="0068167D" w:rsidRDefault="00C55168" w:rsidP="0068167D">
      <w:pPr>
        <w:spacing w:after="0"/>
        <w:jc w:val="both"/>
        <w:rPr>
          <w:rFonts w:ascii="Times New Roman" w:hAnsi="Times New Roman"/>
          <w:sz w:val="24"/>
          <w:szCs w:val="24"/>
          <w:lang w:eastAsia="ar-SA"/>
        </w:rPr>
      </w:pPr>
    </w:p>
    <w:p w:rsidR="00C55168" w:rsidRPr="0068167D" w:rsidRDefault="00D6692E"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w:t>
      </w:r>
      <w:r w:rsidR="00E44562" w:rsidRPr="0068167D">
        <w:rPr>
          <w:rFonts w:ascii="Times New Roman" w:hAnsi="Times New Roman"/>
          <w:sz w:val="24"/>
          <w:szCs w:val="24"/>
          <w:lang w:eastAsia="ar-SA"/>
        </w:rPr>
        <w:t>ącznie zwanymi Stronami.</w:t>
      </w:r>
    </w:p>
    <w:p w:rsidR="00BE6559" w:rsidRDefault="00BE6559" w:rsidP="0068167D">
      <w:pPr>
        <w:spacing w:after="0"/>
        <w:jc w:val="both"/>
        <w:rPr>
          <w:rFonts w:ascii="Times New Roman" w:hAnsi="Times New Roman"/>
          <w:sz w:val="24"/>
          <w:szCs w:val="24"/>
        </w:rPr>
      </w:pPr>
    </w:p>
    <w:p w:rsidR="00D6692E" w:rsidRPr="0068167D" w:rsidRDefault="00E44562" w:rsidP="0068167D">
      <w:pPr>
        <w:spacing w:after="0"/>
        <w:jc w:val="both"/>
        <w:rPr>
          <w:rFonts w:ascii="Times New Roman" w:hAnsi="Times New Roman"/>
          <w:sz w:val="24"/>
          <w:szCs w:val="24"/>
        </w:rPr>
      </w:pPr>
      <w:r w:rsidRPr="0068167D">
        <w:rPr>
          <w:rFonts w:ascii="Times New Roman" w:hAnsi="Times New Roman"/>
          <w:sz w:val="24"/>
          <w:szCs w:val="24"/>
        </w:rPr>
        <w:t>W</w:t>
      </w:r>
      <w:r w:rsidR="00D6692E" w:rsidRPr="0068167D">
        <w:rPr>
          <w:rFonts w:ascii="Times New Roman" w:hAnsi="Times New Roman"/>
          <w:sz w:val="24"/>
          <w:szCs w:val="24"/>
        </w:rPr>
        <w:t xml:space="preserve"> wyniku przeprowadzonego postępowania o udzielenie zamówienia publicznego zgodnie</w:t>
      </w:r>
      <w:r w:rsidR="00D6692E" w:rsidRPr="0068167D">
        <w:rPr>
          <w:rFonts w:ascii="Times New Roman" w:hAnsi="Times New Roman"/>
          <w:sz w:val="24"/>
          <w:szCs w:val="24"/>
        </w:rPr>
        <w:br/>
        <w:t>z ustawą z dnia 11 września 2019 r. prawo zamówień publicznych (Dz. U. z 2019r. poz. 2019)</w:t>
      </w:r>
      <w:r w:rsidR="004D493B">
        <w:rPr>
          <w:rFonts w:ascii="Times New Roman" w:hAnsi="Times New Roman"/>
          <w:sz w:val="24"/>
          <w:szCs w:val="24"/>
        </w:rPr>
        <w:t>(dalej prawo zamówień publicznych</w:t>
      </w:r>
      <w:r w:rsidR="00795F04">
        <w:rPr>
          <w:rFonts w:ascii="Times New Roman" w:hAnsi="Times New Roman"/>
          <w:sz w:val="24"/>
          <w:szCs w:val="24"/>
        </w:rPr>
        <w:t xml:space="preserve"> lub </w:t>
      </w:r>
      <w:proofErr w:type="spellStart"/>
      <w:r w:rsidR="00795F04">
        <w:rPr>
          <w:rFonts w:ascii="Times New Roman" w:hAnsi="Times New Roman"/>
          <w:sz w:val="24"/>
          <w:szCs w:val="24"/>
        </w:rPr>
        <w:t>pzp</w:t>
      </w:r>
      <w:proofErr w:type="spellEnd"/>
      <w:r w:rsidR="004D493B">
        <w:rPr>
          <w:rFonts w:ascii="Times New Roman" w:hAnsi="Times New Roman"/>
          <w:sz w:val="24"/>
          <w:szCs w:val="24"/>
        </w:rPr>
        <w:t>)</w:t>
      </w:r>
      <w:r w:rsidR="00D6692E" w:rsidRPr="0068167D">
        <w:rPr>
          <w:rFonts w:ascii="Times New Roman" w:hAnsi="Times New Roman"/>
          <w:sz w:val="24"/>
          <w:szCs w:val="24"/>
        </w:rPr>
        <w:t xml:space="preserve"> i dokonania przez Zamawiającego wyboru oferty Wykonawcy w trybie </w:t>
      </w:r>
      <w:r w:rsidR="00D6692E" w:rsidRPr="0068167D">
        <w:rPr>
          <w:rFonts w:ascii="Times New Roman" w:hAnsi="Times New Roman"/>
          <w:bCs/>
          <w:sz w:val="24"/>
          <w:szCs w:val="24"/>
          <w:shd w:val="clear" w:color="auto" w:fill="FFFFFF"/>
        </w:rPr>
        <w:t>zamówienia klasycznego o wartości mniejszej niż progi unijne</w:t>
      </w:r>
      <w:r w:rsidRPr="0068167D">
        <w:rPr>
          <w:rFonts w:ascii="Times New Roman" w:hAnsi="Times New Roman"/>
          <w:bCs/>
          <w:sz w:val="24"/>
          <w:szCs w:val="24"/>
          <w:shd w:val="clear" w:color="auto" w:fill="FFFFFF"/>
        </w:rPr>
        <w:t>,</w:t>
      </w:r>
      <w:r w:rsidR="00D6692E" w:rsidRPr="0068167D">
        <w:rPr>
          <w:rFonts w:ascii="Times New Roman" w:hAnsi="Times New Roman"/>
          <w:bCs/>
          <w:sz w:val="24"/>
          <w:szCs w:val="24"/>
          <w:shd w:val="clear" w:color="auto" w:fill="FFFFFF"/>
        </w:rPr>
        <w:t xml:space="preserve"> zgodnie z przepisami Prawa zamówień publicznych</w:t>
      </w:r>
      <w:r w:rsidR="00161A16">
        <w:rPr>
          <w:rFonts w:ascii="Times New Roman" w:hAnsi="Times New Roman"/>
          <w:bCs/>
          <w:sz w:val="24"/>
          <w:szCs w:val="24"/>
          <w:shd w:val="clear" w:color="auto" w:fill="FFFFFF"/>
        </w:rPr>
        <w:t xml:space="preserve"> </w:t>
      </w:r>
      <w:r w:rsidR="00D6692E" w:rsidRPr="0068167D">
        <w:rPr>
          <w:rFonts w:ascii="Times New Roman" w:hAnsi="Times New Roman"/>
          <w:sz w:val="24"/>
          <w:szCs w:val="24"/>
        </w:rPr>
        <w:t>na realizację zadania została zawarta umowa o następującej treści:</w:t>
      </w:r>
      <w:bookmarkStart w:id="5" w:name="_GoBack"/>
      <w:bookmarkEnd w:id="5"/>
    </w:p>
    <w:p w:rsidR="00C55168" w:rsidRPr="0068167D" w:rsidRDefault="00C55168"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E44562" w:rsidRPr="0068167D">
        <w:rPr>
          <w:rFonts w:ascii="Times New Roman" w:hAnsi="Times New Roman"/>
          <w:b/>
          <w:sz w:val="24"/>
          <w:szCs w:val="24"/>
          <w:lang w:eastAsia="ar-SA"/>
        </w:rPr>
        <w:br/>
        <w:t>PRZEDMIOT ZAMÓWIENIA</w:t>
      </w:r>
    </w:p>
    <w:p w:rsidR="00E44562" w:rsidRPr="0068167D" w:rsidRDefault="00E44562" w:rsidP="0068167D">
      <w:pPr>
        <w:spacing w:after="0"/>
        <w:jc w:val="center"/>
        <w:rPr>
          <w:rFonts w:ascii="Times New Roman" w:hAnsi="Times New Roman"/>
          <w:b/>
          <w:sz w:val="24"/>
          <w:szCs w:val="24"/>
          <w:lang w:eastAsia="ar-SA"/>
        </w:rPr>
      </w:pPr>
    </w:p>
    <w:p w:rsidR="00C55168" w:rsidRPr="0068167D" w:rsidRDefault="00C55168" w:rsidP="0068167D">
      <w:pPr>
        <w:numPr>
          <w:ilvl w:val="0"/>
          <w:numId w:val="59"/>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powierza, a Wykonawca przyjmuje do wykonania</w:t>
      </w:r>
      <w:r w:rsidR="00E44562" w:rsidRPr="0068167D">
        <w:rPr>
          <w:rFonts w:ascii="Times New Roman" w:hAnsi="Times New Roman"/>
          <w:sz w:val="24"/>
          <w:szCs w:val="24"/>
          <w:lang w:eastAsia="ar-SA"/>
        </w:rPr>
        <w:t xml:space="preserve"> realizację</w:t>
      </w:r>
      <w:r w:rsidRPr="0068167D">
        <w:rPr>
          <w:rFonts w:ascii="Times New Roman" w:hAnsi="Times New Roman"/>
          <w:sz w:val="24"/>
          <w:szCs w:val="24"/>
          <w:lang w:eastAsia="ar-SA"/>
        </w:rPr>
        <w:t xml:space="preserve"> następujące</w:t>
      </w:r>
      <w:r w:rsidR="00E44562" w:rsidRPr="0068167D">
        <w:rPr>
          <w:rFonts w:ascii="Times New Roman" w:hAnsi="Times New Roman"/>
          <w:sz w:val="24"/>
          <w:szCs w:val="24"/>
          <w:lang w:eastAsia="ar-SA"/>
        </w:rPr>
        <w:t>go zadania</w:t>
      </w:r>
      <w:r w:rsidRPr="0068167D">
        <w:rPr>
          <w:rFonts w:ascii="Times New Roman" w:hAnsi="Times New Roman"/>
          <w:sz w:val="24"/>
          <w:szCs w:val="24"/>
          <w:lang w:eastAsia="ar-SA"/>
        </w:rPr>
        <w:t xml:space="preserve">: </w:t>
      </w:r>
      <w:r w:rsidR="00E44562" w:rsidRPr="0068167D">
        <w:rPr>
          <w:rFonts w:ascii="Times New Roman" w:hAnsi="Times New Roman"/>
          <w:b/>
          <w:sz w:val="24"/>
          <w:szCs w:val="24"/>
          <w:lang w:eastAsia="ar-SA"/>
        </w:rPr>
        <w:t>M</w:t>
      </w:r>
      <w:r w:rsidR="00E44562" w:rsidRPr="0068167D">
        <w:rPr>
          <w:rFonts w:ascii="Times New Roman" w:hAnsi="Times New Roman"/>
          <w:b/>
          <w:sz w:val="24"/>
          <w:szCs w:val="24"/>
        </w:rPr>
        <w:t xml:space="preserve">odernizacja - wykonanie nawierzchni jezdni i chodników w ciągu </w:t>
      </w:r>
      <w:r w:rsidR="00161A16">
        <w:rPr>
          <w:rFonts w:ascii="Times New Roman" w:hAnsi="Times New Roman"/>
          <w:b/>
          <w:sz w:val="24"/>
          <w:szCs w:val="24"/>
        </w:rPr>
        <w:br/>
      </w:r>
      <w:r w:rsidR="00E44562" w:rsidRPr="0068167D">
        <w:rPr>
          <w:rFonts w:ascii="Times New Roman" w:hAnsi="Times New Roman"/>
          <w:b/>
          <w:sz w:val="24"/>
          <w:szCs w:val="24"/>
        </w:rPr>
        <w:t>ul. Generała Władysława Andersa w Stargardzie</w:t>
      </w:r>
      <w:r w:rsidR="00161A16">
        <w:rPr>
          <w:rFonts w:ascii="Times New Roman" w:hAnsi="Times New Roman"/>
          <w:b/>
          <w:sz w:val="24"/>
          <w:szCs w:val="24"/>
        </w:rPr>
        <w:t xml:space="preserve"> </w:t>
      </w:r>
      <w:r w:rsidRPr="0068167D">
        <w:rPr>
          <w:rFonts w:ascii="Times New Roman" w:hAnsi="Times New Roman"/>
          <w:sz w:val="24"/>
          <w:szCs w:val="24"/>
          <w:lang w:eastAsia="ar-SA"/>
        </w:rPr>
        <w:t>w zakresie szczegółowo określonym w następujących załącznikach do Umowy:</w:t>
      </w:r>
    </w:p>
    <w:p w:rsidR="00C55168" w:rsidRPr="0068167D" w:rsidRDefault="00E44562"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 xml:space="preserve">Specyfikacja </w:t>
      </w:r>
      <w:r w:rsidR="00C55168" w:rsidRPr="0068167D">
        <w:rPr>
          <w:rFonts w:ascii="Times New Roman" w:hAnsi="Times New Roman"/>
          <w:sz w:val="24"/>
          <w:szCs w:val="24"/>
        </w:rPr>
        <w:t>Warunków Zamówieni</w:t>
      </w:r>
      <w:r w:rsidRPr="0068167D">
        <w:rPr>
          <w:rFonts w:ascii="Times New Roman" w:hAnsi="Times New Roman"/>
          <w:sz w:val="24"/>
          <w:szCs w:val="24"/>
        </w:rPr>
        <w:t>a (S</w:t>
      </w:r>
      <w:r w:rsidR="00161A16">
        <w:rPr>
          <w:rFonts w:ascii="Times New Roman" w:hAnsi="Times New Roman"/>
          <w:sz w:val="24"/>
          <w:szCs w:val="24"/>
        </w:rPr>
        <w:t>WZ),</w:t>
      </w:r>
    </w:p>
    <w:p w:rsidR="00C55168" w:rsidRPr="0068167D" w:rsidRDefault="00C55168"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Projekt Wykonawczy (czę</w:t>
      </w:r>
      <w:r w:rsidR="00E44562" w:rsidRPr="0068167D">
        <w:rPr>
          <w:rFonts w:ascii="Times New Roman" w:hAnsi="Times New Roman"/>
          <w:sz w:val="24"/>
          <w:szCs w:val="24"/>
        </w:rPr>
        <w:t>ść opisowa i rysunkowa</w:t>
      </w:r>
      <w:r w:rsidR="00161A16">
        <w:rPr>
          <w:rFonts w:ascii="Times New Roman" w:hAnsi="Times New Roman"/>
          <w:sz w:val="24"/>
          <w:szCs w:val="24"/>
        </w:rPr>
        <w:t xml:space="preserve">), </w:t>
      </w:r>
    </w:p>
    <w:p w:rsidR="00C55168" w:rsidRPr="0068167D" w:rsidRDefault="00C55168"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 xml:space="preserve">Szczegółowe </w:t>
      </w:r>
      <w:r w:rsidR="00E44562" w:rsidRPr="0068167D">
        <w:rPr>
          <w:rFonts w:ascii="Times New Roman" w:hAnsi="Times New Roman"/>
          <w:sz w:val="24"/>
          <w:szCs w:val="24"/>
        </w:rPr>
        <w:t>S</w:t>
      </w:r>
      <w:r w:rsidR="00161A16">
        <w:rPr>
          <w:rFonts w:ascii="Times New Roman" w:hAnsi="Times New Roman"/>
          <w:sz w:val="24"/>
          <w:szCs w:val="24"/>
        </w:rPr>
        <w:t>pecyfikacje Techniczne,</w:t>
      </w:r>
    </w:p>
    <w:p w:rsidR="00C55168" w:rsidRPr="0068167D" w:rsidRDefault="00E44562"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Pr</w:t>
      </w:r>
      <w:r w:rsidR="00161A16">
        <w:rPr>
          <w:rFonts w:ascii="Times New Roman" w:hAnsi="Times New Roman"/>
          <w:sz w:val="24"/>
          <w:szCs w:val="24"/>
        </w:rPr>
        <w:t>zedmiary robót,</w:t>
      </w:r>
    </w:p>
    <w:p w:rsidR="00C55168" w:rsidRPr="0068167D" w:rsidRDefault="00C55168" w:rsidP="0068167D">
      <w:pPr>
        <w:numPr>
          <w:ilvl w:val="0"/>
          <w:numId w:val="73"/>
        </w:numPr>
        <w:suppressAutoHyphens/>
        <w:spacing w:after="0"/>
        <w:ind w:left="851"/>
        <w:rPr>
          <w:rFonts w:ascii="Times New Roman" w:hAnsi="Times New Roman"/>
          <w:sz w:val="24"/>
          <w:szCs w:val="24"/>
        </w:rPr>
      </w:pPr>
      <w:r w:rsidRPr="0068167D">
        <w:rPr>
          <w:rFonts w:ascii="Times New Roman" w:hAnsi="Times New Roman"/>
          <w:sz w:val="24"/>
          <w:szCs w:val="24"/>
        </w:rPr>
        <w:t>Oferta wykonawcy z dnia ………..</w:t>
      </w:r>
    </w:p>
    <w:p w:rsidR="0041442E" w:rsidRDefault="0068167D" w:rsidP="0068167D">
      <w:pPr>
        <w:pStyle w:val="Akapitzlist"/>
        <w:numPr>
          <w:ilvl w:val="0"/>
          <w:numId w:val="59"/>
        </w:numPr>
        <w:spacing w:after="0"/>
        <w:ind w:left="426"/>
        <w:jc w:val="both"/>
        <w:rPr>
          <w:rFonts w:ascii="Times New Roman" w:hAnsi="Times New Roman"/>
          <w:b/>
          <w:sz w:val="24"/>
          <w:szCs w:val="24"/>
        </w:rPr>
      </w:pPr>
      <w:r w:rsidRPr="00226B96">
        <w:rPr>
          <w:rFonts w:ascii="Times New Roman" w:hAnsi="Times New Roman"/>
          <w:b/>
          <w:sz w:val="24"/>
          <w:szCs w:val="24"/>
        </w:rPr>
        <w:lastRenderedPageBreak/>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Ewentualne zamówienie podobne polegać może na wykonaniu robót budowlanych związanych z m</w:t>
      </w:r>
      <w:r w:rsidRPr="00226B96">
        <w:rPr>
          <w:rFonts w:ascii="Times New Roman" w:hAnsi="Times New Roman"/>
          <w:bCs/>
          <w:sz w:val="24"/>
          <w:szCs w:val="24"/>
        </w:rPr>
        <w:t>odernizacją</w:t>
      </w:r>
      <w:bookmarkStart w:id="6" w:name="_Hlk72326437"/>
      <w:r w:rsidRPr="00226B96">
        <w:rPr>
          <w:rFonts w:ascii="Times New Roman" w:hAnsi="Times New Roman"/>
          <w:bCs/>
          <w:sz w:val="24"/>
          <w:szCs w:val="24"/>
        </w:rPr>
        <w:t xml:space="preserve"> nawierzchni jezdni i chodników </w:t>
      </w:r>
      <w:bookmarkEnd w:id="6"/>
      <w:r w:rsidRPr="00226B96">
        <w:rPr>
          <w:rFonts w:ascii="Times New Roman" w:hAnsi="Times New Roman"/>
          <w:bCs/>
          <w:sz w:val="24"/>
          <w:szCs w:val="24"/>
        </w:rPr>
        <w:t xml:space="preserve">w ciągu </w:t>
      </w:r>
      <w:r>
        <w:rPr>
          <w:rFonts w:ascii="Times New Roman" w:hAnsi="Times New Roman"/>
          <w:bCs/>
          <w:sz w:val="24"/>
          <w:szCs w:val="24"/>
        </w:rPr>
        <w:t xml:space="preserve">ul. Generała Władysława Andersa </w:t>
      </w:r>
      <w:r w:rsidRPr="00226B96">
        <w:rPr>
          <w:rFonts w:ascii="Times New Roman" w:hAnsi="Times New Roman"/>
          <w:bCs/>
          <w:sz w:val="24"/>
          <w:szCs w:val="24"/>
        </w:rPr>
        <w:t>w Stargardzie</w:t>
      </w:r>
      <w:r w:rsidRPr="00226B96">
        <w:rPr>
          <w:rFonts w:ascii="Times New Roman" w:hAnsi="Times New Roman"/>
          <w:sz w:val="24"/>
          <w:szCs w:val="24"/>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68167D" w:rsidRPr="0068167D" w:rsidRDefault="0068167D" w:rsidP="0068167D">
      <w:pPr>
        <w:pStyle w:val="Akapitzlist"/>
        <w:spacing w:after="0"/>
        <w:ind w:left="426"/>
        <w:jc w:val="both"/>
        <w:rPr>
          <w:rFonts w:ascii="Times New Roman" w:hAnsi="Times New Roman"/>
          <w:b/>
          <w:sz w:val="24"/>
          <w:szCs w:val="24"/>
        </w:rPr>
      </w:pPr>
    </w:p>
    <w:p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00E44562" w:rsidRPr="0068167D">
        <w:rPr>
          <w:rFonts w:ascii="Times New Roman" w:hAnsi="Times New Roman"/>
          <w:b/>
          <w:sz w:val="24"/>
          <w:szCs w:val="24"/>
          <w:lang w:eastAsia="ar-SA"/>
        </w:rPr>
        <w:br/>
        <w:t>MATERIAŁY BUDOWLANE</w:t>
      </w:r>
      <w:r w:rsidR="00E44562" w:rsidRPr="0068167D">
        <w:rPr>
          <w:rFonts w:ascii="Times New Roman" w:hAnsi="Times New Roman"/>
          <w:b/>
          <w:sz w:val="24"/>
          <w:szCs w:val="24"/>
          <w:lang w:eastAsia="ar-SA"/>
        </w:rPr>
        <w:br/>
      </w:r>
    </w:p>
    <w:p w:rsidR="00C55168" w:rsidRPr="0068167D" w:rsidRDefault="00C55168" w:rsidP="0068167D">
      <w:pPr>
        <w:numPr>
          <w:ilvl w:val="0"/>
          <w:numId w:val="4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                o właściwościach użytkowych, umożliwiających prawidłowo zaprojektowanym                           i wykonanym obiektom budowlanym spełnienie wymagań podstawowych, o których mowa w ustawie z dnia 7 lipca 1994 r. – Prawo budowlane (</w:t>
      </w:r>
      <w:proofErr w:type="spellStart"/>
      <w:r w:rsidRPr="0068167D">
        <w:rPr>
          <w:rFonts w:ascii="Times New Roman" w:hAnsi="Times New Roman"/>
          <w:sz w:val="24"/>
          <w:szCs w:val="24"/>
        </w:rPr>
        <w:t>Dz.U</w:t>
      </w:r>
      <w:proofErr w:type="spellEnd"/>
      <w:r w:rsidRPr="0068167D">
        <w:rPr>
          <w:rFonts w:ascii="Times New Roman" w:hAnsi="Times New Roman"/>
          <w:sz w:val="24"/>
          <w:szCs w:val="24"/>
        </w:rPr>
        <w:t xml:space="preserve">. z 2020 r. poz. 1333 </w:t>
      </w:r>
      <w:r w:rsidR="0068167D">
        <w:rPr>
          <w:rFonts w:ascii="Times New Roman" w:hAnsi="Times New Roman"/>
          <w:sz w:val="24"/>
          <w:szCs w:val="24"/>
        </w:rPr>
        <w:br/>
      </w:r>
      <w:r w:rsidRPr="0068167D">
        <w:rPr>
          <w:rFonts w:ascii="Times New Roman" w:hAnsi="Times New Roman"/>
          <w:sz w:val="24"/>
          <w:szCs w:val="24"/>
        </w:rPr>
        <w:t xml:space="preserve">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sidR="00457B4C">
        <w:rPr>
          <w:rFonts w:ascii="Times New Roman" w:hAnsi="Times New Roman"/>
          <w:sz w:val="24"/>
          <w:szCs w:val="24"/>
          <w:lang w:eastAsia="ar-SA"/>
        </w:rPr>
        <w:t xml:space="preserve"> (</w:t>
      </w:r>
      <w:r w:rsidR="0068167D">
        <w:rPr>
          <w:rFonts w:ascii="Times New Roman" w:hAnsi="Times New Roman"/>
          <w:sz w:val="24"/>
          <w:szCs w:val="24"/>
          <w:lang w:eastAsia="ar-SA"/>
        </w:rPr>
        <w:t xml:space="preserve">dalej </w:t>
      </w:r>
      <w:r w:rsidR="0068167D" w:rsidRPr="0068167D">
        <w:rPr>
          <w:rFonts w:ascii="Times New Roman" w:hAnsi="Times New Roman"/>
          <w:b/>
          <w:sz w:val="24"/>
          <w:szCs w:val="24"/>
          <w:lang w:eastAsia="ar-SA"/>
        </w:rPr>
        <w:t>Prawo budowlane</w:t>
      </w:r>
      <w:r w:rsidR="00457B4C">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rsidR="00C55168" w:rsidRPr="0068167D" w:rsidRDefault="00C55168" w:rsidP="0068167D">
      <w:pPr>
        <w:numPr>
          <w:ilvl w:val="0"/>
          <w:numId w:val="4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 xml:space="preserve">do wskazanych wyrobów, dane potwierdzające spełnienie wymagań, o których mowa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w ust. 1.</w:t>
      </w:r>
    </w:p>
    <w:p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00E44562" w:rsidRPr="0068167D">
        <w:rPr>
          <w:rFonts w:ascii="Times New Roman" w:hAnsi="Times New Roman"/>
          <w:b/>
          <w:sz w:val="24"/>
          <w:szCs w:val="24"/>
          <w:lang w:eastAsia="ar-SA"/>
        </w:rPr>
        <w:br/>
        <w:t>TERMIN REALIZACJI</w:t>
      </w:r>
    </w:p>
    <w:p w:rsidR="00E44562" w:rsidRPr="0068167D" w:rsidRDefault="00E44562" w:rsidP="0068167D">
      <w:pPr>
        <w:tabs>
          <w:tab w:val="left" w:pos="0"/>
        </w:tabs>
        <w:spacing w:after="0"/>
        <w:jc w:val="center"/>
        <w:rPr>
          <w:rFonts w:ascii="Times New Roman" w:hAnsi="Times New Roman"/>
          <w:b/>
          <w:sz w:val="24"/>
          <w:szCs w:val="24"/>
          <w:lang w:eastAsia="ar-SA"/>
        </w:rPr>
      </w:pPr>
    </w:p>
    <w:p w:rsidR="00C55168" w:rsidRPr="0068167D" w:rsidRDefault="00E44562" w:rsidP="0068167D">
      <w:pPr>
        <w:numPr>
          <w:ilvl w:val="0"/>
          <w:numId w:val="51"/>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w:t>
      </w:r>
      <w:r w:rsidR="00C55168" w:rsidRPr="0068167D">
        <w:rPr>
          <w:rFonts w:ascii="Times New Roman" w:hAnsi="Times New Roman"/>
          <w:b/>
          <w:sz w:val="24"/>
          <w:szCs w:val="24"/>
          <w:lang w:eastAsia="ar-SA"/>
        </w:rPr>
        <w:t>ozpoczęcie</w:t>
      </w:r>
      <w:r w:rsidRPr="0068167D">
        <w:rPr>
          <w:rFonts w:ascii="Times New Roman" w:hAnsi="Times New Roman"/>
          <w:b/>
          <w:sz w:val="24"/>
          <w:szCs w:val="24"/>
          <w:lang w:eastAsia="ar-SA"/>
        </w:rPr>
        <w:t xml:space="preserve"> robót</w:t>
      </w:r>
      <w:r w:rsidR="00C55168" w:rsidRPr="0068167D">
        <w:rPr>
          <w:rFonts w:ascii="Times New Roman" w:hAnsi="Times New Roman"/>
          <w:sz w:val="24"/>
          <w:szCs w:val="24"/>
          <w:lang w:eastAsia="ar-SA"/>
        </w:rPr>
        <w:t xml:space="preserve"> – niezwłocznie po </w:t>
      </w:r>
      <w:r w:rsidRPr="0068167D">
        <w:rPr>
          <w:rFonts w:ascii="Times New Roman" w:hAnsi="Times New Roman"/>
          <w:sz w:val="24"/>
          <w:szCs w:val="24"/>
          <w:lang w:eastAsia="ar-SA"/>
        </w:rPr>
        <w:t>zawarciu umowy.</w:t>
      </w:r>
    </w:p>
    <w:p w:rsidR="00C55168" w:rsidRPr="0068167D" w:rsidRDefault="00E44562" w:rsidP="0068167D">
      <w:pPr>
        <w:numPr>
          <w:ilvl w:val="0"/>
          <w:numId w:val="51"/>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w:t>
      </w:r>
      <w:r w:rsidR="00C55168" w:rsidRPr="0068167D">
        <w:rPr>
          <w:rFonts w:ascii="Times New Roman" w:hAnsi="Times New Roman"/>
          <w:b/>
          <w:sz w:val="24"/>
          <w:szCs w:val="24"/>
          <w:lang w:eastAsia="ar-SA"/>
        </w:rPr>
        <w:t>akończenie</w:t>
      </w:r>
      <w:r w:rsidRPr="0068167D">
        <w:rPr>
          <w:rFonts w:ascii="Times New Roman" w:hAnsi="Times New Roman"/>
          <w:b/>
          <w:sz w:val="24"/>
          <w:szCs w:val="24"/>
          <w:lang w:eastAsia="ar-SA"/>
        </w:rPr>
        <w:t xml:space="preserve"> robót</w:t>
      </w:r>
      <w:r w:rsidR="00C55168" w:rsidRPr="0068167D">
        <w:rPr>
          <w:rFonts w:ascii="Times New Roman" w:hAnsi="Times New Roman"/>
          <w:b/>
          <w:sz w:val="24"/>
          <w:szCs w:val="24"/>
          <w:lang w:eastAsia="ar-SA"/>
        </w:rPr>
        <w:t xml:space="preserve">– </w:t>
      </w:r>
      <w:r w:rsidRPr="0068167D">
        <w:rPr>
          <w:rFonts w:ascii="Times New Roman" w:hAnsi="Times New Roman"/>
          <w:b/>
          <w:sz w:val="24"/>
          <w:szCs w:val="24"/>
          <w:lang w:eastAsia="ar-SA"/>
        </w:rPr>
        <w:t xml:space="preserve">w terminie ….. dni od dnia zawarcia umowy tj. </w:t>
      </w:r>
      <w:r w:rsidR="00C55168" w:rsidRPr="0068167D">
        <w:rPr>
          <w:rFonts w:ascii="Times New Roman" w:hAnsi="Times New Roman"/>
          <w:b/>
          <w:sz w:val="24"/>
          <w:szCs w:val="24"/>
          <w:lang w:eastAsia="ar-SA"/>
        </w:rPr>
        <w:t xml:space="preserve">do dnia …………………… </w:t>
      </w:r>
      <w:r w:rsidRPr="0068167D">
        <w:rPr>
          <w:rFonts w:ascii="Times New Roman" w:hAnsi="Times New Roman"/>
          <w:b/>
          <w:sz w:val="24"/>
          <w:szCs w:val="24"/>
          <w:lang w:eastAsia="ar-SA"/>
        </w:rPr>
        <w:t>.</w:t>
      </w:r>
    </w:p>
    <w:p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00E44562" w:rsidRPr="0068167D">
        <w:rPr>
          <w:rFonts w:ascii="Times New Roman" w:hAnsi="Times New Roman"/>
          <w:b/>
          <w:sz w:val="24"/>
          <w:szCs w:val="24"/>
          <w:lang w:eastAsia="ar-SA"/>
        </w:rPr>
        <w:br/>
        <w:t>WYNAGRODZENIE</w:t>
      </w:r>
    </w:p>
    <w:p w:rsidR="00E44562" w:rsidRPr="0068167D" w:rsidRDefault="00E44562" w:rsidP="0068167D">
      <w:pPr>
        <w:tabs>
          <w:tab w:val="left" w:pos="0"/>
        </w:tabs>
        <w:spacing w:after="0"/>
        <w:jc w:val="center"/>
        <w:rPr>
          <w:rFonts w:ascii="Times New Roman" w:hAnsi="Times New Roman"/>
          <w:b/>
          <w:sz w:val="24"/>
          <w:szCs w:val="24"/>
          <w:lang w:eastAsia="ar-SA"/>
        </w:rPr>
      </w:pPr>
    </w:p>
    <w:p w:rsidR="00BB687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za wykonanie przedmiotu umowy określonego w </w:t>
      </w:r>
      <w:r w:rsidR="00BB6878" w:rsidRPr="0068167D">
        <w:rPr>
          <w:rFonts w:ascii="Times New Roman" w:hAnsi="Times New Roman"/>
          <w:sz w:val="24"/>
          <w:szCs w:val="24"/>
          <w:lang w:eastAsia="ar-SA"/>
        </w:rPr>
        <w:t xml:space="preserve">§ </w:t>
      </w:r>
      <w:r w:rsidRPr="0068167D">
        <w:rPr>
          <w:rFonts w:ascii="Times New Roman" w:hAnsi="Times New Roman"/>
          <w:sz w:val="24"/>
          <w:szCs w:val="24"/>
          <w:lang w:eastAsia="ar-SA"/>
        </w:rPr>
        <w:t>1</w:t>
      </w:r>
      <w:r w:rsidR="0068167D">
        <w:rPr>
          <w:rFonts w:ascii="Times New Roman" w:hAnsi="Times New Roman"/>
          <w:sz w:val="24"/>
          <w:szCs w:val="24"/>
          <w:lang w:eastAsia="ar-SA"/>
        </w:rPr>
        <w:t xml:space="preserve"> ust. 1</w:t>
      </w:r>
      <w:r w:rsidR="00BB6878" w:rsidRPr="0068167D">
        <w:rPr>
          <w:rFonts w:ascii="Times New Roman" w:hAnsi="Times New Roman"/>
          <w:sz w:val="24"/>
          <w:szCs w:val="24"/>
          <w:lang w:eastAsia="ar-SA"/>
        </w:rPr>
        <w:t xml:space="preserve">, wynikające ze złożonej oferty </w:t>
      </w:r>
      <w:r w:rsidRPr="0068167D">
        <w:rPr>
          <w:rFonts w:ascii="Times New Roman" w:hAnsi="Times New Roman"/>
          <w:sz w:val="24"/>
          <w:szCs w:val="24"/>
          <w:lang w:eastAsia="ar-SA"/>
        </w:rPr>
        <w:t>Wykonawcy</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wynosi:</w:t>
      </w:r>
    </w:p>
    <w:p w:rsidR="00BB6878" w:rsidRPr="0068167D" w:rsidRDefault="00BB6878" w:rsidP="0068167D">
      <w:pPr>
        <w:numPr>
          <w:ilvl w:val="0"/>
          <w:numId w:val="66"/>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rsidR="00BB6878" w:rsidRPr="0068167D" w:rsidRDefault="00BB6878" w:rsidP="0068167D">
      <w:pPr>
        <w:numPr>
          <w:ilvl w:val="0"/>
          <w:numId w:val="66"/>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rsidR="00BB6878" w:rsidRPr="0068167D" w:rsidRDefault="00BB6878" w:rsidP="0068167D">
      <w:pPr>
        <w:numPr>
          <w:ilvl w:val="0"/>
          <w:numId w:val="66"/>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w:t>
      </w:r>
      <w:r w:rsidR="00BB6878" w:rsidRPr="0068167D">
        <w:rPr>
          <w:rFonts w:ascii="Times New Roman" w:hAnsi="Times New Roman"/>
          <w:sz w:val="24"/>
          <w:szCs w:val="24"/>
          <w:lang w:eastAsia="ar-SA"/>
        </w:rPr>
        <w:t xml:space="preserve"> jednostkowych</w:t>
      </w:r>
      <w:r w:rsidRPr="0068167D">
        <w:rPr>
          <w:rFonts w:ascii="Times New Roman" w:hAnsi="Times New Roman"/>
          <w:sz w:val="24"/>
          <w:szCs w:val="24"/>
          <w:lang w:eastAsia="ar-SA"/>
        </w:rPr>
        <w:t xml:space="preserve"> (zgodnie z wycenionym kosztorysem ofertowym) danego asortymentu robót oraz ilości jednostek wykonanych, potwierdzonych przez przedstawiciela Zamawiającego.</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rsidR="00C55168" w:rsidRPr="0068167D" w:rsidRDefault="00C55168" w:rsidP="0068167D">
      <w:pPr>
        <w:numPr>
          <w:ilvl w:val="0"/>
          <w:numId w:val="5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Przy ustalaniu wynagrodzenia za ewentualne roboty dodatkowe lub za roboty zamienne,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 xml:space="preserve">do kalkulacji pobrane zostaną ceny jednostkowe dostępne w kosztorysie ofertowym Wykonawcy. W przypadku wystąpienia konieczności zastosowania elementu wyceny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 xml:space="preserve">nie ujętego w kosztorysie ofertowym, do kalkulacji przyjmowane będą nakłady określone w </w:t>
      </w:r>
      <w:proofErr w:type="spellStart"/>
      <w:r w:rsidRPr="0068167D">
        <w:rPr>
          <w:rFonts w:ascii="Times New Roman" w:hAnsi="Times New Roman"/>
          <w:sz w:val="24"/>
          <w:szCs w:val="24"/>
          <w:lang w:eastAsia="ar-SA"/>
        </w:rPr>
        <w:t>KNR-ach</w:t>
      </w:r>
      <w:proofErr w:type="spellEnd"/>
      <w:r w:rsidRPr="0068167D">
        <w:rPr>
          <w:rFonts w:ascii="Times New Roman" w:hAnsi="Times New Roman"/>
          <w:sz w:val="24"/>
          <w:szCs w:val="24"/>
          <w:lang w:eastAsia="ar-SA"/>
        </w:rPr>
        <w:t xml:space="preserve">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rsidR="0068167D" w:rsidRDefault="0068167D" w:rsidP="0068167D">
      <w:pPr>
        <w:shd w:val="clear" w:color="auto" w:fill="FFFFFF"/>
        <w:tabs>
          <w:tab w:val="left" w:pos="0"/>
        </w:tabs>
        <w:jc w:val="center"/>
        <w:rPr>
          <w:rFonts w:ascii="Times New Roman" w:hAnsi="Times New Roman"/>
          <w:b/>
          <w:sz w:val="24"/>
          <w:szCs w:val="24"/>
          <w:lang w:eastAsia="ar-SA"/>
        </w:rPr>
      </w:pPr>
    </w:p>
    <w:p w:rsidR="00C55168" w:rsidRPr="0068167D" w:rsidRDefault="00C55168"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00BB6878" w:rsidRPr="0068167D">
        <w:rPr>
          <w:rFonts w:ascii="Times New Roman" w:hAnsi="Times New Roman"/>
          <w:b/>
          <w:sz w:val="24"/>
          <w:szCs w:val="24"/>
          <w:lang w:eastAsia="ar-SA"/>
        </w:rPr>
        <w:br/>
        <w:t>PŁATNOŚCI</w:t>
      </w:r>
    </w:p>
    <w:p w:rsidR="00BB6878" w:rsidRPr="0068167D" w:rsidRDefault="00C55168" w:rsidP="0068167D">
      <w:pPr>
        <w:numPr>
          <w:ilvl w:val="3"/>
          <w:numId w:val="40"/>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o którym mowa w § 4</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rozliczane będzie na podstawie </w:t>
      </w:r>
      <w:r w:rsidR="00BB6878" w:rsidRPr="0068167D">
        <w:rPr>
          <w:rFonts w:ascii="Times New Roman" w:hAnsi="Times New Roman"/>
          <w:sz w:val="24"/>
          <w:szCs w:val="24"/>
          <w:lang w:eastAsia="ar-SA"/>
        </w:rPr>
        <w:t xml:space="preserve">końcowej </w:t>
      </w:r>
      <w:r w:rsidRPr="0068167D">
        <w:rPr>
          <w:rFonts w:ascii="Times New Roman" w:hAnsi="Times New Roman"/>
          <w:sz w:val="24"/>
          <w:szCs w:val="24"/>
          <w:lang w:eastAsia="ar-SA"/>
        </w:rPr>
        <w:t>faktur</w:t>
      </w:r>
      <w:r w:rsidR="00BB6878" w:rsidRPr="0068167D">
        <w:rPr>
          <w:rFonts w:ascii="Times New Roman" w:hAnsi="Times New Roman"/>
          <w:sz w:val="24"/>
          <w:szCs w:val="24"/>
          <w:lang w:eastAsia="ar-SA"/>
        </w:rPr>
        <w:t>y</w:t>
      </w:r>
      <w:r w:rsidRPr="0068167D">
        <w:rPr>
          <w:rFonts w:ascii="Times New Roman" w:hAnsi="Times New Roman"/>
          <w:sz w:val="24"/>
          <w:szCs w:val="24"/>
          <w:lang w:eastAsia="ar-SA"/>
        </w:rPr>
        <w:t xml:space="preserve"> VAT</w:t>
      </w:r>
      <w:r w:rsidR="00BB6878" w:rsidRPr="0068167D">
        <w:rPr>
          <w:rFonts w:ascii="Times New Roman" w:hAnsi="Times New Roman"/>
          <w:sz w:val="24"/>
          <w:szCs w:val="24"/>
          <w:lang w:eastAsia="ar-SA"/>
        </w:rPr>
        <w:t>, wystawionej</w:t>
      </w:r>
      <w:r w:rsidRPr="0068167D">
        <w:rPr>
          <w:rFonts w:ascii="Times New Roman" w:hAnsi="Times New Roman"/>
          <w:sz w:val="24"/>
          <w:szCs w:val="24"/>
          <w:lang w:eastAsia="ar-SA"/>
        </w:rPr>
        <w:t xml:space="preserve"> przez Wykonawcę w oparciu o </w:t>
      </w:r>
      <w:r w:rsidR="00BB6878" w:rsidRPr="0068167D">
        <w:rPr>
          <w:rFonts w:ascii="Times New Roman" w:hAnsi="Times New Roman"/>
          <w:sz w:val="24"/>
          <w:szCs w:val="24"/>
          <w:lang w:eastAsia="ar-SA"/>
        </w:rPr>
        <w:t>protokół odbioru robót.</w:t>
      </w:r>
    </w:p>
    <w:p w:rsidR="00B7153A" w:rsidRPr="0068167D" w:rsidRDefault="00BB6878" w:rsidP="0068167D">
      <w:pPr>
        <w:numPr>
          <w:ilvl w:val="3"/>
          <w:numId w:val="40"/>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w:t>
      </w:r>
      <w:r w:rsidR="00C55168" w:rsidRPr="0068167D">
        <w:rPr>
          <w:rFonts w:ascii="Times New Roman" w:hAnsi="Times New Roman"/>
          <w:sz w:val="24"/>
          <w:szCs w:val="24"/>
          <w:lang w:eastAsia="ar-SA"/>
        </w:rPr>
        <w:t>aktura końcowa VAT winna być wystawiona po faktycznym zakończeniu całości przedmiotu umowy w oparciu o protokół odbioru robót, podpisany przez Inspektora Nadzoru Inwestorskiego.</w:t>
      </w:r>
    </w:p>
    <w:p w:rsidR="00C55168" w:rsidRPr="0068167D" w:rsidRDefault="00C55168" w:rsidP="0068167D">
      <w:pPr>
        <w:numPr>
          <w:ilvl w:val="3"/>
          <w:numId w:val="40"/>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 końcowej tylko w przypadku gdy z przedmiotową fakturą</w:t>
      </w:r>
      <w:r w:rsidR="00B7153A" w:rsidRPr="0068167D">
        <w:rPr>
          <w:rFonts w:ascii="Times New Roman" w:hAnsi="Times New Roman"/>
          <w:sz w:val="24"/>
          <w:szCs w:val="24"/>
          <w:lang w:eastAsia="ar-SA"/>
        </w:rPr>
        <w:t xml:space="preserve"> Wykonawca</w:t>
      </w:r>
      <w:r w:rsidRPr="0068167D">
        <w:rPr>
          <w:rFonts w:ascii="Times New Roman" w:hAnsi="Times New Roman"/>
          <w:sz w:val="24"/>
          <w:szCs w:val="24"/>
          <w:lang w:eastAsia="ar-SA"/>
        </w:rPr>
        <w:t xml:space="preserve"> przedłoży następujące doku</w:t>
      </w:r>
      <w:r w:rsidR="00B7153A" w:rsidRPr="0068167D">
        <w:rPr>
          <w:rFonts w:ascii="Times New Roman" w:hAnsi="Times New Roman"/>
          <w:sz w:val="24"/>
          <w:szCs w:val="24"/>
          <w:lang w:eastAsia="ar-SA"/>
        </w:rPr>
        <w:t>menty:</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podpisane przez Inspektora Nadzoru Inwestorskiego oraz Kierownika budowy protokoły robót zanikających w rozliczeniu fakturą przejściową;</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f) oświadczenia Kierownika Budowy, o których mowa w art. 57 ust. 1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2 ustawy   </w:t>
      </w:r>
      <w:r w:rsidR="00F84BD9">
        <w:rPr>
          <w:rFonts w:ascii="Times New Roman" w:hAnsi="Times New Roman"/>
          <w:sz w:val="24"/>
          <w:szCs w:val="24"/>
          <w:lang w:eastAsia="ar-SA"/>
        </w:rPr>
        <w:t>p</w:t>
      </w:r>
      <w:r w:rsidRPr="0068167D">
        <w:rPr>
          <w:rFonts w:ascii="Times New Roman" w:hAnsi="Times New Roman"/>
          <w:sz w:val="24"/>
          <w:szCs w:val="24"/>
          <w:lang w:eastAsia="ar-SA"/>
        </w:rPr>
        <w:t>rawo budowlane;</w:t>
      </w:r>
    </w:p>
    <w:p w:rsidR="00C55168" w:rsidRPr="0068167D" w:rsidRDefault="00C55168"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g) </w:t>
      </w:r>
      <w:r w:rsidR="00B7153A" w:rsidRPr="0068167D">
        <w:rPr>
          <w:rFonts w:ascii="Times New Roman" w:hAnsi="Times New Roman"/>
          <w:sz w:val="24"/>
          <w:szCs w:val="24"/>
          <w:lang w:eastAsia="ar-SA"/>
        </w:rPr>
        <w:t>d</w:t>
      </w:r>
      <w:r w:rsidRPr="0068167D">
        <w:rPr>
          <w:rFonts w:ascii="Times New Roman" w:hAnsi="Times New Roman"/>
          <w:sz w:val="24"/>
          <w:szCs w:val="24"/>
          <w:lang w:eastAsia="ar-SA"/>
        </w:rPr>
        <w:t>okumentacj</w:t>
      </w:r>
      <w:r w:rsidR="00B7153A" w:rsidRPr="0068167D">
        <w:rPr>
          <w:rFonts w:ascii="Times New Roman" w:hAnsi="Times New Roman"/>
          <w:sz w:val="24"/>
          <w:szCs w:val="24"/>
          <w:lang w:eastAsia="ar-SA"/>
        </w:rPr>
        <w:t>ę geodezyjną powykonawczą</w:t>
      </w:r>
      <w:r w:rsidR="00F84BD9">
        <w:rPr>
          <w:rFonts w:ascii="Times New Roman" w:hAnsi="Times New Roman"/>
          <w:sz w:val="24"/>
          <w:szCs w:val="24"/>
          <w:lang w:eastAsia="ar-SA"/>
        </w:rPr>
        <w:t xml:space="preserve"> jeśli jej wykonanie będzie  konieczne,</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w:t>
      </w:r>
      <w:r w:rsidR="00B7153A" w:rsidRPr="0068167D">
        <w:rPr>
          <w:rFonts w:ascii="Times New Roman" w:hAnsi="Times New Roman"/>
          <w:sz w:val="24"/>
          <w:szCs w:val="24"/>
          <w:lang w:eastAsia="ar-SA"/>
        </w:rPr>
        <w:t xml:space="preserve"> przypadku nieprzedłożenia dokumentów, o </w:t>
      </w:r>
      <w:r w:rsidRPr="0068167D">
        <w:rPr>
          <w:rFonts w:ascii="Times New Roman" w:hAnsi="Times New Roman"/>
          <w:sz w:val="24"/>
          <w:szCs w:val="24"/>
          <w:lang w:eastAsia="ar-SA"/>
        </w:rPr>
        <w:t xml:space="preserve">których mowa w ust. </w:t>
      </w:r>
      <w:r w:rsidR="00B7153A" w:rsidRPr="0068167D">
        <w:rPr>
          <w:rFonts w:ascii="Times New Roman" w:hAnsi="Times New Roman"/>
          <w:sz w:val="24"/>
          <w:szCs w:val="24"/>
          <w:lang w:eastAsia="ar-SA"/>
        </w:rPr>
        <w:t>3</w:t>
      </w:r>
      <w:r w:rsidRPr="0068167D">
        <w:rPr>
          <w:rFonts w:ascii="Times New Roman" w:hAnsi="Times New Roman"/>
          <w:sz w:val="24"/>
          <w:szCs w:val="24"/>
          <w:lang w:eastAsia="ar-SA"/>
        </w:rPr>
        <w:t xml:space="preserve">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a - g) zawieszeniu ulega termin płatności, o którym mowa w ust. </w:t>
      </w:r>
      <w:r w:rsidR="00B7153A" w:rsidRPr="0068167D">
        <w:rPr>
          <w:rFonts w:ascii="Times New Roman" w:hAnsi="Times New Roman"/>
          <w:sz w:val="24"/>
          <w:szCs w:val="24"/>
          <w:lang w:eastAsia="ar-SA"/>
        </w:rPr>
        <w:t>7</w:t>
      </w:r>
      <w:r w:rsidRPr="0068167D">
        <w:rPr>
          <w:rFonts w:ascii="Times New Roman" w:hAnsi="Times New Roman"/>
          <w:sz w:val="24"/>
          <w:szCs w:val="24"/>
          <w:lang w:eastAsia="ar-SA"/>
        </w:rPr>
        <w:t xml:space="preserve"> do czasu uzupełnienia wymaganych dokumentów. Wykonawcy z tego tytułu nie przysługują żadne roszczenia</w:t>
      </w:r>
      <w:r w:rsidR="00F84BD9">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00B7153A" w:rsidRPr="0068167D">
        <w:rPr>
          <w:rFonts w:ascii="Times New Roman" w:hAnsi="Times New Roman"/>
          <w:sz w:val="24"/>
          <w:szCs w:val="24"/>
          <w:lang w:eastAsia="ar-SA"/>
        </w:rPr>
        <w:br/>
      </w:r>
      <w:r w:rsidRPr="0068167D">
        <w:rPr>
          <w:rFonts w:ascii="Times New Roman" w:hAnsi="Times New Roman"/>
          <w:sz w:val="24"/>
          <w:szCs w:val="24"/>
          <w:lang w:eastAsia="ar-SA"/>
        </w:rPr>
        <w:t>o podwykonawstwo.</w:t>
      </w:r>
    </w:p>
    <w:p w:rsidR="00C55168"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wystawi </w:t>
      </w:r>
      <w:r w:rsidR="00B7153A" w:rsidRPr="0068167D">
        <w:rPr>
          <w:rFonts w:ascii="Times New Roman" w:hAnsi="Times New Roman"/>
          <w:sz w:val="24"/>
          <w:szCs w:val="24"/>
          <w:lang w:eastAsia="ar-SA"/>
        </w:rPr>
        <w:t>fakturę końcową związaną z wykonaniem</w:t>
      </w:r>
      <w:r w:rsidRPr="0068167D">
        <w:rPr>
          <w:rFonts w:ascii="Times New Roman" w:hAnsi="Times New Roman"/>
          <w:sz w:val="24"/>
          <w:szCs w:val="24"/>
          <w:lang w:eastAsia="ar-SA"/>
        </w:rPr>
        <w:t xml:space="preserve"> niniejszej umowy</w:t>
      </w:r>
      <w:r w:rsidR="00B7153A" w:rsidRPr="0068167D">
        <w:rPr>
          <w:rFonts w:ascii="Times New Roman" w:hAnsi="Times New Roman"/>
          <w:sz w:val="24"/>
          <w:szCs w:val="24"/>
          <w:lang w:eastAsia="ar-SA"/>
        </w:rPr>
        <w:t>,</w:t>
      </w:r>
      <w:r w:rsidRPr="0068167D">
        <w:rPr>
          <w:rFonts w:ascii="Times New Roman" w:hAnsi="Times New Roman"/>
          <w:sz w:val="24"/>
          <w:szCs w:val="24"/>
          <w:lang w:eastAsia="ar-SA"/>
        </w:rPr>
        <w:t xml:space="preserve"> mając   na uwadze następujące dane:</w:t>
      </w:r>
    </w:p>
    <w:p w:rsidR="00C55168" w:rsidRPr="0068167D" w:rsidRDefault="00C55168" w:rsidP="0068167D">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rsidR="00C55168" w:rsidRPr="0068167D" w:rsidRDefault="00C55168"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rsidR="00C55168" w:rsidRPr="0068167D" w:rsidRDefault="00C55168"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rsidR="00C55168" w:rsidRPr="0068167D" w:rsidRDefault="00C55168"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rsidR="00C55168" w:rsidRPr="0068167D" w:rsidRDefault="00C55168" w:rsidP="0068167D">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rsidR="00C55168" w:rsidRPr="0068167D" w:rsidRDefault="00C55168"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rsidR="00C55168" w:rsidRPr="0068167D" w:rsidRDefault="00C55168"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w:t>
      </w:r>
      <w:r w:rsidR="00B7153A" w:rsidRPr="0068167D">
        <w:rPr>
          <w:rFonts w:ascii="Times New Roman" w:hAnsi="Times New Roman"/>
          <w:sz w:val="24"/>
          <w:szCs w:val="24"/>
          <w:lang w:eastAsia="ar-SA"/>
        </w:rPr>
        <w:t>ust. 3</w:t>
      </w:r>
      <w:r w:rsidRPr="0068167D">
        <w:rPr>
          <w:rFonts w:ascii="Times New Roman" w:hAnsi="Times New Roman"/>
          <w:sz w:val="24"/>
          <w:szCs w:val="24"/>
          <w:lang w:eastAsia="ar-SA"/>
        </w:rPr>
        <w:t xml:space="preserve">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a - g). Za datę zapłaty</w:t>
      </w:r>
      <w:r w:rsidR="00B7153A" w:rsidRPr="0068167D">
        <w:rPr>
          <w:rFonts w:ascii="Times New Roman" w:hAnsi="Times New Roman"/>
          <w:sz w:val="24"/>
          <w:szCs w:val="24"/>
          <w:lang w:eastAsia="ar-SA"/>
        </w:rPr>
        <w:t>,</w:t>
      </w:r>
      <w:r w:rsidRPr="0068167D">
        <w:rPr>
          <w:rFonts w:ascii="Times New Roman" w:hAnsi="Times New Roman"/>
          <w:sz w:val="24"/>
          <w:szCs w:val="24"/>
          <w:lang w:eastAsia="ar-SA"/>
        </w:rPr>
        <w:t xml:space="preserve"> uważa się datę polecenia przelewu </w:t>
      </w:r>
      <w:r w:rsidR="00B7153A" w:rsidRPr="0068167D">
        <w:rPr>
          <w:rFonts w:ascii="Times New Roman" w:hAnsi="Times New Roman"/>
          <w:sz w:val="24"/>
          <w:szCs w:val="24"/>
          <w:lang w:eastAsia="ar-SA"/>
        </w:rPr>
        <w:br/>
      </w:r>
      <w:r w:rsidRPr="0068167D">
        <w:rPr>
          <w:rFonts w:ascii="Times New Roman" w:hAnsi="Times New Roman"/>
          <w:sz w:val="24"/>
          <w:szCs w:val="24"/>
          <w:lang w:eastAsia="ar-SA"/>
        </w:rPr>
        <w:t>na rachunek Wykonawcy.</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 xml:space="preserve">Zapłata należnego wynagrodzenia za wykonane i odebrane roboty budowlane nastąpi </w:t>
      </w:r>
      <w:r w:rsidR="00B7153A"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po przedłożeniu dowodów zapłaty wymagalnego wynagrodzenia Podwykonawcom </w:t>
      </w:r>
      <w:r w:rsidR="00B7153A"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i dalszym Podwykonawcom, z którymi zawarto umowy zaakceptowane przez Zamawiającego.</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W przypadku</w:t>
      </w:r>
      <w:r w:rsidR="00161A16">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rsidR="00B7153A"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Przed dokonaniem bezpośredniej zapłaty na rachunek Podwykonawcy lub dalszego Podwykonawcy, Zamawiający poinformuje Wykonawcę o powodach będących podstawą bezpośredniej zapłaty.</w:t>
      </w:r>
    </w:p>
    <w:p w:rsidR="00B7153A" w:rsidRPr="0068167D" w:rsidRDefault="00B7153A"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Czynność</w:t>
      </w:r>
      <w:r w:rsidR="005E1430"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o której mowa w ust. 10</w:t>
      </w:r>
      <w:r w:rsidR="00C55168" w:rsidRPr="0068167D">
        <w:rPr>
          <w:rFonts w:ascii="Times New Roman" w:eastAsia="Calibri" w:hAnsi="Times New Roman"/>
          <w:sz w:val="24"/>
          <w:szCs w:val="24"/>
          <w:lang w:eastAsia="en-US"/>
        </w:rPr>
        <w:t xml:space="preserve"> nie będzie miała miejsca, jeżeli Wykonawca w formie pisemnej w terminie 7 dni od daty otrzymania informacji o wstrzymaniu zapłaty, wniesie umotywowane uwagi dotyczące zasadności niedokonania zapłaty.</w:t>
      </w:r>
      <w:r w:rsidR="00161A16">
        <w:rPr>
          <w:rFonts w:ascii="Times New Roman" w:eastAsia="Calibri" w:hAnsi="Times New Roman"/>
          <w:sz w:val="24"/>
          <w:szCs w:val="24"/>
          <w:lang w:eastAsia="en-US"/>
        </w:rPr>
        <w:t xml:space="preserve"> </w:t>
      </w:r>
      <w:r w:rsidR="005E1430"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rsidR="00C55168" w:rsidRPr="0068167D" w:rsidRDefault="00C55168" w:rsidP="0068167D">
      <w:pPr>
        <w:numPr>
          <w:ilvl w:val="0"/>
          <w:numId w:val="68"/>
        </w:numPr>
        <w:spacing w:after="0"/>
        <w:ind w:left="426"/>
        <w:jc w:val="both"/>
        <w:rPr>
          <w:rFonts w:ascii="Times New Roman" w:hAnsi="Times New Roman"/>
          <w:sz w:val="24"/>
          <w:szCs w:val="24"/>
          <w:lang w:eastAsia="ar-SA"/>
        </w:rPr>
      </w:pPr>
      <w:r w:rsidRPr="0068167D">
        <w:rPr>
          <w:rFonts w:ascii="Times New Roman" w:eastAsia="Calibri" w:hAnsi="Times New Roman"/>
          <w:sz w:val="24"/>
          <w:szCs w:val="24"/>
          <w:lang w:eastAsia="en-US"/>
        </w:rPr>
        <w:t>W przypadku zgłoszenia przez Wykonawcę uwag dotyczących zasadności niedokonania zapłaty dla Podwykonawcy lub dalszego Podwykonawcy Zamawiający może:</w:t>
      </w:r>
    </w:p>
    <w:p w:rsidR="00B7153A" w:rsidRPr="0068167D" w:rsidRDefault="00C55168" w:rsidP="0068167D">
      <w:pPr>
        <w:numPr>
          <w:ilvl w:val="0"/>
          <w:numId w:val="49"/>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nie dokonać bezpośredniej zapłaty wynagrodzenia Podwykonawcy lub dalszego Podwykonawcy, jeżeli wykonawca wykaże niezasadność takiej zapłaty</w:t>
      </w:r>
      <w:r w:rsidR="00161A16">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albo,</w:t>
      </w:r>
    </w:p>
    <w:p w:rsidR="00B7153A" w:rsidRPr="0068167D" w:rsidRDefault="00C55168" w:rsidP="0068167D">
      <w:pPr>
        <w:numPr>
          <w:ilvl w:val="0"/>
          <w:numId w:val="49"/>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161A16">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albo,</w:t>
      </w:r>
    </w:p>
    <w:p w:rsidR="00C55168" w:rsidRPr="0068167D" w:rsidRDefault="00C55168" w:rsidP="0068167D">
      <w:pPr>
        <w:numPr>
          <w:ilvl w:val="0"/>
          <w:numId w:val="49"/>
        </w:numPr>
        <w:ind w:left="709"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dokonać zapłaty bezpośrednio na rachunek Podwykonawcy lub dalszego Podwykonawcy, który zawarł zaakceptowaną przez Zamawiającego umowę </w:t>
      </w:r>
      <w:r w:rsidR="00B7153A"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o podwykonawstwo, jeżeli Podwykonawca lub dalszy Podwykonawca wyk</w:t>
      </w:r>
      <w:r w:rsidR="00B7153A" w:rsidRPr="0068167D">
        <w:rPr>
          <w:rFonts w:ascii="Times New Roman" w:eastAsia="Calibri" w:hAnsi="Times New Roman"/>
          <w:sz w:val="24"/>
          <w:szCs w:val="24"/>
          <w:lang w:eastAsia="en-US"/>
        </w:rPr>
        <w:t>aże zasadność takiej zapłaty.</w:t>
      </w:r>
    </w:p>
    <w:p w:rsidR="0041442E" w:rsidRPr="00F84BD9" w:rsidRDefault="00C55168">
      <w:pPr>
        <w:numPr>
          <w:ilvl w:val="0"/>
          <w:numId w:val="68"/>
        </w:num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 xml:space="preserve">W przypadku dokonania bezpośredniej zapłaty dla Podwykonawcy lub dalszego Podwykonawcy, który zawarł zaakceptowaną przez Zamawiającego umowę </w:t>
      </w:r>
      <w:r w:rsidRPr="0068167D">
        <w:rPr>
          <w:rFonts w:ascii="Times New Roman" w:eastAsia="Calibri" w:hAnsi="Times New Roman"/>
          <w:sz w:val="24"/>
          <w:szCs w:val="24"/>
          <w:lang w:eastAsia="en-US"/>
        </w:rPr>
        <w:br/>
        <w:t xml:space="preserve">o podwykonawstwo, Zamawiający potrąca kwotę wypłaconego wynagrodzenia </w:t>
      </w:r>
      <w:r w:rsidRPr="0068167D">
        <w:rPr>
          <w:rFonts w:ascii="Times New Roman" w:eastAsia="Calibri" w:hAnsi="Times New Roman"/>
          <w:sz w:val="24"/>
          <w:szCs w:val="24"/>
          <w:lang w:eastAsia="en-US"/>
        </w:rPr>
        <w:br/>
        <w:t>z wynagrodzenia należnego Wykonawcy.</w:t>
      </w:r>
      <w:r w:rsidR="00161A16">
        <w:rPr>
          <w:rFonts w:ascii="Times New Roman" w:eastAsia="Calibri" w:hAnsi="Times New Roman"/>
          <w:sz w:val="24"/>
          <w:szCs w:val="24"/>
          <w:lang w:eastAsia="en-US"/>
        </w:rPr>
        <w:t xml:space="preserve"> </w:t>
      </w:r>
      <w:r w:rsidR="005E1430"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rsidR="0041442E" w:rsidRPr="0068167D" w:rsidRDefault="0041442E" w:rsidP="0068167D">
      <w:pPr>
        <w:numPr>
          <w:ilvl w:val="0"/>
          <w:numId w:val="68"/>
        </w:numPr>
        <w:contextualSpacing/>
        <w:jc w:val="both"/>
        <w:rPr>
          <w:rFonts w:ascii="Times New Roman" w:eastAsia="Calibri" w:hAnsi="Times New Roman"/>
          <w:sz w:val="24"/>
          <w:szCs w:val="24"/>
          <w:lang w:eastAsia="en-US"/>
        </w:rPr>
      </w:pPr>
      <w:r w:rsidRPr="0068167D">
        <w:rPr>
          <w:rFonts w:ascii="Times New Roman" w:hAnsi="Times New Roman"/>
          <w:sz w:val="24"/>
          <w:szCs w:val="24"/>
        </w:rPr>
        <w:t>W rozliczeniach z Wykonawcą, Zamawiający będzie stosował mechanizm podzielonej płatności wynikający z art. 108 a – 108 d ustawy z dnia 11 marca 2004 r. o podatku od towarów i usług (</w:t>
      </w:r>
      <w:proofErr w:type="spellStart"/>
      <w:r w:rsidRPr="0068167D">
        <w:rPr>
          <w:rFonts w:ascii="Times New Roman" w:hAnsi="Times New Roman"/>
          <w:sz w:val="24"/>
          <w:szCs w:val="24"/>
        </w:rPr>
        <w:t>D</w:t>
      </w:r>
      <w:r w:rsidR="0068167D">
        <w:rPr>
          <w:rFonts w:ascii="Times New Roman" w:hAnsi="Times New Roman"/>
          <w:sz w:val="24"/>
          <w:szCs w:val="24"/>
        </w:rPr>
        <w:t>z.U</w:t>
      </w:r>
      <w:proofErr w:type="spellEnd"/>
      <w:r w:rsidR="0068167D">
        <w:rPr>
          <w:rFonts w:ascii="Times New Roman" w:hAnsi="Times New Roman"/>
          <w:sz w:val="24"/>
          <w:szCs w:val="24"/>
        </w:rPr>
        <w:t>. z 2021</w:t>
      </w:r>
      <w:r w:rsidRPr="0068167D">
        <w:rPr>
          <w:rFonts w:ascii="Times New Roman" w:hAnsi="Times New Roman"/>
          <w:sz w:val="24"/>
          <w:szCs w:val="24"/>
        </w:rPr>
        <w:t xml:space="preserve"> r. poz. </w:t>
      </w:r>
      <w:r w:rsidR="0068167D">
        <w:rPr>
          <w:rFonts w:ascii="Times New Roman" w:hAnsi="Times New Roman"/>
          <w:sz w:val="24"/>
          <w:szCs w:val="24"/>
        </w:rPr>
        <w:t>685</w:t>
      </w:r>
      <w:r w:rsidRPr="0068167D">
        <w:rPr>
          <w:rFonts w:ascii="Times New Roman" w:hAnsi="Times New Roman"/>
          <w:sz w:val="24"/>
          <w:szCs w:val="24"/>
        </w:rPr>
        <w:t xml:space="preserve"> z późniejszymi zmianami)</w:t>
      </w:r>
    </w:p>
    <w:p w:rsidR="008F0F4C" w:rsidRPr="0068167D" w:rsidRDefault="0041442E" w:rsidP="0068167D">
      <w:pPr>
        <w:numPr>
          <w:ilvl w:val="0"/>
          <w:numId w:val="68"/>
        </w:numPr>
        <w:contextualSpacing/>
        <w:jc w:val="both"/>
        <w:rPr>
          <w:rFonts w:ascii="Times New Roman" w:eastAsia="Calibri" w:hAnsi="Times New Roman"/>
          <w:sz w:val="24"/>
          <w:szCs w:val="24"/>
          <w:lang w:eastAsia="en-US"/>
        </w:rPr>
      </w:pPr>
      <w:r w:rsidRPr="0068167D">
        <w:rPr>
          <w:rFonts w:ascii="Times New Roman" w:hAnsi="Times New Roman"/>
          <w:sz w:val="24"/>
          <w:szCs w:val="24"/>
        </w:rPr>
        <w:t>Rachunek bankowy podany przez Wykonawcę musi być rachunkiem zgłoszonym 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FA261B" w:rsidRDefault="00FA261B">
      <w:pPr>
        <w:ind w:left="720"/>
        <w:contextualSpacing/>
        <w:jc w:val="both"/>
        <w:rPr>
          <w:rFonts w:ascii="Times New Roman" w:hAnsi="Times New Roman"/>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00B7153A" w:rsidRPr="0068167D">
        <w:rPr>
          <w:rFonts w:ascii="Times New Roman" w:hAnsi="Times New Roman"/>
          <w:b/>
          <w:sz w:val="24"/>
          <w:szCs w:val="24"/>
          <w:lang w:eastAsia="ar-SA"/>
        </w:rPr>
        <w:br/>
        <w:t xml:space="preserve">ZMIANA </w:t>
      </w:r>
      <w:r w:rsidR="004502AF" w:rsidRPr="0068167D">
        <w:rPr>
          <w:rFonts w:ascii="Times New Roman" w:hAnsi="Times New Roman"/>
          <w:b/>
          <w:sz w:val="24"/>
          <w:szCs w:val="24"/>
          <w:lang w:eastAsia="ar-SA"/>
        </w:rPr>
        <w:t>PRZEDMIOTU UMOWY</w:t>
      </w:r>
    </w:p>
    <w:p w:rsidR="008F0F4C" w:rsidRDefault="00C55168"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sidR="008F0F4C">
        <w:rPr>
          <w:rFonts w:ascii="Times New Roman" w:hAnsi="Times New Roman"/>
          <w:sz w:val="24"/>
          <w:szCs w:val="24"/>
          <w:lang w:eastAsia="ar-SA"/>
        </w:rPr>
        <w:t>, pod rygorem nieważności.</w:t>
      </w: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004502AF" w:rsidRPr="0068167D">
        <w:rPr>
          <w:rFonts w:ascii="Times New Roman" w:hAnsi="Times New Roman"/>
          <w:b/>
          <w:sz w:val="24"/>
          <w:szCs w:val="24"/>
          <w:lang w:eastAsia="ar-SA"/>
        </w:rPr>
        <w:br/>
        <w:t>OBOWIĄZKI STRON</w:t>
      </w:r>
    </w:p>
    <w:p w:rsidR="00C55168" w:rsidRPr="0068167D" w:rsidRDefault="00C55168" w:rsidP="0068167D">
      <w:pPr>
        <w:numPr>
          <w:ilvl w:val="6"/>
          <w:numId w:val="40"/>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rsidR="004502AF" w:rsidRPr="0068167D" w:rsidRDefault="00C55168" w:rsidP="0068167D">
      <w:pPr>
        <w:numPr>
          <w:ilvl w:val="0"/>
          <w:numId w:val="69"/>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przekazanie Wykonawcy terenu robót (placu budowy), które nastąpi w ciągu 7 </w:t>
      </w:r>
      <w:r w:rsidR="004502AF" w:rsidRPr="0068167D">
        <w:rPr>
          <w:rFonts w:ascii="Times New Roman" w:hAnsi="Times New Roman"/>
          <w:sz w:val="24"/>
          <w:szCs w:val="24"/>
          <w:lang w:eastAsia="ar-SA"/>
        </w:rPr>
        <w:t>dni od daty podpisania umowy;</w:t>
      </w:r>
    </w:p>
    <w:p w:rsidR="004502AF" w:rsidRPr="0068167D" w:rsidRDefault="00C55168" w:rsidP="0068167D">
      <w:pPr>
        <w:numPr>
          <w:ilvl w:val="0"/>
          <w:numId w:val="69"/>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rsidR="00C55168" w:rsidRPr="0068167D" w:rsidRDefault="00C55168" w:rsidP="0068167D">
      <w:pPr>
        <w:numPr>
          <w:ilvl w:val="6"/>
          <w:numId w:val="40"/>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przedłożenie Zamawiającemu opracowanego staraniem i na koszt Wykonawcy zatwierdzonego </w:t>
      </w:r>
      <w:r w:rsidR="004502AF" w:rsidRPr="0068167D">
        <w:rPr>
          <w:rFonts w:ascii="Times New Roman" w:hAnsi="Times New Roman"/>
          <w:sz w:val="24"/>
          <w:szCs w:val="24"/>
          <w:lang w:eastAsia="ar-SA"/>
        </w:rPr>
        <w:t>p</w:t>
      </w:r>
      <w:r w:rsidRPr="0068167D">
        <w:rPr>
          <w:rFonts w:ascii="Times New Roman" w:hAnsi="Times New Roman"/>
          <w:sz w:val="24"/>
          <w:szCs w:val="24"/>
          <w:lang w:eastAsia="ar-SA"/>
        </w:rPr>
        <w:t>rojektu czasowej organizacji ruchu,</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sidR="0068167D">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rsidR="00C55168" w:rsidRPr="0068167D"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004502AF" w:rsidRPr="0068167D">
        <w:rPr>
          <w:rFonts w:ascii="Times New Roman" w:hAnsi="Times New Roman"/>
          <w:sz w:val="24"/>
          <w:szCs w:val="24"/>
          <w:lang w:eastAsia="ar-SA"/>
        </w:rPr>
        <w:br/>
      </w:r>
      <w:r w:rsidRPr="0068167D">
        <w:rPr>
          <w:rFonts w:ascii="Times New Roman" w:hAnsi="Times New Roman"/>
          <w:sz w:val="24"/>
          <w:szCs w:val="24"/>
          <w:lang w:eastAsia="ar-SA"/>
        </w:rPr>
        <w:t xml:space="preserve">na ocenę prawidłowego wykonania przedmiotu Umowy, a w szczególności dokumentów opisanych w §5 ust. </w:t>
      </w:r>
      <w:r w:rsidR="004502AF" w:rsidRPr="0068167D">
        <w:rPr>
          <w:rFonts w:ascii="Times New Roman" w:hAnsi="Times New Roman"/>
          <w:sz w:val="24"/>
          <w:szCs w:val="24"/>
          <w:lang w:eastAsia="ar-SA"/>
        </w:rPr>
        <w:t>3.</w:t>
      </w:r>
    </w:p>
    <w:p w:rsidR="00C55168" w:rsidRDefault="00C55168" w:rsidP="0068167D">
      <w:pPr>
        <w:numPr>
          <w:ilvl w:val="2"/>
          <w:numId w:val="5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W terminie 14 dni od podpisania umowy</w:t>
      </w:r>
      <w:r w:rsidR="004502A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przedstawienie Z</w:t>
      </w:r>
      <w:r w:rsidR="004502AF" w:rsidRPr="0068167D">
        <w:rPr>
          <w:rFonts w:ascii="Times New Roman" w:hAnsi="Times New Roman"/>
          <w:sz w:val="24"/>
          <w:szCs w:val="24"/>
          <w:lang w:eastAsia="ar-SA"/>
        </w:rPr>
        <w:t>amawiającemu harmonogramu robót.</w:t>
      </w:r>
    </w:p>
    <w:p w:rsidR="0068167D" w:rsidRPr="0068167D" w:rsidRDefault="0068167D" w:rsidP="0068167D">
      <w:pPr>
        <w:tabs>
          <w:tab w:val="left" w:pos="851"/>
        </w:tabs>
        <w:suppressAutoHyphens/>
        <w:spacing w:after="0"/>
        <w:ind w:left="851"/>
        <w:jc w:val="both"/>
        <w:rPr>
          <w:rFonts w:ascii="Times New Roman" w:hAnsi="Times New Roman"/>
          <w:sz w:val="24"/>
          <w:szCs w:val="24"/>
          <w:lang w:eastAsia="ar-SA"/>
        </w:rPr>
      </w:pPr>
    </w:p>
    <w:p w:rsidR="003C53D9" w:rsidRPr="0068167D" w:rsidRDefault="00C55168"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004502AF" w:rsidRPr="0068167D">
        <w:rPr>
          <w:rFonts w:ascii="Times New Roman" w:hAnsi="Times New Roman"/>
          <w:b/>
          <w:sz w:val="24"/>
          <w:szCs w:val="24"/>
          <w:lang w:eastAsia="ar-SA"/>
        </w:rPr>
        <w:br/>
      </w:r>
      <w:r w:rsidR="003C53D9" w:rsidRPr="0068167D">
        <w:rPr>
          <w:rFonts w:ascii="Times New Roman" w:hAnsi="Times New Roman"/>
          <w:b/>
          <w:sz w:val="24"/>
          <w:szCs w:val="24"/>
        </w:rPr>
        <w:t xml:space="preserve">Klauzula społeczna, o której mowa w art. 95 ustawy </w:t>
      </w:r>
      <w:proofErr w:type="spellStart"/>
      <w:r w:rsidR="003C53D9" w:rsidRPr="0068167D">
        <w:rPr>
          <w:rFonts w:ascii="Times New Roman" w:hAnsi="Times New Roman"/>
          <w:b/>
          <w:sz w:val="24"/>
          <w:szCs w:val="24"/>
        </w:rPr>
        <w:t>Pzp</w:t>
      </w:r>
      <w:proofErr w:type="spellEnd"/>
    </w:p>
    <w:p w:rsidR="003C53D9" w:rsidRPr="0068167D" w:rsidRDefault="003C53D9" w:rsidP="000654BE">
      <w:pPr>
        <w:suppressAutoHyphens/>
        <w:spacing w:after="0"/>
        <w:jc w:val="both"/>
        <w:rPr>
          <w:rFonts w:ascii="Times New Roman" w:hAnsi="Times New Roman"/>
          <w:strike/>
          <w:sz w:val="24"/>
          <w:szCs w:val="24"/>
          <w:lang w:eastAsia="ar-SA"/>
        </w:rPr>
      </w:pP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przewiduje wymagania, o których mowa w art. 95 Prawa zamówień publicznych i określa je, stosownie do art. 281 ust. 2 </w:t>
      </w:r>
      <w:proofErr w:type="spellStart"/>
      <w:r w:rsidRPr="0068167D">
        <w:rPr>
          <w:rFonts w:ascii="Times New Roman" w:hAnsi="Times New Roman"/>
          <w:sz w:val="24"/>
          <w:szCs w:val="24"/>
          <w:lang w:eastAsia="en-US"/>
        </w:rPr>
        <w:t>pkt</w:t>
      </w:r>
      <w:proofErr w:type="spellEnd"/>
      <w:r w:rsidRPr="0068167D">
        <w:rPr>
          <w:rFonts w:ascii="Times New Roman" w:hAnsi="Times New Roman"/>
          <w:sz w:val="24"/>
          <w:szCs w:val="24"/>
          <w:lang w:eastAsia="en-US"/>
        </w:rPr>
        <w:t xml:space="preserve"> 7 tej ustawy.</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w:t>
      </w:r>
      <w:proofErr w:type="spellStart"/>
      <w:r w:rsidRPr="0068167D">
        <w:rPr>
          <w:rFonts w:ascii="Times New Roman" w:hAnsi="Times New Roman"/>
          <w:sz w:val="24"/>
          <w:szCs w:val="24"/>
          <w:lang w:eastAsia="en-US"/>
        </w:rPr>
        <w:t>pkt</w:t>
      </w:r>
      <w:proofErr w:type="spellEnd"/>
      <w:r w:rsidRPr="0068167D">
        <w:rPr>
          <w:rFonts w:ascii="Times New Roman" w:hAnsi="Times New Roman"/>
          <w:sz w:val="24"/>
          <w:szCs w:val="24"/>
          <w:lang w:eastAsia="en-US"/>
        </w:rPr>
        <w:t xml:space="preserve">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rsidR="003C53D9" w:rsidRPr="0068167D" w:rsidRDefault="003C53D9" w:rsidP="0068167D">
      <w:pPr>
        <w:numPr>
          <w:ilvl w:val="1"/>
          <w:numId w:val="32"/>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68167D">
        <w:rPr>
          <w:rFonts w:ascii="Times New Roman" w:hAnsi="Times New Roman"/>
          <w:sz w:val="24"/>
          <w:szCs w:val="24"/>
        </w:rPr>
        <w:t>prace rozbiórkowe</w:t>
      </w:r>
      <w:r w:rsidRPr="0068167D">
        <w:rPr>
          <w:rFonts w:ascii="Times New Roman" w:hAnsi="Times New Roman"/>
          <w:sz w:val="24"/>
          <w:szCs w:val="24"/>
          <w:lang w:eastAsia="en-US"/>
        </w:rPr>
        <w:t xml:space="preserve">, </w:t>
      </w:r>
      <w:r w:rsidRPr="0068167D">
        <w:rPr>
          <w:rFonts w:ascii="Times New Roman" w:hAnsi="Times New Roman"/>
          <w:sz w:val="24"/>
          <w:szCs w:val="24"/>
        </w:rPr>
        <w:t>roboty ziemne</w:t>
      </w:r>
      <w:r w:rsidRPr="0068167D">
        <w:rPr>
          <w:rFonts w:ascii="Times New Roman" w:hAnsi="Times New Roman"/>
          <w:sz w:val="24"/>
          <w:szCs w:val="24"/>
          <w:lang w:eastAsia="en-US"/>
        </w:rPr>
        <w:t xml:space="preserve">, </w:t>
      </w:r>
      <w:r w:rsidRPr="0068167D">
        <w:rPr>
          <w:rFonts w:ascii="Times New Roman" w:hAnsi="Times New Roman"/>
          <w:sz w:val="24"/>
          <w:szCs w:val="24"/>
        </w:rPr>
        <w:t>roboty budowlane i pomocnicze związane z wykonaniem wszystkich projektowanych elementów zagospodarowania pasa drogowego oraz przepustu drogowego</w:t>
      </w:r>
      <w:r w:rsidRPr="0068167D">
        <w:rPr>
          <w:rFonts w:ascii="Times New Roman" w:hAnsi="Times New Roman"/>
          <w:sz w:val="24"/>
          <w:szCs w:val="24"/>
          <w:lang w:eastAsia="en-US"/>
        </w:rPr>
        <w:t xml:space="preserve">, </w:t>
      </w:r>
      <w:r w:rsidRPr="0068167D">
        <w:rPr>
          <w:rFonts w:ascii="Times New Roman" w:hAnsi="Times New Roman"/>
          <w:sz w:val="24"/>
          <w:szCs w:val="24"/>
        </w:rPr>
        <w:t>roboty budowlane i pomocnicze związane z wykonaniem projektowanej sieci kanalizacji deszczowej</w:t>
      </w:r>
      <w:r w:rsidRPr="0068167D">
        <w:rPr>
          <w:rFonts w:ascii="Times New Roman" w:hAnsi="Times New Roman"/>
          <w:sz w:val="24"/>
          <w:szCs w:val="24"/>
          <w:lang w:eastAsia="en-US"/>
        </w:rPr>
        <w:t xml:space="preserve">, </w:t>
      </w:r>
      <w:r w:rsidRPr="0068167D">
        <w:rPr>
          <w:rFonts w:ascii="Times New Roman" w:hAnsi="Times New Roman"/>
          <w:sz w:val="24"/>
          <w:szCs w:val="24"/>
        </w:rPr>
        <w:t xml:space="preserve">roboty budowlane i pomocnicze związane </w:t>
      </w:r>
      <w:r w:rsidRPr="0068167D">
        <w:rPr>
          <w:rFonts w:ascii="Times New Roman" w:hAnsi="Times New Roman"/>
          <w:sz w:val="24"/>
          <w:szCs w:val="24"/>
        </w:rPr>
        <w:br/>
        <w:t>z wykonaniem przełożenia kolidujących sieci, uzbrojenia terenu</w:t>
      </w:r>
      <w:r w:rsidRPr="0068167D">
        <w:rPr>
          <w:rFonts w:ascii="Times New Roman" w:hAnsi="Times New Roman"/>
          <w:sz w:val="24"/>
          <w:szCs w:val="24"/>
          <w:lang w:eastAsia="en-US"/>
        </w:rPr>
        <w:t xml:space="preserve">, </w:t>
      </w:r>
      <w:r w:rsidRPr="0068167D">
        <w:rPr>
          <w:rFonts w:ascii="Times New Roman" w:hAnsi="Times New Roman"/>
          <w:sz w:val="24"/>
          <w:szCs w:val="24"/>
        </w:rPr>
        <w:t xml:space="preserve">roboty budowlane </w:t>
      </w:r>
      <w:r w:rsidRPr="0068167D">
        <w:rPr>
          <w:rFonts w:ascii="Times New Roman" w:hAnsi="Times New Roman"/>
          <w:sz w:val="24"/>
          <w:szCs w:val="24"/>
        </w:rPr>
        <w:br/>
        <w:t>i pomocnicze związane z wykonaniem i utrzymaniem  objazdu</w:t>
      </w:r>
      <w:r w:rsidR="00D56F1E" w:rsidRPr="0068167D">
        <w:rPr>
          <w:rFonts w:ascii="Times New Roman" w:hAnsi="Times New Roman"/>
          <w:sz w:val="24"/>
          <w:szCs w:val="24"/>
        </w:rPr>
        <w:t>;</w:t>
      </w:r>
    </w:p>
    <w:p w:rsidR="003C53D9" w:rsidRPr="0068167D" w:rsidRDefault="003C53D9" w:rsidP="0068167D">
      <w:pPr>
        <w:numPr>
          <w:ilvl w:val="1"/>
          <w:numId w:val="32"/>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00D56F1E" w:rsidRPr="0068167D">
        <w:rPr>
          <w:rFonts w:ascii="Times New Roman" w:hAnsi="Times New Roman"/>
          <w:sz w:val="24"/>
          <w:szCs w:val="24"/>
          <w:lang w:eastAsia="en-US"/>
        </w:rPr>
        <w:br/>
      </w:r>
      <w:r w:rsidRPr="0068167D">
        <w:rPr>
          <w:rFonts w:ascii="Times New Roman" w:hAnsi="Times New Roman"/>
          <w:sz w:val="24"/>
          <w:szCs w:val="24"/>
          <w:lang w:eastAsia="en-US"/>
        </w:rPr>
        <w:t>w tym zakresie w sposób, o którym mowa a ust. 4.</w:t>
      </w:r>
    </w:p>
    <w:p w:rsidR="003C53D9" w:rsidRPr="0068167D" w:rsidRDefault="003C53D9" w:rsidP="0068167D">
      <w:pPr>
        <w:numPr>
          <w:ilvl w:val="0"/>
          <w:numId w:val="34"/>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00D56F1E" w:rsidRPr="0068167D">
        <w:rPr>
          <w:rFonts w:ascii="Times New Roman" w:hAnsi="Times New Roman"/>
          <w:sz w:val="24"/>
          <w:szCs w:val="24"/>
          <w:shd w:val="clear" w:color="auto" w:fill="FFFFFF"/>
        </w:rPr>
        <w:br/>
      </w:r>
      <w:r w:rsidRPr="0068167D">
        <w:rPr>
          <w:rFonts w:ascii="Times New Roman" w:hAnsi="Times New Roman"/>
          <w:sz w:val="24"/>
          <w:szCs w:val="24"/>
          <w:shd w:val="clear" w:color="auto" w:fill="FFFFFF"/>
        </w:rPr>
        <w:t>w zakresie realizacji zamówienia, Zamawiający może żądać w szczególności:</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rsidR="003C53D9" w:rsidRPr="0068167D" w:rsidRDefault="003C53D9" w:rsidP="0068167D">
      <w:pPr>
        <w:numPr>
          <w:ilvl w:val="0"/>
          <w:numId w:val="36"/>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rsidR="003C53D9" w:rsidRPr="0068167D" w:rsidRDefault="003C53D9"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3C53D9" w:rsidRPr="0068167D" w:rsidRDefault="003C53D9" w:rsidP="0068167D">
      <w:pPr>
        <w:numPr>
          <w:ilvl w:val="0"/>
          <w:numId w:val="3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w:t>
      </w:r>
      <w:r w:rsidRPr="0068167D">
        <w:rPr>
          <w:rFonts w:ascii="Times New Roman" w:hAnsi="Times New Roman"/>
          <w:sz w:val="24"/>
          <w:szCs w:val="24"/>
          <w:lang w:eastAsia="en-US"/>
        </w:rPr>
        <w:lastRenderedPageBreak/>
        <w:t xml:space="preserve">dowody zatrudnienia na podstawie umowy o pracę osób wskazanych w wykazach, o których mowa w ust. 4. </w:t>
      </w:r>
    </w:p>
    <w:p w:rsidR="003C53D9" w:rsidRPr="0068167D" w:rsidRDefault="003C53D9" w:rsidP="0068167D">
      <w:pPr>
        <w:numPr>
          <w:ilvl w:val="0"/>
          <w:numId w:val="3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68167D">
        <w:rPr>
          <w:rFonts w:ascii="Times New Roman" w:hAnsi="Times New Roman"/>
          <w:b/>
          <w:sz w:val="24"/>
          <w:szCs w:val="24"/>
          <w:lang w:eastAsia="en-US"/>
        </w:rPr>
        <w:t xml:space="preserve">1.000,00zł </w:t>
      </w:r>
      <w:r w:rsidRPr="0068167D">
        <w:rPr>
          <w:rFonts w:ascii="Times New Roman" w:hAnsi="Times New Roman"/>
          <w:sz w:val="24"/>
          <w:szCs w:val="24"/>
          <w:lang w:eastAsia="en-US"/>
        </w:rPr>
        <w:t>za każdy taki przypadek.</w:t>
      </w:r>
    </w:p>
    <w:p w:rsidR="003C53D9" w:rsidRPr="0068167D" w:rsidRDefault="003C53D9" w:rsidP="0068167D">
      <w:pPr>
        <w:numPr>
          <w:ilvl w:val="0"/>
          <w:numId w:val="34"/>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Kara, o której mowa w ust. 7 umowy zostanie naliczona w przypadku:</w:t>
      </w:r>
    </w:p>
    <w:p w:rsidR="003C53D9" w:rsidRPr="0068167D" w:rsidRDefault="003C53D9" w:rsidP="0068167D">
      <w:pPr>
        <w:numPr>
          <w:ilvl w:val="2"/>
          <w:numId w:val="37"/>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rsidR="003C53D9" w:rsidRPr="0068167D" w:rsidRDefault="003C53D9" w:rsidP="0068167D">
      <w:pPr>
        <w:numPr>
          <w:ilvl w:val="2"/>
          <w:numId w:val="37"/>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rsidR="003C53D9" w:rsidRPr="0068167D" w:rsidRDefault="003C53D9" w:rsidP="0068167D">
      <w:pPr>
        <w:numPr>
          <w:ilvl w:val="0"/>
          <w:numId w:val="34"/>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rsidR="003C53D9" w:rsidRPr="0068167D"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rsidR="003C53D9" w:rsidRPr="0068167D"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rsidR="003C53D9" w:rsidRPr="0068167D"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rsidR="003C53D9" w:rsidRDefault="003C53D9" w:rsidP="0068167D">
      <w:pPr>
        <w:numPr>
          <w:ilvl w:val="0"/>
          <w:numId w:val="33"/>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w:t>
      </w:r>
      <w:proofErr w:type="spellStart"/>
      <w:r w:rsidRPr="0068167D">
        <w:rPr>
          <w:rFonts w:ascii="Times New Roman" w:hAnsi="Times New Roman"/>
          <w:sz w:val="24"/>
          <w:szCs w:val="24"/>
          <w:lang w:eastAsia="en-US"/>
        </w:rPr>
        <w:t>pkt</w:t>
      </w:r>
      <w:proofErr w:type="spellEnd"/>
      <w:r w:rsidRPr="0068167D">
        <w:rPr>
          <w:rFonts w:ascii="Times New Roman" w:hAnsi="Times New Roman"/>
          <w:sz w:val="24"/>
          <w:szCs w:val="24"/>
          <w:lang w:eastAsia="en-US"/>
        </w:rPr>
        <w:t xml:space="preserve">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rsidR="00161A16" w:rsidRPr="0068167D" w:rsidRDefault="00161A16" w:rsidP="00161A16">
      <w:pPr>
        <w:tabs>
          <w:tab w:val="left" w:pos="900"/>
        </w:tabs>
        <w:spacing w:after="0"/>
        <w:ind w:left="900"/>
        <w:contextualSpacing/>
        <w:jc w:val="both"/>
        <w:rPr>
          <w:rFonts w:ascii="Times New Roman" w:hAnsi="Times New Roman"/>
          <w:sz w:val="24"/>
          <w:szCs w:val="24"/>
          <w:lang w:eastAsia="en-US"/>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00D56F1E" w:rsidRPr="0068167D">
        <w:rPr>
          <w:rFonts w:ascii="Times New Roman" w:hAnsi="Times New Roman"/>
          <w:b/>
          <w:sz w:val="24"/>
          <w:szCs w:val="24"/>
          <w:lang w:eastAsia="ar-SA"/>
        </w:rPr>
        <w:br/>
        <w:t>NADZÓR NAD ROBOTAMI</w:t>
      </w:r>
    </w:p>
    <w:p w:rsidR="00C55168" w:rsidRPr="0068167D" w:rsidRDefault="00C55168" w:rsidP="0068167D">
      <w:pPr>
        <w:numPr>
          <w:ilvl w:val="0"/>
          <w:numId w:val="5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 odniesieniu do robót objętych umową</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ustanowi Inspektora Nadzoru Inwestorskiego, który będzie działał w oparciu o stosowne upoważnienie</w:t>
      </w:r>
      <w:r w:rsidR="00161A16">
        <w:rPr>
          <w:rFonts w:ascii="Times New Roman" w:hAnsi="Times New Roman"/>
          <w:sz w:val="24"/>
          <w:szCs w:val="24"/>
          <w:lang w:eastAsia="ar-SA"/>
        </w:rPr>
        <w:t>.</w:t>
      </w:r>
    </w:p>
    <w:p w:rsidR="00C55168" w:rsidRPr="0068167D" w:rsidRDefault="00C55168" w:rsidP="0068167D">
      <w:pPr>
        <w:numPr>
          <w:ilvl w:val="0"/>
          <w:numId w:val="5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w:t>
      </w:r>
      <w:r w:rsidR="00D56F1E" w:rsidRPr="0068167D">
        <w:rPr>
          <w:rFonts w:ascii="Times New Roman" w:hAnsi="Times New Roman"/>
          <w:sz w:val="24"/>
          <w:szCs w:val="24"/>
        </w:rPr>
        <w:t>,</w:t>
      </w:r>
      <w:r w:rsidRPr="0068167D">
        <w:rPr>
          <w:rFonts w:ascii="Times New Roman" w:hAnsi="Times New Roman"/>
          <w:sz w:val="24"/>
          <w:szCs w:val="24"/>
        </w:rPr>
        <w:t xml:space="preserve"> w odniesieniu do robót objętych umową</w:t>
      </w:r>
      <w:r w:rsidR="00D56F1E" w:rsidRPr="0068167D">
        <w:rPr>
          <w:rFonts w:ascii="Times New Roman" w:hAnsi="Times New Roman"/>
          <w:sz w:val="24"/>
          <w:szCs w:val="24"/>
        </w:rPr>
        <w:t>,</w:t>
      </w:r>
      <w:r w:rsidRPr="0068167D">
        <w:rPr>
          <w:rFonts w:ascii="Times New Roman" w:hAnsi="Times New Roman"/>
          <w:sz w:val="24"/>
          <w:szCs w:val="24"/>
        </w:rPr>
        <w:t xml:space="preserve"> ustanowi Kierownika budowy  posiadającego odpowiednie uprawnienia</w:t>
      </w:r>
      <w:r w:rsidR="00161A16">
        <w:rPr>
          <w:rFonts w:ascii="Times New Roman" w:hAnsi="Times New Roman"/>
          <w:sz w:val="24"/>
          <w:szCs w:val="24"/>
        </w:rPr>
        <w:t>.</w:t>
      </w:r>
    </w:p>
    <w:p w:rsidR="00C55168" w:rsidRPr="0068167D" w:rsidRDefault="00C55168" w:rsidP="0068167D">
      <w:pPr>
        <w:numPr>
          <w:ilvl w:val="0"/>
          <w:numId w:val="5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00D56F1E" w:rsidRPr="0068167D">
        <w:rPr>
          <w:rFonts w:ascii="Times New Roman" w:hAnsi="Times New Roman"/>
          <w:b/>
          <w:sz w:val="24"/>
          <w:szCs w:val="24"/>
          <w:lang w:eastAsia="ar-SA"/>
        </w:rPr>
        <w:br/>
        <w:t>KARY UMOWNE</w:t>
      </w:r>
    </w:p>
    <w:p w:rsidR="00C55168" w:rsidRPr="0068167D" w:rsidRDefault="00C55168" w:rsidP="0068167D">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0654BE">
        <w:rPr>
          <w:rFonts w:ascii="Times New Roman" w:hAnsi="Times New Roman"/>
          <w:b/>
          <w:sz w:val="24"/>
          <w:szCs w:val="24"/>
          <w:lang w:eastAsia="ar-SA"/>
        </w:rPr>
        <w:t>1 5</w:t>
      </w:r>
      <w:r w:rsidRPr="0068167D">
        <w:rPr>
          <w:rFonts w:ascii="Times New Roman" w:hAnsi="Times New Roman"/>
          <w:b/>
          <w:sz w:val="24"/>
          <w:szCs w:val="24"/>
          <w:lang w:eastAsia="ar-SA"/>
        </w:rPr>
        <w:t>00,00</w:t>
      </w:r>
      <w:r w:rsidR="000654BE">
        <w:rPr>
          <w:rFonts w:ascii="Times New Roman" w:hAnsi="Times New Roman"/>
          <w:sz w:val="24"/>
          <w:szCs w:val="24"/>
          <w:lang w:eastAsia="ar-SA"/>
        </w:rPr>
        <w:t xml:space="preserve"> zł (jeden tysiąc pięćset złotych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licząc od terminu wskazanego w § 3 ust. 2 niniejszej umowy;</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o których mow</w:t>
      </w:r>
      <w:r w:rsidR="00A9717C">
        <w:rPr>
          <w:rFonts w:ascii="Times New Roman" w:hAnsi="Times New Roman"/>
          <w:sz w:val="24"/>
          <w:szCs w:val="24"/>
          <w:lang w:eastAsia="ar-SA"/>
        </w:rPr>
        <w:t>a w treści § 16 punkt 1 - 6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sidR="00A9717C">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zwłoki w usunięciu wad stwierdzonych przy odbiorze lub w okresie rękojmi </w:t>
      </w:r>
      <w:r w:rsidR="00D56F1E" w:rsidRPr="0068167D">
        <w:rPr>
          <w:rFonts w:ascii="Times New Roman" w:hAnsi="Times New Roman"/>
          <w:sz w:val="24"/>
          <w:szCs w:val="24"/>
          <w:lang w:eastAsia="ar-SA"/>
        </w:rPr>
        <w:br/>
      </w:r>
      <w:r w:rsidRPr="0068167D">
        <w:rPr>
          <w:rFonts w:ascii="Times New Roman" w:hAnsi="Times New Roman"/>
          <w:b/>
          <w:sz w:val="24"/>
          <w:szCs w:val="24"/>
          <w:lang w:eastAsia="ar-SA"/>
        </w:rPr>
        <w:t>1 000,00</w:t>
      </w:r>
      <w:r w:rsidRPr="0068167D">
        <w:rPr>
          <w:rFonts w:ascii="Times New Roman" w:hAnsi="Times New Roman"/>
          <w:sz w:val="24"/>
          <w:szCs w:val="24"/>
          <w:lang w:eastAsia="ar-SA"/>
        </w:rPr>
        <w:t xml:space="preserve"> zł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liczonej od dnia wyznaczonego na usunięcie wad,</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każde dokonanie przez Zamawiającego bezpośredniej płatności na rzecz Podwykonaw</w:t>
      </w:r>
      <w:r w:rsidR="00D56F1E" w:rsidRPr="0068167D">
        <w:rPr>
          <w:rFonts w:ascii="Times New Roman" w:hAnsi="Times New Roman"/>
          <w:sz w:val="24"/>
          <w:szCs w:val="24"/>
          <w:lang w:eastAsia="ar-SA"/>
        </w:rPr>
        <w:t>ców lub dalszych Podwykonawców;</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nieterminowej zapłaty wynagrodzenia należnego Podwykonawcom lub dalszym Podwyko</w:t>
      </w:r>
      <w:r w:rsidR="00D56F1E" w:rsidRPr="0068167D">
        <w:rPr>
          <w:rFonts w:ascii="Times New Roman" w:hAnsi="Times New Roman"/>
          <w:sz w:val="24"/>
          <w:szCs w:val="24"/>
          <w:lang w:eastAsia="ar-SA"/>
        </w:rPr>
        <w:t xml:space="preserve">nawcom w wysokości  </w:t>
      </w:r>
      <w:r w:rsidR="00D56F1E" w:rsidRPr="0068167D">
        <w:rPr>
          <w:rFonts w:ascii="Times New Roman" w:hAnsi="Times New Roman"/>
          <w:b/>
          <w:sz w:val="24"/>
          <w:szCs w:val="24"/>
          <w:lang w:eastAsia="ar-SA"/>
        </w:rPr>
        <w:t>500,00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pięćset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opóźnienia, liczony od dnia upływu t</w:t>
      </w:r>
      <w:r w:rsidR="00D56F1E" w:rsidRPr="0068167D">
        <w:rPr>
          <w:rFonts w:ascii="Times New Roman" w:hAnsi="Times New Roman"/>
          <w:sz w:val="24"/>
          <w:szCs w:val="24"/>
          <w:lang w:eastAsia="ar-SA"/>
        </w:rPr>
        <w:t>erminu zapłaty do dnia zapłaty;</w:t>
      </w:r>
    </w:p>
    <w:p w:rsidR="00D56F1E"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00D56F1E" w:rsidRPr="0068167D">
        <w:rPr>
          <w:rFonts w:ascii="Times New Roman" w:hAnsi="Times New Roman"/>
          <w:sz w:val="24"/>
          <w:szCs w:val="24"/>
          <w:lang w:eastAsia="ar-SA"/>
        </w:rPr>
        <w:br/>
        <w:t>(</w:t>
      </w:r>
      <w:r w:rsidRPr="0068167D">
        <w:rPr>
          <w:rFonts w:ascii="Times New Roman" w:hAnsi="Times New Roman"/>
          <w:sz w:val="24"/>
          <w:szCs w:val="24"/>
          <w:lang w:eastAsia="ar-SA"/>
        </w:rPr>
        <w:t>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rsidR="00C55168" w:rsidRPr="0068167D" w:rsidRDefault="00C55168" w:rsidP="0068167D">
      <w:pPr>
        <w:numPr>
          <w:ilvl w:val="0"/>
          <w:numId w:val="5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sidR="00A9717C">
        <w:rPr>
          <w:rFonts w:ascii="Times New Roman" w:hAnsi="Times New Roman"/>
          <w:sz w:val="24"/>
          <w:szCs w:val="24"/>
          <w:lang w:eastAsia="ar-SA"/>
        </w:rPr>
        <w:t>otych</w:t>
      </w:r>
      <w:r w:rsidRPr="0068167D">
        <w:rPr>
          <w:rFonts w:ascii="Times New Roman" w:hAnsi="Times New Roman"/>
          <w:sz w:val="24"/>
          <w:szCs w:val="24"/>
          <w:lang w:eastAsia="ar-SA"/>
        </w:rPr>
        <w:t>);</w:t>
      </w:r>
    </w:p>
    <w:p w:rsidR="00D56F1E" w:rsidRPr="0068167D" w:rsidRDefault="00C55168" w:rsidP="0068167D">
      <w:pPr>
        <w:numPr>
          <w:ilvl w:val="0"/>
          <w:numId w:val="5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w:t>
      </w:r>
      <w:proofErr w:type="spellStart"/>
      <w:r w:rsidRPr="00A9717C">
        <w:rPr>
          <w:rFonts w:ascii="Times New Roman" w:hAnsi="Times New Roman"/>
          <w:sz w:val="24"/>
          <w:szCs w:val="24"/>
          <w:lang w:eastAsia="ar-SA"/>
        </w:rPr>
        <w:t>pkt</w:t>
      </w:r>
      <w:proofErr w:type="spellEnd"/>
      <w:r w:rsidRPr="00A9717C">
        <w:rPr>
          <w:rFonts w:ascii="Times New Roman" w:hAnsi="Times New Roman"/>
          <w:sz w:val="24"/>
          <w:szCs w:val="24"/>
          <w:lang w:eastAsia="ar-SA"/>
        </w:rPr>
        <w:t xml:space="preserve"> </w:t>
      </w:r>
      <w:r w:rsidR="00A9717C" w:rsidRPr="00A9717C">
        <w:rPr>
          <w:rFonts w:ascii="Times New Roman" w:hAnsi="Times New Roman"/>
          <w:sz w:val="24"/>
          <w:szCs w:val="24"/>
          <w:lang w:eastAsia="ar-SA"/>
        </w:rPr>
        <w:t>8) i 10</w:t>
      </w:r>
      <w:r w:rsidRPr="00A9717C">
        <w:rPr>
          <w:rFonts w:ascii="Times New Roman" w:hAnsi="Times New Roman"/>
          <w:sz w:val="24"/>
          <w:szCs w:val="24"/>
          <w:lang w:eastAsia="ar-SA"/>
        </w:rPr>
        <w:t xml:space="preserve">),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D56F1E" w:rsidRPr="0068167D" w:rsidRDefault="00C55168" w:rsidP="0068167D">
      <w:pPr>
        <w:numPr>
          <w:ilvl w:val="0"/>
          <w:numId w:val="5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00D56F1E" w:rsidRPr="0068167D">
        <w:rPr>
          <w:rFonts w:ascii="Times New Roman" w:hAnsi="Times New Roman"/>
          <w:sz w:val="24"/>
          <w:szCs w:val="24"/>
          <w:lang w:eastAsia="ar-SA"/>
        </w:rPr>
        <w:br/>
      </w:r>
      <w:r w:rsidRPr="0068167D">
        <w:rPr>
          <w:rFonts w:ascii="Times New Roman" w:hAnsi="Times New Roman"/>
          <w:sz w:val="24"/>
          <w:szCs w:val="24"/>
          <w:lang w:eastAsia="ar-SA"/>
        </w:rP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rsidR="00C55168" w:rsidRPr="0068167D" w:rsidRDefault="00C55168" w:rsidP="0068167D">
      <w:pPr>
        <w:numPr>
          <w:ilvl w:val="0"/>
          <w:numId w:val="5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rsidR="00FA261B" w:rsidRDefault="00FA261B">
      <w:pPr>
        <w:suppressAutoHyphens/>
        <w:spacing w:after="0"/>
        <w:ind w:left="360"/>
        <w:jc w:val="both"/>
        <w:rPr>
          <w:rFonts w:ascii="Times New Roman" w:hAnsi="Times New Roman"/>
          <w:sz w:val="24"/>
          <w:szCs w:val="24"/>
          <w:lang w:eastAsia="ar-SA"/>
        </w:rPr>
      </w:pPr>
    </w:p>
    <w:p w:rsidR="00C55168" w:rsidRPr="0068167D" w:rsidRDefault="00C55168" w:rsidP="0068167D">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 przypadku uchylania się od odbioru korespondencji, uchylania się od nawiązania kontaktu lub nie reagowania na wezwania Zamawiającego, Zamawiający może odstąpić od umowy w trybie natychmiastowym bez wyznaczania dodatkowego terminu do usunięcia uchybień Wykonawcy, ust. 1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2) niniejszego paragrafu stosuje się odpowiednio.</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rsidR="00C55168" w:rsidRPr="0068167D" w:rsidRDefault="00C55168" w:rsidP="0068167D">
      <w:pPr>
        <w:numPr>
          <w:ilvl w:val="0"/>
          <w:numId w:val="4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rsidR="0041442E" w:rsidRPr="0068167D" w:rsidRDefault="0041442E" w:rsidP="0068167D">
      <w:pPr>
        <w:numPr>
          <w:ilvl w:val="0"/>
          <w:numId w:val="41"/>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 xml:space="preserve">niniejszej umowie nie przekroczy 30% wartości wynagrodzenia, o którym mowa w § </w:t>
      </w:r>
      <w:r w:rsidR="00A9717C" w:rsidRPr="00A9717C">
        <w:rPr>
          <w:rFonts w:ascii="Times New Roman" w:hAnsi="Times New Roman"/>
          <w:sz w:val="24"/>
          <w:szCs w:val="24"/>
        </w:rPr>
        <w:t>4</w:t>
      </w:r>
      <w:r w:rsidRPr="00A9717C">
        <w:rPr>
          <w:rFonts w:ascii="Times New Roman" w:hAnsi="Times New Roman"/>
          <w:sz w:val="24"/>
          <w:szCs w:val="24"/>
        </w:rPr>
        <w:t xml:space="preserve"> ust. </w:t>
      </w:r>
      <w:r w:rsidR="00A9717C" w:rsidRPr="00A9717C">
        <w:rPr>
          <w:rFonts w:ascii="Times New Roman" w:hAnsi="Times New Roman"/>
          <w:sz w:val="24"/>
          <w:szCs w:val="24"/>
        </w:rPr>
        <w:t>1lit. c</w:t>
      </w:r>
      <w:r w:rsidRPr="00A9717C">
        <w:rPr>
          <w:rFonts w:ascii="Times New Roman" w:hAnsi="Times New Roman"/>
          <w:sz w:val="24"/>
          <w:szCs w:val="24"/>
        </w:rPr>
        <w:t>.</w:t>
      </w:r>
    </w:p>
    <w:p w:rsidR="00C55168" w:rsidRPr="0068167D" w:rsidRDefault="000F22E6"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rsidR="00C55168" w:rsidRPr="0068167D" w:rsidRDefault="00C55168"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Zamawiający zastrzega sobie prawo do odszkodowania do wysokości rzeczywiście poniesionej szkody.</w:t>
      </w:r>
    </w:p>
    <w:p w:rsidR="00C55168" w:rsidRPr="0068167D" w:rsidRDefault="00C55168"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12</w:t>
      </w:r>
      <w:r w:rsidR="006A53E2" w:rsidRPr="0068167D">
        <w:rPr>
          <w:rFonts w:ascii="Times New Roman" w:hAnsi="Times New Roman"/>
          <w:b/>
          <w:sz w:val="24"/>
          <w:szCs w:val="24"/>
          <w:lang w:eastAsia="ar-SA"/>
        </w:rPr>
        <w:br/>
        <w:t>ODPOWIEDZIALNOŚĆ WYKONAWCY</w:t>
      </w:r>
    </w:p>
    <w:p w:rsidR="00C55168" w:rsidRPr="0068167D" w:rsidRDefault="00C55168" w:rsidP="0068167D">
      <w:pPr>
        <w:numPr>
          <w:ilvl w:val="0"/>
          <w:numId w:val="46"/>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rsidR="00C55168" w:rsidRPr="0068167D" w:rsidRDefault="00C55168" w:rsidP="0068167D">
      <w:pPr>
        <w:numPr>
          <w:ilvl w:val="0"/>
          <w:numId w:val="46"/>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w:t>
      </w:r>
      <w:r w:rsidR="006A53E2" w:rsidRPr="0068167D">
        <w:rPr>
          <w:rFonts w:ascii="Times New Roman" w:hAnsi="Times New Roman"/>
          <w:sz w:val="24"/>
          <w:szCs w:val="24"/>
          <w:lang w:eastAsia="ar-SA"/>
        </w:rPr>
        <w:t xml:space="preserve">iejszą niż wartość kosztorysowa </w:t>
      </w:r>
      <w:r w:rsidRPr="0068167D">
        <w:rPr>
          <w:rFonts w:ascii="Times New Roman" w:hAnsi="Times New Roman"/>
          <w:sz w:val="24"/>
          <w:szCs w:val="24"/>
          <w:lang w:eastAsia="ar-SA"/>
        </w:rPr>
        <w:t>bru</w:t>
      </w:r>
      <w:r w:rsidR="006A53E2" w:rsidRPr="0068167D">
        <w:rPr>
          <w:rFonts w:ascii="Times New Roman" w:hAnsi="Times New Roman"/>
          <w:sz w:val="24"/>
          <w:szCs w:val="24"/>
          <w:lang w:eastAsia="ar-SA"/>
        </w:rPr>
        <w:t>tto zamówienia podana w ofercie wykonawcy</w:t>
      </w:r>
      <w:r w:rsidRPr="0068167D">
        <w:rPr>
          <w:rFonts w:ascii="Times New Roman" w:hAnsi="Times New Roman"/>
          <w:sz w:val="24"/>
          <w:szCs w:val="24"/>
          <w:lang w:eastAsia="ar-SA"/>
        </w:rPr>
        <w:t>.</w:t>
      </w:r>
      <w:r w:rsidR="00161A16">
        <w:rPr>
          <w:rFonts w:ascii="Times New Roman" w:hAnsi="Times New Roman"/>
          <w:sz w:val="24"/>
          <w:szCs w:val="24"/>
          <w:lang w:eastAsia="ar-SA"/>
        </w:rPr>
        <w:t xml:space="preserve"> </w:t>
      </w:r>
      <w:r w:rsidRPr="0068167D">
        <w:rPr>
          <w:rFonts w:ascii="Times New Roman" w:hAnsi="Times New Roman"/>
          <w:sz w:val="24"/>
          <w:szCs w:val="24"/>
          <w:lang w:eastAsia="ar-SA"/>
        </w:rPr>
        <w:t>Wobec powyższego zobowiązuje się Wykonawcę do aktualizacji dokumentu, o którym mowa wyżej</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do czasu zakończenia obowiązywania umowy.</w:t>
      </w:r>
    </w:p>
    <w:p w:rsidR="006A53E2" w:rsidRPr="0068167D" w:rsidRDefault="006A53E2" w:rsidP="0068167D">
      <w:pPr>
        <w:suppressAutoHyphens/>
        <w:spacing w:after="0"/>
        <w:ind w:left="426"/>
        <w:jc w:val="both"/>
        <w:rPr>
          <w:rFonts w:ascii="Times New Roman" w:hAnsi="Times New Roman"/>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006A53E2" w:rsidRPr="0068167D">
        <w:rPr>
          <w:rFonts w:ascii="Times New Roman" w:hAnsi="Times New Roman"/>
          <w:b/>
          <w:sz w:val="24"/>
          <w:szCs w:val="24"/>
          <w:lang w:eastAsia="ar-SA"/>
        </w:rPr>
        <w:br/>
        <w:t xml:space="preserve">STWIERDZONE WADY </w:t>
      </w:r>
    </w:p>
    <w:p w:rsidR="006A53E2" w:rsidRPr="0068167D" w:rsidRDefault="00C55168" w:rsidP="0068167D">
      <w:pPr>
        <w:numPr>
          <w:ilvl w:val="0"/>
          <w:numId w:val="42"/>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 toku czynności odbioru </w:t>
      </w:r>
      <w:r w:rsidR="006A53E2" w:rsidRPr="0068167D">
        <w:rPr>
          <w:rFonts w:ascii="Times New Roman" w:hAnsi="Times New Roman"/>
          <w:sz w:val="24"/>
          <w:szCs w:val="24"/>
          <w:lang w:eastAsia="ar-SA"/>
        </w:rPr>
        <w:t xml:space="preserve">robót, </w:t>
      </w:r>
      <w:r w:rsidRPr="0068167D">
        <w:rPr>
          <w:rFonts w:ascii="Times New Roman" w:hAnsi="Times New Roman"/>
          <w:sz w:val="24"/>
          <w:szCs w:val="24"/>
          <w:lang w:eastAsia="ar-SA"/>
        </w:rPr>
        <w:t>zostaną stwierdzone wady, to Zamawiającemu przysługują następujące uprawnienia:</w:t>
      </w:r>
    </w:p>
    <w:p w:rsidR="00FA261B" w:rsidRDefault="00F12D30"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00C55168" w:rsidRPr="0068167D">
        <w:rPr>
          <w:rFonts w:ascii="Times New Roman" w:hAnsi="Times New Roman"/>
          <w:sz w:val="24"/>
          <w:szCs w:val="24"/>
          <w:lang w:eastAsia="ar-SA"/>
        </w:rPr>
        <w:t>jeżeli wady nadają się do usunięcia, może odmówić odbioru do czasu usunięcia wad;</w:t>
      </w:r>
    </w:p>
    <w:p w:rsidR="00FA261B" w:rsidRDefault="00F12D30"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00C55168" w:rsidRPr="0068167D">
        <w:rPr>
          <w:rFonts w:ascii="Times New Roman" w:hAnsi="Times New Roman"/>
          <w:sz w:val="24"/>
          <w:szCs w:val="24"/>
          <w:lang w:eastAsia="ar-SA"/>
        </w:rPr>
        <w:t>jeżeli wady nie nadają się do usunięcia, to:</w:t>
      </w:r>
    </w:p>
    <w:p w:rsidR="006A53E2" w:rsidRPr="0068167D" w:rsidRDefault="00C55168" w:rsidP="0068167D">
      <w:pPr>
        <w:numPr>
          <w:ilvl w:val="1"/>
          <w:numId w:val="70"/>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jeżeli wady umożliwiają użytkowanie przedmiotu od</w:t>
      </w:r>
      <w:r w:rsidR="006A53E2" w:rsidRPr="0068167D">
        <w:rPr>
          <w:rFonts w:ascii="Times New Roman" w:hAnsi="Times New Roman"/>
          <w:sz w:val="24"/>
          <w:szCs w:val="24"/>
          <w:lang w:eastAsia="ar-SA"/>
        </w:rPr>
        <w:t xml:space="preserve">bioru zgodnie </w:t>
      </w:r>
      <w:r w:rsidR="006A53E2" w:rsidRPr="0068167D">
        <w:rPr>
          <w:rFonts w:ascii="Times New Roman" w:hAnsi="Times New Roman"/>
          <w:sz w:val="24"/>
          <w:szCs w:val="24"/>
          <w:lang w:eastAsia="ar-SA"/>
        </w:rPr>
        <w:br/>
        <w:t xml:space="preserve">z przeznaczeniem, </w:t>
      </w:r>
      <w:r w:rsidRPr="0068167D">
        <w:rPr>
          <w:rFonts w:ascii="Times New Roman" w:hAnsi="Times New Roman"/>
          <w:sz w:val="24"/>
          <w:szCs w:val="24"/>
          <w:lang w:eastAsia="ar-SA"/>
        </w:rPr>
        <w:t>Zamawiający może obniżyć wynagrodzenie po</w:t>
      </w:r>
      <w:r w:rsidR="006A53E2" w:rsidRPr="0068167D">
        <w:rPr>
          <w:rFonts w:ascii="Times New Roman" w:hAnsi="Times New Roman"/>
          <w:sz w:val="24"/>
          <w:szCs w:val="24"/>
          <w:lang w:eastAsia="ar-SA"/>
        </w:rPr>
        <w:t xml:space="preserve">przez dokonanie potrąceń części </w:t>
      </w:r>
      <w:r w:rsidRPr="0068167D">
        <w:rPr>
          <w:rFonts w:ascii="Times New Roman" w:hAnsi="Times New Roman"/>
          <w:sz w:val="24"/>
          <w:szCs w:val="24"/>
          <w:lang w:eastAsia="ar-SA"/>
        </w:rPr>
        <w:t xml:space="preserve">wynagrodzenia, korzystając z uprawnień płynących z tytułu rękojmi za wady fizyczne robót, oceniając jakość wykonanych robót w stosunku do wymagań przyjętych w Umowie, </w:t>
      </w:r>
    </w:p>
    <w:p w:rsidR="00FA261B" w:rsidRPr="00161A16" w:rsidRDefault="00C55168">
      <w:pPr>
        <w:numPr>
          <w:ilvl w:val="1"/>
          <w:numId w:val="70"/>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jeżeli wady uniemożliwiają użytkow</w:t>
      </w:r>
      <w:r w:rsidR="006A53E2" w:rsidRPr="0068167D">
        <w:rPr>
          <w:rFonts w:ascii="Times New Roman" w:hAnsi="Times New Roman"/>
          <w:sz w:val="24"/>
          <w:szCs w:val="24"/>
          <w:lang w:eastAsia="ar-SA"/>
        </w:rPr>
        <w:t xml:space="preserve">anie przedmiotu odbioru zgodnie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z przeznaczeniem, Zamawiający może odstąpić od </w:t>
      </w:r>
      <w:r w:rsidR="006A53E2" w:rsidRPr="0068167D">
        <w:rPr>
          <w:rFonts w:ascii="Times New Roman" w:hAnsi="Times New Roman"/>
          <w:sz w:val="24"/>
          <w:szCs w:val="24"/>
          <w:lang w:eastAsia="ar-SA"/>
        </w:rPr>
        <w:t>Umowy z winy Wykonawcy lub</w:t>
      </w:r>
      <w:r w:rsidRPr="0068167D">
        <w:rPr>
          <w:rFonts w:ascii="Times New Roman" w:hAnsi="Times New Roman"/>
          <w:sz w:val="24"/>
          <w:szCs w:val="24"/>
          <w:lang w:eastAsia="ar-SA"/>
        </w:rPr>
        <w:t xml:space="preserve"> żądać wykonania przedmiotu Umowy po raz drugi.</w:t>
      </w:r>
    </w:p>
    <w:p w:rsidR="00161A16" w:rsidRDefault="00161A16" w:rsidP="00161A16">
      <w:pPr>
        <w:suppressAutoHyphens/>
        <w:spacing w:after="0"/>
        <w:jc w:val="both"/>
        <w:rPr>
          <w:rFonts w:ascii="Times New Roman" w:hAnsi="Times New Roman"/>
          <w:sz w:val="24"/>
          <w:szCs w:val="24"/>
          <w:lang w:eastAsia="ar-SA"/>
        </w:rPr>
      </w:pPr>
    </w:p>
    <w:p w:rsidR="00161A16" w:rsidRPr="00161A16" w:rsidRDefault="00161A16" w:rsidP="00161A16">
      <w:pPr>
        <w:suppressAutoHyphens/>
        <w:spacing w:after="0"/>
        <w:jc w:val="both"/>
        <w:rPr>
          <w:rFonts w:ascii="Times New Roman" w:hAnsi="Times New Roman"/>
          <w:b/>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14</w:t>
      </w:r>
      <w:r w:rsidR="006A53E2" w:rsidRPr="0068167D">
        <w:rPr>
          <w:rFonts w:ascii="Times New Roman" w:hAnsi="Times New Roman"/>
          <w:b/>
          <w:sz w:val="24"/>
          <w:szCs w:val="24"/>
          <w:lang w:eastAsia="ar-SA"/>
        </w:rPr>
        <w:br/>
        <w:t>ODBIÓR ROBÓT</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rsidR="00C55168" w:rsidRPr="0068167D" w:rsidRDefault="00C55168" w:rsidP="0068167D">
      <w:pPr>
        <w:numPr>
          <w:ilvl w:val="1"/>
          <w:numId w:val="5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rsidR="00C55168" w:rsidRPr="0068167D" w:rsidRDefault="00C55168" w:rsidP="0068167D">
      <w:pPr>
        <w:numPr>
          <w:ilvl w:val="0"/>
          <w:numId w:val="71"/>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rsidR="00C55168" w:rsidRPr="0068167D" w:rsidRDefault="00C55168" w:rsidP="0068167D">
      <w:pPr>
        <w:numPr>
          <w:ilvl w:val="0"/>
          <w:numId w:val="71"/>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rsidR="00C55168" w:rsidRPr="0068167D" w:rsidRDefault="00C55168" w:rsidP="0068167D">
      <w:pPr>
        <w:numPr>
          <w:ilvl w:val="0"/>
          <w:numId w:val="71"/>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rsidR="006A53E2" w:rsidRPr="0068167D" w:rsidRDefault="00C55168" w:rsidP="0068167D">
      <w:pPr>
        <w:numPr>
          <w:ilvl w:val="1"/>
          <w:numId w:val="5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wbudowanych materiałów;</w:t>
      </w:r>
    </w:p>
    <w:p w:rsidR="00C55168" w:rsidRPr="0068167D" w:rsidRDefault="00C55168" w:rsidP="0068167D">
      <w:pPr>
        <w:numPr>
          <w:ilvl w:val="1"/>
          <w:numId w:val="5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2 lit. a)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i lit. b) </w:t>
      </w:r>
      <w:r w:rsidR="00F12D30">
        <w:rPr>
          <w:rFonts w:ascii="Times New Roman" w:hAnsi="Times New Roman"/>
          <w:sz w:val="24"/>
          <w:szCs w:val="24"/>
          <w:lang w:eastAsia="ar-SA"/>
        </w:rPr>
        <w:t>p</w:t>
      </w:r>
      <w:r w:rsidRPr="0068167D">
        <w:rPr>
          <w:rFonts w:ascii="Times New Roman" w:hAnsi="Times New Roman"/>
          <w:sz w:val="24"/>
          <w:szCs w:val="24"/>
          <w:lang w:eastAsia="ar-SA"/>
        </w:rPr>
        <w:t>rawa budowlanego;</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eksploatacji</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 sprawdzeniu jego należytego wykonania i przeprowadzeniu przewidzianych prób i sprawdzeń.</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od daty pisemnego zgłoszenia wykonania przedmiotu umowy wraz ze złożeniem d</w:t>
      </w:r>
      <w:r w:rsidR="006A53E2" w:rsidRPr="0068167D">
        <w:rPr>
          <w:rFonts w:ascii="Times New Roman" w:hAnsi="Times New Roman"/>
          <w:sz w:val="24"/>
          <w:szCs w:val="24"/>
          <w:lang w:eastAsia="ar-SA"/>
        </w:rPr>
        <w:t>okumentów wymienionych w ust. 1</w:t>
      </w:r>
      <w:r w:rsidRPr="0068167D">
        <w:rPr>
          <w:rFonts w:ascii="Times New Roman" w:hAnsi="Times New Roman"/>
          <w:sz w:val="24"/>
          <w:szCs w:val="24"/>
          <w:lang w:eastAsia="ar-SA"/>
        </w:rPr>
        <w:t xml:space="preserve">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1) do 3).</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jeżeli Wykonawca nie wykonał przedmiotu Umowy w całości, nie wykonał wymaganych prób i sprawdzeń oraz nie przedstawił dokumentów, o których mowa w ust. 1.</w:t>
      </w:r>
    </w:p>
    <w:p w:rsidR="00C55168" w:rsidRPr="0068167D" w:rsidRDefault="00C55168" w:rsidP="0068167D">
      <w:pPr>
        <w:numPr>
          <w:ilvl w:val="0"/>
          <w:numId w:val="4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 xml:space="preserve">licząc od dnia </w:t>
      </w:r>
      <w:proofErr w:type="spellStart"/>
      <w:r w:rsidRPr="0068167D">
        <w:rPr>
          <w:rFonts w:ascii="Times New Roman" w:hAnsi="Times New Roman"/>
          <w:sz w:val="24"/>
          <w:szCs w:val="24"/>
          <w:lang w:eastAsia="ar-SA"/>
        </w:rPr>
        <w:t>zgłoszeniawady</w:t>
      </w:r>
      <w:proofErr w:type="spellEnd"/>
      <w:r w:rsidRPr="0068167D">
        <w:rPr>
          <w:rFonts w:ascii="Times New Roman" w:hAnsi="Times New Roman"/>
          <w:sz w:val="24"/>
          <w:szCs w:val="24"/>
          <w:lang w:eastAsia="ar-SA"/>
        </w:rPr>
        <w:t>, chyba że  w trakcie odbioru strony postanowią inaczej.</w:t>
      </w:r>
    </w:p>
    <w:p w:rsidR="00C55168" w:rsidRPr="0068167D" w:rsidRDefault="00C55168" w:rsidP="0068167D">
      <w:pPr>
        <w:numPr>
          <w:ilvl w:val="0"/>
          <w:numId w:val="4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rsidR="00C55168" w:rsidRPr="0068167D" w:rsidRDefault="00C55168" w:rsidP="0068167D">
      <w:pPr>
        <w:numPr>
          <w:ilvl w:val="0"/>
          <w:numId w:val="4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rsidR="00C55168" w:rsidRPr="0068167D" w:rsidRDefault="00C55168" w:rsidP="0068167D">
      <w:pPr>
        <w:numPr>
          <w:ilvl w:val="0"/>
          <w:numId w:val="4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rsidR="006A53E2" w:rsidRPr="0068167D" w:rsidRDefault="006A53E2" w:rsidP="0068167D">
      <w:pPr>
        <w:tabs>
          <w:tab w:val="left" w:pos="426"/>
        </w:tabs>
        <w:suppressAutoHyphens/>
        <w:spacing w:after="0"/>
        <w:ind w:left="340"/>
        <w:jc w:val="both"/>
        <w:rPr>
          <w:rFonts w:ascii="Times New Roman" w:hAnsi="Times New Roman"/>
          <w:sz w:val="24"/>
          <w:szCs w:val="24"/>
          <w:lang w:eastAsia="ar-SA"/>
        </w:rPr>
      </w:pPr>
    </w:p>
    <w:p w:rsidR="00C55168" w:rsidRPr="0068167D" w:rsidRDefault="00C55168"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006A53E2" w:rsidRPr="0068167D">
        <w:rPr>
          <w:rFonts w:ascii="Times New Roman" w:hAnsi="Times New Roman"/>
          <w:b/>
          <w:sz w:val="24"/>
          <w:szCs w:val="24"/>
          <w:lang w:eastAsia="ar-SA"/>
        </w:rPr>
        <w:br/>
        <w:t xml:space="preserve">GWARANCJA </w:t>
      </w:r>
      <w:r w:rsidR="00557273">
        <w:rPr>
          <w:rFonts w:ascii="Times New Roman" w:hAnsi="Times New Roman"/>
          <w:b/>
          <w:sz w:val="24"/>
          <w:szCs w:val="24"/>
          <w:lang w:eastAsia="ar-SA"/>
        </w:rPr>
        <w:t>I RĘKOJMIA</w:t>
      </w:r>
    </w:p>
    <w:p w:rsidR="00C55168" w:rsidRPr="0068167D"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60 miesięcy </w:t>
      </w:r>
      <w:r w:rsidRPr="0068167D">
        <w:rPr>
          <w:rFonts w:ascii="Times New Roman" w:hAnsi="Times New Roman"/>
          <w:sz w:val="24"/>
          <w:szCs w:val="24"/>
          <w:lang w:eastAsia="ar-SA"/>
        </w:rPr>
        <w:t>licząc od dnia odbioru robót.</w:t>
      </w:r>
    </w:p>
    <w:p w:rsidR="00C55168" w:rsidRPr="0068167D"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Zamawiający może dochodzić roszczeń z tytułu gwarancji</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także po terminie określonym </w:t>
      </w:r>
      <w:r w:rsidRPr="0068167D">
        <w:rPr>
          <w:rFonts w:ascii="Times New Roman" w:hAnsi="Times New Roman"/>
          <w:sz w:val="24"/>
          <w:szCs w:val="24"/>
          <w:lang w:eastAsia="ar-SA"/>
        </w:rPr>
        <w:br/>
        <w:t xml:space="preserve">w ust. 1, jeżeli </w:t>
      </w:r>
      <w:r w:rsidR="00F12D30">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rsidR="00C55168" w:rsidRPr="0068167D"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Jeżeli Wykonawca nie usunie wad w terminie przyjętym w § 14 ust. 5, Zamawiający może zlecić ich usunięcie stronie trzeciej na koszt Wykonawcy.</w:t>
      </w:r>
    </w:p>
    <w:p w:rsidR="00C55168" w:rsidRDefault="00C55168" w:rsidP="0068167D">
      <w:pPr>
        <w:numPr>
          <w:ilvl w:val="0"/>
          <w:numId w:val="4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rsidR="00557273" w:rsidRPr="0068167D" w:rsidRDefault="00557273" w:rsidP="0068167D">
      <w:pPr>
        <w:numPr>
          <w:ilvl w:val="0"/>
          <w:numId w:val="4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rsidR="00D34F8E" w:rsidRPr="0068167D" w:rsidRDefault="00D34F8E" w:rsidP="0068167D">
      <w:pPr>
        <w:suppressAutoHyphens/>
        <w:spacing w:after="0"/>
        <w:ind w:left="340"/>
        <w:jc w:val="both"/>
        <w:rPr>
          <w:rFonts w:ascii="Times New Roman" w:hAnsi="Times New Roman"/>
          <w:sz w:val="24"/>
          <w:szCs w:val="24"/>
          <w:lang w:eastAsia="ar-SA"/>
        </w:rPr>
      </w:pPr>
    </w:p>
    <w:p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00D34F8E" w:rsidRPr="0068167D">
        <w:rPr>
          <w:rFonts w:ascii="Times New Roman" w:hAnsi="Times New Roman"/>
          <w:b/>
          <w:sz w:val="24"/>
          <w:szCs w:val="24"/>
          <w:lang w:eastAsia="ar-SA"/>
        </w:rPr>
        <w:br/>
        <w:t>ODSTĄPIENIE OD UMOWY</w:t>
      </w:r>
    </w:p>
    <w:p w:rsidR="00D34F8E" w:rsidRPr="0068167D" w:rsidRDefault="00C55168" w:rsidP="0068167D">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Zamawiającemu przysługuje prawo odstąpienia od umowy </w:t>
      </w:r>
      <w:r w:rsidR="00D34F8E" w:rsidRPr="0068167D">
        <w:rPr>
          <w:rFonts w:ascii="Times New Roman" w:hAnsi="Times New Roman"/>
          <w:sz w:val="24"/>
          <w:szCs w:val="24"/>
          <w:lang w:eastAsia="ar-SA"/>
        </w:rPr>
        <w:t>zawartej z Wykonawcą, w przypadku zaistnienia</w:t>
      </w:r>
      <w:r w:rsidRPr="0068167D">
        <w:rPr>
          <w:rFonts w:ascii="Times New Roman" w:hAnsi="Times New Roman"/>
          <w:sz w:val="24"/>
          <w:szCs w:val="24"/>
          <w:lang w:eastAsia="ar-SA"/>
        </w:rPr>
        <w:t xml:space="preserve"> przynajmniej jedn</w:t>
      </w:r>
      <w:r w:rsidR="00D34F8E" w:rsidRPr="0068167D">
        <w:rPr>
          <w:rFonts w:ascii="Times New Roman" w:hAnsi="Times New Roman"/>
          <w:sz w:val="24"/>
          <w:szCs w:val="24"/>
          <w:lang w:eastAsia="ar-SA"/>
        </w:rPr>
        <w:t>ej z następujących okoliczności</w:t>
      </w:r>
      <w:r w:rsidRPr="0068167D">
        <w:rPr>
          <w:rFonts w:ascii="Times New Roman" w:hAnsi="Times New Roman"/>
          <w:sz w:val="24"/>
          <w:szCs w:val="24"/>
          <w:lang w:eastAsia="ar-SA"/>
        </w:rPr>
        <w:t>:</w:t>
      </w:r>
    </w:p>
    <w:p w:rsidR="00D34F8E" w:rsidRPr="0068167D" w:rsidRDefault="00C55168"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nie przystąpił do odbioru terenu robót </w:t>
      </w:r>
      <w:r w:rsidR="00D34F8E" w:rsidRPr="0068167D">
        <w:rPr>
          <w:rFonts w:ascii="Times New Roman" w:hAnsi="Times New Roman"/>
          <w:sz w:val="24"/>
          <w:szCs w:val="24"/>
          <w:lang w:eastAsia="ar-SA"/>
        </w:rPr>
        <w:t xml:space="preserve">(placu budowy) w terminie </w:t>
      </w:r>
      <w:r w:rsidRPr="0068167D">
        <w:rPr>
          <w:rFonts w:ascii="Times New Roman" w:hAnsi="Times New Roman"/>
          <w:sz w:val="24"/>
          <w:szCs w:val="24"/>
          <w:lang w:eastAsia="ar-SA"/>
        </w:rPr>
        <w:t xml:space="preserve">określonym w § 7 ust. 1, </w:t>
      </w:r>
      <w:proofErr w:type="spellStart"/>
      <w:r w:rsidRPr="0068167D">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1);</w:t>
      </w:r>
    </w:p>
    <w:p w:rsidR="00D34F8E" w:rsidRPr="0068167D" w:rsidRDefault="00C55168"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w:t>
      </w:r>
      <w:r w:rsidR="00D34F8E" w:rsidRPr="0068167D">
        <w:rPr>
          <w:rFonts w:ascii="Times New Roman" w:hAnsi="Times New Roman"/>
          <w:sz w:val="24"/>
          <w:szCs w:val="24"/>
          <w:lang w:eastAsia="ar-SA"/>
        </w:rPr>
        <w:t xml:space="preserve"> wykonywania</w:t>
      </w:r>
      <w:r w:rsidRPr="0068167D">
        <w:rPr>
          <w:rFonts w:ascii="Times New Roman" w:hAnsi="Times New Roman"/>
          <w:sz w:val="24"/>
          <w:szCs w:val="24"/>
          <w:lang w:eastAsia="ar-SA"/>
        </w:rPr>
        <w:t xml:space="preserve">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 przyczyn leżących po jego stronie,</w:t>
      </w:r>
    </w:p>
    <w:p w:rsidR="00D34F8E" w:rsidRPr="0068167D" w:rsidRDefault="00D34F8E"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I</w:t>
      </w:r>
      <w:r w:rsidR="00C55168" w:rsidRPr="0068167D">
        <w:rPr>
          <w:rFonts w:ascii="Times New Roman" w:hAnsi="Times New Roman"/>
          <w:sz w:val="24"/>
          <w:szCs w:val="24"/>
          <w:lang w:eastAsia="ar-SA"/>
        </w:rPr>
        <w:t xml:space="preserve">stotnego naruszenia postanowień umowy, a zwłaszcza wykonania robót niezgodnie </w:t>
      </w:r>
      <w:r w:rsidR="00C55168" w:rsidRPr="0068167D">
        <w:rPr>
          <w:rFonts w:ascii="Times New Roman" w:hAnsi="Times New Roman"/>
          <w:sz w:val="24"/>
          <w:szCs w:val="24"/>
          <w:lang w:eastAsia="ar-SA"/>
        </w:rPr>
        <w:br/>
        <w:t>z projektem, przy zastosowaniu niewłaściwych materiałów lub w sposób rażący zagraża bezpiecze</w:t>
      </w:r>
      <w:r w:rsidRPr="0068167D">
        <w:rPr>
          <w:rFonts w:ascii="Times New Roman" w:hAnsi="Times New Roman"/>
          <w:sz w:val="24"/>
          <w:szCs w:val="24"/>
          <w:lang w:eastAsia="ar-SA"/>
        </w:rPr>
        <w:t>ństwu pracowników;</w:t>
      </w:r>
    </w:p>
    <w:p w:rsidR="00D736CF" w:rsidRDefault="00D34F8E"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w:t>
      </w:r>
      <w:r w:rsidR="00C55168" w:rsidRPr="0068167D">
        <w:rPr>
          <w:rFonts w:ascii="Times New Roman" w:hAnsi="Times New Roman"/>
          <w:sz w:val="24"/>
          <w:szCs w:val="24"/>
          <w:lang w:eastAsia="ar-SA"/>
        </w:rPr>
        <w:t>owierzenia przez Wykonawcę realizacji umowy lub części umowy osobie trzeciej</w:t>
      </w:r>
      <w:r w:rsidRPr="0068167D">
        <w:rPr>
          <w:rFonts w:ascii="Times New Roman" w:hAnsi="Times New Roman"/>
          <w:sz w:val="24"/>
          <w:szCs w:val="24"/>
          <w:lang w:eastAsia="ar-SA"/>
        </w:rPr>
        <w:t>,</w:t>
      </w:r>
      <w:r w:rsidR="00C55168" w:rsidRPr="0068167D">
        <w:rPr>
          <w:rFonts w:ascii="Times New Roman" w:hAnsi="Times New Roman"/>
          <w:sz w:val="24"/>
          <w:szCs w:val="24"/>
          <w:lang w:eastAsia="ar-SA"/>
        </w:rPr>
        <w:t xml:space="preserve"> bez zgody Zamawiającego, o której mowa w §17;</w:t>
      </w:r>
    </w:p>
    <w:p w:rsidR="00FA261B" w:rsidRDefault="00F84BD9">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rsidR="00FA261B" w:rsidRDefault="006E40EE">
      <w:pPr>
        <w:numPr>
          <w:ilvl w:val="2"/>
          <w:numId w:val="70"/>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rsidR="008F0F4C" w:rsidRDefault="008F0F4C" w:rsidP="0068167D">
      <w:pPr>
        <w:numPr>
          <w:ilvl w:val="2"/>
          <w:numId w:val="70"/>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 xml:space="preserve">u, o którym mowa w § 10 ust.1 </w:t>
      </w:r>
      <w:proofErr w:type="spellStart"/>
      <w:r>
        <w:rPr>
          <w:rFonts w:ascii="Times New Roman" w:hAnsi="Times New Roman"/>
          <w:sz w:val="24"/>
          <w:szCs w:val="24"/>
          <w:lang w:eastAsia="ar-SA"/>
        </w:rPr>
        <w:t>pkt</w:t>
      </w:r>
      <w:proofErr w:type="spellEnd"/>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rsidR="00D736CF" w:rsidRPr="0068167D" w:rsidRDefault="00D736CF"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 xml:space="preserve">ostanie złożony wniosek o ogłoszenie upadłości </w:t>
      </w:r>
      <w:r w:rsidRPr="0068167D">
        <w:rPr>
          <w:rFonts w:ascii="Times New Roman" w:hAnsi="Times New Roman"/>
          <w:sz w:val="24"/>
          <w:szCs w:val="24"/>
          <w:lang w:eastAsia="ar-SA"/>
        </w:rPr>
        <w:t>lub rozwiązanie firmy Wykonawcy;</w:t>
      </w:r>
    </w:p>
    <w:p w:rsidR="008F0F4C" w:rsidRDefault="00D736CF" w:rsidP="0068167D">
      <w:pPr>
        <w:numPr>
          <w:ilvl w:val="2"/>
          <w:numId w:val="70"/>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ostanie wydany nakaz zajęcia majątku, przychodów lub wynagrodzenia Wykonawcy</w:t>
      </w:r>
      <w:r w:rsidR="008F0F4C">
        <w:rPr>
          <w:rFonts w:ascii="Times New Roman" w:hAnsi="Times New Roman"/>
          <w:sz w:val="24"/>
          <w:szCs w:val="24"/>
          <w:lang w:eastAsia="ar-SA"/>
        </w:rPr>
        <w:t>.</w:t>
      </w:r>
    </w:p>
    <w:p w:rsidR="00FA261B" w:rsidRDefault="00FA261B">
      <w:pPr>
        <w:suppressAutoHyphens/>
        <w:spacing w:after="0"/>
        <w:ind w:left="709"/>
        <w:jc w:val="both"/>
        <w:rPr>
          <w:rFonts w:ascii="Times New Roman" w:hAnsi="Times New Roman"/>
          <w:sz w:val="24"/>
          <w:szCs w:val="24"/>
          <w:lang w:eastAsia="ar-SA"/>
        </w:rPr>
      </w:pPr>
    </w:p>
    <w:p w:rsidR="00C55168" w:rsidRPr="0068167D" w:rsidRDefault="00C55168" w:rsidP="0068167D">
      <w:pPr>
        <w:numPr>
          <w:ilvl w:val="0"/>
          <w:numId w:val="70"/>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Odstąpienie od umowy przez </w:t>
      </w:r>
      <w:r w:rsidR="00D736CF" w:rsidRPr="0068167D">
        <w:rPr>
          <w:rFonts w:ascii="Times New Roman" w:hAnsi="Times New Roman"/>
          <w:sz w:val="24"/>
          <w:szCs w:val="24"/>
          <w:lang w:eastAsia="ar-SA"/>
        </w:rPr>
        <w:t>Z</w:t>
      </w:r>
      <w:r w:rsidRPr="0068167D">
        <w:rPr>
          <w:rFonts w:ascii="Times New Roman" w:hAnsi="Times New Roman"/>
          <w:sz w:val="24"/>
          <w:szCs w:val="24"/>
          <w:lang w:eastAsia="ar-SA"/>
        </w:rPr>
        <w:t>amawiającego</w:t>
      </w:r>
      <w:r w:rsidR="00D736C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powinno nastąpić w formie pisemnej</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terminie 30 dni od dnia powzięcia wiadomości</w:t>
      </w:r>
      <w:r w:rsidR="00161A16">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okolicznościach, o których mowa </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ust. 1 i musi zawierać uzasadnienie.</w:t>
      </w:r>
      <w:r w:rsidR="006A689F">
        <w:rPr>
          <w:rFonts w:ascii="Times New Roman" w:hAnsi="Times New Roman"/>
          <w:sz w:val="24"/>
          <w:szCs w:val="24"/>
          <w:lang w:eastAsia="ar-SA"/>
        </w:rPr>
        <w:t xml:space="preserve"> Odstąpienie przez Zamawiającego od umowy </w:t>
      </w:r>
      <w:r w:rsidR="00161A16">
        <w:rPr>
          <w:rFonts w:ascii="Times New Roman" w:hAnsi="Times New Roman"/>
          <w:sz w:val="24"/>
          <w:szCs w:val="24"/>
          <w:lang w:eastAsia="ar-SA"/>
        </w:rPr>
        <w:br/>
      </w:r>
      <w:r w:rsidR="006A689F">
        <w:rPr>
          <w:rFonts w:ascii="Times New Roman" w:hAnsi="Times New Roman"/>
          <w:sz w:val="24"/>
          <w:szCs w:val="24"/>
          <w:lang w:eastAsia="ar-SA"/>
        </w:rPr>
        <w:t xml:space="preserve">w przypadku okoliczności opisanych w treści § 16 ust.1 oraz ust. 1 </w:t>
      </w:r>
      <w:r w:rsidR="006E40EE">
        <w:rPr>
          <w:rFonts w:ascii="Times New Roman" w:hAnsi="Times New Roman"/>
          <w:sz w:val="24"/>
          <w:szCs w:val="24"/>
          <w:lang w:eastAsia="ar-SA"/>
        </w:rPr>
        <w:t>punkt 1-9</w:t>
      </w:r>
      <w:r w:rsidR="006A689F">
        <w:rPr>
          <w:rFonts w:ascii="Times New Roman" w:hAnsi="Times New Roman"/>
          <w:sz w:val="24"/>
          <w:szCs w:val="24"/>
          <w:lang w:eastAsia="ar-SA"/>
        </w:rPr>
        <w:t xml:space="preserve"> uznaje się za odstąpienia z przyczyn leżących po stronie Wykonawcy.</w:t>
      </w:r>
    </w:p>
    <w:p w:rsidR="00C55168" w:rsidRPr="0068167D" w:rsidRDefault="00C55168" w:rsidP="0068167D">
      <w:pPr>
        <w:numPr>
          <w:ilvl w:val="0"/>
          <w:numId w:val="70"/>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lastRenderedPageBreak/>
        <w:t>W razie odstąpienia od umowy, Wykonawcę i Zamawiającego obciążają następujące obowiązki szczegółowe:</w:t>
      </w:r>
    </w:p>
    <w:p w:rsidR="00C55168" w:rsidRPr="0068167D" w:rsidRDefault="00C55168" w:rsidP="0068167D">
      <w:pPr>
        <w:numPr>
          <w:ilvl w:val="2"/>
          <w:numId w:val="70"/>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00D736CF" w:rsidRPr="0068167D">
        <w:rPr>
          <w:rFonts w:ascii="Times New Roman" w:hAnsi="Times New Roman"/>
          <w:sz w:val="24"/>
          <w:szCs w:val="24"/>
          <w:lang w:eastAsia="ar-SA"/>
        </w:rPr>
        <w:br/>
        <w:t xml:space="preserve">na </w:t>
      </w:r>
      <w:r w:rsidRPr="0068167D">
        <w:rPr>
          <w:rFonts w:ascii="Times New Roman" w:hAnsi="Times New Roman"/>
          <w:sz w:val="24"/>
          <w:szCs w:val="24"/>
          <w:lang w:eastAsia="ar-SA"/>
        </w:rPr>
        <w:t>koszt strony, z której to winy nastąpiło odstąpienie od umowy lub przerwanie robót;</w:t>
      </w:r>
    </w:p>
    <w:p w:rsidR="00D736CF" w:rsidRPr="0068167D" w:rsidRDefault="00C55168" w:rsidP="0068167D">
      <w:pPr>
        <w:numPr>
          <w:ilvl w:val="2"/>
          <w:numId w:val="70"/>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rsidR="00EA538F" w:rsidRPr="0068167D" w:rsidRDefault="00C55168" w:rsidP="0068167D">
      <w:pPr>
        <w:numPr>
          <w:ilvl w:val="2"/>
          <w:numId w:val="70"/>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rsidR="00FA261B" w:rsidRDefault="00A60D3F">
      <w:pPr>
        <w:numPr>
          <w:ilvl w:val="2"/>
          <w:numId w:val="70"/>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w:t>
      </w:r>
      <w:r w:rsidR="00EA538F">
        <w:rPr>
          <w:rFonts w:ascii="Times New Roman" w:hAnsi="Times New Roman"/>
          <w:sz w:val="24"/>
          <w:szCs w:val="24"/>
          <w:lang w:eastAsia="ar-SA"/>
        </w:rPr>
        <w:t>pkt.</w:t>
      </w:r>
      <w:r>
        <w:rPr>
          <w:rFonts w:ascii="Times New Roman" w:hAnsi="Times New Roman"/>
          <w:sz w:val="24"/>
          <w:szCs w:val="24"/>
          <w:lang w:eastAsia="ar-SA"/>
        </w:rPr>
        <w:t xml:space="preserve">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rsidR="00FA261B" w:rsidRDefault="00FA261B">
      <w:pPr>
        <w:tabs>
          <w:tab w:val="left" w:pos="851"/>
        </w:tabs>
        <w:spacing w:after="0"/>
        <w:ind w:left="851"/>
        <w:jc w:val="both"/>
        <w:rPr>
          <w:rFonts w:ascii="Times New Roman" w:hAnsi="Times New Roman"/>
          <w:sz w:val="24"/>
          <w:szCs w:val="24"/>
          <w:lang w:eastAsia="ar-SA"/>
        </w:rPr>
      </w:pPr>
    </w:p>
    <w:p w:rsidR="00C55168" w:rsidRPr="0068167D" w:rsidRDefault="00C55168"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00D736CF" w:rsidRPr="0068167D">
        <w:rPr>
          <w:rFonts w:ascii="Times New Roman" w:hAnsi="Times New Roman"/>
          <w:b/>
          <w:sz w:val="24"/>
          <w:szCs w:val="24"/>
          <w:lang w:eastAsia="ar-SA"/>
        </w:rPr>
        <w:br/>
        <w:t xml:space="preserve">PODWYKONAWSTWO </w:t>
      </w:r>
    </w:p>
    <w:p w:rsidR="00C55168" w:rsidRPr="0068167D" w:rsidRDefault="00C55168" w:rsidP="0068167D">
      <w:pPr>
        <w:numPr>
          <w:ilvl w:val="6"/>
          <w:numId w:val="70"/>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rsidR="00E45CD9" w:rsidRPr="00F12D30" w:rsidRDefault="00C55168">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w:t>
      </w:r>
      <w:proofErr w:type="spellStart"/>
      <w:r w:rsidRPr="0068167D">
        <w:rPr>
          <w:rFonts w:ascii="Times New Roman" w:eastAsia="Calibri" w:hAnsi="Times New Roman"/>
          <w:sz w:val="24"/>
          <w:szCs w:val="24"/>
          <w:lang w:eastAsia="en-US"/>
        </w:rPr>
        <w:t>umowy</w:t>
      </w:r>
      <w:r w:rsidRPr="00F12D30">
        <w:rPr>
          <w:rFonts w:ascii="Times New Roman" w:eastAsia="Calibri" w:hAnsi="Times New Roman"/>
          <w:sz w:val="24"/>
          <w:szCs w:val="24"/>
          <w:lang w:eastAsia="en-US"/>
        </w:rPr>
        <w:t>o</w:t>
      </w:r>
      <w:proofErr w:type="spellEnd"/>
      <w:r w:rsidRPr="00F12D30">
        <w:rPr>
          <w:rFonts w:ascii="Times New Roman" w:eastAsia="Calibri" w:hAnsi="Times New Roman"/>
          <w:sz w:val="24"/>
          <w:szCs w:val="24"/>
          <w:lang w:eastAsia="en-US"/>
        </w:rPr>
        <w:t xml:space="preserve"> podwykonawstwo o treści zgodnej z projektem umowy.</w:t>
      </w:r>
    </w:p>
    <w:p w:rsidR="00D07A13" w:rsidRPr="00E45CD9" w:rsidRDefault="00D07A13" w:rsidP="00E45CD9">
      <w:pPr>
        <w:numPr>
          <w:ilvl w:val="0"/>
          <w:numId w:val="48"/>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rsidR="00D07A13" w:rsidRPr="0068167D" w:rsidRDefault="00D07A13" w:rsidP="0068167D">
      <w:pPr>
        <w:numPr>
          <w:ilvl w:val="7"/>
          <w:numId w:val="70"/>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rsidR="00D07A13" w:rsidRPr="0068167D" w:rsidRDefault="00D07A13" w:rsidP="0068167D">
      <w:pPr>
        <w:numPr>
          <w:ilvl w:val="7"/>
          <w:numId w:val="70"/>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w:t>
      </w:r>
      <w:r w:rsidR="00553D3E" w:rsidRPr="0068167D">
        <w:rPr>
          <w:rFonts w:ascii="Times New Roman" w:hAnsi="Times New Roman"/>
          <w:sz w:val="24"/>
          <w:szCs w:val="24"/>
        </w:rPr>
        <w:t xml:space="preserve"> pkt. 2</w:t>
      </w:r>
      <w:r w:rsidRPr="0068167D">
        <w:rPr>
          <w:rFonts w:ascii="Times New Roman" w:hAnsi="Times New Roman"/>
          <w:sz w:val="24"/>
          <w:szCs w:val="24"/>
        </w:rPr>
        <w:t>;</w:t>
      </w:r>
    </w:p>
    <w:p w:rsidR="00D07A13" w:rsidRPr="0068167D" w:rsidRDefault="00D07A13" w:rsidP="0068167D">
      <w:pPr>
        <w:numPr>
          <w:ilvl w:val="7"/>
          <w:numId w:val="70"/>
        </w:numPr>
        <w:shd w:val="clear" w:color="auto" w:fill="FFFFFF"/>
        <w:spacing w:after="0"/>
        <w:ind w:left="1276"/>
        <w:rPr>
          <w:rFonts w:ascii="Times New Roman" w:hAnsi="Times New Roman"/>
          <w:sz w:val="24"/>
          <w:szCs w:val="24"/>
        </w:rPr>
      </w:pPr>
      <w:r w:rsidRPr="0068167D">
        <w:rPr>
          <w:rFonts w:ascii="Times New Roman" w:hAnsi="Times New Roman"/>
          <w:sz w:val="24"/>
          <w:szCs w:val="24"/>
        </w:rPr>
        <w:t xml:space="preserve">zawiera ona postanowienia niezgodne z </w:t>
      </w:r>
      <w:r w:rsidR="00553D3E" w:rsidRPr="0068167D">
        <w:rPr>
          <w:rFonts w:ascii="Times New Roman" w:hAnsi="Times New Roman"/>
          <w:sz w:val="24"/>
          <w:szCs w:val="24"/>
        </w:rPr>
        <w:t>ust. 3.</w:t>
      </w:r>
    </w:p>
    <w:p w:rsidR="00C55168" w:rsidRPr="0068167D" w:rsidRDefault="00C55168" w:rsidP="0068167D">
      <w:pPr>
        <w:numPr>
          <w:ilvl w:val="0"/>
          <w:numId w:val="48"/>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o podwykonawstwo</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w terminie określonym w </w:t>
      </w:r>
      <w:proofErr w:type="spellStart"/>
      <w:r w:rsidRPr="0068167D">
        <w:rPr>
          <w:rFonts w:ascii="Times New Roman" w:eastAsia="Calibri" w:hAnsi="Times New Roman"/>
          <w:sz w:val="24"/>
          <w:szCs w:val="24"/>
          <w:lang w:eastAsia="en-US"/>
        </w:rPr>
        <w:t>pkt</w:t>
      </w:r>
      <w:proofErr w:type="spellEnd"/>
      <w:r w:rsidRPr="0068167D">
        <w:rPr>
          <w:rFonts w:ascii="Times New Roman" w:eastAsia="Calibri" w:hAnsi="Times New Roman"/>
          <w:sz w:val="24"/>
          <w:szCs w:val="24"/>
          <w:lang w:eastAsia="en-US"/>
        </w:rPr>
        <w:t xml:space="preserve"> 2), Wykonawca przedłoży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terminie 7 dni</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zmieniony projekt umowy o podwykonawstwo, uwzględniający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całośc</w:t>
      </w:r>
      <w:r w:rsidR="00D07A13" w:rsidRPr="0068167D">
        <w:rPr>
          <w:rFonts w:ascii="Times New Roman" w:eastAsia="Calibri" w:hAnsi="Times New Roman"/>
          <w:sz w:val="24"/>
          <w:szCs w:val="24"/>
          <w:lang w:eastAsia="en-US"/>
        </w:rPr>
        <w:t>i zastrzeżenia Zamawiającego.</w:t>
      </w:r>
    </w:p>
    <w:p w:rsidR="00553D3E" w:rsidRPr="0068167D" w:rsidRDefault="00553D3E" w:rsidP="0068167D">
      <w:pPr>
        <w:numPr>
          <w:ilvl w:val="0"/>
          <w:numId w:val="48"/>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 xml:space="preserve">Niezgłoszenie zastrzeżeń, o których mowa w ust. 3, do przedłożonego projektu umowy o podwykonawstwo, której przedmiotem są roboty budowlane, w terminie określonym zgodnie z art. 437 ust. 1 </w:t>
      </w:r>
      <w:proofErr w:type="spellStart"/>
      <w:r w:rsidRPr="0068167D">
        <w:rPr>
          <w:rFonts w:ascii="Times New Roman" w:hAnsi="Times New Roman"/>
          <w:sz w:val="24"/>
          <w:szCs w:val="24"/>
          <w:shd w:val="clear" w:color="auto" w:fill="FFFFFF"/>
        </w:rPr>
        <w:t>pkt</w:t>
      </w:r>
      <w:proofErr w:type="spellEnd"/>
      <w:r w:rsidRPr="0068167D">
        <w:rPr>
          <w:rFonts w:ascii="Times New Roman" w:hAnsi="Times New Roman"/>
          <w:sz w:val="24"/>
          <w:szCs w:val="24"/>
          <w:shd w:val="clear" w:color="auto" w:fill="FFFFFF"/>
        </w:rPr>
        <w:t xml:space="preserve"> 2, uważa się za akceptację projektu umowy przez zamawiającego.</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w:t>
      </w:r>
      <w:r w:rsidR="00553D3E"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kopii zawartej umowy o podwykonawstwo oraz kopii 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 oryginałem może dokonać przedkładający.</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cywilnego.</w:t>
      </w:r>
      <w:r w:rsidR="00161A16">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Jeżeli w ciągu 7 dni Zamawiający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nie wniesie sprzeciwu do umowy, uważać się będzie za ich akceptację.</w:t>
      </w:r>
    </w:p>
    <w:p w:rsidR="00553D3E" w:rsidRPr="0068167D" w:rsidRDefault="00553D3E"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sidR="002B6458">
        <w:rPr>
          <w:rFonts w:ascii="Times New Roman" w:hAnsi="Times New Roman"/>
          <w:sz w:val="24"/>
          <w:szCs w:val="24"/>
          <w:shd w:val="clear" w:color="auto" w:fill="FFFFFF"/>
        </w:rPr>
        <w:t xml:space="preserve">e sprzeciwu, o którym mowa w </w:t>
      </w:r>
      <w:proofErr w:type="spellStart"/>
      <w:r w:rsidR="002B6458">
        <w:rPr>
          <w:rFonts w:ascii="Times New Roman" w:hAnsi="Times New Roman"/>
          <w:sz w:val="24"/>
          <w:szCs w:val="24"/>
          <w:shd w:val="clear" w:color="auto" w:fill="FFFFFF"/>
        </w:rPr>
        <w:t>pkt</w:t>
      </w:r>
      <w:proofErr w:type="spellEnd"/>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za wyjątkiem umów o podwykonawstwo, których wartość jest mniejsza niż 0,5 % szacunkowego wynagrodzenia Wykonawcy, o którym mowa w </w:t>
      </w:r>
      <w:r w:rsidRPr="002B6458">
        <w:rPr>
          <w:rFonts w:ascii="Times New Roman" w:eastAsia="Calibri" w:hAnsi="Times New Roman"/>
          <w:sz w:val="24"/>
          <w:szCs w:val="24"/>
          <w:u w:val="single"/>
          <w:lang w:eastAsia="en-US"/>
        </w:rPr>
        <w:t>§ 4 ust. 1</w:t>
      </w:r>
      <w:r w:rsidR="002B6458" w:rsidRPr="002B6458">
        <w:rPr>
          <w:rFonts w:ascii="Times New Roman" w:eastAsia="Calibri" w:hAnsi="Times New Roman"/>
          <w:sz w:val="24"/>
          <w:szCs w:val="24"/>
          <w:u w:val="single"/>
          <w:lang w:eastAsia="en-US"/>
        </w:rPr>
        <w:t xml:space="preserve"> lit. c</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w:t>
      </w:r>
      <w:r w:rsidR="00D07A13" w:rsidRPr="0068167D">
        <w:rPr>
          <w:rFonts w:ascii="Times New Roman" w:eastAsia="Calibri" w:hAnsi="Times New Roman"/>
          <w:sz w:val="24"/>
          <w:szCs w:val="24"/>
          <w:lang w:eastAsia="en-US"/>
        </w:rPr>
        <w:t xml:space="preserve"> zł.</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zawarcia umowy o podwykonawstwo, której przedmiotem są dostawy lub usługi, o których mowa w </w:t>
      </w:r>
      <w:proofErr w:type="spellStart"/>
      <w:r w:rsidRPr="0068167D">
        <w:rPr>
          <w:rFonts w:ascii="Times New Roman" w:eastAsia="Calibri" w:hAnsi="Times New Roman"/>
          <w:sz w:val="24"/>
          <w:szCs w:val="24"/>
          <w:lang w:eastAsia="en-US"/>
        </w:rPr>
        <w:t>pkt</w:t>
      </w:r>
      <w:proofErr w:type="spellEnd"/>
      <w:r w:rsidRPr="0068167D">
        <w:rPr>
          <w:rFonts w:ascii="Times New Roman" w:eastAsia="Calibri" w:hAnsi="Times New Roman"/>
          <w:sz w:val="24"/>
          <w:szCs w:val="24"/>
          <w:lang w:eastAsia="en-US"/>
        </w:rPr>
        <w:t xml:space="preserve"> 6), jeżeli termin zapłaty wynagrodzenia jest dłuższy niż określony w </w:t>
      </w:r>
      <w:r w:rsidRPr="0068167D">
        <w:rPr>
          <w:rFonts w:ascii="Times New Roman" w:eastAsia="Calibri" w:hAnsi="Times New Roman"/>
          <w:sz w:val="24"/>
          <w:szCs w:val="24"/>
          <w:u w:val="single"/>
          <w:lang w:eastAsia="en-US"/>
        </w:rPr>
        <w:t xml:space="preserve">ust. 2 </w:t>
      </w:r>
      <w:proofErr w:type="spellStart"/>
      <w:r w:rsidRPr="0068167D">
        <w:rPr>
          <w:rFonts w:ascii="Times New Roman" w:eastAsia="Calibri" w:hAnsi="Times New Roman"/>
          <w:sz w:val="24"/>
          <w:szCs w:val="24"/>
          <w:u w:val="single"/>
          <w:lang w:eastAsia="en-US"/>
        </w:rPr>
        <w:t>pkt</w:t>
      </w:r>
      <w:proofErr w:type="spellEnd"/>
      <w:r w:rsidRPr="0068167D">
        <w:rPr>
          <w:rFonts w:ascii="Times New Roman" w:eastAsia="Calibri" w:hAnsi="Times New Roman"/>
          <w:sz w:val="24"/>
          <w:szCs w:val="24"/>
          <w:u w:val="single"/>
          <w:lang w:eastAsia="en-US"/>
        </w:rPr>
        <w:t xml:space="preserve"> 2),</w:t>
      </w:r>
      <w:r w:rsidRPr="0068167D">
        <w:rPr>
          <w:rFonts w:ascii="Times New Roman" w:eastAsia="Calibri" w:hAnsi="Times New Roman"/>
          <w:sz w:val="24"/>
          <w:szCs w:val="24"/>
          <w:lang w:eastAsia="en-US"/>
        </w:rPr>
        <w:t xml:space="preserve"> Zamawiający informuje o tym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i wzywa go do doprowadzenia do zmiany tej umowy pod rygorem wystąpienia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o zapłatę kary umownej.  </w:t>
      </w:r>
    </w:p>
    <w:p w:rsidR="00C55168" w:rsidRPr="0068167D" w:rsidRDefault="00C55168" w:rsidP="0068167D">
      <w:pPr>
        <w:numPr>
          <w:ilvl w:val="0"/>
          <w:numId w:val="48"/>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rsidR="00C55168" w:rsidRPr="0068167D" w:rsidRDefault="00C55168" w:rsidP="0068167D">
      <w:pPr>
        <w:numPr>
          <w:ilvl w:val="6"/>
          <w:numId w:val="70"/>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o podwykonawstwo zawarta pomiędzy Wykonawcą, a Podwykonawcą lub dalszym Podwykonawcą musi </w:t>
      </w:r>
      <w:r w:rsidR="00D07A13" w:rsidRPr="0068167D">
        <w:rPr>
          <w:rFonts w:ascii="Times New Roman" w:eastAsia="Calibri" w:hAnsi="Times New Roman"/>
          <w:sz w:val="24"/>
          <w:szCs w:val="24"/>
          <w:lang w:eastAsia="en-US"/>
        </w:rPr>
        <w:t>zawierać</w:t>
      </w:r>
      <w:r w:rsidRPr="0068167D">
        <w:rPr>
          <w:rFonts w:ascii="Times New Roman" w:eastAsia="Calibri" w:hAnsi="Times New Roman"/>
          <w:sz w:val="24"/>
          <w:szCs w:val="24"/>
          <w:lang w:eastAsia="en-US"/>
        </w:rPr>
        <w:t xml:space="preserve"> co najmniej:</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w:t>
      </w:r>
      <w:r w:rsidR="00D07A13" w:rsidRPr="0068167D">
        <w:rPr>
          <w:rFonts w:ascii="Times New Roman" w:eastAsia="Calibri" w:hAnsi="Times New Roman"/>
          <w:sz w:val="24"/>
          <w:szCs w:val="24"/>
          <w:lang w:eastAsia="en-US"/>
        </w:rPr>
        <w:t>e</w:t>
      </w:r>
      <w:r w:rsidRPr="0068167D">
        <w:rPr>
          <w:rFonts w:ascii="Times New Roman" w:eastAsia="Calibri" w:hAnsi="Times New Roman"/>
          <w:sz w:val="24"/>
          <w:szCs w:val="24"/>
          <w:lang w:eastAsia="en-US"/>
        </w:rPr>
        <w:t xml:space="preserve"> zakresu robót powierzonych do wykonania;</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zobowiązanie Podwykonawcy do obowiązku zatrudnienia na podstawie umowy o pracę pracowników wykonujących czynności w zakresie realizacji zamówienia wskazanych przez Zamawiającego</w:t>
      </w:r>
      <w:r w:rsidR="00161A16">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sidR="002B6458">
        <w:rPr>
          <w:rFonts w:ascii="Times New Roman" w:eastAsia="Calibri" w:hAnsi="Times New Roman"/>
          <w:sz w:val="24"/>
          <w:szCs w:val="24"/>
          <w:lang w:eastAsia="en-US"/>
        </w:rPr>
        <w:t>ust. 3 lit. a</w:t>
      </w:r>
      <w:r w:rsidRPr="0068167D">
        <w:rPr>
          <w:rFonts w:ascii="Times New Roman" w:eastAsia="Calibri" w:hAnsi="Times New Roman"/>
          <w:sz w:val="24"/>
          <w:szCs w:val="24"/>
          <w:lang w:eastAsia="en-US"/>
        </w:rPr>
        <w:t xml:space="preserve"> niniejszej umowy,</w:t>
      </w:r>
    </w:p>
    <w:p w:rsidR="00C55168" w:rsidRPr="0068167D" w:rsidRDefault="00C55168" w:rsidP="0068167D">
      <w:pPr>
        <w:numPr>
          <w:ilvl w:val="0"/>
          <w:numId w:val="60"/>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rsidR="00C55168" w:rsidRPr="0068167D" w:rsidRDefault="00C55168" w:rsidP="0068167D">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rsidR="00C55168" w:rsidRPr="0068167D" w:rsidRDefault="00C55168" w:rsidP="0068167D">
      <w:pPr>
        <w:numPr>
          <w:ilvl w:val="0"/>
          <w:numId w:val="52"/>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rsidR="00C55168" w:rsidRPr="0068167D" w:rsidRDefault="00C55168" w:rsidP="0068167D">
      <w:pPr>
        <w:numPr>
          <w:ilvl w:val="0"/>
          <w:numId w:val="52"/>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rsidR="00D07A13" w:rsidRPr="0068167D" w:rsidRDefault="00D07A13" w:rsidP="0068167D">
      <w:pPr>
        <w:numPr>
          <w:ilvl w:val="0"/>
          <w:numId w:val="52"/>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55168" w:rsidRPr="0068167D" w:rsidRDefault="00C55168" w:rsidP="0068167D">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rsidR="00C55168" w:rsidRDefault="00C55168" w:rsidP="0068167D">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r w:rsidR="00553D3E" w:rsidRPr="0068167D">
        <w:rPr>
          <w:rFonts w:ascii="Times New Roman" w:eastAsia="Calibri" w:hAnsi="Times New Roman"/>
          <w:sz w:val="24"/>
          <w:szCs w:val="24"/>
          <w:lang w:eastAsia="en-US"/>
        </w:rPr>
        <w:t>.</w:t>
      </w:r>
    </w:p>
    <w:p w:rsidR="00AB06FB" w:rsidRPr="0068167D" w:rsidRDefault="00AB06FB" w:rsidP="0068167D">
      <w:pPr>
        <w:ind w:left="284" w:hanging="284"/>
        <w:contextualSpacing/>
        <w:jc w:val="both"/>
        <w:rPr>
          <w:rFonts w:ascii="Times New Roman" w:eastAsia="Calibri" w:hAnsi="Times New Roman"/>
          <w:sz w:val="24"/>
          <w:szCs w:val="24"/>
          <w:lang w:eastAsia="en-US"/>
        </w:rPr>
      </w:pPr>
    </w:p>
    <w:p w:rsidR="00C55168" w:rsidRPr="0068167D" w:rsidRDefault="00C55168"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rsidR="00705234" w:rsidRPr="0068167D" w:rsidRDefault="00C55168" w:rsidP="0068167D">
      <w:pPr>
        <w:numPr>
          <w:ilvl w:val="6"/>
          <w:numId w:val="4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sidR="00E45CD9">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rsidR="00705234" w:rsidRPr="0068167D" w:rsidRDefault="00705234" w:rsidP="0068167D">
      <w:pPr>
        <w:numPr>
          <w:ilvl w:val="6"/>
          <w:numId w:val="4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rsidR="00705234" w:rsidRPr="0068167D" w:rsidRDefault="00705234" w:rsidP="0068167D">
      <w:pPr>
        <w:pStyle w:val="Akapitzlist"/>
        <w:numPr>
          <w:ilvl w:val="0"/>
          <w:numId w:val="30"/>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2021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rsidR="00705234" w:rsidRPr="0068167D" w:rsidRDefault="00705234" w:rsidP="0068167D">
      <w:pPr>
        <w:pStyle w:val="Akapitzlist"/>
        <w:numPr>
          <w:ilvl w:val="0"/>
          <w:numId w:val="30"/>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zł</w:t>
      </w:r>
      <w:r w:rsidR="00975005" w:rsidRPr="0068167D">
        <w:rPr>
          <w:rFonts w:ascii="Times New Roman" w:hAnsi="Times New Roman"/>
          <w:b/>
          <w:sz w:val="24"/>
          <w:szCs w:val="24"/>
        </w:rPr>
        <w:t xml:space="preserve">, </w:t>
      </w:r>
      <w:r w:rsidRPr="0068167D">
        <w:rPr>
          <w:rFonts w:ascii="Times New Roman" w:hAnsi="Times New Roman"/>
          <w:sz w:val="24"/>
          <w:szCs w:val="24"/>
        </w:rPr>
        <w:t xml:space="preserve">jako zabezpieczenie roszczeń z tytułu rękojmi za wady. </w:t>
      </w:r>
    </w:p>
    <w:p w:rsidR="00705234" w:rsidRPr="0068167D" w:rsidRDefault="00705234" w:rsidP="0068167D">
      <w:pPr>
        <w:pStyle w:val="Akapitzlist"/>
        <w:numPr>
          <w:ilvl w:val="6"/>
          <w:numId w:val="48"/>
        </w:numPr>
        <w:spacing w:after="0"/>
        <w:ind w:left="284"/>
        <w:jc w:val="both"/>
        <w:rPr>
          <w:rFonts w:ascii="Times New Roman" w:hAnsi="Times New Roman"/>
          <w:sz w:val="24"/>
          <w:szCs w:val="24"/>
        </w:rPr>
      </w:pPr>
      <w:r w:rsidRPr="0068167D">
        <w:rPr>
          <w:rFonts w:ascii="Times New Roman" w:hAnsi="Times New Roman"/>
          <w:sz w:val="24"/>
          <w:szCs w:val="24"/>
        </w:rPr>
        <w:t xml:space="preserve">W przypadku przedłużenia terminu zakończenia zamówienia obowiązkiem Wykonawcy jest przedłużenie ważności gwarancji lub dostarczenie nowej przed upływem terminu ważności gwarancji stosując odpowiednio postanowienia ust. </w:t>
      </w:r>
      <w:r w:rsidR="00975005" w:rsidRPr="0068167D">
        <w:rPr>
          <w:rFonts w:ascii="Times New Roman" w:hAnsi="Times New Roman"/>
          <w:sz w:val="24"/>
          <w:szCs w:val="24"/>
        </w:rPr>
        <w:t>2</w:t>
      </w:r>
      <w:r w:rsidRPr="0068167D">
        <w:rPr>
          <w:rFonts w:ascii="Times New Roman" w:hAnsi="Times New Roman"/>
          <w:sz w:val="24"/>
          <w:szCs w:val="24"/>
        </w:rPr>
        <w:t xml:space="preserve"> - pod rygorem potrącenia wymaganej kwoty zabezpieczenia z wynagrodzenia Wykonawcy.</w:t>
      </w:r>
    </w:p>
    <w:p w:rsidR="00C55168" w:rsidRPr="0068167D" w:rsidRDefault="001673F0" w:rsidP="0068167D">
      <w:pPr>
        <w:numPr>
          <w:ilvl w:val="6"/>
          <w:numId w:val="48"/>
        </w:numPr>
        <w:shd w:val="clear" w:color="auto" w:fill="FFFFFF"/>
        <w:spacing w:after="0"/>
        <w:ind w:left="284" w:right="107"/>
        <w:jc w:val="both"/>
        <w:rPr>
          <w:rFonts w:ascii="Times New Roman" w:hAnsi="Times New Roman"/>
          <w:sz w:val="24"/>
          <w:szCs w:val="24"/>
          <w:lang w:eastAsia="ar-SA"/>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60288;visibility:visible;mso-wrap-distance-left:1.9pt;mso-wrap-distance-righ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rsidR="006A689F" w:rsidRDefault="006A689F" w:rsidP="00C55168">
                  <w:pPr>
                    <w:shd w:val="clear" w:color="auto" w:fill="FFFFFF"/>
                  </w:pPr>
                </w:p>
              </w:txbxContent>
            </v:textbox>
            <w10:wrap type="square" side="largest"/>
          </v:shape>
        </w:pict>
      </w:r>
      <w:r w:rsidR="00C55168" w:rsidRPr="0068167D">
        <w:rPr>
          <w:rFonts w:ascii="Times New Roman" w:hAnsi="Times New Roman"/>
          <w:sz w:val="24"/>
          <w:szCs w:val="24"/>
          <w:lang w:eastAsia="ar-SA"/>
        </w:rPr>
        <w:t>Zwrot poszczególnych części zabezpieczenia nastąpi w terminach:</w:t>
      </w:r>
    </w:p>
    <w:p w:rsidR="00705234" w:rsidRPr="0068167D" w:rsidRDefault="00C55168" w:rsidP="0068167D">
      <w:pPr>
        <w:widowControl w:val="0"/>
        <w:numPr>
          <w:ilvl w:val="0"/>
          <w:numId w:val="72"/>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rsidR="00C55168" w:rsidRPr="0068167D" w:rsidRDefault="00C55168" w:rsidP="0068167D">
      <w:pPr>
        <w:widowControl w:val="0"/>
        <w:numPr>
          <w:ilvl w:val="0"/>
          <w:numId w:val="72"/>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rsidR="00161A16" w:rsidRDefault="00161A16" w:rsidP="0068167D">
      <w:pPr>
        <w:tabs>
          <w:tab w:val="left" w:pos="360"/>
        </w:tabs>
        <w:ind w:left="720"/>
        <w:jc w:val="center"/>
        <w:rPr>
          <w:rFonts w:ascii="Times New Roman" w:hAnsi="Times New Roman"/>
          <w:b/>
          <w:sz w:val="24"/>
          <w:szCs w:val="24"/>
          <w:lang w:eastAsia="ar-SA"/>
        </w:rPr>
      </w:pPr>
    </w:p>
    <w:p w:rsidR="00C55168" w:rsidRPr="0068167D" w:rsidRDefault="00C55168"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19</w:t>
      </w:r>
      <w:r w:rsidR="00975005" w:rsidRPr="0068167D">
        <w:rPr>
          <w:rFonts w:ascii="Times New Roman" w:hAnsi="Times New Roman"/>
          <w:b/>
          <w:sz w:val="24"/>
          <w:szCs w:val="24"/>
          <w:lang w:eastAsia="ar-SA"/>
        </w:rPr>
        <w:br/>
        <w:t>ZMIANA UMOWY</w:t>
      </w:r>
    </w:p>
    <w:p w:rsidR="00975005" w:rsidRPr="0068167D" w:rsidRDefault="00975005" w:rsidP="0068167D">
      <w:pPr>
        <w:numPr>
          <w:ilvl w:val="3"/>
          <w:numId w:val="45"/>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 xml:space="preserve">Zgodnie z postanowieniami SWZ Zamawiający dopuszcza zmiany postanowień zawartej umowy, zgodnie z treścią art. 454 ustawy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rsidR="00C55168" w:rsidRPr="0068167D" w:rsidRDefault="00C55168" w:rsidP="0068167D">
      <w:pPr>
        <w:numPr>
          <w:ilvl w:val="3"/>
          <w:numId w:val="45"/>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Zmian</w:t>
      </w:r>
      <w:r w:rsidR="00975005" w:rsidRPr="0068167D">
        <w:rPr>
          <w:rFonts w:ascii="Times New Roman" w:hAnsi="Times New Roman"/>
          <w:sz w:val="24"/>
          <w:szCs w:val="24"/>
        </w:rPr>
        <w:t>a</w:t>
      </w:r>
      <w:r w:rsidRPr="0068167D">
        <w:rPr>
          <w:rFonts w:ascii="Times New Roman" w:hAnsi="Times New Roman"/>
          <w:sz w:val="24"/>
          <w:szCs w:val="24"/>
        </w:rPr>
        <w:t xml:space="preserve">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xml:space="preserve">, </w:t>
      </w:r>
      <w:r w:rsidR="00975005" w:rsidRPr="0068167D">
        <w:rPr>
          <w:rFonts w:ascii="Times New Roman" w:hAnsi="Times New Roman"/>
          <w:sz w:val="24"/>
          <w:szCs w:val="24"/>
        </w:rPr>
        <w:t xml:space="preserve">może nastąpić </w:t>
      </w:r>
      <w:r w:rsidRPr="0068167D">
        <w:rPr>
          <w:rFonts w:ascii="Times New Roman" w:hAnsi="Times New Roman"/>
          <w:sz w:val="24"/>
          <w:szCs w:val="24"/>
        </w:rPr>
        <w:t>w następujących sytuacjach:</w:t>
      </w:r>
    </w:p>
    <w:p w:rsidR="00C55168" w:rsidRPr="0068167D" w:rsidRDefault="00C55168" w:rsidP="0068167D">
      <w:pPr>
        <w:numPr>
          <w:ilvl w:val="0"/>
          <w:numId w:val="61"/>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w:t>
      </w:r>
      <w:r w:rsidR="00975005" w:rsidRPr="0068167D">
        <w:rPr>
          <w:rFonts w:ascii="Times New Roman" w:hAnsi="Times New Roman"/>
          <w:sz w:val="24"/>
          <w:szCs w:val="24"/>
        </w:rPr>
        <w:t>d</w:t>
      </w:r>
      <w:r w:rsidRPr="0068167D">
        <w:rPr>
          <w:rFonts w:ascii="Times New Roman" w:hAnsi="Times New Roman"/>
          <w:sz w:val="24"/>
          <w:szCs w:val="24"/>
        </w:rPr>
        <w:t>okumentacji projektowej w zakresie, w jakim ww. okoliczności miały lub będą mogły mieć wpływ na dotrzymanie terminu zakończenia robót,</w:t>
      </w:r>
    </w:p>
    <w:p w:rsidR="00C55168" w:rsidRPr="00E45CD9" w:rsidRDefault="00C55168" w:rsidP="0068167D">
      <w:pPr>
        <w:numPr>
          <w:ilvl w:val="0"/>
          <w:numId w:val="61"/>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161A16">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w:t>
      </w:r>
      <w:r w:rsidR="002B6458" w:rsidRPr="00E45CD9">
        <w:rPr>
          <w:rFonts w:ascii="Times New Roman" w:hAnsi="Times New Roman"/>
          <w:sz w:val="24"/>
          <w:szCs w:val="24"/>
        </w:rPr>
        <w:t>ych w rozdziale IV niniejszej S</w:t>
      </w:r>
      <w:r w:rsidRPr="00E45CD9">
        <w:rPr>
          <w:rFonts w:ascii="Times New Roman" w:hAnsi="Times New Roman"/>
          <w:sz w:val="24"/>
          <w:szCs w:val="24"/>
        </w:rPr>
        <w:t>WZ lub innych robót niezbędnych do wykonania przedmiotu umowy ze względu na zasady wiedzy technicznej, które będą miały istotny wpływ na przedłużenie terminu zakończenia inwestycji;</w:t>
      </w:r>
    </w:p>
    <w:p w:rsidR="00C55168" w:rsidRPr="0068167D" w:rsidRDefault="00C55168" w:rsidP="0068167D">
      <w:pPr>
        <w:numPr>
          <w:ilvl w:val="0"/>
          <w:numId w:val="61"/>
        </w:numPr>
        <w:suppressAutoHyphens/>
        <w:spacing w:after="0"/>
        <w:jc w:val="both"/>
        <w:rPr>
          <w:rFonts w:ascii="Times New Roman" w:hAnsi="Times New Roman"/>
          <w:sz w:val="24"/>
          <w:szCs w:val="24"/>
        </w:rPr>
      </w:pPr>
      <w:r w:rsidRPr="0068167D">
        <w:rPr>
          <w:rFonts w:ascii="Times New Roman" w:hAnsi="Times New Roman"/>
          <w:sz w:val="24"/>
          <w:szCs w:val="24"/>
        </w:rPr>
        <w:t xml:space="preserve">zlecanie dodatkowych robót budowlanych na mocy art. </w:t>
      </w:r>
      <w:r w:rsidR="00883BD8" w:rsidRPr="0068167D">
        <w:rPr>
          <w:rFonts w:ascii="Times New Roman" w:hAnsi="Times New Roman"/>
          <w:sz w:val="24"/>
          <w:szCs w:val="24"/>
        </w:rPr>
        <w:t>455</w:t>
      </w:r>
      <w:r w:rsidR="00B02F10">
        <w:rPr>
          <w:rFonts w:ascii="Times New Roman" w:hAnsi="Times New Roman"/>
          <w:sz w:val="24"/>
          <w:szCs w:val="24"/>
        </w:rPr>
        <w:t xml:space="preserve"> </w:t>
      </w:r>
      <w:proofErr w:type="spellStart"/>
      <w:r w:rsidR="00B02F10">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w:t>
      </w:r>
      <w:r w:rsidR="00883BD8" w:rsidRPr="0068167D">
        <w:rPr>
          <w:rFonts w:ascii="Times New Roman" w:hAnsi="Times New Roman"/>
          <w:sz w:val="24"/>
          <w:szCs w:val="24"/>
        </w:rPr>
        <w:t>hwili sporządzenia niniejszej S</w:t>
      </w:r>
      <w:r w:rsidRPr="0068167D">
        <w:rPr>
          <w:rFonts w:ascii="Times New Roman" w:hAnsi="Times New Roman"/>
          <w:sz w:val="24"/>
          <w:szCs w:val="24"/>
        </w:rPr>
        <w:t>WZ i w chwili zawarcia umowy;</w:t>
      </w:r>
    </w:p>
    <w:p w:rsidR="00FA261B" w:rsidRDefault="00C55168">
      <w:pPr>
        <w:numPr>
          <w:ilvl w:val="0"/>
          <w:numId w:val="61"/>
        </w:numPr>
        <w:suppressAutoHyphens/>
        <w:spacing w:after="0"/>
        <w:jc w:val="both"/>
        <w:rPr>
          <w:rFonts w:ascii="Times New Roman" w:hAnsi="Times New Roman"/>
          <w:sz w:val="24"/>
          <w:szCs w:val="24"/>
        </w:rPr>
      </w:pPr>
      <w:r w:rsidRPr="0068167D">
        <w:rPr>
          <w:rFonts w:ascii="Times New Roman" w:hAnsi="Times New Roman"/>
          <w:sz w:val="24"/>
          <w:szCs w:val="24"/>
        </w:rPr>
        <w:t>wystąpienia niebezpieczeństwa kolizji z planowanymi lub równolegle prowadzonymi przez inne podmioty inwestycjami w zakresie niezbędnym do uniknięcia tych kolizji.</w:t>
      </w:r>
    </w:p>
    <w:p w:rsidR="00C55168" w:rsidRPr="0068167D" w:rsidRDefault="00C55168" w:rsidP="0068167D">
      <w:pPr>
        <w:numPr>
          <w:ilvl w:val="0"/>
          <w:numId w:val="61"/>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rsidR="00C55168" w:rsidRPr="0068167D" w:rsidRDefault="00C55168" w:rsidP="0068167D">
      <w:pPr>
        <w:numPr>
          <w:ilvl w:val="0"/>
          <w:numId w:val="61"/>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161A16">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rsidR="0041442E" w:rsidRPr="0068167D" w:rsidRDefault="0041442E" w:rsidP="0068167D">
      <w:pPr>
        <w:numPr>
          <w:ilvl w:val="0"/>
          <w:numId w:val="61"/>
        </w:numPr>
        <w:suppressAutoHyphens/>
        <w:spacing w:after="0"/>
        <w:jc w:val="both"/>
        <w:rPr>
          <w:rFonts w:ascii="Times New Roman" w:hAnsi="Times New Roman"/>
          <w:b/>
          <w:sz w:val="24"/>
          <w:szCs w:val="24"/>
        </w:rPr>
      </w:pPr>
      <w:r w:rsidRPr="0068167D">
        <w:rPr>
          <w:rFonts w:ascii="Times New Roman" w:hAnsi="Times New Roman"/>
          <w:sz w:val="24"/>
          <w:szCs w:val="24"/>
        </w:rPr>
        <w:t xml:space="preserve">na skutek utrudnień wynikających z  wprowadzonego stanu epidemii </w:t>
      </w:r>
      <w:r w:rsidRPr="0068167D">
        <w:rPr>
          <w:rFonts w:ascii="Times New Roman" w:hAnsi="Times New Roman"/>
          <w:sz w:val="24"/>
          <w:szCs w:val="24"/>
          <w:shd w:val="clear" w:color="auto" w:fill="FFFFFF"/>
        </w:rPr>
        <w:t xml:space="preserve">na podstawie rozporządzenia Ministra Zdrowia z dnia 20 marca 2020 r. w sprawie ogłoszenia </w:t>
      </w:r>
      <w:r w:rsidRPr="0068167D">
        <w:rPr>
          <w:rFonts w:ascii="Times New Roman" w:hAnsi="Times New Roman"/>
          <w:sz w:val="24"/>
          <w:szCs w:val="24"/>
          <w:shd w:val="clear" w:color="auto" w:fill="FFFFFF"/>
        </w:rPr>
        <w:br/>
        <w:t xml:space="preserve">na obszarze Rzeczypospolitej Polskiej stanu epidemii (Dz. U. z 2020 r. poz. 491 </w:t>
      </w:r>
      <w:r w:rsidRPr="0068167D">
        <w:rPr>
          <w:rFonts w:ascii="Times New Roman" w:hAnsi="Times New Roman"/>
          <w:sz w:val="24"/>
          <w:szCs w:val="24"/>
          <w:shd w:val="clear" w:color="auto" w:fill="FFFFFF"/>
        </w:rPr>
        <w:br/>
        <w:t>ze zmianami)</w:t>
      </w:r>
      <w:r w:rsidRPr="0068167D">
        <w:rPr>
          <w:rFonts w:ascii="Times New Roman" w:hAnsi="Times New Roman"/>
          <w:sz w:val="24"/>
          <w:szCs w:val="24"/>
        </w:rPr>
        <w:t>itp., itd.</w:t>
      </w:r>
    </w:p>
    <w:p w:rsidR="00AB06FB" w:rsidRDefault="00AB06FB"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w:t>
      </w:r>
      <w:proofErr w:type="spellStart"/>
      <w:r>
        <w:rPr>
          <w:rFonts w:ascii="Times New Roman" w:hAnsi="Times New Roman"/>
          <w:sz w:val="24"/>
          <w:szCs w:val="24"/>
        </w:rPr>
        <w:t>pkt</w:t>
      </w:r>
      <w:proofErr w:type="spellEnd"/>
      <w:r>
        <w:rPr>
          <w:rFonts w:ascii="Times New Roman" w:hAnsi="Times New Roman"/>
          <w:sz w:val="24"/>
          <w:szCs w:val="24"/>
        </w:rPr>
        <w:t xml:space="preserve">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rsidR="00C55168" w:rsidRPr="0068167D" w:rsidRDefault="00C55168"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sidR="002B6458">
        <w:rPr>
          <w:rFonts w:ascii="Times New Roman" w:hAnsi="Times New Roman"/>
          <w:sz w:val="24"/>
          <w:szCs w:val="24"/>
        </w:rPr>
        <w:t>h mowa</w:t>
      </w:r>
      <w:r w:rsidR="00AB06FB">
        <w:rPr>
          <w:rFonts w:ascii="Times New Roman" w:hAnsi="Times New Roman"/>
          <w:sz w:val="24"/>
          <w:szCs w:val="24"/>
        </w:rPr>
        <w:t xml:space="preserve"> § 19 ust. 2  </w:t>
      </w:r>
      <w:r w:rsidR="002B6458">
        <w:rPr>
          <w:rFonts w:ascii="Times New Roman" w:hAnsi="Times New Roman"/>
          <w:sz w:val="24"/>
          <w:szCs w:val="24"/>
        </w:rPr>
        <w:t xml:space="preserve"> </w:t>
      </w:r>
      <w:proofErr w:type="spellStart"/>
      <w:r w:rsidR="002B6458">
        <w:rPr>
          <w:rFonts w:ascii="Times New Roman" w:hAnsi="Times New Roman"/>
          <w:sz w:val="24"/>
          <w:szCs w:val="24"/>
        </w:rPr>
        <w:t>pkt</w:t>
      </w:r>
      <w:proofErr w:type="spellEnd"/>
      <w:r w:rsidR="0041442E" w:rsidRPr="0068167D">
        <w:rPr>
          <w:rFonts w:ascii="Times New Roman" w:hAnsi="Times New Roman"/>
          <w:sz w:val="24"/>
          <w:szCs w:val="24"/>
        </w:rPr>
        <w:t xml:space="preserve"> 5), 6) i 7)</w:t>
      </w:r>
      <w:r w:rsidRPr="0068167D">
        <w:rPr>
          <w:rFonts w:ascii="Times New Roman" w:hAnsi="Times New Roman"/>
          <w:sz w:val="24"/>
          <w:szCs w:val="24"/>
        </w:rPr>
        <w:t xml:space="preserve"> muszą być przez Wykonawcę udowodnione na piśmie przekazanym Zamawiającemu niezwłocznie po ustaniu </w:t>
      </w:r>
      <w:r w:rsidRPr="0068167D">
        <w:rPr>
          <w:rFonts w:ascii="Times New Roman" w:hAnsi="Times New Roman"/>
          <w:sz w:val="24"/>
          <w:szCs w:val="24"/>
        </w:rPr>
        <w:lastRenderedPageBreak/>
        <w:t xml:space="preserve">przyczyny, jednak nie później niż na co najmniej 7 dni przed terminem zakończenia realizacji umowy, określonym w §3 ust. 2 umowy). </w:t>
      </w:r>
    </w:p>
    <w:p w:rsidR="00C55168" w:rsidRPr="0068167D" w:rsidRDefault="00C55168" w:rsidP="0068167D">
      <w:pPr>
        <w:numPr>
          <w:ilvl w:val="0"/>
          <w:numId w:val="62"/>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rsidR="00C55168" w:rsidRPr="0068167D" w:rsidRDefault="00C55168" w:rsidP="0068167D">
      <w:pPr>
        <w:numPr>
          <w:ilvl w:val="1"/>
          <w:numId w:val="63"/>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rsidR="00C55168" w:rsidRPr="0068167D" w:rsidRDefault="00C55168" w:rsidP="0068167D">
      <w:pPr>
        <w:numPr>
          <w:ilvl w:val="1"/>
          <w:numId w:val="63"/>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rsidR="00C55168" w:rsidRPr="0068167D" w:rsidRDefault="00C55168" w:rsidP="0068167D">
      <w:pPr>
        <w:numPr>
          <w:ilvl w:val="1"/>
          <w:numId w:val="63"/>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sidR="002B6458">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sidR="002B6458">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sidR="002B6458">
        <w:rPr>
          <w:rFonts w:ascii="Times New Roman" w:hAnsi="Times New Roman"/>
          <w:sz w:val="24"/>
          <w:szCs w:val="24"/>
        </w:rPr>
        <w:br/>
      </w:r>
      <w:r w:rsidRPr="0068167D">
        <w:rPr>
          <w:rFonts w:ascii="Times New Roman" w:hAnsi="Times New Roman"/>
          <w:sz w:val="24"/>
          <w:szCs w:val="24"/>
        </w:rPr>
        <w:t>do prawidłowego wykonania przedmiotu zamówienia.</w:t>
      </w:r>
    </w:p>
    <w:p w:rsidR="00C55168" w:rsidRPr="0068167D" w:rsidRDefault="002B6458"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00C55168" w:rsidRPr="0068167D">
        <w:rPr>
          <w:rFonts w:ascii="Times New Roman" w:hAnsi="Times New Roman"/>
          <w:sz w:val="24"/>
          <w:szCs w:val="24"/>
        </w:rPr>
        <w:t xml:space="preserve"> zmian</w:t>
      </w:r>
      <w:r>
        <w:rPr>
          <w:rFonts w:ascii="Times New Roman" w:hAnsi="Times New Roman"/>
          <w:sz w:val="24"/>
          <w:szCs w:val="24"/>
        </w:rPr>
        <w:t>,</w:t>
      </w:r>
      <w:r w:rsidR="00C55168"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00C55168" w:rsidRPr="0068167D">
        <w:rPr>
          <w:rFonts w:ascii="Times New Roman" w:hAnsi="Times New Roman"/>
          <w:sz w:val="24"/>
          <w:szCs w:val="24"/>
        </w:rPr>
        <w:t>lub Zamawiającego, itp.</w:t>
      </w:r>
    </w:p>
    <w:p w:rsidR="00C55168" w:rsidRPr="0068167D" w:rsidRDefault="00883BD8" w:rsidP="0068167D">
      <w:pPr>
        <w:numPr>
          <w:ilvl w:val="0"/>
          <w:numId w:val="64"/>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wynikające</w:t>
      </w:r>
      <w:r w:rsidR="00C55168" w:rsidRPr="0068167D">
        <w:rPr>
          <w:rFonts w:ascii="Times New Roman" w:hAnsi="Times New Roman"/>
          <w:sz w:val="24"/>
          <w:szCs w:val="24"/>
        </w:rPr>
        <w:t xml:space="preserve"> z konieczności wykonania robót zamiennych, zamiany materiałów i urządzeń opisanych w dokumentacji, pod warunkiem, że zmiany te będą korzystne dla Zamawiającego. będą to np. okoliczności:</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sidR="002B6458">
        <w:rPr>
          <w:rFonts w:ascii="Times New Roman" w:hAnsi="Times New Roman"/>
          <w:sz w:val="24"/>
          <w:szCs w:val="24"/>
        </w:rPr>
        <w:br/>
      </w:r>
      <w:r w:rsidRPr="0068167D">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dokumentacji projektowej zmian uznanych za nieistotne odstępstwo, </w:t>
      </w:r>
    </w:p>
    <w:p w:rsidR="00C55168" w:rsidRPr="0068167D" w:rsidRDefault="00C55168" w:rsidP="0068167D">
      <w:pPr>
        <w:numPr>
          <w:ilvl w:val="1"/>
          <w:numId w:val="65"/>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sidR="002B6458">
        <w:rPr>
          <w:rFonts w:ascii="Times New Roman" w:hAnsi="Times New Roman"/>
          <w:sz w:val="24"/>
          <w:szCs w:val="24"/>
        </w:rPr>
        <w:br/>
      </w:r>
      <w:r w:rsidRPr="0068167D">
        <w:rPr>
          <w:rFonts w:ascii="Times New Roman" w:hAnsi="Times New Roman"/>
          <w:sz w:val="24"/>
          <w:szCs w:val="24"/>
        </w:rPr>
        <w:t xml:space="preserve">w dokumentacji projektowej, w szczególności napotkania niezinwentaryzowanej </w:t>
      </w:r>
      <w:r w:rsidR="002B6458">
        <w:rPr>
          <w:rFonts w:ascii="Times New Roman" w:hAnsi="Times New Roman"/>
          <w:sz w:val="24"/>
          <w:szCs w:val="24"/>
        </w:rPr>
        <w:br/>
      </w:r>
      <w:r w:rsidRPr="0068167D">
        <w:rPr>
          <w:rFonts w:ascii="Times New Roman" w:hAnsi="Times New Roman"/>
          <w:sz w:val="24"/>
          <w:szCs w:val="24"/>
        </w:rPr>
        <w:t>lub błędnie zinwentaryzowanej sieci uzbrojenia terenu, warunków gruntowo – wodnych.</w:t>
      </w:r>
    </w:p>
    <w:p w:rsidR="00C55168" w:rsidRPr="0068167D" w:rsidRDefault="00B02F10"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00C55168" w:rsidRPr="0068167D">
        <w:rPr>
          <w:rFonts w:ascii="Times New Roman" w:hAnsi="Times New Roman"/>
          <w:sz w:val="24"/>
          <w:szCs w:val="24"/>
        </w:rPr>
        <w:t>Zmiana wynikająca z ust. 3 pkt. 1) ÷ 6) musi być poprzedzona wnioskiem Wykonawcy lub Zamawiającego zawie</w:t>
      </w:r>
      <w:r w:rsidR="0068167D" w:rsidRPr="0068167D">
        <w:rPr>
          <w:rFonts w:ascii="Times New Roman" w:hAnsi="Times New Roman"/>
          <w:sz w:val="24"/>
          <w:szCs w:val="24"/>
        </w:rPr>
        <w:t>rającym stosowne uzasadnienie.</w:t>
      </w:r>
      <w:r>
        <w:rPr>
          <w:rFonts w:ascii="Times New Roman" w:hAnsi="Times New Roman"/>
          <w:sz w:val="24"/>
          <w:szCs w:val="24"/>
        </w:rPr>
        <w:t>)</w:t>
      </w:r>
    </w:p>
    <w:p w:rsidR="00C55168" w:rsidRDefault="00C55168" w:rsidP="0068167D">
      <w:pPr>
        <w:tabs>
          <w:tab w:val="left" w:pos="360"/>
        </w:tabs>
        <w:spacing w:after="0"/>
        <w:rPr>
          <w:rFonts w:ascii="Times New Roman" w:hAnsi="Times New Roman"/>
          <w:sz w:val="24"/>
          <w:szCs w:val="24"/>
          <w:lang w:eastAsia="ar-SA"/>
        </w:rPr>
      </w:pPr>
    </w:p>
    <w:p w:rsidR="00161A16" w:rsidRPr="0068167D" w:rsidRDefault="00161A16" w:rsidP="0068167D">
      <w:pPr>
        <w:tabs>
          <w:tab w:val="left" w:pos="360"/>
        </w:tabs>
        <w:spacing w:after="0"/>
        <w:rPr>
          <w:rFonts w:ascii="Times New Roman" w:hAnsi="Times New Roman"/>
          <w:sz w:val="24"/>
          <w:szCs w:val="24"/>
          <w:lang w:eastAsia="ar-SA"/>
        </w:rPr>
      </w:pPr>
    </w:p>
    <w:p w:rsidR="0068167D" w:rsidRPr="0068167D" w:rsidRDefault="0068167D"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20</w:t>
      </w:r>
      <w:r w:rsidRPr="0068167D">
        <w:rPr>
          <w:rFonts w:ascii="Times New Roman" w:hAnsi="Times New Roman"/>
          <w:b/>
          <w:sz w:val="24"/>
          <w:szCs w:val="24"/>
          <w:lang w:eastAsia="ar-SA"/>
        </w:rPr>
        <w:br/>
        <w:t>PRZEDSTAWICIELE STRON</w:t>
      </w:r>
    </w:p>
    <w:p w:rsidR="0068167D" w:rsidRPr="0068167D" w:rsidRDefault="0068167D" w:rsidP="0068167D">
      <w:pPr>
        <w:numPr>
          <w:ilvl w:val="3"/>
          <w:numId w:val="64"/>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sidR="00161A16">
        <w:rPr>
          <w:rFonts w:ascii="Times New Roman" w:hAnsi="Times New Roman"/>
          <w:sz w:val="24"/>
          <w:szCs w:val="24"/>
        </w:rPr>
        <w:t>.</w:t>
      </w:r>
    </w:p>
    <w:p w:rsidR="00EF5386" w:rsidRDefault="0068167D" w:rsidP="0068167D">
      <w:pPr>
        <w:numPr>
          <w:ilvl w:val="3"/>
          <w:numId w:val="64"/>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sidR="00161A16">
        <w:rPr>
          <w:rFonts w:ascii="Times New Roman" w:hAnsi="Times New Roman"/>
          <w:sz w:val="24"/>
          <w:szCs w:val="24"/>
        </w:rPr>
        <w:t>.</w:t>
      </w:r>
    </w:p>
    <w:p w:rsidR="00FA261B" w:rsidRDefault="00EF5386">
      <w:pPr>
        <w:numPr>
          <w:ilvl w:val="3"/>
          <w:numId w:val="64"/>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 1</w:t>
      </w:r>
      <w:r w:rsidR="00161A16">
        <w:rPr>
          <w:rFonts w:ascii="Times New Roman" w:hAnsi="Times New Roman"/>
          <w:sz w:val="24"/>
          <w:szCs w:val="24"/>
        </w:rPr>
        <w:t xml:space="preserve"> </w:t>
      </w:r>
      <w:r>
        <w:rPr>
          <w:rFonts w:ascii="Times New Roman" w:hAnsi="Times New Roman"/>
          <w:sz w:val="24"/>
          <w:szCs w:val="24"/>
        </w:rPr>
        <w:t xml:space="preserve">i 2. </w:t>
      </w:r>
      <w:r w:rsidR="00161A16">
        <w:rPr>
          <w:rFonts w:ascii="Times New Roman" w:hAnsi="Times New Roman"/>
          <w:sz w:val="24"/>
          <w:szCs w:val="24"/>
        </w:rPr>
        <w:br/>
      </w:r>
      <w:r>
        <w:rPr>
          <w:rFonts w:ascii="Times New Roman" w:hAnsi="Times New Roman"/>
          <w:sz w:val="24"/>
          <w:szCs w:val="24"/>
        </w:rPr>
        <w:t>Za pośrednictwem poczty elektronicznej strony nie dopuszczalne jest złożenie  przez Strony jakichkolwiek oświadczeń dotyczących</w:t>
      </w:r>
      <w:r w:rsidR="00161A16">
        <w:rPr>
          <w:rFonts w:ascii="Times New Roman" w:hAnsi="Times New Roman"/>
          <w:sz w:val="24"/>
          <w:szCs w:val="24"/>
        </w:rPr>
        <w:t xml:space="preserve"> </w:t>
      </w:r>
      <w:r>
        <w:rPr>
          <w:rFonts w:ascii="Times New Roman" w:hAnsi="Times New Roman"/>
          <w:sz w:val="24"/>
          <w:szCs w:val="24"/>
        </w:rPr>
        <w:t>potwierdzenia i wykonania robót, odstąpienia od</w:t>
      </w:r>
      <w:r w:rsidR="00161A16">
        <w:rPr>
          <w:rFonts w:ascii="Times New Roman" w:hAnsi="Times New Roman"/>
          <w:sz w:val="24"/>
          <w:szCs w:val="24"/>
        </w:rPr>
        <w:t xml:space="preserve"> </w:t>
      </w:r>
      <w:r>
        <w:rPr>
          <w:rFonts w:ascii="Times New Roman" w:hAnsi="Times New Roman"/>
          <w:sz w:val="24"/>
          <w:szCs w:val="24"/>
        </w:rPr>
        <w:t>umowy czy też wprowadzenie zmian w jej treści.</w:t>
      </w:r>
    </w:p>
    <w:p w:rsidR="00FA261B" w:rsidRDefault="00FA261B">
      <w:pPr>
        <w:spacing w:after="0"/>
        <w:ind w:left="426"/>
        <w:rPr>
          <w:rFonts w:ascii="Times New Roman" w:hAnsi="Times New Roman"/>
          <w:sz w:val="24"/>
          <w:szCs w:val="24"/>
        </w:rPr>
      </w:pPr>
    </w:p>
    <w:p w:rsidR="00C55168" w:rsidRPr="0068167D" w:rsidRDefault="0068167D"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r w:rsidR="00883BD8" w:rsidRPr="0068167D">
        <w:rPr>
          <w:rFonts w:ascii="Times New Roman" w:hAnsi="Times New Roman"/>
          <w:b/>
          <w:sz w:val="24"/>
          <w:szCs w:val="24"/>
          <w:lang w:eastAsia="ar-SA"/>
        </w:rPr>
        <w:br/>
        <w:t>POSTANOWIENIA KOŃCOWE</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 razie powstania sporu na tle wykonania niniejszej umowy w sprawie zamówienia publicznego Wykonawca jest zobowiązany przede wszystkim do wyczerpania drogi postępowania reklamacyjnego.</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rsidR="00943D04" w:rsidRPr="00943D04" w:rsidRDefault="00943D04"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w:t>
      </w:r>
      <w:r w:rsidR="00B02F10">
        <w:rPr>
          <w:rFonts w:ascii="Times New Roman" w:hAnsi="Times New Roman"/>
          <w:sz w:val="24"/>
          <w:szCs w:val="24"/>
          <w:lang w:eastAsia="ar-SA"/>
        </w:rPr>
        <w:t xml:space="preserve">Ponadto Wykonawca </w:t>
      </w:r>
      <w:r>
        <w:rPr>
          <w:rFonts w:ascii="Times New Roman" w:hAnsi="Times New Roman"/>
          <w:sz w:val="24"/>
          <w:szCs w:val="24"/>
          <w:lang w:eastAsia="ar-SA"/>
        </w:rPr>
        <w:t xml:space="preserve">oświadcza, że zapoznał się z zasadami przetwarzania danych osobowych osób fizycznych obowiązujących u Zamawiającego.  </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 xml:space="preserve">przepisy Kodeksu Cywilnego, Prawa budowlanego oraz </w:t>
      </w:r>
      <w:r w:rsidR="00883BD8" w:rsidRPr="0068167D">
        <w:rPr>
          <w:rFonts w:ascii="Times New Roman" w:hAnsi="Times New Roman"/>
          <w:color w:val="000000"/>
          <w:sz w:val="24"/>
          <w:szCs w:val="24"/>
          <w:lang w:eastAsia="ar-SA"/>
        </w:rPr>
        <w:t xml:space="preserve">ustawy </w:t>
      </w:r>
      <w:r w:rsidRPr="0068167D">
        <w:rPr>
          <w:rFonts w:ascii="Times New Roman" w:hAnsi="Times New Roman"/>
          <w:color w:val="000000"/>
          <w:sz w:val="24"/>
          <w:szCs w:val="24"/>
          <w:lang w:eastAsia="ar-SA"/>
        </w:rPr>
        <w:t>Prawo zamówień publicznych.</w:t>
      </w:r>
    </w:p>
    <w:p w:rsidR="00C55168" w:rsidRPr="0068167D" w:rsidRDefault="00C55168" w:rsidP="0068167D">
      <w:pPr>
        <w:numPr>
          <w:ilvl w:val="6"/>
          <w:numId w:val="5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t>
      </w:r>
      <w:r w:rsidR="00883BD8" w:rsidRPr="0068167D">
        <w:rPr>
          <w:rFonts w:ascii="Times New Roman" w:hAnsi="Times New Roman"/>
          <w:sz w:val="24"/>
          <w:szCs w:val="24"/>
          <w:lang w:eastAsia="ar-SA"/>
        </w:rPr>
        <w:t xml:space="preserve">w tym </w:t>
      </w:r>
      <w:r w:rsidRPr="0068167D">
        <w:rPr>
          <w:rFonts w:ascii="Times New Roman" w:hAnsi="Times New Roman"/>
          <w:sz w:val="24"/>
          <w:szCs w:val="24"/>
          <w:lang w:eastAsia="ar-SA"/>
        </w:rPr>
        <w:t>dwa egzemplarze dla Zamawiającego</w:t>
      </w:r>
      <w:r w:rsidR="00883BD8" w:rsidRPr="0068167D">
        <w:rPr>
          <w:rFonts w:ascii="Times New Roman" w:hAnsi="Times New Roman"/>
          <w:sz w:val="24"/>
          <w:szCs w:val="24"/>
          <w:lang w:eastAsia="ar-SA"/>
        </w:rPr>
        <w:t xml:space="preserve"> i</w:t>
      </w:r>
      <w:r w:rsidRPr="0068167D">
        <w:rPr>
          <w:rFonts w:ascii="Times New Roman" w:hAnsi="Times New Roman"/>
          <w:sz w:val="24"/>
          <w:szCs w:val="24"/>
          <w:lang w:eastAsia="ar-SA"/>
        </w:rPr>
        <w:t xml:space="preserve"> jeden dla Wykonawcy. </w:t>
      </w:r>
    </w:p>
    <w:p w:rsidR="00C55168" w:rsidRPr="0068167D" w:rsidRDefault="00C55168" w:rsidP="0068167D">
      <w:pPr>
        <w:jc w:val="both"/>
        <w:rPr>
          <w:rFonts w:ascii="Times New Roman" w:hAnsi="Times New Roman"/>
          <w:sz w:val="24"/>
          <w:szCs w:val="24"/>
          <w:lang w:eastAsia="ar-SA"/>
        </w:rPr>
      </w:pPr>
    </w:p>
    <w:p w:rsidR="00C55168" w:rsidRPr="00292360" w:rsidRDefault="00E45CD9" w:rsidP="00161A1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sidR="00161A16">
        <w:rPr>
          <w:rFonts w:ascii="Times New Roman" w:hAnsi="Times New Roman"/>
          <w:b/>
          <w:i/>
          <w:sz w:val="24"/>
          <w:szCs w:val="24"/>
          <w:lang w:eastAsia="ar-SA"/>
        </w:rPr>
        <w:tab/>
      </w:r>
      <w:r w:rsidR="00161A16">
        <w:rPr>
          <w:rFonts w:ascii="Times New Roman" w:hAnsi="Times New Roman"/>
          <w:b/>
          <w:i/>
          <w:sz w:val="24"/>
          <w:szCs w:val="24"/>
          <w:lang w:eastAsia="ar-SA"/>
        </w:rPr>
        <w:tab/>
      </w:r>
      <w:r w:rsidR="00161A16">
        <w:rPr>
          <w:rFonts w:ascii="Times New Roman" w:hAnsi="Times New Roman"/>
          <w:b/>
          <w:i/>
          <w:sz w:val="24"/>
          <w:szCs w:val="24"/>
          <w:lang w:eastAsia="ar-SA"/>
        </w:rPr>
        <w:tab/>
      </w:r>
      <w:r>
        <w:rPr>
          <w:rFonts w:ascii="Times New Roman" w:hAnsi="Times New Roman"/>
          <w:b/>
          <w:i/>
          <w:sz w:val="24"/>
          <w:szCs w:val="24"/>
          <w:lang w:eastAsia="ar-SA"/>
        </w:rPr>
        <w:t xml:space="preserve">  WYKONAWCA</w:t>
      </w:r>
    </w:p>
    <w:sectPr w:rsidR="00C55168" w:rsidRPr="00292360"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B556F" w15:done="0"/>
  <w15:commentEx w15:paraId="67996D7F" w15:done="0"/>
  <w15:commentEx w15:paraId="3E861927" w15:done="0"/>
  <w15:commentEx w15:paraId="040A89BE" w15:done="0"/>
  <w15:commentEx w15:paraId="76DA8F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DAF" w:rsidRDefault="00FE0DAF" w:rsidP="00C75B80">
      <w:pPr>
        <w:spacing w:after="0" w:line="240" w:lineRule="auto"/>
      </w:pPr>
      <w:r>
        <w:separator/>
      </w:r>
    </w:p>
  </w:endnote>
  <w:endnote w:type="continuationSeparator" w:id="1">
    <w:p w:rsidR="00FE0DAF" w:rsidRDefault="00FE0DAF"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9F" w:rsidRDefault="001673F0">
    <w:pPr>
      <w:pStyle w:val="Stopka"/>
      <w:jc w:val="right"/>
    </w:pPr>
    <w:r w:rsidRPr="00441DC0">
      <w:rPr>
        <w:rFonts w:ascii="Times New Roman" w:hAnsi="Times New Roman"/>
      </w:rPr>
      <w:fldChar w:fldCharType="begin"/>
    </w:r>
    <w:r w:rsidR="006A689F" w:rsidRPr="00441DC0">
      <w:rPr>
        <w:rFonts w:ascii="Times New Roman" w:hAnsi="Times New Roman"/>
      </w:rPr>
      <w:instrText xml:space="preserve"> PAGE   \* MERGEFORMAT </w:instrText>
    </w:r>
    <w:r w:rsidRPr="00441DC0">
      <w:rPr>
        <w:rFonts w:ascii="Times New Roman" w:hAnsi="Times New Roman"/>
      </w:rPr>
      <w:fldChar w:fldCharType="separate"/>
    </w:r>
    <w:r w:rsidR="00343818">
      <w:rPr>
        <w:rFonts w:ascii="Times New Roman" w:hAnsi="Times New Roman"/>
        <w:noProof/>
      </w:rPr>
      <w:t>4</w:t>
    </w:r>
    <w:r w:rsidRPr="00441DC0">
      <w:rPr>
        <w:rFonts w:ascii="Times New Roman" w:hAnsi="Times New Roman"/>
      </w:rPr>
      <w:fldChar w:fldCharType="end"/>
    </w:r>
  </w:p>
  <w:p w:rsidR="006A689F" w:rsidRDefault="006A689F"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DAF" w:rsidRDefault="00FE0DAF" w:rsidP="00C75B80">
      <w:pPr>
        <w:spacing w:after="0" w:line="240" w:lineRule="auto"/>
      </w:pPr>
      <w:r>
        <w:separator/>
      </w:r>
    </w:p>
  </w:footnote>
  <w:footnote w:type="continuationSeparator" w:id="1">
    <w:p w:rsidR="00FE0DAF" w:rsidRDefault="00FE0DAF"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9F" w:rsidRDefault="006A689F">
    <w:pPr>
      <w:pStyle w:val="Nagwek"/>
    </w:pPr>
  </w:p>
  <w:p w:rsidR="006A689F" w:rsidRDefault="006A68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1"/>
    <w:multiLevelType w:val="singleLevel"/>
    <w:tmpl w:val="00000011"/>
    <w:lvl w:ilvl="0">
      <w:start w:val="1"/>
      <w:numFmt w:val="decimal"/>
      <w:lvlText w:val="%1)"/>
      <w:lvlJc w:val="left"/>
      <w:pPr>
        <w:tabs>
          <w:tab w:val="num" w:pos="0"/>
        </w:tabs>
        <w:ind w:left="720" w:hanging="360"/>
      </w:pPr>
    </w:lvl>
  </w:abstractNum>
  <w:abstractNum w:abstractNumId="7">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8">
    <w:nsid w:val="03AE4ED5"/>
    <w:multiLevelType w:val="hybridMultilevel"/>
    <w:tmpl w:val="29FC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AD2049"/>
    <w:multiLevelType w:val="hybridMultilevel"/>
    <w:tmpl w:val="60C4B840"/>
    <w:lvl w:ilvl="0" w:tplc="D52EC9F8">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3460803"/>
    <w:multiLevelType w:val="hybridMultilevel"/>
    <w:tmpl w:val="305A701A"/>
    <w:lvl w:ilvl="0" w:tplc="5270E3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25F8F"/>
    <w:multiLevelType w:val="hybridMultilevel"/>
    <w:tmpl w:val="93442040"/>
    <w:lvl w:ilvl="0" w:tplc="2D72CCD6">
      <w:start w:val="1"/>
      <w:numFmt w:val="lowerLetter"/>
      <w:lvlText w:val="%1)"/>
      <w:lvlJc w:val="left"/>
      <w:pPr>
        <w:tabs>
          <w:tab w:val="num" w:pos="2880"/>
        </w:tabs>
        <w:ind w:left="2880" w:hanging="360"/>
      </w:p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6">
    <w:nsid w:val="1CAC1E51"/>
    <w:multiLevelType w:val="hybridMultilevel"/>
    <w:tmpl w:val="87FC7918"/>
    <w:lvl w:ilvl="0" w:tplc="785C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18325C"/>
    <w:multiLevelType w:val="hybridMultilevel"/>
    <w:tmpl w:val="AE72FA38"/>
    <w:lvl w:ilvl="0" w:tplc="004832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130A9"/>
    <w:multiLevelType w:val="hybridMultilevel"/>
    <w:tmpl w:val="9342BEE2"/>
    <w:lvl w:ilvl="0" w:tplc="04150017">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28544F28"/>
    <w:multiLevelType w:val="multilevel"/>
    <w:tmpl w:val="E096569E"/>
    <w:lvl w:ilvl="0">
      <w:start w:val="1"/>
      <w:numFmt w:val="decimal"/>
      <w:lvlText w:val="%1."/>
      <w:lvlJc w:val="left"/>
      <w:pPr>
        <w:tabs>
          <w:tab w:val="num" w:pos="1740"/>
        </w:tabs>
        <w:ind w:left="1740" w:hanging="360"/>
      </w:pPr>
    </w:lvl>
    <w:lvl w:ilvl="1">
      <w:start w:val="1"/>
      <w:numFmt w:val="lowerLetter"/>
      <w:lvlText w:val="%2)"/>
      <w:lvlJc w:val="left"/>
      <w:pPr>
        <w:ind w:left="2460" w:hanging="360"/>
      </w:pPr>
      <w:rPr>
        <w:rFonts w:hint="default"/>
        <w:b w:val="0"/>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23">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4">
    <w:nsid w:val="28E765AB"/>
    <w:multiLevelType w:val="hybridMultilevel"/>
    <w:tmpl w:val="203615A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5">
    <w:nsid w:val="2E8B4BFA"/>
    <w:multiLevelType w:val="hybridMultilevel"/>
    <w:tmpl w:val="521ED072"/>
    <w:lvl w:ilvl="0" w:tplc="10669356">
      <w:start w:val="1"/>
      <w:numFmt w:val="decimal"/>
      <w:lvlText w:val="%1)"/>
      <w:lvlJc w:val="left"/>
      <w:pPr>
        <w:tabs>
          <w:tab w:val="num" w:pos="720"/>
        </w:tabs>
        <w:ind w:left="720" w:hanging="360"/>
      </w:pPr>
      <w:rPr>
        <w:rFonts w:cs="Times New Roman" w:hint="default"/>
        <w:b w:val="0"/>
        <w:i w:val="0"/>
        <w:color w:val="auto"/>
      </w:rPr>
    </w:lvl>
    <w:lvl w:ilvl="1" w:tplc="AD2601A4">
      <w:start w:val="1"/>
      <w:numFmt w:val="lowerLetter"/>
      <w:lvlText w:val="%2)"/>
      <w:lvlJc w:val="left"/>
      <w:pPr>
        <w:tabs>
          <w:tab w:val="num" w:pos="1440"/>
        </w:tabs>
        <w:ind w:left="1440" w:hanging="360"/>
      </w:pPr>
      <w:rPr>
        <w:rFonts w:cs="Times New Roman" w:hint="default"/>
        <w:b w:val="0"/>
        <w:i w:val="0"/>
        <w:color w:val="auto"/>
      </w:rPr>
    </w:lvl>
    <w:lvl w:ilvl="2" w:tplc="35E85BD6">
      <w:start w:val="1"/>
      <w:numFmt w:val="lowerRoman"/>
      <w:lvlText w:val="%3."/>
      <w:lvlJc w:val="right"/>
      <w:pPr>
        <w:tabs>
          <w:tab w:val="num" w:pos="2160"/>
        </w:tabs>
        <w:ind w:left="2160" w:hanging="180"/>
      </w:pPr>
      <w:rPr>
        <w:rFonts w:cs="Times New Roman"/>
      </w:rPr>
    </w:lvl>
    <w:lvl w:ilvl="3" w:tplc="BA0605E6">
      <w:start w:val="1"/>
      <w:numFmt w:val="decimal"/>
      <w:lvlText w:val="%4."/>
      <w:lvlJc w:val="left"/>
      <w:pPr>
        <w:tabs>
          <w:tab w:val="num" w:pos="2880"/>
        </w:tabs>
        <w:ind w:left="2880" w:hanging="360"/>
      </w:pPr>
      <w:rPr>
        <w:rFonts w:cs="Times New Roman"/>
      </w:rPr>
    </w:lvl>
    <w:lvl w:ilvl="4" w:tplc="AA4A5486">
      <w:start w:val="1"/>
      <w:numFmt w:val="lowerLetter"/>
      <w:lvlText w:val="%5."/>
      <w:lvlJc w:val="left"/>
      <w:pPr>
        <w:tabs>
          <w:tab w:val="num" w:pos="3600"/>
        </w:tabs>
        <w:ind w:left="3600" w:hanging="360"/>
      </w:pPr>
      <w:rPr>
        <w:rFonts w:cs="Times New Roman"/>
      </w:rPr>
    </w:lvl>
    <w:lvl w:ilvl="5" w:tplc="F4585894">
      <w:start w:val="1"/>
      <w:numFmt w:val="lowerRoman"/>
      <w:lvlText w:val="%6."/>
      <w:lvlJc w:val="right"/>
      <w:pPr>
        <w:tabs>
          <w:tab w:val="num" w:pos="4320"/>
        </w:tabs>
        <w:ind w:left="4320" w:hanging="180"/>
      </w:pPr>
      <w:rPr>
        <w:rFonts w:cs="Times New Roman"/>
      </w:rPr>
    </w:lvl>
    <w:lvl w:ilvl="6" w:tplc="964429AE">
      <w:start w:val="1"/>
      <w:numFmt w:val="decimal"/>
      <w:lvlText w:val="%7."/>
      <w:lvlJc w:val="left"/>
      <w:pPr>
        <w:tabs>
          <w:tab w:val="num" w:pos="5040"/>
        </w:tabs>
        <w:ind w:left="5040" w:hanging="360"/>
      </w:pPr>
      <w:rPr>
        <w:rFonts w:cs="Times New Roman"/>
      </w:rPr>
    </w:lvl>
    <w:lvl w:ilvl="7" w:tplc="4160574A">
      <w:start w:val="1"/>
      <w:numFmt w:val="lowerLetter"/>
      <w:lvlText w:val="%8."/>
      <w:lvlJc w:val="left"/>
      <w:pPr>
        <w:tabs>
          <w:tab w:val="num" w:pos="5760"/>
        </w:tabs>
        <w:ind w:left="5760" w:hanging="360"/>
      </w:pPr>
      <w:rPr>
        <w:rFonts w:cs="Times New Roman"/>
      </w:rPr>
    </w:lvl>
    <w:lvl w:ilvl="8" w:tplc="42E22524">
      <w:start w:val="1"/>
      <w:numFmt w:val="lowerRoman"/>
      <w:lvlText w:val="%9."/>
      <w:lvlJc w:val="right"/>
      <w:pPr>
        <w:tabs>
          <w:tab w:val="num" w:pos="6480"/>
        </w:tabs>
        <w:ind w:left="6480" w:hanging="180"/>
      </w:pPr>
      <w:rPr>
        <w:rFonts w:cs="Times New Roman"/>
      </w:rPr>
    </w:lvl>
  </w:abstractNum>
  <w:abstractNum w:abstractNumId="26">
    <w:nsid w:val="2EC9030B"/>
    <w:multiLevelType w:val="hybridMultilevel"/>
    <w:tmpl w:val="E23E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FF685B"/>
    <w:multiLevelType w:val="hybridMultilevel"/>
    <w:tmpl w:val="734E107E"/>
    <w:lvl w:ilvl="0" w:tplc="114C0BEC">
      <w:start w:val="1"/>
      <w:numFmt w:val="decimal"/>
      <w:lvlText w:val="%1."/>
      <w:lvlJc w:val="left"/>
      <w:pPr>
        <w:ind w:left="720" w:hanging="360"/>
      </w:pPr>
      <w:rPr>
        <w:color w:val="auto"/>
      </w:rPr>
    </w:lvl>
    <w:lvl w:ilvl="1" w:tplc="E24E514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nsid w:val="38235D20"/>
    <w:multiLevelType w:val="hybridMultilevel"/>
    <w:tmpl w:val="22FA3E42"/>
    <w:lvl w:ilvl="0" w:tplc="24E49078">
      <w:start w:val="1"/>
      <w:numFmt w:val="decimal"/>
      <w:lvlText w:val="%1."/>
      <w:lvlJc w:val="left"/>
      <w:pPr>
        <w:tabs>
          <w:tab w:val="num" w:pos="720"/>
        </w:tabs>
        <w:ind w:left="720" w:hanging="360"/>
      </w:pPr>
      <w:rPr>
        <w:rFonts w:cs="Times New Roman" w:hint="default"/>
        <w:b/>
      </w:rPr>
    </w:lvl>
    <w:lvl w:ilvl="1" w:tplc="E72E8964">
      <w:start w:val="1"/>
      <w:numFmt w:val="decimal"/>
      <w:lvlText w:val="%2)"/>
      <w:lvlJc w:val="left"/>
      <w:pPr>
        <w:tabs>
          <w:tab w:val="num" w:pos="1440"/>
        </w:tabs>
        <w:ind w:left="1440" w:hanging="360"/>
      </w:pPr>
      <w:rPr>
        <w:rFonts w:cs="Times New Roman" w:hint="default"/>
        <w:b/>
      </w:rPr>
    </w:lvl>
    <w:lvl w:ilvl="2" w:tplc="ABE2A56A"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8944200"/>
    <w:multiLevelType w:val="hybridMultilevel"/>
    <w:tmpl w:val="87BCDCA0"/>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b w:val="0"/>
      </w:rPr>
    </w:lvl>
    <w:lvl w:ilvl="2" w:tplc="0415001B">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8B83A97"/>
    <w:multiLevelType w:val="hybridMultilevel"/>
    <w:tmpl w:val="C548D710"/>
    <w:lvl w:ilvl="0" w:tplc="F8AC6A2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9745338"/>
    <w:multiLevelType w:val="hybridMultilevel"/>
    <w:tmpl w:val="5E206670"/>
    <w:lvl w:ilvl="0" w:tplc="114C0BEC">
      <w:start w:val="1"/>
      <w:numFmt w:val="decimal"/>
      <w:lvlText w:val="%1."/>
      <w:lvlJc w:val="left"/>
      <w:pPr>
        <w:ind w:left="720" w:hanging="360"/>
      </w:pPr>
      <w:rPr>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924875"/>
    <w:multiLevelType w:val="hybridMultilevel"/>
    <w:tmpl w:val="FAE83318"/>
    <w:lvl w:ilvl="0" w:tplc="91783F08">
      <w:start w:val="2"/>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E718F5"/>
    <w:multiLevelType w:val="hybridMultilevel"/>
    <w:tmpl w:val="2474DA58"/>
    <w:lvl w:ilvl="0" w:tplc="0BA28880">
      <w:start w:val="1"/>
      <w:numFmt w:val="decimal"/>
      <w:lvlText w:val="%1)"/>
      <w:lvlJc w:val="left"/>
      <w:pPr>
        <w:tabs>
          <w:tab w:val="num" w:pos="1440"/>
        </w:tabs>
        <w:ind w:left="1440" w:hanging="360"/>
      </w:pPr>
      <w:rPr>
        <w:rFonts w:cs="Times New Roman" w:hint="default"/>
        <w:b/>
        <w:i w:val="0"/>
        <w:color w:val="auto"/>
      </w:rPr>
    </w:lvl>
    <w:lvl w:ilvl="1" w:tplc="BDE6C73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A17404E"/>
    <w:multiLevelType w:val="hybridMultilevel"/>
    <w:tmpl w:val="5E36D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42">
    <w:nsid w:val="43CB0985"/>
    <w:multiLevelType w:val="hybridMultilevel"/>
    <w:tmpl w:val="76204856"/>
    <w:lvl w:ilvl="0" w:tplc="17A8F60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5A92DF8"/>
    <w:multiLevelType w:val="hybridMultilevel"/>
    <w:tmpl w:val="58C6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820F6F"/>
    <w:multiLevelType w:val="hybridMultilevel"/>
    <w:tmpl w:val="85F45DF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nsid w:val="487B4B5B"/>
    <w:multiLevelType w:val="hybridMultilevel"/>
    <w:tmpl w:val="75B29D5A"/>
    <w:lvl w:ilvl="0" w:tplc="E1D08026">
      <w:start w:val="1"/>
      <w:numFmt w:val="decimal"/>
      <w:lvlText w:val="%1."/>
      <w:lvlJc w:val="left"/>
      <w:pPr>
        <w:tabs>
          <w:tab w:val="num" w:pos="720"/>
        </w:tabs>
        <w:ind w:left="720" w:hanging="360"/>
      </w:pPr>
      <w:rPr>
        <w:rFonts w:cs="Times New Roman" w:hint="default"/>
        <w:b/>
        <w:i w:val="0"/>
        <w:color w:val="auto"/>
      </w:rPr>
    </w:lvl>
    <w:lvl w:ilvl="1" w:tplc="04150019">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8">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49">
    <w:nsid w:val="4D7C52F9"/>
    <w:multiLevelType w:val="hybridMultilevel"/>
    <w:tmpl w:val="E7567EA2"/>
    <w:lvl w:ilvl="0" w:tplc="05B2B8EE">
      <w:start w:val="1"/>
      <w:numFmt w:val="decimal"/>
      <w:lvlText w:val="%1."/>
      <w:lvlJc w:val="left"/>
      <w:pPr>
        <w:tabs>
          <w:tab w:val="num" w:pos="2880"/>
        </w:tabs>
        <w:ind w:left="2880" w:hanging="360"/>
      </w:pPr>
      <w:rPr>
        <w:rFonts w:cs="Times New Roman"/>
        <w:b/>
      </w:rPr>
    </w:lvl>
    <w:lvl w:ilvl="1" w:tplc="738052AE">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FAD788C"/>
    <w:multiLevelType w:val="hybridMultilevel"/>
    <w:tmpl w:val="B7083C7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2">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54">
    <w:nsid w:val="55AC70BA"/>
    <w:multiLevelType w:val="hybridMultilevel"/>
    <w:tmpl w:val="B232B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4A0BB8"/>
    <w:multiLevelType w:val="multilevel"/>
    <w:tmpl w:val="1B1A2B00"/>
    <w:lvl w:ilvl="0">
      <w:start w:val="1"/>
      <w:numFmt w:val="decimal"/>
      <w:lvlText w:val="%1."/>
      <w:lvlJc w:val="left"/>
      <w:pPr>
        <w:tabs>
          <w:tab w:val="num" w:pos="1740"/>
        </w:tabs>
        <w:ind w:left="1740" w:hanging="360"/>
      </w:pPr>
    </w:lvl>
    <w:lvl w:ilvl="1">
      <w:start w:val="1"/>
      <w:numFmt w:val="decimal"/>
      <w:lvlText w:val="%2."/>
      <w:lvlJc w:val="left"/>
      <w:pPr>
        <w:ind w:left="2460" w:hanging="360"/>
      </w:pPr>
      <w:rPr>
        <w:rFonts w:hint="default"/>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56">
    <w:nsid w:val="57DD0070"/>
    <w:multiLevelType w:val="hybridMultilevel"/>
    <w:tmpl w:val="EB3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D66E47"/>
    <w:multiLevelType w:val="hybridMultilevel"/>
    <w:tmpl w:val="5440B652"/>
    <w:lvl w:ilvl="0" w:tplc="0E1A742E">
      <w:start w:val="1"/>
      <w:numFmt w:val="lowerLetter"/>
      <w:lvlText w:val="%1)"/>
      <w:lvlJc w:val="left"/>
      <w:pPr>
        <w:tabs>
          <w:tab w:val="num" w:pos="742"/>
        </w:tabs>
        <w:ind w:left="1866"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BE64286"/>
    <w:multiLevelType w:val="hybridMultilevel"/>
    <w:tmpl w:val="1D00097A"/>
    <w:lvl w:ilvl="0" w:tplc="082A81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777872"/>
    <w:multiLevelType w:val="hybridMultilevel"/>
    <w:tmpl w:val="87EE1CC4"/>
    <w:lvl w:ilvl="0" w:tplc="7108986E">
      <w:start w:val="3"/>
      <w:numFmt w:val="decimal"/>
      <w:lvlText w:val="%1."/>
      <w:lvlJc w:val="left"/>
      <w:pPr>
        <w:tabs>
          <w:tab w:val="num" w:pos="720"/>
        </w:tabs>
        <w:ind w:left="720" w:hanging="360"/>
      </w:pPr>
      <w:rPr>
        <w:rFonts w:cs="Times New Roman" w:hint="default"/>
        <w:b/>
      </w:rPr>
    </w:lvl>
    <w:lvl w:ilvl="1" w:tplc="24E49078" w:tentative="1">
      <w:start w:val="1"/>
      <w:numFmt w:val="lowerLetter"/>
      <w:lvlText w:val="%2."/>
      <w:lvlJc w:val="left"/>
      <w:pPr>
        <w:ind w:left="1440" w:hanging="360"/>
      </w:pPr>
      <w:rPr>
        <w:rFonts w:cs="Times New Roman"/>
      </w:rPr>
    </w:lvl>
    <w:lvl w:ilvl="2" w:tplc="9918C1D2">
      <w:start w:val="1"/>
      <w:numFmt w:val="lowerRoman"/>
      <w:lvlText w:val="%3."/>
      <w:lvlJc w:val="right"/>
      <w:pPr>
        <w:ind w:left="2160" w:hanging="180"/>
      </w:pPr>
      <w:rPr>
        <w:rFonts w:cs="Times New Roman"/>
      </w:rPr>
    </w:lvl>
    <w:lvl w:ilvl="3" w:tplc="FC1C7704"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D303CC1"/>
    <w:multiLevelType w:val="hybridMultilevel"/>
    <w:tmpl w:val="036EF44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1">
    <w:nsid w:val="63120504"/>
    <w:multiLevelType w:val="hybridMultilevel"/>
    <w:tmpl w:val="005E7E9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87B7FB5"/>
    <w:multiLevelType w:val="hybridMultilevel"/>
    <w:tmpl w:val="2CC4E408"/>
    <w:lvl w:ilvl="0" w:tplc="EF6A4C0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2A410D"/>
    <w:multiLevelType w:val="hybridMultilevel"/>
    <w:tmpl w:val="A1EED216"/>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CD10E0"/>
    <w:multiLevelType w:val="hybridMultilevel"/>
    <w:tmpl w:val="39F83E4E"/>
    <w:lvl w:ilvl="0" w:tplc="EDC2ED0E">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68">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69">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EC34075"/>
    <w:multiLevelType w:val="hybridMultilevel"/>
    <w:tmpl w:val="F2D47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FAB24D5"/>
    <w:multiLevelType w:val="hybridMultilevel"/>
    <w:tmpl w:val="73BC5324"/>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5"/>
  </w:num>
  <w:num w:numId="3">
    <w:abstractNumId w:val="13"/>
  </w:num>
  <w:num w:numId="4">
    <w:abstractNumId w:val="42"/>
  </w:num>
  <w:num w:numId="5">
    <w:abstractNumId w:val="19"/>
  </w:num>
  <w:num w:numId="6">
    <w:abstractNumId w:val="41"/>
  </w:num>
  <w:num w:numId="7">
    <w:abstractNumId w:val="32"/>
  </w:num>
  <w:num w:numId="8">
    <w:abstractNumId w:val="11"/>
  </w:num>
  <w:num w:numId="9">
    <w:abstractNumId w:val="57"/>
  </w:num>
  <w:num w:numId="10">
    <w:abstractNumId w:val="37"/>
  </w:num>
  <w:num w:numId="11">
    <w:abstractNumId w:val="50"/>
  </w:num>
  <w:num w:numId="12">
    <w:abstractNumId w:val="28"/>
  </w:num>
  <w:num w:numId="13">
    <w:abstractNumId w:val="53"/>
  </w:num>
  <w:num w:numId="14">
    <w:abstractNumId w:val="59"/>
  </w:num>
  <w:num w:numId="15">
    <w:abstractNumId w:val="66"/>
  </w:num>
  <w:num w:numId="16">
    <w:abstractNumId w:val="40"/>
  </w:num>
  <w:num w:numId="17">
    <w:abstractNumId w:val="33"/>
  </w:num>
  <w:num w:numId="18">
    <w:abstractNumId w:val="10"/>
  </w:num>
  <w:num w:numId="19">
    <w:abstractNumId w:val="69"/>
  </w:num>
  <w:num w:numId="20">
    <w:abstractNumId w:val="67"/>
  </w:num>
  <w:num w:numId="21">
    <w:abstractNumId w:val="48"/>
  </w:num>
  <w:num w:numId="22">
    <w:abstractNumId w:val="52"/>
  </w:num>
  <w:num w:numId="23">
    <w:abstractNumId w:val="21"/>
  </w:num>
  <w:num w:numId="24">
    <w:abstractNumId w:val="45"/>
  </w:num>
  <w:num w:numId="25">
    <w:abstractNumId w:val="67"/>
  </w:num>
  <w:num w:numId="26">
    <w:abstractNumId w:val="20"/>
  </w:num>
  <w:num w:numId="27">
    <w:abstractNumId w:val="12"/>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8">
    <w:abstractNumId w:val="12"/>
  </w:num>
  <w:num w:numId="29">
    <w:abstractNumId w:val="9"/>
  </w:num>
  <w:num w:numId="30">
    <w:abstractNumId w:val="7"/>
  </w:num>
  <w:num w:numId="31">
    <w:abstractNumId w:val="49"/>
  </w:num>
  <w:num w:numId="32">
    <w:abstractNumId w:val="29"/>
  </w:num>
  <w:num w:numId="33">
    <w:abstractNumId w:val="68"/>
  </w:num>
  <w:num w:numId="34">
    <w:abstractNumId w:val="30"/>
  </w:num>
  <w:num w:numId="35">
    <w:abstractNumId w:val="18"/>
  </w:num>
  <w:num w:numId="36">
    <w:abstractNumId w:val="15"/>
  </w:num>
  <w:num w:numId="37">
    <w:abstractNumId w:val="23"/>
  </w:num>
  <w:num w:numId="38">
    <w:abstractNumId w:val="39"/>
  </w:num>
  <w:num w:numId="39">
    <w:abstractNumId w:val="6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num>
  <w:num w:numId="42">
    <w:abstractNumId w:val="1"/>
    <w:lvlOverride w:ilvl="0">
      <w:startOverride w:val="1"/>
    </w:lvlOverride>
  </w:num>
  <w:num w:numId="43">
    <w:abstractNumId w:val="2"/>
    <w:lvlOverride w:ilvl="0">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5"/>
  </w:num>
  <w:num w:numId="48">
    <w:abstractNumId w:val="60"/>
  </w:num>
  <w:num w:numId="49">
    <w:abstractNumId w:val="44"/>
  </w:num>
  <w:num w:numId="50">
    <w:abstractNumId w:val="43"/>
  </w:num>
  <w:num w:numId="51">
    <w:abstractNumId w:val="70"/>
  </w:num>
  <w:num w:numId="52">
    <w:abstractNumId w:val="24"/>
  </w:num>
  <w:num w:numId="53">
    <w:abstractNumId w:val="8"/>
  </w:num>
  <w:num w:numId="54">
    <w:abstractNumId w:val="34"/>
  </w:num>
  <w:num w:numId="55">
    <w:abstractNumId w:val="55"/>
  </w:num>
  <w:num w:numId="56">
    <w:abstractNumId w:val="61"/>
  </w:num>
  <w:num w:numId="57">
    <w:abstractNumId w:val="51"/>
  </w:num>
  <w:num w:numId="58">
    <w:abstractNumId w:val="6"/>
    <w:lvlOverride w:ilvl="0">
      <w:startOverride w:val="1"/>
    </w:lvlOverride>
  </w:num>
  <w:num w:numId="59">
    <w:abstractNumId w:val="31"/>
  </w:num>
  <w:num w:numId="60">
    <w:abstractNumId w:val="65"/>
  </w:num>
  <w:num w:numId="61">
    <w:abstractNumId w:val="17"/>
  </w:num>
  <w:num w:numId="62">
    <w:abstractNumId w:val="36"/>
  </w:num>
  <w:num w:numId="63">
    <w:abstractNumId w:val="27"/>
  </w:num>
  <w:num w:numId="64">
    <w:abstractNumId w:val="71"/>
  </w:num>
  <w:num w:numId="65">
    <w:abstractNumId w:val="64"/>
  </w:num>
  <w:num w:numId="66">
    <w:abstractNumId w:val="54"/>
  </w:num>
  <w:num w:numId="67">
    <w:abstractNumId w:val="38"/>
  </w:num>
  <w:num w:numId="68">
    <w:abstractNumId w:val="14"/>
  </w:num>
  <w:num w:numId="69">
    <w:abstractNumId w:val="16"/>
  </w:num>
  <w:num w:numId="70">
    <w:abstractNumId w:val="22"/>
  </w:num>
  <w:num w:numId="71">
    <w:abstractNumId w:val="63"/>
  </w:num>
  <w:num w:numId="72">
    <w:abstractNumId w:val="56"/>
  </w:num>
  <w:num w:numId="73">
    <w:abstractNumId w:val="47"/>
  </w:num>
  <w:num w:numId="74">
    <w:abstractNumId w:val="58"/>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w15:presenceInfo w15:providerId="None" w15:userId="GRZEGOR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75B80"/>
    <w:rsid w:val="00011516"/>
    <w:rsid w:val="00025E6E"/>
    <w:rsid w:val="00043B26"/>
    <w:rsid w:val="00054F9C"/>
    <w:rsid w:val="00056A0C"/>
    <w:rsid w:val="000654BE"/>
    <w:rsid w:val="00090284"/>
    <w:rsid w:val="000929ED"/>
    <w:rsid w:val="000944E2"/>
    <w:rsid w:val="000B5CB3"/>
    <w:rsid w:val="000C1731"/>
    <w:rsid w:val="000D2D4B"/>
    <w:rsid w:val="000E021B"/>
    <w:rsid w:val="000E5F58"/>
    <w:rsid w:val="000E6BA4"/>
    <w:rsid w:val="000F22E6"/>
    <w:rsid w:val="00102908"/>
    <w:rsid w:val="00160CE5"/>
    <w:rsid w:val="00161A16"/>
    <w:rsid w:val="001673F0"/>
    <w:rsid w:val="00174892"/>
    <w:rsid w:val="00186C7A"/>
    <w:rsid w:val="001900FC"/>
    <w:rsid w:val="001E0C2F"/>
    <w:rsid w:val="0021063A"/>
    <w:rsid w:val="0021598D"/>
    <w:rsid w:val="002441D0"/>
    <w:rsid w:val="00292360"/>
    <w:rsid w:val="002B6458"/>
    <w:rsid w:val="002E5950"/>
    <w:rsid w:val="00302B2F"/>
    <w:rsid w:val="0030703F"/>
    <w:rsid w:val="003434A9"/>
    <w:rsid w:val="00343818"/>
    <w:rsid w:val="0035163D"/>
    <w:rsid w:val="00353971"/>
    <w:rsid w:val="00372199"/>
    <w:rsid w:val="00373681"/>
    <w:rsid w:val="00395FE2"/>
    <w:rsid w:val="003A5B3B"/>
    <w:rsid w:val="003C53D9"/>
    <w:rsid w:val="003C741E"/>
    <w:rsid w:val="003D5D88"/>
    <w:rsid w:val="0041442E"/>
    <w:rsid w:val="00414DBF"/>
    <w:rsid w:val="00426183"/>
    <w:rsid w:val="00433C45"/>
    <w:rsid w:val="00441DC0"/>
    <w:rsid w:val="004502AF"/>
    <w:rsid w:val="0045616B"/>
    <w:rsid w:val="00457B4C"/>
    <w:rsid w:val="00485958"/>
    <w:rsid w:val="004905D1"/>
    <w:rsid w:val="004C5312"/>
    <w:rsid w:val="004D493B"/>
    <w:rsid w:val="00506C3F"/>
    <w:rsid w:val="00524FCA"/>
    <w:rsid w:val="00537B2F"/>
    <w:rsid w:val="005444BB"/>
    <w:rsid w:val="00553D3E"/>
    <w:rsid w:val="00554C55"/>
    <w:rsid w:val="00557273"/>
    <w:rsid w:val="00585132"/>
    <w:rsid w:val="0059588B"/>
    <w:rsid w:val="005977C7"/>
    <w:rsid w:val="005C6249"/>
    <w:rsid w:val="005E1430"/>
    <w:rsid w:val="005E7D26"/>
    <w:rsid w:val="005F3C92"/>
    <w:rsid w:val="005F560D"/>
    <w:rsid w:val="006516E0"/>
    <w:rsid w:val="00656EFA"/>
    <w:rsid w:val="006631C8"/>
    <w:rsid w:val="00675E6F"/>
    <w:rsid w:val="0068167D"/>
    <w:rsid w:val="006A28D8"/>
    <w:rsid w:val="006A53E2"/>
    <w:rsid w:val="006A689F"/>
    <w:rsid w:val="006E40EE"/>
    <w:rsid w:val="00704A78"/>
    <w:rsid w:val="00705234"/>
    <w:rsid w:val="00706853"/>
    <w:rsid w:val="007071D9"/>
    <w:rsid w:val="00713FC3"/>
    <w:rsid w:val="00716FC0"/>
    <w:rsid w:val="007221EB"/>
    <w:rsid w:val="007259A5"/>
    <w:rsid w:val="00740188"/>
    <w:rsid w:val="0076126F"/>
    <w:rsid w:val="007714B8"/>
    <w:rsid w:val="00781744"/>
    <w:rsid w:val="00791C11"/>
    <w:rsid w:val="00795F04"/>
    <w:rsid w:val="00796F4B"/>
    <w:rsid w:val="007A7C5E"/>
    <w:rsid w:val="007C132D"/>
    <w:rsid w:val="007D173C"/>
    <w:rsid w:val="007D1D5A"/>
    <w:rsid w:val="007D218B"/>
    <w:rsid w:val="007F67D9"/>
    <w:rsid w:val="008031B7"/>
    <w:rsid w:val="00826CEE"/>
    <w:rsid w:val="008303ED"/>
    <w:rsid w:val="008676B1"/>
    <w:rsid w:val="00870E5F"/>
    <w:rsid w:val="008755B1"/>
    <w:rsid w:val="008829BF"/>
    <w:rsid w:val="00883BD8"/>
    <w:rsid w:val="008A2A2F"/>
    <w:rsid w:val="008B0789"/>
    <w:rsid w:val="008D1886"/>
    <w:rsid w:val="008E5E5F"/>
    <w:rsid w:val="008F0185"/>
    <w:rsid w:val="008F0F4C"/>
    <w:rsid w:val="008F75DF"/>
    <w:rsid w:val="00901E91"/>
    <w:rsid w:val="00923B7B"/>
    <w:rsid w:val="0092661F"/>
    <w:rsid w:val="00931CC1"/>
    <w:rsid w:val="00943D04"/>
    <w:rsid w:val="00947EC8"/>
    <w:rsid w:val="00975005"/>
    <w:rsid w:val="00977DCA"/>
    <w:rsid w:val="00982748"/>
    <w:rsid w:val="00994814"/>
    <w:rsid w:val="00994E1E"/>
    <w:rsid w:val="009B0D42"/>
    <w:rsid w:val="009B4802"/>
    <w:rsid w:val="009B6DCB"/>
    <w:rsid w:val="009C774B"/>
    <w:rsid w:val="00A103CC"/>
    <w:rsid w:val="00A369DF"/>
    <w:rsid w:val="00A36ECA"/>
    <w:rsid w:val="00A60D3F"/>
    <w:rsid w:val="00A63E94"/>
    <w:rsid w:val="00A64C6B"/>
    <w:rsid w:val="00A67437"/>
    <w:rsid w:val="00A77150"/>
    <w:rsid w:val="00A77558"/>
    <w:rsid w:val="00A93F16"/>
    <w:rsid w:val="00A9671C"/>
    <w:rsid w:val="00A9717C"/>
    <w:rsid w:val="00AB06FB"/>
    <w:rsid w:val="00AD3B7F"/>
    <w:rsid w:val="00AD6034"/>
    <w:rsid w:val="00B02F10"/>
    <w:rsid w:val="00B20167"/>
    <w:rsid w:val="00B26506"/>
    <w:rsid w:val="00B4303E"/>
    <w:rsid w:val="00B6624E"/>
    <w:rsid w:val="00B70281"/>
    <w:rsid w:val="00B7153A"/>
    <w:rsid w:val="00BB6878"/>
    <w:rsid w:val="00BC7EB1"/>
    <w:rsid w:val="00BD2DE1"/>
    <w:rsid w:val="00BE6559"/>
    <w:rsid w:val="00BF0654"/>
    <w:rsid w:val="00BF4143"/>
    <w:rsid w:val="00C01730"/>
    <w:rsid w:val="00C10C78"/>
    <w:rsid w:val="00C323DE"/>
    <w:rsid w:val="00C36037"/>
    <w:rsid w:val="00C40442"/>
    <w:rsid w:val="00C55168"/>
    <w:rsid w:val="00C617C6"/>
    <w:rsid w:val="00C61DCF"/>
    <w:rsid w:val="00C75B80"/>
    <w:rsid w:val="00CA031E"/>
    <w:rsid w:val="00CC4804"/>
    <w:rsid w:val="00CC6392"/>
    <w:rsid w:val="00CF76E3"/>
    <w:rsid w:val="00D00B9A"/>
    <w:rsid w:val="00D02238"/>
    <w:rsid w:val="00D07A13"/>
    <w:rsid w:val="00D137F2"/>
    <w:rsid w:val="00D34F8E"/>
    <w:rsid w:val="00D52D60"/>
    <w:rsid w:val="00D56F1E"/>
    <w:rsid w:val="00D6692E"/>
    <w:rsid w:val="00D736CF"/>
    <w:rsid w:val="00D94B7F"/>
    <w:rsid w:val="00DA7A8F"/>
    <w:rsid w:val="00DB24A3"/>
    <w:rsid w:val="00DD3438"/>
    <w:rsid w:val="00DD4A12"/>
    <w:rsid w:val="00DE4D4E"/>
    <w:rsid w:val="00DF28A4"/>
    <w:rsid w:val="00DF3B86"/>
    <w:rsid w:val="00E12151"/>
    <w:rsid w:val="00E16384"/>
    <w:rsid w:val="00E25E2C"/>
    <w:rsid w:val="00E31472"/>
    <w:rsid w:val="00E34D78"/>
    <w:rsid w:val="00E367F9"/>
    <w:rsid w:val="00E44562"/>
    <w:rsid w:val="00E450F9"/>
    <w:rsid w:val="00E45CD9"/>
    <w:rsid w:val="00EA4858"/>
    <w:rsid w:val="00EA538F"/>
    <w:rsid w:val="00EA74F6"/>
    <w:rsid w:val="00ED7E12"/>
    <w:rsid w:val="00EF1B2C"/>
    <w:rsid w:val="00EF1E0C"/>
    <w:rsid w:val="00EF5386"/>
    <w:rsid w:val="00F04139"/>
    <w:rsid w:val="00F12CD8"/>
    <w:rsid w:val="00F12D30"/>
    <w:rsid w:val="00F22B2E"/>
    <w:rsid w:val="00F24FAB"/>
    <w:rsid w:val="00F45A7C"/>
    <w:rsid w:val="00F55636"/>
    <w:rsid w:val="00F84BD9"/>
    <w:rsid w:val="00F93E9C"/>
    <w:rsid w:val="00FA261B"/>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EFA"/>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8"/>
      </w:numPr>
    </w:pPr>
  </w:style>
  <w:style w:type="numbering" w:customStyle="1" w:styleId="WWNum2">
    <w:name w:val="WWNum2"/>
    <w:rsid w:val="00695DCA"/>
    <w:pPr>
      <w:numPr>
        <w:numId w:val="26"/>
      </w:numPr>
    </w:pPr>
  </w:style>
  <w:style w:type="numbering" w:customStyle="1" w:styleId="WWNum13">
    <w:name w:val="WWNum13"/>
    <w:rsid w:val="00695DCA"/>
    <w:pPr>
      <w:numPr>
        <w:numId w:val="24"/>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EEF5F-A024-400E-9172-BAB9FC9D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25</Pages>
  <Words>7888</Words>
  <Characters>52581</Characters>
  <Application>Microsoft Office Word</Application>
  <DocSecurity>0</DocSecurity>
  <Lines>438</Lines>
  <Paragraphs>120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20</cp:revision>
  <dcterms:created xsi:type="dcterms:W3CDTF">2021-05-30T10:14:00Z</dcterms:created>
  <dcterms:modified xsi:type="dcterms:W3CDTF">2021-05-31T19:55:00Z</dcterms:modified>
</cp:coreProperties>
</file>