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430416D6" w14:textId="77777777" w:rsidTr="00196308">
        <w:trPr>
          <w:cantSplit/>
          <w:trHeight w:val="167"/>
        </w:trPr>
        <w:tc>
          <w:tcPr>
            <w:tcW w:w="4212" w:type="dxa"/>
          </w:tcPr>
          <w:p w14:paraId="5FBD96C3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074D9122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45C5741B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304CE23E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0EECE03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0627AF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4D143F87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1CD60A2B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5A50CB37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6890F4A4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1C06147E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10902E68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06510302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6CED122E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5DDF603A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5D7B721A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14:paraId="63D531E6" w14:textId="77777777" w:rsidR="00585BE7" w:rsidRPr="00FE3F13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FE3F13" w14:paraId="066EB224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E83853" w14:textId="77777777" w:rsidR="00585BE7" w:rsidRPr="00FE3F13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FE3F13">
              <w:rPr>
                <w:b/>
                <w:bCs/>
              </w:rPr>
              <w:t>OŚWIADCZENIE WYKONAWCY</w:t>
            </w:r>
          </w:p>
          <w:p w14:paraId="5BC56D9D" w14:textId="77777777" w:rsidR="00585BE7" w:rsidRPr="00FE3F13" w:rsidRDefault="00F16D71" w:rsidP="00585BE7">
            <w:pPr>
              <w:jc w:val="center"/>
              <w:rPr>
                <w:b/>
                <w:bCs/>
              </w:rPr>
            </w:pPr>
            <w:r w:rsidRPr="00FE3F13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400B1958" w14:textId="77777777" w:rsidR="00F16D71" w:rsidRPr="00FE3F13" w:rsidRDefault="00F16D71" w:rsidP="00585BE7">
            <w:pPr>
              <w:jc w:val="center"/>
              <w:rPr>
                <w:b/>
                <w:bCs/>
              </w:rPr>
            </w:pPr>
          </w:p>
          <w:p w14:paraId="04D821BC" w14:textId="77777777" w:rsidR="00585BE7" w:rsidRPr="00FE3F13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FE3F13">
              <w:rPr>
                <w:b/>
                <w:bCs/>
              </w:rPr>
              <w:t xml:space="preserve">składane na podstawie art. 125 ust. 1 ustawy </w:t>
            </w:r>
            <w:proofErr w:type="spellStart"/>
            <w:r w:rsidRPr="00FE3F13">
              <w:rPr>
                <w:b/>
                <w:bCs/>
              </w:rPr>
              <w:t>Pzp</w:t>
            </w:r>
            <w:proofErr w:type="spellEnd"/>
          </w:p>
          <w:p w14:paraId="7292D7D3" w14:textId="77777777" w:rsidR="00585BE7" w:rsidRPr="00FE3F13" w:rsidRDefault="00585BE7" w:rsidP="00585BE7">
            <w:pPr>
              <w:jc w:val="center"/>
              <w:rPr>
                <w:b/>
                <w:bCs/>
              </w:rPr>
            </w:pPr>
            <w:r w:rsidRPr="00FE3F13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5FB4C58D" w14:textId="77777777" w:rsidR="00002C61" w:rsidRPr="00FE3F13" w:rsidRDefault="00002C61" w:rsidP="00002C61">
      <w:pPr>
        <w:numPr>
          <w:ilvl w:val="12"/>
          <w:numId w:val="0"/>
        </w:numPr>
        <w:rPr>
          <w:b/>
        </w:rPr>
      </w:pPr>
    </w:p>
    <w:p w14:paraId="350B8E16" w14:textId="77777777" w:rsidR="00002C61" w:rsidRPr="00FE3F13" w:rsidRDefault="00002C61" w:rsidP="00022F29">
      <w:pPr>
        <w:ind w:right="-1"/>
        <w:jc w:val="both"/>
      </w:pPr>
    </w:p>
    <w:p w14:paraId="1756AFFF" w14:textId="7506AB79" w:rsidR="00002C61" w:rsidRPr="00FE3F13" w:rsidRDefault="00002C61" w:rsidP="003A3F85">
      <w:pPr>
        <w:spacing w:line="360" w:lineRule="auto"/>
        <w:jc w:val="both"/>
        <w:rPr>
          <w:b/>
        </w:rPr>
      </w:pPr>
      <w:r w:rsidRPr="00FE3F13">
        <w:rPr>
          <w:rFonts w:eastAsia="Calibri"/>
          <w:lang w:eastAsia="en-US"/>
        </w:rPr>
        <w:t xml:space="preserve">Na potrzeby postępowania o udzielenie zamówienia publicznego pn.: </w:t>
      </w:r>
      <w:r w:rsidR="0084335D" w:rsidRPr="0084335D">
        <w:rPr>
          <w:b/>
        </w:rPr>
        <w:t>„</w:t>
      </w:r>
      <w:r w:rsidR="00FC0C93" w:rsidRPr="00FC0C93">
        <w:rPr>
          <w:b/>
        </w:rPr>
        <w:t>Działania na zbiornikach wodnych polegające na zapobieganiu zakwitowi wód oraz sinicom – Rekultywacja wód powierzchniowych jeziora Rogoźno i Budziszewskiego</w:t>
      </w:r>
      <w:r w:rsidR="0084335D" w:rsidRPr="0084335D">
        <w:rPr>
          <w:b/>
        </w:rPr>
        <w:t>”</w:t>
      </w:r>
      <w:r w:rsidR="0084335D">
        <w:rPr>
          <w:b/>
        </w:rPr>
        <w:t xml:space="preserve"> </w:t>
      </w:r>
      <w:r w:rsidR="007D7535" w:rsidRPr="00FE3F13">
        <w:rPr>
          <w:b/>
        </w:rPr>
        <w:t xml:space="preserve">- </w:t>
      </w:r>
      <w:r w:rsidRPr="00FE3F13">
        <w:rPr>
          <w:rFonts w:eastAsia="Calibri"/>
          <w:lang w:eastAsia="en-US"/>
        </w:rPr>
        <w:t xml:space="preserve">prowadzonego przez </w:t>
      </w:r>
      <w:r w:rsidR="005D557C" w:rsidRPr="00FE3F13">
        <w:t>Gminę Rogoźno</w:t>
      </w:r>
      <w:r w:rsidRPr="00FE3F13">
        <w:rPr>
          <w:rFonts w:eastAsia="Calibri"/>
          <w:i/>
          <w:lang w:eastAsia="en-US"/>
        </w:rPr>
        <w:t xml:space="preserve">, </w:t>
      </w:r>
      <w:r w:rsidRPr="00FE3F13">
        <w:rPr>
          <w:rFonts w:eastAsia="Calibri"/>
          <w:lang w:eastAsia="en-US"/>
        </w:rPr>
        <w:t>oświadczam co następuje:</w:t>
      </w:r>
    </w:p>
    <w:p w14:paraId="73AA807B" w14:textId="77777777" w:rsidR="00B43AB8" w:rsidRDefault="00B43AB8" w:rsidP="00B43AB8">
      <w:pPr>
        <w:ind w:left="567" w:hanging="572"/>
      </w:pPr>
    </w:p>
    <w:p w14:paraId="04DC398B" w14:textId="77777777" w:rsidR="00EC2B7F" w:rsidRPr="00714ABB" w:rsidRDefault="00EC2B7F" w:rsidP="00B43AB8">
      <w:pPr>
        <w:ind w:left="567" w:hanging="572"/>
      </w:pPr>
    </w:p>
    <w:p w14:paraId="6F0FED63" w14:textId="77777777"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14:paraId="5112CECC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59944E3C" w14:textId="77777777" w:rsidR="002039D1" w:rsidRPr="00714ABB" w:rsidRDefault="002039D1" w:rsidP="002039D1">
      <w:pPr>
        <w:ind w:right="-1"/>
        <w:jc w:val="both"/>
        <w:rPr>
          <w:b/>
          <w:bCs/>
          <w:u w:val="single"/>
        </w:rPr>
      </w:pPr>
    </w:p>
    <w:p w14:paraId="298A43BE" w14:textId="77777777" w:rsidR="002039D1" w:rsidRPr="00714ABB" w:rsidRDefault="002039D1" w:rsidP="002039D1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 xml:space="preserve">. </w:t>
      </w:r>
    </w:p>
    <w:p w14:paraId="385591BD" w14:textId="77777777" w:rsidR="002039D1" w:rsidRPr="00714ABB" w:rsidRDefault="002039D1" w:rsidP="002039D1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>.</w:t>
      </w:r>
    </w:p>
    <w:p w14:paraId="45C4BE9A" w14:textId="77777777" w:rsidR="002039D1" w:rsidRPr="00714ABB" w:rsidRDefault="002039D1" w:rsidP="002039D1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</w:t>
      </w:r>
      <w:proofErr w:type="spellStart"/>
      <w:r w:rsidRPr="00714ABB">
        <w:t>Pzp</w:t>
      </w:r>
      <w:proofErr w:type="spellEnd"/>
      <w:r w:rsidRPr="00714ABB">
        <w:t xml:space="preserve"> </w:t>
      </w:r>
      <w:r w:rsidRPr="00714ABB">
        <w:rPr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14ABB">
        <w:rPr>
          <w:i/>
        </w:rPr>
        <w:t>Pzp</w:t>
      </w:r>
      <w:proofErr w:type="spellEnd"/>
      <w:r w:rsidRPr="00714ABB">
        <w:rPr>
          <w:i/>
        </w:rPr>
        <w:t>).</w:t>
      </w:r>
      <w:r w:rsidRPr="00714ABB">
        <w:t xml:space="preserve"> Jednocześnie oświadczam, że w związku z ww. okolicznością, na podstawie art. 110 ust. 2 ustawy </w:t>
      </w:r>
      <w:proofErr w:type="spellStart"/>
      <w:r w:rsidRPr="00714ABB">
        <w:t>Pzp</w:t>
      </w:r>
      <w:proofErr w:type="spellEnd"/>
      <w:r w:rsidRPr="00714ABB">
        <w:t xml:space="preserve"> podjąłem następujące środki naprawcze i zapobiegawcze: ………………………………………………………………………………………………</w:t>
      </w:r>
    </w:p>
    <w:p w14:paraId="27D0E39A" w14:textId="77777777" w:rsidR="002039D1" w:rsidRPr="00714ABB" w:rsidRDefault="002039D1" w:rsidP="002039D1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13B853A1" w14:textId="77777777" w:rsidR="002039D1" w:rsidRPr="00714ABB" w:rsidRDefault="002039D1" w:rsidP="002039D1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216D024F" w14:textId="77777777" w:rsidR="002039D1" w:rsidRPr="00714ABB" w:rsidRDefault="002039D1" w:rsidP="002039D1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6DFE5ABA" w14:textId="77777777" w:rsidR="002039D1" w:rsidRPr="00714ABB" w:rsidRDefault="002039D1" w:rsidP="002039D1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51EB7D17" w14:textId="77777777" w:rsidR="002039D1" w:rsidRPr="00714ABB" w:rsidRDefault="002039D1" w:rsidP="002039D1">
      <w:pPr>
        <w:jc w:val="both"/>
      </w:pPr>
    </w:p>
    <w:p w14:paraId="522ACE5F" w14:textId="77777777" w:rsidR="002039D1" w:rsidRPr="00714ABB" w:rsidRDefault="002039D1" w:rsidP="002039D1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4F3BE562" w14:textId="77777777" w:rsidR="002039D1" w:rsidRDefault="002039D1" w:rsidP="002039D1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…………………………………………………………………………………………………</w:t>
      </w:r>
    </w:p>
    <w:p w14:paraId="47DBB665" w14:textId="77777777" w:rsidR="002039D1" w:rsidRPr="002039D1" w:rsidRDefault="002039D1" w:rsidP="002039D1">
      <w:pPr>
        <w:spacing w:line="360" w:lineRule="auto"/>
        <w:jc w:val="both"/>
        <w:rPr>
          <w:color w:val="FF0000"/>
          <w:sz w:val="22"/>
          <w:szCs w:val="22"/>
        </w:rPr>
      </w:pPr>
      <w:r w:rsidRPr="002039D1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  <w:r w:rsidRPr="002039D1">
        <w:rPr>
          <w:color w:val="FF0000"/>
          <w:sz w:val="22"/>
          <w:szCs w:val="22"/>
        </w:rPr>
        <w:t>.</w:t>
      </w:r>
    </w:p>
    <w:p w14:paraId="52F119B5" w14:textId="77777777" w:rsidR="002039D1" w:rsidRPr="00714ABB" w:rsidRDefault="002039D1" w:rsidP="002039D1">
      <w:pPr>
        <w:spacing w:line="360" w:lineRule="auto"/>
        <w:jc w:val="both"/>
      </w:pPr>
    </w:p>
    <w:bookmarkEnd w:id="3"/>
    <w:p w14:paraId="06740681" w14:textId="77777777" w:rsidR="002039D1" w:rsidRPr="00714ABB" w:rsidRDefault="002039D1" w:rsidP="002039D1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2C2A3CDC" w14:textId="77777777" w:rsidR="002039D1" w:rsidRPr="005952F6" w:rsidRDefault="002039D1" w:rsidP="002039D1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6B6D8E06" w14:textId="77777777" w:rsidR="002039D1" w:rsidRPr="005952F6" w:rsidRDefault="002039D1" w:rsidP="002039D1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</w:p>
    <w:p w14:paraId="64EE6EAB" w14:textId="77777777" w:rsidR="002039D1" w:rsidRPr="005952F6" w:rsidRDefault="002039D1" w:rsidP="002039D1">
      <w:pPr>
        <w:spacing w:line="360" w:lineRule="auto"/>
        <w:jc w:val="both"/>
      </w:pPr>
      <w:r w:rsidRPr="005952F6">
        <w:t xml:space="preserve">w następującym zakresie: </w:t>
      </w:r>
    </w:p>
    <w:p w14:paraId="2A1884F1" w14:textId="77777777" w:rsidR="002039D1" w:rsidRPr="005952F6" w:rsidRDefault="002039D1" w:rsidP="002039D1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09B0DDD5" w14:textId="77777777" w:rsidR="002039D1" w:rsidRPr="005952F6" w:rsidRDefault="002039D1" w:rsidP="002039D1">
      <w:pPr>
        <w:spacing w:line="360" w:lineRule="auto"/>
        <w:jc w:val="both"/>
      </w:pPr>
    </w:p>
    <w:bookmarkEnd w:id="1"/>
    <w:p w14:paraId="613AE468" w14:textId="77777777" w:rsidR="002039D1" w:rsidRPr="00714ABB" w:rsidRDefault="002039D1" w:rsidP="002039D1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14:paraId="2B59542E" w14:textId="77777777" w:rsidR="002039D1" w:rsidRPr="00714ABB" w:rsidRDefault="002039D1" w:rsidP="002039D1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1CFF3FDB" w14:textId="77777777" w:rsidR="002039D1" w:rsidRPr="00714ABB" w:rsidRDefault="002039D1" w:rsidP="002039D1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0741718E" w14:textId="77777777" w:rsidR="002039D1" w:rsidRPr="00714ABB" w:rsidRDefault="002039D1" w:rsidP="002039D1">
      <w:pPr>
        <w:spacing w:line="276" w:lineRule="auto"/>
        <w:jc w:val="both"/>
        <w:rPr>
          <w:sz w:val="16"/>
          <w:szCs w:val="16"/>
        </w:rPr>
      </w:pPr>
    </w:p>
    <w:p w14:paraId="74AE0284" w14:textId="77777777" w:rsidR="002039D1" w:rsidRPr="00714ABB" w:rsidRDefault="002039D1" w:rsidP="002039D1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52A3690E" w14:textId="77777777" w:rsidR="002039D1" w:rsidRPr="00714ABB" w:rsidRDefault="002039D1" w:rsidP="002039D1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62021587" w14:textId="77777777" w:rsidR="002039D1" w:rsidRPr="00714ABB" w:rsidRDefault="002039D1" w:rsidP="002039D1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14:paraId="0500B4E9" w14:textId="77777777" w:rsidR="002039D1" w:rsidRPr="00714ABB" w:rsidRDefault="002039D1" w:rsidP="002039D1">
      <w:pPr>
        <w:spacing w:line="276" w:lineRule="auto"/>
        <w:jc w:val="both"/>
        <w:rPr>
          <w:sz w:val="16"/>
          <w:szCs w:val="16"/>
        </w:rPr>
      </w:pPr>
    </w:p>
    <w:p w14:paraId="07291275" w14:textId="77777777" w:rsidR="002039D1" w:rsidRPr="00714ABB" w:rsidRDefault="002039D1" w:rsidP="002039D1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4DB5D4BD" w14:textId="77777777" w:rsidR="002039D1" w:rsidRPr="00714ABB" w:rsidRDefault="002039D1" w:rsidP="002039D1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53AF4661" w14:textId="77777777" w:rsidR="002039D1" w:rsidRPr="00714ABB" w:rsidRDefault="002039D1" w:rsidP="002039D1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062BCA6A" w14:textId="77777777" w:rsidR="002039D1" w:rsidRPr="00714ABB" w:rsidRDefault="002039D1" w:rsidP="002039D1">
      <w:pPr>
        <w:spacing w:line="360" w:lineRule="auto"/>
        <w:jc w:val="both"/>
        <w:rPr>
          <w:i/>
          <w:sz w:val="22"/>
          <w:szCs w:val="22"/>
        </w:rPr>
      </w:pPr>
    </w:p>
    <w:p w14:paraId="5900E972" w14:textId="77777777" w:rsidR="002039D1" w:rsidRPr="00714ABB" w:rsidRDefault="002039D1" w:rsidP="002039D1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1308A950" w14:textId="77777777" w:rsidR="002039D1" w:rsidRPr="00714ABB" w:rsidRDefault="002039D1" w:rsidP="002039D1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4E540EF2" w14:textId="77777777" w:rsidR="002039D1" w:rsidRPr="00714ABB" w:rsidRDefault="002039D1" w:rsidP="002039D1">
      <w:pPr>
        <w:spacing w:line="360" w:lineRule="auto"/>
        <w:jc w:val="both"/>
        <w:rPr>
          <w:sz w:val="21"/>
          <w:szCs w:val="21"/>
        </w:rPr>
      </w:pPr>
    </w:p>
    <w:p w14:paraId="09CE2C30" w14:textId="77777777" w:rsidR="002039D1" w:rsidRPr="00714ABB" w:rsidRDefault="002039D1" w:rsidP="002039D1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4581F1D9" w14:textId="77777777" w:rsidR="002039D1" w:rsidRPr="00714ABB" w:rsidRDefault="002039D1" w:rsidP="002039D1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2527E574" w14:textId="77777777" w:rsidR="002039D1" w:rsidRPr="00714ABB" w:rsidRDefault="002039D1" w:rsidP="002039D1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069A61E5" w14:textId="77777777" w:rsidR="002039D1" w:rsidRPr="00714ABB" w:rsidRDefault="002039D1" w:rsidP="002039D1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6BAA3DFE" w14:textId="77777777" w:rsidR="002039D1" w:rsidRPr="00714ABB" w:rsidRDefault="002039D1" w:rsidP="002039D1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7D193520" w14:textId="77777777" w:rsidR="002039D1" w:rsidRPr="00714ABB" w:rsidRDefault="002039D1" w:rsidP="002039D1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4B181691" w14:textId="77777777" w:rsidR="002039D1" w:rsidRPr="00714ABB" w:rsidRDefault="002039D1" w:rsidP="002039D1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7626A1F2" w14:textId="77777777" w:rsidR="002039D1" w:rsidRPr="00861036" w:rsidRDefault="002039D1" w:rsidP="002039D1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431FC8FC" w14:textId="77777777" w:rsidR="002039D1" w:rsidRPr="00714ABB" w:rsidRDefault="002039D1" w:rsidP="002039D1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356E3FFE" w14:textId="77777777" w:rsidR="00097237" w:rsidRPr="00714ABB" w:rsidRDefault="00097237" w:rsidP="002039D1">
      <w:pPr>
        <w:pStyle w:val="Akapitzlist1"/>
        <w:widowControl/>
        <w:suppressAutoHyphens w:val="0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lang w:eastAsia="pl-PL"/>
        </w:rPr>
      </w:pPr>
    </w:p>
    <w:sectPr w:rsidR="00097237" w:rsidRPr="00714ABB" w:rsidSect="00FB63A5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F8CFE" w14:textId="77777777" w:rsidR="007836B2" w:rsidRDefault="007836B2">
      <w:r>
        <w:separator/>
      </w:r>
    </w:p>
  </w:endnote>
  <w:endnote w:type="continuationSeparator" w:id="0">
    <w:p w14:paraId="0C3044B3" w14:textId="77777777" w:rsidR="007836B2" w:rsidRDefault="0078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0E831" w14:textId="77777777" w:rsidR="00196308" w:rsidRDefault="00000000">
    <w:pPr>
      <w:pStyle w:val="Stopka"/>
      <w:ind w:right="360"/>
    </w:pPr>
    <w:r>
      <w:pict w14:anchorId="1471274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35pt;margin-top:.05pt;width:20.45pt;height:14.8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41A61917" w14:textId="77777777" w:rsidR="00196308" w:rsidRDefault="0008099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9630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E3F13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D1FA5" w14:textId="77777777" w:rsidR="007836B2" w:rsidRDefault="007836B2">
      <w:r>
        <w:separator/>
      </w:r>
    </w:p>
  </w:footnote>
  <w:footnote w:type="continuationSeparator" w:id="0">
    <w:p w14:paraId="50BB45E3" w14:textId="77777777" w:rsidR="007836B2" w:rsidRDefault="007836B2">
      <w:r>
        <w:continuationSeparator/>
      </w:r>
    </w:p>
  </w:footnote>
  <w:footnote w:id="1">
    <w:p w14:paraId="53FC50E4" w14:textId="77777777" w:rsidR="002039D1" w:rsidRPr="00A82964" w:rsidRDefault="002039D1" w:rsidP="002039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1B817F8" w14:textId="77777777" w:rsidR="002039D1" w:rsidRPr="00A82964" w:rsidRDefault="002039D1" w:rsidP="002039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7C301A" w14:textId="77777777" w:rsidR="002039D1" w:rsidRPr="00A82964" w:rsidRDefault="002039D1" w:rsidP="002039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4E3953" w14:textId="77777777" w:rsidR="002039D1" w:rsidRPr="00761CEB" w:rsidRDefault="002039D1" w:rsidP="002039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CFA03DD" w14:textId="77777777" w:rsidR="002039D1" w:rsidRPr="00B929A1" w:rsidRDefault="002039D1" w:rsidP="002039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E72FF8A" w14:textId="77777777" w:rsidR="002039D1" w:rsidRDefault="002039D1" w:rsidP="002039D1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CC22B32" w14:textId="77777777" w:rsidR="002039D1" w:rsidRDefault="002039D1" w:rsidP="002039D1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00003BE" w14:textId="77777777" w:rsidR="002039D1" w:rsidRPr="00B929A1" w:rsidRDefault="002039D1" w:rsidP="002039D1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B9C5D0D" w14:textId="77777777" w:rsidR="002039D1" w:rsidRPr="004E3F67" w:rsidRDefault="002039D1" w:rsidP="002039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95328" w14:textId="77777777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14:paraId="2C77F3E8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556232">
    <w:abstractNumId w:val="0"/>
  </w:num>
  <w:num w:numId="2" w16cid:durableId="1562057945">
    <w:abstractNumId w:val="4"/>
  </w:num>
  <w:num w:numId="3" w16cid:durableId="99302872">
    <w:abstractNumId w:val="5"/>
  </w:num>
  <w:num w:numId="4" w16cid:durableId="1187594441">
    <w:abstractNumId w:val="23"/>
  </w:num>
  <w:num w:numId="5" w16cid:durableId="912786587">
    <w:abstractNumId w:val="20"/>
  </w:num>
  <w:num w:numId="6" w16cid:durableId="1976443083">
    <w:abstractNumId w:val="25"/>
  </w:num>
  <w:num w:numId="7" w16cid:durableId="920141515">
    <w:abstractNumId w:val="21"/>
  </w:num>
  <w:num w:numId="8" w16cid:durableId="1086421394">
    <w:abstractNumId w:val="17"/>
  </w:num>
  <w:num w:numId="9" w16cid:durableId="223952634">
    <w:abstractNumId w:val="22"/>
  </w:num>
  <w:num w:numId="10" w16cid:durableId="340865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6472652">
    <w:abstractNumId w:val="13"/>
  </w:num>
  <w:num w:numId="12" w16cid:durableId="112749702">
    <w:abstractNumId w:val="24"/>
  </w:num>
  <w:num w:numId="13" w16cid:durableId="1593781765">
    <w:abstractNumId w:val="16"/>
  </w:num>
  <w:num w:numId="14" w16cid:durableId="998800828">
    <w:abstractNumId w:val="15"/>
  </w:num>
  <w:num w:numId="15" w16cid:durableId="1584411162">
    <w:abstractNumId w:val="11"/>
  </w:num>
  <w:num w:numId="16" w16cid:durableId="905338566">
    <w:abstractNumId w:val="26"/>
  </w:num>
  <w:num w:numId="17" w16cid:durableId="1271160056">
    <w:abstractNumId w:val="14"/>
  </w:num>
  <w:num w:numId="18" w16cid:durableId="24014002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5724271">
    <w:abstractNumId w:val="19"/>
  </w:num>
  <w:num w:numId="20" w16cid:durableId="785268804">
    <w:abstractNumId w:val="28"/>
  </w:num>
  <w:num w:numId="21" w16cid:durableId="1684474286">
    <w:abstractNumId w:val="10"/>
  </w:num>
  <w:num w:numId="22" w16cid:durableId="1765109766">
    <w:abstractNumId w:val="27"/>
  </w:num>
  <w:num w:numId="23" w16cid:durableId="1670479376">
    <w:abstractNumId w:val="12"/>
  </w:num>
  <w:num w:numId="24" w16cid:durableId="750739499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099C"/>
    <w:rsid w:val="00085422"/>
    <w:rsid w:val="0009317D"/>
    <w:rsid w:val="00093426"/>
    <w:rsid w:val="0009433B"/>
    <w:rsid w:val="00097237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9D1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65A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4ABB"/>
    <w:rsid w:val="002973DE"/>
    <w:rsid w:val="002A03DA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F86"/>
    <w:rsid w:val="002F6A07"/>
    <w:rsid w:val="002F7EAB"/>
    <w:rsid w:val="00303913"/>
    <w:rsid w:val="00303AC6"/>
    <w:rsid w:val="00303DD7"/>
    <w:rsid w:val="003048AD"/>
    <w:rsid w:val="0030555B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F33"/>
    <w:rsid w:val="00356E02"/>
    <w:rsid w:val="00360796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6A0F"/>
    <w:rsid w:val="00536B6A"/>
    <w:rsid w:val="00536C95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1594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4B4D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6B2"/>
    <w:rsid w:val="0078396F"/>
    <w:rsid w:val="00793320"/>
    <w:rsid w:val="00794261"/>
    <w:rsid w:val="007954AF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582"/>
    <w:rsid w:val="00827ED0"/>
    <w:rsid w:val="00831D6E"/>
    <w:rsid w:val="0083426D"/>
    <w:rsid w:val="00837809"/>
    <w:rsid w:val="0084335D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4E17"/>
    <w:rsid w:val="00935353"/>
    <w:rsid w:val="009358F9"/>
    <w:rsid w:val="0093693E"/>
    <w:rsid w:val="00937D35"/>
    <w:rsid w:val="00946E8D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389E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76BA"/>
    <w:rsid w:val="00AA7BEA"/>
    <w:rsid w:val="00AB1133"/>
    <w:rsid w:val="00AB2B16"/>
    <w:rsid w:val="00AC2797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83668"/>
    <w:rsid w:val="00B911A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1B87"/>
    <w:rsid w:val="00D42B17"/>
    <w:rsid w:val="00D44B7E"/>
    <w:rsid w:val="00D452E4"/>
    <w:rsid w:val="00D45A49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02FD"/>
    <w:rsid w:val="00D834FA"/>
    <w:rsid w:val="00D85BCF"/>
    <w:rsid w:val="00D93CFD"/>
    <w:rsid w:val="00D94E8E"/>
    <w:rsid w:val="00D9533B"/>
    <w:rsid w:val="00D97377"/>
    <w:rsid w:val="00D9783E"/>
    <w:rsid w:val="00D97DEE"/>
    <w:rsid w:val="00DA59BA"/>
    <w:rsid w:val="00DA5B87"/>
    <w:rsid w:val="00DA7842"/>
    <w:rsid w:val="00DB44D5"/>
    <w:rsid w:val="00DB564C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2B7F"/>
    <w:rsid w:val="00EC7600"/>
    <w:rsid w:val="00EC7656"/>
    <w:rsid w:val="00ED070E"/>
    <w:rsid w:val="00ED0DE5"/>
    <w:rsid w:val="00ED29F8"/>
    <w:rsid w:val="00ED3236"/>
    <w:rsid w:val="00ED4915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B63A5"/>
    <w:rsid w:val="00FC0C93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3F13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AA34D1"/>
  <w15:docId w15:val="{0308EC72-EEEA-4A3C-8630-938DB18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62d231adfont">
    <w:name w:val="gwp62d231ad_font"/>
    <w:basedOn w:val="Domylnaczcionkaakapitu"/>
    <w:rsid w:val="00B8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9</cp:revision>
  <cp:lastPrinted>2019-02-25T08:47:00Z</cp:lastPrinted>
  <dcterms:created xsi:type="dcterms:W3CDTF">2023-02-10T07:34:00Z</dcterms:created>
  <dcterms:modified xsi:type="dcterms:W3CDTF">2024-06-15T18:23:00Z</dcterms:modified>
</cp:coreProperties>
</file>