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753969BD" w14:textId="64C119EF" w:rsidR="001D3983" w:rsidRPr="001D3983" w:rsidRDefault="001D3983" w:rsidP="001D3983">
      <w:pPr>
        <w:spacing w:line="276" w:lineRule="auto"/>
        <w:jc w:val="center"/>
        <w:rPr>
          <w:b/>
          <w:bCs/>
          <w:i/>
          <w:iCs/>
        </w:rPr>
      </w:pPr>
      <w:r w:rsidRPr="001D3983">
        <w:rPr>
          <w:b/>
          <w:bCs/>
          <w:i/>
          <w:iCs/>
        </w:rPr>
        <w:t>„Remont cząstkowy nawierzchni asfaltowych na terenie miasta i gminy Szamotuły w 202</w:t>
      </w:r>
      <w:r w:rsidR="00847101">
        <w:rPr>
          <w:b/>
          <w:bCs/>
          <w:i/>
          <w:iCs/>
        </w:rPr>
        <w:t>4</w:t>
      </w:r>
      <w:r w:rsidRPr="001D3983">
        <w:rPr>
          <w:b/>
          <w:bCs/>
          <w:i/>
          <w:iCs/>
        </w:rPr>
        <w:t xml:space="preserve"> roku”                                                                                                                                                                          </w:t>
      </w:r>
    </w:p>
    <w:p w14:paraId="64BCFAA5" w14:textId="0B4C1E74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1D3983">
        <w:rPr>
          <w:b/>
          <w:bCs/>
        </w:rPr>
        <w:t>3</w:t>
      </w:r>
      <w:r w:rsidRPr="001B43F3">
        <w:rPr>
          <w:b/>
          <w:bCs/>
        </w:rPr>
        <w:t>.202</w:t>
      </w:r>
      <w:r w:rsidR="00847101">
        <w:rPr>
          <w:b/>
          <w:bCs/>
        </w:rPr>
        <w:t>4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85DA62D" w14:textId="2A43AD22" w:rsidR="001D3983" w:rsidRDefault="001D3983" w:rsidP="001D3983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0" w:name="_Hlk93478902"/>
    <w:r w:rsidRPr="001D3983">
      <w:rPr>
        <w:b/>
        <w:bCs/>
        <w:i/>
        <w:iCs/>
        <w:sz w:val="16"/>
        <w:szCs w:val="16"/>
      </w:rPr>
      <w:t>WI.271.3.202</w:t>
    </w:r>
    <w:r w:rsidR="00847101">
      <w:rPr>
        <w:b/>
        <w:bCs/>
        <w:i/>
        <w:iCs/>
        <w:sz w:val="16"/>
        <w:szCs w:val="16"/>
      </w:rPr>
      <w:t>4</w:t>
    </w:r>
    <w:r w:rsidRPr="001D3983">
      <w:rPr>
        <w:b/>
        <w:bCs/>
        <w:i/>
        <w:iCs/>
        <w:sz w:val="16"/>
        <w:szCs w:val="16"/>
      </w:rPr>
      <w:t xml:space="preserve"> - </w:t>
    </w:r>
    <w:bookmarkStart w:id="1" w:name="_Hlk109813538"/>
    <w:bookmarkEnd w:id="0"/>
    <w:r w:rsidRPr="001D3983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1"/>
    <w:r w:rsidRPr="001D3983">
      <w:rPr>
        <w:b/>
        <w:bCs/>
        <w:i/>
        <w:iCs/>
        <w:sz w:val="16"/>
        <w:szCs w:val="16"/>
      </w:rPr>
      <w:t xml:space="preserve">„Remont cząstkowy nawierzchni asfaltowych na terenie miasta </w:t>
    </w:r>
  </w:p>
  <w:p w14:paraId="758203CF" w14:textId="3E6135CD" w:rsidR="001D3983" w:rsidRPr="001D3983" w:rsidRDefault="001D3983" w:rsidP="001D3983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r w:rsidRPr="001D3983">
      <w:rPr>
        <w:b/>
        <w:bCs/>
        <w:i/>
        <w:iCs/>
        <w:sz w:val="16"/>
        <w:szCs w:val="16"/>
      </w:rPr>
      <w:t>i gminy Szamotuły w 202</w:t>
    </w:r>
    <w:r w:rsidR="00847101">
      <w:rPr>
        <w:b/>
        <w:bCs/>
        <w:i/>
        <w:iCs/>
        <w:sz w:val="16"/>
        <w:szCs w:val="16"/>
      </w:rPr>
      <w:t>4</w:t>
    </w:r>
    <w:r w:rsidRPr="001D3983">
      <w:rPr>
        <w:b/>
        <w:bCs/>
        <w:i/>
        <w:iCs/>
        <w:sz w:val="16"/>
        <w:szCs w:val="16"/>
      </w:rPr>
      <w:t xml:space="preserve"> roku”                                                                                                                                                                          </w:t>
    </w:r>
  </w:p>
  <w:p w14:paraId="625FC57D" w14:textId="3517E133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="001D3983">
      <w:rPr>
        <w:b/>
        <w:bCs/>
        <w:iCs/>
        <w:sz w:val="20"/>
        <w:szCs w:val="20"/>
      </w:rPr>
      <w:t xml:space="preserve">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249E4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1D3983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591F1D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B4C2B"/>
    <w:rsid w:val="007E7C78"/>
    <w:rsid w:val="007F5343"/>
    <w:rsid w:val="00813EF6"/>
    <w:rsid w:val="0082790E"/>
    <w:rsid w:val="008411F1"/>
    <w:rsid w:val="0084710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15D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DB14AE"/>
    <w:rsid w:val="00DB608B"/>
    <w:rsid w:val="00DC59BF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2022-03-02T06:54:00Z</cp:lastPrinted>
  <dcterms:created xsi:type="dcterms:W3CDTF">2024-01-16T13:42:00Z</dcterms:created>
  <dcterms:modified xsi:type="dcterms:W3CDTF">2024-01-16T13:42:00Z</dcterms:modified>
</cp:coreProperties>
</file>