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CD69" w14:textId="77777777" w:rsidR="007C7934" w:rsidRPr="00D82F62" w:rsidRDefault="007C7934" w:rsidP="007C7934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1D5F3161" w14:textId="77777777" w:rsidR="007C7934" w:rsidRPr="00D82F62" w:rsidRDefault="007C7934" w:rsidP="007C7934">
      <w:pPr>
        <w:spacing w:line="276" w:lineRule="auto"/>
        <w:ind w:left="4248"/>
        <w:rPr>
          <w:sz w:val="20"/>
          <w:szCs w:val="20"/>
        </w:rPr>
      </w:pPr>
    </w:p>
    <w:p w14:paraId="67F60FDB" w14:textId="77777777" w:rsidR="007C7934" w:rsidRPr="00D82F62" w:rsidRDefault="007C7934" w:rsidP="007C7934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65CB388C" w14:textId="77777777" w:rsidR="007C7934" w:rsidRPr="00D82F62" w:rsidRDefault="007C7934" w:rsidP="007C7934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0453398" w14:textId="77777777" w:rsidR="007C7934" w:rsidRPr="00D82F62" w:rsidRDefault="007C7934" w:rsidP="007C7934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39D914CD" w14:textId="77777777" w:rsidR="007C7934" w:rsidRPr="00D82F62" w:rsidRDefault="007C7934" w:rsidP="007C7934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57FFDA5B" w14:textId="77777777" w:rsidR="007C7934" w:rsidRPr="00D82F62" w:rsidRDefault="007C7934" w:rsidP="007C7934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C7934" w:rsidRPr="00D82F62" w14:paraId="768A3A03" w14:textId="77777777" w:rsidTr="004D55A8">
        <w:tc>
          <w:tcPr>
            <w:tcW w:w="4622" w:type="dxa"/>
            <w:shd w:val="clear" w:color="auto" w:fill="auto"/>
          </w:tcPr>
          <w:p w14:paraId="0D68C5C1" w14:textId="77777777" w:rsidR="007C7934" w:rsidRPr="00D82F62" w:rsidRDefault="007C7934" w:rsidP="004D55A8">
            <w:pPr>
              <w:rPr>
                <w:b/>
                <w:sz w:val="20"/>
                <w:szCs w:val="20"/>
                <w:u w:val="single"/>
              </w:rPr>
            </w:pPr>
          </w:p>
          <w:p w14:paraId="077737C9" w14:textId="77777777" w:rsidR="007C7934" w:rsidRPr="00D82F62" w:rsidRDefault="007C7934" w:rsidP="004D55A8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03A3D61E" w14:textId="77777777" w:rsidR="007C7934" w:rsidRPr="00D82F62" w:rsidRDefault="007C7934" w:rsidP="004D55A8">
            <w:pPr>
              <w:rPr>
                <w:b/>
                <w:sz w:val="20"/>
                <w:szCs w:val="20"/>
                <w:u w:val="single"/>
              </w:rPr>
            </w:pPr>
          </w:p>
          <w:p w14:paraId="3F59E3F0" w14:textId="77777777" w:rsidR="007C7934" w:rsidRPr="00D82F62" w:rsidRDefault="007C7934" w:rsidP="004D55A8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C7934" w:rsidRPr="00D82F62" w14:paraId="7716CF7B" w14:textId="77777777" w:rsidTr="004D55A8">
        <w:tc>
          <w:tcPr>
            <w:tcW w:w="4622" w:type="dxa"/>
            <w:shd w:val="clear" w:color="auto" w:fill="auto"/>
          </w:tcPr>
          <w:p w14:paraId="2FE07E66" w14:textId="77777777" w:rsidR="007C7934" w:rsidRPr="00D82F62" w:rsidRDefault="007C7934" w:rsidP="004D55A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5DEBE4" w14:textId="77777777" w:rsidR="007C7934" w:rsidRPr="00D82F62" w:rsidRDefault="007C7934" w:rsidP="004D55A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782F65B0" w14:textId="77777777" w:rsidR="007C7934" w:rsidRPr="00D82F62" w:rsidRDefault="007C7934" w:rsidP="004D55A8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4D5D054D" w14:textId="77777777" w:rsidR="007C7934" w:rsidRPr="00D82F62" w:rsidRDefault="007C7934" w:rsidP="004D55A8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04A13843" w14:textId="77777777" w:rsidR="007C7934" w:rsidRPr="00D82F62" w:rsidRDefault="007C7934" w:rsidP="004D55A8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7F81B49" w14:textId="77777777" w:rsidR="007C7934" w:rsidRPr="00D82F62" w:rsidRDefault="007C7934" w:rsidP="004D55A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443B9B28" w14:textId="77777777" w:rsidR="007C7934" w:rsidRPr="00D82F62" w:rsidRDefault="007C7934" w:rsidP="004D55A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DBC2CFE" w14:textId="77777777" w:rsidR="007C7934" w:rsidRPr="00D82F62" w:rsidRDefault="007C7934" w:rsidP="004D55A8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1229F43" w14:textId="77777777" w:rsidR="007C7934" w:rsidRPr="00D82F62" w:rsidRDefault="007C7934" w:rsidP="007C7934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844B7A9" w14:textId="77777777" w:rsidR="007C7934" w:rsidRPr="00D82F62" w:rsidRDefault="007C7934" w:rsidP="007C7934">
      <w:pPr>
        <w:spacing w:line="276" w:lineRule="auto"/>
        <w:jc w:val="center"/>
      </w:pPr>
      <w:r w:rsidRPr="009056F8">
        <w:rPr>
          <w:b/>
          <w:bCs/>
          <w:iCs/>
        </w:rPr>
        <w:t xml:space="preserve"> „Świadczenie usługi operatora systemu rowerów miejskich</w:t>
      </w:r>
      <w:r>
        <w:rPr>
          <w:b/>
          <w:bCs/>
          <w:iCs/>
        </w:rPr>
        <w:t xml:space="preserve"> w 2023r.</w:t>
      </w:r>
      <w:r w:rsidRPr="009056F8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</w:t>
      </w:r>
      <w:r>
        <w:t xml:space="preserve">             </w:t>
      </w:r>
      <w:r w:rsidRPr="00D82F62">
        <w:t>z art. 117 ust. 4 ustawy przez nw. wymienionych wykonawców wspólnie ubiegających się o udzielnie zamówienia:</w:t>
      </w:r>
    </w:p>
    <w:p w14:paraId="2F46C4EF" w14:textId="77777777" w:rsidR="007C7934" w:rsidRPr="00D82F62" w:rsidRDefault="007C7934" w:rsidP="007C7934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C7934" w:rsidRPr="00D82F62" w14:paraId="6B17DDB7" w14:textId="77777777" w:rsidTr="004D55A8">
        <w:tc>
          <w:tcPr>
            <w:tcW w:w="1074" w:type="pct"/>
            <w:shd w:val="clear" w:color="auto" w:fill="D9D9D9"/>
            <w:vAlign w:val="center"/>
          </w:tcPr>
          <w:p w14:paraId="48FDC5F0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A9F5C1B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9D626E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6D60202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C7934" w:rsidRPr="00D82F62" w14:paraId="3FC168E0" w14:textId="77777777" w:rsidTr="004D55A8">
        <w:tc>
          <w:tcPr>
            <w:tcW w:w="1074" w:type="pct"/>
            <w:shd w:val="clear" w:color="auto" w:fill="auto"/>
            <w:vAlign w:val="center"/>
          </w:tcPr>
          <w:p w14:paraId="0DA1B144" w14:textId="77777777" w:rsidR="007C7934" w:rsidRPr="00D82F62" w:rsidRDefault="007C7934" w:rsidP="004D55A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F1A33E1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44FEB9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0ED040F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C7934" w:rsidRPr="00D82F62" w14:paraId="55BD8006" w14:textId="77777777" w:rsidTr="004D55A8">
        <w:tc>
          <w:tcPr>
            <w:tcW w:w="1074" w:type="pct"/>
            <w:shd w:val="clear" w:color="auto" w:fill="auto"/>
            <w:vAlign w:val="center"/>
          </w:tcPr>
          <w:p w14:paraId="79E12067" w14:textId="77777777" w:rsidR="007C7934" w:rsidRPr="00D82F62" w:rsidRDefault="007C7934" w:rsidP="004D55A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CA5171D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748B93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61B70A7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C7934" w:rsidRPr="00D82F62" w14:paraId="7674B603" w14:textId="77777777" w:rsidTr="004D55A8">
        <w:tc>
          <w:tcPr>
            <w:tcW w:w="1074" w:type="pct"/>
            <w:shd w:val="clear" w:color="auto" w:fill="auto"/>
            <w:vAlign w:val="center"/>
          </w:tcPr>
          <w:p w14:paraId="61E53959" w14:textId="77777777" w:rsidR="007C7934" w:rsidRPr="00D82F62" w:rsidRDefault="007C7934" w:rsidP="004D55A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1D5FD00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957B187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44281A7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C7934" w:rsidRPr="00D82F62" w14:paraId="3FE3C602" w14:textId="77777777" w:rsidTr="004D55A8">
        <w:tc>
          <w:tcPr>
            <w:tcW w:w="1074" w:type="pct"/>
            <w:shd w:val="clear" w:color="auto" w:fill="auto"/>
            <w:vAlign w:val="center"/>
          </w:tcPr>
          <w:p w14:paraId="767782D4" w14:textId="77777777" w:rsidR="007C7934" w:rsidRPr="00D82F62" w:rsidRDefault="007C7934" w:rsidP="004D55A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1E2F507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ADEEAAD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4DDE696" w14:textId="77777777" w:rsidR="007C7934" w:rsidRPr="00D82F62" w:rsidRDefault="007C7934" w:rsidP="004D55A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0301970" w14:textId="77777777" w:rsidR="007C7934" w:rsidRDefault="007C7934" w:rsidP="007C7934">
      <w:pPr>
        <w:ind w:right="220"/>
        <w:rPr>
          <w:rFonts w:eastAsia="Arial Unicode MS"/>
          <w:noProof/>
          <w:color w:val="000000"/>
        </w:rPr>
      </w:pPr>
    </w:p>
    <w:p w14:paraId="704CA7F0" w14:textId="77777777" w:rsidR="007C7934" w:rsidRPr="00D82F62" w:rsidRDefault="007C7934" w:rsidP="007C7934">
      <w:pPr>
        <w:ind w:right="220"/>
        <w:rPr>
          <w:rFonts w:eastAsia="Arial Unicode MS"/>
          <w:noProof/>
          <w:color w:val="000000"/>
        </w:rPr>
      </w:pPr>
    </w:p>
    <w:p w14:paraId="47D3A29D" w14:textId="77777777" w:rsidR="007C7934" w:rsidRDefault="007C7934" w:rsidP="007C7934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1D1247C4" w14:textId="77777777" w:rsidR="007C7934" w:rsidRDefault="007C7934" w:rsidP="007C7934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6157DECD" w14:textId="77777777" w:rsidR="007C7934" w:rsidRPr="00D82F62" w:rsidRDefault="007C7934" w:rsidP="007C7934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030B4BF2" w14:textId="77777777" w:rsidR="007C7934" w:rsidRPr="00D82F62" w:rsidRDefault="007C7934" w:rsidP="007C7934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C7934" w:rsidRPr="00D82F62" w14:paraId="336E014B" w14:textId="77777777" w:rsidTr="004D55A8">
        <w:tc>
          <w:tcPr>
            <w:tcW w:w="2215" w:type="pct"/>
            <w:shd w:val="clear" w:color="auto" w:fill="D9D9D9"/>
            <w:vAlign w:val="center"/>
          </w:tcPr>
          <w:p w14:paraId="636D44D9" w14:textId="77777777" w:rsidR="007C7934" w:rsidRPr="00D82F62" w:rsidRDefault="007C7934" w:rsidP="004D55A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1F7330A" w14:textId="77777777" w:rsidR="007C7934" w:rsidRPr="00D82F62" w:rsidRDefault="007C7934" w:rsidP="004D55A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C7934" w:rsidRPr="00D82F62" w14:paraId="7143C8AA" w14:textId="77777777" w:rsidTr="004D55A8">
        <w:tc>
          <w:tcPr>
            <w:tcW w:w="2215" w:type="pct"/>
            <w:shd w:val="clear" w:color="auto" w:fill="auto"/>
          </w:tcPr>
          <w:p w14:paraId="1E345B10" w14:textId="77777777" w:rsidR="007C7934" w:rsidRPr="00D82F62" w:rsidRDefault="007C7934" w:rsidP="004D55A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9962CDC" w14:textId="77777777" w:rsidR="007C7934" w:rsidRPr="00D82F62" w:rsidRDefault="007C7934" w:rsidP="004D55A8">
            <w:pPr>
              <w:rPr>
                <w:rFonts w:eastAsia="Arial Unicode MS"/>
              </w:rPr>
            </w:pPr>
          </w:p>
        </w:tc>
      </w:tr>
      <w:tr w:rsidR="007C7934" w:rsidRPr="00D82F62" w14:paraId="60BA0A5C" w14:textId="77777777" w:rsidTr="004D55A8">
        <w:tc>
          <w:tcPr>
            <w:tcW w:w="2215" w:type="pct"/>
            <w:shd w:val="clear" w:color="auto" w:fill="auto"/>
          </w:tcPr>
          <w:p w14:paraId="50760C4E" w14:textId="77777777" w:rsidR="007C7934" w:rsidRPr="00D82F62" w:rsidRDefault="007C7934" w:rsidP="004D55A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BC2F190" w14:textId="77777777" w:rsidR="007C7934" w:rsidRPr="00D82F62" w:rsidRDefault="007C7934" w:rsidP="004D55A8">
            <w:pPr>
              <w:rPr>
                <w:rFonts w:eastAsia="Arial Unicode MS"/>
              </w:rPr>
            </w:pPr>
          </w:p>
        </w:tc>
      </w:tr>
    </w:tbl>
    <w:p w14:paraId="5C2C5E96" w14:textId="77777777" w:rsidR="007C7934" w:rsidRPr="00D82F62" w:rsidRDefault="007C7934" w:rsidP="007C7934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D35814D" w14:textId="77777777" w:rsidR="007C7934" w:rsidRPr="00D82F62" w:rsidRDefault="007C7934" w:rsidP="007C7934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AE3485" w14:textId="77777777" w:rsidR="007C7934" w:rsidRPr="00D82F62" w:rsidRDefault="007C7934" w:rsidP="007C7934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E21D271" w14:textId="77777777" w:rsidR="007C7934" w:rsidRPr="00D82F62" w:rsidRDefault="007C7934" w:rsidP="007C7934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02932A46" w14:textId="77777777" w:rsidR="007C7934" w:rsidRPr="00D82F62" w:rsidRDefault="007C7934" w:rsidP="007C7934">
      <w:pPr>
        <w:tabs>
          <w:tab w:val="left" w:pos="2030"/>
        </w:tabs>
        <w:jc w:val="both"/>
        <w:rPr>
          <w:b/>
        </w:rPr>
      </w:pPr>
    </w:p>
    <w:p w14:paraId="62C95E26" w14:textId="77777777" w:rsidR="007C7934" w:rsidRPr="00CF78C7" w:rsidRDefault="007C7934" w:rsidP="007C7934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622DC3C7" w14:textId="77777777" w:rsidR="007C7934" w:rsidRPr="00833F4A" w:rsidRDefault="007C7934" w:rsidP="007C7934"/>
    <w:p w14:paraId="5C6B951B" w14:textId="29ADE5E9" w:rsidR="0066228B" w:rsidRPr="007C7934" w:rsidRDefault="0066228B" w:rsidP="007C7934"/>
    <w:sectPr w:rsidR="0066228B" w:rsidRPr="007C793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BD2" w14:textId="77777777" w:rsidR="0090456B" w:rsidRDefault="0090456B">
      <w:r>
        <w:separator/>
      </w:r>
    </w:p>
  </w:endnote>
  <w:endnote w:type="continuationSeparator" w:id="0">
    <w:p w14:paraId="227E60E7" w14:textId="77777777" w:rsidR="0090456B" w:rsidRDefault="0090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6059551" w14:textId="77777777" w:rsidR="00386793" w:rsidRPr="004612F0" w:rsidRDefault="00386793" w:rsidP="00386793">
    <w:pPr>
      <w:jc w:val="both"/>
      <w:rPr>
        <w:b/>
        <w:bCs/>
        <w:i/>
        <w:iCs/>
        <w:sz w:val="20"/>
        <w:szCs w:val="20"/>
      </w:rPr>
    </w:pPr>
    <w:bookmarkStart w:id="0" w:name="_Hlk93478902"/>
    <w:r w:rsidRPr="004612F0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5</w:t>
    </w:r>
    <w:r w:rsidRPr="004612F0">
      <w:rPr>
        <w:b/>
        <w:bCs/>
        <w:i/>
        <w:iCs/>
        <w:sz w:val="20"/>
        <w:szCs w:val="20"/>
      </w:rPr>
      <w:t xml:space="preserve">.2023 - </w:t>
    </w:r>
    <w:bookmarkStart w:id="1" w:name="_Hlk109813538"/>
    <w:bookmarkEnd w:id="0"/>
    <w:r w:rsidRPr="004612F0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„Świadczenie usługi operatora systemu rowerów miejskich 2023r.”</w:t>
    </w:r>
    <w:r w:rsidRPr="004612F0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0F283204" w14:textId="5C6EB455" w:rsidR="00472AFD" w:rsidRDefault="00386793" w:rsidP="00386793">
    <w:pPr>
      <w:pStyle w:val="Stopka"/>
      <w:rPr>
        <w:sz w:val="18"/>
        <w:szCs w:val="18"/>
      </w:rPr>
    </w:pPr>
    <w:r w:rsidRPr="00760E20">
      <w:rPr>
        <w:b/>
        <w:sz w:val="20"/>
        <w:szCs w:val="20"/>
      </w:rPr>
      <w:t>Projekt współfinansowany przez Unię Europejską z Europejskiego Funduszu Rozwoju Regionalnego w ramach Wielkopolskiego Regionalnego Programu</w:t>
    </w:r>
    <w:r>
      <w:rPr>
        <w:b/>
        <w:sz w:val="20"/>
        <w:szCs w:val="20"/>
      </w:rPr>
      <w:t xml:space="preserve"> Operacyjnego na lata 2014-2020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2A1F" w14:textId="77777777" w:rsidR="0090456B" w:rsidRDefault="0090456B">
      <w:r>
        <w:separator/>
      </w:r>
    </w:p>
  </w:footnote>
  <w:footnote w:type="continuationSeparator" w:id="0">
    <w:p w14:paraId="56D501B2" w14:textId="77777777" w:rsidR="0090456B" w:rsidRDefault="0090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759" w14:textId="61BDD20D" w:rsidR="00472AFD" w:rsidRDefault="009056F8" w:rsidP="004811C8">
    <w:pPr>
      <w:jc w:val="center"/>
    </w:pPr>
    <w:r>
      <w:rPr>
        <w:noProof/>
      </w:rPr>
      <w:drawing>
        <wp:inline distT="0" distB="0" distL="0" distR="0" wp14:anchorId="4A30247F" wp14:editId="33F50BEE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044280">
    <w:abstractNumId w:val="0"/>
  </w:num>
  <w:num w:numId="2" w16cid:durableId="252249530">
    <w:abstractNumId w:val="22"/>
  </w:num>
  <w:num w:numId="3" w16cid:durableId="266500989">
    <w:abstractNumId w:val="12"/>
  </w:num>
  <w:num w:numId="4" w16cid:durableId="1645692599">
    <w:abstractNumId w:val="2"/>
  </w:num>
  <w:num w:numId="5" w16cid:durableId="1158427160">
    <w:abstractNumId w:val="37"/>
  </w:num>
  <w:num w:numId="6" w16cid:durableId="516580200">
    <w:abstractNumId w:val="7"/>
  </w:num>
  <w:num w:numId="7" w16cid:durableId="1752851538">
    <w:abstractNumId w:val="21"/>
  </w:num>
  <w:num w:numId="8" w16cid:durableId="1932085021">
    <w:abstractNumId w:val="27"/>
  </w:num>
  <w:num w:numId="9" w16cid:durableId="1902515387">
    <w:abstractNumId w:val="29"/>
  </w:num>
  <w:num w:numId="10" w16cid:durableId="461115346">
    <w:abstractNumId w:val="25"/>
  </w:num>
  <w:num w:numId="11" w16cid:durableId="2053723306">
    <w:abstractNumId w:val="18"/>
  </w:num>
  <w:num w:numId="12" w16cid:durableId="574780737">
    <w:abstractNumId w:val="17"/>
  </w:num>
  <w:num w:numId="13" w16cid:durableId="670909458">
    <w:abstractNumId w:val="10"/>
  </w:num>
  <w:num w:numId="14" w16cid:durableId="307780511">
    <w:abstractNumId w:val="13"/>
  </w:num>
  <w:num w:numId="15" w16cid:durableId="1160999913">
    <w:abstractNumId w:val="11"/>
  </w:num>
  <w:num w:numId="16" w16cid:durableId="1466123283">
    <w:abstractNumId w:val="6"/>
  </w:num>
  <w:num w:numId="17" w16cid:durableId="563610900">
    <w:abstractNumId w:val="28"/>
  </w:num>
  <w:num w:numId="18" w16cid:durableId="1788960433">
    <w:abstractNumId w:val="32"/>
  </w:num>
  <w:num w:numId="19" w16cid:durableId="570387091">
    <w:abstractNumId w:val="26"/>
  </w:num>
  <w:num w:numId="20" w16cid:durableId="986516918">
    <w:abstractNumId w:val="23"/>
  </w:num>
  <w:num w:numId="21" w16cid:durableId="2055618533">
    <w:abstractNumId w:val="34"/>
  </w:num>
  <w:num w:numId="22" w16cid:durableId="1896887256">
    <w:abstractNumId w:val="39"/>
  </w:num>
  <w:num w:numId="23" w16cid:durableId="1030495964">
    <w:abstractNumId w:val="33"/>
  </w:num>
  <w:num w:numId="24" w16cid:durableId="162404159">
    <w:abstractNumId w:val="16"/>
  </w:num>
  <w:num w:numId="25" w16cid:durableId="1288509680">
    <w:abstractNumId w:val="38"/>
  </w:num>
  <w:num w:numId="26" w16cid:durableId="1306859139">
    <w:abstractNumId w:val="30"/>
  </w:num>
  <w:num w:numId="27" w16cid:durableId="523901552">
    <w:abstractNumId w:val="20"/>
  </w:num>
  <w:num w:numId="28" w16cid:durableId="1554540984">
    <w:abstractNumId w:val="14"/>
  </w:num>
  <w:num w:numId="29" w16cid:durableId="420375851">
    <w:abstractNumId w:val="24"/>
  </w:num>
  <w:num w:numId="30" w16cid:durableId="457528382">
    <w:abstractNumId w:val="15"/>
  </w:num>
  <w:num w:numId="31" w16cid:durableId="688263693">
    <w:abstractNumId w:val="1"/>
  </w:num>
  <w:num w:numId="32" w16cid:durableId="1449424867">
    <w:abstractNumId w:val="8"/>
  </w:num>
  <w:num w:numId="33" w16cid:durableId="892469793">
    <w:abstractNumId w:val="19"/>
  </w:num>
  <w:num w:numId="34" w16cid:durableId="21787378">
    <w:abstractNumId w:val="9"/>
  </w:num>
  <w:num w:numId="35" w16cid:durableId="234508103">
    <w:abstractNumId w:val="36"/>
  </w:num>
  <w:num w:numId="36" w16cid:durableId="2080132262">
    <w:abstractNumId w:val="31"/>
  </w:num>
  <w:num w:numId="37" w16cid:durableId="558711494">
    <w:abstractNumId w:val="35"/>
  </w:num>
  <w:num w:numId="38" w16cid:durableId="163571597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86793"/>
    <w:rsid w:val="0042325B"/>
    <w:rsid w:val="0045061A"/>
    <w:rsid w:val="004579C8"/>
    <w:rsid w:val="0047131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C7934"/>
    <w:rsid w:val="007E7C78"/>
    <w:rsid w:val="007F5343"/>
    <w:rsid w:val="00813EF6"/>
    <w:rsid w:val="0082790E"/>
    <w:rsid w:val="00833F4A"/>
    <w:rsid w:val="008411F1"/>
    <w:rsid w:val="00851664"/>
    <w:rsid w:val="00894A95"/>
    <w:rsid w:val="00896BDF"/>
    <w:rsid w:val="008E7CDF"/>
    <w:rsid w:val="008F7B8E"/>
    <w:rsid w:val="0090456B"/>
    <w:rsid w:val="009056F8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44558"/>
    <w:rsid w:val="00BB7019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2023-04-03T11:07:00Z</cp:lastPrinted>
  <dcterms:created xsi:type="dcterms:W3CDTF">2023-04-04T13:11:00Z</dcterms:created>
  <dcterms:modified xsi:type="dcterms:W3CDTF">2023-04-06T12:12:00Z</dcterms:modified>
</cp:coreProperties>
</file>