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615BBC">
        <w:rPr>
          <w:rFonts w:ascii="Calibri Light" w:hAnsi="Calibri Light" w:cs="Calibri Light"/>
          <w:sz w:val="20"/>
          <w:szCs w:val="22"/>
        </w:rPr>
        <w:t>.</w:t>
      </w:r>
      <w:r w:rsidR="001444E5">
        <w:rPr>
          <w:rFonts w:ascii="Calibri Light" w:hAnsi="Calibri Light" w:cs="Calibri Light"/>
          <w:sz w:val="20"/>
          <w:szCs w:val="22"/>
        </w:rPr>
        <w:t>15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</w:t>
      </w:r>
      <w:bookmarkStart w:id="0" w:name="_GoBack"/>
      <w:bookmarkEnd w:id="0"/>
      <w:r w:rsidRPr="008531CF">
        <w:rPr>
          <w:rFonts w:ascii="Calibri Light" w:hAnsi="Calibri Light" w:cs="Calibri Light"/>
          <w:szCs w:val="22"/>
        </w:rPr>
        <w:t>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3500D1" w:rsidRDefault="003500D1" w:rsidP="00C01CC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3500D1">
        <w:rPr>
          <w:rFonts w:ascii="Calibri Light" w:hAnsi="Calibri Light" w:cs="Calibri Light"/>
          <w:b/>
          <w:color w:val="0070C0"/>
          <w:szCs w:val="22"/>
        </w:rPr>
        <w:t xml:space="preserve">„Dostawa </w:t>
      </w:r>
      <w:r w:rsidR="001444E5">
        <w:rPr>
          <w:rFonts w:ascii="Calibri Light" w:hAnsi="Calibri Light" w:cs="Calibri Light"/>
          <w:b/>
          <w:color w:val="0070C0"/>
          <w:szCs w:val="22"/>
        </w:rPr>
        <w:t>autoklawu</w:t>
      </w:r>
      <w:r w:rsidRPr="003500D1">
        <w:rPr>
          <w:rFonts w:ascii="Calibri Light" w:hAnsi="Calibri Light" w:cs="Calibri Light"/>
          <w:b/>
          <w:color w:val="0070C0"/>
          <w:szCs w:val="22"/>
        </w:rPr>
        <w:t xml:space="preserve">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</w:t>
      </w:r>
      <w:r w:rsidR="001444E5">
        <w:rPr>
          <w:rFonts w:ascii="Calibri Light" w:hAnsi="Calibri Light" w:cs="Calibri Light"/>
          <w:b/>
          <w:szCs w:val="22"/>
        </w:rPr>
        <w:t>15</w:t>
      </w:r>
      <w:r w:rsidR="00615BBC">
        <w:rPr>
          <w:rFonts w:ascii="Calibri Light" w:hAnsi="Calibri Light" w:cs="Calibri Light"/>
          <w:b/>
          <w:szCs w:val="22"/>
        </w:rPr>
        <w:t>.2022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22</cp:revision>
  <cp:lastPrinted>2021-12-13T13:48:00Z</cp:lastPrinted>
  <dcterms:created xsi:type="dcterms:W3CDTF">2021-10-13T07:23:00Z</dcterms:created>
  <dcterms:modified xsi:type="dcterms:W3CDTF">2022-05-26T11:52:00Z</dcterms:modified>
</cp:coreProperties>
</file>