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AC" w:rsidRPr="00CD454C" w:rsidRDefault="00F444AC" w:rsidP="00CA47A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EF2EEB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EF2EEB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EF2EEB" w:rsidRDefault="00735A29" w:rsidP="00EF2EEB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F2EEB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EF2EEB" w:rsidRDefault="00735A29" w:rsidP="00614A7F">
            <w:pPr>
              <w:widowControl/>
              <w:autoSpaceDN/>
              <w:ind w:left="7088" w:firstLine="283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EF2EEB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EF2EEB" w:rsidRDefault="00EF2EEB" w:rsidP="00614A7F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EF2EEB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AB5878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18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/23</w:t>
            </w:r>
            <w:r w:rsidR="00735A29" w:rsidRPr="00EF2EEB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162C3B" w:rsidRPr="00EF2EEB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WŁ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EF2EEB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</w:pPr>
          </w:p>
        </w:tc>
      </w:tr>
    </w:tbl>
    <w:p w:rsidR="0033348F" w:rsidRPr="00D72CA8" w:rsidRDefault="0033348F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32"/>
          <w:szCs w:val="32"/>
          <w:lang w:eastAsia="ar-SA" w:bidi="ar-SA"/>
        </w:rPr>
      </w:pPr>
    </w:p>
    <w:p w:rsidR="00735A29" w:rsidRPr="00EF2EEB" w:rsidRDefault="00735A29" w:rsidP="00EF2EEB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EF2EEB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EF2EEB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EF2EEB" w:rsidRDefault="00735A29" w:rsidP="00EF2EEB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EF2EEB" w:rsidRDefault="00735A29" w:rsidP="00EF2EEB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33348F" w:rsidRPr="00D72CA8" w:rsidRDefault="0033348F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32"/>
          <w:szCs w:val="32"/>
          <w:lang w:eastAsia="ar-SA" w:bidi="ar-SA"/>
        </w:rPr>
      </w:pPr>
    </w:p>
    <w:p w:rsidR="00735A29" w:rsidRPr="008B552C" w:rsidRDefault="00735A29" w:rsidP="008B552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Pr="008B55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podstawowym na </w:t>
      </w:r>
      <w:r w:rsidR="00F444AC" w:rsidRPr="008B55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dzierżawę </w:t>
      </w:r>
      <w:r w:rsidR="0033348F" w:rsidRPr="008B55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="00F444AC" w:rsidRPr="008B55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od operatorów telekomunikacyjnych </w:t>
      </w:r>
      <w:r w:rsidR="008B552C" w:rsidRPr="008B55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cyfrowego łącza telekomunikacyjnego</w:t>
      </w:r>
      <w:r w:rsidR="008B552C" w:rsidRPr="008B552C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 </w:t>
      </w:r>
      <w:r w:rsidR="00F444AC" w:rsidRPr="008B552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 xml:space="preserve">dla Zakładu Kynologii Policyjnej Centrum </w:t>
      </w:r>
      <w:r w:rsidR="00EF2EEB" w:rsidRPr="008B552C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 xml:space="preserve">Szkolenia Policji w Sułkowicach </w:t>
      </w:r>
      <w:r w:rsidRPr="008B55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składamy ofertę </w:t>
      </w:r>
      <w:r w:rsidR="008B55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przedmiotowym postępowaniu w imieniu firmy:</w:t>
      </w:r>
    </w:p>
    <w:p w:rsidR="00EF2EEB" w:rsidRPr="00614A7F" w:rsidRDefault="00EF2EEB" w:rsidP="000B6DCC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735A29" w:rsidRPr="00EF2EEB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..............................................................................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</w:t>
      </w:r>
      <w:r w:rsidR="000B6DCC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EF2EEB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.......................................................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</w:t>
      </w:r>
    </w:p>
    <w:p w:rsidR="00735A29" w:rsidRPr="00EF2EEB" w:rsidRDefault="000B6DCC" w:rsidP="00EF2EEB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pocztowy: ........................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 </w:t>
      </w:r>
      <w:r w:rsidR="00735A29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.......................................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</w:t>
      </w:r>
      <w:r w:rsidR="00735A29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</w:t>
      </w:r>
    </w:p>
    <w:p w:rsidR="00735A29" w:rsidRPr="00614A7F" w:rsidRDefault="000B6DCC" w:rsidP="0033348F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EF2EEB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………………............</w:t>
      </w:r>
      <w:r w:rsidR="00735A29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 fax:</w:t>
      </w:r>
      <w:r w:rsidR="00EF2EEB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EF2EEB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………............... e-mail: ……………………….…</w:t>
      </w:r>
      <w:r w:rsidR="00735A29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</w:t>
      </w:r>
    </w:p>
    <w:p w:rsidR="00EF2EEB" w:rsidRPr="00614A7F" w:rsidRDefault="000B6DCC" w:rsidP="0033348F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  <w:r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614A7F" w:rsidRDefault="00735A29" w:rsidP="00EF2EEB">
      <w:pPr>
        <w:widowControl/>
        <w:autoSpaceDN/>
        <w:ind w:left="284" w:right="-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/nie je</w:t>
      </w:r>
      <w:r w:rsidR="00F444AC"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steśmy* małym przedsiębiorstwem</w:t>
      </w:r>
      <w:r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/średnim przedsiębiorstwem*.</w:t>
      </w:r>
      <w:r w:rsidRP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614A7F" w:rsidRDefault="00735A29" w:rsidP="0033348F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35A29" w:rsidRPr="00614A7F" w:rsidRDefault="00735A29" w:rsidP="00614A7F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14A7F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</w:t>
      </w:r>
      <w:r w:rsidR="008822CA" w:rsidRPr="00614A7F">
        <w:rPr>
          <w:rFonts w:ascii="Century Gothic" w:hAnsi="Century Gothic"/>
          <w:kern w:val="0"/>
          <w:sz w:val="20"/>
          <w:szCs w:val="20"/>
          <w:lang w:eastAsia="ar-SA"/>
        </w:rPr>
        <w:t xml:space="preserve">usługę </w:t>
      </w:r>
      <w:r w:rsidRPr="00D866E7">
        <w:rPr>
          <w:rFonts w:ascii="Century Gothic" w:hAnsi="Century Gothic"/>
          <w:kern w:val="0"/>
          <w:sz w:val="19"/>
          <w:szCs w:val="19"/>
          <w:lang w:eastAsia="ar-SA"/>
        </w:rPr>
        <w:t>spełniając</w:t>
      </w:r>
      <w:r w:rsidR="008822CA" w:rsidRPr="00D866E7">
        <w:rPr>
          <w:rFonts w:ascii="Century Gothic" w:hAnsi="Century Gothic"/>
          <w:kern w:val="0"/>
          <w:sz w:val="19"/>
          <w:szCs w:val="19"/>
          <w:lang w:eastAsia="ar-SA"/>
        </w:rPr>
        <w:t>ą</w:t>
      </w:r>
      <w:r w:rsidRPr="00D866E7">
        <w:rPr>
          <w:rFonts w:ascii="Century Gothic" w:hAnsi="Century Gothic"/>
          <w:kern w:val="0"/>
          <w:sz w:val="19"/>
          <w:szCs w:val="19"/>
          <w:lang w:eastAsia="ar-SA"/>
        </w:rPr>
        <w:t xml:space="preserve"> wszystkie wymagania Zamawiającego</w:t>
      </w:r>
      <w:r w:rsidRPr="00614A7F">
        <w:rPr>
          <w:rFonts w:ascii="Century Gothic" w:hAnsi="Century Gothic"/>
          <w:kern w:val="0"/>
          <w:sz w:val="20"/>
          <w:szCs w:val="20"/>
          <w:lang w:eastAsia="ar-SA"/>
        </w:rPr>
        <w:t xml:space="preserve"> określone w </w:t>
      </w:r>
      <w:r w:rsidRPr="00614A7F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>Specyfikacji warunków zamówienia</w:t>
      </w:r>
      <w:r w:rsidR="000237FF" w:rsidRPr="00614A7F">
        <w:rPr>
          <w:rFonts w:ascii="Century Gothic" w:hAnsi="Century Gothic"/>
          <w:kern w:val="0"/>
          <w:sz w:val="20"/>
          <w:szCs w:val="20"/>
          <w:lang w:eastAsia="ar-SA"/>
        </w:rPr>
        <w:t xml:space="preserve"> oraz w </w:t>
      </w:r>
      <w:r w:rsidR="000237FF" w:rsidRPr="00614A7F">
        <w:rPr>
          <w:rFonts w:ascii="Century Gothic" w:hAnsi="Century Gothic"/>
          <w:i/>
          <w:kern w:val="0"/>
          <w:sz w:val="20"/>
          <w:szCs w:val="20"/>
          <w:lang w:eastAsia="ar-SA"/>
        </w:rPr>
        <w:t>Opisie przedmiotu zamówienia</w:t>
      </w:r>
      <w:r w:rsidR="000237FF" w:rsidRPr="00614A7F">
        <w:rPr>
          <w:rFonts w:ascii="Century Gothic" w:hAnsi="Century Gothic"/>
          <w:kern w:val="0"/>
          <w:sz w:val="20"/>
          <w:szCs w:val="20"/>
          <w:lang w:eastAsia="ar-SA"/>
        </w:rPr>
        <w:t xml:space="preserve"> </w:t>
      </w:r>
      <w:r w:rsidRPr="00614A7F">
        <w:rPr>
          <w:rFonts w:ascii="Century Gothic" w:hAnsi="Century Gothic"/>
          <w:kern w:val="0"/>
          <w:sz w:val="20"/>
          <w:szCs w:val="20"/>
          <w:lang w:eastAsia="ar-SA"/>
        </w:rPr>
        <w:t xml:space="preserve">zgodnie z wypełnionym </w:t>
      </w:r>
      <w:r w:rsidR="00D866E7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614A7F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614A7F">
        <w:rPr>
          <w:rFonts w:ascii="Century Gothic" w:hAnsi="Century Gothic"/>
          <w:i/>
          <w:iCs/>
          <w:kern w:val="0"/>
          <w:sz w:val="20"/>
          <w:szCs w:val="20"/>
          <w:lang w:eastAsia="ar-SA"/>
        </w:rPr>
        <w:t xml:space="preserve">Formularzem oferty </w:t>
      </w:r>
      <w:r w:rsidRPr="00614A7F">
        <w:rPr>
          <w:rFonts w:ascii="Century Gothic" w:hAnsi="Century Gothic"/>
          <w:sz w:val="20"/>
          <w:szCs w:val="20"/>
        </w:rPr>
        <w:t xml:space="preserve">i </w:t>
      </w:r>
      <w:r w:rsidRPr="00614A7F">
        <w:rPr>
          <w:rFonts w:ascii="Century Gothic" w:hAnsi="Century Gothic"/>
          <w:i/>
          <w:sz w:val="20"/>
          <w:szCs w:val="20"/>
        </w:rPr>
        <w:t>Formularzem cenowym</w:t>
      </w:r>
      <w:r w:rsidR="001154E0" w:rsidRPr="00614A7F">
        <w:rPr>
          <w:rFonts w:ascii="Century Gothic" w:hAnsi="Century Gothic"/>
          <w:sz w:val="20"/>
          <w:szCs w:val="20"/>
        </w:rPr>
        <w:t>.</w:t>
      </w:r>
    </w:p>
    <w:p w:rsidR="00735A29" w:rsidRPr="00614A7F" w:rsidRDefault="00735A29" w:rsidP="0033348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213DF6" w:rsidRPr="00EF2EEB" w:rsidRDefault="00213DF6" w:rsidP="00513B9B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614A7F">
        <w:rPr>
          <w:rFonts w:ascii="Century Gothic" w:hAnsi="Century Gothic"/>
          <w:sz w:val="20"/>
          <w:szCs w:val="20"/>
        </w:rPr>
        <w:t>Termin</w:t>
      </w:r>
      <w:r w:rsidRPr="00EF2EEB">
        <w:rPr>
          <w:rFonts w:ascii="Century Gothic" w:hAnsi="Century Gothic"/>
          <w:sz w:val="20"/>
          <w:szCs w:val="20"/>
        </w:rPr>
        <w:t xml:space="preserve"> realizacji przedmiotu zamówienia: </w:t>
      </w:r>
    </w:p>
    <w:p w:rsidR="00213DF6" w:rsidRPr="00EF2EEB" w:rsidRDefault="000B6DCC" w:rsidP="0033348F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EF2EEB">
        <w:rPr>
          <w:rFonts w:ascii="Century Gothic" w:hAnsi="Century Gothic"/>
          <w:sz w:val="20"/>
          <w:szCs w:val="20"/>
        </w:rPr>
        <w:tab/>
      </w:r>
      <w:r w:rsidRPr="00EF2EEB">
        <w:rPr>
          <w:rFonts w:ascii="Century Gothic" w:hAnsi="Century Gothic"/>
          <w:sz w:val="20"/>
          <w:szCs w:val="20"/>
        </w:rPr>
        <w:tab/>
      </w:r>
      <w:r w:rsidR="00213DF6" w:rsidRPr="00EF2EEB">
        <w:rPr>
          <w:rFonts w:ascii="Century Gothic" w:hAnsi="Century Gothic"/>
          <w:sz w:val="20"/>
          <w:szCs w:val="20"/>
        </w:rPr>
        <w:t xml:space="preserve">- </w:t>
      </w:r>
      <w:r w:rsidR="00331FE6" w:rsidRPr="00EF2EEB">
        <w:rPr>
          <w:rFonts w:ascii="Century Gothic" w:hAnsi="Century Gothic"/>
          <w:sz w:val="20"/>
          <w:szCs w:val="20"/>
        </w:rPr>
        <w:t xml:space="preserve"> </w:t>
      </w:r>
      <w:r w:rsidR="00331FE6" w:rsidRPr="00EF2EEB">
        <w:rPr>
          <w:rFonts w:ascii="Century Gothic" w:eastAsia="Batang, 바탕" w:hAnsi="Century Gothic"/>
          <w:sz w:val="20"/>
          <w:szCs w:val="20"/>
        </w:rPr>
        <w:t>umowa zawarta na czas określony, na okres 24 miesięcy, lic</w:t>
      </w:r>
      <w:r w:rsidR="00D866E7">
        <w:rPr>
          <w:rFonts w:ascii="Century Gothic" w:eastAsia="Batang, 바탕" w:hAnsi="Century Gothic"/>
          <w:sz w:val="20"/>
          <w:szCs w:val="20"/>
        </w:rPr>
        <w:t>zony od dnia zawarcia umowy.</w:t>
      </w:r>
    </w:p>
    <w:p w:rsidR="00735A29" w:rsidRPr="00614A7F" w:rsidRDefault="00213DF6" w:rsidP="0033348F">
      <w:pPr>
        <w:pStyle w:val="Standard"/>
        <w:ind w:left="653" w:hanging="284"/>
        <w:jc w:val="both"/>
        <w:rPr>
          <w:rFonts w:ascii="Century Gothic" w:hAnsi="Century Gothic"/>
          <w:kern w:val="0"/>
          <w:sz w:val="16"/>
          <w:szCs w:val="16"/>
          <w:lang w:eastAsia="ar-SA"/>
        </w:rPr>
      </w:pPr>
      <w:r w:rsidRPr="00614A7F">
        <w:rPr>
          <w:rFonts w:ascii="Century Gothic" w:eastAsia="Batang, 바탕" w:hAnsi="Century Gothic"/>
          <w:sz w:val="16"/>
          <w:szCs w:val="16"/>
        </w:rPr>
        <w:t xml:space="preserve">   </w:t>
      </w:r>
    </w:p>
    <w:p w:rsidR="00331FE6" w:rsidRPr="00EF2EEB" w:rsidRDefault="007C6D09" w:rsidP="0033348F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EF2EE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="000B6DCC" w:rsidRPr="00EF2EE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331FE6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Data aktywacji </w:t>
      </w:r>
      <w:r w:rsidR="00331FE6" w:rsidRPr="00EF2EE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usługi nastąpi nie później niż w dniu podpisania</w:t>
      </w:r>
      <w:r w:rsidR="00331FE6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protokołu odbioru końcowego (stanowiącego </w:t>
      </w:r>
      <w:r w:rsidR="00331FE6" w:rsidRPr="00EF2EE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załącznik nr </w:t>
      </w:r>
      <w:r w:rsidR="00EA3050" w:rsidRPr="00EF2EE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4</w:t>
      </w:r>
      <w:r w:rsidR="00331FE6" w:rsidRPr="00EF2EE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do umowy</w:t>
      </w:r>
      <w:r w:rsidR="00331FE6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) potwierdzającego gotowość świadczenia usługi.</w:t>
      </w:r>
    </w:p>
    <w:p w:rsidR="0033348F" w:rsidRPr="00614A7F" w:rsidRDefault="0033348F" w:rsidP="0033348F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</w:p>
    <w:p w:rsidR="00331FE6" w:rsidRPr="00EF2EEB" w:rsidRDefault="00331FE6" w:rsidP="005E2955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="0033348F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Czas usunięcia awarii*</w:t>
      </w:r>
      <w:r w:rsidR="00D36D24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*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:</w:t>
      </w:r>
    </w:p>
    <w:p w:rsidR="00331FE6" w:rsidRPr="00EF2EEB" w:rsidRDefault="00331FE6" w:rsidP="005E2955">
      <w:pPr>
        <w:widowControl/>
        <w:suppressAutoHyphens w:val="0"/>
        <w:autoSpaceDN/>
        <w:ind w:left="540" w:hanging="5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□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="009F217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 8 godzin</w:t>
      </w:r>
      <w:r w:rsidRPr="00EF2EE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od momentu zgłoszenia lub wykrycia awarii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;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</w:p>
    <w:p w:rsidR="001F1AE5" w:rsidRPr="00EF2EEB" w:rsidRDefault="00331FE6" w:rsidP="005E2955">
      <w:pPr>
        <w:widowControl/>
        <w:suppressAutoHyphens w:val="0"/>
        <w:autoSpaceDN/>
        <w:ind w:left="540" w:hanging="5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□ 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powyżej 8 godzin</w:t>
      </w:r>
      <w:r w:rsidRPr="00EF2EE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od momentu zgłoszenia lub wykrycia awarii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33348F" w:rsidRPr="00614A7F" w:rsidRDefault="0033348F" w:rsidP="0033348F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</w:p>
    <w:p w:rsidR="00D744DE" w:rsidRPr="00EF2EEB" w:rsidRDefault="00331FE6" w:rsidP="00AB3445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6.</w:t>
      </w:r>
      <w:r w:rsidR="00AB3445" w:rsidRPr="00EF2EE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</w:t>
      </w:r>
      <w:r w:rsidR="00D744DE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Płatność:</w:t>
      </w:r>
    </w:p>
    <w:p w:rsidR="00D744DE" w:rsidRPr="00EF2EEB" w:rsidRDefault="00D744DE" w:rsidP="00D744DE">
      <w:pPr>
        <w:widowControl/>
        <w:suppressAutoHyphens w:val="0"/>
        <w:autoSpaceDN/>
        <w:ind w:left="567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r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a)</w:t>
      </w:r>
      <w:r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ab/>
        <w:t xml:space="preserve">Zamawiający dopuszcza płatność z dołu. </w:t>
      </w:r>
    </w:p>
    <w:p w:rsidR="0033348F" w:rsidRPr="00EF2EEB" w:rsidRDefault="00D744DE" w:rsidP="005E2955">
      <w:pPr>
        <w:widowControl/>
        <w:suppressAutoHyphens w:val="0"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r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b) </w:t>
      </w:r>
      <w:r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ab/>
      </w:r>
      <w:r w:rsidR="00331FE6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Płatność dokonana </w:t>
      </w:r>
      <w:r w:rsidR="00331FE6" w:rsidRPr="00EF2EEB">
        <w:rPr>
          <w:rFonts w:ascii="Century Gothic" w:eastAsia="Times New Roman" w:hAnsi="Century Gothic" w:cs="Times New Roman"/>
          <w:color w:val="000000"/>
          <w:kern w:val="0"/>
          <w:sz w:val="19"/>
          <w:szCs w:val="19"/>
          <w:lang w:eastAsia="pl-PL" w:bidi="ar-SA"/>
        </w:rPr>
        <w:t>będzie przelewem na rach</w:t>
      </w:r>
      <w:r w:rsidR="00EF2EEB" w:rsidRPr="00EF2EEB">
        <w:rPr>
          <w:rFonts w:ascii="Century Gothic" w:eastAsia="Times New Roman" w:hAnsi="Century Gothic" w:cs="Times New Roman"/>
          <w:color w:val="000000"/>
          <w:kern w:val="0"/>
          <w:sz w:val="19"/>
          <w:szCs w:val="19"/>
          <w:lang w:eastAsia="pl-PL" w:bidi="ar-SA"/>
        </w:rPr>
        <w:t>unek bankowy</w:t>
      </w:r>
      <w:r w:rsid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Wykonawcy w ciągu </w:t>
      </w:r>
      <w:r w:rsidR="00331FE6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30 dni od daty dostarczenia do siedziby </w:t>
      </w:r>
      <w:r w:rsidR="00331FE6" w:rsidRP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>Biur</w:t>
      </w:r>
      <w:r w:rsid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 xml:space="preserve">a Łączności i Informatyki KGP, ul. Wiśniowa 58, </w:t>
      </w:r>
      <w:r w:rsid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br/>
        <w:t>02-</w:t>
      </w:r>
      <w:r w:rsidR="00331FE6" w:rsidRP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>520 Warszawa</w:t>
      </w:r>
      <w:r w:rsidR="00331FE6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, praw</w:t>
      </w:r>
      <w:r w:rsid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idłowo wystawionej faktury VAT </w:t>
      </w:r>
      <w:r w:rsidR="00331FE6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dla Zamawiającego jakim jest </w:t>
      </w:r>
      <w:r w:rsidR="00331FE6" w:rsidRP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>Komenda Gł</w:t>
      </w:r>
      <w:r w:rsid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 xml:space="preserve">ówna Policji, 02-624 Warszawa, </w:t>
      </w:r>
      <w:r w:rsidR="00331FE6" w:rsidRP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>ul. Puławska 148/150, NIP</w:t>
      </w:r>
      <w:r w:rsid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>:</w:t>
      </w:r>
      <w:r w:rsidR="00331FE6" w:rsidRP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 xml:space="preserve"> 521-31-72-762, REGON</w:t>
      </w:r>
      <w:r w:rsid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>:</w:t>
      </w:r>
      <w:r w:rsidR="00331FE6" w:rsidRP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pl-PL" w:bidi="ar-SA"/>
        </w:rPr>
        <w:t xml:space="preserve"> 012137497</w:t>
      </w:r>
      <w:r w:rsidR="00331FE6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.</w:t>
      </w:r>
    </w:p>
    <w:p w:rsidR="00AB3445" w:rsidRPr="00614A7F" w:rsidRDefault="00AB3445" w:rsidP="005E2955">
      <w:pPr>
        <w:widowControl/>
        <w:suppressAutoHyphens w:val="0"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</w:pPr>
    </w:p>
    <w:p w:rsidR="001F1AE5" w:rsidRPr="00EF2EEB" w:rsidRDefault="00AB3445" w:rsidP="00D744D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1F1AE5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1F1AE5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1F1AE5" w:rsidRPr="00614A7F" w:rsidRDefault="001F1AE5" w:rsidP="00614A7F">
      <w:pPr>
        <w:widowControl/>
        <w:tabs>
          <w:tab w:val="left" w:pos="565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1F1AE5" w:rsidRDefault="00AB3445" w:rsidP="00614A7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niejszą ofertą na czas wskazany 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</w:t>
      </w:r>
      <w:r w:rsidR="00EF2EE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</w:t>
      </w:r>
      <w:r w:rsidR="001F1AE5" w:rsidRPr="00EF2EE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pecyfikacji warunków zamówienia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="001F1AE5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1F1AE5" w:rsidRPr="00EF2EEB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30</w:t>
      </w:r>
      <w:r w:rsidR="001F1AE5" w:rsidRPr="00EF2EEB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</w:t>
      </w:r>
      <w:r w:rsid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upływu terminu składania ofert.</w:t>
      </w:r>
    </w:p>
    <w:p w:rsidR="00614A7F" w:rsidRPr="00614A7F" w:rsidRDefault="00614A7F" w:rsidP="00614A7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1F1AE5" w:rsidRPr="00EF2EEB" w:rsidRDefault="00AB3445" w:rsidP="00614A7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1F1AE5" w:rsidRPr="00EF2EEB" w:rsidRDefault="00AB3445" w:rsidP="00D744DE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="001F1AE5" w:rsidRPr="00EF2EEB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5B3AFD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nas zaakceptowane i zobowiązujemy się w</w:t>
      </w:r>
      <w:r w:rsidR="005B3AFD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</w:t>
      </w:r>
      <w:r w:rsidR="003C61FC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1F1AE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1F1AE5" w:rsidRPr="00EF2EEB" w:rsidRDefault="001F1AE5" w:rsidP="00D744DE">
      <w:pPr>
        <w:widowControl/>
        <w:autoSpaceDN/>
        <w:ind w:left="57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F1AE5" w:rsidRPr="00EF2EEB" w:rsidRDefault="001F1AE5" w:rsidP="00D744DE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</w:t>
      </w:r>
      <w:r w:rsidR="00AB344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NIP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….…..……… REGON</w:t>
      </w:r>
      <w:r w:rsid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="00614A7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…………………..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…...........…</w:t>
      </w:r>
    </w:p>
    <w:p w:rsidR="001F1AE5" w:rsidRPr="00EF2EEB" w:rsidRDefault="001F1AE5" w:rsidP="001F1AE5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F1AE5" w:rsidRPr="00EF2EEB" w:rsidRDefault="001F1AE5" w:rsidP="001F1AE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AB3445"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EF2EE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Wartość oferty wynosi:</w:t>
      </w:r>
    </w:p>
    <w:p w:rsidR="001F1AE5" w:rsidRPr="00EF2EEB" w:rsidRDefault="001F1AE5" w:rsidP="001F1AE5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</w:t>
      </w:r>
    </w:p>
    <w:p w:rsidR="001F1AE5" w:rsidRPr="00EF2EEB" w:rsidRDefault="001F1AE5" w:rsidP="00973F73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1)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wyn</w:t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osi: ....................</w:t>
      </w:r>
      <w:r w:rsidR="00615B88"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</w:t>
      </w:r>
      <w:r w:rsidR="00615B88"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1F1AE5" w:rsidRPr="00EF2EEB" w:rsidRDefault="001F1AE5" w:rsidP="00973F73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...................................................................................</w:t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.........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......</w:t>
      </w:r>
      <w:r w:rsidR="00615B88"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........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......................;</w:t>
      </w:r>
    </w:p>
    <w:p w:rsidR="001F1AE5" w:rsidRPr="00EF2EEB" w:rsidRDefault="001F1AE5" w:rsidP="00973F73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2)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wyno</w:t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si: ...................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.........</w:t>
      </w:r>
      <w:r w:rsidR="00615B88"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1F1AE5" w:rsidRPr="00EF2EEB" w:rsidRDefault="001F1AE5" w:rsidP="00973F73">
      <w:pPr>
        <w:widowControl/>
        <w:spacing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s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łownie</w:t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.............................................................................................................</w:t>
      </w:r>
      <w:r w:rsidR="00615B88" w:rsidRPr="00EF2EEB">
        <w:rPr>
          <w:rFonts w:ascii="Century Gothic" w:eastAsia="Times New Roman" w:hAnsi="Century Gothic" w:cs="Times New Roman"/>
          <w:sz w:val="20"/>
          <w:szCs w:val="20"/>
          <w:lang w:bidi="ar-SA"/>
        </w:rPr>
        <w:t>........</w:t>
      </w:r>
      <w:r w:rsidR="00614A7F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</w:t>
      </w:r>
    </w:p>
    <w:p w:rsidR="001F1AE5" w:rsidRPr="00EF2EEB" w:rsidRDefault="001F1AE5" w:rsidP="001F1AE5">
      <w:pPr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1F1AE5" w:rsidRPr="00EF2EEB" w:rsidRDefault="001F1AE5" w:rsidP="001F1AE5">
      <w:pPr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1F1AE5" w:rsidRDefault="001F1AE5" w:rsidP="001F1AE5">
      <w:pPr>
        <w:rPr>
          <w:rFonts w:ascii="Century Gothic" w:hAnsi="Century Gothic"/>
          <w:sz w:val="20"/>
          <w:szCs w:val="20"/>
        </w:rPr>
      </w:pPr>
    </w:p>
    <w:p w:rsidR="00614A7F" w:rsidRPr="00614A7F" w:rsidRDefault="00614A7F" w:rsidP="001F1AE5">
      <w:pPr>
        <w:rPr>
          <w:rFonts w:ascii="Century Gothic" w:hAnsi="Century Gothic"/>
          <w:sz w:val="20"/>
          <w:szCs w:val="20"/>
        </w:rPr>
      </w:pPr>
    </w:p>
    <w:p w:rsidR="001F1AE5" w:rsidRPr="00614A7F" w:rsidRDefault="001F1AE5" w:rsidP="001F1AE5">
      <w:pPr>
        <w:rPr>
          <w:rFonts w:ascii="Century Gothic" w:hAnsi="Century Gothic"/>
          <w:sz w:val="20"/>
          <w:szCs w:val="20"/>
        </w:rPr>
      </w:pPr>
      <w:r w:rsidRPr="00614A7F">
        <w:rPr>
          <w:rFonts w:ascii="Century Gothic" w:hAnsi="Century Gothic"/>
          <w:sz w:val="14"/>
          <w:szCs w:val="14"/>
        </w:rPr>
        <w:t>…...……</w:t>
      </w:r>
      <w:r w:rsidR="00615B88" w:rsidRPr="00614A7F">
        <w:rPr>
          <w:rFonts w:ascii="Century Gothic" w:hAnsi="Century Gothic"/>
          <w:sz w:val="14"/>
          <w:szCs w:val="14"/>
        </w:rPr>
        <w:t>..</w:t>
      </w:r>
      <w:r w:rsidRPr="00614A7F">
        <w:rPr>
          <w:rFonts w:ascii="Century Gothic" w:hAnsi="Century Gothic"/>
          <w:sz w:val="14"/>
          <w:szCs w:val="14"/>
        </w:rPr>
        <w:t>…..……</w:t>
      </w:r>
      <w:r w:rsidR="00614A7F" w:rsidRPr="00614A7F">
        <w:rPr>
          <w:rFonts w:ascii="Century Gothic" w:hAnsi="Century Gothic"/>
          <w:sz w:val="14"/>
          <w:szCs w:val="14"/>
        </w:rPr>
        <w:t>…</w:t>
      </w:r>
      <w:r w:rsidR="00614A7F">
        <w:rPr>
          <w:rFonts w:ascii="Century Gothic" w:hAnsi="Century Gothic"/>
          <w:sz w:val="14"/>
          <w:szCs w:val="14"/>
        </w:rPr>
        <w:t>………..</w:t>
      </w:r>
      <w:r w:rsidR="00614A7F" w:rsidRPr="00614A7F">
        <w:rPr>
          <w:rFonts w:ascii="Century Gothic" w:hAnsi="Century Gothic"/>
          <w:sz w:val="14"/>
          <w:szCs w:val="14"/>
        </w:rPr>
        <w:t>……</w:t>
      </w:r>
      <w:r w:rsidRPr="00614A7F">
        <w:rPr>
          <w:rFonts w:ascii="Century Gothic" w:hAnsi="Century Gothic"/>
          <w:sz w:val="14"/>
          <w:szCs w:val="14"/>
        </w:rPr>
        <w:t>…..</w:t>
      </w:r>
      <w:r w:rsidRPr="00614A7F">
        <w:rPr>
          <w:rFonts w:ascii="Century Gothic" w:hAnsi="Century Gothic"/>
          <w:sz w:val="20"/>
          <w:szCs w:val="20"/>
        </w:rPr>
        <w:t xml:space="preserve"> dn. </w:t>
      </w:r>
      <w:r w:rsidRPr="00614A7F">
        <w:rPr>
          <w:rFonts w:ascii="Century Gothic" w:hAnsi="Century Gothic"/>
          <w:sz w:val="14"/>
          <w:szCs w:val="14"/>
        </w:rPr>
        <w:t>……</w:t>
      </w:r>
      <w:r w:rsidR="00615B88" w:rsidRPr="00614A7F">
        <w:rPr>
          <w:rFonts w:ascii="Century Gothic" w:hAnsi="Century Gothic"/>
          <w:sz w:val="14"/>
          <w:szCs w:val="14"/>
        </w:rPr>
        <w:t>..</w:t>
      </w:r>
      <w:r w:rsidR="00EF2EEB" w:rsidRPr="00614A7F">
        <w:rPr>
          <w:rFonts w:ascii="Century Gothic" w:hAnsi="Century Gothic"/>
          <w:sz w:val="14"/>
          <w:szCs w:val="14"/>
        </w:rPr>
        <w:t>………</w:t>
      </w:r>
      <w:r w:rsidR="00614A7F">
        <w:rPr>
          <w:rFonts w:ascii="Century Gothic" w:hAnsi="Century Gothic"/>
          <w:sz w:val="14"/>
          <w:szCs w:val="14"/>
        </w:rPr>
        <w:t>………..</w:t>
      </w:r>
      <w:r w:rsidR="00EF2EEB" w:rsidRPr="00614A7F">
        <w:rPr>
          <w:rFonts w:ascii="Century Gothic" w:hAnsi="Century Gothic"/>
          <w:sz w:val="14"/>
          <w:szCs w:val="14"/>
        </w:rPr>
        <w:t>………</w:t>
      </w:r>
      <w:r w:rsidR="00EF2EEB" w:rsidRPr="00614A7F">
        <w:rPr>
          <w:rFonts w:ascii="Century Gothic" w:hAnsi="Century Gothic"/>
          <w:sz w:val="20"/>
          <w:szCs w:val="20"/>
        </w:rPr>
        <w:t xml:space="preserve"> 2023</w:t>
      </w:r>
      <w:r w:rsidRPr="00614A7F">
        <w:rPr>
          <w:rFonts w:ascii="Century Gothic" w:hAnsi="Century Gothic"/>
          <w:sz w:val="20"/>
          <w:szCs w:val="20"/>
        </w:rPr>
        <w:t xml:space="preserve"> r.                    </w:t>
      </w:r>
    </w:p>
    <w:p w:rsidR="001F1AE5" w:rsidRPr="00614A7F" w:rsidRDefault="001F1AE5" w:rsidP="001F1AE5">
      <w:pPr>
        <w:rPr>
          <w:rFonts w:ascii="Century Gothic" w:hAnsi="Century Gothic"/>
          <w:sz w:val="15"/>
          <w:szCs w:val="15"/>
        </w:rPr>
      </w:pPr>
      <w:r w:rsidRPr="00614A7F">
        <w:rPr>
          <w:rFonts w:ascii="Century Gothic" w:hAnsi="Century Gothic"/>
          <w:sz w:val="15"/>
          <w:szCs w:val="15"/>
        </w:rPr>
        <w:t xml:space="preserve">     </w:t>
      </w:r>
      <w:r w:rsidR="00615B88" w:rsidRPr="00614A7F">
        <w:rPr>
          <w:rFonts w:ascii="Century Gothic" w:hAnsi="Century Gothic"/>
          <w:sz w:val="15"/>
          <w:szCs w:val="15"/>
        </w:rPr>
        <w:t xml:space="preserve">   </w:t>
      </w:r>
      <w:r w:rsidRPr="00614A7F">
        <w:rPr>
          <w:rFonts w:ascii="Century Gothic" w:hAnsi="Century Gothic"/>
          <w:sz w:val="15"/>
          <w:szCs w:val="15"/>
        </w:rPr>
        <w:t xml:space="preserve">  </w:t>
      </w:r>
      <w:r w:rsidR="00614A7F">
        <w:rPr>
          <w:rFonts w:ascii="Century Gothic" w:hAnsi="Century Gothic"/>
          <w:sz w:val="15"/>
          <w:szCs w:val="15"/>
        </w:rPr>
        <w:t xml:space="preserve">   </w:t>
      </w:r>
      <w:r w:rsidRPr="00614A7F">
        <w:rPr>
          <w:rFonts w:ascii="Century Gothic" w:hAnsi="Century Gothic"/>
          <w:sz w:val="15"/>
          <w:szCs w:val="15"/>
        </w:rPr>
        <w:t xml:space="preserve">  (miejscowość)</w:t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  <w:t xml:space="preserve">        </w:t>
      </w:r>
    </w:p>
    <w:p w:rsidR="001F1AE5" w:rsidRPr="00EF2EEB" w:rsidRDefault="001F1AE5" w:rsidP="001F1AE5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i/>
          <w:iCs/>
          <w:color w:val="000000"/>
          <w:kern w:val="0"/>
          <w:sz w:val="20"/>
          <w:szCs w:val="20"/>
          <w:highlight w:val="lightGray"/>
          <w:lang w:eastAsia="en-US" w:bidi="ar-SA"/>
        </w:rPr>
      </w:pPr>
    </w:p>
    <w:p w:rsidR="00331FE6" w:rsidRPr="00EF2EEB" w:rsidRDefault="00331FE6" w:rsidP="00331FE6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highlight w:val="lightGray"/>
          <w:lang w:eastAsia="pl-PL" w:bidi="ar-SA"/>
        </w:rPr>
      </w:pPr>
    </w:p>
    <w:p w:rsidR="00331FE6" w:rsidRPr="00EF2EEB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331FE6" w:rsidRPr="00EF2EEB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331FE6" w:rsidRPr="00EF2EEB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D866E7" w:rsidRPr="00367A3A" w:rsidRDefault="00D866E7" w:rsidP="00D866E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D866E7" w:rsidRPr="00367A3A" w:rsidRDefault="00D866E7" w:rsidP="00D866E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D866E7" w:rsidRDefault="00D866E7" w:rsidP="00D866E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5E2955" w:rsidRPr="00D866E7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E4214D" w:rsidRPr="00EF2EEB" w:rsidRDefault="00E4214D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  <w:bookmarkStart w:id="0" w:name="_GoBack"/>
      <w:bookmarkEnd w:id="0"/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val="x-none" w:eastAsia="x-none" w:bidi="ar-SA"/>
        </w:rPr>
      </w:pPr>
    </w:p>
    <w:p w:rsidR="005E2955" w:rsidRPr="00EF2EEB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x-none" w:eastAsia="x-none" w:bidi="ar-SA"/>
        </w:rPr>
      </w:pPr>
    </w:p>
    <w:p w:rsidR="00331FE6" w:rsidRPr="00EF2EEB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x-none" w:eastAsia="x-none" w:bidi="ar-SA"/>
        </w:rPr>
      </w:pPr>
    </w:p>
    <w:p w:rsidR="00331FE6" w:rsidRPr="00EF2EEB" w:rsidRDefault="001F1AE5" w:rsidP="001F1AE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EF2EEB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*      należy niepotrzebne skreślić</w:t>
      </w:r>
    </w:p>
    <w:p w:rsidR="00CD454C" w:rsidRDefault="00331FE6" w:rsidP="00CD454C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EF2EEB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*</w:t>
      </w:r>
      <w:r w:rsidR="001F1AE5" w:rsidRPr="00EF2EEB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*</w:t>
      </w:r>
      <w:r w:rsidRPr="00EF2EEB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</w:t>
      </w:r>
      <w:r w:rsidR="001F1AE5" w:rsidRPr="00EF2EEB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  </w:t>
      </w:r>
      <w:r w:rsidRPr="00EF2EEB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właściwe zaznaczyć</w:t>
      </w:r>
    </w:p>
    <w:p w:rsidR="008822CA" w:rsidRPr="00CD454C" w:rsidRDefault="008822CA" w:rsidP="00CD454C">
      <w:pPr>
        <w:rPr>
          <w:rFonts w:ascii="Century Gothic" w:eastAsia="Times New Roman" w:hAnsi="Century Gothic" w:cs="Times New Roman"/>
          <w:sz w:val="15"/>
          <w:szCs w:val="15"/>
          <w:lang w:eastAsia="pl-PL" w:bidi="ar-SA"/>
        </w:rPr>
        <w:sectPr w:rsidR="008822CA" w:rsidRPr="00CD454C" w:rsidSect="00CD454C">
          <w:pgSz w:w="11906" w:h="16838" w:code="9"/>
          <w:pgMar w:top="1417" w:right="1417" w:bottom="567" w:left="1417" w:header="0" w:footer="709" w:gutter="0"/>
          <w:cols w:space="708"/>
          <w:docGrid w:linePitch="360"/>
        </w:sectPr>
      </w:pPr>
    </w:p>
    <w:p w:rsidR="003D41DB" w:rsidRPr="003D41DB" w:rsidRDefault="003D41DB" w:rsidP="00CD454C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  <w:lang w:eastAsia="en-US" w:bidi="ar-SA"/>
        </w:rPr>
      </w:pPr>
    </w:p>
    <w:sectPr w:rsidR="003D41DB" w:rsidRPr="003D41DB" w:rsidSect="00DE479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D8" w:rsidRDefault="00E867D8" w:rsidP="000F1D63">
      <w:r>
        <w:separator/>
      </w:r>
    </w:p>
  </w:endnote>
  <w:endnote w:type="continuationSeparator" w:id="0">
    <w:p w:rsidR="00E867D8" w:rsidRDefault="00E867D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D8" w:rsidRDefault="00E867D8" w:rsidP="000F1D63">
      <w:r>
        <w:separator/>
      </w:r>
    </w:p>
  </w:footnote>
  <w:footnote w:type="continuationSeparator" w:id="0">
    <w:p w:rsidR="00E867D8" w:rsidRDefault="00E867D8" w:rsidP="000F1D63">
      <w:r>
        <w:continuationSeparator/>
      </w:r>
    </w:p>
  </w:footnote>
  <w:footnote w:id="1">
    <w:p w:rsidR="00B4662C" w:rsidRPr="00622847" w:rsidRDefault="00B4662C" w:rsidP="001F1AE5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  <w:t xml:space="preserve">rozporządzenie Parlamentu Europejskiego i Rady (UE) 2016/679 z dnia 27 kwietnia 2016 r. </w:t>
      </w:r>
      <w:r w:rsidRPr="00622847">
        <w:rPr>
          <w:i/>
          <w:sz w:val="16"/>
          <w:szCs w:val="16"/>
        </w:rPr>
        <w:t>w sprawie ochrony osób fizycznych w związku 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>oraz uchylenia dyrektywy 95/46/WE (ogólne rozporządzenie o ochronie danych) (tj. Dz. Urz. UE L 119 z 04.05.2016 r., str. 1).</w:t>
      </w:r>
    </w:p>
  </w:footnote>
  <w:footnote w:id="2">
    <w:p w:rsidR="00B4662C" w:rsidRPr="0052276B" w:rsidRDefault="00B4662C" w:rsidP="001F1AE5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>w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lub  zachodzi wyłączenie 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B4662C" w:rsidRDefault="00B4662C" w:rsidP="001F1AE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D3144F9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1D46465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01183820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82F44350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4140B"/>
    <w:multiLevelType w:val="multilevel"/>
    <w:tmpl w:val="684811D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DC4C22"/>
    <w:multiLevelType w:val="multilevel"/>
    <w:tmpl w:val="9158566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190E31"/>
    <w:multiLevelType w:val="multilevel"/>
    <w:tmpl w:val="9C0E389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53F4"/>
    <w:multiLevelType w:val="multilevel"/>
    <w:tmpl w:val="BD24AED6"/>
    <w:numStyleLink w:val="WW8Num20"/>
  </w:abstractNum>
  <w:abstractNum w:abstractNumId="39" w15:restartNumberingAfterBreak="0">
    <w:nsid w:val="653908DF"/>
    <w:multiLevelType w:val="hybridMultilevel"/>
    <w:tmpl w:val="1212B4E4"/>
    <w:lvl w:ilvl="0" w:tplc="13DA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31F97"/>
    <w:multiLevelType w:val="multilevel"/>
    <w:tmpl w:val="885A5EF0"/>
    <w:lvl w:ilvl="0">
      <w:start w:val="8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7"/>
  </w:num>
  <w:num w:numId="7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Symbol" w:hAnsi="Symbol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23"/>
  </w:num>
  <w:num w:numId="10">
    <w:abstractNumId w:val="33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31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8">
    <w:abstractNumId w:val="29"/>
  </w:num>
  <w:num w:numId="19">
    <w:abstractNumId w:val="17"/>
  </w:num>
  <w:num w:numId="20">
    <w:abstractNumId w:val="37"/>
  </w:num>
  <w:num w:numId="21">
    <w:abstractNumId w:val="20"/>
  </w:num>
  <w:num w:numId="22">
    <w:abstractNumId w:val="40"/>
  </w:num>
  <w:num w:numId="23">
    <w:abstractNumId w:val="14"/>
  </w:num>
  <w:num w:numId="24">
    <w:abstractNumId w:val="34"/>
  </w:num>
  <w:num w:numId="25">
    <w:abstractNumId w:val="19"/>
  </w:num>
  <w:num w:numId="26">
    <w:abstractNumId w:val="36"/>
  </w:num>
  <w:num w:numId="27">
    <w:abstractNumId w:val="16"/>
  </w:num>
  <w:num w:numId="28">
    <w:abstractNumId w:val="39"/>
  </w:num>
  <w:num w:numId="29">
    <w:abstractNumId w:val="21"/>
  </w:num>
  <w:num w:numId="30">
    <w:abstractNumId w:val="30"/>
  </w:num>
  <w:num w:numId="31">
    <w:abstractNumId w:val="43"/>
  </w:num>
  <w:num w:numId="32">
    <w:abstractNumId w:val="4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5"/>
  </w:num>
  <w:num w:numId="40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08D5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11D"/>
    <w:rsid w:val="000F1D63"/>
    <w:rsid w:val="000F5E1E"/>
    <w:rsid w:val="000F7A52"/>
    <w:rsid w:val="00103CC9"/>
    <w:rsid w:val="00106B1B"/>
    <w:rsid w:val="0011088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27D21"/>
    <w:rsid w:val="001319D0"/>
    <w:rsid w:val="00133212"/>
    <w:rsid w:val="00135960"/>
    <w:rsid w:val="00136D87"/>
    <w:rsid w:val="00142ACA"/>
    <w:rsid w:val="00142F90"/>
    <w:rsid w:val="0014768A"/>
    <w:rsid w:val="00150240"/>
    <w:rsid w:val="00153F67"/>
    <w:rsid w:val="001553E0"/>
    <w:rsid w:val="00155AB4"/>
    <w:rsid w:val="001576BA"/>
    <w:rsid w:val="001578A1"/>
    <w:rsid w:val="00160F24"/>
    <w:rsid w:val="00162C3B"/>
    <w:rsid w:val="00174752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C65D3"/>
    <w:rsid w:val="001D1599"/>
    <w:rsid w:val="001D6EF1"/>
    <w:rsid w:val="001E3D7B"/>
    <w:rsid w:val="001E703A"/>
    <w:rsid w:val="001F1504"/>
    <w:rsid w:val="001F1AE5"/>
    <w:rsid w:val="001F2C7F"/>
    <w:rsid w:val="001F703A"/>
    <w:rsid w:val="00201D7C"/>
    <w:rsid w:val="00202C43"/>
    <w:rsid w:val="002107D0"/>
    <w:rsid w:val="00210910"/>
    <w:rsid w:val="002116C1"/>
    <w:rsid w:val="00211A39"/>
    <w:rsid w:val="002130ED"/>
    <w:rsid w:val="00213DF6"/>
    <w:rsid w:val="00216106"/>
    <w:rsid w:val="00216F7A"/>
    <w:rsid w:val="0021767D"/>
    <w:rsid w:val="00220E58"/>
    <w:rsid w:val="00223F6A"/>
    <w:rsid w:val="00225957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2FF1"/>
    <w:rsid w:val="0029528B"/>
    <w:rsid w:val="0029571E"/>
    <w:rsid w:val="002A0505"/>
    <w:rsid w:val="002A199D"/>
    <w:rsid w:val="002A4F79"/>
    <w:rsid w:val="002C0638"/>
    <w:rsid w:val="002C28B5"/>
    <w:rsid w:val="002C2D50"/>
    <w:rsid w:val="002C3A49"/>
    <w:rsid w:val="002C4B49"/>
    <w:rsid w:val="002C571E"/>
    <w:rsid w:val="002C7ECA"/>
    <w:rsid w:val="002D2D90"/>
    <w:rsid w:val="002E07EF"/>
    <w:rsid w:val="002E260E"/>
    <w:rsid w:val="002E4290"/>
    <w:rsid w:val="002E4564"/>
    <w:rsid w:val="002F07BD"/>
    <w:rsid w:val="00306B14"/>
    <w:rsid w:val="0030723C"/>
    <w:rsid w:val="003118E1"/>
    <w:rsid w:val="00313AD7"/>
    <w:rsid w:val="00315DFB"/>
    <w:rsid w:val="00323344"/>
    <w:rsid w:val="00324D60"/>
    <w:rsid w:val="00326CC1"/>
    <w:rsid w:val="00331FE6"/>
    <w:rsid w:val="0033348F"/>
    <w:rsid w:val="00335A73"/>
    <w:rsid w:val="00340E6F"/>
    <w:rsid w:val="00341FC5"/>
    <w:rsid w:val="00342A6C"/>
    <w:rsid w:val="00342C84"/>
    <w:rsid w:val="00344797"/>
    <w:rsid w:val="00345A15"/>
    <w:rsid w:val="00345EB7"/>
    <w:rsid w:val="00354F02"/>
    <w:rsid w:val="003551BC"/>
    <w:rsid w:val="003561D2"/>
    <w:rsid w:val="00356C62"/>
    <w:rsid w:val="003610C4"/>
    <w:rsid w:val="00361A65"/>
    <w:rsid w:val="003631F2"/>
    <w:rsid w:val="00366FAA"/>
    <w:rsid w:val="0037379E"/>
    <w:rsid w:val="00374C13"/>
    <w:rsid w:val="00374CDF"/>
    <w:rsid w:val="003801EF"/>
    <w:rsid w:val="00380331"/>
    <w:rsid w:val="0038060E"/>
    <w:rsid w:val="00380E04"/>
    <w:rsid w:val="0038268A"/>
    <w:rsid w:val="00386EB5"/>
    <w:rsid w:val="003879B3"/>
    <w:rsid w:val="00392B27"/>
    <w:rsid w:val="00394D4F"/>
    <w:rsid w:val="00397055"/>
    <w:rsid w:val="003A14AD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4AB2"/>
    <w:rsid w:val="003C61FC"/>
    <w:rsid w:val="003D2E92"/>
    <w:rsid w:val="003D41DB"/>
    <w:rsid w:val="003D7393"/>
    <w:rsid w:val="003E3736"/>
    <w:rsid w:val="003E37C1"/>
    <w:rsid w:val="003E4225"/>
    <w:rsid w:val="003E4A6D"/>
    <w:rsid w:val="003E7DB1"/>
    <w:rsid w:val="003F05C7"/>
    <w:rsid w:val="003F2E7F"/>
    <w:rsid w:val="003F56D0"/>
    <w:rsid w:val="003F7E53"/>
    <w:rsid w:val="00400D85"/>
    <w:rsid w:val="00404345"/>
    <w:rsid w:val="00404CD3"/>
    <w:rsid w:val="00405A33"/>
    <w:rsid w:val="0040703A"/>
    <w:rsid w:val="00415339"/>
    <w:rsid w:val="004157F6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456E4"/>
    <w:rsid w:val="00452C8C"/>
    <w:rsid w:val="0045509F"/>
    <w:rsid w:val="00456DE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6F90"/>
    <w:rsid w:val="00487C6F"/>
    <w:rsid w:val="004927E1"/>
    <w:rsid w:val="004A04FB"/>
    <w:rsid w:val="004A1903"/>
    <w:rsid w:val="004A4D83"/>
    <w:rsid w:val="004B2609"/>
    <w:rsid w:val="004B2D44"/>
    <w:rsid w:val="004B409E"/>
    <w:rsid w:val="004B6D37"/>
    <w:rsid w:val="004C021D"/>
    <w:rsid w:val="004C5221"/>
    <w:rsid w:val="004E25F4"/>
    <w:rsid w:val="004E3BA7"/>
    <w:rsid w:val="004E7273"/>
    <w:rsid w:val="004F13E4"/>
    <w:rsid w:val="004F6ABB"/>
    <w:rsid w:val="004F7449"/>
    <w:rsid w:val="004F7FB5"/>
    <w:rsid w:val="0050236E"/>
    <w:rsid w:val="00502B2C"/>
    <w:rsid w:val="0050496E"/>
    <w:rsid w:val="00505EA1"/>
    <w:rsid w:val="00511873"/>
    <w:rsid w:val="00512A09"/>
    <w:rsid w:val="00513B9B"/>
    <w:rsid w:val="00513E7E"/>
    <w:rsid w:val="005231BF"/>
    <w:rsid w:val="005232DA"/>
    <w:rsid w:val="005254D8"/>
    <w:rsid w:val="00535B89"/>
    <w:rsid w:val="005404E4"/>
    <w:rsid w:val="00540AD6"/>
    <w:rsid w:val="00545C5E"/>
    <w:rsid w:val="005467B5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848CF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5C4B"/>
    <w:rsid w:val="005E7C94"/>
    <w:rsid w:val="005F2A39"/>
    <w:rsid w:val="005F3E3F"/>
    <w:rsid w:val="005F4514"/>
    <w:rsid w:val="005F56C8"/>
    <w:rsid w:val="00601A0C"/>
    <w:rsid w:val="00607C7F"/>
    <w:rsid w:val="00612550"/>
    <w:rsid w:val="00613B5F"/>
    <w:rsid w:val="00614A7F"/>
    <w:rsid w:val="00615B88"/>
    <w:rsid w:val="00616B08"/>
    <w:rsid w:val="00617812"/>
    <w:rsid w:val="006225CA"/>
    <w:rsid w:val="0062432E"/>
    <w:rsid w:val="00627959"/>
    <w:rsid w:val="00630F4F"/>
    <w:rsid w:val="00632305"/>
    <w:rsid w:val="0063513A"/>
    <w:rsid w:val="00637256"/>
    <w:rsid w:val="0064398B"/>
    <w:rsid w:val="00644F04"/>
    <w:rsid w:val="00645336"/>
    <w:rsid w:val="00650B36"/>
    <w:rsid w:val="00660599"/>
    <w:rsid w:val="00665D91"/>
    <w:rsid w:val="0066679E"/>
    <w:rsid w:val="00666E86"/>
    <w:rsid w:val="006704EA"/>
    <w:rsid w:val="0067351B"/>
    <w:rsid w:val="00675885"/>
    <w:rsid w:val="00677E28"/>
    <w:rsid w:val="00680B9A"/>
    <w:rsid w:val="00681A46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5EA3"/>
    <w:rsid w:val="006D69B8"/>
    <w:rsid w:val="006E4287"/>
    <w:rsid w:val="006F1B7C"/>
    <w:rsid w:val="006F5B6C"/>
    <w:rsid w:val="006F7D03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2C70"/>
    <w:rsid w:val="00733E7F"/>
    <w:rsid w:val="00735A29"/>
    <w:rsid w:val="00736F69"/>
    <w:rsid w:val="007402E7"/>
    <w:rsid w:val="007420C5"/>
    <w:rsid w:val="00746390"/>
    <w:rsid w:val="007529B1"/>
    <w:rsid w:val="007541EA"/>
    <w:rsid w:val="0075499D"/>
    <w:rsid w:val="007603DF"/>
    <w:rsid w:val="0076295F"/>
    <w:rsid w:val="00766F80"/>
    <w:rsid w:val="007765D8"/>
    <w:rsid w:val="0078087C"/>
    <w:rsid w:val="007838B3"/>
    <w:rsid w:val="00786DCA"/>
    <w:rsid w:val="00792650"/>
    <w:rsid w:val="00792AF0"/>
    <w:rsid w:val="00794E8A"/>
    <w:rsid w:val="007970DA"/>
    <w:rsid w:val="00797745"/>
    <w:rsid w:val="007A6D21"/>
    <w:rsid w:val="007A74A0"/>
    <w:rsid w:val="007B35AE"/>
    <w:rsid w:val="007B6421"/>
    <w:rsid w:val="007B6CD6"/>
    <w:rsid w:val="007C00F0"/>
    <w:rsid w:val="007C1D51"/>
    <w:rsid w:val="007C26C3"/>
    <w:rsid w:val="007C3070"/>
    <w:rsid w:val="007C6D09"/>
    <w:rsid w:val="007D0245"/>
    <w:rsid w:val="007D0FA4"/>
    <w:rsid w:val="007D2956"/>
    <w:rsid w:val="007D3C53"/>
    <w:rsid w:val="007E18A0"/>
    <w:rsid w:val="007E1BE9"/>
    <w:rsid w:val="007E2084"/>
    <w:rsid w:val="007E3290"/>
    <w:rsid w:val="007E4AA0"/>
    <w:rsid w:val="007F040A"/>
    <w:rsid w:val="007F7912"/>
    <w:rsid w:val="00800BE7"/>
    <w:rsid w:val="00801AF6"/>
    <w:rsid w:val="00803761"/>
    <w:rsid w:val="008040CB"/>
    <w:rsid w:val="008072BA"/>
    <w:rsid w:val="00807455"/>
    <w:rsid w:val="00810C8E"/>
    <w:rsid w:val="00813924"/>
    <w:rsid w:val="0082053C"/>
    <w:rsid w:val="008249E6"/>
    <w:rsid w:val="00836133"/>
    <w:rsid w:val="00836414"/>
    <w:rsid w:val="00841FB6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0609"/>
    <w:rsid w:val="00892EF3"/>
    <w:rsid w:val="00893628"/>
    <w:rsid w:val="008948EA"/>
    <w:rsid w:val="008A0573"/>
    <w:rsid w:val="008A310C"/>
    <w:rsid w:val="008A36D2"/>
    <w:rsid w:val="008A5FB8"/>
    <w:rsid w:val="008B186A"/>
    <w:rsid w:val="008B552C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04183"/>
    <w:rsid w:val="009119A4"/>
    <w:rsid w:val="00911FC7"/>
    <w:rsid w:val="009143E1"/>
    <w:rsid w:val="009144DC"/>
    <w:rsid w:val="00914C6F"/>
    <w:rsid w:val="0091616F"/>
    <w:rsid w:val="00917B1A"/>
    <w:rsid w:val="00924FB9"/>
    <w:rsid w:val="009332B1"/>
    <w:rsid w:val="00942123"/>
    <w:rsid w:val="0094286A"/>
    <w:rsid w:val="0094521E"/>
    <w:rsid w:val="00957974"/>
    <w:rsid w:val="009615F3"/>
    <w:rsid w:val="00966802"/>
    <w:rsid w:val="009668D6"/>
    <w:rsid w:val="009708A9"/>
    <w:rsid w:val="00973F73"/>
    <w:rsid w:val="0097587D"/>
    <w:rsid w:val="0099253C"/>
    <w:rsid w:val="0099291B"/>
    <w:rsid w:val="00996594"/>
    <w:rsid w:val="009B0F87"/>
    <w:rsid w:val="009B4315"/>
    <w:rsid w:val="009C377A"/>
    <w:rsid w:val="009C381E"/>
    <w:rsid w:val="009D0E04"/>
    <w:rsid w:val="009D1D36"/>
    <w:rsid w:val="009D5ACA"/>
    <w:rsid w:val="009D5C30"/>
    <w:rsid w:val="009E202C"/>
    <w:rsid w:val="009E447B"/>
    <w:rsid w:val="009E79BC"/>
    <w:rsid w:val="009F2178"/>
    <w:rsid w:val="009F4665"/>
    <w:rsid w:val="009F69FA"/>
    <w:rsid w:val="00A00CE1"/>
    <w:rsid w:val="00A0485F"/>
    <w:rsid w:val="00A1036E"/>
    <w:rsid w:val="00A10B65"/>
    <w:rsid w:val="00A11337"/>
    <w:rsid w:val="00A1144F"/>
    <w:rsid w:val="00A12507"/>
    <w:rsid w:val="00A14D6F"/>
    <w:rsid w:val="00A16897"/>
    <w:rsid w:val="00A168C9"/>
    <w:rsid w:val="00A23268"/>
    <w:rsid w:val="00A2375B"/>
    <w:rsid w:val="00A354F8"/>
    <w:rsid w:val="00A36465"/>
    <w:rsid w:val="00A44BBC"/>
    <w:rsid w:val="00A47FE6"/>
    <w:rsid w:val="00A607ED"/>
    <w:rsid w:val="00A71FCE"/>
    <w:rsid w:val="00A742B9"/>
    <w:rsid w:val="00A76B70"/>
    <w:rsid w:val="00A83AA5"/>
    <w:rsid w:val="00A922F5"/>
    <w:rsid w:val="00A94683"/>
    <w:rsid w:val="00A96562"/>
    <w:rsid w:val="00AA30F9"/>
    <w:rsid w:val="00AB3445"/>
    <w:rsid w:val="00AB5878"/>
    <w:rsid w:val="00AC358E"/>
    <w:rsid w:val="00AD0042"/>
    <w:rsid w:val="00AD34BC"/>
    <w:rsid w:val="00AE39C3"/>
    <w:rsid w:val="00AE462A"/>
    <w:rsid w:val="00AE4799"/>
    <w:rsid w:val="00AE5070"/>
    <w:rsid w:val="00AF3BCE"/>
    <w:rsid w:val="00AF54EF"/>
    <w:rsid w:val="00B07B27"/>
    <w:rsid w:val="00B156E0"/>
    <w:rsid w:val="00B15E1A"/>
    <w:rsid w:val="00B2140E"/>
    <w:rsid w:val="00B24437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62C"/>
    <w:rsid w:val="00B46CE3"/>
    <w:rsid w:val="00B47934"/>
    <w:rsid w:val="00B50682"/>
    <w:rsid w:val="00B50DE4"/>
    <w:rsid w:val="00B8014A"/>
    <w:rsid w:val="00B94C43"/>
    <w:rsid w:val="00BA4AEA"/>
    <w:rsid w:val="00BA77A8"/>
    <w:rsid w:val="00BB2D0C"/>
    <w:rsid w:val="00BC099E"/>
    <w:rsid w:val="00BC2803"/>
    <w:rsid w:val="00BC2946"/>
    <w:rsid w:val="00BC46EF"/>
    <w:rsid w:val="00BC729E"/>
    <w:rsid w:val="00BD38CD"/>
    <w:rsid w:val="00BE0A82"/>
    <w:rsid w:val="00BF1C24"/>
    <w:rsid w:val="00BF4248"/>
    <w:rsid w:val="00BF4C82"/>
    <w:rsid w:val="00BF7A99"/>
    <w:rsid w:val="00C021D9"/>
    <w:rsid w:val="00C03C37"/>
    <w:rsid w:val="00C0620E"/>
    <w:rsid w:val="00C11DE8"/>
    <w:rsid w:val="00C22E75"/>
    <w:rsid w:val="00C2590E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9A8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D454C"/>
    <w:rsid w:val="00CD4873"/>
    <w:rsid w:val="00CE3FCB"/>
    <w:rsid w:val="00CE5BC0"/>
    <w:rsid w:val="00CF090C"/>
    <w:rsid w:val="00CF1241"/>
    <w:rsid w:val="00D0028B"/>
    <w:rsid w:val="00D0056D"/>
    <w:rsid w:val="00D00BEC"/>
    <w:rsid w:val="00D03B58"/>
    <w:rsid w:val="00D03F47"/>
    <w:rsid w:val="00D05356"/>
    <w:rsid w:val="00D06153"/>
    <w:rsid w:val="00D07D71"/>
    <w:rsid w:val="00D137B7"/>
    <w:rsid w:val="00D22288"/>
    <w:rsid w:val="00D237A4"/>
    <w:rsid w:val="00D30FDB"/>
    <w:rsid w:val="00D322F6"/>
    <w:rsid w:val="00D32AB9"/>
    <w:rsid w:val="00D33E8E"/>
    <w:rsid w:val="00D3534E"/>
    <w:rsid w:val="00D36A96"/>
    <w:rsid w:val="00D36D24"/>
    <w:rsid w:val="00D46633"/>
    <w:rsid w:val="00D53255"/>
    <w:rsid w:val="00D55139"/>
    <w:rsid w:val="00D55EE8"/>
    <w:rsid w:val="00D726AB"/>
    <w:rsid w:val="00D72CA8"/>
    <w:rsid w:val="00D744DE"/>
    <w:rsid w:val="00D766C5"/>
    <w:rsid w:val="00D767F5"/>
    <w:rsid w:val="00D76B20"/>
    <w:rsid w:val="00D774C8"/>
    <w:rsid w:val="00D7753F"/>
    <w:rsid w:val="00D77EEB"/>
    <w:rsid w:val="00D81286"/>
    <w:rsid w:val="00D8525F"/>
    <w:rsid w:val="00D866E7"/>
    <w:rsid w:val="00D9094A"/>
    <w:rsid w:val="00D9147D"/>
    <w:rsid w:val="00D91928"/>
    <w:rsid w:val="00D91D45"/>
    <w:rsid w:val="00D922B6"/>
    <w:rsid w:val="00D945FA"/>
    <w:rsid w:val="00D95550"/>
    <w:rsid w:val="00D97613"/>
    <w:rsid w:val="00DA06A5"/>
    <w:rsid w:val="00DA208F"/>
    <w:rsid w:val="00DA329E"/>
    <w:rsid w:val="00DA6326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E4797"/>
    <w:rsid w:val="00DE7A92"/>
    <w:rsid w:val="00DF4819"/>
    <w:rsid w:val="00DF6C3B"/>
    <w:rsid w:val="00DF78DA"/>
    <w:rsid w:val="00DF7B9D"/>
    <w:rsid w:val="00E03407"/>
    <w:rsid w:val="00E04185"/>
    <w:rsid w:val="00E054D4"/>
    <w:rsid w:val="00E06976"/>
    <w:rsid w:val="00E10058"/>
    <w:rsid w:val="00E13261"/>
    <w:rsid w:val="00E147C2"/>
    <w:rsid w:val="00E204F1"/>
    <w:rsid w:val="00E235D7"/>
    <w:rsid w:val="00E315B2"/>
    <w:rsid w:val="00E350DD"/>
    <w:rsid w:val="00E36321"/>
    <w:rsid w:val="00E36846"/>
    <w:rsid w:val="00E36D3C"/>
    <w:rsid w:val="00E413C5"/>
    <w:rsid w:val="00E4214D"/>
    <w:rsid w:val="00E42348"/>
    <w:rsid w:val="00E51ECC"/>
    <w:rsid w:val="00E61D2D"/>
    <w:rsid w:val="00E673AD"/>
    <w:rsid w:val="00E7217D"/>
    <w:rsid w:val="00E739B1"/>
    <w:rsid w:val="00E739D1"/>
    <w:rsid w:val="00E75A86"/>
    <w:rsid w:val="00E761C3"/>
    <w:rsid w:val="00E83673"/>
    <w:rsid w:val="00E867D8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A7BEA"/>
    <w:rsid w:val="00EB1567"/>
    <w:rsid w:val="00EB25F1"/>
    <w:rsid w:val="00EB5425"/>
    <w:rsid w:val="00EB6C9D"/>
    <w:rsid w:val="00EB7006"/>
    <w:rsid w:val="00EB7F05"/>
    <w:rsid w:val="00EC4EC5"/>
    <w:rsid w:val="00EC70E6"/>
    <w:rsid w:val="00ED14AA"/>
    <w:rsid w:val="00ED289E"/>
    <w:rsid w:val="00ED3C03"/>
    <w:rsid w:val="00ED4D6E"/>
    <w:rsid w:val="00ED6CB0"/>
    <w:rsid w:val="00ED7DEE"/>
    <w:rsid w:val="00EE15EC"/>
    <w:rsid w:val="00EE186A"/>
    <w:rsid w:val="00EE4313"/>
    <w:rsid w:val="00EE6E50"/>
    <w:rsid w:val="00EF20C9"/>
    <w:rsid w:val="00EF2EEB"/>
    <w:rsid w:val="00EF3274"/>
    <w:rsid w:val="00EF4BDB"/>
    <w:rsid w:val="00F012C7"/>
    <w:rsid w:val="00F06D85"/>
    <w:rsid w:val="00F06E82"/>
    <w:rsid w:val="00F07C2B"/>
    <w:rsid w:val="00F12E4B"/>
    <w:rsid w:val="00F14100"/>
    <w:rsid w:val="00F147D3"/>
    <w:rsid w:val="00F15A81"/>
    <w:rsid w:val="00F15E64"/>
    <w:rsid w:val="00F2708A"/>
    <w:rsid w:val="00F323D9"/>
    <w:rsid w:val="00F33AAB"/>
    <w:rsid w:val="00F37C1E"/>
    <w:rsid w:val="00F40E55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C69E4"/>
    <w:rsid w:val="00FD3868"/>
    <w:rsid w:val="00FD4BA3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BCC2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996594"/>
  </w:style>
  <w:style w:type="character" w:customStyle="1" w:styleId="Domylnaczcionkaakapitu7">
    <w:name w:val="Domyślna czcionka akapitu7"/>
    <w:rsid w:val="003D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680E-6C2A-43EB-9694-37AC1B2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444</cp:revision>
  <cp:lastPrinted>2023-06-20T07:29:00Z</cp:lastPrinted>
  <dcterms:created xsi:type="dcterms:W3CDTF">2021-03-05T07:18:00Z</dcterms:created>
  <dcterms:modified xsi:type="dcterms:W3CDTF">2023-06-21T10:45:00Z</dcterms:modified>
</cp:coreProperties>
</file>