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4675DDFB" w14:textId="67C605E9" w:rsidR="00E353F2" w:rsidRDefault="00E353F2" w:rsidP="00E353F2">
      <w:pPr>
        <w:pStyle w:val="Nagwek1"/>
        <w:tabs>
          <w:tab w:val="left" w:pos="426"/>
        </w:tabs>
        <w:spacing w:before="0" w:after="0" w:line="23" w:lineRule="atLeast"/>
        <w:jc w:val="center"/>
        <w:rPr>
          <w:rFonts w:asciiTheme="minorHAnsi" w:eastAsia="Arial Unicode MS" w:hAnsiTheme="minorHAnsi"/>
          <w:szCs w:val="24"/>
          <w:u w:color="000000"/>
          <w:lang w:val="pl-PL" w:eastAsia="pl-PL"/>
        </w:rPr>
      </w:pPr>
    </w:p>
    <w:p w14:paraId="53B5BF1C" w14:textId="77777777" w:rsidR="001D241E" w:rsidRPr="008D28C0" w:rsidRDefault="001D241E" w:rsidP="00E353F2">
      <w:pPr>
        <w:pStyle w:val="Nagwek1"/>
        <w:tabs>
          <w:tab w:val="left" w:pos="426"/>
        </w:tabs>
        <w:spacing w:before="84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AACF6C3"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w:t>
      </w:r>
      <w:r w:rsidR="00347A53">
        <w:rPr>
          <w:rFonts w:asciiTheme="minorHAnsi" w:eastAsia="Arial Unicode MS" w:hAnsiTheme="minorHAnsi"/>
          <w:color w:val="000000"/>
          <w:sz w:val="24"/>
          <w:szCs w:val="24"/>
          <w:u w:color="000000"/>
          <w:lang w:eastAsia="pl-PL"/>
        </w:rPr>
        <w:t>przetargu nieograniczonego</w:t>
      </w:r>
      <w:r w:rsidRPr="008D28C0">
        <w:rPr>
          <w:rFonts w:asciiTheme="minorHAnsi" w:eastAsia="Arial Unicode MS" w:hAnsiTheme="minorHAnsi"/>
          <w:color w:val="000000"/>
          <w:sz w:val="24"/>
          <w:szCs w:val="24"/>
          <w:u w:color="000000"/>
          <w:lang w:eastAsia="pl-PL"/>
        </w:rPr>
        <w:t xml:space="preserve"> na </w:t>
      </w:r>
      <w:r w:rsidR="00693737">
        <w:rPr>
          <w:rFonts w:asciiTheme="minorHAnsi" w:eastAsia="Arial Unicode MS" w:hAnsiTheme="minorHAnsi"/>
          <w:color w:val="000000"/>
          <w:sz w:val="24"/>
          <w:szCs w:val="24"/>
          <w:u w:color="000000"/>
          <w:lang w:eastAsia="pl-PL"/>
        </w:rPr>
        <w:t>usługi</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187ADC7A" w14:textId="218520BD" w:rsidR="001D00CC" w:rsidRDefault="00693737" w:rsidP="001D00CC">
      <w:pPr>
        <w:tabs>
          <w:tab w:val="left" w:pos="426"/>
        </w:tabs>
        <w:spacing w:before="240" w:after="0" w:line="23" w:lineRule="atLeast"/>
        <w:jc w:val="center"/>
        <w:rPr>
          <w:rFonts w:asciiTheme="minorHAnsi" w:eastAsiaTheme="majorEastAsia" w:hAnsiTheme="minorHAnsi" w:cstheme="majorBidi"/>
          <w:b/>
          <w:sz w:val="24"/>
          <w:szCs w:val="24"/>
        </w:rPr>
      </w:pPr>
      <w:r w:rsidRPr="00693737">
        <w:rPr>
          <w:rFonts w:asciiTheme="minorHAnsi" w:eastAsiaTheme="majorEastAsia" w:hAnsiTheme="minorHAnsi" w:cstheme="majorBidi"/>
          <w:b/>
          <w:sz w:val="24"/>
          <w:szCs w:val="24"/>
        </w:rPr>
        <w:t>Odbiór,</w:t>
      </w:r>
      <w:r>
        <w:rPr>
          <w:rFonts w:asciiTheme="minorHAnsi" w:eastAsiaTheme="majorEastAsia" w:hAnsiTheme="minorHAnsi" w:cstheme="majorBidi"/>
          <w:b/>
          <w:sz w:val="24"/>
          <w:szCs w:val="24"/>
        </w:rPr>
        <w:t xml:space="preserve"> </w:t>
      </w:r>
      <w:r w:rsidRPr="00693737">
        <w:rPr>
          <w:rFonts w:asciiTheme="minorHAnsi" w:eastAsiaTheme="majorEastAsia" w:hAnsiTheme="minorHAnsi" w:cstheme="majorBidi"/>
          <w:b/>
          <w:sz w:val="24"/>
          <w:szCs w:val="24"/>
        </w:rPr>
        <w:t>transport i zagosp</w:t>
      </w:r>
      <w:r w:rsidR="00347A53">
        <w:rPr>
          <w:rFonts w:asciiTheme="minorHAnsi" w:eastAsiaTheme="majorEastAsia" w:hAnsiTheme="minorHAnsi" w:cstheme="majorBidi"/>
          <w:b/>
          <w:sz w:val="24"/>
          <w:szCs w:val="24"/>
        </w:rPr>
        <w:t xml:space="preserve">odarowanie odpadów komunalnych </w:t>
      </w:r>
      <w:r w:rsidRPr="00693737">
        <w:rPr>
          <w:rFonts w:asciiTheme="minorHAnsi" w:eastAsiaTheme="majorEastAsia" w:hAnsiTheme="minorHAnsi" w:cstheme="majorBidi"/>
          <w:b/>
          <w:sz w:val="24"/>
          <w:szCs w:val="24"/>
        </w:rPr>
        <w:t>z terenu gminy Sulejów</w:t>
      </w:r>
    </w:p>
    <w:p w14:paraId="7F948EBE" w14:textId="3C68EBB1" w:rsidR="002814F4" w:rsidRPr="008D28C0" w:rsidRDefault="00B027D6" w:rsidP="001D133A">
      <w:pPr>
        <w:tabs>
          <w:tab w:val="left" w:pos="426"/>
        </w:tabs>
        <w:spacing w:before="24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719AD5D3"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693737">
        <w:rPr>
          <w:rFonts w:asciiTheme="minorHAnsi" w:eastAsia="Times New Roman" w:hAnsiTheme="minorHAnsi"/>
          <w:color w:val="000000"/>
          <w:sz w:val="24"/>
          <w:szCs w:val="24"/>
          <w:u w:color="000000"/>
          <w:lang w:eastAsia="pl-PL"/>
        </w:rPr>
        <w:t>11</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413E01D5" w:rsidR="00206906" w:rsidRDefault="008C7F07"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5C9B6BB1" w:rsidR="001D133A" w:rsidRDefault="008C7F07"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63A07D97"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E857D8">
        <w:rPr>
          <w:rFonts w:asciiTheme="minorHAnsi" w:eastAsia="Arial Unicode MS" w:hAnsiTheme="minorHAnsi"/>
          <w:sz w:val="24"/>
          <w:szCs w:val="24"/>
          <w:u w:color="000000"/>
          <w:lang w:eastAsia="pl-PL"/>
        </w:rPr>
        <w:t>23</w:t>
      </w:r>
      <w:r w:rsidR="008C7F07">
        <w:rPr>
          <w:rFonts w:asciiTheme="minorHAnsi" w:eastAsia="Arial Unicode MS" w:hAnsiTheme="minorHAnsi"/>
          <w:sz w:val="24"/>
          <w:szCs w:val="24"/>
          <w:u w:color="000000"/>
          <w:lang w:eastAsia="pl-PL"/>
        </w:rPr>
        <w:t>.05.</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4D27F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4D27F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7EFAA90A"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693737">
        <w:rPr>
          <w:rFonts w:asciiTheme="minorHAnsi" w:eastAsia="Arial Unicode MS" w:hAnsiTheme="minorHAnsi"/>
          <w:color w:val="000000"/>
          <w:sz w:val="24"/>
          <w:szCs w:val="24"/>
          <w:u w:color="000000"/>
          <w:lang w:eastAsia="pl-PL"/>
        </w:rPr>
        <w:t>usługi</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 xml:space="preserve">prowadzone jest w trybie </w:t>
      </w:r>
      <w:r w:rsidR="00693737">
        <w:rPr>
          <w:rFonts w:asciiTheme="minorHAnsi" w:eastAsia="Arial Unicode MS" w:hAnsiTheme="minorHAnsi"/>
          <w:color w:val="000000"/>
          <w:sz w:val="24"/>
          <w:szCs w:val="24"/>
          <w:u w:color="000000"/>
          <w:lang w:eastAsia="pl-PL"/>
        </w:rPr>
        <w:t>przetargu nieograniczonego</w:t>
      </w:r>
      <w:r w:rsidR="00D2752E" w:rsidRPr="008C556E">
        <w:rPr>
          <w:rFonts w:asciiTheme="minorHAnsi" w:eastAsia="Arial Unicode MS" w:hAnsiTheme="minorHAnsi"/>
          <w:color w:val="000000"/>
          <w:sz w:val="24"/>
          <w:szCs w:val="24"/>
          <w:u w:color="000000"/>
          <w:lang w:eastAsia="pl-PL"/>
        </w:rPr>
        <w:t xml:space="preserve"> na podstawie art. </w:t>
      </w:r>
      <w:r w:rsidR="00693737">
        <w:rPr>
          <w:rFonts w:asciiTheme="minorHAnsi" w:eastAsia="Arial Unicode MS" w:hAnsiTheme="minorHAnsi"/>
          <w:color w:val="000000"/>
          <w:sz w:val="24"/>
          <w:szCs w:val="24"/>
          <w:u w:color="000000"/>
          <w:lang w:eastAsia="pl-PL"/>
        </w:rPr>
        <w:t>132</w:t>
      </w:r>
      <w:r w:rsidR="00D2752E" w:rsidRPr="008C556E">
        <w:rPr>
          <w:rFonts w:asciiTheme="minorHAnsi" w:eastAsia="Arial Unicode MS" w:hAnsiTheme="minorHAnsi"/>
          <w:color w:val="000000"/>
          <w:sz w:val="24"/>
          <w:szCs w:val="24"/>
          <w:u w:color="000000"/>
          <w:lang w:eastAsia="pl-PL"/>
        </w:rPr>
        <w:t xml:space="preserve"> 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47C3F5C7" w:rsidR="001D241E" w:rsidRPr="008D28C0" w:rsidRDefault="00347A5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Zamówienie</w:t>
      </w:r>
      <w:r w:rsidR="00E774DD" w:rsidRPr="008D28C0">
        <w:rPr>
          <w:rFonts w:asciiTheme="minorHAnsi" w:eastAsia="Arial Unicode MS" w:hAnsiTheme="minorHAnsi"/>
          <w:color w:val="000000"/>
          <w:sz w:val="24"/>
          <w:szCs w:val="24"/>
          <w:u w:color="000000"/>
          <w:lang w:eastAsia="pl-PL"/>
        </w:rPr>
        <w:t xml:space="preserve"> </w:t>
      </w:r>
      <w:r w:rsidR="00D20AE9" w:rsidRPr="008D28C0">
        <w:rPr>
          <w:rFonts w:asciiTheme="minorHAnsi" w:eastAsia="Arial Unicode MS" w:hAnsiTheme="minorHAnsi"/>
          <w:color w:val="000000"/>
          <w:sz w:val="24"/>
          <w:szCs w:val="24"/>
          <w:u w:color="000000"/>
          <w:lang w:eastAsia="pl-PL"/>
        </w:rPr>
        <w:t xml:space="preserve">jest </w:t>
      </w:r>
      <w:r w:rsidR="00693737" w:rsidRPr="00693737">
        <w:rPr>
          <w:rFonts w:asciiTheme="minorHAnsi" w:eastAsia="Arial Unicode MS" w:hAnsiTheme="minorHAnsi"/>
          <w:color w:val="000000"/>
          <w:sz w:val="24"/>
          <w:szCs w:val="24"/>
          <w:u w:color="000000"/>
          <w:lang w:eastAsia="pl-PL"/>
        </w:rPr>
        <w:t>o wartości równej lub przekraczającej progi unijne</w:t>
      </w:r>
      <w:r w:rsidR="00693737">
        <w:rPr>
          <w:rFonts w:asciiTheme="minorHAnsi" w:eastAsia="Arial Unicode MS" w:hAnsiTheme="minorHAnsi"/>
          <w:color w:val="000000"/>
          <w:sz w:val="24"/>
          <w:szCs w:val="24"/>
          <w:u w:color="000000"/>
          <w:lang w:eastAsia="pl-PL"/>
        </w:rPr>
        <w:t xml:space="preserve"> </w:t>
      </w:r>
      <w:r w:rsidR="00693737" w:rsidRPr="00693737">
        <w:rPr>
          <w:rFonts w:asciiTheme="minorHAnsi" w:eastAsia="Arial Unicode MS" w:hAnsiTheme="minorHAnsi"/>
          <w:color w:val="000000"/>
          <w:sz w:val="24"/>
          <w:szCs w:val="24"/>
          <w:u w:color="000000"/>
          <w:lang w:eastAsia="pl-PL"/>
        </w:rPr>
        <w:t>w rozumieniu art. 3 ust. 1 pkt 1 ustawy Pzp</w:t>
      </w:r>
      <w:r w:rsidR="00E774DD" w:rsidRPr="008D28C0">
        <w:rPr>
          <w:rFonts w:asciiTheme="minorHAnsi" w:eastAsia="Arial Unicode MS" w:hAnsiTheme="minorHAnsi"/>
          <w:color w:val="000000"/>
          <w:sz w:val="24"/>
          <w:szCs w:val="24"/>
          <w:u w:color="000000"/>
          <w:lang w:eastAsia="pl-PL"/>
        </w:rPr>
        <w:t>.</w:t>
      </w:r>
    </w:p>
    <w:p w14:paraId="6FB036BE" w14:textId="19783375" w:rsidR="006069A3" w:rsidRPr="008C556E" w:rsidRDefault="00693737"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693737">
        <w:rPr>
          <w:rFonts w:asciiTheme="minorHAnsi" w:eastAsia="Times New Roman" w:hAnsiTheme="minorHAnsi"/>
          <w:color w:val="000000"/>
          <w:sz w:val="24"/>
          <w:szCs w:val="24"/>
          <w:u w:color="000000"/>
          <w:lang w:eastAsia="pl-PL"/>
        </w:rPr>
        <w:t>Zamawiający, zgodnie z art. 139 ust. 1 ustawy Pzp najpierw dokona badania i oceny ofert, a następnie dokona kwalifikacji podmiotowej Wykonawcy, którego oferta została najwyżej oceniona, w zakresie braku podstaw wykluczenia oraz spełnienia warunków udziału w postępowaniu.</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244A7571" w14:textId="4788D232" w:rsidR="00693737" w:rsidRDefault="00E542DD" w:rsidP="00932AC6">
      <w:pPr>
        <w:numPr>
          <w:ilvl w:val="1"/>
          <w:numId w:val="71"/>
        </w:numPr>
        <w:tabs>
          <w:tab w:val="left" w:pos="426"/>
        </w:tabs>
        <w:spacing w:after="0" w:line="30" w:lineRule="atLeast"/>
        <w:ind w:left="0" w:firstLine="0"/>
        <w:rPr>
          <w:rFonts w:asciiTheme="minorHAnsi" w:hAnsiTheme="minorHAnsi"/>
          <w:bCs/>
          <w:sz w:val="24"/>
          <w:szCs w:val="24"/>
        </w:rPr>
      </w:pPr>
      <w:r w:rsidRPr="008C7F07">
        <w:rPr>
          <w:rFonts w:asciiTheme="minorHAnsi" w:hAnsiTheme="minorHAnsi"/>
          <w:bCs/>
          <w:sz w:val="24"/>
          <w:szCs w:val="24"/>
        </w:rPr>
        <w:t xml:space="preserve">Przedmiotem zamówienia jest </w:t>
      </w:r>
      <w:r w:rsidR="00693737" w:rsidRPr="00693737">
        <w:rPr>
          <w:rFonts w:asciiTheme="minorHAnsi" w:hAnsiTheme="minorHAnsi"/>
          <w:bCs/>
          <w:sz w:val="24"/>
          <w:szCs w:val="24"/>
        </w:rPr>
        <w:t>odbieranie</w:t>
      </w:r>
      <w:r w:rsidR="00693737">
        <w:rPr>
          <w:rFonts w:asciiTheme="minorHAnsi" w:hAnsiTheme="minorHAnsi"/>
          <w:bCs/>
          <w:sz w:val="24"/>
          <w:szCs w:val="24"/>
        </w:rPr>
        <w:t>, transport</w:t>
      </w:r>
      <w:r w:rsidR="00693737" w:rsidRPr="00693737">
        <w:rPr>
          <w:rFonts w:asciiTheme="minorHAnsi" w:hAnsiTheme="minorHAnsi"/>
          <w:bCs/>
          <w:sz w:val="24"/>
          <w:szCs w:val="24"/>
        </w:rPr>
        <w:t xml:space="preserve"> i zagospodarowanie odpadów komunalnych w szacunkowej średniej ilości miesięcznej 450 ton</w:t>
      </w:r>
      <w:r w:rsidR="00347A53">
        <w:rPr>
          <w:rFonts w:asciiTheme="minorHAnsi" w:hAnsiTheme="minorHAnsi"/>
          <w:bCs/>
          <w:sz w:val="24"/>
          <w:szCs w:val="24"/>
        </w:rPr>
        <w:t xml:space="preserve"> (okres obowiązywania umowy – 12 miesięcy)</w:t>
      </w:r>
      <w:r w:rsidR="00693737" w:rsidRPr="00693737">
        <w:rPr>
          <w:rFonts w:asciiTheme="minorHAnsi" w:hAnsiTheme="minorHAnsi"/>
          <w:bCs/>
          <w:sz w:val="24"/>
          <w:szCs w:val="24"/>
        </w:rPr>
        <w:t xml:space="preserve"> ze wszystkich nieruchomości zamieszkałych, oraz nieruchomości, na których znajdują się domki letniskowe i inne nieruchomości rekreacyjno – wypoczynkowe na tereni</w:t>
      </w:r>
      <w:r w:rsidR="00347A53">
        <w:rPr>
          <w:rFonts w:asciiTheme="minorHAnsi" w:hAnsiTheme="minorHAnsi"/>
          <w:bCs/>
          <w:sz w:val="24"/>
          <w:szCs w:val="24"/>
        </w:rPr>
        <w:t xml:space="preserve">e gminy Sulejów, z wyłączeniem </w:t>
      </w:r>
      <w:r w:rsidR="00693737" w:rsidRPr="00693737">
        <w:rPr>
          <w:rFonts w:asciiTheme="minorHAnsi" w:hAnsiTheme="minorHAnsi"/>
          <w:bCs/>
          <w:sz w:val="24"/>
          <w:szCs w:val="24"/>
        </w:rPr>
        <w:t>terenu obejmującego domki</w:t>
      </w:r>
      <w:r w:rsidR="00347A53">
        <w:rPr>
          <w:rFonts w:asciiTheme="minorHAnsi" w:hAnsiTheme="minorHAnsi"/>
          <w:bCs/>
          <w:sz w:val="24"/>
          <w:szCs w:val="24"/>
        </w:rPr>
        <w:t xml:space="preserve"> letniskowe tzw. JOR – POLANA, </w:t>
      </w:r>
      <w:r w:rsidR="00693737" w:rsidRPr="00693737">
        <w:rPr>
          <w:rFonts w:asciiTheme="minorHAnsi" w:hAnsiTheme="minorHAnsi"/>
          <w:bCs/>
          <w:sz w:val="24"/>
          <w:szCs w:val="24"/>
        </w:rPr>
        <w:t xml:space="preserve">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2021 r. poz. 888, 1648, 2151 z późn. </w:t>
      </w:r>
      <w:proofErr w:type="gramStart"/>
      <w:r w:rsidR="00693737" w:rsidRPr="00693737">
        <w:rPr>
          <w:rFonts w:asciiTheme="minorHAnsi" w:hAnsiTheme="minorHAnsi"/>
          <w:bCs/>
          <w:sz w:val="24"/>
          <w:szCs w:val="24"/>
        </w:rPr>
        <w:t>zm</w:t>
      </w:r>
      <w:proofErr w:type="gramEnd"/>
      <w:r w:rsidR="00693737" w:rsidRPr="00693737">
        <w:rPr>
          <w:rFonts w:asciiTheme="minorHAnsi" w:hAnsiTheme="minorHAnsi"/>
          <w:bCs/>
          <w:sz w:val="24"/>
          <w:szCs w:val="24"/>
        </w:rPr>
        <w:t xml:space="preserve">.), oraz aktami wykonawczymi, a także aktualnymi w okresie wykonywania zamówienia zapisami Planu gospodarki odpadami dla województwa łódzkiego i przepisami prawa miejscowego oraz odbiorze i zagospodarowaniu całej ilości odpadów komunalnych, przekazanych przez właścicieli nieruchomości zamieszkałych oraz nieruchomości, na których znajdują się domki letniskowe i innych nieruchomości rekreacyjno – wypoczynkowe na terenie gminy Sulejów do PSZOK ( bez prowadzenia i obsługi PSZOK). </w:t>
      </w:r>
    </w:p>
    <w:p w14:paraId="652E549C" w14:textId="370A8757" w:rsidR="00693737" w:rsidRPr="00693737" w:rsidRDefault="00693737" w:rsidP="00932AC6">
      <w:pPr>
        <w:numPr>
          <w:ilvl w:val="1"/>
          <w:numId w:val="71"/>
        </w:numPr>
        <w:tabs>
          <w:tab w:val="left" w:pos="426"/>
        </w:tabs>
        <w:spacing w:after="0" w:line="30" w:lineRule="atLeast"/>
        <w:ind w:left="0" w:firstLine="0"/>
        <w:rPr>
          <w:rFonts w:asciiTheme="minorHAnsi" w:hAnsiTheme="minorHAnsi"/>
          <w:bCs/>
          <w:sz w:val="24"/>
          <w:szCs w:val="24"/>
        </w:rPr>
      </w:pPr>
      <w:r w:rsidRPr="00693737">
        <w:rPr>
          <w:rFonts w:asciiTheme="minorHAnsi" w:hAnsiTheme="minorHAnsi"/>
          <w:bCs/>
          <w:sz w:val="24"/>
          <w:szCs w:val="24"/>
        </w:rPr>
        <w:lastRenderedPageBreak/>
        <w:t xml:space="preserve">Szczegółowy opis przedmiotu zamówienia zawarty jest w Załączniku </w:t>
      </w:r>
      <w:r>
        <w:rPr>
          <w:rFonts w:asciiTheme="minorHAnsi" w:hAnsiTheme="minorHAnsi"/>
          <w:bCs/>
          <w:sz w:val="24"/>
          <w:szCs w:val="24"/>
        </w:rPr>
        <w:t>nr 1 do SWZ</w:t>
      </w:r>
      <w:r w:rsidRPr="00693737">
        <w:rPr>
          <w:rFonts w:asciiTheme="minorHAnsi" w:hAnsiTheme="minorHAnsi"/>
          <w:bCs/>
          <w:sz w:val="24"/>
          <w:szCs w:val="24"/>
        </w:rPr>
        <w:t xml:space="preserve">. </w:t>
      </w:r>
    </w:p>
    <w:p w14:paraId="31479524" w14:textId="67974040" w:rsidR="008B0387" w:rsidRPr="00705C07" w:rsidRDefault="008B0387" w:rsidP="00932AC6">
      <w:pPr>
        <w:numPr>
          <w:ilvl w:val="1"/>
          <w:numId w:val="71"/>
        </w:numPr>
        <w:tabs>
          <w:tab w:val="left" w:pos="426"/>
        </w:tabs>
        <w:spacing w:after="0" w:line="30" w:lineRule="atLeast"/>
        <w:ind w:left="0" w:firstLine="0"/>
        <w:rPr>
          <w:rFonts w:asciiTheme="minorHAnsi" w:hAnsiTheme="minorHAnsi"/>
          <w:sz w:val="24"/>
          <w:szCs w:val="24"/>
        </w:rPr>
      </w:pPr>
      <w:r w:rsidRPr="00705C07">
        <w:rPr>
          <w:rFonts w:asciiTheme="minorHAnsi" w:hAnsiTheme="minorHAnsi"/>
          <w:sz w:val="24"/>
          <w:szCs w:val="24"/>
        </w:rPr>
        <w:t xml:space="preserve">Zgodnie z art. 4 ust. 3 Ustawy z dnia 19 lipca 2019 r. o zapewnianiu dostępności osobom ze szczególnymi potrzebami (Dz.U.2020 </w:t>
      </w:r>
      <w:proofErr w:type="gramStart"/>
      <w:r w:rsidRPr="00705C07">
        <w:rPr>
          <w:rFonts w:asciiTheme="minorHAnsi" w:hAnsiTheme="minorHAnsi"/>
          <w:sz w:val="24"/>
          <w:szCs w:val="24"/>
        </w:rPr>
        <w:t>poz</w:t>
      </w:r>
      <w:proofErr w:type="gramEnd"/>
      <w:r w:rsidRPr="00705C07">
        <w:rPr>
          <w:rFonts w:asciiTheme="minorHAnsi" w:hAnsiTheme="minorHAnsi"/>
          <w:sz w:val="24"/>
          <w:szCs w:val="24"/>
        </w:rPr>
        <w:t xml:space="preserve">.1062) Zamawiający przewidział warunki służące zapewnieniu dostępności osobom ze szczególnymi potrzebami. Warunki te Wykonawca winien spełnić w następujący sposób: </w:t>
      </w:r>
    </w:p>
    <w:p w14:paraId="5A539663" w14:textId="4B6979F1" w:rsidR="008B0387" w:rsidRPr="00705C07" w:rsidRDefault="008B0387" w:rsidP="00932AC6">
      <w:pPr>
        <w:numPr>
          <w:ilvl w:val="1"/>
          <w:numId w:val="76"/>
        </w:numPr>
        <w:tabs>
          <w:tab w:val="left" w:pos="284"/>
        </w:tabs>
        <w:spacing w:after="0" w:line="30" w:lineRule="atLeast"/>
        <w:ind w:left="0" w:firstLine="0"/>
        <w:rPr>
          <w:rFonts w:asciiTheme="minorHAnsi" w:hAnsiTheme="minorHAnsi"/>
          <w:sz w:val="24"/>
          <w:szCs w:val="24"/>
        </w:rPr>
      </w:pPr>
      <w:proofErr w:type="gramStart"/>
      <w:r w:rsidRPr="00705C07">
        <w:rPr>
          <w:rFonts w:asciiTheme="minorHAnsi" w:hAnsiTheme="minorHAnsi"/>
          <w:sz w:val="24"/>
          <w:szCs w:val="24"/>
        </w:rPr>
        <w:t>nadruki</w:t>
      </w:r>
      <w:proofErr w:type="gramEnd"/>
      <w:r w:rsidRPr="00705C07">
        <w:rPr>
          <w:rFonts w:asciiTheme="minorHAnsi" w:hAnsiTheme="minorHAnsi"/>
          <w:sz w:val="24"/>
          <w:szCs w:val="24"/>
        </w:rPr>
        <w:t xml:space="preserve"> na workach na różnego rodzaju odpady z odpowiednią wielkością i rodzajem czcionki (</w:t>
      </w:r>
      <w:proofErr w:type="spellStart"/>
      <w:r w:rsidRPr="00705C07">
        <w:rPr>
          <w:rFonts w:asciiTheme="minorHAnsi" w:hAnsiTheme="minorHAnsi"/>
          <w:sz w:val="24"/>
          <w:szCs w:val="24"/>
        </w:rPr>
        <w:t>bezszeryfowa</w:t>
      </w:r>
      <w:proofErr w:type="spellEnd"/>
      <w:r w:rsidRPr="00705C07">
        <w:rPr>
          <w:rFonts w:asciiTheme="minorHAnsi" w:hAnsiTheme="minorHAnsi"/>
          <w:sz w:val="24"/>
          <w:szCs w:val="24"/>
        </w:rPr>
        <w:t xml:space="preserve">), </w:t>
      </w:r>
    </w:p>
    <w:p w14:paraId="1EEBA2F9" w14:textId="3209D5FA" w:rsidR="008B0387" w:rsidRPr="00705C07" w:rsidRDefault="008B0387" w:rsidP="00932AC6">
      <w:pPr>
        <w:numPr>
          <w:ilvl w:val="1"/>
          <w:numId w:val="76"/>
        </w:numPr>
        <w:tabs>
          <w:tab w:val="left" w:pos="284"/>
        </w:tabs>
        <w:spacing w:after="0" w:line="30" w:lineRule="atLeast"/>
        <w:ind w:left="0" w:firstLine="0"/>
        <w:rPr>
          <w:rFonts w:asciiTheme="minorHAnsi" w:hAnsiTheme="minorHAnsi"/>
          <w:sz w:val="24"/>
          <w:szCs w:val="24"/>
        </w:rPr>
      </w:pPr>
      <w:r w:rsidRPr="00705C07">
        <w:rPr>
          <w:rFonts w:asciiTheme="minorHAnsi" w:hAnsiTheme="minorHAnsi"/>
          <w:sz w:val="24"/>
          <w:szCs w:val="24"/>
        </w:rPr>
        <w:t xml:space="preserve">poprzez sporządzenie harmonogramów usuwania </w:t>
      </w:r>
      <w:proofErr w:type="gramStart"/>
      <w:r w:rsidRPr="00705C07">
        <w:rPr>
          <w:rFonts w:asciiTheme="minorHAnsi" w:hAnsiTheme="minorHAnsi"/>
          <w:sz w:val="24"/>
          <w:szCs w:val="24"/>
        </w:rPr>
        <w:t>odpadów jako</w:t>
      </w:r>
      <w:proofErr w:type="gramEnd"/>
      <w:r w:rsidRPr="00705C07">
        <w:rPr>
          <w:rFonts w:asciiTheme="minorHAnsi" w:hAnsiTheme="minorHAnsi"/>
          <w:sz w:val="24"/>
          <w:szCs w:val="24"/>
        </w:rPr>
        <w:t xml:space="preserve"> plików dostępnych dla osób z niepełnosp</w:t>
      </w:r>
      <w:r w:rsidR="00705C07">
        <w:rPr>
          <w:rFonts w:asciiTheme="minorHAnsi" w:hAnsiTheme="minorHAnsi"/>
          <w:sz w:val="24"/>
          <w:szCs w:val="24"/>
        </w:rPr>
        <w:t>rawnościami z rozszerzeniem PDF</w:t>
      </w:r>
      <w:r w:rsidRPr="00705C07">
        <w:rPr>
          <w:rFonts w:asciiTheme="minorHAnsi" w:hAnsiTheme="minorHAnsi"/>
          <w:sz w:val="24"/>
          <w:szCs w:val="24"/>
        </w:rPr>
        <w:t xml:space="preserve"> (minimalna wielkość czcionki w</w:t>
      </w:r>
      <w:r w:rsidR="006C33F7" w:rsidRPr="00705C07">
        <w:rPr>
          <w:rFonts w:asciiTheme="minorHAnsi" w:hAnsiTheme="minorHAnsi"/>
          <w:sz w:val="24"/>
          <w:szCs w:val="24"/>
        </w:rPr>
        <w:t xml:space="preserve"> harmonogramach – 11), ponadto 1</w:t>
      </w:r>
      <w:r w:rsidRPr="00705C07">
        <w:rPr>
          <w:rFonts w:asciiTheme="minorHAnsi" w:hAnsiTheme="minorHAnsi"/>
          <w:sz w:val="24"/>
          <w:szCs w:val="24"/>
        </w:rPr>
        <w:t xml:space="preserve">0 szt. harmonogramów winna być sporządzona w postaci tekstu wypukłego lub wykonanego pismem Braille’a i przekazana do Urzędu </w:t>
      </w:r>
      <w:r w:rsidR="00FA14EF">
        <w:rPr>
          <w:rFonts w:asciiTheme="minorHAnsi" w:hAnsiTheme="minorHAnsi"/>
          <w:sz w:val="24"/>
          <w:szCs w:val="24"/>
        </w:rPr>
        <w:t>Miejskiego w Sulejowie</w:t>
      </w:r>
      <w:r w:rsidRPr="00705C07">
        <w:rPr>
          <w:rFonts w:asciiTheme="minorHAnsi" w:hAnsiTheme="minorHAnsi"/>
          <w:sz w:val="24"/>
          <w:szCs w:val="24"/>
        </w:rPr>
        <w:t xml:space="preserve"> w celu rozdysponowania dla osób z niepełnosprawnościami.</w:t>
      </w:r>
    </w:p>
    <w:p w14:paraId="10111FAD" w14:textId="4A7E023D" w:rsidR="008B0387" w:rsidRPr="008B0387" w:rsidRDefault="008B0387" w:rsidP="00932AC6">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B0387">
        <w:rPr>
          <w:rFonts w:asciiTheme="minorHAnsi" w:hAnsiTheme="minorHAnsi"/>
          <w:sz w:val="24"/>
          <w:szCs w:val="24"/>
        </w:rPr>
        <w:t xml:space="preserve">Zamówienie nie zostało podzielone na części z następujących względów: </w:t>
      </w:r>
    </w:p>
    <w:p w14:paraId="7BF8EA83" w14:textId="613BE268" w:rsidR="008B0387" w:rsidRPr="008B0387" w:rsidRDefault="008B0387" w:rsidP="00932AC6">
      <w:pPr>
        <w:numPr>
          <w:ilvl w:val="1"/>
          <w:numId w:val="7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Pr>
          <w:rFonts w:asciiTheme="minorHAnsi" w:hAnsiTheme="minorHAnsi"/>
          <w:sz w:val="24"/>
          <w:szCs w:val="24"/>
        </w:rPr>
        <w:t>p</w:t>
      </w:r>
      <w:r w:rsidRPr="008B0387">
        <w:rPr>
          <w:rFonts w:asciiTheme="minorHAnsi" w:hAnsiTheme="minorHAnsi"/>
          <w:sz w:val="24"/>
          <w:szCs w:val="24"/>
        </w:rPr>
        <w:t>rzedmiotem</w:t>
      </w:r>
      <w:proofErr w:type="gramEnd"/>
      <w:r w:rsidRPr="008B0387">
        <w:rPr>
          <w:rFonts w:asciiTheme="minorHAnsi" w:hAnsiTheme="minorHAnsi"/>
          <w:sz w:val="24"/>
          <w:szCs w:val="24"/>
        </w:rPr>
        <w:t xml:space="preserve"> zamówienia jest wykonanie usług ze sobą powiązanych. Rozdzielenie groziłoby niedającymi się wyeliminować problemami organizacyjnymi związanymi z odpowiedzialnością za poszczególne elementy usług wykonywanych przez różnych wykonawców. </w:t>
      </w:r>
    </w:p>
    <w:p w14:paraId="1749AC69" w14:textId="729BCB22" w:rsidR="008B0387" w:rsidRPr="008B0387" w:rsidRDefault="008B0387" w:rsidP="00932AC6">
      <w:pPr>
        <w:numPr>
          <w:ilvl w:val="1"/>
          <w:numId w:val="7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Pr>
          <w:rFonts w:asciiTheme="minorHAnsi" w:hAnsiTheme="minorHAnsi"/>
          <w:sz w:val="24"/>
          <w:szCs w:val="24"/>
        </w:rPr>
        <w:t>p</w:t>
      </w:r>
      <w:r w:rsidRPr="008B0387">
        <w:rPr>
          <w:rFonts w:asciiTheme="minorHAnsi" w:hAnsiTheme="minorHAnsi"/>
          <w:sz w:val="24"/>
          <w:szCs w:val="24"/>
        </w:rPr>
        <w:t>rzy</w:t>
      </w:r>
      <w:proofErr w:type="gramEnd"/>
      <w:r w:rsidRPr="008B0387">
        <w:rPr>
          <w:rFonts w:asciiTheme="minorHAnsi" w:hAnsiTheme="minorHAnsi"/>
          <w:sz w:val="24"/>
          <w:szCs w:val="24"/>
        </w:rPr>
        <w:t xml:space="preserve"> tego typu usługach nie ma możliwości jednoznacznego określenia zasad odpowiedzialności za należyte wywiązanie się ze świadczenia usługi (przekazywanie informacji/monitorowanie zbieranych odpadów, sprawozdawczość). </w:t>
      </w:r>
    </w:p>
    <w:p w14:paraId="75255015" w14:textId="0631FFE3" w:rsidR="008B0387" w:rsidRPr="008B0387" w:rsidRDefault="008B0387" w:rsidP="00932AC6">
      <w:pPr>
        <w:numPr>
          <w:ilvl w:val="1"/>
          <w:numId w:val="7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B0387">
        <w:rPr>
          <w:rFonts w:asciiTheme="minorHAnsi" w:hAnsiTheme="minorHAnsi"/>
          <w:sz w:val="24"/>
          <w:szCs w:val="24"/>
        </w:rPr>
        <w:t>uznać</w:t>
      </w:r>
      <w:proofErr w:type="gramEnd"/>
      <w:r w:rsidRPr="008B0387">
        <w:rPr>
          <w:rFonts w:asciiTheme="minorHAnsi" w:hAnsiTheme="minorHAnsi"/>
          <w:sz w:val="24"/>
          <w:szCs w:val="24"/>
        </w:rPr>
        <w:t xml:space="preserve"> należy, że pomiędzy usługami odbierania oraz zagospodarowania odpadów zachodzi tożsamość przedmiotowa. Zawarcie umowy kompleksowej z jednym Wykonawcą umożliwi Zamawiającemu koordynację działań na poziomie odbioru oraz zagospodarowania odpadów z terenu gminy. W zakresie obowiązkowego uzyskania odpowiedniego poziomu odzysku, recyklingu i unieszkodliwiania Zamawiający miałby trudność z wyegzekwowaniem odpowiedzialności za niedotrzymanie założonych poziomów. Dodatkowo w związku z powyższym pomiędzy podmiotami mogłoby dochodzić do konfliktu w związku z brakiem możliwości ustalenia punktu styku realizacji zadania, tym samym zakresu odpowiedzialności za prawidłową realizację zdania.</w:t>
      </w:r>
    </w:p>
    <w:p w14:paraId="0C76979C" w14:textId="47324ECD" w:rsidR="008B0387" w:rsidRPr="008B0387" w:rsidRDefault="008B0387" w:rsidP="008B0387">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8B0387">
        <w:rPr>
          <w:rFonts w:asciiTheme="minorHAnsi" w:hAnsiTheme="minorHAnsi"/>
          <w:sz w:val="24"/>
          <w:szCs w:val="24"/>
        </w:rPr>
        <w:t xml:space="preserve">Reasumując, Zamawiający nie dokonał podziału zamówienia na części ze względu na to, że podział taki groziłby nadmiernymi trudnościami technicznymi oraz nadmiernymi kosztami wykonania zamówienia uwzględniając specyfikę zamówienia. Potrzeba skoordynowania działań różnych wykonawców realizujących poszczególne części zamówienia mogłaby poważnie zagrozić właściwemu wykonaniu zamówienia. Niedokonanie podziału zamówienia podyktowane </w:t>
      </w:r>
      <w:proofErr w:type="gramStart"/>
      <w:r w:rsidRPr="008B0387">
        <w:rPr>
          <w:rFonts w:asciiTheme="minorHAnsi" w:hAnsiTheme="minorHAnsi"/>
          <w:sz w:val="24"/>
          <w:szCs w:val="24"/>
        </w:rPr>
        <w:t>było zatem</w:t>
      </w:r>
      <w:proofErr w:type="gramEnd"/>
      <w:r w:rsidRPr="008B0387">
        <w:rPr>
          <w:rFonts w:asciiTheme="minorHAnsi" w:hAnsiTheme="minorHAnsi"/>
          <w:sz w:val="24"/>
          <w:szCs w:val="24"/>
        </w:rPr>
        <w:t xml:space="preserve"> względami technicznymi, organizacyjnymi, odpowiedzialnością za właściwe świadczenie usługi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FE15FCF" w14:textId="77777777" w:rsidR="008D3FE1" w:rsidRDefault="008B0387" w:rsidP="00932AC6">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3FE1">
        <w:rPr>
          <w:rFonts w:asciiTheme="minorHAnsi" w:hAnsiTheme="minorHAnsi"/>
          <w:sz w:val="24"/>
          <w:szCs w:val="24"/>
        </w:rPr>
        <w:t xml:space="preserve">Zamawiający mając na uwadze treść art. 68 a ustawy z dnia 11 stycznia 2018 r. o elektromobilności i paliwach alternatywnych (Dz. U. 2021 </w:t>
      </w:r>
      <w:proofErr w:type="gramStart"/>
      <w:r w:rsidRPr="008D3FE1">
        <w:rPr>
          <w:rFonts w:asciiTheme="minorHAnsi" w:hAnsiTheme="minorHAnsi"/>
          <w:sz w:val="24"/>
          <w:szCs w:val="24"/>
        </w:rPr>
        <w:t>poz</w:t>
      </w:r>
      <w:proofErr w:type="gramEnd"/>
      <w:r w:rsidRPr="008D3FE1">
        <w:rPr>
          <w:rFonts w:asciiTheme="minorHAnsi" w:hAnsiTheme="minorHAnsi"/>
          <w:sz w:val="24"/>
          <w:szCs w:val="24"/>
        </w:rPr>
        <w:t xml:space="preserve">. 110 z późn. </w:t>
      </w:r>
      <w:proofErr w:type="gramStart"/>
      <w:r w:rsidRPr="008D3FE1">
        <w:rPr>
          <w:rFonts w:asciiTheme="minorHAnsi" w:hAnsiTheme="minorHAnsi"/>
          <w:sz w:val="24"/>
          <w:szCs w:val="24"/>
        </w:rPr>
        <w:t>zm</w:t>
      </w:r>
      <w:proofErr w:type="gramEnd"/>
      <w:r w:rsidRPr="008D3FE1">
        <w:rPr>
          <w:rFonts w:asciiTheme="minorHAnsi" w:hAnsiTheme="minorHAnsi"/>
          <w:sz w:val="24"/>
          <w:szCs w:val="24"/>
        </w:rPr>
        <w:t xml:space="preserve">.) informuje, że do minimalnych udziałów pojazdów nisko- i zeroemisyjnych w całkowitej liczbie pojazdów objętych zamówieniami, zaliczają się także pojazdy wykorzystywane w usługach wywozu </w:t>
      </w:r>
      <w:r w:rsidRPr="008D3FE1">
        <w:rPr>
          <w:rFonts w:asciiTheme="minorHAnsi" w:hAnsiTheme="minorHAnsi"/>
          <w:sz w:val="24"/>
          <w:szCs w:val="24"/>
        </w:rPr>
        <w:lastRenderedPageBreak/>
        <w:t>odpadów (kod CPV 90511000-2), co wynika wprost z treści art. 68 b pkt 3 wyżej cytowanej ustawy. Przy określaniu rodzajów pojazdów zastosowanie znajduje nomenklatura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w:t>
      </w:r>
      <w:r w:rsidR="008D3FE1">
        <w:rPr>
          <w:rFonts w:asciiTheme="minorHAnsi" w:hAnsiTheme="minorHAnsi"/>
          <w:sz w:val="24"/>
          <w:szCs w:val="24"/>
        </w:rPr>
        <w:t xml:space="preserve"> </w:t>
      </w:r>
    </w:p>
    <w:p w14:paraId="2D7D8E06" w14:textId="77777777" w:rsidR="0015584D" w:rsidRPr="0015584D" w:rsidRDefault="0015584D" w:rsidP="0015584D">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15584D">
        <w:rPr>
          <w:rFonts w:asciiTheme="minorHAnsi" w:hAnsiTheme="minorHAnsi"/>
          <w:sz w:val="24"/>
          <w:szCs w:val="24"/>
        </w:rPr>
        <w:t>Przez pojazdy elektryczne,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wyłącznie energię elektryczną akumulowaną przez podłączenie do zewnętrznego źródła zasilania.</w:t>
      </w:r>
    </w:p>
    <w:p w14:paraId="44BE5532" w14:textId="77777777" w:rsidR="0015584D" w:rsidRDefault="0015584D" w:rsidP="0015584D">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15584D">
        <w:rPr>
          <w:rFonts w:asciiTheme="minorHAnsi" w:hAnsiTheme="minorHAnsi"/>
          <w:sz w:val="24"/>
          <w:szCs w:val="24"/>
        </w:rPr>
        <w:t xml:space="preserve">Przez pojazdy napędzane gazem ziemnym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15584D">
        <w:rPr>
          <w:rFonts w:asciiTheme="minorHAnsi" w:hAnsiTheme="minorHAnsi"/>
          <w:sz w:val="24"/>
          <w:szCs w:val="24"/>
        </w:rPr>
        <w:t>biometanu</w:t>
      </w:r>
      <w:proofErr w:type="spellEnd"/>
      <w:r w:rsidRPr="0015584D">
        <w:rPr>
          <w:rFonts w:asciiTheme="minorHAnsi" w:hAnsiTheme="minorHAnsi"/>
          <w:sz w:val="24"/>
          <w:szCs w:val="24"/>
        </w:rPr>
        <w:t>.</w:t>
      </w:r>
    </w:p>
    <w:p w14:paraId="25918D45" w14:textId="0582130B" w:rsidR="009E43E7" w:rsidRDefault="009E43E7" w:rsidP="0015584D">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9E43E7">
        <w:rPr>
          <w:rFonts w:asciiTheme="minorHAnsi" w:hAnsiTheme="minorHAnsi"/>
          <w:sz w:val="24"/>
          <w:szCs w:val="24"/>
        </w:rPr>
        <w:t>Przy obliczaniu procentowego limitu pojazdów elektrycznych lub pojazdów napędzanych gazem ziemnym, należy uwzględnić zaokrąglenie do pełnych jednostek (sztuk).</w:t>
      </w:r>
    </w:p>
    <w:p w14:paraId="12B031AB" w14:textId="77777777" w:rsidR="009E43E7" w:rsidRPr="009E43E7" w:rsidRDefault="009E43E7" w:rsidP="009E43E7">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9E43E7">
        <w:rPr>
          <w:rFonts w:asciiTheme="minorHAnsi" w:hAnsiTheme="minorHAnsi"/>
          <w:sz w:val="24"/>
          <w:szCs w:val="24"/>
        </w:rPr>
        <w:t>Przykład:</w:t>
      </w:r>
    </w:p>
    <w:p w14:paraId="7B047B4C" w14:textId="3580C0E5" w:rsidR="009E43E7" w:rsidRPr="009E43E7" w:rsidRDefault="009E43E7" w:rsidP="009E43E7">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9E43E7">
        <w:rPr>
          <w:rFonts w:asciiTheme="minorHAnsi" w:hAnsiTheme="minorHAnsi"/>
          <w:sz w:val="24"/>
          <w:szCs w:val="24"/>
        </w:rPr>
        <w:t>Jeżeli Wykonawca użytkować będzie przy wykonaniu zamówienia ogółem:</w:t>
      </w:r>
    </w:p>
    <w:p w14:paraId="6311DAAD" w14:textId="77777777" w:rsidR="009E43E7" w:rsidRDefault="009E43E7" w:rsidP="00932AC6">
      <w:pPr>
        <w:pStyle w:val="Akapitzlist"/>
        <w:numPr>
          <w:ilvl w:val="0"/>
          <w:numId w:val="8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9E43E7">
        <w:rPr>
          <w:rFonts w:asciiTheme="minorHAnsi" w:hAnsiTheme="minorHAnsi"/>
          <w:sz w:val="24"/>
          <w:szCs w:val="24"/>
        </w:rPr>
        <w:t>od</w:t>
      </w:r>
      <w:proofErr w:type="gramEnd"/>
      <w:r w:rsidRPr="009E43E7">
        <w:rPr>
          <w:rFonts w:asciiTheme="minorHAnsi" w:hAnsiTheme="minorHAnsi"/>
          <w:sz w:val="24"/>
          <w:szCs w:val="24"/>
        </w:rPr>
        <w:t xml:space="preserve"> 1 do 10 pojazdów to udział pojazdów elektrycznych lub pojazdów napędzanych gazem ziemnym wynosić mu</w:t>
      </w:r>
      <w:r>
        <w:rPr>
          <w:rFonts w:asciiTheme="minorHAnsi" w:hAnsiTheme="minorHAnsi"/>
          <w:sz w:val="24"/>
          <w:szCs w:val="24"/>
        </w:rPr>
        <w:t>si 1 sztuka,</w:t>
      </w:r>
      <w:r w:rsidRPr="009E43E7">
        <w:rPr>
          <w:rFonts w:asciiTheme="minorHAnsi" w:hAnsiTheme="minorHAnsi"/>
          <w:sz w:val="24"/>
          <w:szCs w:val="24"/>
        </w:rPr>
        <w:t xml:space="preserve"> </w:t>
      </w:r>
    </w:p>
    <w:p w14:paraId="6A213408" w14:textId="5B2934F9" w:rsidR="009E43E7" w:rsidRPr="009E43E7" w:rsidRDefault="009E43E7" w:rsidP="00932AC6">
      <w:pPr>
        <w:pStyle w:val="Akapitzlist"/>
        <w:numPr>
          <w:ilvl w:val="0"/>
          <w:numId w:val="8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9E43E7">
        <w:rPr>
          <w:rFonts w:asciiTheme="minorHAnsi" w:hAnsiTheme="minorHAnsi"/>
          <w:sz w:val="24"/>
          <w:szCs w:val="24"/>
        </w:rPr>
        <w:t>od</w:t>
      </w:r>
      <w:proofErr w:type="gramEnd"/>
      <w:r w:rsidRPr="009E43E7">
        <w:rPr>
          <w:rFonts w:asciiTheme="minorHAnsi" w:hAnsiTheme="minorHAnsi"/>
          <w:sz w:val="24"/>
          <w:szCs w:val="24"/>
        </w:rPr>
        <w:t xml:space="preserve"> 11 do 20 pojazdów to udział pojazdów elektrycznych lub pojazdów napędzanych gazem ziemnym wynosić musi 2 sztuki.</w:t>
      </w:r>
    </w:p>
    <w:p w14:paraId="169E693A" w14:textId="77777777" w:rsidR="00724EF7" w:rsidRDefault="008B0387" w:rsidP="008D3FE1">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8D3FE1">
        <w:rPr>
          <w:rFonts w:asciiTheme="minorHAnsi" w:hAnsiTheme="minorHAnsi"/>
          <w:sz w:val="24"/>
          <w:szCs w:val="24"/>
        </w:rPr>
        <w:t xml:space="preserve">W związku z powyższym Wykonawca winien zapewnić udział pojazdów nisko </w:t>
      </w:r>
      <w:r w:rsidRPr="008B0387">
        <w:rPr>
          <w:rFonts w:asciiTheme="minorHAnsi" w:hAnsiTheme="minorHAnsi"/>
          <w:sz w:val="24"/>
          <w:szCs w:val="24"/>
        </w:rPr>
        <w:t xml:space="preserve">i zeroemisyjnych we flocie pojazdów użytkowanych przy wykonywaniu przedmiotowego zamówienia. W razie niezapewnienia przez Wykonawcę w/w obowiązku i wystąpienia z tego powodu skutków prawnych określonych przepisami prawa, Wykonawca ponosi względem Zamawiającego pełną odpowiedzialność za szkodę Zamawiającego z tego wynikającą.  </w:t>
      </w:r>
    </w:p>
    <w:p w14:paraId="2D25C034" w14:textId="719BD4E1" w:rsidR="00724EF7" w:rsidRDefault="00724EF7" w:rsidP="008D3FE1">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r w:rsidRPr="00724EF7">
        <w:rPr>
          <w:rFonts w:asciiTheme="minorHAnsi" w:hAnsiTheme="minorHAnsi"/>
          <w:sz w:val="24"/>
          <w:szCs w:val="24"/>
        </w:rPr>
        <w:t xml:space="preserve">Wykonawca w terminie 3 dni od podpisania umowy </w:t>
      </w:r>
      <w:r>
        <w:rPr>
          <w:rFonts w:asciiTheme="minorHAnsi" w:hAnsiTheme="minorHAnsi"/>
          <w:sz w:val="24"/>
          <w:szCs w:val="24"/>
        </w:rPr>
        <w:t>oraz</w:t>
      </w:r>
      <w:r w:rsidRPr="008B0387">
        <w:rPr>
          <w:rFonts w:asciiTheme="minorHAnsi" w:hAnsiTheme="minorHAnsi"/>
          <w:sz w:val="24"/>
          <w:szCs w:val="24"/>
        </w:rPr>
        <w:t xml:space="preserve"> na każde żądanie Zamawiającego, w wyznaczonym w tym wezwaniu terminie</w:t>
      </w:r>
      <w:r w:rsidRPr="00724EF7">
        <w:rPr>
          <w:rFonts w:asciiTheme="minorHAnsi" w:hAnsiTheme="minorHAnsi"/>
          <w:sz w:val="24"/>
          <w:szCs w:val="24"/>
        </w:rPr>
        <w:t xml:space="preserve"> zobowiązany jest przedstawić Zamawiającemu wykaz floty pojazdów użytkowanych przy wykonywaniu zamówienia (ilość, nr rejestracyjne pojazdów ze wskazaniem (%) udziału pojazdów elektrycznych lub pojazdów napędzanych gazem ziemnym</w:t>
      </w:r>
      <w:r w:rsidR="00733E0C">
        <w:rPr>
          <w:rFonts w:asciiTheme="minorHAnsi" w:hAnsiTheme="minorHAnsi"/>
          <w:sz w:val="24"/>
          <w:szCs w:val="24"/>
        </w:rPr>
        <w:t>)</w:t>
      </w:r>
      <w:r w:rsidRPr="00724EF7">
        <w:rPr>
          <w:rFonts w:asciiTheme="minorHAnsi" w:hAnsiTheme="minorHAnsi"/>
          <w:sz w:val="24"/>
          <w:szCs w:val="24"/>
        </w:rPr>
        <w:t>.</w:t>
      </w:r>
    </w:p>
    <w:p w14:paraId="18EAE277" w14:textId="4D180666" w:rsidR="008B0387" w:rsidRPr="008D3FE1" w:rsidRDefault="008B0387" w:rsidP="00932AC6">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3FE1">
        <w:rPr>
          <w:rFonts w:asciiTheme="minorHAnsi" w:hAnsiTheme="minorHAnsi"/>
          <w:sz w:val="24"/>
          <w:szCs w:val="24"/>
        </w:rPr>
        <w:t xml:space="preserve">Przedmiot zamówienia został opisany w sposób określony w art. 101 ust. 1 pkt 1 ustawy </w:t>
      </w:r>
      <w:r w:rsidR="008D3FE1" w:rsidRPr="008D3FE1">
        <w:rPr>
          <w:rFonts w:asciiTheme="minorHAnsi" w:hAnsiTheme="minorHAnsi"/>
          <w:sz w:val="24"/>
          <w:szCs w:val="24"/>
        </w:rPr>
        <w:t>Pzp</w:t>
      </w:r>
      <w:r w:rsidRPr="008D3FE1">
        <w:rPr>
          <w:rFonts w:asciiTheme="minorHAnsi" w:hAnsiTheme="minorHAnsi"/>
          <w:sz w:val="24"/>
          <w:szCs w:val="24"/>
        </w:rPr>
        <w:t xml:space="preserve">. Zamawiający dopuszcza rozwiązania równoważne opisywanym pod warunkiem, że Wykonawca udowodni w ofercie, w szczególności za pomocą przedmiotowych środków dowodowych, o których mowa w art. 104-107, że usługa spełnia wymagania dotyczące wydajności lub funkcjonalności określone przez Zamawiającego. </w:t>
      </w:r>
    </w:p>
    <w:p w14:paraId="32B5813F" w14:textId="6D88C290" w:rsidR="00DF5BF3" w:rsidRPr="008D3FE1" w:rsidRDefault="00DF5BF3" w:rsidP="00932AC6">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3FE1">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7A9E0CA6" w14:textId="063D315F" w:rsidR="008D3FE1" w:rsidRPr="008D3FE1" w:rsidRDefault="008D3FE1" w:rsidP="00932AC6">
      <w:pPr>
        <w:pStyle w:val="Akapitzlist"/>
        <w:numPr>
          <w:ilvl w:val="0"/>
          <w:numId w:val="78"/>
        </w:numPr>
        <w:tabs>
          <w:tab w:val="left" w:pos="0"/>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D3FE1">
        <w:rPr>
          <w:rFonts w:asciiTheme="minorHAnsi" w:hAnsiTheme="minorHAnsi"/>
          <w:bCs/>
          <w:sz w:val="24"/>
          <w:szCs w:val="24"/>
        </w:rPr>
        <w:t>wykonywanie</w:t>
      </w:r>
      <w:proofErr w:type="gramEnd"/>
      <w:r w:rsidRPr="008D3FE1">
        <w:rPr>
          <w:rFonts w:asciiTheme="minorHAnsi" w:hAnsiTheme="minorHAnsi"/>
          <w:bCs/>
          <w:sz w:val="24"/>
          <w:szCs w:val="24"/>
        </w:rPr>
        <w:t xml:space="preserve"> czynności załadunku pojemników i worków do pojazdu odbierającego odpady komunalne,</w:t>
      </w:r>
    </w:p>
    <w:p w14:paraId="56334851" w14:textId="4D6B3503" w:rsidR="00F14C19" w:rsidRPr="00F540B7" w:rsidRDefault="008D3FE1" w:rsidP="00F540B7">
      <w:pPr>
        <w:pStyle w:val="Akapitzlist"/>
        <w:numPr>
          <w:ilvl w:val="0"/>
          <w:numId w:val="78"/>
        </w:numPr>
        <w:tabs>
          <w:tab w:val="left" w:pos="0"/>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D3FE1">
        <w:rPr>
          <w:rFonts w:asciiTheme="minorHAnsi" w:hAnsiTheme="minorHAnsi"/>
          <w:bCs/>
          <w:sz w:val="24"/>
          <w:szCs w:val="24"/>
        </w:rPr>
        <w:t>wykonywanie</w:t>
      </w:r>
      <w:proofErr w:type="gramEnd"/>
      <w:r w:rsidRPr="008D3FE1">
        <w:rPr>
          <w:rFonts w:asciiTheme="minorHAnsi" w:hAnsiTheme="minorHAnsi"/>
          <w:bCs/>
          <w:sz w:val="24"/>
          <w:szCs w:val="24"/>
        </w:rPr>
        <w:t xml:space="preserve"> czynności kierowcy pojazdu</w:t>
      </w:r>
      <w:r w:rsidR="00F540B7">
        <w:rPr>
          <w:rFonts w:asciiTheme="minorHAnsi" w:hAnsiTheme="minorHAnsi"/>
          <w:bCs/>
          <w:sz w:val="24"/>
          <w:szCs w:val="24"/>
        </w:rPr>
        <w:t xml:space="preserve"> odbierającego odpady komunalne</w:t>
      </w:r>
      <w:r w:rsidR="00634D5A" w:rsidRPr="00F540B7">
        <w:rPr>
          <w:rFonts w:asciiTheme="minorHAnsi" w:hAnsiTheme="minorHAnsi"/>
          <w:bCs/>
          <w:sz w:val="24"/>
          <w:szCs w:val="24"/>
        </w:rPr>
        <w:t xml:space="preserve">. </w:t>
      </w:r>
    </w:p>
    <w:p w14:paraId="4C8D6F53" w14:textId="1EEF32E2"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lastRenderedPageBreak/>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 xml:space="preserve">Załącznik nr </w:t>
      </w:r>
      <w:r w:rsidR="00612B81">
        <w:rPr>
          <w:rFonts w:asciiTheme="minorHAnsi" w:eastAsia="Times New Roman" w:hAnsiTheme="minorHAnsi"/>
          <w:sz w:val="24"/>
          <w:szCs w:val="24"/>
        </w:rPr>
        <w:t>9</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w:t>
      </w:r>
      <w:r w:rsidRPr="008D28C0">
        <w:rPr>
          <w:rFonts w:asciiTheme="minorHAnsi" w:eastAsia="Times New Roman" w:hAnsiTheme="minorHAnsi"/>
          <w:sz w:val="24"/>
          <w:szCs w:val="24"/>
          <w:lang w:eastAsia="pl-PL"/>
        </w:rPr>
        <w:lastRenderedPageBreak/>
        <w:t>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159C3F4F"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612B81">
        <w:rPr>
          <w:rFonts w:asciiTheme="minorHAnsi" w:eastAsia="Times New Roman" w:hAnsiTheme="minorHAnsi"/>
          <w:sz w:val="24"/>
          <w:szCs w:val="24"/>
          <w:lang w:eastAsia="pl-PL"/>
        </w:rPr>
        <w:t>9</w:t>
      </w:r>
      <w:r w:rsidRPr="008D28C0">
        <w:rPr>
          <w:rFonts w:asciiTheme="minorHAnsi" w:eastAsia="Times New Roman" w:hAnsiTheme="minorHAnsi"/>
          <w:sz w:val="24"/>
          <w:szCs w:val="24"/>
          <w:lang w:eastAsia="pl-PL"/>
        </w:rPr>
        <w:t xml:space="preserve"> do SWZ).</w:t>
      </w:r>
    </w:p>
    <w:p w14:paraId="28DDC91B" w14:textId="77777777" w:rsidR="00093F47" w:rsidRDefault="00303E2F" w:rsidP="00093F47">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0AE3949" w14:textId="5F78E181" w:rsidR="00093F47" w:rsidRPr="00093F47" w:rsidRDefault="00093F47" w:rsidP="00093F47">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93F47">
        <w:rPr>
          <w:rFonts w:asciiTheme="minorHAnsi" w:hAnsiTheme="minorHAnsi"/>
          <w:bCs/>
          <w:sz w:val="24"/>
          <w:szCs w:val="24"/>
        </w:rPr>
        <w:t xml:space="preserve">Zgodnie z art. 5k rozporządzenia Rady (UE) nr 833/2014 z dnia 31 lipca 2014 r. dotyczącego środków ograniczających w związku z działaniami Rosji destabilizującymi sytuację na </w:t>
      </w:r>
      <w:proofErr w:type="gramStart"/>
      <w:r w:rsidRPr="00093F47">
        <w:rPr>
          <w:rFonts w:asciiTheme="minorHAnsi" w:hAnsiTheme="minorHAnsi"/>
          <w:bCs/>
          <w:sz w:val="24"/>
          <w:szCs w:val="24"/>
        </w:rPr>
        <w:t>Ukrainie  zakazuje</w:t>
      </w:r>
      <w:proofErr w:type="gramEnd"/>
      <w:r w:rsidRPr="00093F47">
        <w:rPr>
          <w:rFonts w:asciiTheme="minorHAnsi" w:hAnsiTheme="minorHAnsi"/>
          <w:bCs/>
          <w:sz w:val="24"/>
          <w:szCs w:val="24"/>
        </w:rPr>
        <w:t xml:space="preserve"> się wykonywania zamówienia publicznego z udziałem podwykonawców, dostawców lub podmiotów, na których zdolności polega się w rozumieniu dyrektywy 2014/24/UE, w przypadku gdy przypada na nich ponad 10% wartości zamówienia.</w:t>
      </w:r>
    </w:p>
    <w:p w14:paraId="5D90B06A" w14:textId="6D142D36" w:rsidR="00A0584F" w:rsidRDefault="00303E2F" w:rsidP="00932AC6">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612B81">
        <w:rPr>
          <w:rFonts w:asciiTheme="minorHAnsi" w:hAnsiTheme="minorHAnsi"/>
          <w:bCs/>
          <w:sz w:val="24"/>
          <w:szCs w:val="24"/>
        </w:rPr>
        <w:t>9</w:t>
      </w:r>
      <w:r w:rsidRPr="008D28C0">
        <w:rPr>
          <w:rFonts w:asciiTheme="minorHAnsi" w:hAnsiTheme="minorHAnsi"/>
          <w:bCs/>
          <w:sz w:val="24"/>
          <w:szCs w:val="24"/>
        </w:rPr>
        <w:t xml:space="preserve"> do SWZ).</w:t>
      </w:r>
    </w:p>
    <w:p w14:paraId="7BCBCDAF" w14:textId="48FEF482" w:rsidR="00DF5BF3" w:rsidRPr="00B56DA7" w:rsidRDefault="00DF5BF3" w:rsidP="00932AC6">
      <w:pPr>
        <w:numPr>
          <w:ilvl w:val="1"/>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69B2D83B" w14:textId="1E4ACC2F" w:rsidR="00074730" w:rsidRDefault="00612B81" w:rsidP="00074730">
      <w:pPr>
        <w:tabs>
          <w:tab w:val="left" w:pos="426"/>
        </w:tabs>
        <w:spacing w:after="0" w:line="23" w:lineRule="atLeast"/>
        <w:contextualSpacing/>
        <w:rPr>
          <w:rFonts w:asciiTheme="minorHAnsi" w:hAnsiTheme="minorHAnsi"/>
          <w:bCs/>
          <w:sz w:val="24"/>
          <w:szCs w:val="24"/>
        </w:rPr>
      </w:pPr>
      <w:r w:rsidRPr="00612B81">
        <w:rPr>
          <w:rFonts w:asciiTheme="minorHAnsi" w:hAnsiTheme="minorHAnsi"/>
          <w:bCs/>
          <w:sz w:val="24"/>
          <w:szCs w:val="24"/>
        </w:rPr>
        <w:t>90500000-2 - Usługi związane z odpadami</w:t>
      </w:r>
    </w:p>
    <w:p w14:paraId="5A24E876" w14:textId="54F6DCFE" w:rsidR="00074730" w:rsidRPr="00074730" w:rsidRDefault="00074730" w:rsidP="00074730">
      <w:pPr>
        <w:tabs>
          <w:tab w:val="left" w:pos="426"/>
        </w:tabs>
        <w:spacing w:after="0" w:line="23" w:lineRule="atLeast"/>
        <w:contextualSpacing/>
        <w:rPr>
          <w:rFonts w:asciiTheme="minorHAnsi" w:hAnsiTheme="minorHAnsi"/>
          <w:bCs/>
          <w:sz w:val="24"/>
          <w:szCs w:val="24"/>
        </w:rPr>
      </w:pPr>
      <w:r>
        <w:rPr>
          <w:rFonts w:asciiTheme="minorHAnsi" w:hAnsiTheme="minorHAnsi"/>
          <w:bCs/>
          <w:sz w:val="24"/>
          <w:szCs w:val="24"/>
        </w:rPr>
        <w:t xml:space="preserve">Dodatkowe kody CPV: </w:t>
      </w:r>
    </w:p>
    <w:p w14:paraId="299F0BB5" w14:textId="77777777" w:rsidR="00612B81" w:rsidRPr="00612B81" w:rsidRDefault="00612B81" w:rsidP="00612B81">
      <w:pPr>
        <w:tabs>
          <w:tab w:val="left" w:pos="426"/>
        </w:tabs>
        <w:spacing w:after="0" w:line="23" w:lineRule="atLeast"/>
        <w:contextualSpacing/>
        <w:rPr>
          <w:rFonts w:asciiTheme="minorHAnsi" w:hAnsiTheme="minorHAnsi"/>
          <w:bCs/>
          <w:sz w:val="24"/>
          <w:szCs w:val="24"/>
        </w:rPr>
      </w:pPr>
      <w:proofErr w:type="gramStart"/>
      <w:r w:rsidRPr="00612B81">
        <w:rPr>
          <w:rFonts w:asciiTheme="minorHAnsi" w:hAnsiTheme="minorHAnsi"/>
          <w:bCs/>
          <w:sz w:val="24"/>
          <w:szCs w:val="24"/>
        </w:rPr>
        <w:t>90511000-2-  Usługi</w:t>
      </w:r>
      <w:proofErr w:type="gramEnd"/>
      <w:r w:rsidRPr="00612B81">
        <w:rPr>
          <w:rFonts w:asciiTheme="minorHAnsi" w:hAnsiTheme="minorHAnsi"/>
          <w:bCs/>
          <w:sz w:val="24"/>
          <w:szCs w:val="24"/>
        </w:rPr>
        <w:t xml:space="preserve"> wywozu odpadów</w:t>
      </w:r>
    </w:p>
    <w:p w14:paraId="5590D7B3" w14:textId="77777777" w:rsidR="00612B81" w:rsidRPr="00612B81" w:rsidRDefault="00612B81" w:rsidP="00612B81">
      <w:pPr>
        <w:tabs>
          <w:tab w:val="left" w:pos="426"/>
        </w:tabs>
        <w:spacing w:after="0" w:line="23" w:lineRule="atLeast"/>
        <w:contextualSpacing/>
        <w:rPr>
          <w:rFonts w:asciiTheme="minorHAnsi" w:hAnsiTheme="minorHAnsi"/>
          <w:bCs/>
          <w:sz w:val="24"/>
          <w:szCs w:val="24"/>
        </w:rPr>
      </w:pPr>
      <w:r w:rsidRPr="00612B81">
        <w:rPr>
          <w:rFonts w:asciiTheme="minorHAnsi" w:hAnsiTheme="minorHAnsi"/>
          <w:bCs/>
          <w:sz w:val="24"/>
          <w:szCs w:val="24"/>
        </w:rPr>
        <w:t>90513100-7 - Usługi wywozu odpadów pochodzących z gospodarstw domowych</w:t>
      </w:r>
    </w:p>
    <w:p w14:paraId="30AFC9AA" w14:textId="77777777" w:rsidR="00612B81" w:rsidRPr="00612B81" w:rsidRDefault="00612B81" w:rsidP="00612B81">
      <w:pPr>
        <w:tabs>
          <w:tab w:val="left" w:pos="426"/>
        </w:tabs>
        <w:spacing w:after="0" w:line="23" w:lineRule="atLeast"/>
        <w:contextualSpacing/>
        <w:rPr>
          <w:rFonts w:asciiTheme="minorHAnsi" w:hAnsiTheme="minorHAnsi"/>
          <w:bCs/>
          <w:sz w:val="24"/>
          <w:szCs w:val="24"/>
        </w:rPr>
      </w:pPr>
      <w:r w:rsidRPr="00612B81">
        <w:rPr>
          <w:rFonts w:asciiTheme="minorHAnsi" w:hAnsiTheme="minorHAnsi"/>
          <w:bCs/>
          <w:sz w:val="24"/>
          <w:szCs w:val="24"/>
        </w:rPr>
        <w:t>90512000-9 – Usługi transportu odpadów</w:t>
      </w:r>
    </w:p>
    <w:p w14:paraId="62D85E37" w14:textId="77777777" w:rsidR="00612B81" w:rsidRPr="00612B81" w:rsidRDefault="00612B81" w:rsidP="00612B81">
      <w:pPr>
        <w:tabs>
          <w:tab w:val="left" w:pos="426"/>
        </w:tabs>
        <w:spacing w:after="0" w:line="23" w:lineRule="atLeast"/>
        <w:contextualSpacing/>
        <w:rPr>
          <w:rFonts w:asciiTheme="minorHAnsi" w:hAnsiTheme="minorHAnsi"/>
          <w:bCs/>
          <w:sz w:val="24"/>
          <w:szCs w:val="24"/>
        </w:rPr>
      </w:pPr>
      <w:r w:rsidRPr="00612B81">
        <w:rPr>
          <w:rFonts w:asciiTheme="minorHAnsi" w:hAnsiTheme="minorHAnsi"/>
          <w:bCs/>
          <w:sz w:val="24"/>
          <w:szCs w:val="24"/>
        </w:rPr>
        <w:t>90533000-2 - Usługi zagospodarowania odpadów</w:t>
      </w:r>
    </w:p>
    <w:p w14:paraId="1D88EC38" w14:textId="21A34D8E" w:rsidR="00074730" w:rsidRDefault="00612B81" w:rsidP="00612B81">
      <w:pPr>
        <w:tabs>
          <w:tab w:val="left" w:pos="426"/>
        </w:tabs>
        <w:spacing w:after="0" w:line="23" w:lineRule="atLeast"/>
        <w:contextualSpacing/>
        <w:rPr>
          <w:rFonts w:asciiTheme="minorHAnsi" w:hAnsiTheme="minorHAnsi"/>
          <w:bCs/>
          <w:sz w:val="24"/>
          <w:szCs w:val="24"/>
        </w:rPr>
      </w:pPr>
      <w:r w:rsidRPr="00612B81">
        <w:rPr>
          <w:rFonts w:asciiTheme="minorHAnsi" w:hAnsiTheme="minorHAnsi"/>
          <w:bCs/>
          <w:sz w:val="24"/>
          <w:szCs w:val="24"/>
        </w:rPr>
        <w:t>90514000-3 – Usługi recyklingu odpadów</w:t>
      </w:r>
    </w:p>
    <w:p w14:paraId="10E317CE" w14:textId="77777777" w:rsidR="00612B81" w:rsidRDefault="00612B81" w:rsidP="00612B81">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75605C7"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612B81">
        <w:rPr>
          <w:rFonts w:asciiTheme="minorHAnsi" w:eastAsia="Arial Unicode MS" w:hAnsiTheme="minorHAnsi"/>
          <w:color w:val="000000"/>
          <w:sz w:val="24"/>
          <w:szCs w:val="24"/>
          <w:u w:color="000000"/>
          <w:lang w:eastAsia="pl-PL"/>
        </w:rPr>
        <w:t xml:space="preserve">12 miesięcy od daty zwarcia umowy, jednak nie wcześniej niż od 01.08.2022 </w:t>
      </w:r>
      <w:proofErr w:type="gramStart"/>
      <w:r w:rsidR="00612B81">
        <w:rPr>
          <w:rFonts w:asciiTheme="minorHAnsi" w:eastAsia="Arial Unicode MS" w:hAnsiTheme="minorHAnsi"/>
          <w:color w:val="000000"/>
          <w:sz w:val="24"/>
          <w:szCs w:val="24"/>
          <w:u w:color="000000"/>
          <w:lang w:eastAsia="pl-PL"/>
        </w:rPr>
        <w:t>r</w:t>
      </w:r>
      <w:proofErr w:type="gramEnd"/>
      <w:r w:rsidR="00612B81">
        <w:rPr>
          <w:rFonts w:asciiTheme="minorHAnsi" w:eastAsia="Arial Unicode MS" w:hAnsiTheme="minorHAnsi"/>
          <w:color w:val="000000"/>
          <w:sz w:val="24"/>
          <w:szCs w:val="24"/>
          <w:u w:color="000000"/>
          <w:lang w:eastAsia="pl-PL"/>
        </w:rPr>
        <w:t>.</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61A493BD"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4C2885">
        <w:rPr>
          <w:rStyle w:val="Nagwek1Znak"/>
          <w:rFonts w:asciiTheme="minorHAnsi" w:eastAsia="Arial Unicode MS" w:hAnsiTheme="minorHAnsi"/>
          <w:szCs w:val="24"/>
          <w:lang w:val="pl-PL"/>
        </w:rPr>
        <w:t>ZDZIAŁ 5. PODSTAWY WYKLUCZENIA</w:t>
      </w:r>
    </w:p>
    <w:p w14:paraId="5A97DA65" w14:textId="7230B187"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4C2885">
        <w:rPr>
          <w:rFonts w:asciiTheme="minorHAnsi" w:hAnsiTheme="minorHAnsi"/>
          <w:bCs/>
          <w:iCs/>
          <w:sz w:val="24"/>
          <w:szCs w:val="24"/>
        </w:rPr>
        <w:t xml:space="preserve"> </w:t>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lastRenderedPageBreak/>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408A3B71"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w:t>
      </w:r>
      <w:r w:rsidR="006B3DF5">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 xml:space="preserve"> r. poz. </w:t>
      </w:r>
      <w:r w:rsidR="006B3DF5">
        <w:rPr>
          <w:rFonts w:asciiTheme="minorHAnsi" w:eastAsia="Times New Roman" w:hAnsiTheme="minorHAnsi"/>
          <w:sz w:val="24"/>
          <w:szCs w:val="24"/>
          <w:lang w:eastAsia="pl-PL"/>
        </w:rPr>
        <w:t>463</w:t>
      </w:r>
      <w:r w:rsidRPr="008D28C0">
        <w:rPr>
          <w:rFonts w:asciiTheme="minorHAnsi" w:eastAsia="Times New Roman" w:hAnsiTheme="minorHAnsi"/>
          <w:sz w:val="24"/>
          <w:szCs w:val="24"/>
          <w:lang w:eastAsia="pl-PL"/>
        </w:rPr>
        <w:t>),</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4F14CA3"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DC5EAF">
        <w:rPr>
          <w:rFonts w:asciiTheme="minorHAnsi" w:eastAsia="Times New Roman" w:hAnsiTheme="minorHAnsi"/>
          <w:sz w:val="24"/>
          <w:szCs w:val="24"/>
          <w:lang w:eastAsia="pl-PL"/>
        </w:rPr>
        <w:t>z</w:t>
      </w:r>
      <w:proofErr w:type="gramEnd"/>
      <w:r w:rsidR="00DC5EAF">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Default="004841B1" w:rsidP="00653C4B">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1EF7655E" w14:textId="77777777" w:rsidR="0029383B" w:rsidRDefault="0029383B" w:rsidP="0029383B">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29383B">
        <w:rPr>
          <w:rFonts w:asciiTheme="minorHAnsi" w:hAnsiTheme="minorHAnsi"/>
          <w:bCs/>
          <w:iCs/>
          <w:sz w:val="24"/>
          <w:szCs w:val="24"/>
        </w:rPr>
        <w:t>Z postępowania o udzielenie zamówienia wyklucza się również Wykonawcę, w stosunku do którego zachodzą okoliczności, o których mowa w art. 5k rozporządzenia Rady (UE) nr 833/2014 z dnia 31 lipca 2014 r. dotyczącego środków ograniczających w związku z działaniami Rosji destabilizującymi sytuację na Ukrainie, tj.: zakazuje się udzielania lub dalszego wykonywania wszelkich zamówień publicznych lub koncesji objętych zakresem dyrektyw w sprawie zamówień publicznych, a także zakresem art. 10 ust. 1, 3, ust. 6 lit. a</w:t>
      </w:r>
      <w:proofErr w:type="gramStart"/>
      <w:r w:rsidRPr="0029383B">
        <w:rPr>
          <w:rFonts w:asciiTheme="minorHAnsi" w:hAnsiTheme="minorHAnsi"/>
          <w:bCs/>
          <w:iCs/>
          <w:sz w:val="24"/>
          <w:szCs w:val="24"/>
        </w:rPr>
        <w:t>)–e</w:t>
      </w:r>
      <w:proofErr w:type="gramEnd"/>
      <w:r w:rsidRPr="0029383B">
        <w:rPr>
          <w:rFonts w:asciiTheme="minorHAnsi" w:hAnsiTheme="minorHAnsi"/>
          <w:bCs/>
          <w:iCs/>
          <w:sz w:val="24"/>
          <w:szCs w:val="24"/>
        </w:rPr>
        <w:t>), ust. 8, 9 i 10, art. 11, 12, 13 i 14 dyrektywy 2014/23/UE, art. 7 i 8, art. 10 lit. b)–f) i lit. h)–j) dyrektywy 2014/24/UE, art. 18, art. 21 lit. b)–e) i lit. g)–i), art. 29 i 30 dyrektywy 2014/25/UE oraz art. 13 lit. a</w:t>
      </w:r>
      <w:proofErr w:type="gramStart"/>
      <w:r w:rsidRPr="0029383B">
        <w:rPr>
          <w:rFonts w:asciiTheme="minorHAnsi" w:hAnsiTheme="minorHAnsi"/>
          <w:bCs/>
          <w:iCs/>
          <w:sz w:val="24"/>
          <w:szCs w:val="24"/>
        </w:rPr>
        <w:t>)–d</w:t>
      </w:r>
      <w:proofErr w:type="gramEnd"/>
      <w:r w:rsidRPr="0029383B">
        <w:rPr>
          <w:rFonts w:asciiTheme="minorHAnsi" w:hAnsiTheme="minorHAnsi"/>
          <w:bCs/>
          <w:iCs/>
          <w:sz w:val="24"/>
          <w:szCs w:val="24"/>
        </w:rPr>
        <w:t>), lit. f)–h) i lit. j) dyrektywy 2009/81/WE na rzecz lub z udziałem:</w:t>
      </w:r>
    </w:p>
    <w:p w14:paraId="20349246" w14:textId="1C20E30A" w:rsidR="0029383B" w:rsidRPr="0029383B" w:rsidRDefault="0029383B" w:rsidP="00932AC6">
      <w:pPr>
        <w:pStyle w:val="Akapitzlist"/>
        <w:numPr>
          <w:ilvl w:val="2"/>
          <w:numId w:val="79"/>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obywateli</w:t>
      </w:r>
      <w:proofErr w:type="gramEnd"/>
      <w:r w:rsidRPr="0029383B">
        <w:rPr>
          <w:rFonts w:asciiTheme="minorHAnsi" w:hAnsiTheme="minorHAnsi"/>
          <w:bCs/>
          <w:iCs/>
          <w:sz w:val="24"/>
          <w:szCs w:val="24"/>
        </w:rPr>
        <w:t xml:space="preserve"> rosyjskich lub osób fizycznych lub prawnych, podmiotów lub organów z siedzibą w Rosji;</w:t>
      </w:r>
    </w:p>
    <w:p w14:paraId="6FAC2FD3" w14:textId="0F23CF94" w:rsidR="0029383B" w:rsidRPr="0029383B" w:rsidRDefault="0029383B" w:rsidP="00932AC6">
      <w:pPr>
        <w:pStyle w:val="Akapitzlist"/>
        <w:numPr>
          <w:ilvl w:val="2"/>
          <w:numId w:val="79"/>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osób</w:t>
      </w:r>
      <w:proofErr w:type="gramEnd"/>
      <w:r w:rsidRPr="0029383B">
        <w:rPr>
          <w:rFonts w:asciiTheme="minorHAnsi" w:hAnsiTheme="minorHAnsi"/>
          <w:bCs/>
          <w:iCs/>
          <w:sz w:val="24"/>
          <w:szCs w:val="24"/>
        </w:rPr>
        <w:t xml:space="preserve"> prawnych, podmiotów lub organów, do których prawa własności bezpośrednio lub pośrednio w ponad 50 % należą do podmiotu, o którym mowa w lit. a) niniejszego ustępu; lub</w:t>
      </w:r>
    </w:p>
    <w:p w14:paraId="74179A34" w14:textId="4E017D56" w:rsidR="0029383B" w:rsidRPr="0029383B" w:rsidRDefault="0029383B" w:rsidP="00932AC6">
      <w:pPr>
        <w:pStyle w:val="Akapitzlist"/>
        <w:numPr>
          <w:ilvl w:val="2"/>
          <w:numId w:val="79"/>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osób</w:t>
      </w:r>
      <w:proofErr w:type="gramEnd"/>
      <w:r w:rsidRPr="0029383B">
        <w:rPr>
          <w:rFonts w:asciiTheme="minorHAnsi" w:hAnsiTheme="minorHAnsi"/>
          <w:bCs/>
          <w:iCs/>
          <w:sz w:val="24"/>
          <w:szCs w:val="24"/>
        </w:rPr>
        <w:t xml:space="preserve"> fizycznych lub prawnych, podmiotów lub organów działających w imieniu lub pod kierunkiem podmiotu, o którym mowa w lit. a) lub b) niniejszego ustępu,</w:t>
      </w:r>
    </w:p>
    <w:p w14:paraId="0A277AA8" w14:textId="4883BC1E" w:rsidR="0029383B" w:rsidRPr="0029383B" w:rsidRDefault="0029383B" w:rsidP="0029383B">
      <w:pPr>
        <w:tabs>
          <w:tab w:val="left" w:pos="426"/>
          <w:tab w:val="left" w:pos="567"/>
        </w:tabs>
        <w:overflowPunct w:val="0"/>
        <w:autoSpaceDE w:val="0"/>
        <w:autoSpaceDN w:val="0"/>
        <w:adjustRightInd w:val="0"/>
        <w:spacing w:after="0" w:line="23" w:lineRule="atLeast"/>
        <w:contextualSpacing/>
        <w:textAlignment w:val="baseline"/>
        <w:rPr>
          <w:rFonts w:asciiTheme="minorHAnsi" w:hAnsiTheme="minorHAnsi"/>
          <w:bCs/>
          <w:iCs/>
          <w:sz w:val="24"/>
          <w:szCs w:val="24"/>
        </w:rPr>
      </w:pPr>
      <w:r w:rsidRPr="0029383B">
        <w:rPr>
          <w:rFonts w:asciiTheme="minorHAnsi" w:hAnsiTheme="minorHAnsi"/>
          <w:bCs/>
          <w:iCs/>
          <w:sz w:val="24"/>
          <w:szCs w:val="24"/>
        </w:rPr>
        <w:t xml:space="preserve">w tym podwykonawców, dostawców lub podmiotów, na których zdolności polega się w rozumieniu dyrektyw w sprawie zamówień publicznych, w </w:t>
      </w:r>
      <w:proofErr w:type="gramStart"/>
      <w:r w:rsidRPr="0029383B">
        <w:rPr>
          <w:rFonts w:asciiTheme="minorHAnsi" w:hAnsiTheme="minorHAnsi"/>
          <w:bCs/>
          <w:iCs/>
          <w:sz w:val="24"/>
          <w:szCs w:val="24"/>
        </w:rPr>
        <w:t>przypadku gdy</w:t>
      </w:r>
      <w:proofErr w:type="gramEnd"/>
      <w:r w:rsidRPr="0029383B">
        <w:rPr>
          <w:rFonts w:asciiTheme="minorHAnsi" w:hAnsiTheme="minorHAnsi"/>
          <w:bCs/>
          <w:iCs/>
          <w:sz w:val="24"/>
          <w:szCs w:val="24"/>
        </w:rPr>
        <w:t xml:space="preserve"> przypada na nich ponad 10 % wartości zamówienia.</w:t>
      </w:r>
    </w:p>
    <w:p w14:paraId="58D82957" w14:textId="7414D46D"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w:t>
      </w:r>
      <w:r w:rsidR="002705BB">
        <w:rPr>
          <w:rFonts w:asciiTheme="minorHAnsi" w:hAnsiTheme="minorHAnsi"/>
          <w:bCs/>
          <w:iCs/>
          <w:sz w:val="24"/>
          <w:szCs w:val="24"/>
        </w:rPr>
        <w:t>sankcyjną</w:t>
      </w:r>
      <w:r w:rsidRPr="00DF1F93">
        <w:rPr>
          <w:rFonts w:asciiTheme="minorHAnsi" w:hAnsiTheme="minorHAnsi"/>
          <w:bCs/>
          <w:iCs/>
          <w:sz w:val="24"/>
          <w:szCs w:val="24"/>
        </w:rPr>
        <w:t xml:space="preserve">” -Zamawiający wykluczy z postępowania o udzielenie zamówienia:  </w:t>
      </w:r>
    </w:p>
    <w:p w14:paraId="199B2383" w14:textId="7F0DEDB3" w:rsidR="00DF1F93" w:rsidRPr="00DF1F93" w:rsidRDefault="00DF1F93" w:rsidP="00932AC6">
      <w:pPr>
        <w:pStyle w:val="Akapitzlist"/>
        <w:numPr>
          <w:ilvl w:val="0"/>
          <w:numId w:val="73"/>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6FAE16DA" w14:textId="60D8F0AD" w:rsidR="00DF1F93" w:rsidRPr="00DF1F93" w:rsidRDefault="00DF1F93" w:rsidP="00932AC6">
      <w:pPr>
        <w:pStyle w:val="Akapitzlist"/>
        <w:numPr>
          <w:ilvl w:val="0"/>
          <w:numId w:val="73"/>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45FF4BAB" w14:textId="7FF42F46" w:rsidR="00DF1F93" w:rsidRPr="00DF1F93" w:rsidRDefault="00DF1F93" w:rsidP="00932AC6">
      <w:pPr>
        <w:pStyle w:val="Akapitzlist"/>
        <w:numPr>
          <w:ilvl w:val="0"/>
          <w:numId w:val="73"/>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6E06AB19"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0DEBEF8"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C50DE53"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0D005B92" w14:textId="019D3ED8" w:rsidR="001D241E" w:rsidRPr="008D28C0" w:rsidRDefault="0083494F"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9915D3">
        <w:rPr>
          <w:rFonts w:asciiTheme="minorHAnsi" w:hAnsiTheme="minorHAnsi"/>
          <w:bCs/>
          <w:iCs/>
          <w:sz w:val="24"/>
          <w:szCs w:val="24"/>
        </w:rPr>
        <w:t>3</w:t>
      </w:r>
      <w:r w:rsidR="00EF726E" w:rsidRPr="008D28C0">
        <w:rPr>
          <w:rFonts w:asciiTheme="minorHAnsi" w:hAnsiTheme="minorHAnsi"/>
          <w:bCs/>
          <w:iCs/>
          <w:sz w:val="24"/>
          <w:szCs w:val="24"/>
        </w:rPr>
        <w:t xml:space="preserve"> do SWZ). </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3E6ADFCE"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sidR="00DF1F93">
        <w:rPr>
          <w:rFonts w:asciiTheme="minorHAnsi" w:hAnsiTheme="minorHAnsi"/>
          <w:bCs/>
          <w:iCs/>
          <w:sz w:val="24"/>
          <w:szCs w:val="24"/>
        </w:rPr>
        <w:t xml:space="preserve"> oraz zgodnie z art. 7 ust. 2 ustawy </w:t>
      </w:r>
      <w:r w:rsidR="002705BB">
        <w:rPr>
          <w:rFonts w:asciiTheme="minorHAnsi" w:hAnsiTheme="minorHAnsi"/>
          <w:bCs/>
          <w:iCs/>
          <w:sz w:val="24"/>
          <w:szCs w:val="24"/>
        </w:rPr>
        <w:t>sankcyjnej</w:t>
      </w:r>
      <w:r w:rsidRPr="008D28C0">
        <w:rPr>
          <w:rFonts w:asciiTheme="minorHAnsi" w:hAnsiTheme="minorHAnsi"/>
          <w:bCs/>
          <w:iCs/>
          <w:sz w:val="24"/>
          <w:szCs w:val="24"/>
        </w:rPr>
        <w:t xml:space="preserve">.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2982215" w14:textId="77777777" w:rsidR="004355A0" w:rsidRDefault="004355A0"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29383B"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3E902AAB" w14:textId="77777777" w:rsidR="0029383B" w:rsidRPr="0029383B" w:rsidRDefault="0029383B"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6B37E1B0" w14:textId="686C4D26" w:rsidR="00DD1CAB" w:rsidRPr="00DD1CAB" w:rsidRDefault="00DD1CAB" w:rsidP="00932AC6">
      <w:pPr>
        <w:pStyle w:val="Akapitzlist"/>
        <w:numPr>
          <w:ilvl w:val="0"/>
          <w:numId w:val="80"/>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DD1CAB">
        <w:rPr>
          <w:rFonts w:asciiTheme="minorHAnsi" w:eastAsiaTheme="minorHAnsi" w:hAnsiTheme="minorHAnsi" w:cstheme="minorBidi"/>
          <w:sz w:val="24"/>
          <w:szCs w:val="24"/>
        </w:rPr>
        <w:t>jest</w:t>
      </w:r>
      <w:proofErr w:type="gramEnd"/>
      <w:r w:rsidRPr="00DD1CAB">
        <w:rPr>
          <w:rFonts w:asciiTheme="minorHAnsi" w:eastAsiaTheme="minorHAnsi" w:hAnsiTheme="minorHAnsi" w:cstheme="minorBidi"/>
          <w:sz w:val="24"/>
          <w:szCs w:val="24"/>
        </w:rPr>
        <w:t xml:space="preserve"> wpisany do rejestru działalności regulowanej w zakresie odbierania odpadów komunalnych od właścicieli nieruchomości zgodnie z wymogami Ustawy z dn. 13 września 1996 roku o utrzymaniu czystości i porządku w gminie (Dz. U. </w:t>
      </w:r>
      <w:proofErr w:type="gramStart"/>
      <w:r w:rsidRPr="00DD1CAB">
        <w:rPr>
          <w:rFonts w:asciiTheme="minorHAnsi" w:eastAsiaTheme="minorHAnsi" w:hAnsiTheme="minorHAnsi" w:cstheme="minorBidi"/>
          <w:sz w:val="24"/>
          <w:szCs w:val="24"/>
        </w:rPr>
        <w:t>z</w:t>
      </w:r>
      <w:proofErr w:type="gramEnd"/>
      <w:r w:rsidRPr="00DD1CAB">
        <w:rPr>
          <w:rFonts w:asciiTheme="minorHAnsi" w:eastAsiaTheme="minorHAnsi" w:hAnsiTheme="minorHAnsi" w:cstheme="minorBidi"/>
          <w:sz w:val="24"/>
          <w:szCs w:val="24"/>
        </w:rPr>
        <w:t xml:space="preserve"> 2021 r., poz. 888, 1648, 215</w:t>
      </w:r>
      <w:r>
        <w:rPr>
          <w:rFonts w:asciiTheme="minorHAnsi" w:eastAsiaTheme="minorHAnsi" w:hAnsiTheme="minorHAnsi" w:cstheme="minorBidi"/>
          <w:sz w:val="24"/>
          <w:szCs w:val="24"/>
        </w:rPr>
        <w:t>1 ze zm.),</w:t>
      </w:r>
    </w:p>
    <w:p w14:paraId="1C94A2BF" w14:textId="578D9FF2" w:rsidR="00DD1CAB" w:rsidRPr="00DD1CAB" w:rsidRDefault="00DD1CAB" w:rsidP="00932AC6">
      <w:pPr>
        <w:pStyle w:val="Akapitzlist"/>
        <w:numPr>
          <w:ilvl w:val="0"/>
          <w:numId w:val="80"/>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DD1CAB">
        <w:rPr>
          <w:rFonts w:asciiTheme="minorHAnsi" w:eastAsiaTheme="minorHAnsi" w:hAnsiTheme="minorHAnsi" w:cstheme="minorBidi"/>
          <w:sz w:val="24"/>
          <w:szCs w:val="24"/>
        </w:rPr>
        <w:t>jest</w:t>
      </w:r>
      <w:proofErr w:type="gramEnd"/>
      <w:r w:rsidRPr="00DD1CAB">
        <w:rPr>
          <w:rFonts w:asciiTheme="minorHAnsi" w:eastAsiaTheme="minorHAnsi" w:hAnsiTheme="minorHAnsi" w:cstheme="minorBidi"/>
          <w:sz w:val="24"/>
          <w:szCs w:val="24"/>
        </w:rPr>
        <w:t xml:space="preserve"> wpisany do Bazy danych o produktach i opakowaniach i gospodarce odpadami (BDO) w zakresie podmiotów zbierających zużyty sprzęt elektryczny i elektroniczny;</w:t>
      </w:r>
    </w:p>
    <w:p w14:paraId="2790255F" w14:textId="15F93018" w:rsidR="00DD1CAB" w:rsidRDefault="00DD1CAB" w:rsidP="00932AC6">
      <w:pPr>
        <w:pStyle w:val="Akapitzlist"/>
        <w:numPr>
          <w:ilvl w:val="0"/>
          <w:numId w:val="80"/>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DD1CAB">
        <w:rPr>
          <w:rFonts w:asciiTheme="minorHAnsi" w:eastAsiaTheme="minorHAnsi" w:hAnsiTheme="minorHAnsi" w:cstheme="minorBidi"/>
          <w:sz w:val="24"/>
          <w:szCs w:val="24"/>
        </w:rPr>
        <w:t>jest</w:t>
      </w:r>
      <w:proofErr w:type="gramEnd"/>
      <w:r w:rsidRPr="00DD1CAB">
        <w:rPr>
          <w:rFonts w:asciiTheme="minorHAnsi" w:eastAsiaTheme="minorHAnsi" w:hAnsiTheme="minorHAnsi" w:cstheme="minorBidi"/>
          <w:sz w:val="24"/>
          <w:szCs w:val="24"/>
        </w:rPr>
        <w:t xml:space="preserve"> wpisany do Bazy danych o produktach i opakowaniach i gospodarce odpadami (BDO) w zakresie transportu odpadami</w:t>
      </w:r>
      <w:r>
        <w:rPr>
          <w:rFonts w:asciiTheme="minorHAnsi" w:eastAsiaTheme="minorHAnsi" w:hAnsiTheme="minorHAnsi" w:cstheme="minorBidi"/>
          <w:sz w:val="24"/>
          <w:szCs w:val="24"/>
        </w:rPr>
        <w:t>,</w:t>
      </w:r>
    </w:p>
    <w:p w14:paraId="327A2664" w14:textId="71DD0A61" w:rsidR="006B6AB6" w:rsidRPr="00DD1CAB" w:rsidRDefault="00DD1CAB" w:rsidP="00932AC6">
      <w:pPr>
        <w:pStyle w:val="Akapitzlist"/>
        <w:numPr>
          <w:ilvl w:val="0"/>
          <w:numId w:val="80"/>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DD1CAB">
        <w:rPr>
          <w:rFonts w:asciiTheme="minorHAnsi" w:eastAsiaTheme="minorHAnsi" w:hAnsiTheme="minorHAnsi" w:cstheme="minorBidi"/>
          <w:sz w:val="24"/>
          <w:szCs w:val="24"/>
        </w:rPr>
        <w:t>posiada</w:t>
      </w:r>
      <w:proofErr w:type="gramEnd"/>
      <w:r w:rsidRPr="00DD1CAB">
        <w:rPr>
          <w:rFonts w:asciiTheme="minorHAnsi" w:eastAsiaTheme="minorHAnsi" w:hAnsiTheme="minorHAnsi" w:cstheme="minorBidi"/>
          <w:sz w:val="24"/>
          <w:szCs w:val="24"/>
        </w:rPr>
        <w:t xml:space="preserve"> zezwolenie na zbieranie odpadów zgodnie z ustawą z dnia 14 grudnia 2012 r. o odpadach (Dz.U. </w:t>
      </w:r>
      <w:proofErr w:type="gramStart"/>
      <w:r w:rsidRPr="00DD1CAB">
        <w:rPr>
          <w:rFonts w:asciiTheme="minorHAnsi" w:eastAsiaTheme="minorHAnsi" w:hAnsiTheme="minorHAnsi" w:cstheme="minorBidi"/>
          <w:sz w:val="24"/>
          <w:szCs w:val="24"/>
        </w:rPr>
        <w:t>z</w:t>
      </w:r>
      <w:proofErr w:type="gramEnd"/>
      <w:r w:rsidRPr="00DD1CAB">
        <w:rPr>
          <w:rFonts w:asciiTheme="minorHAnsi" w:eastAsiaTheme="minorHAnsi" w:hAnsiTheme="minorHAnsi" w:cstheme="minorBidi"/>
          <w:sz w:val="24"/>
          <w:szCs w:val="24"/>
        </w:rPr>
        <w:t xml:space="preserve"> 2022r. poz. 699 ze zm.)</w:t>
      </w:r>
      <w:r>
        <w:rPr>
          <w:rFonts w:asciiTheme="minorHAnsi" w:eastAsiaTheme="minorHAnsi" w:hAnsiTheme="minorHAnsi" w:cstheme="minorBidi"/>
          <w:sz w:val="24"/>
          <w:szCs w:val="24"/>
        </w:rPr>
        <w:t>.</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1E071164" w14:textId="77777777" w:rsidR="00B62261" w:rsidRPr="00B62261" w:rsidRDefault="00B62261" w:rsidP="00B62261">
      <w:pPr>
        <w:spacing w:after="0" w:line="23" w:lineRule="atLeast"/>
        <w:jc w:val="both"/>
        <w:rPr>
          <w:rFonts w:cs="Arial"/>
          <w:iCs/>
          <w:sz w:val="24"/>
          <w:lang w:bidi="pl-PL"/>
        </w:rPr>
      </w:pPr>
      <w:r w:rsidRPr="00B62261">
        <w:rPr>
          <w:rFonts w:cs="Arial"/>
          <w:bCs/>
          <w:sz w:val="24"/>
          <w:lang w:bidi="pl-PL"/>
        </w:rPr>
        <w:t xml:space="preserve">- dysponują odpowiednimi </w:t>
      </w:r>
      <w:r w:rsidRPr="00B62261">
        <w:rPr>
          <w:rFonts w:cs="Arial"/>
          <w:sz w:val="24"/>
        </w:rPr>
        <w:t xml:space="preserve">narzędziami, wyposażeniem zakładu i urządzeniami technicznymi w celu wykonania zamówienia </w:t>
      </w:r>
    </w:p>
    <w:p w14:paraId="1032DD1B" w14:textId="77777777" w:rsidR="00B62261" w:rsidRPr="00B62261" w:rsidRDefault="00B62261" w:rsidP="00B62261">
      <w:pPr>
        <w:spacing w:after="0" w:line="23" w:lineRule="atLeast"/>
        <w:jc w:val="both"/>
        <w:rPr>
          <w:rFonts w:cs="Arial"/>
          <w:iCs/>
          <w:sz w:val="24"/>
          <w:lang w:bidi="pl-PL"/>
        </w:rPr>
      </w:pPr>
      <w:r w:rsidRPr="00B62261">
        <w:rPr>
          <w:rFonts w:cs="Arial"/>
          <w:iCs/>
          <w:sz w:val="24"/>
          <w:lang w:bidi="pl-PL"/>
        </w:rPr>
        <w:t>Wykonawca musi mieć dostępne w celu realizacji zamówienia następujące narzędzia i urządzenia techniczne:</w:t>
      </w:r>
    </w:p>
    <w:p w14:paraId="1793A82E" w14:textId="523EB215" w:rsidR="00B62261" w:rsidRPr="00B62261" w:rsidRDefault="00B62261" w:rsidP="00B62261">
      <w:pPr>
        <w:tabs>
          <w:tab w:val="left" w:pos="284"/>
        </w:tabs>
        <w:spacing w:after="0" w:line="23" w:lineRule="atLeast"/>
        <w:jc w:val="both"/>
        <w:rPr>
          <w:rFonts w:eastAsia="Arial Unicode MS" w:cs="Arial"/>
          <w:sz w:val="24"/>
          <w:u w:color="000000"/>
        </w:rPr>
      </w:pPr>
      <w:r w:rsidRPr="00B62261">
        <w:rPr>
          <w:rFonts w:eastAsia="Arial Unicode MS" w:cs="Arial"/>
          <w:sz w:val="24"/>
          <w:u w:color="000000"/>
        </w:rPr>
        <w:t xml:space="preserve">- </w:t>
      </w:r>
      <w:r>
        <w:rPr>
          <w:rFonts w:eastAsia="Arial Unicode MS" w:cs="Arial"/>
          <w:sz w:val="24"/>
          <w:u w:color="000000"/>
        </w:rPr>
        <w:t xml:space="preserve">specjalistyczne </w:t>
      </w:r>
      <w:r w:rsidRPr="00B62261">
        <w:rPr>
          <w:rFonts w:eastAsia="Arial Unicode MS" w:cs="Arial"/>
          <w:sz w:val="24"/>
          <w:u w:color="000000"/>
        </w:rPr>
        <w:t>samochod</w:t>
      </w:r>
      <w:r>
        <w:rPr>
          <w:rFonts w:eastAsia="Arial Unicode MS" w:cs="Arial"/>
          <w:sz w:val="24"/>
          <w:u w:color="000000"/>
        </w:rPr>
        <w:t>y</w:t>
      </w:r>
      <w:r w:rsidRPr="00B62261">
        <w:rPr>
          <w:rFonts w:eastAsia="Arial Unicode MS" w:cs="Arial"/>
          <w:sz w:val="24"/>
          <w:u w:color="000000"/>
        </w:rPr>
        <w:t xml:space="preserve"> do wywozu odpadów komunalnych - w ilości nie mniejszej niż 6 pojazdów, w tym:</w:t>
      </w:r>
    </w:p>
    <w:p w14:paraId="16A7BC70" w14:textId="63E957E6" w:rsidR="00B62261" w:rsidRPr="00B62261" w:rsidRDefault="00B62261" w:rsidP="00932AC6">
      <w:pPr>
        <w:numPr>
          <w:ilvl w:val="0"/>
          <w:numId w:val="82"/>
        </w:numPr>
        <w:tabs>
          <w:tab w:val="left" w:pos="284"/>
        </w:tabs>
        <w:spacing w:after="0" w:line="23" w:lineRule="atLeast"/>
        <w:ind w:left="0" w:firstLine="0"/>
        <w:jc w:val="both"/>
        <w:rPr>
          <w:rFonts w:eastAsia="Arial Unicode MS" w:cs="Arial"/>
          <w:sz w:val="24"/>
          <w:u w:color="000000"/>
        </w:rPr>
      </w:pPr>
      <w:proofErr w:type="gramStart"/>
      <w:r w:rsidRPr="00B62261">
        <w:rPr>
          <w:rFonts w:eastAsia="Arial Unicode MS" w:cs="Arial"/>
          <w:sz w:val="24"/>
          <w:u w:color="000000"/>
        </w:rPr>
        <w:t>co</w:t>
      </w:r>
      <w:proofErr w:type="gramEnd"/>
      <w:r w:rsidRPr="00B62261">
        <w:rPr>
          <w:rFonts w:eastAsia="Arial Unicode MS" w:cs="Arial"/>
          <w:sz w:val="24"/>
          <w:u w:color="000000"/>
        </w:rPr>
        <w:t xml:space="preserve"> najmniej </w:t>
      </w:r>
      <w:r>
        <w:rPr>
          <w:rFonts w:eastAsia="Arial Unicode MS" w:cs="Arial"/>
          <w:sz w:val="24"/>
          <w:u w:color="000000"/>
        </w:rPr>
        <w:t>2 samochody przystosowane</w:t>
      </w:r>
      <w:r w:rsidRPr="00B62261">
        <w:rPr>
          <w:rFonts w:eastAsia="Arial Unicode MS" w:cs="Arial"/>
          <w:sz w:val="24"/>
          <w:u w:color="000000"/>
        </w:rPr>
        <w:t xml:space="preserve"> do odbierania zmieszanych odpadów komunalnych,</w:t>
      </w:r>
    </w:p>
    <w:p w14:paraId="3BF4D25B" w14:textId="016A71F0" w:rsidR="00B62261" w:rsidRPr="00B62261" w:rsidRDefault="004355A0" w:rsidP="00932AC6">
      <w:pPr>
        <w:numPr>
          <w:ilvl w:val="0"/>
          <w:numId w:val="82"/>
        </w:numPr>
        <w:tabs>
          <w:tab w:val="left" w:pos="284"/>
        </w:tabs>
        <w:spacing w:after="0" w:line="23" w:lineRule="atLeast"/>
        <w:ind w:left="0" w:firstLine="0"/>
        <w:jc w:val="both"/>
        <w:rPr>
          <w:rFonts w:eastAsia="Arial Unicode MS" w:cs="Arial"/>
          <w:sz w:val="24"/>
          <w:u w:color="000000"/>
        </w:rPr>
      </w:pPr>
      <w:proofErr w:type="gramStart"/>
      <w:r>
        <w:rPr>
          <w:rFonts w:eastAsia="Arial Unicode MS" w:cs="Arial"/>
          <w:sz w:val="24"/>
          <w:u w:color="000000"/>
        </w:rPr>
        <w:t>co</w:t>
      </w:r>
      <w:proofErr w:type="gramEnd"/>
      <w:r>
        <w:rPr>
          <w:rFonts w:eastAsia="Arial Unicode MS" w:cs="Arial"/>
          <w:sz w:val="24"/>
          <w:u w:color="000000"/>
        </w:rPr>
        <w:t xml:space="preserve"> najmniej 2 samochody</w:t>
      </w:r>
      <w:r w:rsidR="00B62261">
        <w:rPr>
          <w:rFonts w:eastAsia="Arial Unicode MS" w:cs="Arial"/>
          <w:sz w:val="24"/>
          <w:u w:color="000000"/>
        </w:rPr>
        <w:t xml:space="preserve"> przystosowane</w:t>
      </w:r>
      <w:r w:rsidR="00B62261" w:rsidRPr="00B62261">
        <w:rPr>
          <w:rFonts w:eastAsia="Arial Unicode MS" w:cs="Arial"/>
          <w:sz w:val="24"/>
          <w:u w:color="000000"/>
        </w:rPr>
        <w:t xml:space="preserve"> do odbierania selektywnie zebranych odpadów komunalnych,</w:t>
      </w:r>
    </w:p>
    <w:p w14:paraId="3A36B358" w14:textId="264F4964" w:rsidR="00B62261" w:rsidRPr="00B62261" w:rsidRDefault="00B62261" w:rsidP="00932AC6">
      <w:pPr>
        <w:numPr>
          <w:ilvl w:val="0"/>
          <w:numId w:val="82"/>
        </w:numPr>
        <w:tabs>
          <w:tab w:val="left" w:pos="284"/>
        </w:tabs>
        <w:spacing w:after="0" w:line="23" w:lineRule="atLeast"/>
        <w:ind w:left="0" w:firstLine="0"/>
        <w:jc w:val="both"/>
        <w:rPr>
          <w:rFonts w:eastAsia="Arial Unicode MS" w:cs="Arial"/>
          <w:sz w:val="24"/>
          <w:u w:color="000000"/>
        </w:rPr>
      </w:pPr>
      <w:proofErr w:type="gramStart"/>
      <w:r>
        <w:rPr>
          <w:rFonts w:eastAsia="Arial Unicode MS" w:cs="Arial"/>
          <w:sz w:val="24"/>
          <w:u w:color="000000"/>
        </w:rPr>
        <w:t>co</w:t>
      </w:r>
      <w:proofErr w:type="gramEnd"/>
      <w:r>
        <w:rPr>
          <w:rFonts w:eastAsia="Arial Unicode MS" w:cs="Arial"/>
          <w:sz w:val="24"/>
          <w:u w:color="000000"/>
        </w:rPr>
        <w:t xml:space="preserve"> najmniej 1 pojazd</w:t>
      </w:r>
      <w:r w:rsidRPr="00B62261">
        <w:rPr>
          <w:rFonts w:eastAsia="Arial Unicode MS" w:cs="Arial"/>
          <w:sz w:val="24"/>
          <w:u w:color="000000"/>
        </w:rPr>
        <w:t xml:space="preserve"> do odbierania odpadów komunalnych bez funkcji kompaktującej,</w:t>
      </w:r>
    </w:p>
    <w:p w14:paraId="5F8AF8FB" w14:textId="0372DFBC" w:rsidR="00B62261" w:rsidRDefault="00B62261" w:rsidP="00932AC6">
      <w:pPr>
        <w:numPr>
          <w:ilvl w:val="0"/>
          <w:numId w:val="82"/>
        </w:numPr>
        <w:tabs>
          <w:tab w:val="left" w:pos="284"/>
        </w:tabs>
        <w:spacing w:after="0" w:line="23" w:lineRule="atLeast"/>
        <w:ind w:left="0" w:firstLine="0"/>
        <w:jc w:val="both"/>
        <w:rPr>
          <w:rFonts w:eastAsia="Arial Unicode MS" w:cs="Arial"/>
          <w:sz w:val="24"/>
          <w:u w:color="000000"/>
        </w:rPr>
      </w:pPr>
      <w:proofErr w:type="gramStart"/>
      <w:r w:rsidRPr="00B62261">
        <w:rPr>
          <w:rFonts w:eastAsia="Arial Unicode MS" w:cs="Arial"/>
          <w:sz w:val="24"/>
          <w:u w:color="000000"/>
        </w:rPr>
        <w:t>co</w:t>
      </w:r>
      <w:proofErr w:type="gramEnd"/>
      <w:r w:rsidRPr="00B62261">
        <w:rPr>
          <w:rFonts w:eastAsia="Arial Unicode MS" w:cs="Arial"/>
          <w:sz w:val="24"/>
          <w:u w:color="000000"/>
        </w:rPr>
        <w:t xml:space="preserve"> najmniej 1 pojazd</w:t>
      </w:r>
      <w:r>
        <w:rPr>
          <w:rFonts w:eastAsia="Arial Unicode MS" w:cs="Arial"/>
          <w:sz w:val="24"/>
          <w:u w:color="000000"/>
        </w:rPr>
        <w:t xml:space="preserve"> małotonażowy. </w:t>
      </w:r>
    </w:p>
    <w:p w14:paraId="2CB6FF74" w14:textId="77777777" w:rsidR="00B62261" w:rsidRPr="00B62261" w:rsidRDefault="00B62261" w:rsidP="00B62261">
      <w:pPr>
        <w:tabs>
          <w:tab w:val="left" w:pos="284"/>
        </w:tabs>
        <w:spacing w:after="0" w:line="23" w:lineRule="atLeast"/>
        <w:jc w:val="both"/>
        <w:rPr>
          <w:rFonts w:eastAsia="Arial Unicode MS" w:cs="Arial"/>
          <w:sz w:val="24"/>
          <w:u w:color="000000"/>
        </w:rPr>
      </w:pPr>
    </w:p>
    <w:p w14:paraId="717E8FFE" w14:textId="77777777" w:rsidR="00B62261" w:rsidRPr="00B62261" w:rsidRDefault="00B62261" w:rsidP="00B62261">
      <w:pPr>
        <w:spacing w:after="0" w:line="23" w:lineRule="atLeast"/>
        <w:jc w:val="both"/>
        <w:rPr>
          <w:rFonts w:cs="Arial"/>
          <w:iCs/>
          <w:sz w:val="24"/>
          <w:lang w:bidi="pl-PL"/>
        </w:rPr>
      </w:pPr>
      <w:r w:rsidRPr="00B62261">
        <w:rPr>
          <w:rFonts w:cs="Arial"/>
          <w:iCs/>
          <w:sz w:val="24"/>
          <w:lang w:bidi="pl-PL"/>
        </w:rPr>
        <w:t>- dysponują na czas realizacji zadania bazą magazynowo – transportową:</w:t>
      </w:r>
    </w:p>
    <w:p w14:paraId="1F67092C"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iCs/>
          <w:sz w:val="24"/>
          <w:lang w:bidi="pl-PL"/>
        </w:rPr>
        <w:t>usytuowaną</w:t>
      </w:r>
      <w:proofErr w:type="gramEnd"/>
      <w:r w:rsidRPr="00B62261">
        <w:rPr>
          <w:rFonts w:cs="Arial"/>
          <w:iCs/>
          <w:sz w:val="24"/>
          <w:lang w:bidi="pl-PL"/>
        </w:rPr>
        <w:t xml:space="preserve"> w gminie, z której terenu odbiera te odpady lub w odległości nie większej niż 60 km od granicy tej gminy,</w:t>
      </w:r>
    </w:p>
    <w:p w14:paraId="4ED7A73D"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iCs/>
          <w:sz w:val="24"/>
          <w:lang w:bidi="pl-PL"/>
        </w:rPr>
        <w:t>usytuowaną</w:t>
      </w:r>
      <w:proofErr w:type="gramEnd"/>
      <w:r w:rsidRPr="00B62261">
        <w:rPr>
          <w:rFonts w:cs="Arial"/>
          <w:iCs/>
          <w:sz w:val="24"/>
          <w:lang w:bidi="pl-PL"/>
        </w:rPr>
        <w:t xml:space="preserve"> na terenie, do którego posiada tytuł prawny,</w:t>
      </w:r>
    </w:p>
    <w:p w14:paraId="4237A939"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iCs/>
          <w:sz w:val="24"/>
          <w:lang w:bidi="pl-PL"/>
        </w:rPr>
        <w:t>wyposażaną</w:t>
      </w:r>
      <w:proofErr w:type="gramEnd"/>
      <w:r w:rsidRPr="00B62261">
        <w:rPr>
          <w:rFonts w:cs="Arial"/>
          <w:iCs/>
          <w:sz w:val="24"/>
          <w:lang w:bidi="pl-PL"/>
        </w:rPr>
        <w:t xml:space="preserve"> w miejsce przeznaczone do parkowania pojazdów, zabezpieczone przed emisją zanieczyszczeń do gruntu,</w:t>
      </w:r>
    </w:p>
    <w:p w14:paraId="6C63D648"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iCs/>
          <w:sz w:val="24"/>
          <w:lang w:bidi="pl-PL"/>
        </w:rPr>
        <w:t>wyposażaną</w:t>
      </w:r>
      <w:proofErr w:type="gramEnd"/>
      <w:r w:rsidRPr="00B62261">
        <w:rPr>
          <w:rFonts w:cs="Arial"/>
          <w:iCs/>
          <w:sz w:val="24"/>
          <w:lang w:bidi="pl-PL"/>
        </w:rPr>
        <w:t xml:space="preserve"> w miejsce do magazynowania selektywnie zebranych odpadów z grupy odpadów komunalnych, zabezpieczone przed emisją zanieczyszczeń do gruntu oraz zabezpieczone przed działaniem czynników atmosferycznych,</w:t>
      </w:r>
    </w:p>
    <w:p w14:paraId="4D207B8C"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r w:rsidRPr="00B62261">
        <w:rPr>
          <w:rFonts w:cs="Arial"/>
          <w:iCs/>
          <w:sz w:val="24"/>
          <w:lang w:bidi="pl-PL"/>
        </w:rPr>
        <w:t xml:space="preserve">wyposażaną w legalizowaną samochodową wagę najazdową, w </w:t>
      </w:r>
      <w:proofErr w:type="gramStart"/>
      <w:r w:rsidRPr="00B62261">
        <w:rPr>
          <w:rFonts w:cs="Arial"/>
          <w:iCs/>
          <w:sz w:val="24"/>
          <w:lang w:bidi="pl-PL"/>
        </w:rPr>
        <w:t>przypadku gdy</w:t>
      </w:r>
      <w:proofErr w:type="gramEnd"/>
      <w:r w:rsidRPr="00B62261">
        <w:rPr>
          <w:rFonts w:cs="Arial"/>
          <w:iCs/>
          <w:sz w:val="24"/>
          <w:lang w:bidi="pl-PL"/>
        </w:rPr>
        <w:t xml:space="preserve"> na terenie bazy następuje magazynowanie odpadów,</w:t>
      </w:r>
    </w:p>
    <w:p w14:paraId="72307935"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iCs/>
          <w:sz w:val="24"/>
          <w:lang w:bidi="pl-PL"/>
        </w:rPr>
        <w:t>wyposażoną</w:t>
      </w:r>
      <w:proofErr w:type="gramEnd"/>
      <w:r w:rsidRPr="00B62261">
        <w:rPr>
          <w:rFonts w:cs="Arial"/>
          <w:iCs/>
          <w:sz w:val="24"/>
          <w:lang w:bidi="pl-PL"/>
        </w:rPr>
        <w:t xml:space="preserve"> w urządzenia lub systemy zapewniające zagospodarowanie wód opadowych i ścieków przemysłowych,</w:t>
      </w:r>
    </w:p>
    <w:p w14:paraId="48A6CDCE"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iCs/>
          <w:sz w:val="24"/>
          <w:lang w:bidi="pl-PL"/>
        </w:rPr>
        <w:t>wyposażoną</w:t>
      </w:r>
      <w:proofErr w:type="gramEnd"/>
      <w:r w:rsidRPr="00B62261">
        <w:rPr>
          <w:rFonts w:cs="Arial"/>
          <w:iCs/>
          <w:sz w:val="24"/>
          <w:lang w:bidi="pl-PL"/>
        </w:rPr>
        <w:t xml:space="preserve"> w pomieszczenia socjalne dla pracowników odpowiadające liczbie zatrudnionych osób,</w:t>
      </w:r>
    </w:p>
    <w:p w14:paraId="423232E0"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r w:rsidRPr="00B62261">
        <w:rPr>
          <w:rFonts w:cs="Arial"/>
          <w:iCs/>
          <w:sz w:val="24"/>
          <w:lang w:bidi="pl-PL"/>
        </w:rPr>
        <w:t xml:space="preserve">na </w:t>
      </w:r>
      <w:proofErr w:type="gramStart"/>
      <w:r w:rsidRPr="00B62261">
        <w:rPr>
          <w:rFonts w:cs="Arial"/>
          <w:iCs/>
          <w:sz w:val="24"/>
          <w:lang w:bidi="pl-PL"/>
        </w:rPr>
        <w:t>terenie której</w:t>
      </w:r>
      <w:proofErr w:type="gramEnd"/>
      <w:r w:rsidRPr="00B62261">
        <w:rPr>
          <w:rFonts w:cs="Arial"/>
          <w:iCs/>
          <w:sz w:val="24"/>
          <w:lang w:bidi="pl-PL"/>
        </w:rPr>
        <w:t xml:space="preserve"> znajduje się punkt konserwacji i napraw pojazdów oraz miejsce do mycia i dezynfekcji pojazdów - o ile czynności te nie będą wykonywane przez uprawnione podmioty zewnętrzne poza terenem bazy magazynowo – transportowej,</w:t>
      </w:r>
    </w:p>
    <w:p w14:paraId="1AD68974" w14:textId="77777777" w:rsidR="00B62261" w:rsidRPr="00B62261" w:rsidRDefault="00B62261" w:rsidP="00932AC6">
      <w:pPr>
        <w:numPr>
          <w:ilvl w:val="0"/>
          <w:numId w:val="81"/>
        </w:numPr>
        <w:tabs>
          <w:tab w:val="left" w:pos="284"/>
        </w:tabs>
        <w:overflowPunct w:val="0"/>
        <w:autoSpaceDE w:val="0"/>
        <w:autoSpaceDN w:val="0"/>
        <w:adjustRightInd w:val="0"/>
        <w:spacing w:after="0" w:line="23" w:lineRule="atLeast"/>
        <w:ind w:left="0" w:firstLine="0"/>
        <w:jc w:val="both"/>
        <w:textAlignment w:val="baseline"/>
        <w:rPr>
          <w:rFonts w:cs="Arial"/>
          <w:iCs/>
          <w:sz w:val="24"/>
          <w:lang w:bidi="pl-PL"/>
        </w:rPr>
      </w:pPr>
      <w:proofErr w:type="gramStart"/>
      <w:r w:rsidRPr="00B62261">
        <w:rPr>
          <w:rFonts w:cs="Arial"/>
          <w:sz w:val="24"/>
        </w:rPr>
        <w:t>zabezpieczoną</w:t>
      </w:r>
      <w:proofErr w:type="gramEnd"/>
      <w:r w:rsidRPr="00B62261">
        <w:rPr>
          <w:rFonts w:cs="Arial"/>
          <w:sz w:val="24"/>
        </w:rPr>
        <w:t xml:space="preserve"> w sposób uniemożliwiający wstęp osobom nieupoważnionym.</w:t>
      </w:r>
    </w:p>
    <w:p w14:paraId="3363E4F5" w14:textId="77777777" w:rsidR="00B62261" w:rsidRPr="00B62261" w:rsidRDefault="00B62261" w:rsidP="00B62261">
      <w:pPr>
        <w:spacing w:after="0" w:line="23" w:lineRule="atLeast"/>
        <w:jc w:val="both"/>
        <w:rPr>
          <w:rFonts w:cs="Arial"/>
          <w:iCs/>
          <w:sz w:val="24"/>
          <w:lang w:bidi="pl-PL"/>
        </w:rPr>
      </w:pPr>
    </w:p>
    <w:p w14:paraId="1A535F3A" w14:textId="77777777" w:rsidR="00B62261" w:rsidRPr="00B62261" w:rsidRDefault="00B62261" w:rsidP="00B62261">
      <w:pPr>
        <w:spacing w:after="0" w:line="23" w:lineRule="atLeast"/>
        <w:jc w:val="both"/>
        <w:rPr>
          <w:rFonts w:cs="Arial"/>
          <w:iCs/>
          <w:sz w:val="24"/>
          <w:lang w:bidi="pl-PL"/>
        </w:rPr>
      </w:pPr>
      <w:r w:rsidRPr="00B62261">
        <w:rPr>
          <w:rFonts w:cs="Arial"/>
          <w:iCs/>
          <w:sz w:val="24"/>
          <w:lang w:bidi="pl-PL"/>
        </w:rPr>
        <w:t xml:space="preserve">Zarówno baza magazynowo -transportowa jak i pojazdy oraz pozostałe urządzenia i narzędzia służące do odbierania odpadów komunalnych muszą spełniać wymagania określone w rozporządzeniu Ministra Środowiska z dnia 11 stycznia 2013 r. w sprawie szczegółowych wymagań w zakresie odbierania odpadów komunalnych od właścicieli nieruchomości (Dz. U. </w:t>
      </w:r>
      <w:proofErr w:type="gramStart"/>
      <w:r w:rsidRPr="00B62261">
        <w:rPr>
          <w:rFonts w:cs="Arial"/>
          <w:iCs/>
          <w:sz w:val="24"/>
          <w:lang w:bidi="pl-PL"/>
        </w:rPr>
        <w:t>z</w:t>
      </w:r>
      <w:proofErr w:type="gramEnd"/>
      <w:r w:rsidRPr="00B62261">
        <w:rPr>
          <w:rFonts w:cs="Arial"/>
          <w:iCs/>
          <w:sz w:val="24"/>
          <w:lang w:bidi="pl-PL"/>
        </w:rPr>
        <w:t xml:space="preserve"> 2013r. poz. 122).</w:t>
      </w:r>
    </w:p>
    <w:p w14:paraId="0B78EDD8" w14:textId="77777777" w:rsidR="00B62261" w:rsidRPr="00B62261" w:rsidRDefault="00B62261" w:rsidP="00B62261">
      <w:pPr>
        <w:spacing w:after="0" w:line="23" w:lineRule="atLeast"/>
        <w:jc w:val="both"/>
        <w:rPr>
          <w:rFonts w:cs="Arial"/>
          <w:iCs/>
          <w:sz w:val="24"/>
          <w:lang w:bidi="pl-PL"/>
        </w:rPr>
      </w:pPr>
    </w:p>
    <w:p w14:paraId="39492CAB" w14:textId="6966BF99" w:rsidR="00B62261" w:rsidRDefault="00B62261" w:rsidP="00B62261">
      <w:pPr>
        <w:spacing w:after="0" w:line="23" w:lineRule="atLeast"/>
        <w:jc w:val="both"/>
        <w:rPr>
          <w:rFonts w:cs="Arial"/>
          <w:bCs/>
          <w:sz w:val="24"/>
        </w:rPr>
      </w:pPr>
      <w:bookmarkStart w:id="0" w:name="bookmark12"/>
      <w:r w:rsidRPr="00B62261">
        <w:rPr>
          <w:rFonts w:cs="Arial"/>
          <w:bCs/>
          <w:sz w:val="24"/>
        </w:rPr>
        <w:t>- posiadają doświadczenie, tzn.:</w:t>
      </w:r>
      <w:bookmarkEnd w:id="0"/>
      <w:r w:rsidRPr="00B62261">
        <w:rPr>
          <w:rFonts w:cs="Arial"/>
          <w:bCs/>
          <w:sz w:val="24"/>
        </w:rPr>
        <w:t xml:space="preserve"> w okresie ostatnich 3 lat przed upływem terminu składania ofert, a jeżeli okres prowadzenia działalności</w:t>
      </w:r>
      <w:r w:rsidR="000000C2">
        <w:rPr>
          <w:rFonts w:cs="Arial"/>
          <w:bCs/>
          <w:sz w:val="24"/>
        </w:rPr>
        <w:t xml:space="preserve"> jest krótszy - w tym okresie, </w:t>
      </w:r>
      <w:r w:rsidR="000D072E">
        <w:rPr>
          <w:rFonts w:cs="Arial"/>
          <w:bCs/>
          <w:sz w:val="24"/>
        </w:rPr>
        <w:t xml:space="preserve">wykonali/wykonują </w:t>
      </w:r>
      <w:r w:rsidRPr="00B62261">
        <w:rPr>
          <w:rFonts w:cs="Arial"/>
          <w:bCs/>
          <w:sz w:val="24"/>
        </w:rPr>
        <w:t>usługi p</w:t>
      </w:r>
      <w:r w:rsidR="000D072E">
        <w:rPr>
          <w:rFonts w:cs="Arial"/>
          <w:bCs/>
          <w:sz w:val="24"/>
        </w:rPr>
        <w:t>olegające</w:t>
      </w:r>
      <w:r w:rsidRPr="00B62261">
        <w:rPr>
          <w:rFonts w:cs="Arial"/>
          <w:bCs/>
          <w:sz w:val="24"/>
        </w:rPr>
        <w:t xml:space="preserve"> na odbiorze, transporcie i zagospodarowaniu odpadów komunalnych świadczonych w miejscowości/gminie/mieście o liczbie nie mniejszej niż 14 000 </w:t>
      </w:r>
      <w:proofErr w:type="gramStart"/>
      <w:r w:rsidRPr="00B62261">
        <w:rPr>
          <w:rFonts w:cs="Arial"/>
          <w:bCs/>
          <w:sz w:val="24"/>
        </w:rPr>
        <w:t>mieszkańców,  w</w:t>
      </w:r>
      <w:proofErr w:type="gramEnd"/>
      <w:r w:rsidRPr="00B62261">
        <w:rPr>
          <w:rFonts w:cs="Arial"/>
          <w:bCs/>
          <w:sz w:val="24"/>
        </w:rPr>
        <w:t xml:space="preserve"> sposób ciągły przez okres </w:t>
      </w:r>
      <w:r w:rsidRPr="00B62261">
        <w:rPr>
          <w:rFonts w:cs="Arial"/>
          <w:sz w:val="24"/>
        </w:rPr>
        <w:t>12 miesięcy</w:t>
      </w:r>
      <w:r w:rsidRPr="00B62261">
        <w:rPr>
          <w:rFonts w:cs="Arial"/>
          <w:bCs/>
          <w:sz w:val="24"/>
        </w:rPr>
        <w:t xml:space="preserve"> na kwotę nie mniejszą niż 2.000.000 PLN brutto (słownie: dwa miliony złotych 00/100) w tym okresie.</w:t>
      </w:r>
    </w:p>
    <w:p w14:paraId="1605742E" w14:textId="77777777" w:rsidR="000D072E" w:rsidRPr="00B62261" w:rsidRDefault="000D072E" w:rsidP="00B62261">
      <w:pPr>
        <w:spacing w:after="0" w:line="23" w:lineRule="atLeast"/>
        <w:jc w:val="both"/>
        <w:rPr>
          <w:rFonts w:cs="Arial"/>
          <w:bCs/>
          <w:sz w:val="24"/>
        </w:rPr>
      </w:pP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5F6482C5"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 ODNIESIENIU DO WARUNKÓW DOTYCZĄCYCH WYKSZTAŁCENIA, KWALIFIKACJI ZAWODOWYCH LUB DOŚWIADCZENIA WYKONAWCY MOGĄ POLEGAĆ NA ZDOLNOŚCIACH PODMIOTÓW UDOSTĘPNIAJĄCYCH ZASOBY,</w:t>
      </w:r>
      <w:r w:rsidR="00AA7209">
        <w:rPr>
          <w:rFonts w:asciiTheme="minorHAnsi" w:eastAsia="Arial Unicode MS" w:hAnsiTheme="minorHAnsi"/>
          <w:color w:val="000000"/>
          <w:sz w:val="24"/>
          <w:szCs w:val="24"/>
          <w:u w:color="000000"/>
          <w:lang w:eastAsia="pl-PL"/>
        </w:rPr>
        <w:t xml:space="preserve"> JEŚLI PODMIOTY TE WYKONAJĄ </w:t>
      </w:r>
      <w:r w:rsidRPr="008D28C0">
        <w:rPr>
          <w:rFonts w:asciiTheme="minorHAnsi" w:eastAsia="Arial Unicode MS" w:hAnsiTheme="minorHAnsi"/>
          <w:color w:val="000000"/>
          <w:sz w:val="24"/>
          <w:szCs w:val="24"/>
          <w:u w:color="000000"/>
          <w:lang w:eastAsia="pl-PL"/>
        </w:rPr>
        <w:t xml:space="preserve">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1DD3328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USŁUGI, KTÓRYCH WSKAZANE ZDOLNOŚCI DOTYCZĄ.</w:t>
      </w:r>
    </w:p>
    <w:p w14:paraId="1485CDD2" w14:textId="4A461F1D"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065EB141" w14:textId="77777777" w:rsidR="00F07EFB" w:rsidRDefault="00F1792E" w:rsidP="00F07EFB">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w:t>
      </w:r>
      <w:r w:rsidR="00780FF0">
        <w:rPr>
          <w:rFonts w:asciiTheme="minorHAnsi" w:hAnsiTheme="minorHAnsi"/>
          <w:sz w:val="24"/>
          <w:szCs w:val="24"/>
          <w:u w:color="000000"/>
          <w:lang w:eastAsia="pl-PL"/>
        </w:rPr>
        <w:t>t</w:t>
      </w:r>
      <w:r w:rsidR="00F07EFB">
        <w:rPr>
          <w:rFonts w:asciiTheme="minorHAnsi" w:hAnsiTheme="minorHAnsi"/>
          <w:sz w:val="24"/>
          <w:szCs w:val="24"/>
          <w:u w:color="000000"/>
          <w:lang w:eastAsia="pl-PL"/>
        </w:rPr>
        <w:t>ualne na dzień składania ofert:</w:t>
      </w:r>
    </w:p>
    <w:p w14:paraId="1E487E25" w14:textId="538B12BA" w:rsidR="00FC66F2" w:rsidRPr="00FC66F2" w:rsidRDefault="00FC66F2" w:rsidP="00F07EFB">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FC66F2">
        <w:rPr>
          <w:rFonts w:asciiTheme="minorHAnsi" w:hAnsiTheme="minorHAnsi"/>
          <w:sz w:val="24"/>
          <w:szCs w:val="24"/>
        </w:rPr>
        <w:t xml:space="preserve">odpis lub informację z Krajowego Rejestru Sądowego, Centralnej Ewidencji i Informacji o Działalności Gospodarczej lub innego właściwego rejestru, </w:t>
      </w:r>
      <w:proofErr w:type="gramStart"/>
      <w:r w:rsidRPr="00FC66F2">
        <w:rPr>
          <w:rFonts w:asciiTheme="minorHAnsi" w:hAnsiTheme="minorHAnsi"/>
          <w:sz w:val="24"/>
          <w:szCs w:val="24"/>
        </w:rPr>
        <w:t>chyba że</w:t>
      </w:r>
      <w:proofErr w:type="gramEnd"/>
      <w:r w:rsidRPr="00FC66F2">
        <w:rPr>
          <w:rFonts w:asciiTheme="minorHAnsi" w:hAnsiTheme="minorHAnsi"/>
          <w:sz w:val="24"/>
          <w:szCs w:val="24"/>
        </w:rPr>
        <w:t xml:space="preserve"> Zamawiający może je uzyskać za pomocą bezpłatnych i ogólnodostępnych baz danych a Wykonawca w Formularzu Oferty wskazał dane umożliwiające dostęp do tych dokumentów w odniesieniu do Wykonawcy, Wykonawcy wspólnie ubiegającego się o zamówienie,</w:t>
      </w:r>
      <w:r>
        <w:rPr>
          <w:rFonts w:asciiTheme="minorHAnsi" w:hAnsiTheme="minorHAnsi"/>
          <w:sz w:val="24"/>
          <w:szCs w:val="24"/>
        </w:rPr>
        <w:t xml:space="preserve"> </w:t>
      </w:r>
      <w:r w:rsidRPr="00FC66F2">
        <w:rPr>
          <w:rFonts w:asciiTheme="minorHAnsi" w:hAnsiTheme="minorHAnsi"/>
          <w:sz w:val="24"/>
          <w:szCs w:val="24"/>
        </w:rPr>
        <w:t>jak również w odniesieniu do podmiotów udostępniających zasoby;</w:t>
      </w:r>
    </w:p>
    <w:p w14:paraId="5DE5F2EC" w14:textId="3B551389" w:rsidR="00FC66F2" w:rsidRPr="00FC66F2" w:rsidRDefault="00FC66F2" w:rsidP="00F07EFB">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pełnomocnictwo</w:t>
      </w:r>
      <w:proofErr w:type="gramEnd"/>
      <w:r w:rsidRPr="00FC66F2">
        <w:rPr>
          <w:rFonts w:asciiTheme="minorHAnsi" w:hAnsiTheme="minorHAnsi"/>
          <w:sz w:val="24"/>
          <w:szCs w:val="24"/>
        </w:rPr>
        <w:t xml:space="preserve"> lub inny dokument potwierdzający umocowanie do reprezentowania Wykonawcy lub podmiotu udostępniającego zasoby chyba, że umocowanie do reprezentacji wynika z dokumentów, o których mowa</w:t>
      </w:r>
      <w:r>
        <w:rPr>
          <w:rFonts w:asciiTheme="minorHAnsi" w:hAnsiTheme="minorHAnsi"/>
          <w:sz w:val="24"/>
          <w:szCs w:val="24"/>
        </w:rPr>
        <w:t xml:space="preserve"> </w:t>
      </w:r>
      <w:r w:rsidR="00454788">
        <w:rPr>
          <w:rFonts w:asciiTheme="minorHAnsi" w:hAnsiTheme="minorHAnsi"/>
          <w:sz w:val="24"/>
          <w:szCs w:val="24"/>
        </w:rPr>
        <w:t>w punkcie 7.1.1</w:t>
      </w:r>
      <w:r w:rsidR="00F07EFB">
        <w:rPr>
          <w:rFonts w:asciiTheme="minorHAnsi" w:hAnsiTheme="minorHAnsi"/>
          <w:sz w:val="24"/>
          <w:szCs w:val="24"/>
        </w:rPr>
        <w:t>.</w:t>
      </w:r>
      <w:r w:rsidRPr="00FC66F2">
        <w:rPr>
          <w:rFonts w:asciiTheme="minorHAnsi" w:hAnsiTheme="minorHAnsi"/>
          <w:sz w:val="24"/>
          <w:szCs w:val="24"/>
        </w:rPr>
        <w:t>;</w:t>
      </w:r>
    </w:p>
    <w:p w14:paraId="160C8873" w14:textId="5CAB61BA" w:rsidR="00FC66F2" w:rsidRPr="00FC66F2" w:rsidRDefault="00FC66F2" w:rsidP="00F07EFB">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pełnomocnictwo</w:t>
      </w:r>
      <w:proofErr w:type="gramEnd"/>
      <w:r w:rsidRPr="00FC66F2">
        <w:rPr>
          <w:rFonts w:asciiTheme="minorHAnsi" w:hAnsiTheme="minorHAnsi"/>
          <w:sz w:val="24"/>
          <w:szCs w:val="24"/>
        </w:rPr>
        <w:t xml:space="preserve"> lub inny dokument potwierdzający umocowanie do</w:t>
      </w:r>
      <w:r w:rsidR="00F07EFB">
        <w:rPr>
          <w:rFonts w:asciiTheme="minorHAnsi" w:hAnsiTheme="minorHAnsi"/>
          <w:sz w:val="24"/>
          <w:szCs w:val="24"/>
        </w:rPr>
        <w:t xml:space="preserve"> </w:t>
      </w:r>
      <w:r w:rsidRPr="00FC66F2">
        <w:rPr>
          <w:rFonts w:asciiTheme="minorHAnsi" w:hAnsiTheme="minorHAnsi"/>
          <w:sz w:val="24"/>
          <w:szCs w:val="24"/>
        </w:rPr>
        <w:t>reprezentowania wszystkich Wykonawców wspólnie ubiegających się</w:t>
      </w:r>
      <w:r w:rsidR="00F07EFB">
        <w:rPr>
          <w:rFonts w:asciiTheme="minorHAnsi" w:hAnsiTheme="minorHAnsi"/>
          <w:sz w:val="24"/>
          <w:szCs w:val="24"/>
        </w:rPr>
        <w:t xml:space="preserve"> </w:t>
      </w:r>
      <w:r w:rsidRPr="00FC66F2">
        <w:rPr>
          <w:rFonts w:asciiTheme="minorHAnsi" w:hAnsiTheme="minorHAnsi"/>
          <w:sz w:val="24"/>
          <w:szCs w:val="24"/>
        </w:rPr>
        <w:t>o udzielenie zamówienia (np. umowa o współdziałaniu). Pełnomocnik może</w:t>
      </w:r>
      <w:r w:rsidR="00F07EFB">
        <w:rPr>
          <w:rFonts w:asciiTheme="minorHAnsi" w:hAnsiTheme="minorHAnsi"/>
          <w:sz w:val="24"/>
          <w:szCs w:val="24"/>
        </w:rPr>
        <w:t xml:space="preserve"> </w:t>
      </w:r>
      <w:r w:rsidRPr="00FC66F2">
        <w:rPr>
          <w:rFonts w:asciiTheme="minorHAnsi" w:hAnsiTheme="minorHAnsi"/>
          <w:sz w:val="24"/>
          <w:szCs w:val="24"/>
        </w:rPr>
        <w:t>być ustanowiony do reprezentowania Wykonawców w postępowaniu albo do</w:t>
      </w:r>
      <w:r w:rsidR="00F07EFB">
        <w:rPr>
          <w:rFonts w:asciiTheme="minorHAnsi" w:hAnsiTheme="minorHAnsi"/>
          <w:sz w:val="24"/>
          <w:szCs w:val="24"/>
        </w:rPr>
        <w:t xml:space="preserve"> </w:t>
      </w:r>
      <w:r w:rsidRPr="00FC66F2">
        <w:rPr>
          <w:rFonts w:asciiTheme="minorHAnsi" w:hAnsiTheme="minorHAnsi"/>
          <w:sz w:val="24"/>
          <w:szCs w:val="24"/>
        </w:rPr>
        <w:t>reprezentowania w postępowaniu i zawarcia umowy;</w:t>
      </w:r>
    </w:p>
    <w:p w14:paraId="560A557B" w14:textId="7A7AD17D" w:rsidR="00FC66F2" w:rsidRPr="00FC66F2" w:rsidRDefault="00FC66F2" w:rsidP="00F07EFB">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zobowiązania</w:t>
      </w:r>
      <w:proofErr w:type="gramEnd"/>
      <w:r w:rsidRPr="00FC66F2">
        <w:rPr>
          <w:rFonts w:asciiTheme="minorHAnsi" w:hAnsiTheme="minorHAnsi"/>
          <w:sz w:val="24"/>
          <w:szCs w:val="24"/>
        </w:rPr>
        <w:t xml:space="preserve"> wymagane postanowieniami </w:t>
      </w:r>
      <w:r w:rsidR="00F07EFB">
        <w:rPr>
          <w:rFonts w:asciiTheme="minorHAnsi" w:hAnsiTheme="minorHAnsi"/>
          <w:sz w:val="24"/>
          <w:szCs w:val="24"/>
        </w:rPr>
        <w:t>punktu 6.6</w:t>
      </w:r>
      <w:r w:rsidRPr="00FC66F2">
        <w:rPr>
          <w:rFonts w:asciiTheme="minorHAnsi" w:hAnsiTheme="minorHAnsi"/>
          <w:sz w:val="24"/>
          <w:szCs w:val="24"/>
        </w:rPr>
        <w:t xml:space="preserve">, w </w:t>
      </w:r>
      <w:proofErr w:type="gramStart"/>
      <w:r w:rsidRPr="00FC66F2">
        <w:rPr>
          <w:rFonts w:asciiTheme="minorHAnsi" w:hAnsiTheme="minorHAnsi"/>
          <w:sz w:val="24"/>
          <w:szCs w:val="24"/>
        </w:rPr>
        <w:t>przypadku gdy</w:t>
      </w:r>
      <w:proofErr w:type="gramEnd"/>
      <w:r w:rsidR="00F07EFB">
        <w:rPr>
          <w:rFonts w:asciiTheme="minorHAnsi" w:hAnsiTheme="minorHAnsi"/>
          <w:sz w:val="24"/>
          <w:szCs w:val="24"/>
        </w:rPr>
        <w:t xml:space="preserve"> </w:t>
      </w:r>
      <w:r w:rsidRPr="00FC66F2">
        <w:rPr>
          <w:rFonts w:asciiTheme="minorHAnsi" w:hAnsiTheme="minorHAnsi"/>
          <w:sz w:val="24"/>
          <w:szCs w:val="24"/>
        </w:rPr>
        <w:t>Wykonawca polega na zdolnościach podmiotów udostępniających zasoby</w:t>
      </w:r>
      <w:r w:rsidR="00F07EFB">
        <w:rPr>
          <w:rFonts w:asciiTheme="minorHAnsi" w:hAnsiTheme="minorHAnsi"/>
          <w:sz w:val="24"/>
          <w:szCs w:val="24"/>
        </w:rPr>
        <w:t xml:space="preserve"> </w:t>
      </w:r>
      <w:r w:rsidRPr="00FC66F2">
        <w:rPr>
          <w:rFonts w:asciiTheme="minorHAnsi" w:hAnsiTheme="minorHAnsi"/>
          <w:sz w:val="24"/>
          <w:szCs w:val="24"/>
        </w:rPr>
        <w:t>w celu potwierdzenia spełniania warunków udziału w postępowaniu wraz</w:t>
      </w:r>
      <w:r w:rsidR="00F07EFB">
        <w:rPr>
          <w:rFonts w:asciiTheme="minorHAnsi" w:hAnsiTheme="minorHAnsi"/>
          <w:sz w:val="24"/>
          <w:szCs w:val="24"/>
        </w:rPr>
        <w:t xml:space="preserve"> </w:t>
      </w:r>
      <w:r w:rsidRPr="00FC66F2">
        <w:rPr>
          <w:rFonts w:asciiTheme="minorHAnsi" w:hAnsiTheme="minorHAnsi"/>
          <w:sz w:val="24"/>
          <w:szCs w:val="24"/>
        </w:rPr>
        <w:t>z pełnomocnictwami, jeżeli prawo do podpisania danego</w:t>
      </w:r>
      <w:r w:rsidR="00F07EFB">
        <w:rPr>
          <w:rFonts w:asciiTheme="minorHAnsi" w:hAnsiTheme="minorHAnsi"/>
          <w:sz w:val="24"/>
          <w:szCs w:val="24"/>
        </w:rPr>
        <w:t xml:space="preserve"> </w:t>
      </w:r>
      <w:r w:rsidRPr="00FC66F2">
        <w:rPr>
          <w:rFonts w:asciiTheme="minorHAnsi" w:hAnsiTheme="minorHAnsi"/>
          <w:sz w:val="24"/>
          <w:szCs w:val="24"/>
        </w:rPr>
        <w:t xml:space="preserve">zobowiązania nie wynika z dokumentów, o których mowa w pkt </w:t>
      </w:r>
      <w:r w:rsidR="00454788">
        <w:rPr>
          <w:rFonts w:asciiTheme="minorHAnsi" w:hAnsiTheme="minorHAnsi"/>
          <w:sz w:val="24"/>
          <w:szCs w:val="24"/>
        </w:rPr>
        <w:t>7.1.1</w:t>
      </w:r>
      <w:r w:rsidR="00F07EFB">
        <w:rPr>
          <w:rFonts w:asciiTheme="minorHAnsi" w:hAnsiTheme="minorHAnsi"/>
          <w:sz w:val="24"/>
          <w:szCs w:val="24"/>
        </w:rPr>
        <w:t>.</w:t>
      </w:r>
      <w:r w:rsidRPr="00FC66F2">
        <w:rPr>
          <w:rFonts w:asciiTheme="minorHAnsi" w:hAnsiTheme="minorHAnsi"/>
          <w:sz w:val="24"/>
          <w:szCs w:val="24"/>
        </w:rPr>
        <w:t>;</w:t>
      </w:r>
    </w:p>
    <w:p w14:paraId="162488E7" w14:textId="77777777" w:rsidR="00FF1434" w:rsidRDefault="00F07EFB" w:rsidP="00FF1434">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FC66F2">
        <w:rPr>
          <w:rFonts w:asciiTheme="minorHAnsi" w:hAnsiTheme="minorHAnsi"/>
          <w:sz w:val="24"/>
          <w:szCs w:val="24"/>
        </w:rPr>
        <w:t xml:space="preserve">Oświadczenie </w:t>
      </w:r>
      <w:r w:rsidR="00FC66F2" w:rsidRPr="00FC66F2">
        <w:rPr>
          <w:rFonts w:asciiTheme="minorHAnsi" w:hAnsiTheme="minorHAnsi"/>
          <w:sz w:val="24"/>
          <w:szCs w:val="24"/>
        </w:rPr>
        <w:t>dotyczące przepisów sankcyjnych związanych z wojną</w:t>
      </w:r>
      <w:r>
        <w:rPr>
          <w:rFonts w:asciiTheme="minorHAnsi" w:hAnsiTheme="minorHAnsi"/>
          <w:sz w:val="24"/>
          <w:szCs w:val="24"/>
        </w:rPr>
        <w:t xml:space="preserve"> w Ukrainie zgodnie z Załącznikiem nr 10 do SWZ </w:t>
      </w:r>
      <w:r w:rsidR="00FC66F2" w:rsidRPr="00FC66F2">
        <w:rPr>
          <w:rFonts w:asciiTheme="minorHAnsi" w:hAnsiTheme="minorHAnsi"/>
          <w:sz w:val="24"/>
          <w:szCs w:val="24"/>
        </w:rPr>
        <w:t>(składa: Wykonawca, każdy z Wykonawców</w:t>
      </w:r>
      <w:r>
        <w:rPr>
          <w:rFonts w:asciiTheme="minorHAnsi" w:hAnsiTheme="minorHAnsi"/>
          <w:sz w:val="24"/>
          <w:szCs w:val="24"/>
        </w:rPr>
        <w:t xml:space="preserve"> </w:t>
      </w:r>
      <w:r w:rsidR="00FC66F2" w:rsidRPr="00FC66F2">
        <w:rPr>
          <w:rFonts w:asciiTheme="minorHAnsi" w:hAnsiTheme="minorHAnsi"/>
          <w:sz w:val="24"/>
          <w:szCs w:val="24"/>
        </w:rPr>
        <w:t>wspólnie ubiegający się o udzielenie zamówienia, podmiot udostępniający</w:t>
      </w:r>
      <w:r>
        <w:rPr>
          <w:rFonts w:asciiTheme="minorHAnsi" w:hAnsiTheme="minorHAnsi"/>
          <w:sz w:val="24"/>
          <w:szCs w:val="24"/>
        </w:rPr>
        <w:t xml:space="preserve"> </w:t>
      </w:r>
      <w:r w:rsidR="00FC66F2" w:rsidRPr="00FC66F2">
        <w:rPr>
          <w:rFonts w:asciiTheme="minorHAnsi" w:hAnsiTheme="minorHAnsi"/>
          <w:sz w:val="24"/>
          <w:szCs w:val="24"/>
        </w:rPr>
        <w:t xml:space="preserve">zasoby). Oświadczenie to przekazuje </w:t>
      </w:r>
      <w:r>
        <w:rPr>
          <w:rFonts w:asciiTheme="minorHAnsi" w:hAnsiTheme="minorHAnsi"/>
          <w:sz w:val="24"/>
          <w:szCs w:val="24"/>
        </w:rPr>
        <w:t xml:space="preserve">się </w:t>
      </w:r>
      <w:r w:rsidR="00FC66F2" w:rsidRPr="00FC66F2">
        <w:rPr>
          <w:rFonts w:asciiTheme="minorHAnsi" w:hAnsiTheme="minorHAnsi"/>
          <w:sz w:val="24"/>
          <w:szCs w:val="24"/>
        </w:rPr>
        <w:t>w postaci elektronicznej</w:t>
      </w:r>
      <w:r>
        <w:rPr>
          <w:rFonts w:asciiTheme="minorHAnsi" w:hAnsiTheme="minorHAnsi"/>
          <w:sz w:val="24"/>
          <w:szCs w:val="24"/>
        </w:rPr>
        <w:t xml:space="preserve"> </w:t>
      </w:r>
      <w:r w:rsidR="00FC66F2" w:rsidRPr="00FC66F2">
        <w:rPr>
          <w:rFonts w:asciiTheme="minorHAnsi" w:hAnsiTheme="minorHAnsi"/>
          <w:sz w:val="24"/>
          <w:szCs w:val="24"/>
        </w:rPr>
        <w:t>i opatruje kwalifikowanym podpisem elektronicznym.</w:t>
      </w:r>
    </w:p>
    <w:p w14:paraId="200F8A86" w14:textId="12A4C1F0" w:rsidR="00454788" w:rsidRPr="00FF1434" w:rsidRDefault="00454788" w:rsidP="00670D03">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FF1434">
        <w:rPr>
          <w:rFonts w:asciiTheme="minorHAnsi" w:eastAsia="Times New Roman" w:hAnsiTheme="minorHAnsi"/>
          <w:sz w:val="24"/>
          <w:szCs w:val="24"/>
        </w:rPr>
        <w:t xml:space="preserve">Zamawiający działając na podstawie art. 139 ust. 2 ustawy Pzp będzie żądał złożenia oświadczenia, o którym mowa w art. 125 ust. 1 ustawy Pzp na formularzu jednolitego europejskiego dokumentu zamówienia (zwanego dalej JEDZ) </w:t>
      </w:r>
      <w:r w:rsidRPr="00FF1434">
        <w:rPr>
          <w:rFonts w:asciiTheme="minorHAnsi" w:eastAsia="Times New Roman" w:hAnsiTheme="minorHAnsi"/>
          <w:sz w:val="24"/>
          <w:szCs w:val="24"/>
          <w:u w:val="single"/>
        </w:rPr>
        <w:t>wyłącznie od Wykonawcy</w:t>
      </w:r>
      <w:r w:rsidRPr="00FF1434">
        <w:rPr>
          <w:rFonts w:asciiTheme="minorHAnsi" w:eastAsia="Times New Roman" w:hAnsiTheme="minorHAnsi"/>
          <w:sz w:val="24"/>
          <w:szCs w:val="24"/>
        </w:rPr>
        <w:t xml:space="preserve">, którego oferta została najwyżej oceniona w terminie wskazanym w wezwaniu Zamawiającego (nie krótszym niż 2 dni robocze). Oświadczenie JEDZ (zgodne z Załącznikiem nr 3 do SWZ) musi być aktualne na dzień składania ofert, celem potwierdzenia, że Wykonawca nie podlega wykluczeniu z postępowania na podstawie art. 108 ust. 1 ustawy Pzp oraz art. 7 ust. 1 ustawy </w:t>
      </w:r>
      <w:r w:rsidRPr="00FF1434">
        <w:rPr>
          <w:rFonts w:asciiTheme="minorHAnsi" w:hAnsiTheme="minorHAnsi"/>
          <w:bCs/>
          <w:iCs/>
          <w:sz w:val="24"/>
          <w:szCs w:val="24"/>
        </w:rPr>
        <w:t>sankcyjnej</w:t>
      </w:r>
      <w:r w:rsidRPr="00FF1434">
        <w:rPr>
          <w:rFonts w:asciiTheme="minorHAnsi" w:eastAsia="Times New Roman" w:hAnsiTheme="minorHAnsi"/>
          <w:sz w:val="24"/>
          <w:szCs w:val="24"/>
        </w:rPr>
        <w:t xml:space="preserve"> oraz spełnia warunki udziału w postępowaniu określone w SWZ. </w:t>
      </w:r>
      <w:r w:rsidR="00B4599F" w:rsidRPr="00FF1434">
        <w:rPr>
          <w:rFonts w:asciiTheme="minorHAnsi" w:eastAsia="Times New Roman" w:hAnsiTheme="minorHAnsi"/>
          <w:sz w:val="24"/>
          <w:szCs w:val="24"/>
        </w:rPr>
        <w:t xml:space="preserve">Nie oznacza to jednak, że nie może być wystawione z datą późniejszą. </w:t>
      </w:r>
      <w:r w:rsidRPr="00FF1434">
        <w:rPr>
          <w:rFonts w:asciiTheme="minorHAnsi" w:eastAsia="Times New Roman" w:hAnsiTheme="minorHAnsi"/>
          <w:sz w:val="24"/>
          <w:szCs w:val="24"/>
        </w:rPr>
        <w:t>W przypadku wspólnego ubiegania się o zamówienie przez Wykonawców, JEDZ składa każdy z Wykonawców wspólnie ubiegających się o zamówienie. Wykonawca będzie również musiał – o ile dotyczy - przedstawić aktualny na dzień składania ofert JEDZ, zgodny w treści z Załącznikiem nr 3 do SWZ, podmiotu udostępniającego zasoby, na których zasoby powołuje się Wykonawca, celem potwierdzenia braku istnienia wobec nich podstaw wykluczenia oraz spełniania, w zakresie, w jakim Wykonawca powołuje się na ich zasoby, warunków udziału w postępowaniu.</w:t>
      </w:r>
      <w:r w:rsidR="00FF1434" w:rsidRPr="00FF1434">
        <w:rPr>
          <w:rFonts w:asciiTheme="minorHAnsi" w:eastAsia="Times New Roman" w:hAnsiTheme="minorHAnsi"/>
          <w:sz w:val="24"/>
          <w:szCs w:val="24"/>
        </w:rPr>
        <w:t xml:space="preserve"> Oświadczenie stanowi dowód potwierdzający brak podstaw wykluczenia, spełnianie warunków udziału w postępowaniu na dzień składania ofert, tymczasowo zastępujący wymagane przez Zamawiającego podmiotowe środki dowodowe.</w:t>
      </w:r>
    </w:p>
    <w:p w14:paraId="6F57585D" w14:textId="09373E54" w:rsidR="002705BB" w:rsidRPr="002705BB" w:rsidRDefault="002705BB" w:rsidP="002705BB">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2705BB">
        <w:rPr>
          <w:rFonts w:asciiTheme="minorHAnsi" w:eastAsia="Arial Unicode MS" w:hAnsiTheme="minorHAnsi"/>
          <w:bCs/>
          <w:sz w:val="24"/>
          <w:szCs w:val="24"/>
          <w:u w:color="000000"/>
          <w:lang w:eastAsia="pl-PL"/>
        </w:rPr>
        <w:t>Oświ</w:t>
      </w:r>
      <w:r>
        <w:rPr>
          <w:rFonts w:asciiTheme="minorHAnsi" w:eastAsia="Arial Unicode MS" w:hAnsiTheme="minorHAnsi"/>
          <w:bCs/>
          <w:sz w:val="24"/>
          <w:szCs w:val="24"/>
          <w:u w:color="000000"/>
          <w:lang w:eastAsia="pl-PL"/>
        </w:rPr>
        <w:t>adczenie, o którym mowa w ust. 7</w:t>
      </w:r>
      <w:r w:rsidRPr="002705BB">
        <w:rPr>
          <w:rFonts w:asciiTheme="minorHAnsi" w:eastAsia="Arial Unicode MS" w:hAnsiTheme="minorHAnsi"/>
          <w:bCs/>
          <w:sz w:val="24"/>
          <w:szCs w:val="24"/>
          <w:u w:color="000000"/>
          <w:lang w:eastAsia="pl-PL"/>
        </w:rPr>
        <w:t xml:space="preserve">.2 (w formie </w:t>
      </w:r>
      <w:r w:rsidR="00B4599F">
        <w:rPr>
          <w:rFonts w:asciiTheme="minorHAnsi" w:eastAsia="Arial Unicode MS" w:hAnsiTheme="minorHAnsi"/>
          <w:bCs/>
          <w:sz w:val="24"/>
          <w:szCs w:val="24"/>
          <w:u w:color="000000"/>
          <w:lang w:eastAsia="pl-PL"/>
        </w:rPr>
        <w:t>JEDZ</w:t>
      </w:r>
      <w:r w:rsidRPr="002705BB">
        <w:rPr>
          <w:rFonts w:asciiTheme="minorHAnsi" w:eastAsia="Arial Unicode MS" w:hAnsiTheme="minorHAnsi"/>
          <w:bCs/>
          <w:sz w:val="24"/>
          <w:szCs w:val="24"/>
          <w:u w:color="000000"/>
          <w:lang w:eastAsia="pl-PL"/>
        </w:rPr>
        <w:t xml:space="preserve"> sporządzonego zgodnie z wzorem standardowego formularza określonego w rozporządzeniu Wykonawczym Komisji Europejskiej wydanym na podstawie art.</w:t>
      </w:r>
      <w:r w:rsidR="00B4599F">
        <w:rPr>
          <w:rFonts w:asciiTheme="minorHAnsi" w:eastAsia="Arial Unicode MS" w:hAnsiTheme="minorHAnsi"/>
          <w:bCs/>
          <w:sz w:val="24"/>
          <w:szCs w:val="24"/>
          <w:u w:color="000000"/>
          <w:lang w:eastAsia="pl-PL"/>
        </w:rPr>
        <w:t xml:space="preserve"> 59 ust. 2 dyrektywy 2014/24/UE)</w:t>
      </w:r>
      <w:r w:rsidRPr="002705BB">
        <w:rPr>
          <w:rFonts w:asciiTheme="minorHAnsi" w:eastAsia="Arial Unicode MS" w:hAnsiTheme="minorHAnsi"/>
          <w:bCs/>
          <w:sz w:val="24"/>
          <w:szCs w:val="24"/>
          <w:u w:color="000000"/>
          <w:lang w:eastAsia="pl-PL"/>
        </w:rPr>
        <w:t xml:space="preserve"> Wykonawca zobowiązany jest przesłać Zamawiającemu w formie elektronicznej (tj. opatrzonej kwalifikowanym podpisem elektronicznym), zgodnie z zasadami określonymi w ust. 8. </w:t>
      </w:r>
    </w:p>
    <w:p w14:paraId="04E5DBDA" w14:textId="275ED098" w:rsidR="002705BB" w:rsidRPr="002705BB" w:rsidRDefault="002705BB" w:rsidP="002705BB">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Wykonawca wypełnia JEDZ, tworząc dokument elektroniczny. </w:t>
      </w:r>
      <w:r w:rsidR="00D42C60" w:rsidRPr="00D42C60">
        <w:rPr>
          <w:rFonts w:asciiTheme="minorHAnsi" w:eastAsia="Arial Unicode MS" w:hAnsiTheme="minorHAnsi"/>
          <w:bCs/>
          <w:sz w:val="24"/>
          <w:szCs w:val="24"/>
          <w:u w:color="000000"/>
          <w:lang w:eastAsia="pl-PL"/>
        </w:rPr>
        <w:t xml:space="preserve">Pod adresem: </w:t>
      </w:r>
      <w:hyperlink r:id="rId10" w:history="1">
        <w:r w:rsidR="00D42C60" w:rsidRPr="003F4AF6">
          <w:rPr>
            <w:rStyle w:val="Hipercze"/>
            <w:rFonts w:asciiTheme="minorHAnsi" w:eastAsia="Arial Unicode MS" w:hAnsiTheme="minorHAnsi"/>
            <w:bCs/>
            <w:sz w:val="24"/>
            <w:szCs w:val="24"/>
            <w:u w:color="000000"/>
            <w:lang w:eastAsia="pl-PL"/>
          </w:rPr>
          <w:t>https://espd.uzp.gov.pl/</w:t>
        </w:r>
      </w:hyperlink>
      <w:r w:rsidR="00D42C60">
        <w:rPr>
          <w:rFonts w:asciiTheme="minorHAnsi" w:eastAsia="Arial Unicode MS" w:hAnsiTheme="minorHAnsi"/>
          <w:bCs/>
          <w:sz w:val="24"/>
          <w:szCs w:val="24"/>
          <w:u w:color="000000"/>
          <w:lang w:eastAsia="pl-PL"/>
        </w:rPr>
        <w:t xml:space="preserve"> </w:t>
      </w:r>
      <w:r w:rsidR="00D42C60" w:rsidRPr="00D42C60">
        <w:rPr>
          <w:rFonts w:asciiTheme="minorHAnsi" w:eastAsia="Arial Unicode MS" w:hAnsiTheme="minorHAnsi"/>
          <w:bCs/>
          <w:sz w:val="24"/>
          <w:szCs w:val="24"/>
          <w:u w:color="000000"/>
          <w:lang w:eastAsia="pl-PL"/>
        </w:rPr>
        <w:t>dostępne jest elektroniczne narzędzie przygotowane przez Urząd Zamówień Publicznych w oparciu o narzędzie opracowane przez KE, które może być wykorzystane do realizacji obowiązku przekazywania JEDZ w formie elektronicznej</w:t>
      </w:r>
      <w:r w:rsidRPr="002705BB">
        <w:rPr>
          <w:rFonts w:asciiTheme="minorHAnsi" w:eastAsia="Arial Unicode MS" w:hAnsiTheme="minorHAnsi"/>
          <w:bCs/>
          <w:sz w:val="24"/>
          <w:szCs w:val="24"/>
          <w:u w:color="000000"/>
          <w:lang w:eastAsia="pl-PL"/>
        </w:rPr>
        <w:t xml:space="preserve">. </w:t>
      </w:r>
    </w:p>
    <w:p w14:paraId="012FFB9D" w14:textId="1E35D04D" w:rsidR="002705BB" w:rsidRPr="002705BB" w:rsidRDefault="002705BB" w:rsidP="002705BB">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W zakresie „części IV Kryteria kwalifikacji” JEDZ, Wykonawca może ograniczyć się do wypełnienia </w:t>
      </w:r>
      <w:r w:rsidRPr="002705BB">
        <w:rPr>
          <w:rFonts w:eastAsia="Arial Unicode MS"/>
          <w:bCs/>
          <w:sz w:val="24"/>
          <w:szCs w:val="24"/>
          <w:u w:color="000000"/>
          <w:lang w:eastAsia="pl-PL"/>
        </w:rPr>
        <w:t>sekcji</w:t>
      </w:r>
      <w:r w:rsidRPr="002705BB">
        <w:rPr>
          <w:rFonts w:cs="SymbolMT,Bold"/>
          <w:bCs/>
          <w:sz w:val="24"/>
          <w:szCs w:val="24"/>
          <w:lang w:eastAsia="pl-PL"/>
        </w:rPr>
        <w:t xml:space="preserve"> α</w:t>
      </w:r>
      <w:r w:rsidRPr="002705BB">
        <w:rPr>
          <w:rFonts w:asciiTheme="minorHAnsi" w:eastAsia="Arial Unicode MS" w:hAnsiTheme="minorHAnsi"/>
          <w:bCs/>
          <w:sz w:val="24"/>
          <w:szCs w:val="24"/>
          <w:u w:color="000000"/>
          <w:lang w:eastAsia="pl-PL"/>
        </w:rPr>
        <w:t>, w takim przypadku Wykonawca nie wypełnia żadnej z pozostałych sekcji (A-D) w części IV JEDZ.</w:t>
      </w:r>
    </w:p>
    <w:p w14:paraId="756B1495" w14:textId="42E988C7" w:rsidR="002705BB" w:rsidRPr="002705BB" w:rsidRDefault="002705BB" w:rsidP="002705BB">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Zamawiający zastrzega, że w Części III Sekcja C jednolitego dokumentu „Podstawy związane z niewypłacalnością, konfliktem interesów lub wykroczeniami zawodowymi” w podsekcji „Czy wykonawca, wedle własnej wiedzy, naruszył swoje </w:t>
      </w:r>
      <w:r>
        <w:rPr>
          <w:rFonts w:asciiTheme="minorHAnsi" w:eastAsia="Arial Unicode MS" w:hAnsiTheme="minorHAnsi"/>
          <w:bCs/>
          <w:sz w:val="24"/>
          <w:szCs w:val="24"/>
          <w:u w:color="000000"/>
          <w:lang w:eastAsia="pl-PL"/>
        </w:rPr>
        <w:t xml:space="preserve">obowiązki w dziedzinie prawa </w:t>
      </w:r>
      <w:r w:rsidRPr="002705BB">
        <w:rPr>
          <w:rFonts w:asciiTheme="minorHAnsi" w:eastAsia="Arial Unicode MS" w:hAnsiTheme="minorHAnsi"/>
          <w:bCs/>
          <w:sz w:val="24"/>
          <w:szCs w:val="24"/>
          <w:u w:color="000000"/>
          <w:lang w:eastAsia="pl-PL"/>
        </w:rPr>
        <w:t>środowiska, prawa socjalnego i prawa pracy” Wykonawca</w:t>
      </w:r>
      <w:r>
        <w:rPr>
          <w:rFonts w:asciiTheme="minorHAnsi" w:eastAsia="Arial Unicode MS" w:hAnsiTheme="minorHAnsi"/>
          <w:bCs/>
          <w:sz w:val="24"/>
          <w:szCs w:val="24"/>
          <w:u w:color="000000"/>
          <w:lang w:eastAsia="pl-PL"/>
        </w:rPr>
        <w:t xml:space="preserve"> składa oświadczenie w zakresie </w:t>
      </w:r>
      <w:r w:rsidRPr="002705BB">
        <w:rPr>
          <w:rFonts w:asciiTheme="minorHAnsi" w:eastAsia="Arial Unicode MS" w:hAnsiTheme="minorHAnsi"/>
          <w:bCs/>
          <w:color w:val="000000"/>
          <w:sz w:val="24"/>
          <w:szCs w:val="24"/>
          <w:u w:color="000000"/>
          <w:lang w:eastAsia="pl-PL"/>
        </w:rPr>
        <w:t>przestępstwa, o którym mowa w art. 9 lub art. 10 ustawy z dnia 15 czerwca 2012 r. o skutkach powierzania wykonywania pracy cudzoziemcom przebywającym wbrew przepisom na terytorium Rzeczypospolitej Polskiej (</w:t>
      </w:r>
      <w:proofErr w:type="spellStart"/>
      <w:r w:rsidR="00AA7209">
        <w:rPr>
          <w:rFonts w:asciiTheme="minorHAnsi" w:eastAsia="Arial Unicode MS" w:hAnsiTheme="minorHAnsi"/>
          <w:bCs/>
          <w:color w:val="000000"/>
          <w:sz w:val="24"/>
          <w:szCs w:val="24"/>
          <w:u w:color="000000"/>
          <w:lang w:eastAsia="pl-PL"/>
        </w:rPr>
        <w:t>t.j</w:t>
      </w:r>
      <w:proofErr w:type="spellEnd"/>
      <w:r w:rsidR="00AA7209">
        <w:rPr>
          <w:rFonts w:asciiTheme="minorHAnsi" w:eastAsia="Arial Unicode MS" w:hAnsiTheme="minorHAnsi"/>
          <w:bCs/>
          <w:color w:val="000000"/>
          <w:sz w:val="24"/>
          <w:szCs w:val="24"/>
          <w:u w:color="000000"/>
          <w:lang w:eastAsia="pl-PL"/>
        </w:rPr>
        <w:t xml:space="preserve">. </w:t>
      </w:r>
      <w:r w:rsidRPr="002705BB">
        <w:rPr>
          <w:rFonts w:asciiTheme="minorHAnsi" w:eastAsia="Arial Unicode MS" w:hAnsiTheme="minorHAnsi"/>
          <w:bCs/>
          <w:color w:val="000000"/>
          <w:sz w:val="24"/>
          <w:szCs w:val="24"/>
          <w:u w:color="000000"/>
          <w:lang w:eastAsia="pl-PL"/>
        </w:rPr>
        <w:t xml:space="preserve">Dz. U. </w:t>
      </w:r>
      <w:proofErr w:type="gramStart"/>
      <w:r w:rsidR="00AA7209">
        <w:rPr>
          <w:rFonts w:asciiTheme="minorHAnsi" w:eastAsia="Arial Unicode MS" w:hAnsiTheme="minorHAnsi"/>
          <w:bCs/>
          <w:color w:val="000000"/>
          <w:sz w:val="24"/>
          <w:szCs w:val="24"/>
          <w:u w:color="000000"/>
          <w:lang w:eastAsia="pl-PL"/>
        </w:rPr>
        <w:t>z</w:t>
      </w:r>
      <w:proofErr w:type="gramEnd"/>
      <w:r w:rsidR="00AA7209">
        <w:rPr>
          <w:rFonts w:asciiTheme="minorHAnsi" w:eastAsia="Arial Unicode MS" w:hAnsiTheme="minorHAnsi"/>
          <w:bCs/>
          <w:color w:val="000000"/>
          <w:sz w:val="24"/>
          <w:szCs w:val="24"/>
          <w:u w:color="000000"/>
          <w:lang w:eastAsia="pl-PL"/>
        </w:rPr>
        <w:t xml:space="preserve"> 2021 r. </w:t>
      </w:r>
      <w:r w:rsidRPr="002705BB">
        <w:rPr>
          <w:rFonts w:asciiTheme="minorHAnsi" w:eastAsia="Arial Unicode MS" w:hAnsiTheme="minorHAnsi"/>
          <w:bCs/>
          <w:color w:val="000000"/>
          <w:sz w:val="24"/>
          <w:szCs w:val="24"/>
          <w:u w:color="000000"/>
          <w:lang w:eastAsia="pl-PL"/>
        </w:rPr>
        <w:t>poz. 769 ze zm.).</w:t>
      </w:r>
    </w:p>
    <w:p w14:paraId="2801912D" w14:textId="77777777" w:rsidR="002705BB" w:rsidRPr="002705BB" w:rsidRDefault="002705BB" w:rsidP="002705BB">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W związku z tym, że Zamawiający nie stosuje przesłanek fakultatywnych, o których mowa w art. 109 ust. 1 pkt 2) lit. b) i c) i 3) w zakresie odnoszącym się do pkt 2) lit. b) ustawy Pzp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Pzp.</w:t>
      </w:r>
    </w:p>
    <w:p w14:paraId="488B39BF" w14:textId="2FFA2386" w:rsidR="002705BB" w:rsidRPr="002705BB" w:rsidRDefault="002705BB" w:rsidP="001A1402">
      <w:pPr>
        <w:tabs>
          <w:tab w:val="left" w:pos="426"/>
          <w:tab w:val="left" w:pos="567"/>
        </w:tabs>
        <w:overflowPunct w:val="0"/>
        <w:autoSpaceDE w:val="0"/>
        <w:autoSpaceDN w:val="0"/>
        <w:adjustRightInd w:val="0"/>
        <w:spacing w:after="0" w:line="23" w:lineRule="atLeast"/>
        <w:contextualSpacing/>
        <w:textAlignment w:val="baseline"/>
        <w:rPr>
          <w:rFonts w:asciiTheme="minorHAnsi" w:eastAsia="Times New Roman" w:hAnsiTheme="minorHAnsi"/>
          <w:sz w:val="24"/>
          <w:szCs w:val="24"/>
        </w:rPr>
      </w:pPr>
      <w:r w:rsidRPr="002705BB">
        <w:rPr>
          <w:rFonts w:asciiTheme="minorHAnsi" w:eastAsia="Times New Roman" w:hAnsiTheme="minorHAnsi"/>
          <w:sz w:val="24"/>
          <w:szCs w:val="24"/>
        </w:rPr>
        <w:t>Dodatkowo Zamawiający informuje, że “Instrukcja wypełniania jednolitego doku</w:t>
      </w:r>
      <w:r w:rsidR="003E61BE">
        <w:rPr>
          <w:rFonts w:asciiTheme="minorHAnsi" w:eastAsia="Times New Roman" w:hAnsiTheme="minorHAnsi"/>
          <w:sz w:val="24"/>
          <w:szCs w:val="24"/>
        </w:rPr>
        <w:t xml:space="preserve">mentu JEDZ” (wersja z </w:t>
      </w:r>
      <w:r w:rsidR="00D13826">
        <w:rPr>
          <w:rFonts w:asciiTheme="minorHAnsi" w:eastAsia="Times New Roman" w:hAnsiTheme="minorHAnsi"/>
          <w:sz w:val="24"/>
          <w:szCs w:val="24"/>
        </w:rPr>
        <w:t>29.04</w:t>
      </w:r>
      <w:bookmarkStart w:id="1" w:name="_GoBack"/>
      <w:bookmarkEnd w:id="1"/>
      <w:r w:rsidR="003E61BE">
        <w:rPr>
          <w:rFonts w:asciiTheme="minorHAnsi" w:eastAsia="Times New Roman" w:hAnsiTheme="minorHAnsi"/>
          <w:sz w:val="24"/>
          <w:szCs w:val="24"/>
        </w:rPr>
        <w:t>.2022</w:t>
      </w:r>
      <w:r w:rsidRPr="002705BB">
        <w:rPr>
          <w:rFonts w:asciiTheme="minorHAnsi" w:eastAsia="Times New Roman" w:hAnsiTheme="minorHAnsi"/>
          <w:sz w:val="24"/>
          <w:szCs w:val="24"/>
        </w:rPr>
        <w:t xml:space="preserve"> </w:t>
      </w:r>
      <w:proofErr w:type="gramStart"/>
      <w:r w:rsidRPr="002705BB">
        <w:rPr>
          <w:rFonts w:asciiTheme="minorHAnsi" w:eastAsia="Times New Roman" w:hAnsiTheme="minorHAnsi"/>
          <w:sz w:val="24"/>
          <w:szCs w:val="24"/>
        </w:rPr>
        <w:t>r</w:t>
      </w:r>
      <w:proofErr w:type="gramEnd"/>
      <w:r w:rsidRPr="002705BB">
        <w:rPr>
          <w:rFonts w:asciiTheme="minorHAnsi" w:eastAsia="Times New Roman" w:hAnsiTheme="minorHAnsi"/>
          <w:sz w:val="24"/>
          <w:szCs w:val="24"/>
        </w:rPr>
        <w:t xml:space="preserve">.) dostępna jest na stronie Urzędu Zamówień Publicznych pod adresem: </w:t>
      </w:r>
      <w:hyperlink r:id="rId11" w:history="1">
        <w:r w:rsidR="003E61BE" w:rsidRPr="003E61BE">
          <w:rPr>
            <w:rStyle w:val="Hipercze"/>
            <w:rFonts w:asciiTheme="minorHAnsi" w:eastAsia="Times New Roman" w:hAnsiTheme="minorHAnsi"/>
            <w:sz w:val="24"/>
            <w:szCs w:val="24"/>
          </w:rPr>
          <w:t>Jednolity Europejski Dokument Zamówienia</w:t>
        </w:r>
      </w:hyperlink>
      <w:r w:rsidR="003E61BE">
        <w:rPr>
          <w:rFonts w:asciiTheme="minorHAnsi" w:eastAsia="Times New Roman" w:hAnsiTheme="minorHAnsi"/>
          <w:sz w:val="24"/>
          <w:szCs w:val="24"/>
        </w:rPr>
        <w:t xml:space="preserve">. </w:t>
      </w:r>
    </w:p>
    <w:p w14:paraId="20F9D44C" w14:textId="1FEF5B98"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383C38">
        <w:rPr>
          <w:rFonts w:asciiTheme="minorHAnsi" w:eastAsia="Times New Roman" w:hAnsiTheme="minorHAnsi"/>
          <w:sz w:val="24"/>
          <w:szCs w:val="24"/>
        </w:rPr>
        <w:t xml:space="preserve">ym terminie, nie krótszym niż 10 </w:t>
      </w:r>
      <w:r w:rsidRPr="008D28C0">
        <w:rPr>
          <w:rFonts w:asciiTheme="minorHAnsi" w:eastAsia="Times New Roman" w:hAnsiTheme="minorHAnsi"/>
          <w:sz w:val="24"/>
          <w:szCs w:val="24"/>
        </w:rPr>
        <w:t>dni od dnia wezwania, aktualnych na dzień złożenia następujących podmiotowych środków dowodowych potwierdzających:</w:t>
      </w:r>
    </w:p>
    <w:p w14:paraId="2B523097" w14:textId="2DAC4A96"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0D072E">
        <w:rPr>
          <w:rFonts w:asciiTheme="minorHAnsi" w:eastAsia="Arial Unicode MS" w:hAnsiTheme="minorHAnsi"/>
          <w:bCs/>
          <w:color w:val="000000"/>
          <w:sz w:val="24"/>
          <w:szCs w:val="24"/>
          <w:u w:color="000000"/>
          <w:lang w:eastAsia="pl-PL"/>
        </w:rPr>
        <w:t xml:space="preserve">6.3.2. </w:t>
      </w:r>
      <w:r w:rsidR="000D072E" w:rsidRPr="000D072E">
        <w:rPr>
          <w:rFonts w:asciiTheme="minorHAnsi" w:eastAsia="Arial Unicode MS" w:hAnsiTheme="minorHAnsi"/>
          <w:bCs/>
          <w:color w:val="000000"/>
          <w:sz w:val="24"/>
          <w:szCs w:val="24"/>
          <w:u w:color="000000"/>
          <w:lang w:eastAsia="pl-PL"/>
        </w:rPr>
        <w:t xml:space="preserve">i </w:t>
      </w:r>
      <w:r w:rsidR="0012733C" w:rsidRPr="000D072E">
        <w:rPr>
          <w:rFonts w:asciiTheme="minorHAnsi" w:eastAsia="Arial Unicode MS" w:hAnsiTheme="minorHAnsi"/>
          <w:bCs/>
          <w:color w:val="000000"/>
          <w:sz w:val="24"/>
          <w:szCs w:val="24"/>
          <w:u w:color="000000"/>
          <w:lang w:eastAsia="pl-PL"/>
        </w:rPr>
        <w:t>6.</w:t>
      </w:r>
      <w:r w:rsidR="000D072E" w:rsidRPr="000D072E">
        <w:rPr>
          <w:rFonts w:asciiTheme="minorHAnsi" w:eastAsia="Arial Unicode MS" w:hAnsiTheme="minorHAnsi"/>
          <w:bCs/>
          <w:color w:val="000000"/>
          <w:sz w:val="24"/>
          <w:szCs w:val="24"/>
          <w:u w:color="000000"/>
          <w:lang w:eastAsia="pl-PL"/>
        </w:rPr>
        <w:t>3</w:t>
      </w:r>
      <w:r w:rsidR="0012733C" w:rsidRPr="000D072E">
        <w:rPr>
          <w:rFonts w:asciiTheme="minorHAnsi" w:eastAsia="Arial Unicode MS" w:hAnsiTheme="minorHAnsi"/>
          <w:bCs/>
          <w:color w:val="000000"/>
          <w:sz w:val="24"/>
          <w:szCs w:val="24"/>
          <w:u w:color="000000"/>
          <w:lang w:eastAsia="pl-PL"/>
        </w:rPr>
        <w:t xml:space="preserve">.4. </w:t>
      </w:r>
      <w:r w:rsidR="00D21AA8" w:rsidRPr="000D072E">
        <w:rPr>
          <w:rFonts w:asciiTheme="minorHAnsi" w:eastAsia="Arial Unicode MS" w:hAnsiTheme="minorHAnsi"/>
          <w:bCs/>
          <w:color w:val="000000"/>
          <w:sz w:val="24"/>
          <w:szCs w:val="24"/>
          <w:u w:color="000000"/>
          <w:lang w:eastAsia="pl-PL"/>
        </w:rPr>
        <w:t>SWZ,</w:t>
      </w:r>
      <w:r w:rsidR="00D21AA8" w:rsidRPr="008D28C0">
        <w:rPr>
          <w:rFonts w:asciiTheme="minorHAnsi" w:eastAsia="Arial Unicode MS" w:hAnsiTheme="minorHAnsi"/>
          <w:bCs/>
          <w:color w:val="000000"/>
          <w:sz w:val="24"/>
          <w:szCs w:val="24"/>
          <w:u w:color="000000"/>
          <w:lang w:eastAsia="pl-PL"/>
        </w:rPr>
        <w:t xml:space="preserve"> tj.:</w:t>
      </w:r>
    </w:p>
    <w:p w14:paraId="5E18E338" w14:textId="5589B06E" w:rsidR="00101AA3" w:rsidRPr="00873148" w:rsidRDefault="00101AA3" w:rsidP="00932AC6">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873148">
        <w:rPr>
          <w:rFonts w:asciiTheme="minorHAnsi" w:hAnsiTheme="minorHAnsi"/>
          <w:sz w:val="24"/>
          <w:szCs w:val="24"/>
        </w:rPr>
        <w:t>wpis</w:t>
      </w:r>
      <w:proofErr w:type="gramEnd"/>
      <w:r w:rsidRPr="00873148">
        <w:rPr>
          <w:rFonts w:asciiTheme="minorHAnsi" w:hAnsiTheme="minorHAnsi"/>
          <w:sz w:val="24"/>
          <w:szCs w:val="24"/>
        </w:rPr>
        <w:t xml:space="preserve"> do rejestru działalności regulowanej w zakresie odbierania odpadów komunalnych od właścicieli nieruchomości zgodnie z wymogami Ustawy z dn</w:t>
      </w:r>
      <w:r w:rsidR="00B4599F">
        <w:rPr>
          <w:rFonts w:asciiTheme="minorHAnsi" w:hAnsiTheme="minorHAnsi"/>
          <w:sz w:val="24"/>
          <w:szCs w:val="24"/>
        </w:rPr>
        <w:t>ia</w:t>
      </w:r>
      <w:r w:rsidRPr="00873148">
        <w:rPr>
          <w:rFonts w:asciiTheme="minorHAnsi" w:hAnsiTheme="minorHAnsi"/>
          <w:sz w:val="24"/>
          <w:szCs w:val="24"/>
        </w:rPr>
        <w:t xml:space="preserve"> 13 września 1996 roku o utrzymaniu czystości i porządku w gminie;</w:t>
      </w:r>
    </w:p>
    <w:p w14:paraId="412186E4" w14:textId="7BD1D446" w:rsidR="00101AA3" w:rsidRPr="00101AA3" w:rsidRDefault="00101AA3" w:rsidP="00932AC6">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101AA3">
        <w:rPr>
          <w:rFonts w:asciiTheme="minorHAnsi" w:hAnsiTheme="minorHAnsi"/>
          <w:sz w:val="24"/>
          <w:szCs w:val="24"/>
        </w:rPr>
        <w:t>zaświadczenie</w:t>
      </w:r>
      <w:proofErr w:type="gramEnd"/>
      <w:r w:rsidRPr="00101AA3">
        <w:rPr>
          <w:rFonts w:asciiTheme="minorHAnsi" w:hAnsiTheme="minorHAnsi"/>
          <w:sz w:val="24"/>
          <w:szCs w:val="24"/>
        </w:rPr>
        <w:t xml:space="preserve"> o wpisie do Rejestru Bazy Danych o Odpadach (BDO) w zakresie objętym przedmiotem zamówienia prowadzonego przez Marszałka Województwa.</w:t>
      </w:r>
    </w:p>
    <w:p w14:paraId="6FC11370" w14:textId="77777777" w:rsidR="00101AA3" w:rsidRPr="00101AA3" w:rsidRDefault="00101AA3" w:rsidP="00932AC6">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101AA3">
        <w:rPr>
          <w:rFonts w:asciiTheme="minorHAnsi" w:hAnsiTheme="minorHAnsi"/>
          <w:sz w:val="24"/>
          <w:szCs w:val="24"/>
        </w:rPr>
        <w:t>zezwolenie</w:t>
      </w:r>
      <w:proofErr w:type="gramEnd"/>
      <w:r w:rsidRPr="00101AA3">
        <w:rPr>
          <w:rFonts w:asciiTheme="minorHAnsi" w:hAnsiTheme="minorHAnsi"/>
          <w:sz w:val="24"/>
          <w:szCs w:val="24"/>
        </w:rPr>
        <w:t xml:space="preserve"> na zbieranie odpadów zgodnie z ustawą z dnia 14 grudnia 2012 r. o odpadach, </w:t>
      </w:r>
    </w:p>
    <w:p w14:paraId="54A08E68" w14:textId="19EA85FF" w:rsidR="00101AA3" w:rsidRDefault="00101AA3" w:rsidP="00932AC6">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r w:rsidRPr="00101AA3">
        <w:rPr>
          <w:rFonts w:asciiTheme="minorHAnsi" w:hAnsiTheme="minorHAnsi"/>
          <w:sz w:val="24"/>
          <w:szCs w:val="24"/>
        </w:rPr>
        <w:t xml:space="preserve">wykaz usług wykonanych lub wykonywanych w okresie ostatnich 3 lat przed upływem terminu składania ofert, a jeżeli okres prowadzenia działalności jest krótszy - w tym okresie wraz z podaniem ich wartości, przedmiotu, dat wykonania i podmiotów, na </w:t>
      </w:r>
      <w:proofErr w:type="gramStart"/>
      <w:r w:rsidRPr="00101AA3">
        <w:rPr>
          <w:rFonts w:asciiTheme="minorHAnsi" w:hAnsiTheme="minorHAnsi"/>
          <w:sz w:val="24"/>
          <w:szCs w:val="24"/>
        </w:rPr>
        <w:t>rzecz których</w:t>
      </w:r>
      <w:proofErr w:type="gramEnd"/>
      <w:r w:rsidRPr="00101AA3">
        <w:rPr>
          <w:rFonts w:asciiTheme="minorHAnsi" w:hAnsiTheme="minorHAnsi"/>
          <w:sz w:val="24"/>
          <w:szCs w:val="24"/>
        </w:rPr>
        <w:t xml:space="preserve"> usługi zostały </w:t>
      </w:r>
      <w:r>
        <w:rPr>
          <w:rFonts w:asciiTheme="minorHAnsi" w:hAnsiTheme="minorHAnsi"/>
          <w:sz w:val="24"/>
          <w:szCs w:val="24"/>
        </w:rPr>
        <w:t>wykonane lub są wykonywane (wg Z</w:t>
      </w:r>
      <w:r w:rsidRPr="00101AA3">
        <w:rPr>
          <w:rFonts w:asciiTheme="minorHAnsi" w:hAnsiTheme="minorHAnsi"/>
          <w:sz w:val="24"/>
          <w:szCs w:val="24"/>
        </w:rPr>
        <w:t xml:space="preserve">ałącznika nr 4 do SWZ) oraz załączeniem dowodów określających, czy te usługi zostały wykonane lub są wykonywane należycie, przy czym dowodami, o których mowa, są referencje bądź inne dokumenty wystawione przez podmiot, na rzecz którego usługi były wykonywane, a w przypadku świadczeń </w:t>
      </w:r>
      <w:r>
        <w:rPr>
          <w:rFonts w:asciiTheme="minorHAnsi" w:hAnsiTheme="minorHAnsi"/>
          <w:sz w:val="24"/>
          <w:szCs w:val="24"/>
        </w:rPr>
        <w:t>powtarzających się</w:t>
      </w:r>
      <w:r w:rsidRPr="00101AA3">
        <w:rPr>
          <w:rFonts w:asciiTheme="minorHAnsi" w:hAnsiTheme="minorHAnsi"/>
          <w:sz w:val="24"/>
          <w:szCs w:val="24"/>
        </w:rPr>
        <w:t xml:space="preserve"> lub ciągłych są wykonywane, a jeżeli wykonawca z przyczyn niezależnych od niego nie </w:t>
      </w:r>
      <w:proofErr w:type="gramStart"/>
      <w:r w:rsidRPr="00101AA3">
        <w:rPr>
          <w:rFonts w:asciiTheme="minorHAnsi" w:hAnsiTheme="minorHAnsi"/>
          <w:sz w:val="24"/>
          <w:szCs w:val="24"/>
        </w:rPr>
        <w:t>jest</w:t>
      </w:r>
      <w:proofErr w:type="gramEnd"/>
      <w:r w:rsidRPr="00101AA3">
        <w:rPr>
          <w:rFonts w:asciiTheme="minorHAnsi" w:hAnsiTheme="minorHAnsi"/>
          <w:sz w:val="24"/>
          <w:szCs w:val="24"/>
        </w:rPr>
        <w:t xml:space="preserve">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8F75CD2" w14:textId="46A22395" w:rsidR="00873148" w:rsidRDefault="00873148" w:rsidP="00873148">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73148">
        <w:rPr>
          <w:rFonts w:asciiTheme="minorHAnsi" w:hAnsiTheme="minorHAnsi"/>
          <w:sz w:val="24"/>
          <w:szCs w:val="24"/>
        </w:rPr>
        <w:t xml:space="preserve">Jeżeli wykonawca powołuje się na doświadczenie w </w:t>
      </w:r>
      <w:r w:rsidR="000D072E">
        <w:rPr>
          <w:rFonts w:asciiTheme="minorHAnsi" w:hAnsiTheme="minorHAnsi"/>
          <w:sz w:val="24"/>
          <w:szCs w:val="24"/>
        </w:rPr>
        <w:t xml:space="preserve">realizacji </w:t>
      </w:r>
      <w:r w:rsidRPr="00873148">
        <w:rPr>
          <w:rFonts w:asciiTheme="minorHAnsi" w:hAnsiTheme="minorHAnsi"/>
          <w:sz w:val="24"/>
          <w:szCs w:val="24"/>
        </w:rPr>
        <w:t>usług wykonywanych wspólnie z innymi wykonawcami, Wykaz usług dotyczy usług, w których wykonaniu wykonawca ten bezpośrednio uczestniczył, a w przypadku świadczeń powtarzających się lub ciągłych, w których wykonywaniu bezpośrednio uczestniczył lub uczestniczy.</w:t>
      </w:r>
    </w:p>
    <w:p w14:paraId="1F7C89DA" w14:textId="77777777" w:rsidR="00873148" w:rsidRDefault="00873148" w:rsidP="00873148">
      <w:pPr>
        <w:tabs>
          <w:tab w:val="left" w:pos="426"/>
        </w:tabs>
        <w:overflowPunct w:val="0"/>
        <w:autoSpaceDE w:val="0"/>
        <w:autoSpaceDN w:val="0"/>
        <w:adjustRightInd w:val="0"/>
        <w:spacing w:after="0" w:line="276" w:lineRule="auto"/>
        <w:textAlignment w:val="baseline"/>
        <w:rPr>
          <w:rFonts w:asciiTheme="minorHAnsi" w:hAnsiTheme="minorHAnsi"/>
          <w:bCs/>
          <w:sz w:val="24"/>
          <w:szCs w:val="24"/>
        </w:rPr>
      </w:pPr>
      <w:r>
        <w:rPr>
          <w:rFonts w:asciiTheme="minorHAnsi" w:hAnsiTheme="minorHAnsi"/>
          <w:bCs/>
          <w:sz w:val="24"/>
          <w:szCs w:val="24"/>
        </w:rPr>
        <w:t xml:space="preserve">Dla potrzeb oceny spełniania warunku </w:t>
      </w:r>
      <w:proofErr w:type="gramStart"/>
      <w:r>
        <w:rPr>
          <w:rFonts w:asciiTheme="minorHAnsi" w:hAnsiTheme="minorHAnsi"/>
          <w:bCs/>
          <w:sz w:val="24"/>
          <w:szCs w:val="24"/>
        </w:rPr>
        <w:t>określonego powyżej, jeśli</w:t>
      </w:r>
      <w:proofErr w:type="gramEnd"/>
      <w:r>
        <w:rPr>
          <w:rFonts w:asciiTheme="minorHAnsi" w:hAnsiTheme="minorHAnsi"/>
          <w:bCs/>
          <w:sz w:val="24"/>
          <w:szCs w:val="24"/>
        </w:rPr>
        <w:t xml:space="preserve">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2F662A8" w14:textId="77777777" w:rsidR="00873148" w:rsidRPr="00101AA3" w:rsidRDefault="00873148" w:rsidP="00873148">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2E841F06" w14:textId="4C40858B" w:rsidR="00101AA3" w:rsidRPr="00101AA3" w:rsidRDefault="00101AA3" w:rsidP="00932AC6">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101AA3">
        <w:rPr>
          <w:rFonts w:asciiTheme="minorHAnsi" w:hAnsiTheme="minorHAnsi"/>
          <w:sz w:val="24"/>
          <w:szCs w:val="24"/>
        </w:rPr>
        <w:t>wykaz</w:t>
      </w:r>
      <w:proofErr w:type="gramEnd"/>
      <w:r w:rsidRPr="00101AA3">
        <w:rPr>
          <w:rFonts w:asciiTheme="minorHAnsi" w:hAnsiTheme="minorHAnsi"/>
          <w:sz w:val="24"/>
          <w:szCs w:val="24"/>
        </w:rPr>
        <w:t xml:space="preserve"> narzędzi, wyposażenia zakładu lub urządzeń technicznych dostępnych Wykonawcy w celu wykonania zamówienia publicznego wraz z informacją o podstawie do dysponowania tymi zasobami (wg Załącznika nr 5 do SWZ), </w:t>
      </w:r>
    </w:p>
    <w:p w14:paraId="1DA6EA98" w14:textId="6E34E9E3" w:rsidR="00101AA3" w:rsidRDefault="00101AA3" w:rsidP="00932AC6">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101AA3">
        <w:rPr>
          <w:rFonts w:asciiTheme="minorHAnsi" w:hAnsiTheme="minorHAnsi"/>
          <w:sz w:val="24"/>
          <w:szCs w:val="24"/>
        </w:rPr>
        <w:t>wykaz</w:t>
      </w:r>
      <w:proofErr w:type="gramEnd"/>
      <w:r w:rsidRPr="00101AA3">
        <w:rPr>
          <w:rFonts w:asciiTheme="minorHAnsi" w:hAnsiTheme="minorHAnsi"/>
          <w:sz w:val="24"/>
          <w:szCs w:val="24"/>
        </w:rPr>
        <w:t xml:space="preserve"> wyposażenia zakładu tj. w zakresie dysponowania bazą magazynowo – transportową, dostępną Wykonawcy w celu wykonania zamówienia publicznego wraz z informacją o podstawie do dysponowa</w:t>
      </w:r>
      <w:r w:rsidR="00B4599F">
        <w:rPr>
          <w:rFonts w:asciiTheme="minorHAnsi" w:hAnsiTheme="minorHAnsi"/>
          <w:sz w:val="24"/>
          <w:szCs w:val="24"/>
        </w:rPr>
        <w:t xml:space="preserve">nia (wg Załącznika nr 6 do SWZ). </w:t>
      </w:r>
    </w:p>
    <w:p w14:paraId="7EFD8C4B" w14:textId="77777777" w:rsidR="00B4599F" w:rsidRPr="00101AA3" w:rsidRDefault="00B4599F" w:rsidP="00B4599F">
      <w:pPr>
        <w:pStyle w:val="Akapitzlist"/>
        <w:tabs>
          <w:tab w:val="left" w:pos="426"/>
        </w:tabs>
        <w:overflowPunct w:val="0"/>
        <w:autoSpaceDE w:val="0"/>
        <w:autoSpaceDN w:val="0"/>
        <w:adjustRightInd w:val="0"/>
        <w:spacing w:after="0"/>
        <w:ind w:left="0"/>
        <w:textAlignment w:val="baseline"/>
        <w:rPr>
          <w:rFonts w:asciiTheme="minorHAnsi" w:hAnsiTheme="minorHAnsi"/>
          <w:sz w:val="24"/>
          <w:szCs w:val="24"/>
        </w:rPr>
      </w:pPr>
    </w:p>
    <w:p w14:paraId="278292A6" w14:textId="77777777" w:rsidR="00101AA3" w:rsidRPr="00101AA3" w:rsidRDefault="00101AA3" w:rsidP="00101AA3">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proofErr w:type="gramStart"/>
      <w:r w:rsidRPr="00101AA3">
        <w:rPr>
          <w:rFonts w:asciiTheme="minorHAnsi" w:eastAsia="Arial Unicode MS" w:hAnsiTheme="minorHAnsi"/>
          <w:bCs/>
          <w:color w:val="000000"/>
          <w:sz w:val="24"/>
          <w:szCs w:val="24"/>
          <w:u w:color="000000"/>
          <w:lang w:eastAsia="pl-PL"/>
        </w:rPr>
        <w:t>brak</w:t>
      </w:r>
      <w:proofErr w:type="gramEnd"/>
      <w:r w:rsidRPr="00101AA3">
        <w:rPr>
          <w:rFonts w:asciiTheme="minorHAnsi" w:eastAsia="Arial Unicode MS" w:hAnsiTheme="minorHAnsi"/>
          <w:bCs/>
          <w:color w:val="000000"/>
          <w:sz w:val="24"/>
          <w:szCs w:val="24"/>
          <w:u w:color="000000"/>
          <w:lang w:eastAsia="pl-PL"/>
        </w:rPr>
        <w:t xml:space="preserve"> podstaw wykluczenia, tj.:</w:t>
      </w:r>
    </w:p>
    <w:p w14:paraId="5740C471" w14:textId="77777777" w:rsidR="00101AA3" w:rsidRPr="00101AA3" w:rsidRDefault="00101AA3" w:rsidP="00101AA3">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informacja</w:t>
      </w:r>
      <w:proofErr w:type="gramEnd"/>
      <w:r w:rsidRPr="00101AA3">
        <w:rPr>
          <w:rFonts w:asciiTheme="minorHAnsi" w:hAnsiTheme="minorHAnsi"/>
          <w:sz w:val="24"/>
          <w:szCs w:val="24"/>
        </w:rPr>
        <w:t xml:space="preserve"> z Krajowego Rejestru Karnego w zakresie określonym w art. 108 ust. 1 pkt 1 i 2 ustawy Pzp, art. 108 ust. 1 pkt 4 ustawy Pzp (dotyczącą orzeczenia zakazu ubiegania się o zamówienie publiczne tytułem środka karnego), sporządzoną nie wcześniej niż 6 miesięcy przed jej złożeniem;</w:t>
      </w:r>
    </w:p>
    <w:p w14:paraId="6ABD1098" w14:textId="3F4B61B4" w:rsidR="00101AA3" w:rsidRPr="00101AA3" w:rsidRDefault="00101AA3" w:rsidP="00101AA3">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oświadczenie</w:t>
      </w:r>
      <w:proofErr w:type="gramEnd"/>
      <w:r w:rsidRPr="00101AA3">
        <w:rPr>
          <w:rFonts w:asciiTheme="minorHAnsi" w:hAnsiTheme="minorHAnsi"/>
          <w:sz w:val="24"/>
          <w:szCs w:val="24"/>
        </w:rPr>
        <w:t xml:space="preserve"> wykonawcy, w zakresie art. 108 ust. 1 pkt 5 ustawy, o braku przynależności do tej samej grupy kapitałowej w rozumieniu ustawy z dnia 16 lutego 2007 r. o ochronie konkurencji i konsumentów (Dz. U. </w:t>
      </w:r>
      <w:proofErr w:type="gramStart"/>
      <w:r w:rsidRPr="00101AA3">
        <w:rPr>
          <w:rFonts w:asciiTheme="minorHAnsi" w:hAnsiTheme="minorHAnsi"/>
          <w:sz w:val="24"/>
          <w:szCs w:val="24"/>
        </w:rPr>
        <w:t>z</w:t>
      </w:r>
      <w:proofErr w:type="gramEnd"/>
      <w:r w:rsidRPr="00101AA3">
        <w:rPr>
          <w:rFonts w:asciiTheme="minorHAnsi" w:hAnsiTheme="minorHAnsi"/>
          <w:sz w:val="24"/>
          <w:szCs w:val="24"/>
        </w:rPr>
        <w:t xml:space="preserve"> 202</w:t>
      </w:r>
      <w:r w:rsidR="000D072E">
        <w:rPr>
          <w:rFonts w:asciiTheme="minorHAnsi" w:hAnsiTheme="minorHAnsi"/>
          <w:sz w:val="24"/>
          <w:szCs w:val="24"/>
        </w:rPr>
        <w:t>1</w:t>
      </w:r>
      <w:r w:rsidRPr="00101AA3">
        <w:rPr>
          <w:rFonts w:asciiTheme="minorHAnsi" w:hAnsiTheme="minorHAnsi"/>
          <w:sz w:val="24"/>
          <w:szCs w:val="24"/>
        </w:rPr>
        <w:t xml:space="preserve"> r. poz. </w:t>
      </w:r>
      <w:r w:rsidR="000D072E">
        <w:rPr>
          <w:rFonts w:asciiTheme="minorHAnsi" w:hAnsiTheme="minorHAnsi"/>
          <w:sz w:val="24"/>
          <w:szCs w:val="24"/>
        </w:rPr>
        <w:t>275</w:t>
      </w:r>
      <w:r w:rsidRPr="00101AA3">
        <w:rPr>
          <w:rFonts w:asciiTheme="minorHAnsi" w:hAnsiTheme="minorHAnsi"/>
          <w:sz w:val="24"/>
          <w:szCs w:val="24"/>
        </w:rPr>
        <w:t xml:space="preserve">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93747C" w:rsidRPr="00101AA3">
        <w:rPr>
          <w:rFonts w:asciiTheme="minorHAnsi" w:hAnsiTheme="minorHAnsi"/>
          <w:sz w:val="24"/>
          <w:szCs w:val="24"/>
        </w:rPr>
        <w:t xml:space="preserve">Załącznika </w:t>
      </w:r>
      <w:r w:rsidRPr="00101AA3">
        <w:rPr>
          <w:rFonts w:asciiTheme="minorHAnsi" w:hAnsiTheme="minorHAnsi"/>
          <w:sz w:val="24"/>
          <w:szCs w:val="24"/>
        </w:rPr>
        <w:t>nr 7 do SWZ);</w:t>
      </w:r>
    </w:p>
    <w:p w14:paraId="0C1BC2E3" w14:textId="6307BDF0" w:rsidR="00101AA3" w:rsidRPr="00101AA3" w:rsidRDefault="00101AA3" w:rsidP="00101AA3">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oświadczenie</w:t>
      </w:r>
      <w:proofErr w:type="gramEnd"/>
      <w:r w:rsidRPr="00101AA3">
        <w:rPr>
          <w:rFonts w:asciiTheme="minorHAnsi" w:hAnsiTheme="minorHAnsi"/>
          <w:sz w:val="24"/>
          <w:szCs w:val="24"/>
        </w:rPr>
        <w:t xml:space="preserve"> wykonawcy o aktualności informacji zawartych w oświadczeniu, o którym mowa w art. 125 ust. 1 ustawy Pzp (JEDZ), wg </w:t>
      </w:r>
      <w:r w:rsidR="0093747C" w:rsidRPr="00101AA3">
        <w:rPr>
          <w:rFonts w:asciiTheme="minorHAnsi" w:hAnsiTheme="minorHAnsi"/>
          <w:sz w:val="24"/>
          <w:szCs w:val="24"/>
        </w:rPr>
        <w:t xml:space="preserve">Załącznika </w:t>
      </w:r>
      <w:r w:rsidR="0093747C">
        <w:rPr>
          <w:rFonts w:asciiTheme="minorHAnsi" w:hAnsiTheme="minorHAnsi"/>
          <w:sz w:val="24"/>
          <w:szCs w:val="24"/>
        </w:rPr>
        <w:t>nr 8</w:t>
      </w:r>
      <w:r w:rsidRPr="00101AA3">
        <w:rPr>
          <w:rFonts w:asciiTheme="minorHAnsi" w:hAnsiTheme="minorHAnsi"/>
          <w:sz w:val="24"/>
          <w:szCs w:val="24"/>
        </w:rPr>
        <w:t xml:space="preserve"> do SWZ, w zakresie podstaw wykluczenia z postępowania wskazanych przez </w:t>
      </w:r>
      <w:r w:rsidR="00B4599F" w:rsidRPr="00101AA3">
        <w:rPr>
          <w:rFonts w:asciiTheme="minorHAnsi" w:hAnsiTheme="minorHAnsi"/>
          <w:sz w:val="24"/>
          <w:szCs w:val="24"/>
        </w:rPr>
        <w:t>Zamawiającego</w:t>
      </w:r>
      <w:r w:rsidRPr="00101AA3">
        <w:rPr>
          <w:rFonts w:asciiTheme="minorHAnsi" w:hAnsiTheme="minorHAnsi"/>
          <w:sz w:val="24"/>
          <w:szCs w:val="24"/>
        </w:rPr>
        <w:t xml:space="preserve">, o których mowa w: </w:t>
      </w:r>
    </w:p>
    <w:p w14:paraId="2010407B" w14:textId="77777777" w:rsidR="00101AA3" w:rsidRPr="00101AA3" w:rsidRDefault="00101AA3" w:rsidP="00932AC6">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3 ustawy Pzp, </w:t>
      </w:r>
    </w:p>
    <w:p w14:paraId="2A866323" w14:textId="77777777" w:rsidR="00101AA3" w:rsidRPr="00101AA3" w:rsidRDefault="00101AA3" w:rsidP="00932AC6">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4 ustawy Pzp, dotyczących orzeczenia zakazu ubiegania się o zamówienie publiczne tytułem środka zapobiegawczego, </w:t>
      </w:r>
    </w:p>
    <w:p w14:paraId="0095EEE4" w14:textId="77777777" w:rsidR="00101AA3" w:rsidRPr="00101AA3" w:rsidRDefault="00101AA3" w:rsidP="00932AC6">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5 ustawy Pzp, dotyczących zawarcia z innymi wykonawcami porozumienia mającego na celu zakłócenie konkurencji, </w:t>
      </w:r>
    </w:p>
    <w:p w14:paraId="526D7798" w14:textId="34234B4D" w:rsidR="000000C2" w:rsidRPr="0093747C" w:rsidRDefault="00101AA3" w:rsidP="00932AC6">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w:t>
      </w:r>
      <w:r w:rsidR="0093747C">
        <w:rPr>
          <w:rFonts w:asciiTheme="minorHAnsi" w:hAnsiTheme="minorHAnsi"/>
          <w:sz w:val="24"/>
          <w:szCs w:val="24"/>
        </w:rPr>
        <w:t>t</w:t>
      </w:r>
      <w:proofErr w:type="gramEnd"/>
      <w:r w:rsidR="0093747C">
        <w:rPr>
          <w:rFonts w:asciiTheme="minorHAnsi" w:hAnsiTheme="minorHAnsi"/>
          <w:sz w:val="24"/>
          <w:szCs w:val="24"/>
        </w:rPr>
        <w:t xml:space="preserve">. 108 ust. 1 pkt 6 ustawy Pzp.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336764A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 jest równoznaczne z opatrzeniem wszystkich dokumentów zawartych w tym pliku kwalifikowanym podpisem elektronicznym.</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213E7D8D" w14:textId="77777777" w:rsidR="00E931D9" w:rsidRPr="00E931D9" w:rsidRDefault="00E931D9" w:rsidP="00E931D9">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E931D9">
        <w:rPr>
          <w:rFonts w:asciiTheme="minorHAnsi" w:hAnsiTheme="minorHAnsi"/>
          <w:sz w:val="24"/>
          <w:szCs w:val="24"/>
        </w:rPr>
        <w:t xml:space="preserve">Podmioty zagraniczne: </w:t>
      </w:r>
    </w:p>
    <w:p w14:paraId="75636016" w14:textId="6518D12E" w:rsidR="00E931D9" w:rsidRPr="00E931D9" w:rsidRDefault="00E931D9" w:rsidP="004E478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931D9">
        <w:rPr>
          <w:rFonts w:asciiTheme="minorHAnsi" w:hAnsiTheme="minorHAnsi"/>
          <w:sz w:val="24"/>
          <w:szCs w:val="24"/>
        </w:rPr>
        <w:t xml:space="preserve">Jeżeli Wykonawca ma siedzibę lub miejsce zamieszkania poza terytorium Rzeczypospolitej Polskiej, zamiast dokumentów, o których mowa w </w:t>
      </w:r>
      <w:proofErr w:type="gramStart"/>
      <w:r w:rsidRPr="00E931D9">
        <w:rPr>
          <w:rFonts w:asciiTheme="minorHAnsi" w:hAnsiTheme="minorHAnsi"/>
          <w:sz w:val="24"/>
          <w:szCs w:val="24"/>
        </w:rPr>
        <w:t>ust.</w:t>
      </w:r>
      <w:r w:rsidR="00670D03">
        <w:rPr>
          <w:rFonts w:asciiTheme="minorHAnsi" w:hAnsiTheme="minorHAnsi"/>
          <w:sz w:val="24"/>
          <w:szCs w:val="24"/>
        </w:rPr>
        <w:t xml:space="preserve"> 7.4.</w:t>
      </w:r>
      <w:r>
        <w:rPr>
          <w:rFonts w:asciiTheme="minorHAnsi" w:hAnsiTheme="minorHAnsi"/>
          <w:sz w:val="24"/>
          <w:szCs w:val="24"/>
        </w:rPr>
        <w:t xml:space="preserve">2. </w:t>
      </w:r>
      <w:r w:rsidRPr="00E931D9">
        <w:rPr>
          <w:rFonts w:asciiTheme="minorHAnsi" w:hAnsiTheme="minorHAnsi"/>
          <w:sz w:val="24"/>
          <w:szCs w:val="24"/>
        </w:rPr>
        <w:t>:</w:t>
      </w:r>
      <w:proofErr w:type="gramEnd"/>
    </w:p>
    <w:p w14:paraId="006A3258" w14:textId="6B356754" w:rsidR="00E931D9" w:rsidRDefault="00E931D9" w:rsidP="00E931D9">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E931D9">
        <w:rPr>
          <w:rFonts w:asciiTheme="minorHAnsi" w:hAnsiTheme="minorHAnsi"/>
          <w:sz w:val="24"/>
          <w:szCs w:val="24"/>
        </w:rPr>
        <w:t>lit</w:t>
      </w:r>
      <w:proofErr w:type="gramEnd"/>
      <w:r w:rsidRPr="00E931D9">
        <w:rPr>
          <w:rFonts w:asciiTheme="minorHAnsi" w:hAnsiTheme="minorHAnsi"/>
          <w:sz w:val="24"/>
          <w:szCs w:val="24"/>
        </w:rPr>
        <w:t xml:space="preserve">. a – składa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art. 108 ust. 1 pkt 1 i 2 ustawy Pzp oraz art. 108 ust. 1 pkt 4 ustawy Pzp dotyczącym orzeczenia zakazu ubiegania się o zamówienie publiczne tytułem środka karnego), wystawiony nie wcześniej niż </w:t>
      </w:r>
      <w:r>
        <w:rPr>
          <w:rFonts w:asciiTheme="minorHAnsi" w:hAnsiTheme="minorHAnsi"/>
          <w:sz w:val="24"/>
          <w:szCs w:val="24"/>
        </w:rPr>
        <w:t xml:space="preserve">6 miesięcy przed jego złożeniem. </w:t>
      </w:r>
    </w:p>
    <w:p w14:paraId="61CBC013" w14:textId="4411A967" w:rsidR="00E931D9" w:rsidRPr="00E931D9" w:rsidRDefault="00E931D9" w:rsidP="00E931D9">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931D9">
        <w:rPr>
          <w:rFonts w:asciiTheme="minorHAnsi" w:hAnsiTheme="minorHAnsi"/>
          <w:sz w:val="24"/>
          <w:szCs w:val="24"/>
        </w:rPr>
        <w:t xml:space="preserve">Jeżeli w kraju, w którym wykonawca ma siedzibę lub miejsce zamieszkania, nie wydaje się powyższych dokumentów, lub gdy dokumenty te nie odnoszą się do wszystkich przypadków zgodnie z powyższym, zastępuje się je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Wyżej wymienione terminy wystawienia stosuje się. </w:t>
      </w:r>
    </w:p>
    <w:p w14:paraId="6AEC2A75" w14:textId="3E72219D" w:rsidR="00E931D9" w:rsidRPr="00E931D9" w:rsidRDefault="00E931D9" w:rsidP="00E931D9">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931D9">
        <w:rPr>
          <w:rFonts w:asciiTheme="minorHAnsi" w:hAnsiTheme="minorHAnsi"/>
          <w:sz w:val="24"/>
          <w:szCs w:val="24"/>
        </w:rPr>
        <w:t>Do podmiotów udostępniających zasoby na zasadach art. 118 ustawy Pzp, mających siedzibę lub miejsce zamieszkania poza terytorium Rzeczypospolitej Polskiej, postanowienia niniejszego ust. 7 stosuje się odpowiednio.</w:t>
      </w:r>
    </w:p>
    <w:p w14:paraId="0F820C2A" w14:textId="1262A943"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w:t>
      </w:r>
      <w:r w:rsidR="002A1339">
        <w:rPr>
          <w:rFonts w:asciiTheme="minorHAnsi" w:hAnsiTheme="minorHAnsi"/>
          <w:sz w:val="24"/>
          <w:szCs w:val="24"/>
        </w:rPr>
        <w:t>pisem elektronicznym</w:t>
      </w:r>
      <w:r w:rsidRPr="00720FDC">
        <w:rPr>
          <w:rFonts w:asciiTheme="minorHAnsi" w:hAnsiTheme="minorHAnsi"/>
          <w:sz w:val="24"/>
          <w:szCs w:val="24"/>
        </w:rPr>
        <w:t xml:space="preserve">.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w:t>
      </w:r>
      <w:r w:rsidR="002A1339">
        <w:rPr>
          <w:rFonts w:asciiTheme="minorHAnsi" w:hAnsiTheme="minorHAnsi"/>
          <w:sz w:val="24"/>
          <w:szCs w:val="24"/>
        </w:rPr>
        <w:t>owanym podpisem elektronicznym</w:t>
      </w:r>
      <w:r w:rsidRPr="00720FDC">
        <w:rPr>
          <w:rFonts w:asciiTheme="minorHAnsi" w:hAnsiTheme="minorHAnsi"/>
          <w:sz w:val="24"/>
          <w:szCs w:val="24"/>
        </w:rPr>
        <w:t>, poświadczającym zgodność cyfrowego odwzorowania z dokumentem w postaci papierowej.</w:t>
      </w:r>
    </w:p>
    <w:p w14:paraId="0B19715E" w14:textId="07AFDF3E"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w:t>
      </w:r>
      <w:r w:rsidR="009915D3">
        <w:rPr>
          <w:rFonts w:asciiTheme="minorHAnsi" w:hAnsiTheme="minorHAnsi"/>
          <w:sz w:val="24"/>
          <w:szCs w:val="24"/>
        </w:rPr>
        <w:t>u (Załącznik nr 3</w:t>
      </w:r>
      <w:r w:rsidRPr="00720FDC">
        <w:rPr>
          <w:rFonts w:asciiTheme="minorHAnsi" w:hAnsiTheme="minorHAnsi"/>
          <w:sz w:val="24"/>
          <w:szCs w:val="24"/>
        </w:rPr>
        <w:t xml:space="preserve"> do SWZ) składa każdy z Wykonawców wspólnie ubiegających się o zamówienie. Oświadczenia te wstępnie potwierdz</w:t>
      </w:r>
      <w:r w:rsidR="004633B8">
        <w:rPr>
          <w:rFonts w:asciiTheme="minorHAnsi" w:hAnsiTheme="minorHAnsi"/>
          <w:sz w:val="24"/>
          <w:szCs w:val="24"/>
        </w:rPr>
        <w:t>ają brak podstaw do wykluczenia</w:t>
      </w:r>
      <w:r w:rsidRPr="00720FDC">
        <w:rPr>
          <w:rFonts w:asciiTheme="minorHAnsi" w:hAnsiTheme="minorHAnsi"/>
          <w:sz w:val="24"/>
          <w:szCs w:val="24"/>
        </w:rPr>
        <w:t xml:space="preserve"> oraz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W przypadku</w:t>
      </w:r>
      <w:r w:rsidR="004633B8">
        <w:rPr>
          <w:rFonts w:asciiTheme="minorHAnsi" w:hAnsiTheme="minorHAnsi"/>
          <w:sz w:val="24"/>
          <w:szCs w:val="24"/>
        </w:rPr>
        <w:t>,</w:t>
      </w:r>
      <w:r w:rsidRPr="00720FDC">
        <w:rPr>
          <w:rFonts w:asciiTheme="minorHAnsi" w:hAnsiTheme="minorHAnsi"/>
          <w:sz w:val="24"/>
          <w:szCs w:val="24"/>
        </w:rPr>
        <w:t xml:space="preserve"> gdy oświadczenie zostało </w:t>
      </w:r>
      <w:proofErr w:type="gramStart"/>
      <w:r w:rsidRPr="00720FDC">
        <w:rPr>
          <w:rFonts w:asciiTheme="minorHAnsi" w:hAnsiTheme="minorHAnsi"/>
          <w:sz w:val="24"/>
          <w:szCs w:val="24"/>
        </w:rPr>
        <w:t>sporządzone jako</w:t>
      </w:r>
      <w:proofErr w:type="gramEnd"/>
      <w:r w:rsidRPr="00720FDC">
        <w:rPr>
          <w:rFonts w:asciiTheme="minorHAnsi" w:hAnsiTheme="minorHAnsi"/>
          <w:sz w:val="24"/>
          <w:szCs w:val="24"/>
        </w:rPr>
        <w:t xml:space="preserve"> dokument w postaci papierowej i opatrzone własnoręcznym podpisem, przekazuje się cyfrowe odwzorowanie tego dokumentu opatrzone kwalifikowanym podpisem elektronicznym, poświadczającym zgodność cyfrowego odwzorowania z dokumentem w postaci papierowej.</w:t>
      </w:r>
    </w:p>
    <w:p w14:paraId="1AB994F5" w14:textId="6B05D389" w:rsidR="00CD1F74"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0113F6F7" w14:textId="77777777" w:rsidR="00AA7209" w:rsidRPr="008D28C0" w:rsidRDefault="00AA7209"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2"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3"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4"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5"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6"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4B7B9406"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69B41241"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 xml:space="preserve">Wykonawca może zwrócić się do Zamawiającego o wyjaśnienie treści SWZ nie później niż na </w:t>
      </w:r>
      <w:r w:rsidR="001A4B76">
        <w:rPr>
          <w:rFonts w:asciiTheme="minorHAnsi" w:eastAsia="Times New Roman" w:hAnsiTheme="minorHAnsi"/>
          <w:sz w:val="24"/>
          <w:szCs w:val="24"/>
        </w:rPr>
        <w:t>1</w:t>
      </w:r>
      <w:r w:rsidR="00652BDF" w:rsidRPr="008D28C0">
        <w:rPr>
          <w:rFonts w:asciiTheme="minorHAnsi" w:eastAsia="Times New Roman" w:hAnsiTheme="minorHAnsi"/>
          <w:sz w:val="24"/>
          <w:szCs w:val="24"/>
        </w:rPr>
        <w:t xml:space="preserve">4 dni przed upływem terminu składania ofert. Zamawiający udzieli wyjaśnień niezwłocznie, jednak nie później niż na </w:t>
      </w:r>
      <w:r w:rsidR="001A4B76">
        <w:rPr>
          <w:rFonts w:asciiTheme="minorHAnsi" w:eastAsia="Times New Roman" w:hAnsiTheme="minorHAnsi"/>
          <w:sz w:val="24"/>
          <w:szCs w:val="24"/>
        </w:rPr>
        <w:t>6</w:t>
      </w:r>
      <w:r w:rsidR="00652BDF" w:rsidRPr="008D28C0">
        <w:rPr>
          <w:rFonts w:asciiTheme="minorHAnsi" w:eastAsia="Times New Roman" w:hAnsiTheme="minorHAnsi"/>
          <w:sz w:val="24"/>
          <w:szCs w:val="24"/>
        </w:rPr>
        <w:t xml:space="preserve">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69CD202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w:t>
      </w:r>
      <w:r w:rsidR="008D7655">
        <w:rPr>
          <w:rFonts w:asciiTheme="minorHAnsi" w:eastAsia="Times New Roman" w:hAnsiTheme="minorHAnsi"/>
          <w:sz w:val="24"/>
          <w:szCs w:val="24"/>
        </w:rPr>
        <w:t xml:space="preserve">ówieniu, Zamawiający przekazuje Urzędowi Publikacji Unii Europejskiej </w:t>
      </w:r>
      <w:r w:rsidRPr="008D28C0">
        <w:rPr>
          <w:rFonts w:asciiTheme="minorHAnsi" w:eastAsia="Times New Roman" w:hAnsiTheme="minorHAnsi"/>
          <w:sz w:val="24"/>
          <w:szCs w:val="24"/>
        </w:rPr>
        <w:t>ogłoszenie.</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D8B67AC"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B4599F">
        <w:rPr>
          <w:rFonts w:asciiTheme="minorHAnsi" w:hAnsiTheme="minorHAnsi"/>
          <w:sz w:val="24"/>
          <w:szCs w:val="24"/>
        </w:rPr>
        <w:t>Mariusz Malarz, Marta Nojek</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7D5748CA"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E857D8">
        <w:rPr>
          <w:rFonts w:asciiTheme="minorHAnsi" w:eastAsia="Times New Roman" w:hAnsiTheme="minorHAnsi"/>
          <w:sz w:val="24"/>
          <w:szCs w:val="24"/>
        </w:rPr>
        <w:t xml:space="preserve">a będzie związany ofertą przez </w:t>
      </w:r>
      <w:r w:rsidR="008D7655">
        <w:rPr>
          <w:rFonts w:asciiTheme="minorHAnsi" w:eastAsia="Times New Roman" w:hAnsiTheme="minorHAnsi"/>
          <w:sz w:val="24"/>
          <w:szCs w:val="24"/>
        </w:rPr>
        <w:t>9</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E857D8">
        <w:rPr>
          <w:rFonts w:asciiTheme="minorHAnsi" w:eastAsia="Times New Roman" w:hAnsiTheme="minorHAnsi"/>
          <w:sz w:val="24"/>
          <w:szCs w:val="24"/>
        </w:rPr>
        <w:t>21.09.</w:t>
      </w:r>
      <w:r w:rsidR="00FE1754" w:rsidRPr="00FE1754">
        <w:rPr>
          <w:rFonts w:asciiTheme="minorHAnsi" w:eastAsia="Times New Roman" w:hAnsiTheme="minorHAnsi"/>
          <w:sz w:val="24"/>
          <w:szCs w:val="24"/>
        </w:rPr>
        <w:t xml:space="preserve">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7C124D71"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B4599F">
        <w:rPr>
          <w:rFonts w:asciiTheme="minorHAnsi" w:eastAsia="Times New Roman" w:hAnsiTheme="minorHAnsi"/>
          <w:sz w:val="24"/>
          <w:szCs w:val="24"/>
        </w:rPr>
        <w:t>6</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75FC409E"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 xml:space="preserve">21 r., poz. </w:t>
      </w:r>
      <w:r w:rsidR="00AA7209">
        <w:rPr>
          <w:rFonts w:asciiTheme="minorHAnsi" w:eastAsia="Times New Roman" w:hAnsiTheme="minorHAnsi"/>
          <w:sz w:val="24"/>
          <w:szCs w:val="24"/>
          <w:lang w:eastAsia="pl-PL"/>
        </w:rPr>
        <w:t>2070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BC45CCA"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9915D3">
        <w:rPr>
          <w:rFonts w:asciiTheme="minorHAnsi" w:eastAsia="Times New Roman" w:hAnsiTheme="minorHAnsi"/>
          <w:sz w:val="24"/>
          <w:szCs w:val="24"/>
          <w:lang w:eastAsia="pl-PL"/>
        </w:rPr>
        <w:t>2</w:t>
      </w:r>
      <w:r w:rsidR="001D241E" w:rsidRPr="008D28C0">
        <w:rPr>
          <w:rFonts w:asciiTheme="minorHAnsi" w:eastAsia="Times New Roman" w:hAnsiTheme="minorHAnsi"/>
          <w:sz w:val="24"/>
          <w:szCs w:val="24"/>
          <w:lang w:eastAsia="pl-PL"/>
        </w:rPr>
        <w:t xml:space="preserve"> do SWZ. </w:t>
      </w:r>
    </w:p>
    <w:p w14:paraId="2D4EFA5B" w14:textId="0A85C058"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Wykonawca dołącza do oferty składanej w odpowiedzi na ogłoszenie o zamówieniu </w:t>
      </w:r>
      <w:r w:rsidR="006E00B2">
        <w:rPr>
          <w:rFonts w:asciiTheme="minorHAnsi" w:eastAsia="Times New Roman" w:hAnsiTheme="minorHAnsi"/>
          <w:sz w:val="24"/>
          <w:szCs w:val="24"/>
          <w:lang w:eastAsia="pl-PL"/>
        </w:rPr>
        <w:t xml:space="preserve">dokumenty wskazane </w:t>
      </w:r>
      <w:r w:rsidR="006E00B2" w:rsidRPr="008D28C0">
        <w:rPr>
          <w:rFonts w:asciiTheme="minorHAnsi" w:eastAsia="Times New Roman" w:hAnsiTheme="minorHAnsi"/>
          <w:sz w:val="24"/>
          <w:szCs w:val="24"/>
          <w:lang w:eastAsia="pl-PL"/>
        </w:rPr>
        <w:t>przez Zamawiającego</w:t>
      </w:r>
      <w:r w:rsidR="006E00B2">
        <w:rPr>
          <w:rFonts w:asciiTheme="minorHAnsi" w:eastAsia="Times New Roman" w:hAnsiTheme="minorHAnsi"/>
          <w:sz w:val="24"/>
          <w:szCs w:val="24"/>
          <w:lang w:eastAsia="pl-PL"/>
        </w:rPr>
        <w:t xml:space="preserve"> w ust. 7.1</w:t>
      </w:r>
      <w:r w:rsidR="001D241E" w:rsidRPr="008D28C0">
        <w:rPr>
          <w:rFonts w:asciiTheme="minorHAnsi" w:eastAsia="Times New Roman" w:hAnsiTheme="minorHAnsi"/>
          <w:sz w:val="24"/>
          <w:szCs w:val="24"/>
          <w:lang w:eastAsia="pl-PL"/>
        </w:rPr>
        <w:t xml:space="preserve">. </w:t>
      </w:r>
    </w:p>
    <w:p w14:paraId="6F2B3D23" w14:textId="41184C02" w:rsidR="003E1388" w:rsidRPr="00FF1434" w:rsidRDefault="00A041D0" w:rsidP="00B22535">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FF1434">
        <w:rPr>
          <w:rFonts w:asciiTheme="minorHAnsi" w:eastAsia="Times New Roman" w:hAnsiTheme="minorHAnsi"/>
          <w:sz w:val="24"/>
          <w:szCs w:val="24"/>
          <w:lang w:eastAsia="pl-PL"/>
        </w:rPr>
        <w:t xml:space="preserve"> </w:t>
      </w:r>
      <w:r w:rsidR="00471260" w:rsidRPr="00FF1434">
        <w:rPr>
          <w:rFonts w:asciiTheme="minorHAnsi" w:eastAsia="Times New Roman" w:hAnsiTheme="minorHAnsi"/>
          <w:sz w:val="24"/>
          <w:szCs w:val="24"/>
          <w:lang w:eastAsia="pl-PL"/>
        </w:rPr>
        <w:t xml:space="preserve"> </w:t>
      </w:r>
      <w:r w:rsidR="003E1388" w:rsidRPr="00FF1434">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E1388" w:rsidRPr="00FF1434">
        <w:rPr>
          <w:rFonts w:asciiTheme="minorHAnsi" w:eastAsia="Times New Roman" w:hAnsiTheme="minorHAnsi"/>
          <w:sz w:val="24"/>
          <w:szCs w:val="24"/>
          <w:lang w:eastAsia="pl-PL"/>
        </w:rPr>
        <w:t>eIDAS</w:t>
      </w:r>
      <w:proofErr w:type="spellEnd"/>
      <w:r w:rsidR="003E1388" w:rsidRPr="00FF1434">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0B5E6AD8"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97ED2DD"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ustawy Pzp, gdzie zaznaczono, iż oferty, wnioski o dopuszczenie do udziału w postępowaniu oraz oświadczenie, o którym mowa w art. 125 ust.1 sporządza się, pod rygorem nieważności, </w:t>
      </w:r>
      <w:r w:rsidR="00733E0C">
        <w:rPr>
          <w:rFonts w:asciiTheme="minorHAnsi" w:eastAsia="Arial Unicode MS" w:hAnsiTheme="minorHAnsi"/>
          <w:color w:val="000000"/>
          <w:sz w:val="24"/>
          <w:szCs w:val="24"/>
          <w:u w:color="000000"/>
          <w:lang w:eastAsia="pl-PL"/>
        </w:rPr>
        <w:t xml:space="preserve">w </w:t>
      </w:r>
      <w:r w:rsidRPr="008D28C0">
        <w:rPr>
          <w:rFonts w:asciiTheme="minorHAnsi" w:eastAsia="Arial Unicode MS" w:hAnsiTheme="minorHAnsi"/>
          <w:color w:val="000000"/>
          <w:sz w:val="24"/>
          <w:szCs w:val="24"/>
          <w:u w:color="000000"/>
          <w:lang w:eastAsia="pl-PL"/>
        </w:rPr>
        <w:t>formie elektronicznej.</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7"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9C152E5"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02D6F324"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E857D8">
        <w:rPr>
          <w:rFonts w:asciiTheme="minorHAnsi" w:eastAsia="Arial Unicode MS" w:hAnsiTheme="minorHAnsi" w:cs="Arial Unicode MS"/>
          <w:color w:val="000000"/>
          <w:sz w:val="24"/>
          <w:szCs w:val="24"/>
          <w:u w:color="000000"/>
          <w:lang w:eastAsia="pl-PL"/>
        </w:rPr>
        <w:t>24</w:t>
      </w:r>
      <w:r w:rsidR="006A2462">
        <w:rPr>
          <w:rFonts w:asciiTheme="minorHAnsi" w:eastAsia="Arial Unicode MS" w:hAnsiTheme="minorHAnsi" w:cs="Arial Unicode MS"/>
          <w:color w:val="000000"/>
          <w:sz w:val="24"/>
          <w:szCs w:val="24"/>
          <w:u w:color="000000"/>
          <w:lang w:eastAsia="pl-PL"/>
        </w:rPr>
        <w:t>.06</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570977EF"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6A2462">
        <w:rPr>
          <w:rFonts w:asciiTheme="minorHAnsi" w:eastAsia="Times New Roman" w:hAnsiTheme="minorHAnsi"/>
          <w:sz w:val="24"/>
          <w:szCs w:val="24"/>
        </w:rPr>
        <w:t>2</w:t>
      </w:r>
      <w:r w:rsidR="00E857D8">
        <w:rPr>
          <w:rFonts w:asciiTheme="minorHAnsi" w:eastAsia="Times New Roman" w:hAnsiTheme="minorHAnsi"/>
          <w:sz w:val="24"/>
          <w:szCs w:val="24"/>
        </w:rPr>
        <w:t>4</w:t>
      </w:r>
      <w:r w:rsidR="006A2462">
        <w:rPr>
          <w:rFonts w:asciiTheme="minorHAnsi" w:eastAsia="Times New Roman" w:hAnsiTheme="minorHAnsi"/>
          <w:sz w:val="24"/>
          <w:szCs w:val="24"/>
        </w:rPr>
        <w:t>.06</w:t>
      </w:r>
      <w:r w:rsidR="00DC5EAF">
        <w:rPr>
          <w:rFonts w:asciiTheme="minorHAnsi" w:eastAsia="Times New Roman" w:hAnsiTheme="minorHAnsi"/>
          <w:sz w:val="24"/>
          <w:szCs w:val="24"/>
        </w:rPr>
        <w:t>.</w:t>
      </w:r>
      <w:r w:rsidR="00645436">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2DF4DA2E" w14:textId="40B84252" w:rsidR="000D072E" w:rsidRPr="000D072E" w:rsidRDefault="000D072E" w:rsidP="00932AC6">
      <w:pPr>
        <w:pStyle w:val="Akapitzlist"/>
        <w:numPr>
          <w:ilvl w:val="1"/>
          <w:numId w:val="86"/>
        </w:numPr>
        <w:tabs>
          <w:tab w:val="left" w:pos="426"/>
        </w:tabs>
        <w:suppressAutoHyphens/>
        <w:spacing w:after="0" w:line="23" w:lineRule="atLeast"/>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cena</w:t>
      </w:r>
      <w:proofErr w:type="gramEnd"/>
      <w:r w:rsidRPr="000D072E">
        <w:rPr>
          <w:rFonts w:asciiTheme="minorHAnsi" w:eastAsia="Arial Unicode MS" w:hAnsiTheme="minorHAnsi"/>
          <w:sz w:val="24"/>
          <w:szCs w:val="24"/>
        </w:rPr>
        <w:t xml:space="preserve"> za 1 Mg netto,</w:t>
      </w:r>
    </w:p>
    <w:p w14:paraId="2562CFE2" w14:textId="40685B34" w:rsidR="000D072E" w:rsidRPr="000D072E" w:rsidRDefault="000D072E" w:rsidP="00932AC6">
      <w:pPr>
        <w:pStyle w:val="Akapitzlist"/>
        <w:numPr>
          <w:ilvl w:val="1"/>
          <w:numId w:val="86"/>
        </w:numPr>
        <w:tabs>
          <w:tab w:val="left" w:pos="426"/>
        </w:tabs>
        <w:suppressAutoHyphens/>
        <w:spacing w:after="0" w:line="23" w:lineRule="atLeast"/>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podatek</w:t>
      </w:r>
      <w:proofErr w:type="gramEnd"/>
      <w:r w:rsidRPr="000D072E">
        <w:rPr>
          <w:rFonts w:asciiTheme="minorHAnsi" w:eastAsia="Arial Unicode MS" w:hAnsiTheme="minorHAnsi"/>
          <w:sz w:val="24"/>
          <w:szCs w:val="24"/>
        </w:rPr>
        <w:t xml:space="preserve"> VAT w %</w:t>
      </w:r>
    </w:p>
    <w:p w14:paraId="5ACDDB47" w14:textId="432B610D" w:rsidR="000D072E" w:rsidRPr="000D072E" w:rsidRDefault="000D072E" w:rsidP="00932AC6">
      <w:pPr>
        <w:pStyle w:val="Akapitzlist"/>
        <w:numPr>
          <w:ilvl w:val="1"/>
          <w:numId w:val="86"/>
        </w:numPr>
        <w:tabs>
          <w:tab w:val="left" w:pos="426"/>
        </w:tabs>
        <w:suppressAutoHyphens/>
        <w:spacing w:after="0" w:line="23" w:lineRule="atLeast"/>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cena</w:t>
      </w:r>
      <w:proofErr w:type="gramEnd"/>
      <w:r w:rsidRPr="000D072E">
        <w:rPr>
          <w:rFonts w:asciiTheme="minorHAnsi" w:eastAsia="Arial Unicode MS" w:hAnsiTheme="minorHAnsi"/>
          <w:sz w:val="24"/>
          <w:szCs w:val="24"/>
        </w:rPr>
        <w:t xml:space="preserve"> za 1 Mg brutto (z VAT)</w:t>
      </w:r>
    </w:p>
    <w:p w14:paraId="26622C41" w14:textId="1F5A2E4A" w:rsidR="000D072E" w:rsidRPr="000D072E" w:rsidRDefault="000D072E" w:rsidP="00932AC6">
      <w:pPr>
        <w:pStyle w:val="Akapitzlist"/>
        <w:numPr>
          <w:ilvl w:val="1"/>
          <w:numId w:val="86"/>
        </w:numPr>
        <w:tabs>
          <w:tab w:val="left" w:pos="426"/>
        </w:tabs>
        <w:suppressAutoHyphens/>
        <w:spacing w:after="0" w:line="23" w:lineRule="atLeast"/>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wartość</w:t>
      </w:r>
      <w:proofErr w:type="gramEnd"/>
      <w:r w:rsidRPr="000D072E">
        <w:rPr>
          <w:rFonts w:asciiTheme="minorHAnsi" w:eastAsia="Arial Unicode MS" w:hAnsiTheme="minorHAnsi"/>
          <w:sz w:val="24"/>
          <w:szCs w:val="24"/>
        </w:rPr>
        <w:t xml:space="preserve"> netto</w:t>
      </w:r>
    </w:p>
    <w:p w14:paraId="66366BE2" w14:textId="22F7FE33" w:rsidR="00AD269A" w:rsidRPr="000D072E" w:rsidRDefault="000D072E" w:rsidP="00932AC6">
      <w:pPr>
        <w:pStyle w:val="Akapitzlist"/>
        <w:numPr>
          <w:ilvl w:val="1"/>
          <w:numId w:val="86"/>
        </w:numPr>
        <w:tabs>
          <w:tab w:val="left" w:pos="426"/>
        </w:tabs>
        <w:suppressAutoHyphens/>
        <w:spacing w:after="0" w:line="23" w:lineRule="atLeast"/>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wartość</w:t>
      </w:r>
      <w:proofErr w:type="gramEnd"/>
      <w:r w:rsidRPr="000D072E">
        <w:rPr>
          <w:rFonts w:asciiTheme="minorHAnsi" w:eastAsia="Arial Unicode MS" w:hAnsiTheme="minorHAnsi"/>
          <w:sz w:val="24"/>
          <w:szCs w:val="24"/>
        </w:rPr>
        <w:t xml:space="preserve"> brutto</w:t>
      </w:r>
      <w:r w:rsidR="00F14C19" w:rsidRPr="000D072E">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D2539F6"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4523FC">
        <w:rPr>
          <w:rFonts w:asciiTheme="minorHAnsi" w:eastAsia="Times New Roman" w:hAnsiTheme="minorHAnsi"/>
          <w:sz w:val="24"/>
          <w:szCs w:val="24"/>
        </w:rPr>
        <w:t>2</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0493109B"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 xml:space="preserve">wyłącznie następującym </w:t>
      </w:r>
      <w:r w:rsidR="002A1339">
        <w:rPr>
          <w:rFonts w:asciiTheme="minorHAnsi" w:hAnsiTheme="minorHAnsi"/>
          <w:sz w:val="24"/>
          <w:szCs w:val="24"/>
        </w:rPr>
        <w:t>kryterium</w:t>
      </w:r>
      <w:r w:rsidR="005B7E9E" w:rsidRPr="008D28C0">
        <w:rPr>
          <w:rFonts w:asciiTheme="minorHAnsi" w:hAnsiTheme="minorHAnsi"/>
          <w:sz w:val="24"/>
          <w:szCs w:val="24"/>
        </w:rPr>
        <w:t xml:space="preserve"> oceny ofert: </w:t>
      </w:r>
    </w:p>
    <w:p w14:paraId="7AEE25A9" w14:textId="1F4AD5BF"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002A1339">
        <w:rPr>
          <w:rFonts w:asciiTheme="minorHAnsi" w:eastAsia="Times New Roman" w:hAnsiTheme="minorHAnsi"/>
          <w:kern w:val="1"/>
          <w:sz w:val="24"/>
          <w:szCs w:val="24"/>
          <w:lang w:eastAsia="zh-CN"/>
        </w:rPr>
        <w:t>100 % (10</w:t>
      </w:r>
      <w:r w:rsidRPr="008D28C0">
        <w:rPr>
          <w:rFonts w:asciiTheme="minorHAnsi" w:eastAsia="Times New Roman" w:hAnsiTheme="minorHAnsi"/>
          <w:kern w:val="1"/>
          <w:sz w:val="24"/>
          <w:szCs w:val="24"/>
          <w:lang w:eastAsia="zh-CN"/>
        </w:rPr>
        <w:t>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584D8C39"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2A1339">
        <w:rPr>
          <w:rFonts w:asciiTheme="minorHAnsi" w:hAnsiTheme="minorHAnsi"/>
          <w:bCs/>
          <w:color w:val="000000"/>
          <w:sz w:val="24"/>
          <w:szCs w:val="24"/>
        </w:rPr>
        <w:t>x</w:t>
      </w:r>
      <w:proofErr w:type="gramEnd"/>
      <w:r w:rsidR="002A1339">
        <w:rPr>
          <w:rFonts w:asciiTheme="minorHAnsi" w:hAnsiTheme="minorHAnsi"/>
          <w:bCs/>
          <w:color w:val="000000"/>
          <w:sz w:val="24"/>
          <w:szCs w:val="24"/>
        </w:rPr>
        <w:t xml:space="preserve"> 10</w:t>
      </w:r>
      <w:r w:rsidRPr="00073AD1">
        <w:rPr>
          <w:rFonts w:asciiTheme="minorHAnsi" w:hAnsiTheme="minorHAnsi"/>
          <w:bCs/>
          <w:color w:val="000000"/>
          <w:sz w:val="24"/>
          <w:szCs w:val="24"/>
        </w:rPr>
        <w:t>0</w:t>
      </w:r>
    </w:p>
    <w:p w14:paraId="694E5E27" w14:textId="286867BF" w:rsidR="00B02F97" w:rsidRDefault="005B7E9E"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2A1339">
        <w:rPr>
          <w:rFonts w:asciiTheme="minorHAnsi" w:hAnsiTheme="minorHAnsi"/>
          <w:color w:val="000000"/>
          <w:sz w:val="24"/>
          <w:szCs w:val="24"/>
        </w:rPr>
        <w:t>można uzyskać maksymalnie 10</w:t>
      </w:r>
      <w:r w:rsidRPr="00073AD1">
        <w:rPr>
          <w:rFonts w:asciiTheme="minorHAnsi" w:hAnsiTheme="minorHAnsi"/>
          <w:color w:val="000000"/>
          <w:sz w:val="24"/>
          <w:szCs w:val="24"/>
        </w:rPr>
        <w:t>0 punktów. Do badania kryterium Cena Zamawiający uwzględni tylko oferty niepodlegające odrzuceniu.</w:t>
      </w:r>
    </w:p>
    <w:p w14:paraId="7167B7FF" w14:textId="3352F11D" w:rsidR="00C55B8D" w:rsidRPr="008D28C0" w:rsidRDefault="00C55B8D" w:rsidP="002A5E9A">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667E8444" w14:textId="77777777" w:rsidR="0060165A" w:rsidRDefault="00F14C19" w:rsidP="0060165A">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60165A">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A50656" w14:textId="77777777" w:rsidR="0060165A" w:rsidRDefault="0060165A" w:rsidP="0060165A">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3BF0DEB8" w14:textId="242FD5AB" w:rsidR="0060165A" w:rsidRDefault="00FF1434" w:rsidP="0060165A">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Pr>
          <w:rFonts w:asciiTheme="minorHAnsi" w:hAnsiTheme="minorHAnsi"/>
          <w:sz w:val="24"/>
          <w:szCs w:val="24"/>
        </w:rPr>
        <w:t xml:space="preserve">Najkorzystniejsza </w:t>
      </w:r>
      <w:r w:rsidR="0060165A">
        <w:rPr>
          <w:rFonts w:asciiTheme="minorHAnsi" w:hAnsiTheme="minorHAnsi"/>
          <w:sz w:val="24"/>
          <w:szCs w:val="24"/>
        </w:rPr>
        <w:t>oferta w odniesieniu do tego kryterium może uzyskać maksimum 100 punktów.</w:t>
      </w:r>
    </w:p>
    <w:p w14:paraId="229D0BA4" w14:textId="77777777" w:rsidR="0060165A" w:rsidRDefault="0060165A" w:rsidP="0060165A">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Pr>
          <w:rFonts w:asciiTheme="minorHAnsi" w:hAnsiTheme="minorHAnsi"/>
          <w:sz w:val="24"/>
          <w:szCs w:val="24"/>
        </w:rPr>
        <w:t xml:space="preserve">Zamawiający udzieli zamówienia Wykonawcy, którego oferta odpowiada wszystkim wymaganiom określonym w SWZ i została </w:t>
      </w:r>
      <w:proofErr w:type="gramStart"/>
      <w:r>
        <w:rPr>
          <w:rFonts w:asciiTheme="minorHAnsi" w:hAnsiTheme="minorHAnsi"/>
          <w:sz w:val="24"/>
          <w:szCs w:val="24"/>
        </w:rPr>
        <w:t>oceniona jako</w:t>
      </w:r>
      <w:proofErr w:type="gramEnd"/>
      <w:r>
        <w:rPr>
          <w:rFonts w:asciiTheme="minorHAnsi" w:hAnsiTheme="minorHAnsi"/>
          <w:sz w:val="24"/>
          <w:szCs w:val="24"/>
        </w:rPr>
        <w:t xml:space="preserve"> najkorzystniejsza w oparciu o podane kryteria oceny ofert. </w:t>
      </w:r>
    </w:p>
    <w:p w14:paraId="50D5DD6B" w14:textId="7046C849" w:rsidR="001D241E" w:rsidRPr="008D28C0" w:rsidRDefault="001D241E" w:rsidP="0060165A">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06E0A276" w14:textId="38FCE2B5" w:rsidR="002A1339" w:rsidRDefault="002A1339"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Pr>
          <w:rFonts w:asciiTheme="minorHAnsi" w:hAnsiTheme="minorHAnsi"/>
          <w:sz w:val="24"/>
          <w:szCs w:val="24"/>
        </w:rPr>
        <w:t>wniesienia</w:t>
      </w:r>
      <w:proofErr w:type="gramEnd"/>
      <w:r>
        <w:rPr>
          <w:rFonts w:asciiTheme="minorHAnsi" w:hAnsiTheme="minorHAnsi"/>
          <w:sz w:val="24"/>
          <w:szCs w:val="24"/>
        </w:rPr>
        <w:t xml:space="preserve"> zabezpieczenia należytego wykonania umowy,</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4DA25155" w14:textId="30BA450D" w:rsidR="00586EBE" w:rsidRPr="002A1339" w:rsidRDefault="002A1339" w:rsidP="00932AC6">
      <w:pPr>
        <w:numPr>
          <w:ilvl w:val="0"/>
          <w:numId w:val="72"/>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2A1339">
        <w:rPr>
          <w:rFonts w:asciiTheme="minorHAnsi" w:eastAsia="Arial Unicode MS" w:hAnsiTheme="minorHAnsi"/>
          <w:color w:val="000000"/>
          <w:sz w:val="24"/>
          <w:szCs w:val="24"/>
          <w:u w:color="000000"/>
          <w:lang w:eastAsia="pl-PL"/>
        </w:rPr>
        <w:t xml:space="preserve">umowę lub umowy ubezpieczenia od odpowiedzialności cywilnej (OC) z tytułu prowadzonej działalności gospodarczej, obejmujące swym </w:t>
      </w:r>
      <w:proofErr w:type="gramStart"/>
      <w:r w:rsidRPr="002A1339">
        <w:rPr>
          <w:rFonts w:asciiTheme="minorHAnsi" w:eastAsia="Arial Unicode MS" w:hAnsiTheme="minorHAnsi"/>
          <w:color w:val="000000"/>
          <w:sz w:val="24"/>
          <w:szCs w:val="24"/>
          <w:u w:color="000000"/>
          <w:lang w:eastAsia="pl-PL"/>
        </w:rPr>
        <w:t>zakresem co</w:t>
      </w:r>
      <w:proofErr w:type="gramEnd"/>
      <w:r w:rsidRPr="002A1339">
        <w:rPr>
          <w:rFonts w:asciiTheme="minorHAnsi" w:eastAsia="Arial Unicode MS" w:hAnsiTheme="minorHAnsi"/>
          <w:color w:val="000000"/>
          <w:sz w:val="24"/>
          <w:szCs w:val="24"/>
          <w:u w:color="000000"/>
          <w:lang w:eastAsia="pl-PL"/>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przedmiotu zamówienia i innych prac objętych przedmiotem umowy o zamówienie publiczne, na kwotę ubezpieczenia brutto co najmniej wartości ofertowej. Wykonawca przedłoży Zamawiającemu dokumenty potwierdzające zawarcie umowy ubezpieczenia w dniu zawarcia umowy. Wykonawca jest zobowiązany do terminowego opłacania składek z tytułu ubezpieczenia przez cały okres obowiązywania umowy i nie jest uprawniony do dokonywania zmian warunków ubezpieczenia bez uprzedniej zgody Zamawiającego wyrażonej w formie pisemnej</w:t>
      </w:r>
      <w:r>
        <w:rPr>
          <w:rFonts w:asciiTheme="minorHAnsi" w:eastAsia="Arial Unicode MS" w:hAnsiTheme="minorHAnsi"/>
          <w:color w:val="000000"/>
          <w:sz w:val="24"/>
          <w:szCs w:val="24"/>
          <w:u w:color="000000"/>
          <w:lang w:eastAsia="pl-PL"/>
        </w:rPr>
        <w:t xml:space="preserve">. </w:t>
      </w:r>
    </w:p>
    <w:p w14:paraId="3AFA8BAE" w14:textId="4210459C" w:rsidR="004A03ED" w:rsidRPr="00FF1434" w:rsidRDefault="004A03ED" w:rsidP="004A03ED">
      <w:pPr>
        <w:numPr>
          <w:ilvl w:val="0"/>
          <w:numId w:val="62"/>
        </w:numPr>
        <w:tabs>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FF1434">
        <w:rPr>
          <w:rFonts w:asciiTheme="minorHAnsi" w:eastAsia="Arial Unicode MS" w:hAnsiTheme="minorHAnsi"/>
          <w:color w:val="000000"/>
          <w:sz w:val="24"/>
          <w:szCs w:val="24"/>
          <w:lang w:eastAsia="pl-PL"/>
        </w:rPr>
        <w:t>Wykonawca w terminie 3 dni od podpisania umowy zobowiązany jest przedstawić Zamawiającemu wykaz floty pojazdów użytkowanych przy wykonywaniu zamówienia (ilość, nr rejestracyjne pojazdów ze wskazaniem (%) udziału pojazdów elektrycznych lub pojazdów napędzanych gazem ziemnym</w:t>
      </w:r>
      <w:r w:rsidR="00FF1434">
        <w:rPr>
          <w:rFonts w:asciiTheme="minorHAnsi" w:eastAsia="Arial Unicode MS" w:hAnsiTheme="minorHAnsi"/>
          <w:color w:val="000000"/>
          <w:sz w:val="24"/>
          <w:szCs w:val="24"/>
          <w:lang w:eastAsia="pl-PL"/>
        </w:rPr>
        <w:t>)</w:t>
      </w:r>
      <w:r w:rsidRPr="00FF1434">
        <w:rPr>
          <w:rFonts w:asciiTheme="minorHAnsi" w:eastAsia="Arial Unicode MS" w:hAnsiTheme="minorHAnsi"/>
          <w:color w:val="000000"/>
          <w:sz w:val="24"/>
          <w:szCs w:val="24"/>
          <w:lang w:eastAsia="pl-PL"/>
        </w:rPr>
        <w:t xml:space="preserve">. </w:t>
      </w:r>
    </w:p>
    <w:p w14:paraId="7EA84655" w14:textId="74771D60"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2A1339">
        <w:rPr>
          <w:rFonts w:asciiTheme="minorHAnsi" w:eastAsia="Arial Unicode MS" w:hAnsiTheme="minorHAnsi"/>
          <w:color w:val="000000"/>
          <w:sz w:val="24"/>
          <w:szCs w:val="24"/>
          <w:lang w:eastAsia="pl-PL"/>
        </w:rPr>
        <w:t>9</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3F71443C" w14:textId="5951200B" w:rsidR="006A2462" w:rsidRPr="008D28C0" w:rsidRDefault="006A2462" w:rsidP="00932AC6">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77539560" w14:textId="77777777" w:rsidR="006A2462" w:rsidRPr="008D28C0" w:rsidRDefault="006A2462" w:rsidP="00932AC6">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5C966D13" w14:textId="77777777" w:rsidR="006A2462" w:rsidRPr="008D28C0" w:rsidRDefault="006A2462" w:rsidP="00932AC6">
      <w:pPr>
        <w:numPr>
          <w:ilvl w:val="0"/>
          <w:numId w:val="7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1E34CA5" w14:textId="77777777" w:rsidR="006A2462" w:rsidRPr="008D28C0" w:rsidRDefault="006A2462" w:rsidP="00932AC6">
      <w:pPr>
        <w:numPr>
          <w:ilvl w:val="0"/>
          <w:numId w:val="7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58000824" w14:textId="77777777" w:rsidR="006A2462" w:rsidRPr="008D28C0" w:rsidRDefault="006A2462" w:rsidP="00932AC6">
      <w:pPr>
        <w:numPr>
          <w:ilvl w:val="0"/>
          <w:numId w:val="7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144541BF" w14:textId="77777777" w:rsidR="006A2462" w:rsidRPr="008D28C0" w:rsidRDefault="006A2462" w:rsidP="00932AC6">
      <w:pPr>
        <w:numPr>
          <w:ilvl w:val="0"/>
          <w:numId w:val="7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3FF7E8BF" w14:textId="77777777" w:rsidR="006A2462" w:rsidRPr="008D28C0" w:rsidRDefault="006A2462" w:rsidP="00932AC6">
      <w:pPr>
        <w:numPr>
          <w:ilvl w:val="0"/>
          <w:numId w:val="7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0C5CE2B" w14:textId="70CA42C4" w:rsidR="001C4827" w:rsidRPr="001C4827" w:rsidRDefault="001C4827" w:rsidP="001C4827">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Pr="001C4827">
        <w:rPr>
          <w:rFonts w:asciiTheme="minorHAnsi" w:eastAsia="Arial Unicode MS" w:hAnsiTheme="minorHAnsi"/>
          <w:color w:val="000000"/>
          <w:sz w:val="24"/>
          <w:szCs w:val="24"/>
          <w:u w:color="000000"/>
          <w:lang w:eastAsia="pl-PL"/>
        </w:rPr>
        <w:t>Zamawiający nie wyraża zgody na wniesienie zabezpieczenia w formach</w:t>
      </w:r>
      <w:r>
        <w:rPr>
          <w:rFonts w:asciiTheme="minorHAnsi" w:eastAsia="Arial Unicode MS" w:hAnsiTheme="minorHAnsi"/>
          <w:color w:val="000000"/>
          <w:sz w:val="24"/>
          <w:szCs w:val="24"/>
          <w:u w:color="000000"/>
          <w:lang w:eastAsia="pl-PL"/>
        </w:rPr>
        <w:t xml:space="preserve"> </w:t>
      </w:r>
      <w:r w:rsidRPr="001C4827">
        <w:rPr>
          <w:rFonts w:asciiTheme="minorHAnsi" w:eastAsia="Arial Unicode MS" w:hAnsiTheme="minorHAnsi"/>
          <w:color w:val="000000"/>
          <w:sz w:val="24"/>
          <w:szCs w:val="24"/>
          <w:u w:color="000000"/>
          <w:lang w:eastAsia="pl-PL"/>
        </w:rPr>
        <w:t>przewidzianych w art. 450 ust. 2 ustawy Pzp.</w:t>
      </w:r>
    </w:p>
    <w:p w14:paraId="24A8AF3F" w14:textId="77777777" w:rsidR="006A2462" w:rsidRPr="008D28C0" w:rsidRDefault="006A2462" w:rsidP="00932AC6">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7657BEC7" w14:textId="77777777" w:rsidR="006A2462" w:rsidRPr="008D28C0" w:rsidRDefault="006A2462" w:rsidP="006A2462">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F3ECFA8" w14:textId="77777777" w:rsidR="006A2462" w:rsidRPr="008D28C0" w:rsidRDefault="006A2462" w:rsidP="006A2462">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47B12125" w14:textId="08CBA0B3" w:rsidR="006A2462" w:rsidRPr="008D28C0" w:rsidRDefault="006A2462" w:rsidP="006A2462">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2A1339">
        <w:rPr>
          <w:rFonts w:asciiTheme="minorHAnsi" w:eastAsia="Arial Unicode MS" w:hAnsiTheme="minorHAnsi"/>
          <w:color w:val="000000"/>
          <w:sz w:val="24"/>
          <w:szCs w:val="24"/>
          <w:u w:color="000000"/>
          <w:lang w:eastAsia="pl-PL"/>
        </w:rPr>
        <w:t xml:space="preserve"> nr sprawy IZ.ZP.271.11</w:t>
      </w:r>
      <w:r w:rsidRPr="008D28C0">
        <w:rPr>
          <w:rFonts w:asciiTheme="minorHAnsi" w:eastAsia="Arial Unicode MS" w:hAnsiTheme="minorHAnsi"/>
          <w:color w:val="000000"/>
          <w:sz w:val="24"/>
          <w:szCs w:val="24"/>
          <w:u w:color="000000"/>
          <w:lang w:eastAsia="pl-PL"/>
        </w:rPr>
        <w:t>.2022”</w:t>
      </w:r>
    </w:p>
    <w:p w14:paraId="1A694016" w14:textId="7198ADE9" w:rsidR="00410AEA" w:rsidRPr="00410AEA" w:rsidRDefault="006A2462" w:rsidP="00410AEA">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410AEA" w:rsidRPr="00410AEA">
        <w:rPr>
          <w:rFonts w:asciiTheme="minorHAnsi" w:eastAsia="Arial Unicode MS" w:hAnsiTheme="minorHAnsi"/>
          <w:color w:val="000000"/>
          <w:sz w:val="24"/>
          <w:szCs w:val="24"/>
          <w:u w:color="000000"/>
          <w:lang w:eastAsia="pl-PL"/>
        </w:rPr>
        <w:t>Dokument gwarancji (bankowej lub ubezpieczeniowej) musi zawierać</w:t>
      </w:r>
      <w:r w:rsidR="00410AEA">
        <w:rPr>
          <w:rFonts w:asciiTheme="minorHAnsi" w:eastAsia="Arial Unicode MS" w:hAnsiTheme="minorHAnsi"/>
          <w:color w:val="000000"/>
          <w:sz w:val="24"/>
          <w:szCs w:val="24"/>
          <w:u w:color="000000"/>
          <w:lang w:eastAsia="pl-PL"/>
        </w:rPr>
        <w:t xml:space="preserve"> </w:t>
      </w:r>
      <w:r w:rsidR="00410AEA" w:rsidRPr="00410AEA">
        <w:rPr>
          <w:rFonts w:asciiTheme="minorHAnsi" w:eastAsia="Arial Unicode MS" w:hAnsiTheme="minorHAnsi"/>
          <w:color w:val="000000"/>
          <w:sz w:val="24"/>
          <w:szCs w:val="24"/>
          <w:u w:color="000000"/>
          <w:lang w:eastAsia="pl-PL"/>
        </w:rPr>
        <w:t>nieodwołalną i bezwarunkową gwarancję płatną na pierwsze pisemne żądanie</w:t>
      </w:r>
      <w:r w:rsidR="00410AEA">
        <w:rPr>
          <w:rFonts w:asciiTheme="minorHAnsi" w:eastAsia="Arial Unicode MS" w:hAnsiTheme="minorHAnsi"/>
          <w:color w:val="000000"/>
          <w:sz w:val="24"/>
          <w:szCs w:val="24"/>
          <w:u w:color="000000"/>
          <w:lang w:eastAsia="pl-PL"/>
        </w:rPr>
        <w:t xml:space="preserve"> </w:t>
      </w:r>
      <w:r w:rsidR="00410AEA" w:rsidRPr="00410AEA">
        <w:rPr>
          <w:rFonts w:asciiTheme="minorHAnsi" w:eastAsia="Arial Unicode MS" w:hAnsiTheme="minorHAnsi"/>
          <w:color w:val="000000"/>
          <w:sz w:val="24"/>
          <w:szCs w:val="24"/>
          <w:u w:color="000000"/>
          <w:lang w:eastAsia="pl-PL"/>
        </w:rPr>
        <w:t>Zamawiającego.</w:t>
      </w:r>
    </w:p>
    <w:p w14:paraId="64423B7C" w14:textId="32A1E5BD" w:rsidR="00410AEA" w:rsidRPr="00410AEA" w:rsidRDefault="0033077F" w:rsidP="00410AEA">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410AEA" w:rsidRPr="00410AEA">
        <w:rPr>
          <w:rFonts w:asciiTheme="minorHAnsi" w:eastAsia="Arial Unicode MS" w:hAnsiTheme="minorHAnsi"/>
          <w:color w:val="000000"/>
          <w:sz w:val="24"/>
          <w:szCs w:val="24"/>
          <w:u w:color="000000"/>
          <w:lang w:eastAsia="pl-PL"/>
        </w:rPr>
        <w:t>W przypadku wniesienia zabezpieczenia należytego wykonania umowy w formie innej niż w pieniądzu, przed podpisaniem umowy Wykonawca jest zobowiązany przedstawić do akceptacji Zamawiającemu treść dokumentu gwarancji (bankowej</w:t>
      </w:r>
      <w:r w:rsidR="00410AEA">
        <w:rPr>
          <w:rFonts w:asciiTheme="minorHAnsi" w:eastAsia="Arial Unicode MS" w:hAnsiTheme="minorHAnsi"/>
          <w:color w:val="000000"/>
          <w:sz w:val="24"/>
          <w:szCs w:val="24"/>
          <w:u w:color="000000"/>
          <w:lang w:eastAsia="pl-PL"/>
        </w:rPr>
        <w:t xml:space="preserve"> </w:t>
      </w:r>
      <w:r w:rsidR="00410AEA" w:rsidRPr="00410AEA">
        <w:rPr>
          <w:rFonts w:asciiTheme="minorHAnsi" w:eastAsia="Arial Unicode MS" w:hAnsiTheme="minorHAnsi"/>
          <w:color w:val="000000"/>
          <w:sz w:val="24"/>
          <w:szCs w:val="24"/>
          <w:u w:color="000000"/>
          <w:lang w:eastAsia="pl-PL"/>
        </w:rPr>
        <w:t>lub ubezpieczeniowej) lub poręczenia.</w:t>
      </w:r>
    </w:p>
    <w:p w14:paraId="71515C5C" w14:textId="07F75B7B" w:rsidR="006A2462" w:rsidRPr="008D28C0" w:rsidRDefault="0033077F" w:rsidP="00932AC6">
      <w:pPr>
        <w:numPr>
          <w:ilvl w:val="0"/>
          <w:numId w:val="75"/>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6A2462" w:rsidRPr="008D28C0">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6A6EF6B"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2A1339">
        <w:rPr>
          <w:rFonts w:asciiTheme="minorHAnsi" w:eastAsia="Arial Unicode MS" w:hAnsiTheme="minorHAnsi"/>
          <w:bCs/>
          <w:iCs/>
          <w:sz w:val="24"/>
          <w:szCs w:val="24"/>
          <w:u w:color="000000"/>
          <w:lang w:eastAsia="pl-PL"/>
        </w:rPr>
        <w:t>9</w:t>
      </w:r>
      <w:r w:rsidRPr="00B44B8C">
        <w:rPr>
          <w:rFonts w:asciiTheme="minorHAnsi" w:eastAsia="Arial Unicode MS" w:hAnsiTheme="minorHAnsi"/>
          <w:bCs/>
          <w:iCs/>
          <w:sz w:val="24"/>
          <w:szCs w:val="24"/>
          <w:u w:color="000000"/>
          <w:lang w:eastAsia="pl-PL"/>
        </w:rPr>
        <w:t xml:space="preserve"> do SWZ.</w:t>
      </w:r>
    </w:p>
    <w:p w14:paraId="14831022" w14:textId="7F7E8BF1"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2A1339">
        <w:rPr>
          <w:rFonts w:asciiTheme="minorHAnsi" w:eastAsia="Arial Unicode MS" w:hAnsiTheme="minorHAnsi"/>
          <w:bCs/>
          <w:iCs/>
          <w:sz w:val="24"/>
          <w:szCs w:val="24"/>
          <w:u w:color="000000"/>
          <w:lang w:eastAsia="pl-PL"/>
        </w:rPr>
        <w:t>9</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3543BEA6" w14:textId="77777777" w:rsidR="002A1339" w:rsidRPr="009A420F" w:rsidRDefault="003F387A" w:rsidP="002A1339">
      <w:pPr>
        <w:numPr>
          <w:ilvl w:val="0"/>
          <w:numId w:val="63"/>
        </w:numPr>
        <w:tabs>
          <w:tab w:val="left" w:pos="426"/>
        </w:tabs>
        <w:suppressAutoHyphens/>
        <w:spacing w:after="0" w:line="23" w:lineRule="atLeast"/>
        <w:ind w:left="0" w:firstLine="0"/>
        <w:contextualSpacing/>
        <w:rPr>
          <w:rFonts w:eastAsia="Times New Roman"/>
          <w:b/>
          <w:sz w:val="24"/>
          <w:szCs w:val="24"/>
        </w:rPr>
      </w:pPr>
      <w:r w:rsidRPr="008D28C0">
        <w:rPr>
          <w:rFonts w:asciiTheme="minorHAnsi" w:eastAsia="Times New Roman" w:hAnsiTheme="minorHAnsi"/>
          <w:sz w:val="24"/>
          <w:szCs w:val="24"/>
        </w:rPr>
        <w:t xml:space="preserve"> </w:t>
      </w:r>
      <w:r w:rsidR="002A1339" w:rsidRPr="009A420F">
        <w:rPr>
          <w:rFonts w:eastAsia="Times New Roman"/>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2F5C445" w14:textId="77777777" w:rsidR="002A1339" w:rsidRPr="009A420F" w:rsidRDefault="002A1339" w:rsidP="002A1339">
      <w:pPr>
        <w:numPr>
          <w:ilvl w:val="0"/>
          <w:numId w:val="63"/>
        </w:numPr>
        <w:tabs>
          <w:tab w:val="left" w:pos="426"/>
        </w:tabs>
        <w:suppressAutoHyphens/>
        <w:spacing w:after="0" w:line="23" w:lineRule="atLeast"/>
        <w:ind w:left="0" w:firstLine="0"/>
        <w:contextualSpacing/>
        <w:rPr>
          <w:rFonts w:eastAsia="Times New Roman"/>
          <w:sz w:val="24"/>
          <w:szCs w:val="24"/>
          <w:lang w:val="en-US"/>
        </w:rPr>
      </w:pPr>
      <w:proofErr w:type="spellStart"/>
      <w:r w:rsidRPr="009A420F">
        <w:rPr>
          <w:rFonts w:eastAsia="Times New Roman"/>
          <w:sz w:val="24"/>
          <w:szCs w:val="24"/>
          <w:lang w:val="en-US"/>
        </w:rPr>
        <w:t>Odwołanie</w:t>
      </w:r>
      <w:proofErr w:type="spellEnd"/>
      <w:r w:rsidRPr="009A420F">
        <w:rPr>
          <w:rFonts w:eastAsia="Times New Roman"/>
          <w:sz w:val="24"/>
          <w:szCs w:val="24"/>
          <w:lang w:val="en-US"/>
        </w:rPr>
        <w:t xml:space="preserve"> </w:t>
      </w:r>
      <w:proofErr w:type="spellStart"/>
      <w:r w:rsidRPr="009A420F">
        <w:rPr>
          <w:rFonts w:eastAsia="Times New Roman"/>
          <w:sz w:val="24"/>
          <w:szCs w:val="24"/>
          <w:lang w:val="en-US"/>
        </w:rPr>
        <w:t>przysługuje</w:t>
      </w:r>
      <w:proofErr w:type="spellEnd"/>
      <w:r w:rsidRPr="009A420F">
        <w:rPr>
          <w:rFonts w:eastAsia="Times New Roman"/>
          <w:sz w:val="24"/>
          <w:szCs w:val="24"/>
          <w:lang w:val="en-US"/>
        </w:rPr>
        <w:t xml:space="preserve"> na: </w:t>
      </w:r>
    </w:p>
    <w:p w14:paraId="29773601" w14:textId="77777777" w:rsidR="002A1339" w:rsidRPr="009A420F" w:rsidRDefault="002A1339" w:rsidP="002A1339">
      <w:pPr>
        <w:numPr>
          <w:ilvl w:val="1"/>
          <w:numId w:val="44"/>
        </w:numPr>
        <w:tabs>
          <w:tab w:val="left" w:pos="284"/>
        </w:tabs>
        <w:spacing w:after="0" w:line="276" w:lineRule="auto"/>
        <w:ind w:left="0" w:firstLine="0"/>
        <w:rPr>
          <w:rFonts w:eastAsia="Arial Unicode MS"/>
          <w:color w:val="000000"/>
          <w:sz w:val="24"/>
          <w:szCs w:val="24"/>
          <w:u w:color="000000"/>
          <w:lang w:eastAsia="pl-PL"/>
        </w:rPr>
      </w:pPr>
      <w:proofErr w:type="gramStart"/>
      <w:r w:rsidRPr="009A420F">
        <w:rPr>
          <w:rFonts w:eastAsia="Arial Unicode MS"/>
          <w:color w:val="000000"/>
          <w:sz w:val="24"/>
          <w:szCs w:val="24"/>
          <w:u w:color="000000"/>
          <w:lang w:eastAsia="pl-PL"/>
        </w:rPr>
        <w:t>niezgodną</w:t>
      </w:r>
      <w:proofErr w:type="gramEnd"/>
      <w:r w:rsidRPr="009A420F">
        <w:rPr>
          <w:rFonts w:eastAsia="Arial Unicode MS"/>
          <w:color w:val="000000"/>
          <w:sz w:val="24"/>
          <w:szCs w:val="24"/>
          <w:u w:color="000000"/>
          <w:lang w:eastAsia="pl-PL"/>
        </w:rPr>
        <w:t xml:space="preserve"> z przepisami ustawy czynność zamawiającego, podjętą w postępowaniu o udzielenie zamówienia, w tym na projektowane postanowienie umowy; </w:t>
      </w:r>
    </w:p>
    <w:p w14:paraId="5D5F7AE9" w14:textId="77777777" w:rsidR="002A1339" w:rsidRPr="009A420F" w:rsidRDefault="002A1339" w:rsidP="002A1339">
      <w:pPr>
        <w:numPr>
          <w:ilvl w:val="1"/>
          <w:numId w:val="44"/>
        </w:numPr>
        <w:tabs>
          <w:tab w:val="left" w:pos="284"/>
        </w:tabs>
        <w:spacing w:after="0" w:line="276" w:lineRule="auto"/>
        <w:ind w:left="0" w:firstLine="0"/>
        <w:rPr>
          <w:rFonts w:eastAsia="Arial Unicode MS"/>
          <w:color w:val="000000"/>
          <w:sz w:val="24"/>
          <w:szCs w:val="24"/>
          <w:u w:color="000000"/>
          <w:lang w:eastAsia="pl-PL"/>
        </w:rPr>
      </w:pPr>
      <w:proofErr w:type="gramStart"/>
      <w:r w:rsidRPr="009A420F">
        <w:rPr>
          <w:rFonts w:eastAsia="Arial Unicode MS"/>
          <w:color w:val="000000"/>
          <w:sz w:val="24"/>
          <w:szCs w:val="24"/>
          <w:u w:color="000000"/>
          <w:lang w:eastAsia="pl-PL"/>
        </w:rPr>
        <w:t>zaniechanie</w:t>
      </w:r>
      <w:proofErr w:type="gramEnd"/>
      <w:r w:rsidRPr="009A420F">
        <w:rPr>
          <w:rFonts w:eastAsia="Arial Unicode MS"/>
          <w:color w:val="000000"/>
          <w:sz w:val="24"/>
          <w:szCs w:val="24"/>
          <w:u w:color="000000"/>
          <w:lang w:eastAsia="pl-PL"/>
        </w:rPr>
        <w:t xml:space="preserve"> czynności w postępowaniu o udzielenie zamówienia, do której zamawiający był obowiązany na podstawie ustawy; </w:t>
      </w:r>
    </w:p>
    <w:p w14:paraId="32FB367B" w14:textId="77777777" w:rsidR="002A1339" w:rsidRPr="009A420F" w:rsidRDefault="002A1339" w:rsidP="002A1339">
      <w:pPr>
        <w:numPr>
          <w:ilvl w:val="1"/>
          <w:numId w:val="44"/>
        </w:numPr>
        <w:tabs>
          <w:tab w:val="left" w:pos="284"/>
        </w:tabs>
        <w:spacing w:after="0" w:line="276" w:lineRule="auto"/>
        <w:ind w:left="0" w:firstLine="0"/>
        <w:rPr>
          <w:rFonts w:eastAsia="Times New Roman"/>
          <w:sz w:val="24"/>
          <w:szCs w:val="24"/>
        </w:rPr>
      </w:pPr>
      <w:proofErr w:type="gramStart"/>
      <w:r w:rsidRPr="009A420F">
        <w:rPr>
          <w:rFonts w:eastAsia="Times New Roman"/>
          <w:sz w:val="24"/>
          <w:szCs w:val="24"/>
        </w:rPr>
        <w:t>zaniechanie</w:t>
      </w:r>
      <w:proofErr w:type="gramEnd"/>
      <w:r w:rsidRPr="009A420F">
        <w:rPr>
          <w:rFonts w:eastAsia="Times New Roman"/>
          <w:sz w:val="24"/>
          <w:szCs w:val="24"/>
        </w:rPr>
        <w:t xml:space="preserve"> przeprowadzenia postępowania o udzielenie zamówienia na podstawie ustawy, mimo że zamawiający był do tego obowiązany.</w:t>
      </w:r>
    </w:p>
    <w:p w14:paraId="6A65CD7F" w14:textId="77777777" w:rsidR="002A1339" w:rsidRPr="00E857D8" w:rsidRDefault="002A1339" w:rsidP="002A1339">
      <w:pPr>
        <w:numPr>
          <w:ilvl w:val="0"/>
          <w:numId w:val="63"/>
        </w:numPr>
        <w:tabs>
          <w:tab w:val="left" w:pos="426"/>
        </w:tabs>
        <w:suppressAutoHyphens/>
        <w:spacing w:after="0" w:line="23" w:lineRule="atLeast"/>
        <w:ind w:left="0" w:firstLine="0"/>
        <w:contextualSpacing/>
        <w:rPr>
          <w:rFonts w:eastAsia="Times New Roman"/>
          <w:sz w:val="24"/>
          <w:szCs w:val="24"/>
        </w:rPr>
      </w:pPr>
      <w:r w:rsidRPr="002A1339">
        <w:rPr>
          <w:rFonts w:eastAsia="Times New Roman"/>
          <w:sz w:val="24"/>
          <w:szCs w:val="24"/>
        </w:rPr>
        <w:t xml:space="preserve">Odwołanie wnosi się do Prezesa Krajowej Izby Odwoławczej (KIO). </w:t>
      </w:r>
      <w:r w:rsidRPr="00E857D8">
        <w:rPr>
          <w:rFonts w:eastAsia="Times New Roman"/>
          <w:sz w:val="24"/>
          <w:szCs w:val="24"/>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E895F8B" w14:textId="77777777" w:rsidR="002A1339" w:rsidRPr="009A420F" w:rsidRDefault="002A1339" w:rsidP="002A1339">
      <w:pPr>
        <w:numPr>
          <w:ilvl w:val="0"/>
          <w:numId w:val="63"/>
        </w:numPr>
        <w:tabs>
          <w:tab w:val="left" w:pos="426"/>
        </w:tabs>
        <w:suppressAutoHyphens/>
        <w:spacing w:after="0" w:line="23" w:lineRule="atLeast"/>
        <w:ind w:left="0" w:firstLine="0"/>
        <w:contextualSpacing/>
        <w:rPr>
          <w:rFonts w:eastAsia="Times New Roman"/>
          <w:sz w:val="24"/>
          <w:szCs w:val="24"/>
        </w:rPr>
      </w:pPr>
      <w:r w:rsidRPr="00E857D8">
        <w:rPr>
          <w:rFonts w:eastAsia="Times New Roman"/>
          <w:sz w:val="24"/>
          <w:szCs w:val="24"/>
        </w:rPr>
        <w:t>Odwołanie</w:t>
      </w:r>
      <w:r w:rsidRPr="009A420F">
        <w:rPr>
          <w:rFonts w:eastAsia="Times New Roman"/>
          <w:sz w:val="24"/>
          <w:szCs w:val="24"/>
        </w:rPr>
        <w:t xml:space="preserve"> wnosi się w terminie: </w:t>
      </w:r>
    </w:p>
    <w:p w14:paraId="5723529A" w14:textId="77777777" w:rsidR="002A1339" w:rsidRPr="009A420F" w:rsidRDefault="002A1339" w:rsidP="002A1339">
      <w:pPr>
        <w:numPr>
          <w:ilvl w:val="0"/>
          <w:numId w:val="48"/>
        </w:numPr>
        <w:tabs>
          <w:tab w:val="left" w:pos="284"/>
        </w:tabs>
        <w:spacing w:after="0" w:line="276" w:lineRule="auto"/>
        <w:ind w:left="0" w:firstLine="0"/>
        <w:rPr>
          <w:rFonts w:eastAsia="Arial Unicode MS"/>
          <w:color w:val="000000"/>
          <w:sz w:val="24"/>
          <w:szCs w:val="24"/>
          <w:u w:color="000000"/>
          <w:lang w:eastAsia="pl-PL"/>
        </w:rPr>
      </w:pPr>
      <w:r w:rsidRPr="009A420F">
        <w:rPr>
          <w:rFonts w:eastAsia="Arial Unicode MS"/>
          <w:color w:val="000000"/>
          <w:sz w:val="24"/>
          <w:szCs w:val="24"/>
          <w:u w:color="000000"/>
          <w:lang w:eastAsia="pl-PL"/>
        </w:rPr>
        <w:t xml:space="preserve">10 dni od dnia przekazania informacji o czynności zamawiającego stanowiącej podstawę jego wniesienia, jeżeli informacja została przekazana przy użyciu środków komunikacji elektronicznej, </w:t>
      </w:r>
    </w:p>
    <w:p w14:paraId="0124C87F" w14:textId="77777777" w:rsidR="002A1339" w:rsidRPr="009A420F" w:rsidRDefault="002A1339" w:rsidP="002A1339">
      <w:pPr>
        <w:numPr>
          <w:ilvl w:val="0"/>
          <w:numId w:val="48"/>
        </w:numPr>
        <w:tabs>
          <w:tab w:val="left" w:pos="284"/>
        </w:tabs>
        <w:spacing w:after="0" w:line="276" w:lineRule="auto"/>
        <w:ind w:left="0" w:firstLine="0"/>
        <w:rPr>
          <w:rFonts w:eastAsia="Times New Roman"/>
          <w:sz w:val="24"/>
          <w:szCs w:val="24"/>
        </w:rPr>
      </w:pPr>
      <w:r w:rsidRPr="009A420F">
        <w:rPr>
          <w:rFonts w:eastAsia="Times New Roman"/>
          <w:sz w:val="24"/>
          <w:szCs w:val="24"/>
        </w:rPr>
        <w:t>15 dni od dnia przekazania informacji o czynności zamawiającego stanowiącej podstawę jego wniesienia, jeżeli informacja została przekazana w sposób inny niż określony w lit. a.</w:t>
      </w:r>
    </w:p>
    <w:p w14:paraId="7B2C6ED9" w14:textId="77777777" w:rsidR="002A1339" w:rsidRPr="002A1339" w:rsidRDefault="002A1339" w:rsidP="002A1339">
      <w:pPr>
        <w:numPr>
          <w:ilvl w:val="0"/>
          <w:numId w:val="63"/>
        </w:numPr>
        <w:tabs>
          <w:tab w:val="left" w:pos="426"/>
        </w:tabs>
        <w:suppressAutoHyphens/>
        <w:spacing w:after="0" w:line="23" w:lineRule="atLeast"/>
        <w:ind w:left="0" w:firstLine="0"/>
        <w:contextualSpacing/>
        <w:rPr>
          <w:rFonts w:eastAsia="Times New Roman"/>
          <w:sz w:val="24"/>
          <w:szCs w:val="24"/>
        </w:rPr>
      </w:pPr>
      <w:r w:rsidRPr="002A1339">
        <w:rPr>
          <w:rFonts w:eastAsia="Times New Roman"/>
          <w:sz w:val="24"/>
          <w:szCs w:val="24"/>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2A57C4E" w14:textId="77777777" w:rsidR="002A1339" w:rsidRPr="00E857D8" w:rsidRDefault="002A1339" w:rsidP="002A1339">
      <w:pPr>
        <w:numPr>
          <w:ilvl w:val="0"/>
          <w:numId w:val="63"/>
        </w:numPr>
        <w:tabs>
          <w:tab w:val="left" w:pos="426"/>
        </w:tabs>
        <w:suppressAutoHyphens/>
        <w:spacing w:after="0" w:line="23" w:lineRule="atLeast"/>
        <w:ind w:left="0" w:firstLine="0"/>
        <w:contextualSpacing/>
        <w:rPr>
          <w:rFonts w:eastAsia="Times New Roman"/>
          <w:sz w:val="24"/>
          <w:szCs w:val="24"/>
        </w:rPr>
      </w:pPr>
      <w:r w:rsidRPr="00E857D8">
        <w:rPr>
          <w:rFonts w:eastAsia="Times New Roman"/>
          <w:sz w:val="24"/>
          <w:szCs w:val="24"/>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4346712" w14:textId="1EF8EA4B" w:rsidR="001D241E" w:rsidRPr="002A1339" w:rsidRDefault="002A1339" w:rsidP="002A1339">
      <w:pPr>
        <w:numPr>
          <w:ilvl w:val="0"/>
          <w:numId w:val="63"/>
        </w:numPr>
        <w:tabs>
          <w:tab w:val="left" w:pos="426"/>
        </w:tabs>
        <w:suppressAutoHyphens/>
        <w:spacing w:after="0" w:line="23" w:lineRule="atLeast"/>
        <w:ind w:left="0" w:firstLine="0"/>
        <w:contextualSpacing/>
        <w:rPr>
          <w:rFonts w:eastAsia="Times New Roman"/>
          <w:sz w:val="24"/>
          <w:szCs w:val="24"/>
        </w:rPr>
      </w:pPr>
      <w:r w:rsidRPr="002A1339">
        <w:rPr>
          <w:rFonts w:eastAsia="Times New Roman"/>
          <w:sz w:val="24"/>
          <w:szCs w:val="24"/>
        </w:rPr>
        <w:t>Na orzeczenie KIO oraz postanowienie Prezesa KIO stronom oraz uczestnikom postępowania odwoławczego przysługuje skarga do Sądu Okręgowego w Warszawie – sądu</w:t>
      </w:r>
      <w:r w:rsidRPr="009A420F">
        <w:rPr>
          <w:rFonts w:eastAsia="Times New Roman"/>
          <w:sz w:val="24"/>
          <w:szCs w:val="24"/>
        </w:rPr>
        <w:t xml:space="preserve">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1E96563C" w14:textId="77777777" w:rsidR="00514892" w:rsidRDefault="00561E53" w:rsidP="00514892">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9"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4DC44E3F" w:rsidR="001D241E" w:rsidRPr="00514892" w:rsidRDefault="001D241E" w:rsidP="00514892">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514892">
        <w:rPr>
          <w:rFonts w:asciiTheme="minorHAnsi" w:eastAsia="Times New Roman" w:hAnsiTheme="minorHAnsi"/>
          <w:sz w:val="24"/>
          <w:szCs w:val="24"/>
        </w:rPr>
        <w:t xml:space="preserve">Dane osobowe Wykonawców uczestniczących w postępowaniu przetwarzane będą </w:t>
      </w:r>
      <w:r w:rsidR="005703D1" w:rsidRPr="00514892">
        <w:rPr>
          <w:rFonts w:asciiTheme="minorHAnsi" w:eastAsia="Times New Roman" w:hAnsiTheme="minorHAnsi"/>
          <w:sz w:val="24"/>
          <w:szCs w:val="24"/>
        </w:rPr>
        <w:br/>
      </w:r>
      <w:r w:rsidRPr="00514892">
        <w:rPr>
          <w:rFonts w:asciiTheme="minorHAnsi" w:eastAsia="Times New Roman" w:hAnsiTheme="minorHAnsi"/>
          <w:sz w:val="24"/>
          <w:szCs w:val="24"/>
        </w:rPr>
        <w:t>na podstawie art. 6 ust. 1 lit. c RODO w celu związanym z postępowaniem o udziel</w:t>
      </w:r>
      <w:r w:rsidR="00246F31" w:rsidRPr="00514892">
        <w:rPr>
          <w:rFonts w:asciiTheme="minorHAnsi" w:eastAsia="Times New Roman" w:hAnsiTheme="minorHAnsi"/>
          <w:sz w:val="24"/>
          <w:szCs w:val="24"/>
        </w:rPr>
        <w:t xml:space="preserve">enie zamówienia publicznego </w:t>
      </w:r>
      <w:r w:rsidR="009D2F8C" w:rsidRPr="00514892">
        <w:rPr>
          <w:rFonts w:asciiTheme="minorHAnsi" w:eastAsia="Times New Roman" w:hAnsiTheme="minorHAnsi"/>
          <w:sz w:val="24"/>
          <w:szCs w:val="24"/>
        </w:rPr>
        <w:t>IZ.ZP.271.</w:t>
      </w:r>
      <w:r w:rsidR="002A1339" w:rsidRPr="00514892">
        <w:rPr>
          <w:rFonts w:asciiTheme="minorHAnsi" w:eastAsia="Times New Roman" w:hAnsiTheme="minorHAnsi"/>
          <w:sz w:val="24"/>
          <w:szCs w:val="24"/>
        </w:rPr>
        <w:t>11</w:t>
      </w:r>
      <w:r w:rsidR="0083543E" w:rsidRPr="00514892">
        <w:rPr>
          <w:rFonts w:asciiTheme="minorHAnsi" w:eastAsia="Times New Roman" w:hAnsiTheme="minorHAnsi"/>
          <w:sz w:val="24"/>
          <w:szCs w:val="24"/>
        </w:rPr>
        <w:t>.</w:t>
      </w:r>
      <w:r w:rsidR="00246F31" w:rsidRPr="00514892">
        <w:rPr>
          <w:rFonts w:asciiTheme="minorHAnsi" w:eastAsia="Times New Roman" w:hAnsiTheme="minorHAnsi"/>
          <w:sz w:val="24"/>
          <w:szCs w:val="24"/>
        </w:rPr>
        <w:t>202</w:t>
      </w:r>
      <w:r w:rsidR="00350CBC" w:rsidRPr="00514892">
        <w:rPr>
          <w:rFonts w:asciiTheme="minorHAnsi" w:eastAsia="Times New Roman" w:hAnsiTheme="minorHAnsi"/>
          <w:sz w:val="24"/>
          <w:szCs w:val="24"/>
        </w:rPr>
        <w:t>2</w:t>
      </w:r>
      <w:r w:rsidR="00246F31" w:rsidRPr="00514892">
        <w:rPr>
          <w:rFonts w:asciiTheme="minorHAnsi" w:eastAsia="Times New Roman" w:hAnsiTheme="minorHAnsi"/>
          <w:sz w:val="24"/>
          <w:szCs w:val="24"/>
        </w:rPr>
        <w:t xml:space="preserve"> </w:t>
      </w:r>
      <w:r w:rsidR="00514892" w:rsidRPr="00514892">
        <w:rPr>
          <w:rFonts w:asciiTheme="minorHAnsi" w:eastAsia="Times New Roman" w:hAnsiTheme="minorHAnsi"/>
          <w:sz w:val="24"/>
          <w:szCs w:val="24"/>
        </w:rPr>
        <w:t>Odbiór, transport i zagospodarowan</w:t>
      </w:r>
      <w:r w:rsidR="00514892">
        <w:rPr>
          <w:rFonts w:asciiTheme="minorHAnsi" w:eastAsia="Times New Roman" w:hAnsiTheme="minorHAnsi"/>
          <w:sz w:val="24"/>
          <w:szCs w:val="24"/>
        </w:rPr>
        <w:t xml:space="preserve">ie odpadów komunalnych </w:t>
      </w:r>
      <w:r w:rsidR="00514892" w:rsidRPr="00514892">
        <w:rPr>
          <w:rFonts w:asciiTheme="minorHAnsi" w:eastAsia="Times New Roman" w:hAnsiTheme="minorHAnsi"/>
          <w:sz w:val="24"/>
          <w:szCs w:val="24"/>
        </w:rPr>
        <w:t xml:space="preserve">z terenu gminy Sulejów </w:t>
      </w:r>
      <w:r w:rsidR="006A2462" w:rsidRPr="00514892">
        <w:rPr>
          <w:rFonts w:asciiTheme="minorHAnsi" w:eastAsia="Times New Roman" w:hAnsiTheme="minorHAnsi"/>
          <w:sz w:val="24"/>
          <w:szCs w:val="24"/>
        </w:rPr>
        <w:t>p</w:t>
      </w:r>
      <w:r w:rsidR="00246F31" w:rsidRPr="00514892">
        <w:rPr>
          <w:rFonts w:asciiTheme="minorHAnsi" w:eastAsia="Times New Roman" w:hAnsiTheme="minorHAnsi"/>
          <w:sz w:val="24"/>
          <w:szCs w:val="24"/>
        </w:rPr>
        <w:t xml:space="preserve">rowadzonym w trybie </w:t>
      </w:r>
      <w:r w:rsidR="00347A53">
        <w:rPr>
          <w:rFonts w:asciiTheme="minorHAnsi" w:eastAsia="Times New Roman" w:hAnsiTheme="minorHAnsi"/>
          <w:sz w:val="24"/>
          <w:szCs w:val="24"/>
        </w:rPr>
        <w:t>przetargu nieograniczonego</w:t>
      </w:r>
      <w:r w:rsidRPr="00514892">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1326B85B" w:rsidR="00D0085C" w:rsidRPr="008064EE" w:rsidRDefault="008064EE" w:rsidP="008064EE">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Do Państwa danych osobowych mogą mieć dostęp, wyłącznie na podstawie zawartych umów powierzenia przetwarzania, podmioty zewnętrzne realizujące usługi na rzecz Gminy Sulejów</w:t>
      </w:r>
      <w:r w:rsidRPr="008064EE">
        <w:rPr>
          <w:rFonts w:asciiTheme="minorHAnsi" w:eastAsia="Times New Roman" w:hAnsiTheme="minorHAnsi"/>
          <w:sz w:val="24"/>
          <w:szCs w:val="24"/>
        </w:rPr>
        <w:t>, które świadczą na rzecz administratora usługi z zakresu IT</w:t>
      </w:r>
      <w:r w:rsidR="00D0085C" w:rsidRPr="008064EE">
        <w:rPr>
          <w:rFonts w:asciiTheme="minorHAnsi" w:eastAsia="Times New Roman" w:hAnsiTheme="minorHAnsi"/>
          <w:sz w:val="24"/>
          <w:szCs w:val="24"/>
        </w:rPr>
        <w:t xml:space="preserve">, w szczególności firma Open </w:t>
      </w:r>
      <w:proofErr w:type="spellStart"/>
      <w:r w:rsidR="00D0085C" w:rsidRPr="008064EE">
        <w:rPr>
          <w:rFonts w:asciiTheme="minorHAnsi" w:eastAsia="Times New Roman" w:hAnsiTheme="minorHAnsi"/>
          <w:sz w:val="24"/>
          <w:szCs w:val="24"/>
        </w:rPr>
        <w:t>Nexus</w:t>
      </w:r>
      <w:proofErr w:type="spellEnd"/>
      <w:r w:rsidR="00D0085C" w:rsidRPr="008064EE">
        <w:rPr>
          <w:rFonts w:asciiTheme="minorHAnsi" w:eastAsia="Times New Roman" w:hAnsiTheme="minorHAnsi"/>
          <w:sz w:val="24"/>
          <w:szCs w:val="24"/>
        </w:rPr>
        <w:t xml:space="preserve"> Sp. z o.</w:t>
      </w:r>
      <w:proofErr w:type="gramStart"/>
      <w:r w:rsidR="00D0085C" w:rsidRPr="008064EE">
        <w:rPr>
          <w:rFonts w:asciiTheme="minorHAnsi" w:eastAsia="Times New Roman" w:hAnsiTheme="minorHAnsi"/>
          <w:sz w:val="24"/>
          <w:szCs w:val="24"/>
        </w:rPr>
        <w:t>o</w:t>
      </w:r>
      <w:proofErr w:type="gramEnd"/>
      <w:r w:rsidR="00D0085C" w:rsidRPr="008064EE">
        <w:rPr>
          <w:rFonts w:asciiTheme="minorHAnsi" w:eastAsia="Times New Roman" w:hAnsiTheme="minorHAnsi"/>
          <w:sz w:val="24"/>
          <w:szCs w:val="24"/>
        </w:rPr>
        <w:t xml:space="preserve">. </w:t>
      </w:r>
      <w:proofErr w:type="gramStart"/>
      <w:r w:rsidR="00D0085C" w:rsidRPr="008064EE">
        <w:rPr>
          <w:rFonts w:asciiTheme="minorHAnsi" w:eastAsia="Times New Roman" w:hAnsiTheme="minorHAnsi"/>
          <w:sz w:val="24"/>
          <w:szCs w:val="24"/>
        </w:rPr>
        <w:t>z</w:t>
      </w:r>
      <w:proofErr w:type="gramEnd"/>
      <w:r w:rsidR="00D0085C" w:rsidRPr="008064EE">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678DC709"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AA7209">
        <w:rPr>
          <w:rFonts w:asciiTheme="minorHAnsi" w:hAnsiTheme="minorHAnsi"/>
          <w:bCs/>
          <w:sz w:val="24"/>
          <w:szCs w:val="24"/>
        </w:rPr>
        <w:t xml:space="preserve">usług </w:t>
      </w:r>
      <w:r w:rsidRPr="00C9229E">
        <w:rPr>
          <w:rFonts w:asciiTheme="minorHAnsi" w:hAnsiTheme="minorHAnsi"/>
          <w:bCs/>
          <w:sz w:val="24"/>
          <w:szCs w:val="24"/>
        </w:rPr>
        <w:t xml:space="preserve">zamówień polegających na powtórzeniu podobnych </w:t>
      </w:r>
      <w:r w:rsidR="00AA7209">
        <w:rPr>
          <w:rFonts w:asciiTheme="minorHAnsi" w:hAnsiTheme="minorHAnsi"/>
          <w:bCs/>
          <w:sz w:val="24"/>
          <w:szCs w:val="24"/>
        </w:rPr>
        <w:t>usług</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3AE7FA55" w14:textId="26901817" w:rsidR="00E959A1"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E959A1">
        <w:rPr>
          <w:rFonts w:asciiTheme="minorHAnsi" w:hAnsiTheme="minorHAnsi"/>
          <w:sz w:val="24"/>
          <w:szCs w:val="24"/>
          <w:lang w:eastAsia="pl-PL"/>
        </w:rPr>
        <w:t>–</w:t>
      </w:r>
      <w:r w:rsidR="002F7D78" w:rsidRPr="008D28C0">
        <w:rPr>
          <w:rFonts w:asciiTheme="minorHAnsi" w:hAnsiTheme="minorHAnsi"/>
          <w:sz w:val="24"/>
          <w:szCs w:val="24"/>
          <w:lang w:eastAsia="pl-PL"/>
        </w:rPr>
        <w:t xml:space="preserve"> </w:t>
      </w:r>
      <w:r w:rsidR="00E959A1">
        <w:rPr>
          <w:rFonts w:asciiTheme="minorHAnsi" w:hAnsiTheme="minorHAnsi"/>
          <w:sz w:val="24"/>
          <w:szCs w:val="24"/>
          <w:lang w:eastAsia="pl-PL"/>
        </w:rPr>
        <w:t>Szczegółowy opis przedmiotu zamówienia</w:t>
      </w:r>
    </w:p>
    <w:p w14:paraId="79CCF4DA" w14:textId="6EAE47A4" w:rsidR="00C12F78" w:rsidRPr="008D28C0"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Pr="00E959A1">
        <w:rPr>
          <w:rFonts w:asciiTheme="minorHAnsi" w:hAnsiTheme="minorHAnsi"/>
          <w:sz w:val="24"/>
          <w:szCs w:val="24"/>
          <w:lang w:eastAsia="pl-PL"/>
        </w:rPr>
        <w:t xml:space="preserve"> do </w:t>
      </w:r>
      <w:proofErr w:type="gramStart"/>
      <w:r w:rsidRPr="00E959A1">
        <w:rPr>
          <w:rFonts w:asciiTheme="minorHAnsi" w:hAnsiTheme="minorHAnsi"/>
          <w:sz w:val="24"/>
          <w:szCs w:val="24"/>
          <w:lang w:eastAsia="pl-PL"/>
        </w:rPr>
        <w:t xml:space="preserve">SWZ – </w:t>
      </w:r>
      <w:r w:rsidR="00261AD4">
        <w:rPr>
          <w:rFonts w:asciiTheme="minorHAnsi" w:hAnsiTheme="minorHAnsi"/>
          <w:sz w:val="24"/>
          <w:szCs w:val="24"/>
          <w:lang w:eastAsia="pl-PL"/>
        </w:rPr>
        <w:t xml:space="preserve"> (wzór</w:t>
      </w:r>
      <w:proofErr w:type="gramEnd"/>
      <w:r w:rsidR="00261AD4">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146CEA" w:rsidR="00346EF2" w:rsidRPr="008D28C0"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3</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514892">
        <w:rPr>
          <w:rFonts w:asciiTheme="minorHAnsi" w:hAnsiTheme="minorHAnsi"/>
          <w:sz w:val="24"/>
          <w:szCs w:val="24"/>
          <w:lang w:eastAsia="pl-PL"/>
        </w:rPr>
        <w:t>Stan</w:t>
      </w:r>
      <w:r w:rsidR="00514892" w:rsidRPr="00514892">
        <w:rPr>
          <w:rFonts w:asciiTheme="minorHAnsi" w:hAnsiTheme="minorHAnsi"/>
          <w:sz w:val="24"/>
          <w:szCs w:val="24"/>
          <w:lang w:eastAsia="pl-PL"/>
        </w:rPr>
        <w:t>dardowy formularz jednolitego europejskiego dokumentu zamówienia</w:t>
      </w:r>
    </w:p>
    <w:p w14:paraId="27D893E6" w14:textId="52BB89E7" w:rsidR="00514892" w:rsidRPr="00514892" w:rsidRDefault="00E959A1" w:rsidP="00514892">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8C6944" w:rsidRPr="008D28C0">
        <w:rPr>
          <w:rFonts w:asciiTheme="minorHAnsi" w:hAnsiTheme="minorHAnsi"/>
          <w:sz w:val="24"/>
          <w:szCs w:val="24"/>
          <w:lang w:eastAsia="pl-PL"/>
        </w:rPr>
        <w:t xml:space="preserve"> </w:t>
      </w:r>
      <w:r w:rsidR="00140B28" w:rsidRPr="008D28C0">
        <w:rPr>
          <w:rFonts w:asciiTheme="minorHAnsi" w:hAnsiTheme="minorHAnsi"/>
          <w:sz w:val="24"/>
          <w:szCs w:val="24"/>
          <w:lang w:eastAsia="pl-PL"/>
        </w:rPr>
        <w:t xml:space="preserve">do SWZ - </w:t>
      </w:r>
      <w:r w:rsidR="00261AD4">
        <w:rPr>
          <w:rFonts w:asciiTheme="minorHAnsi" w:hAnsiTheme="minorHAnsi"/>
          <w:sz w:val="24"/>
          <w:szCs w:val="24"/>
          <w:lang w:eastAsia="pl-PL"/>
        </w:rPr>
        <w:t xml:space="preserve">(wzór) </w:t>
      </w:r>
      <w:r w:rsidR="00514892" w:rsidRPr="00514892">
        <w:rPr>
          <w:rFonts w:asciiTheme="minorHAnsi" w:hAnsiTheme="minorHAnsi"/>
          <w:sz w:val="24"/>
          <w:szCs w:val="24"/>
          <w:lang w:eastAsia="pl-PL"/>
        </w:rPr>
        <w:t>Wykaz usług</w:t>
      </w:r>
    </w:p>
    <w:p w14:paraId="3AAEA01E" w14:textId="299AB773" w:rsidR="00514892" w:rsidRPr="00514892" w:rsidRDefault="00514892" w:rsidP="00514892">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5</w:t>
      </w:r>
      <w:r w:rsidRPr="008D28C0">
        <w:rPr>
          <w:rFonts w:asciiTheme="minorHAnsi" w:hAnsiTheme="minorHAnsi"/>
          <w:sz w:val="24"/>
          <w:szCs w:val="24"/>
          <w:lang w:eastAsia="pl-PL"/>
        </w:rPr>
        <w:t xml:space="preserve"> do SWZ </w:t>
      </w:r>
      <w:r>
        <w:rPr>
          <w:rFonts w:asciiTheme="minorHAnsi" w:hAnsiTheme="minorHAnsi"/>
          <w:sz w:val="24"/>
          <w:szCs w:val="24"/>
          <w:lang w:eastAsia="pl-PL"/>
        </w:rPr>
        <w:t xml:space="preserve">-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 xml:space="preserve">Wykaz narzędzi, wyposażenia zakładu lub urządzeń technicznych </w:t>
      </w:r>
    </w:p>
    <w:p w14:paraId="58417643" w14:textId="55BCB1FD" w:rsidR="00514892" w:rsidRPr="00514892" w:rsidRDefault="00514892" w:rsidP="00514892">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6</w:t>
      </w:r>
      <w:r w:rsidRPr="008D28C0">
        <w:rPr>
          <w:rFonts w:asciiTheme="minorHAnsi" w:hAnsiTheme="minorHAnsi"/>
          <w:sz w:val="24"/>
          <w:szCs w:val="24"/>
          <w:lang w:eastAsia="pl-PL"/>
        </w:rPr>
        <w:t xml:space="preserve"> do SWZ</w:t>
      </w:r>
      <w:r w:rsidRP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 xml:space="preserve">Wykaz wyposażenia zakładu tj. w zakresie dysponowania bazą magazynowo – transportową </w:t>
      </w:r>
    </w:p>
    <w:p w14:paraId="1F59C1F3" w14:textId="3454E7F1" w:rsidR="00140B28" w:rsidRDefault="00514892" w:rsidP="00514892">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7</w:t>
      </w:r>
      <w:r w:rsidRPr="008D28C0">
        <w:rPr>
          <w:rFonts w:asciiTheme="minorHAnsi" w:hAnsiTheme="minorHAnsi"/>
          <w:sz w:val="24"/>
          <w:szCs w:val="24"/>
          <w:lang w:eastAsia="pl-PL"/>
        </w:rPr>
        <w:t xml:space="preserve"> do SWZ</w:t>
      </w:r>
      <w:r w:rsidRP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Oświadczenie o przynależności albo braku przynależności do tej samej grupy kapitałowej</w:t>
      </w:r>
    </w:p>
    <w:p w14:paraId="4C04D733" w14:textId="5B6B4E8A" w:rsidR="00514892" w:rsidRPr="008D28C0" w:rsidRDefault="00514892" w:rsidP="00514892">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8</w:t>
      </w:r>
      <w:r w:rsidRPr="008D28C0">
        <w:rPr>
          <w:rFonts w:asciiTheme="minorHAnsi" w:hAnsiTheme="minorHAnsi"/>
          <w:sz w:val="24"/>
          <w:szCs w:val="24"/>
          <w:lang w:eastAsia="pl-PL"/>
        </w:rPr>
        <w:t xml:space="preserve"> do SWZ</w:t>
      </w:r>
      <w:r>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Oświadczenie wykonawcy o aktualności informacji zawartych w oświadczeniu, o którym mowa w art. 125 ust. 1 ustawy Pzp (JEDZ)</w:t>
      </w:r>
    </w:p>
    <w:p w14:paraId="59D45A89" w14:textId="26BD8AF5" w:rsidR="0015442F" w:rsidRDefault="00514892"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9</w:t>
      </w:r>
      <w:r w:rsidR="00732774">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28E3F7E9" w14:textId="22406B22" w:rsidR="00780FF0" w:rsidRPr="008D28C0" w:rsidRDefault="00780FF0"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10 do SWZ – </w:t>
      </w:r>
      <w:r w:rsidR="00261AD4">
        <w:rPr>
          <w:rFonts w:asciiTheme="minorHAnsi" w:hAnsiTheme="minorHAnsi"/>
          <w:sz w:val="24"/>
          <w:szCs w:val="24"/>
          <w:lang w:eastAsia="pl-PL"/>
        </w:rPr>
        <w:t xml:space="preserve">(wzór) </w:t>
      </w:r>
      <w:r>
        <w:rPr>
          <w:rFonts w:asciiTheme="minorHAnsi" w:hAnsiTheme="minorHAnsi"/>
          <w:sz w:val="24"/>
          <w:szCs w:val="24"/>
          <w:lang w:eastAsia="pl-PL"/>
        </w:rPr>
        <w:t xml:space="preserve">Oświadczenie </w:t>
      </w:r>
      <w:r w:rsidRPr="00780FF0">
        <w:rPr>
          <w:rFonts w:asciiTheme="minorHAnsi" w:hAnsiTheme="minorHAnsi"/>
          <w:sz w:val="24"/>
          <w:szCs w:val="24"/>
          <w:lang w:eastAsia="pl-PL"/>
        </w:rPr>
        <w:t>dotyczące przepisów sankcyjnych związanych z wojną w Ukrainie</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4E478D" w:rsidRDefault="004E478D" w:rsidP="001D241E">
      <w:pPr>
        <w:spacing w:after="0" w:line="240" w:lineRule="auto"/>
      </w:pPr>
      <w:r>
        <w:separator/>
      </w:r>
    </w:p>
  </w:endnote>
  <w:endnote w:type="continuationSeparator" w:id="0">
    <w:p w14:paraId="7DD957C7" w14:textId="77777777" w:rsidR="004E478D" w:rsidRDefault="004E478D"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ymbolMT,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4E478D" w:rsidRDefault="004E478D">
    <w:pPr>
      <w:pStyle w:val="Stopka"/>
      <w:jc w:val="center"/>
    </w:pPr>
    <w:r>
      <w:rPr>
        <w:noProof/>
        <w:lang w:val="pl-PL"/>
      </w:rPr>
      <w:fldChar w:fldCharType="begin"/>
    </w:r>
    <w:r>
      <w:rPr>
        <w:noProof/>
        <w:lang w:val="pl-PL"/>
      </w:rPr>
      <w:instrText>PAGE   \* MERGEFORMAT</w:instrText>
    </w:r>
    <w:r>
      <w:rPr>
        <w:noProof/>
        <w:lang w:val="pl-PL"/>
      </w:rPr>
      <w:fldChar w:fldCharType="separate"/>
    </w:r>
    <w:r w:rsidR="004D27F4">
      <w:rPr>
        <w:noProof/>
        <w:lang w:val="pl-PL"/>
      </w:rPr>
      <w:t>12</w:t>
    </w:r>
    <w:r>
      <w:rPr>
        <w:noProof/>
        <w:lang w:val="pl-PL"/>
      </w:rPr>
      <w:fldChar w:fldCharType="end"/>
    </w:r>
  </w:p>
  <w:p w14:paraId="286E5D9D" w14:textId="77777777" w:rsidR="004E478D" w:rsidRDefault="004E47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4E478D" w:rsidRDefault="004E478D" w:rsidP="001D241E">
      <w:pPr>
        <w:spacing w:after="0" w:line="240" w:lineRule="auto"/>
      </w:pPr>
      <w:r>
        <w:separator/>
      </w:r>
    </w:p>
  </w:footnote>
  <w:footnote w:type="continuationSeparator" w:id="0">
    <w:p w14:paraId="5CC11446" w14:textId="77777777" w:rsidR="004E478D" w:rsidRDefault="004E478D"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805629"/>
    <w:multiLevelType w:val="hybridMultilevel"/>
    <w:tmpl w:val="45E6E99E"/>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87F3215"/>
    <w:multiLevelType w:val="hybridMultilevel"/>
    <w:tmpl w:val="1DDE3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647C780A"/>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1526D2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6A95948"/>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82C57ED"/>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DC04CA5"/>
    <w:multiLevelType w:val="multilevel"/>
    <w:tmpl w:val="4A1A3C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BF7714"/>
    <w:multiLevelType w:val="multilevel"/>
    <w:tmpl w:val="954C3060"/>
    <w:lvl w:ilvl="0">
      <w:start w:val="1"/>
      <w:numFmt w:val="decimal"/>
      <w:lvlText w:val="6.%1"/>
      <w:lvlJc w:val="left"/>
      <w:pPr>
        <w:ind w:left="644"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428E03F5"/>
    <w:multiLevelType w:val="hybridMultilevel"/>
    <w:tmpl w:val="0194031C"/>
    <w:lvl w:ilvl="0" w:tplc="04150005">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551DC0"/>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7" w15:restartNumberingAfterBreak="0">
    <w:nsid w:val="67A97D61"/>
    <w:multiLevelType w:val="hybridMultilevel"/>
    <w:tmpl w:val="A6FEFFA2"/>
    <w:lvl w:ilvl="0" w:tplc="595CAD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8705998"/>
    <w:multiLevelType w:val="multilevel"/>
    <w:tmpl w:val="E8E097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2B3E71"/>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2" w15:restartNumberingAfterBreak="0">
    <w:nsid w:val="73B71238"/>
    <w:multiLevelType w:val="multilevel"/>
    <w:tmpl w:val="4DA4F2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7"/>
  </w:num>
  <w:num w:numId="41">
    <w:abstractNumId w:val="50"/>
  </w:num>
  <w:num w:numId="42">
    <w:abstractNumId w:val="60"/>
  </w:num>
  <w:num w:numId="43">
    <w:abstractNumId w:val="83"/>
  </w:num>
  <w:num w:numId="44">
    <w:abstractNumId w:val="71"/>
  </w:num>
  <w:num w:numId="45">
    <w:abstractNumId w:val="81"/>
  </w:num>
  <w:num w:numId="46">
    <w:abstractNumId w:val="55"/>
  </w:num>
  <w:num w:numId="47">
    <w:abstractNumId w:val="64"/>
  </w:num>
  <w:num w:numId="48">
    <w:abstractNumId w:val="76"/>
  </w:num>
  <w:num w:numId="49">
    <w:abstractNumId w:val="48"/>
  </w:num>
  <w:num w:numId="50">
    <w:abstractNumId w:val="54"/>
  </w:num>
  <w:num w:numId="51">
    <w:abstractNumId w:val="62"/>
  </w:num>
  <w:num w:numId="52">
    <w:abstractNumId w:val="84"/>
  </w:num>
  <w:num w:numId="53">
    <w:abstractNumId w:val="61"/>
  </w:num>
  <w:num w:numId="54">
    <w:abstractNumId w:val="44"/>
  </w:num>
  <w:num w:numId="55">
    <w:abstractNumId w:val="41"/>
  </w:num>
  <w:num w:numId="56">
    <w:abstractNumId w:val="57"/>
  </w:num>
  <w:num w:numId="57">
    <w:abstractNumId w:val="58"/>
  </w:num>
  <w:num w:numId="58">
    <w:abstractNumId w:val="85"/>
  </w:num>
  <w:num w:numId="59">
    <w:abstractNumId w:val="47"/>
  </w:num>
  <w:num w:numId="60">
    <w:abstractNumId w:val="59"/>
  </w:num>
  <w:num w:numId="61">
    <w:abstractNumId w:val="79"/>
  </w:num>
  <w:num w:numId="62">
    <w:abstractNumId w:val="72"/>
  </w:num>
  <w:num w:numId="63">
    <w:abstractNumId w:val="70"/>
  </w:num>
  <w:num w:numId="64">
    <w:abstractNumId w:val="43"/>
  </w:num>
  <w:num w:numId="65">
    <w:abstractNumId w:val="49"/>
  </w:num>
  <w:num w:numId="66">
    <w:abstractNumId w:val="42"/>
  </w:num>
  <w:num w:numId="67">
    <w:abstractNumId w:val="74"/>
  </w:num>
  <w:num w:numId="68">
    <w:abstractNumId w:val="63"/>
  </w:num>
  <w:num w:numId="69">
    <w:abstractNumId w:val="66"/>
  </w:num>
  <w:num w:numId="70">
    <w:abstractNumId w:val="45"/>
  </w:num>
  <w:num w:numId="71">
    <w:abstractNumId w:val="51"/>
  </w:num>
  <w:num w:numId="72">
    <w:abstractNumId w:val="75"/>
  </w:num>
  <w:num w:numId="73">
    <w:abstractNumId w:val="73"/>
  </w:num>
  <w:num w:numId="74">
    <w:abstractNumId w:val="69"/>
  </w:num>
  <w:num w:numId="75">
    <w:abstractNumId w:val="46"/>
  </w:num>
  <w:num w:numId="76">
    <w:abstractNumId w:val="82"/>
  </w:num>
  <w:num w:numId="77">
    <w:abstractNumId w:val="78"/>
  </w:num>
  <w:num w:numId="78">
    <w:abstractNumId w:val="53"/>
  </w:num>
  <w:num w:numId="79">
    <w:abstractNumId w:val="38"/>
  </w:num>
  <w:num w:numId="80">
    <w:abstractNumId w:val="52"/>
  </w:num>
  <w:num w:numId="81">
    <w:abstractNumId w:val="77"/>
  </w:num>
  <w:num w:numId="82">
    <w:abstractNumId w:val="65"/>
  </w:num>
  <w:num w:numId="83">
    <w:abstractNumId w:val="40"/>
  </w:num>
  <w:num w:numId="84">
    <w:abstractNumId w:val="80"/>
  </w:num>
  <w:num w:numId="85">
    <w:abstractNumId w:val="68"/>
  </w:num>
  <w:num w:numId="86">
    <w:abstractNumId w:val="56"/>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0C2"/>
    <w:rsid w:val="0000178B"/>
    <w:rsid w:val="0000520B"/>
    <w:rsid w:val="0000568B"/>
    <w:rsid w:val="00005755"/>
    <w:rsid w:val="000063EB"/>
    <w:rsid w:val="00007C06"/>
    <w:rsid w:val="000112B4"/>
    <w:rsid w:val="00011999"/>
    <w:rsid w:val="0001362C"/>
    <w:rsid w:val="000174C9"/>
    <w:rsid w:val="000220A0"/>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672DC"/>
    <w:rsid w:val="00071BFA"/>
    <w:rsid w:val="00071C69"/>
    <w:rsid w:val="00073AD1"/>
    <w:rsid w:val="00074730"/>
    <w:rsid w:val="00090A9D"/>
    <w:rsid w:val="00092E1A"/>
    <w:rsid w:val="000939E5"/>
    <w:rsid w:val="00093B86"/>
    <w:rsid w:val="00093F47"/>
    <w:rsid w:val="0009419E"/>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072E"/>
    <w:rsid w:val="000D5CEF"/>
    <w:rsid w:val="000D7CF6"/>
    <w:rsid w:val="000E30B4"/>
    <w:rsid w:val="000E6B39"/>
    <w:rsid w:val="000F2037"/>
    <w:rsid w:val="000F493C"/>
    <w:rsid w:val="000F4DD9"/>
    <w:rsid w:val="000F7579"/>
    <w:rsid w:val="00101AA3"/>
    <w:rsid w:val="001134DD"/>
    <w:rsid w:val="001146BA"/>
    <w:rsid w:val="00117906"/>
    <w:rsid w:val="00121579"/>
    <w:rsid w:val="001268FF"/>
    <w:rsid w:val="0012733C"/>
    <w:rsid w:val="00130118"/>
    <w:rsid w:val="00134546"/>
    <w:rsid w:val="00135717"/>
    <w:rsid w:val="001401F6"/>
    <w:rsid w:val="00140B28"/>
    <w:rsid w:val="00140DDC"/>
    <w:rsid w:val="00140E90"/>
    <w:rsid w:val="0014408D"/>
    <w:rsid w:val="00146ECB"/>
    <w:rsid w:val="00151E21"/>
    <w:rsid w:val="0015442F"/>
    <w:rsid w:val="0015584D"/>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1402"/>
    <w:rsid w:val="001A3297"/>
    <w:rsid w:val="001A4873"/>
    <w:rsid w:val="001A4B76"/>
    <w:rsid w:val="001A7628"/>
    <w:rsid w:val="001B2381"/>
    <w:rsid w:val="001B2F26"/>
    <w:rsid w:val="001B5FD9"/>
    <w:rsid w:val="001B6D78"/>
    <w:rsid w:val="001B7708"/>
    <w:rsid w:val="001C4827"/>
    <w:rsid w:val="001D00CC"/>
    <w:rsid w:val="001D133A"/>
    <w:rsid w:val="001D241E"/>
    <w:rsid w:val="001D3715"/>
    <w:rsid w:val="001D46D3"/>
    <w:rsid w:val="001E1D74"/>
    <w:rsid w:val="001E4326"/>
    <w:rsid w:val="001E4566"/>
    <w:rsid w:val="001F0532"/>
    <w:rsid w:val="001F0BB4"/>
    <w:rsid w:val="001F65E5"/>
    <w:rsid w:val="001F6A04"/>
    <w:rsid w:val="00201632"/>
    <w:rsid w:val="00201ABE"/>
    <w:rsid w:val="00203484"/>
    <w:rsid w:val="00206906"/>
    <w:rsid w:val="00206EE6"/>
    <w:rsid w:val="0021002A"/>
    <w:rsid w:val="002130B8"/>
    <w:rsid w:val="00214FF4"/>
    <w:rsid w:val="0021693C"/>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1AD4"/>
    <w:rsid w:val="00262270"/>
    <w:rsid w:val="002705BB"/>
    <w:rsid w:val="00273CB8"/>
    <w:rsid w:val="002748B6"/>
    <w:rsid w:val="00276C03"/>
    <w:rsid w:val="00277561"/>
    <w:rsid w:val="002814F4"/>
    <w:rsid w:val="002819D2"/>
    <w:rsid w:val="00282033"/>
    <w:rsid w:val="00282366"/>
    <w:rsid w:val="00283FAB"/>
    <w:rsid w:val="0028557C"/>
    <w:rsid w:val="002869F1"/>
    <w:rsid w:val="002876B9"/>
    <w:rsid w:val="002879A4"/>
    <w:rsid w:val="0029383B"/>
    <w:rsid w:val="002941DD"/>
    <w:rsid w:val="002941F1"/>
    <w:rsid w:val="00294B86"/>
    <w:rsid w:val="00296702"/>
    <w:rsid w:val="002A1339"/>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077F"/>
    <w:rsid w:val="0033137D"/>
    <w:rsid w:val="00332CAA"/>
    <w:rsid w:val="00332CE7"/>
    <w:rsid w:val="003338CD"/>
    <w:rsid w:val="0033512F"/>
    <w:rsid w:val="00342FCE"/>
    <w:rsid w:val="00344D11"/>
    <w:rsid w:val="003462AA"/>
    <w:rsid w:val="00346EF2"/>
    <w:rsid w:val="003476D7"/>
    <w:rsid w:val="00347A53"/>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C38"/>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267"/>
    <w:rsid w:val="003E1388"/>
    <w:rsid w:val="003E26A6"/>
    <w:rsid w:val="003E4188"/>
    <w:rsid w:val="003E522D"/>
    <w:rsid w:val="003E61BE"/>
    <w:rsid w:val="003E647E"/>
    <w:rsid w:val="003E6827"/>
    <w:rsid w:val="003F0B12"/>
    <w:rsid w:val="003F2402"/>
    <w:rsid w:val="003F387A"/>
    <w:rsid w:val="003F7F1E"/>
    <w:rsid w:val="00406BBD"/>
    <w:rsid w:val="00407EB0"/>
    <w:rsid w:val="00410AEA"/>
    <w:rsid w:val="00410D9B"/>
    <w:rsid w:val="00414864"/>
    <w:rsid w:val="0041742A"/>
    <w:rsid w:val="004203C4"/>
    <w:rsid w:val="00421E25"/>
    <w:rsid w:val="00422FDD"/>
    <w:rsid w:val="0042403D"/>
    <w:rsid w:val="00427841"/>
    <w:rsid w:val="004355A0"/>
    <w:rsid w:val="00440083"/>
    <w:rsid w:val="004401DB"/>
    <w:rsid w:val="004402E0"/>
    <w:rsid w:val="00441AE9"/>
    <w:rsid w:val="00445BD8"/>
    <w:rsid w:val="004523FC"/>
    <w:rsid w:val="00454788"/>
    <w:rsid w:val="0045691F"/>
    <w:rsid w:val="004622A0"/>
    <w:rsid w:val="004633B8"/>
    <w:rsid w:val="00467ED6"/>
    <w:rsid w:val="00470468"/>
    <w:rsid w:val="00471211"/>
    <w:rsid w:val="00471260"/>
    <w:rsid w:val="004745B4"/>
    <w:rsid w:val="00475497"/>
    <w:rsid w:val="004755AB"/>
    <w:rsid w:val="004841B1"/>
    <w:rsid w:val="004858CD"/>
    <w:rsid w:val="00486178"/>
    <w:rsid w:val="00490B1A"/>
    <w:rsid w:val="0049556A"/>
    <w:rsid w:val="0049615D"/>
    <w:rsid w:val="004A03ED"/>
    <w:rsid w:val="004A1C34"/>
    <w:rsid w:val="004A1E61"/>
    <w:rsid w:val="004A1F32"/>
    <w:rsid w:val="004B1135"/>
    <w:rsid w:val="004B2662"/>
    <w:rsid w:val="004B761E"/>
    <w:rsid w:val="004C2464"/>
    <w:rsid w:val="004C2885"/>
    <w:rsid w:val="004C435A"/>
    <w:rsid w:val="004C62E0"/>
    <w:rsid w:val="004D27F4"/>
    <w:rsid w:val="004D5167"/>
    <w:rsid w:val="004E478D"/>
    <w:rsid w:val="004F20F5"/>
    <w:rsid w:val="004F2D2D"/>
    <w:rsid w:val="004F3AC8"/>
    <w:rsid w:val="004F55DD"/>
    <w:rsid w:val="004F6016"/>
    <w:rsid w:val="004F77CF"/>
    <w:rsid w:val="00502898"/>
    <w:rsid w:val="00502B22"/>
    <w:rsid w:val="00504B0D"/>
    <w:rsid w:val="00514198"/>
    <w:rsid w:val="00514711"/>
    <w:rsid w:val="00514892"/>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165A"/>
    <w:rsid w:val="0060290B"/>
    <w:rsid w:val="006069A3"/>
    <w:rsid w:val="00610FFB"/>
    <w:rsid w:val="00611CDC"/>
    <w:rsid w:val="00612A7E"/>
    <w:rsid w:val="00612B81"/>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3C4B"/>
    <w:rsid w:val="00656963"/>
    <w:rsid w:val="00656E74"/>
    <w:rsid w:val="0066410F"/>
    <w:rsid w:val="00670D03"/>
    <w:rsid w:val="006746C8"/>
    <w:rsid w:val="00676BD2"/>
    <w:rsid w:val="00677483"/>
    <w:rsid w:val="006800AD"/>
    <w:rsid w:val="00680C29"/>
    <w:rsid w:val="00681687"/>
    <w:rsid w:val="006854C9"/>
    <w:rsid w:val="006904C5"/>
    <w:rsid w:val="006915B7"/>
    <w:rsid w:val="00692CB0"/>
    <w:rsid w:val="00693737"/>
    <w:rsid w:val="006950A6"/>
    <w:rsid w:val="00695CC6"/>
    <w:rsid w:val="00696039"/>
    <w:rsid w:val="00697E2E"/>
    <w:rsid w:val="006A2462"/>
    <w:rsid w:val="006A4BCE"/>
    <w:rsid w:val="006B0F02"/>
    <w:rsid w:val="006B35BD"/>
    <w:rsid w:val="006B3DF5"/>
    <w:rsid w:val="006B6AB6"/>
    <w:rsid w:val="006B725A"/>
    <w:rsid w:val="006C016F"/>
    <w:rsid w:val="006C0492"/>
    <w:rsid w:val="006C33F7"/>
    <w:rsid w:val="006C5CEE"/>
    <w:rsid w:val="006D2226"/>
    <w:rsid w:val="006D293D"/>
    <w:rsid w:val="006D3A0D"/>
    <w:rsid w:val="006E0010"/>
    <w:rsid w:val="006E00B2"/>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5C07"/>
    <w:rsid w:val="00720FDC"/>
    <w:rsid w:val="00723157"/>
    <w:rsid w:val="00724EF7"/>
    <w:rsid w:val="00726D4E"/>
    <w:rsid w:val="00727335"/>
    <w:rsid w:val="0072758E"/>
    <w:rsid w:val="00731310"/>
    <w:rsid w:val="007321A8"/>
    <w:rsid w:val="00732774"/>
    <w:rsid w:val="00733E0C"/>
    <w:rsid w:val="00734DCE"/>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0FF0"/>
    <w:rsid w:val="00781021"/>
    <w:rsid w:val="0078348B"/>
    <w:rsid w:val="00785259"/>
    <w:rsid w:val="007876D8"/>
    <w:rsid w:val="0079078F"/>
    <w:rsid w:val="007924DB"/>
    <w:rsid w:val="00794A9D"/>
    <w:rsid w:val="00796052"/>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64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48"/>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0E29"/>
    <w:rsid w:val="008A2E72"/>
    <w:rsid w:val="008A307F"/>
    <w:rsid w:val="008B0387"/>
    <w:rsid w:val="008B05ED"/>
    <w:rsid w:val="008B07BE"/>
    <w:rsid w:val="008B5573"/>
    <w:rsid w:val="008B5B16"/>
    <w:rsid w:val="008C19BF"/>
    <w:rsid w:val="008C556E"/>
    <w:rsid w:val="008C6944"/>
    <w:rsid w:val="008C6C10"/>
    <w:rsid w:val="008C6D8A"/>
    <w:rsid w:val="008C7216"/>
    <w:rsid w:val="008C7F07"/>
    <w:rsid w:val="008D05CB"/>
    <w:rsid w:val="008D2248"/>
    <w:rsid w:val="008D28C0"/>
    <w:rsid w:val="008D3FE1"/>
    <w:rsid w:val="008D7655"/>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2AC6"/>
    <w:rsid w:val="0093391C"/>
    <w:rsid w:val="00933CFF"/>
    <w:rsid w:val="00936F5F"/>
    <w:rsid w:val="0093747C"/>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915D3"/>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43E7"/>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270D5"/>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A720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599F"/>
    <w:rsid w:val="00B46348"/>
    <w:rsid w:val="00B4678B"/>
    <w:rsid w:val="00B56A07"/>
    <w:rsid w:val="00B56DA7"/>
    <w:rsid w:val="00B62261"/>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C4142"/>
    <w:rsid w:val="00BD426D"/>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11C"/>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3826"/>
    <w:rsid w:val="00D14214"/>
    <w:rsid w:val="00D20AE9"/>
    <w:rsid w:val="00D20F20"/>
    <w:rsid w:val="00D21AA8"/>
    <w:rsid w:val="00D226E9"/>
    <w:rsid w:val="00D2554D"/>
    <w:rsid w:val="00D2752E"/>
    <w:rsid w:val="00D2762D"/>
    <w:rsid w:val="00D35DFA"/>
    <w:rsid w:val="00D36E2F"/>
    <w:rsid w:val="00D42C60"/>
    <w:rsid w:val="00D4563D"/>
    <w:rsid w:val="00D523C4"/>
    <w:rsid w:val="00D55808"/>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1CAB"/>
    <w:rsid w:val="00DD38F3"/>
    <w:rsid w:val="00DD43F8"/>
    <w:rsid w:val="00DD52FD"/>
    <w:rsid w:val="00DD5C87"/>
    <w:rsid w:val="00DD5D78"/>
    <w:rsid w:val="00DD6C8D"/>
    <w:rsid w:val="00DF1F93"/>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353F2"/>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857D8"/>
    <w:rsid w:val="00E931D9"/>
    <w:rsid w:val="00E93B04"/>
    <w:rsid w:val="00E959A1"/>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07BB5"/>
    <w:rsid w:val="00F07EFB"/>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40B7"/>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14EF"/>
    <w:rsid w:val="00FA54AD"/>
    <w:rsid w:val="00FB23B1"/>
    <w:rsid w:val="00FB4B0C"/>
    <w:rsid w:val="00FB4EB4"/>
    <w:rsid w:val="00FB54A2"/>
    <w:rsid w:val="00FB58A9"/>
    <w:rsid w:val="00FB5ABA"/>
    <w:rsid w:val="00FB6704"/>
    <w:rsid w:val="00FB7B50"/>
    <w:rsid w:val="00FC16E2"/>
    <w:rsid w:val="00FC4CB5"/>
    <w:rsid w:val="00FC66F2"/>
    <w:rsid w:val="00FD62D0"/>
    <w:rsid w:val="00FE1754"/>
    <w:rsid w:val="00FE1F97"/>
    <w:rsid w:val="00FE465E"/>
    <w:rsid w:val="00FE537B"/>
    <w:rsid w:val="00FE7453"/>
    <w:rsid w:val="00FF1434"/>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870653043">
      <w:bodyDiv w:val="1"/>
      <w:marLeft w:val="0"/>
      <w:marRight w:val="0"/>
      <w:marTop w:val="0"/>
      <w:marBottom w:val="0"/>
      <w:divBdr>
        <w:top w:val="none" w:sz="0" w:space="0" w:color="auto"/>
        <w:left w:val="none" w:sz="0" w:space="0" w:color="auto"/>
        <w:bottom w:val="none" w:sz="0" w:space="0" w:color="auto"/>
        <w:right w:val="none" w:sz="0" w:space="0" w:color="auto"/>
      </w:divBdr>
    </w:div>
    <w:div w:id="901257529">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084528206">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espd.uzp.gov.pl/"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pn/sulejow"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B35C-4A2D-4C0C-844C-34762D10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28</Pages>
  <Words>12049</Words>
  <Characters>72300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257</cp:revision>
  <cp:lastPrinted>2022-05-26T08:28:00Z</cp:lastPrinted>
  <dcterms:created xsi:type="dcterms:W3CDTF">2021-11-02T11:29:00Z</dcterms:created>
  <dcterms:modified xsi:type="dcterms:W3CDTF">2022-05-26T08:45:00Z</dcterms:modified>
</cp:coreProperties>
</file>