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2A835D3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2562860" cy="671830"/>
                <wp:effectExtent l="0" t="0" r="27940" b="1397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45pt;margin-top:.2pt;width:201.8pt;height:52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VvFwIAACsEAAAOAAAAZHJzL2Uyb0RvYy54bWysU9tu2zAMfR+wfxD0vjjJkjQ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46A25965" w14:textId="6F692EDD" w:rsidR="00161235" w:rsidRPr="00146C3C" w:rsidRDefault="009C5E0E" w:rsidP="00146C3C">
      <w:pPr>
        <w:pStyle w:val="Akapitzlist"/>
        <w:spacing w:line="360" w:lineRule="auto"/>
        <w:ind w:left="0" w:right="-3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  <w:bookmarkStart w:id="2" w:name="_Hlk100299548"/>
    </w:p>
    <w:p w14:paraId="0E78A585" w14:textId="3856A79E" w:rsidR="0044057D" w:rsidRPr="00E80389" w:rsidRDefault="00A77C25" w:rsidP="0044057D">
      <w:pPr>
        <w:tabs>
          <w:tab w:val="left" w:pos="7860"/>
        </w:tabs>
        <w:spacing w:line="360" w:lineRule="auto"/>
        <w:ind w:right="-30"/>
        <w:jc w:val="both"/>
        <w:rPr>
          <w:rFonts w:ascii="Arial" w:hAnsi="Arial" w:cs="Arial"/>
          <w:b/>
          <w:bCs/>
          <w:sz w:val="18"/>
          <w:szCs w:val="18"/>
        </w:rPr>
      </w:pPr>
      <w:r w:rsidRPr="00E80389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146C3C">
        <w:rPr>
          <w:rFonts w:ascii="Arial" w:hAnsi="Arial" w:cs="Arial"/>
          <w:b/>
          <w:sz w:val="18"/>
          <w:szCs w:val="18"/>
        </w:rPr>
        <w:t xml:space="preserve">zamrażarki niskotemperaturowej </w:t>
      </w:r>
      <w:r w:rsidR="006E001C" w:rsidRPr="00657CA7">
        <w:rPr>
          <w:rFonts w:ascii="Arial" w:hAnsi="Arial" w:cs="Arial"/>
          <w:b/>
          <w:sz w:val="18"/>
          <w:szCs w:val="18"/>
        </w:rPr>
        <w:t xml:space="preserve">dla </w:t>
      </w:r>
      <w:r w:rsidR="00146C3C">
        <w:rPr>
          <w:rFonts w:ascii="Arial" w:hAnsi="Arial" w:cs="Arial"/>
          <w:b/>
          <w:sz w:val="18"/>
          <w:szCs w:val="18"/>
        </w:rPr>
        <w:t xml:space="preserve">Zakładu Szczepionek Rekombinowanych Międzyuczelnianego Wydziału Biotechnologii UG i GUMed. </w:t>
      </w:r>
    </w:p>
    <w:bookmarkEnd w:id="2"/>
    <w:p w14:paraId="79B8427E" w14:textId="77777777" w:rsidR="0072534A" w:rsidRPr="008A13D2" w:rsidRDefault="0072534A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66D78AD4" w:rsidR="0017527D" w:rsidRPr="00143358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095CE093" w14:textId="11C2F993" w:rsidR="00094A63" w:rsidRPr="0082096C" w:rsidRDefault="008F3E67" w:rsidP="0082096C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r w:rsidR="00FD3196" w:rsidRPr="008A13D2">
        <w:rPr>
          <w:rFonts w:ascii="Arial" w:hAnsi="Arial" w:cs="Arial"/>
          <w:sz w:val="18"/>
          <w:szCs w:val="18"/>
        </w:rPr>
        <w:t xml:space="preserve">t.j.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 xml:space="preserve">2021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>poz. 275</w:t>
      </w:r>
      <w:r w:rsidR="00FD3196" w:rsidRPr="008A13D2">
        <w:rPr>
          <w:rFonts w:ascii="Arial" w:hAnsi="Arial" w:cs="Arial"/>
          <w:sz w:val="18"/>
          <w:szCs w:val="18"/>
        </w:rPr>
        <w:t xml:space="preserve"> z późn.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051F501E" w14:textId="5EA46BA6" w:rsidR="00EC32CE" w:rsidRPr="008A13D2" w:rsidRDefault="00EC32CE" w:rsidP="0082096C">
      <w:pPr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19487279" w:rsidR="000138B3" w:rsidRPr="008A13D2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DE018E" w:rsidRPr="008A13D2">
        <w:rPr>
          <w:rFonts w:ascii="Arial" w:hAnsi="Arial" w:cs="Arial"/>
          <w:sz w:val="18"/>
          <w:szCs w:val="18"/>
        </w:rPr>
        <w:tab/>
      </w:r>
      <w:r w:rsidR="007F22BB" w:rsidRPr="008A13D2">
        <w:rPr>
          <w:rFonts w:ascii="Arial" w:hAnsi="Arial" w:cs="Arial"/>
          <w:sz w:val="18"/>
          <w:szCs w:val="18"/>
        </w:rPr>
        <w:t>..</w:t>
      </w:r>
      <w:r w:rsidRPr="008A13D2">
        <w:rPr>
          <w:rFonts w:ascii="Arial" w:hAnsi="Arial" w:cs="Arial"/>
          <w:sz w:val="18"/>
          <w:szCs w:val="18"/>
        </w:rPr>
        <w:t>………………</w:t>
      </w:r>
      <w:r w:rsidR="007F22BB" w:rsidRPr="008A13D2">
        <w:rPr>
          <w:rFonts w:ascii="Arial" w:hAnsi="Arial" w:cs="Arial"/>
          <w:sz w:val="18"/>
          <w:szCs w:val="18"/>
        </w:rPr>
        <w:t>………………..</w:t>
      </w:r>
      <w:r w:rsidRPr="008A13D2">
        <w:rPr>
          <w:rFonts w:ascii="Arial" w:hAnsi="Arial" w:cs="Arial"/>
          <w:sz w:val="18"/>
          <w:szCs w:val="18"/>
        </w:rPr>
        <w:t>…</w:t>
      </w:r>
      <w:r w:rsidR="007F22BB" w:rsidRPr="008A13D2">
        <w:rPr>
          <w:rFonts w:ascii="Arial" w:hAnsi="Arial" w:cs="Arial"/>
          <w:sz w:val="18"/>
          <w:szCs w:val="18"/>
        </w:rPr>
        <w:t>………..</w:t>
      </w:r>
      <w:r w:rsidRPr="008A13D2">
        <w:rPr>
          <w:rFonts w:ascii="Arial" w:hAnsi="Arial" w:cs="Arial"/>
          <w:sz w:val="18"/>
          <w:szCs w:val="18"/>
        </w:rPr>
        <w:t xml:space="preserve">………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</w:p>
    <w:p w14:paraId="68D12C65" w14:textId="0D991A97" w:rsidR="000138B3" w:rsidRPr="008A13D2" w:rsidRDefault="000138B3" w:rsidP="008A13D2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 Data</w:t>
      </w: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  <w:r w:rsidRPr="008A13D2">
        <w:rPr>
          <w:rFonts w:ascii="Arial" w:hAnsi="Arial" w:cs="Arial"/>
          <w:sz w:val="18"/>
          <w:szCs w:val="18"/>
        </w:rPr>
        <w:t>podpis Wykonawcy</w:t>
      </w:r>
    </w:p>
    <w:p w14:paraId="1D392613" w14:textId="06E6EDAC" w:rsidR="009C7D25" w:rsidRPr="00146C3C" w:rsidRDefault="003B5346" w:rsidP="008A13D2">
      <w:pPr>
        <w:spacing w:line="360" w:lineRule="auto"/>
        <w:ind w:left="5529" w:right="-143" w:firstLine="142"/>
        <w:rPr>
          <w:rFonts w:ascii="Arial" w:hAnsi="Arial" w:cs="Arial"/>
          <w:i/>
          <w:sz w:val="16"/>
          <w:szCs w:val="16"/>
        </w:rPr>
      </w:pPr>
      <w:r w:rsidRPr="00146C3C">
        <w:rPr>
          <w:rFonts w:ascii="Arial" w:hAnsi="Arial" w:cs="Arial"/>
          <w:i/>
          <w:sz w:val="16"/>
          <w:szCs w:val="16"/>
        </w:rPr>
        <w:t xml:space="preserve">   </w:t>
      </w:r>
      <w:r w:rsidR="00146C3C">
        <w:rPr>
          <w:rFonts w:ascii="Arial" w:hAnsi="Arial" w:cs="Arial"/>
          <w:i/>
          <w:sz w:val="16"/>
          <w:szCs w:val="16"/>
        </w:rPr>
        <w:t xml:space="preserve">   </w:t>
      </w:r>
      <w:r w:rsidRPr="00146C3C">
        <w:rPr>
          <w:rFonts w:ascii="Arial" w:hAnsi="Arial" w:cs="Arial"/>
          <w:i/>
          <w:sz w:val="16"/>
          <w:szCs w:val="16"/>
        </w:rPr>
        <w:t xml:space="preserve">           (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zgodnie z </w:t>
      </w:r>
      <w:r w:rsidRPr="00146C3C">
        <w:rPr>
          <w:rFonts w:ascii="Arial" w:hAnsi="Arial" w:cs="Arial"/>
          <w:i/>
          <w:sz w:val="16"/>
          <w:szCs w:val="16"/>
        </w:rPr>
        <w:t>zapisami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 w SWZ</w:t>
      </w:r>
      <w:r w:rsidRPr="00146C3C">
        <w:rPr>
          <w:rFonts w:ascii="Arial" w:hAnsi="Arial" w:cs="Arial"/>
          <w:i/>
          <w:sz w:val="16"/>
          <w:szCs w:val="16"/>
        </w:rPr>
        <w:t>)</w:t>
      </w:r>
    </w:p>
    <w:p w14:paraId="62486C05" w14:textId="7FED3472" w:rsidR="000138B3" w:rsidRPr="0082096C" w:rsidRDefault="009773C0" w:rsidP="0082096C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3877F198" w14:textId="49187849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sectPr w:rsidR="000138B3" w:rsidRPr="008A13D2" w:rsidSect="00A17524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FE2" w14:textId="6DF46D6E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 xml:space="preserve">Uniwersytet Gdański </w:t>
    </w:r>
    <w:r w:rsidRPr="008A13D2">
      <w:rPr>
        <w:rFonts w:ascii="Arial" w:hAnsi="Arial" w:cs="Arial"/>
        <w:sz w:val="16"/>
        <w:szCs w:val="16"/>
      </w:rPr>
      <w:t xml:space="preserve">Centrum </w:t>
    </w:r>
    <w:r w:rsidR="00FF00B1">
      <w:rPr>
        <w:rFonts w:ascii="Arial" w:hAnsi="Arial" w:cs="Arial"/>
        <w:sz w:val="16"/>
        <w:szCs w:val="16"/>
      </w:rPr>
      <w:t>Zamówień Publicznych</w:t>
    </w:r>
    <w:r w:rsidR="00374927" w:rsidRPr="008A13D2">
      <w:rPr>
        <w:rFonts w:ascii="Arial" w:hAnsi="Arial" w:cs="Arial"/>
        <w:sz w:val="16"/>
        <w:szCs w:val="16"/>
      </w:rPr>
      <w:t xml:space="preserve"> Dział </w:t>
    </w:r>
    <w:r w:rsidR="00FF00B1">
      <w:rPr>
        <w:rFonts w:ascii="Arial" w:hAnsi="Arial" w:cs="Arial"/>
        <w:sz w:val="16"/>
        <w:szCs w:val="16"/>
      </w:rPr>
      <w:t>Zamówień Publicznych</w:t>
    </w:r>
    <w:r w:rsidRPr="008A13D2">
      <w:rPr>
        <w:rFonts w:ascii="Arial" w:hAnsi="Arial" w:cs="Arial"/>
        <w:sz w:val="16"/>
        <w:szCs w:val="16"/>
        <w:lang w:val="x-none"/>
      </w:rPr>
      <w:t xml:space="preserve">, </w:t>
    </w:r>
    <w:r w:rsidRPr="008A13D2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13D2">
        <w:rPr>
          <w:rStyle w:val="Hipercze"/>
          <w:rFonts w:ascii="Arial" w:hAnsi="Arial" w:cs="Arial"/>
          <w:sz w:val="16"/>
          <w:szCs w:val="16"/>
        </w:rPr>
        <w:t>cpz</w:t>
      </w:r>
      <w:r w:rsidRPr="008A13D2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B8E5" w14:textId="4515B7CD" w:rsidR="0024476D" w:rsidRDefault="0024476D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b/>
        <w:sz w:val="16"/>
        <w:szCs w:val="16"/>
      </w:rPr>
    </w:pPr>
    <w:r>
      <w:rPr>
        <w:noProof/>
      </w:rPr>
      <w:drawing>
        <wp:inline distT="0" distB="0" distL="0" distR="0" wp14:anchorId="63952826" wp14:editId="0C3414FC">
          <wp:extent cx="4238625" cy="942975"/>
          <wp:effectExtent l="0" t="0" r="0" b="0"/>
          <wp:docPr id="14456405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0BE48BCC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B77BD1">
      <w:rPr>
        <w:rFonts w:ascii="Arial" w:hAnsi="Arial" w:cs="Arial"/>
        <w:b/>
        <w:sz w:val="16"/>
        <w:szCs w:val="16"/>
      </w:rPr>
      <w:t>4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4C791F">
      <w:rPr>
        <w:rFonts w:ascii="Arial" w:hAnsi="Arial" w:cs="Arial"/>
        <w:sz w:val="16"/>
        <w:szCs w:val="16"/>
      </w:rPr>
      <w:t>B1</w:t>
    </w:r>
    <w:r w:rsidR="004E2B3B" w:rsidRPr="008A13D2">
      <w:rPr>
        <w:rFonts w:ascii="Arial" w:hAnsi="Arial" w:cs="Arial"/>
        <w:sz w:val="16"/>
        <w:szCs w:val="16"/>
      </w:rPr>
      <w:t>0.291.1.</w:t>
    </w:r>
    <w:r w:rsidR="00146C3C">
      <w:rPr>
        <w:rFonts w:ascii="Arial" w:hAnsi="Arial" w:cs="Arial"/>
        <w:sz w:val="16"/>
        <w:szCs w:val="16"/>
      </w:rPr>
      <w:t>79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FA1F12">
      <w:rPr>
        <w:rFonts w:ascii="Arial" w:hAnsi="Arial" w:cs="Arial"/>
        <w:sz w:val="16"/>
        <w:szCs w:val="16"/>
      </w:rPr>
      <w:t>3</w:t>
    </w:r>
    <w:r w:rsidR="004E2B3B" w:rsidRPr="008A13D2">
      <w:rPr>
        <w:rFonts w:ascii="Arial" w:hAnsi="Arial" w:cs="Arial"/>
        <w:sz w:val="16"/>
        <w:szCs w:val="16"/>
      </w:rPr>
      <w:t>.</w:t>
    </w:r>
    <w:r w:rsidR="00146C3C">
      <w:rPr>
        <w:rFonts w:ascii="Arial" w:hAnsi="Arial" w:cs="Arial"/>
        <w:sz w:val="16"/>
        <w:szCs w:val="16"/>
      </w:rPr>
      <w:t>MRO</w:t>
    </w:r>
  </w:p>
  <w:p w14:paraId="0AFA78F7" w14:textId="45FF452A" w:rsidR="009C5E0E" w:rsidRPr="008A13D2" w:rsidRDefault="009C5E0E" w:rsidP="009C5E0E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3358"/>
    <w:rsid w:val="0014577F"/>
    <w:rsid w:val="00145B09"/>
    <w:rsid w:val="00145F33"/>
    <w:rsid w:val="001464E1"/>
    <w:rsid w:val="00146676"/>
    <w:rsid w:val="0014669B"/>
    <w:rsid w:val="00146C3C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476D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8B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9E8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1F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96C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2E5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9A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77B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0B1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Małgorzata Rothe</cp:lastModifiedBy>
  <cp:revision>54</cp:revision>
  <cp:lastPrinted>2023-06-07T05:15:00Z</cp:lastPrinted>
  <dcterms:created xsi:type="dcterms:W3CDTF">2021-10-19T08:52:00Z</dcterms:created>
  <dcterms:modified xsi:type="dcterms:W3CDTF">2023-06-07T05:15:00Z</dcterms:modified>
</cp:coreProperties>
</file>