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4ABDF786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FF4B18">
        <w:rPr>
          <w:b/>
          <w:bCs/>
          <w:u w:val="single"/>
        </w:rPr>
        <w:t>5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D3992AE" w14:textId="74CDB162" w:rsidR="0034666B" w:rsidRPr="00FF4B18" w:rsidRDefault="0034666B" w:rsidP="0034666B">
      <w:pPr>
        <w:spacing w:line="276" w:lineRule="auto"/>
        <w:jc w:val="center"/>
        <w:rPr>
          <w:color w:val="000000"/>
        </w:rPr>
      </w:pPr>
    </w:p>
    <w:p w14:paraId="121AF76A" w14:textId="7565DD44" w:rsidR="00FF4B18" w:rsidRPr="00FF4B18" w:rsidRDefault="00FF4B18" w:rsidP="0034666B">
      <w:pPr>
        <w:spacing w:line="276" w:lineRule="auto"/>
        <w:jc w:val="center"/>
        <w:rPr>
          <w:color w:val="000000"/>
        </w:rPr>
      </w:pPr>
      <w:r w:rsidRPr="00FF4B18">
        <w:rPr>
          <w:b/>
          <w:bCs/>
          <w:color w:val="000000"/>
        </w:rPr>
        <w:t xml:space="preserve"> „Usługi pocztowe dla Urzędu Miasta i Gminy Szamotuły</w:t>
      </w:r>
      <w:r w:rsidRPr="00FF4B18">
        <w:rPr>
          <w:b/>
          <w:bCs/>
          <w:color w:val="000000"/>
        </w:rPr>
        <w:t xml:space="preserve"> </w:t>
      </w:r>
      <w:r w:rsidRPr="00FF4B18">
        <w:rPr>
          <w:b/>
          <w:bCs/>
          <w:color w:val="000000"/>
        </w:rPr>
        <w:t xml:space="preserve">w 2023 roku”                                                                                                                                                             </w:t>
      </w:r>
    </w:p>
    <w:p w14:paraId="64BCFAA5" w14:textId="673379D7" w:rsidR="0034666B" w:rsidRPr="004539F5" w:rsidRDefault="0034666B" w:rsidP="0034666B">
      <w:pPr>
        <w:spacing w:line="276" w:lineRule="auto"/>
        <w:jc w:val="center"/>
        <w:rPr>
          <w:b/>
        </w:rPr>
      </w:pPr>
      <w:r w:rsidRPr="004539F5">
        <w:rPr>
          <w:b/>
          <w:bCs/>
        </w:rPr>
        <w:t>nr WI.271.</w:t>
      </w:r>
      <w:r w:rsidR="002D170A">
        <w:rPr>
          <w:b/>
          <w:bCs/>
        </w:rPr>
        <w:t>3</w:t>
      </w:r>
      <w:r w:rsidR="00FF4B18">
        <w:rPr>
          <w:b/>
          <w:bCs/>
        </w:rPr>
        <w:t>1</w:t>
      </w:r>
      <w:r w:rsidRPr="004539F5">
        <w:rPr>
          <w:b/>
          <w:bCs/>
        </w:rPr>
        <w:t>.202</w:t>
      </w:r>
      <w:r w:rsidR="002D170A">
        <w:rPr>
          <w:b/>
          <w:bCs/>
        </w:rPr>
        <w:t>2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lastRenderedPageBreak/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8E9D5C3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DBA610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7228EC15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40644B75" w14:textId="77777777" w:rsidR="0034666B" w:rsidRPr="000752D3" w:rsidRDefault="0034666B" w:rsidP="0034666B">
      <w:pPr>
        <w:tabs>
          <w:tab w:val="left" w:pos="2030"/>
        </w:tabs>
        <w:jc w:val="center"/>
        <w:rPr>
          <w:b/>
          <w:iCs/>
        </w:rPr>
      </w:pPr>
      <w:r w:rsidRPr="000752D3">
        <w:rPr>
          <w:iCs/>
          <w:u w:val="single"/>
        </w:rPr>
        <w:t>Formularz podpisany elektronicznie</w:t>
      </w:r>
    </w:p>
    <w:p w14:paraId="62AF90A2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044C7B7C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6DF17D11" w:rsidR="0066228B" w:rsidRPr="0034666B" w:rsidRDefault="0066228B" w:rsidP="0034666B"/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2EDA9EF7" w:rsidR="00472AFD" w:rsidRDefault="00FF4B18" w:rsidP="00FF4B1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r w:rsidRPr="00E55F08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31</w:t>
    </w:r>
    <w:r w:rsidRPr="00E55F08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2</w:t>
    </w:r>
    <w:r w:rsidRPr="00E55F08">
      <w:rPr>
        <w:b/>
        <w:bCs/>
        <w:i/>
        <w:iCs/>
        <w:sz w:val="20"/>
        <w:szCs w:val="20"/>
      </w:rPr>
      <w:t xml:space="preserve"> - Przetarg nieograniczony pn.: </w:t>
    </w:r>
    <w:r w:rsidRPr="005A0A6D">
      <w:rPr>
        <w:b/>
        <w:bCs/>
        <w:iCs/>
        <w:sz w:val="20"/>
        <w:szCs w:val="20"/>
      </w:rPr>
      <w:t>„</w:t>
    </w:r>
    <w:r w:rsidRPr="005A0A6D">
      <w:rPr>
        <w:b/>
        <w:bCs/>
        <w:i/>
        <w:sz w:val="20"/>
        <w:szCs w:val="20"/>
      </w:rPr>
      <w:t>Usługi pocztowe dla Urzędu Miasta i Gminy Szamotuły</w:t>
    </w:r>
    <w:r>
      <w:rPr>
        <w:b/>
        <w:bCs/>
        <w:i/>
        <w:sz w:val="20"/>
        <w:szCs w:val="20"/>
      </w:rPr>
      <w:t xml:space="preserve"> </w:t>
    </w:r>
    <w:r w:rsidRPr="005A0A6D">
      <w:rPr>
        <w:b/>
        <w:bCs/>
        <w:i/>
        <w:sz w:val="20"/>
        <w:szCs w:val="20"/>
      </w:rPr>
      <w:t xml:space="preserve">w 2023 roku”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>
      <w:rPr>
        <w:b/>
        <w:bCs/>
        <w:iCs/>
        <w:sz w:val="20"/>
        <w:szCs w:val="20"/>
      </w:rPr>
      <w:t xml:space="preserve">                                               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322494">
    <w:abstractNumId w:val="0"/>
  </w:num>
  <w:num w:numId="2" w16cid:durableId="256715064">
    <w:abstractNumId w:val="22"/>
  </w:num>
  <w:num w:numId="3" w16cid:durableId="768358330">
    <w:abstractNumId w:val="12"/>
  </w:num>
  <w:num w:numId="4" w16cid:durableId="335304164">
    <w:abstractNumId w:val="2"/>
  </w:num>
  <w:num w:numId="5" w16cid:durableId="1178083308">
    <w:abstractNumId w:val="37"/>
  </w:num>
  <w:num w:numId="6" w16cid:durableId="509835670">
    <w:abstractNumId w:val="7"/>
  </w:num>
  <w:num w:numId="7" w16cid:durableId="798382669">
    <w:abstractNumId w:val="21"/>
  </w:num>
  <w:num w:numId="8" w16cid:durableId="1216308524">
    <w:abstractNumId w:val="27"/>
  </w:num>
  <w:num w:numId="9" w16cid:durableId="1967200071">
    <w:abstractNumId w:val="29"/>
  </w:num>
  <w:num w:numId="10" w16cid:durableId="1006177069">
    <w:abstractNumId w:val="25"/>
  </w:num>
  <w:num w:numId="11" w16cid:durableId="545878383">
    <w:abstractNumId w:val="18"/>
  </w:num>
  <w:num w:numId="12" w16cid:durableId="967007011">
    <w:abstractNumId w:val="17"/>
  </w:num>
  <w:num w:numId="13" w16cid:durableId="3094289">
    <w:abstractNumId w:val="10"/>
  </w:num>
  <w:num w:numId="14" w16cid:durableId="1693454084">
    <w:abstractNumId w:val="13"/>
  </w:num>
  <w:num w:numId="15" w16cid:durableId="278924888">
    <w:abstractNumId w:val="11"/>
  </w:num>
  <w:num w:numId="16" w16cid:durableId="1459640621">
    <w:abstractNumId w:val="6"/>
  </w:num>
  <w:num w:numId="17" w16cid:durableId="2141801314">
    <w:abstractNumId w:val="28"/>
  </w:num>
  <w:num w:numId="18" w16cid:durableId="671227666">
    <w:abstractNumId w:val="32"/>
  </w:num>
  <w:num w:numId="19" w16cid:durableId="1060907510">
    <w:abstractNumId w:val="26"/>
  </w:num>
  <w:num w:numId="20" w16cid:durableId="1964341524">
    <w:abstractNumId w:val="23"/>
  </w:num>
  <w:num w:numId="21" w16cid:durableId="1198615504">
    <w:abstractNumId w:val="34"/>
  </w:num>
  <w:num w:numId="22" w16cid:durableId="1185560388">
    <w:abstractNumId w:val="39"/>
  </w:num>
  <w:num w:numId="23" w16cid:durableId="1258978843">
    <w:abstractNumId w:val="33"/>
  </w:num>
  <w:num w:numId="24" w16cid:durableId="1369178696">
    <w:abstractNumId w:val="16"/>
  </w:num>
  <w:num w:numId="25" w16cid:durableId="990670259">
    <w:abstractNumId w:val="38"/>
  </w:num>
  <w:num w:numId="26" w16cid:durableId="1069696555">
    <w:abstractNumId w:val="30"/>
  </w:num>
  <w:num w:numId="27" w16cid:durableId="291910463">
    <w:abstractNumId w:val="20"/>
  </w:num>
  <w:num w:numId="28" w16cid:durableId="2705936">
    <w:abstractNumId w:val="14"/>
  </w:num>
  <w:num w:numId="29" w16cid:durableId="132480612">
    <w:abstractNumId w:val="24"/>
  </w:num>
  <w:num w:numId="30" w16cid:durableId="373117921">
    <w:abstractNumId w:val="15"/>
  </w:num>
  <w:num w:numId="31" w16cid:durableId="691803896">
    <w:abstractNumId w:val="1"/>
  </w:num>
  <w:num w:numId="32" w16cid:durableId="2111972407">
    <w:abstractNumId w:val="8"/>
  </w:num>
  <w:num w:numId="33" w16cid:durableId="28920520">
    <w:abstractNumId w:val="19"/>
  </w:num>
  <w:num w:numId="34" w16cid:durableId="913004125">
    <w:abstractNumId w:val="9"/>
  </w:num>
  <w:num w:numId="35" w16cid:durableId="284577176">
    <w:abstractNumId w:val="36"/>
  </w:num>
  <w:num w:numId="36" w16cid:durableId="16197015">
    <w:abstractNumId w:val="31"/>
  </w:num>
  <w:num w:numId="37" w16cid:durableId="246155704">
    <w:abstractNumId w:val="35"/>
  </w:num>
  <w:num w:numId="38" w16cid:durableId="3651629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A2FB6"/>
    <w:rsid w:val="002B040C"/>
    <w:rsid w:val="002D170A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6228B"/>
    <w:rsid w:val="0066260F"/>
    <w:rsid w:val="00664847"/>
    <w:rsid w:val="006704D8"/>
    <w:rsid w:val="006B3DFD"/>
    <w:rsid w:val="006D5C3E"/>
    <w:rsid w:val="0070733A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E5D17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  <w:rsid w:val="00FF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2D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</cp:revision>
  <cp:lastPrinted>2020-03-23T07:08:00Z</cp:lastPrinted>
  <dcterms:created xsi:type="dcterms:W3CDTF">2022-11-24T09:38:00Z</dcterms:created>
  <dcterms:modified xsi:type="dcterms:W3CDTF">2022-11-24T09:38:00Z</dcterms:modified>
</cp:coreProperties>
</file>