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93135F6" w14:textId="495D90FE" w:rsidR="007447C8" w:rsidRPr="006A22BC" w:rsidRDefault="004E6B52" w:rsidP="00D12BFF">
      <w:pPr>
        <w:pStyle w:val="Tekstpodstawowy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  <w:lang w:val="pl-PL"/>
        </w:rPr>
        <w:sectPr w:rsidR="007447C8" w:rsidRPr="006A22BC" w:rsidSect="009616A4">
          <w:footerReference w:type="default" r:id="rId8"/>
          <w:headerReference w:type="first" r:id="rId9"/>
          <w:pgSz w:w="11906" w:h="16838"/>
          <w:pgMar w:top="1418" w:right="1418" w:bottom="1418" w:left="1560" w:header="708" w:footer="709" w:gutter="0"/>
          <w:cols w:space="708"/>
          <w:titlePg/>
          <w:docGrid w:linePitch="600" w:charSpace="32768"/>
        </w:sectPr>
      </w:pPr>
      <w:r w:rsidRPr="006A22BC">
        <w:rPr>
          <w:rFonts w:ascii="Encode Sans Compressed" w:hAnsi="Encode Sans Compressed"/>
          <w:noProof/>
          <w:color w:val="000000" w:themeColor="text1"/>
          <w:sz w:val="22"/>
          <w:szCs w:val="22"/>
          <w:highlight w:val="yellow"/>
          <w:lang w:val="pl-PL" w:eastAsia="pl-PL"/>
        </w:rPr>
        <mc:AlternateContent>
          <mc:Choice Requires="wps">
            <w:drawing>
              <wp:anchor distT="0" distB="0" distL="89535" distR="89535" simplePos="0" relativeHeight="251653632" behindDoc="0" locked="0" layoutInCell="1" allowOverlap="1" wp14:anchorId="68ACEBAC" wp14:editId="4CDA0A7D">
                <wp:simplePos x="0" y="0"/>
                <wp:positionH relativeFrom="page">
                  <wp:posOffset>867410</wp:posOffset>
                </wp:positionH>
                <wp:positionV relativeFrom="paragraph">
                  <wp:posOffset>3810</wp:posOffset>
                </wp:positionV>
                <wp:extent cx="5748020" cy="8545830"/>
                <wp:effectExtent l="0" t="0" r="24130" b="26670"/>
                <wp:wrapSquare wrapText="largest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8545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F5DDB" w14:textId="77777777" w:rsidR="00457B59" w:rsidRDefault="00457B59"/>
                          <w:p w14:paraId="303951D8" w14:textId="77777777" w:rsidR="00457B59" w:rsidRDefault="00457B59"/>
                          <w:p w14:paraId="25118087" w14:textId="77777777" w:rsidR="007B520D" w:rsidRDefault="007B520D"/>
                          <w:p w14:paraId="47F5FB40" w14:textId="2EF6175E" w:rsidR="00457B59" w:rsidRPr="006176F2" w:rsidRDefault="00457B59" w:rsidP="007B520D">
                            <w:pPr>
                              <w:ind w:left="480" w:hanging="480"/>
                              <w:jc w:val="center"/>
                              <w:rPr>
                                <w:rFonts w:ascii="Encode Sans Compressed" w:hAnsi="Encode Sans Compressed" w:cs="Tahoma"/>
                                <w:b/>
                                <w:sz w:val="52"/>
                              </w:rPr>
                            </w:pPr>
                            <w:r w:rsidRPr="006176F2">
                              <w:rPr>
                                <w:rFonts w:ascii="Encode Sans Compressed" w:hAnsi="Encode Sans Compressed" w:cs="Tahoma"/>
                                <w:b/>
                                <w:sz w:val="52"/>
                              </w:rPr>
                              <w:t>SPECYFIKACJA</w:t>
                            </w:r>
                          </w:p>
                          <w:p w14:paraId="42B4AD47" w14:textId="77777777" w:rsidR="00457B59" w:rsidRPr="006176F2" w:rsidRDefault="00457B59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176F2">
                              <w:rPr>
                                <w:rFonts w:ascii="Encode Sans Compressed" w:hAnsi="Encode Sans Compressed" w:cs="Tahoma"/>
                                <w:b/>
                                <w:sz w:val="52"/>
                              </w:rPr>
                              <w:t>WARUNKÓW ZAMÓWIENIA</w:t>
                            </w:r>
                          </w:p>
                          <w:p w14:paraId="28684D45" w14:textId="77777777" w:rsidR="00457B59" w:rsidRPr="006176F2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446906B0" w14:textId="77777777" w:rsidR="00457B59" w:rsidRPr="006176F2" w:rsidRDefault="00457B5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2F484B5" w14:textId="7993BE3C" w:rsidR="00D071B1" w:rsidRPr="006176F2" w:rsidRDefault="00D071B1" w:rsidP="00E9012A">
                            <w:pPr>
                              <w:pStyle w:val="Tekstpodstawowy"/>
                              <w:spacing w:line="360" w:lineRule="auto"/>
                              <w:ind w:firstLine="708"/>
                              <w:rPr>
                                <w:rFonts w:ascii="Encode Sans Compressed" w:hAnsi="Encode Sans Compressed" w:cs="Times New Roman"/>
                                <w:b/>
                                <w:sz w:val="36"/>
                                <w:szCs w:val="36"/>
                                <w:lang w:val="pl-PL"/>
                              </w:rPr>
                            </w:pPr>
                            <w:r w:rsidRPr="006176F2">
                              <w:rPr>
                                <w:rFonts w:ascii="Encode Sans Compressed" w:hAnsi="Encode Sans Compressed" w:cs="Times New Roman"/>
                                <w:b/>
                                <w:sz w:val="36"/>
                                <w:szCs w:val="36"/>
                                <w:lang w:val="pl-PL"/>
                              </w:rPr>
                              <w:t>"Przebudowa boiska wielofunkcyjnego ze sztucznej nawierzchni z bieżnią przy ul. Czerniejewskiej w Witkowie"</w:t>
                            </w:r>
                          </w:p>
                          <w:p w14:paraId="0BE5C500" w14:textId="33F603A1" w:rsidR="0001760F" w:rsidRDefault="00457B59" w:rsidP="00D071B1">
                            <w:pPr>
                              <w:pStyle w:val="Tekstpodstawowy"/>
                              <w:spacing w:line="360" w:lineRule="auto"/>
                              <w:ind w:firstLine="708"/>
                              <w:rPr>
                                <w:rFonts w:ascii="Encode Sans Compressed" w:hAnsi="Encode Sans Compressed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6176F2">
                              <w:rPr>
                                <w:rFonts w:ascii="Encode Sans Compressed" w:hAnsi="Encode Sans Compressed" w:cs="Times New Roman"/>
                                <w:b/>
                                <w:sz w:val="32"/>
                                <w:szCs w:val="36"/>
                              </w:rPr>
                              <w:t xml:space="preserve">CPV: </w:t>
                            </w:r>
                          </w:p>
                          <w:p w14:paraId="11880060" w14:textId="7DA54EE0" w:rsidR="006176F2" w:rsidRDefault="006176F2" w:rsidP="006176F2">
                            <w:pPr>
                              <w:pStyle w:val="Tekstpodstawowy"/>
                              <w:spacing w:line="360" w:lineRule="auto"/>
                              <w:ind w:left="709" w:hanging="1"/>
                              <w:rPr>
                                <w:rFonts w:ascii="CIDFont+F2" w:hAnsi="CIDFont+F2" w:cs="CIDFont+F2"/>
                                <w:sz w:val="28"/>
                                <w:szCs w:val="28"/>
                              </w:rPr>
                            </w:pPr>
                            <w:r w:rsidRPr="006176F2">
                              <w:rPr>
                                <w:rFonts w:ascii="CIDFont+F2" w:hAnsi="CIDFont+F2" w:cs="CIDFont+F2"/>
                                <w:sz w:val="28"/>
                                <w:szCs w:val="28"/>
                              </w:rPr>
                              <w:t>45000000-7 - Roboty budowlane</w:t>
                            </w:r>
                          </w:p>
                          <w:p w14:paraId="4852C62B" w14:textId="0078ADB5" w:rsidR="006176F2" w:rsidRDefault="006176F2" w:rsidP="006176F2">
                            <w:pPr>
                              <w:pStyle w:val="Tekstpodstawowy"/>
                              <w:spacing w:line="360" w:lineRule="auto"/>
                              <w:ind w:left="709" w:hanging="1"/>
                              <w:rPr>
                                <w:rFonts w:ascii="CIDFont+F2" w:hAnsi="CIDFont+F2" w:cs="CIDFont+F2"/>
                                <w:sz w:val="28"/>
                                <w:szCs w:val="28"/>
                              </w:rPr>
                            </w:pPr>
                            <w:r w:rsidRPr="006176F2">
                              <w:rPr>
                                <w:rFonts w:ascii="CIDFont+F2" w:hAnsi="CIDFont+F2" w:cs="CIDFont+F2"/>
                                <w:sz w:val="28"/>
                                <w:szCs w:val="28"/>
                              </w:rPr>
                              <w:t>45212200-8 - Roboty budowlane w zakresie budowy obiektów sportowych</w:t>
                            </w:r>
                          </w:p>
                          <w:p w14:paraId="6AD9AACB" w14:textId="7F1071A6" w:rsidR="006176F2" w:rsidRDefault="006176F2" w:rsidP="006176F2">
                            <w:pPr>
                              <w:pStyle w:val="Tekstpodstawowy"/>
                              <w:spacing w:line="360" w:lineRule="auto"/>
                              <w:ind w:left="709" w:hanging="1"/>
                              <w:rPr>
                                <w:rFonts w:ascii="CIDFont+F2" w:hAnsi="CIDFont+F2" w:cs="CIDFont+F2"/>
                                <w:sz w:val="28"/>
                                <w:szCs w:val="28"/>
                              </w:rPr>
                            </w:pPr>
                            <w:r w:rsidRPr="006176F2">
                              <w:rPr>
                                <w:rFonts w:ascii="CIDFont+F2" w:hAnsi="CIDFont+F2" w:cs="CIDFont+F2"/>
                                <w:sz w:val="28"/>
                                <w:szCs w:val="28"/>
                              </w:rPr>
                              <w:t>45212221-1 - Roboty budowlane związane z obiektami na terenach sportowych</w:t>
                            </w:r>
                          </w:p>
                          <w:p w14:paraId="4E195EBB" w14:textId="2E4B1632" w:rsidR="006176F2" w:rsidRDefault="006176F2" w:rsidP="006176F2">
                            <w:pPr>
                              <w:pStyle w:val="Tekstpodstawowy"/>
                              <w:spacing w:line="360" w:lineRule="auto"/>
                              <w:ind w:left="709" w:hanging="1"/>
                              <w:rPr>
                                <w:rFonts w:ascii="CIDFont+F2" w:hAnsi="CIDFont+F2" w:cs="CIDFont+F2"/>
                                <w:sz w:val="28"/>
                                <w:szCs w:val="28"/>
                              </w:rPr>
                            </w:pPr>
                            <w:r w:rsidRPr="006176F2">
                              <w:rPr>
                                <w:rFonts w:ascii="CIDFont+F2" w:hAnsi="CIDFont+F2" w:cs="CIDFont+F2"/>
                                <w:sz w:val="28"/>
                                <w:szCs w:val="28"/>
                              </w:rPr>
                              <w:t>45233200-1 - Roboty w zakresie różnych nawierzchni</w:t>
                            </w:r>
                          </w:p>
                          <w:p w14:paraId="279F4274" w14:textId="7B532916" w:rsidR="006176F2" w:rsidRPr="0001760F" w:rsidRDefault="006176F2" w:rsidP="006176F2">
                            <w:pPr>
                              <w:pStyle w:val="Tekstpodstawowy"/>
                              <w:spacing w:line="360" w:lineRule="auto"/>
                              <w:ind w:left="709" w:hanging="1"/>
                              <w:rPr>
                                <w:rFonts w:ascii="CIDFont+F2" w:hAnsi="CIDFont+F2" w:cs="CIDFont+F2"/>
                                <w:sz w:val="28"/>
                                <w:szCs w:val="28"/>
                              </w:rPr>
                            </w:pPr>
                            <w:r w:rsidRPr="006176F2">
                              <w:rPr>
                                <w:rFonts w:ascii="CIDFont+F2" w:hAnsi="CIDFont+F2" w:cs="CIDFont+F2"/>
                                <w:sz w:val="28"/>
                                <w:szCs w:val="28"/>
                              </w:rPr>
                              <w:t>45111291-4 - Roboty w zakresie zagospodarowania terenu</w:t>
                            </w:r>
                          </w:p>
                          <w:p w14:paraId="67D0CD0B" w14:textId="77777777" w:rsidR="0001760F" w:rsidRDefault="0001760F" w:rsidP="000A22ED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CIDFont+F2" w:hAnsi="CIDFont+F2" w:cs="CIDFont+F2"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14:paraId="3F05679F" w14:textId="77777777" w:rsidR="0021017E" w:rsidRPr="0021017E" w:rsidRDefault="0021017E" w:rsidP="0021017E">
                            <w:pPr>
                              <w:pStyle w:val="Default"/>
                              <w:ind w:left="5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5B381A" w14:textId="77777777" w:rsidR="00E9012A" w:rsidRDefault="00E9012A" w:rsidP="00E9012A">
                            <w:pPr>
                              <w:pStyle w:val="Tekstpodstawowy"/>
                              <w:spacing w:line="360" w:lineRule="auto"/>
                              <w:ind w:firstLine="567"/>
                              <w:rPr>
                                <w:rFonts w:ascii="Helvetica" w:hAnsi="Helvetica" w:cs="Helvetica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45B9FA6" w14:textId="77777777" w:rsidR="00E9012A" w:rsidRPr="003A51BF" w:rsidRDefault="00E9012A" w:rsidP="00E9012A">
                            <w:pPr>
                              <w:pStyle w:val="Tekstpodstawowy"/>
                              <w:spacing w:line="360" w:lineRule="auto"/>
                              <w:ind w:firstLine="284"/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7993D74E" w14:textId="77777777" w:rsidR="00457B59" w:rsidRPr="003A51BF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37B7BB94" w14:textId="7868C562" w:rsidR="00457B59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1EA3FA81" w14:textId="77777777" w:rsidR="00457B59" w:rsidRPr="003A51BF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13CDE342" w14:textId="77777777" w:rsidR="00457B59" w:rsidRPr="003A51BF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5C941DE3" w14:textId="77777777" w:rsidR="00457B59" w:rsidRPr="003A51BF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394B6F2C" w14:textId="77777777" w:rsidR="00457B59" w:rsidRPr="003A51BF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1DF4BF6E" w14:textId="77777777" w:rsidR="00457B59" w:rsidRPr="003A51BF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5160ADA3" w14:textId="77777777" w:rsidR="00457B59" w:rsidRPr="003A51BF" w:rsidRDefault="00457B59">
                            <w:pPr>
                              <w:rPr>
                                <w:rFonts w:ascii="Encode Sans Compressed" w:hAnsi="Encode Sans Compressed"/>
                              </w:rPr>
                            </w:pPr>
                          </w:p>
                          <w:p w14:paraId="04F2156B" w14:textId="77777777" w:rsidR="00457B59" w:rsidRDefault="00457B59"/>
                          <w:p w14:paraId="562C5D1F" w14:textId="77777777" w:rsidR="00457B59" w:rsidRDefault="00457B59"/>
                          <w:p w14:paraId="7EFD5163" w14:textId="77777777" w:rsidR="00457B59" w:rsidRDefault="00457B59"/>
                          <w:p w14:paraId="57284F14" w14:textId="77777777" w:rsidR="00457B59" w:rsidRDefault="00457B59"/>
                          <w:p w14:paraId="406EA5E1" w14:textId="77777777" w:rsidR="00457B59" w:rsidRDefault="00457B59"/>
                          <w:p w14:paraId="6FDE8CFD" w14:textId="77777777" w:rsidR="00457B59" w:rsidRDefault="00457B59">
                            <w:r>
                              <w:t xml:space="preserve"> </w:t>
                            </w:r>
                          </w:p>
                          <w:p w14:paraId="47D3C776" w14:textId="77777777" w:rsidR="00457B59" w:rsidRDefault="00457B59"/>
                          <w:p w14:paraId="2297D5F5" w14:textId="77777777" w:rsidR="00457B59" w:rsidRDefault="00457B59"/>
                          <w:p w14:paraId="35F7D48C" w14:textId="77777777" w:rsidR="00457B59" w:rsidRDefault="00457B59"/>
                          <w:p w14:paraId="7FA1CFB4" w14:textId="77777777" w:rsidR="00457B59" w:rsidRDefault="00457B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DAA2C37" w14:textId="77777777" w:rsidR="00457B59" w:rsidRDefault="00457B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46F35B1" w14:textId="77777777" w:rsidR="00457B59" w:rsidRDefault="00457B59"/>
                          <w:p w14:paraId="396B7695" w14:textId="77777777" w:rsidR="00457B59" w:rsidRDefault="00457B59"/>
                          <w:p w14:paraId="6AB0FD34" w14:textId="77777777" w:rsidR="00457B59" w:rsidRDefault="00457B59"/>
                          <w:p w14:paraId="22EEB43F" w14:textId="77777777" w:rsidR="00457B59" w:rsidRDefault="00457B59"/>
                          <w:p w14:paraId="3A858E22" w14:textId="77777777" w:rsidR="00457B59" w:rsidRDefault="00457B5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CE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3pt;margin-top:.3pt;width:452.6pt;height:672.9pt;z-index:25165363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" strokeweight=".5pt">
                <v:fill opacity="0"/>
                <v:textbox inset="1pt,1pt,1pt,1pt">
                  <w:txbxContent>
                    <w:p w14:paraId="075F5DDB" w14:textId="77777777" w:rsidR="00457B59" w:rsidRDefault="00457B59"/>
                    <w:p w14:paraId="303951D8" w14:textId="77777777" w:rsidR="00457B59" w:rsidRDefault="00457B59"/>
                    <w:p w14:paraId="25118087" w14:textId="77777777" w:rsidR="007B520D" w:rsidRDefault="007B520D"/>
                    <w:p w14:paraId="47F5FB40" w14:textId="2EF6175E" w:rsidR="00457B59" w:rsidRPr="006176F2" w:rsidRDefault="00457B59" w:rsidP="007B520D">
                      <w:pPr>
                        <w:ind w:left="480" w:hanging="480"/>
                        <w:jc w:val="center"/>
                        <w:rPr>
                          <w:rFonts w:ascii="Encode Sans Compressed" w:hAnsi="Encode Sans Compressed" w:cs="Tahoma"/>
                          <w:b/>
                          <w:sz w:val="52"/>
                        </w:rPr>
                      </w:pPr>
                      <w:r w:rsidRPr="006176F2">
                        <w:rPr>
                          <w:rFonts w:ascii="Encode Sans Compressed" w:hAnsi="Encode Sans Compressed" w:cs="Tahoma"/>
                          <w:b/>
                          <w:sz w:val="52"/>
                        </w:rPr>
                        <w:t>SPECYFIKACJA</w:t>
                      </w:r>
                    </w:p>
                    <w:p w14:paraId="42B4AD47" w14:textId="77777777" w:rsidR="00457B59" w:rsidRPr="006176F2" w:rsidRDefault="00457B59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176F2">
                        <w:rPr>
                          <w:rFonts w:ascii="Encode Sans Compressed" w:hAnsi="Encode Sans Compressed" w:cs="Tahoma"/>
                          <w:b/>
                          <w:sz w:val="52"/>
                        </w:rPr>
                        <w:t>WARUNKÓW ZAMÓWIENIA</w:t>
                      </w:r>
                    </w:p>
                    <w:p w14:paraId="28684D45" w14:textId="77777777" w:rsidR="00457B59" w:rsidRPr="006176F2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446906B0" w14:textId="77777777" w:rsidR="00457B59" w:rsidRPr="006176F2" w:rsidRDefault="00457B5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6"/>
                          <w:szCs w:val="36"/>
                        </w:rPr>
                      </w:pPr>
                    </w:p>
                    <w:p w14:paraId="02F484B5" w14:textId="7993BE3C" w:rsidR="00D071B1" w:rsidRPr="006176F2" w:rsidRDefault="00D071B1" w:rsidP="00E9012A">
                      <w:pPr>
                        <w:pStyle w:val="Tekstpodstawowy"/>
                        <w:spacing w:line="360" w:lineRule="auto"/>
                        <w:ind w:firstLine="708"/>
                        <w:rPr>
                          <w:rFonts w:ascii="Encode Sans Compressed" w:hAnsi="Encode Sans Compressed" w:cs="Times New Roman"/>
                          <w:b/>
                          <w:sz w:val="36"/>
                          <w:szCs w:val="36"/>
                          <w:lang w:val="pl-PL"/>
                        </w:rPr>
                      </w:pPr>
                      <w:r w:rsidRPr="006176F2">
                        <w:rPr>
                          <w:rFonts w:ascii="Encode Sans Compressed" w:hAnsi="Encode Sans Compressed" w:cs="Times New Roman"/>
                          <w:b/>
                          <w:sz w:val="36"/>
                          <w:szCs w:val="36"/>
                          <w:lang w:val="pl-PL"/>
                        </w:rPr>
                        <w:t>"Przebudowa boiska wielofunkcyjnego ze sztucznej nawierzchni z bieżnią przy ul. Czerniejewskiej w Witkowie"</w:t>
                      </w:r>
                    </w:p>
                    <w:p w14:paraId="0BE5C500" w14:textId="33F603A1" w:rsidR="0001760F" w:rsidRDefault="00457B59" w:rsidP="00D071B1">
                      <w:pPr>
                        <w:pStyle w:val="Tekstpodstawowy"/>
                        <w:spacing w:line="360" w:lineRule="auto"/>
                        <w:ind w:firstLine="708"/>
                        <w:rPr>
                          <w:rFonts w:ascii="Encode Sans Compressed" w:hAnsi="Encode Sans Compressed" w:cs="Times New Roman"/>
                          <w:b/>
                          <w:sz w:val="32"/>
                          <w:szCs w:val="36"/>
                        </w:rPr>
                      </w:pPr>
                      <w:r w:rsidRPr="006176F2">
                        <w:rPr>
                          <w:rFonts w:ascii="Encode Sans Compressed" w:hAnsi="Encode Sans Compressed" w:cs="Times New Roman"/>
                          <w:b/>
                          <w:sz w:val="32"/>
                          <w:szCs w:val="36"/>
                        </w:rPr>
                        <w:t xml:space="preserve">CPV: </w:t>
                      </w:r>
                    </w:p>
                    <w:p w14:paraId="11880060" w14:textId="7DA54EE0" w:rsidR="006176F2" w:rsidRDefault="006176F2" w:rsidP="006176F2">
                      <w:pPr>
                        <w:pStyle w:val="Tekstpodstawowy"/>
                        <w:spacing w:line="360" w:lineRule="auto"/>
                        <w:ind w:left="709" w:hanging="1"/>
                        <w:rPr>
                          <w:rFonts w:ascii="CIDFont+F2" w:hAnsi="CIDFont+F2" w:cs="CIDFont+F2"/>
                          <w:sz w:val="28"/>
                          <w:szCs w:val="28"/>
                        </w:rPr>
                      </w:pPr>
                      <w:r w:rsidRPr="006176F2">
                        <w:rPr>
                          <w:rFonts w:ascii="CIDFont+F2" w:hAnsi="CIDFont+F2" w:cs="CIDFont+F2"/>
                          <w:sz w:val="28"/>
                          <w:szCs w:val="28"/>
                        </w:rPr>
                        <w:t>45000000-7 - Roboty budowlane</w:t>
                      </w:r>
                    </w:p>
                    <w:p w14:paraId="4852C62B" w14:textId="0078ADB5" w:rsidR="006176F2" w:rsidRDefault="006176F2" w:rsidP="006176F2">
                      <w:pPr>
                        <w:pStyle w:val="Tekstpodstawowy"/>
                        <w:spacing w:line="360" w:lineRule="auto"/>
                        <w:ind w:left="709" w:hanging="1"/>
                        <w:rPr>
                          <w:rFonts w:ascii="CIDFont+F2" w:hAnsi="CIDFont+F2" w:cs="CIDFont+F2"/>
                          <w:sz w:val="28"/>
                          <w:szCs w:val="28"/>
                        </w:rPr>
                      </w:pPr>
                      <w:r w:rsidRPr="006176F2">
                        <w:rPr>
                          <w:rFonts w:ascii="CIDFont+F2" w:hAnsi="CIDFont+F2" w:cs="CIDFont+F2"/>
                          <w:sz w:val="28"/>
                          <w:szCs w:val="28"/>
                        </w:rPr>
                        <w:t>45212200-8 - Roboty budowlane w zakresie budowy obiektów sportowych</w:t>
                      </w:r>
                    </w:p>
                    <w:p w14:paraId="6AD9AACB" w14:textId="7F1071A6" w:rsidR="006176F2" w:rsidRDefault="006176F2" w:rsidP="006176F2">
                      <w:pPr>
                        <w:pStyle w:val="Tekstpodstawowy"/>
                        <w:spacing w:line="360" w:lineRule="auto"/>
                        <w:ind w:left="709" w:hanging="1"/>
                        <w:rPr>
                          <w:rFonts w:ascii="CIDFont+F2" w:hAnsi="CIDFont+F2" w:cs="CIDFont+F2"/>
                          <w:sz w:val="28"/>
                          <w:szCs w:val="28"/>
                        </w:rPr>
                      </w:pPr>
                      <w:r w:rsidRPr="006176F2">
                        <w:rPr>
                          <w:rFonts w:ascii="CIDFont+F2" w:hAnsi="CIDFont+F2" w:cs="CIDFont+F2"/>
                          <w:sz w:val="28"/>
                          <w:szCs w:val="28"/>
                        </w:rPr>
                        <w:t>45212221-1 - Roboty budowlane związane z obiektami na terenach sportowych</w:t>
                      </w:r>
                    </w:p>
                    <w:p w14:paraId="4E195EBB" w14:textId="2E4B1632" w:rsidR="006176F2" w:rsidRDefault="006176F2" w:rsidP="006176F2">
                      <w:pPr>
                        <w:pStyle w:val="Tekstpodstawowy"/>
                        <w:spacing w:line="360" w:lineRule="auto"/>
                        <w:ind w:left="709" w:hanging="1"/>
                        <w:rPr>
                          <w:rFonts w:ascii="CIDFont+F2" w:hAnsi="CIDFont+F2" w:cs="CIDFont+F2"/>
                          <w:sz w:val="28"/>
                          <w:szCs w:val="28"/>
                        </w:rPr>
                      </w:pPr>
                      <w:r w:rsidRPr="006176F2">
                        <w:rPr>
                          <w:rFonts w:ascii="CIDFont+F2" w:hAnsi="CIDFont+F2" w:cs="CIDFont+F2"/>
                          <w:sz w:val="28"/>
                          <w:szCs w:val="28"/>
                        </w:rPr>
                        <w:t>45233200-1 - Roboty w zakresie różnych nawierzchni</w:t>
                      </w:r>
                    </w:p>
                    <w:p w14:paraId="279F4274" w14:textId="7B532916" w:rsidR="006176F2" w:rsidRPr="0001760F" w:rsidRDefault="006176F2" w:rsidP="006176F2">
                      <w:pPr>
                        <w:pStyle w:val="Tekstpodstawowy"/>
                        <w:spacing w:line="360" w:lineRule="auto"/>
                        <w:ind w:left="709" w:hanging="1"/>
                        <w:rPr>
                          <w:rFonts w:ascii="CIDFont+F2" w:hAnsi="CIDFont+F2" w:cs="CIDFont+F2"/>
                          <w:sz w:val="28"/>
                          <w:szCs w:val="28"/>
                        </w:rPr>
                      </w:pPr>
                      <w:r w:rsidRPr="006176F2">
                        <w:rPr>
                          <w:rFonts w:ascii="CIDFont+F2" w:hAnsi="CIDFont+F2" w:cs="CIDFont+F2"/>
                          <w:sz w:val="28"/>
                          <w:szCs w:val="28"/>
                        </w:rPr>
                        <w:t>45111291-4 - Roboty w zakresie zagospodarowania terenu</w:t>
                      </w:r>
                    </w:p>
                    <w:p w14:paraId="67D0CD0B" w14:textId="77777777" w:rsidR="0001760F" w:rsidRDefault="0001760F" w:rsidP="000A22ED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CIDFont+F2" w:hAnsi="CIDFont+F2" w:cs="CIDFont+F2"/>
                          <w:sz w:val="28"/>
                          <w:szCs w:val="28"/>
                          <w:lang w:eastAsia="pl-PL"/>
                        </w:rPr>
                      </w:pPr>
                    </w:p>
                    <w:p w14:paraId="3F05679F" w14:textId="77777777" w:rsidR="0021017E" w:rsidRPr="0021017E" w:rsidRDefault="0021017E" w:rsidP="0021017E">
                      <w:pPr>
                        <w:pStyle w:val="Default"/>
                        <w:ind w:left="567"/>
                        <w:rPr>
                          <w:sz w:val="18"/>
                          <w:szCs w:val="18"/>
                        </w:rPr>
                      </w:pPr>
                    </w:p>
                    <w:p w14:paraId="1E5B381A" w14:textId="77777777" w:rsidR="00E9012A" w:rsidRDefault="00E9012A" w:rsidP="00E9012A">
                      <w:pPr>
                        <w:pStyle w:val="Tekstpodstawowy"/>
                        <w:spacing w:line="360" w:lineRule="auto"/>
                        <w:ind w:firstLine="567"/>
                        <w:rPr>
                          <w:rFonts w:ascii="Helvetica" w:hAnsi="Helvetica" w:cs="Helvetica"/>
                          <w:sz w:val="18"/>
                          <w:szCs w:val="18"/>
                          <w:lang w:eastAsia="pl-PL"/>
                        </w:rPr>
                      </w:pPr>
                    </w:p>
                    <w:p w14:paraId="045B9FA6" w14:textId="77777777" w:rsidR="00E9012A" w:rsidRPr="003A51BF" w:rsidRDefault="00E9012A" w:rsidP="00E9012A">
                      <w:pPr>
                        <w:pStyle w:val="Tekstpodstawowy"/>
                        <w:spacing w:line="360" w:lineRule="auto"/>
                        <w:ind w:firstLine="284"/>
                        <w:rPr>
                          <w:rFonts w:ascii="Encode Sans Compressed" w:hAnsi="Encode Sans Compressed"/>
                        </w:rPr>
                      </w:pPr>
                    </w:p>
                    <w:p w14:paraId="7993D74E" w14:textId="77777777" w:rsidR="00457B59" w:rsidRPr="003A51BF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37B7BB94" w14:textId="7868C562" w:rsidR="00457B59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1EA3FA81" w14:textId="77777777" w:rsidR="00457B59" w:rsidRPr="003A51BF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13CDE342" w14:textId="77777777" w:rsidR="00457B59" w:rsidRPr="003A51BF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5C941DE3" w14:textId="77777777" w:rsidR="00457B59" w:rsidRPr="003A51BF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394B6F2C" w14:textId="77777777" w:rsidR="00457B59" w:rsidRPr="003A51BF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1DF4BF6E" w14:textId="77777777" w:rsidR="00457B59" w:rsidRPr="003A51BF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5160ADA3" w14:textId="77777777" w:rsidR="00457B59" w:rsidRPr="003A51BF" w:rsidRDefault="00457B59">
                      <w:pPr>
                        <w:rPr>
                          <w:rFonts w:ascii="Encode Sans Compressed" w:hAnsi="Encode Sans Compressed"/>
                        </w:rPr>
                      </w:pPr>
                    </w:p>
                    <w:p w14:paraId="04F2156B" w14:textId="77777777" w:rsidR="00457B59" w:rsidRDefault="00457B59"/>
                    <w:p w14:paraId="562C5D1F" w14:textId="77777777" w:rsidR="00457B59" w:rsidRDefault="00457B59"/>
                    <w:p w14:paraId="7EFD5163" w14:textId="77777777" w:rsidR="00457B59" w:rsidRDefault="00457B59"/>
                    <w:p w14:paraId="57284F14" w14:textId="77777777" w:rsidR="00457B59" w:rsidRDefault="00457B59"/>
                    <w:p w14:paraId="406EA5E1" w14:textId="77777777" w:rsidR="00457B59" w:rsidRDefault="00457B59"/>
                    <w:p w14:paraId="6FDE8CFD" w14:textId="77777777" w:rsidR="00457B59" w:rsidRDefault="00457B59">
                      <w:r>
                        <w:t xml:space="preserve"> </w:t>
                      </w:r>
                    </w:p>
                    <w:p w14:paraId="47D3C776" w14:textId="77777777" w:rsidR="00457B59" w:rsidRDefault="00457B59"/>
                    <w:p w14:paraId="2297D5F5" w14:textId="77777777" w:rsidR="00457B59" w:rsidRDefault="00457B59"/>
                    <w:p w14:paraId="35F7D48C" w14:textId="77777777" w:rsidR="00457B59" w:rsidRDefault="00457B59"/>
                    <w:p w14:paraId="7FA1CFB4" w14:textId="77777777" w:rsidR="00457B59" w:rsidRDefault="00457B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DAA2C37" w14:textId="77777777" w:rsidR="00457B59" w:rsidRDefault="00457B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46F35B1" w14:textId="77777777" w:rsidR="00457B59" w:rsidRDefault="00457B59"/>
                    <w:p w14:paraId="396B7695" w14:textId="77777777" w:rsidR="00457B59" w:rsidRDefault="00457B59"/>
                    <w:p w14:paraId="6AB0FD34" w14:textId="77777777" w:rsidR="00457B59" w:rsidRDefault="00457B59"/>
                    <w:p w14:paraId="22EEB43F" w14:textId="77777777" w:rsidR="00457B59" w:rsidRDefault="00457B59"/>
                    <w:p w14:paraId="3A858E22" w14:textId="77777777" w:rsidR="00457B59" w:rsidRDefault="00457B59"/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FEFDF55" w14:textId="050CFD27" w:rsidR="007447C8" w:rsidRPr="008765BF" w:rsidRDefault="009009D8" w:rsidP="008765BF">
      <w:pPr>
        <w:jc w:val="center"/>
        <w:rPr>
          <w:rFonts w:ascii="Encode Sans Compressed" w:hAnsi="Encode Sans Compressed" w:cs="Tahoma"/>
          <w:b/>
          <w:color w:val="000000" w:themeColor="text1"/>
          <w:sz w:val="28"/>
          <w:szCs w:val="28"/>
        </w:rPr>
      </w:pPr>
      <w:r w:rsidRPr="008765BF">
        <w:rPr>
          <w:rFonts w:ascii="Encode Sans Compressed" w:hAnsi="Encode Sans Compressed" w:cs="Tahoma"/>
          <w:b/>
          <w:color w:val="000000" w:themeColor="text1"/>
          <w:sz w:val="28"/>
          <w:szCs w:val="28"/>
        </w:rPr>
        <w:lastRenderedPageBreak/>
        <w:t>SPECYFIKACJA</w:t>
      </w:r>
    </w:p>
    <w:p w14:paraId="205785DD" w14:textId="6AA77054" w:rsidR="007447C8" w:rsidRPr="008765BF" w:rsidRDefault="009009D8" w:rsidP="008765BF">
      <w:pPr>
        <w:jc w:val="center"/>
        <w:rPr>
          <w:rFonts w:ascii="Encode Sans Compressed" w:hAnsi="Encode Sans Compressed"/>
          <w:b/>
          <w:color w:val="000000" w:themeColor="text1"/>
          <w:sz w:val="28"/>
          <w:szCs w:val="28"/>
        </w:rPr>
      </w:pPr>
      <w:r w:rsidRPr="008765BF">
        <w:rPr>
          <w:rFonts w:ascii="Encode Sans Compressed" w:hAnsi="Encode Sans Compressed" w:cs="Tahoma"/>
          <w:b/>
          <w:color w:val="000000" w:themeColor="text1"/>
          <w:sz w:val="28"/>
          <w:szCs w:val="28"/>
        </w:rPr>
        <w:t>WARUNKÓW ZAMÓWIENIA</w:t>
      </w:r>
      <w:r w:rsidR="00DC7D2E" w:rsidRPr="008765BF">
        <w:rPr>
          <w:rFonts w:ascii="Encode Sans Compressed" w:hAnsi="Encode Sans Compressed" w:cs="Tahoma"/>
          <w:b/>
          <w:color w:val="000000" w:themeColor="text1"/>
          <w:sz w:val="28"/>
          <w:szCs w:val="28"/>
        </w:rPr>
        <w:t>, dalej SWZ</w:t>
      </w:r>
    </w:p>
    <w:p w14:paraId="58B73BC9" w14:textId="77777777" w:rsidR="007447C8" w:rsidRPr="008765BF" w:rsidRDefault="007447C8">
      <w:pPr>
        <w:pStyle w:val="Tekstpodstawowy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8"/>
          <w:szCs w:val="28"/>
        </w:rPr>
      </w:pPr>
    </w:p>
    <w:p w14:paraId="087D7952" w14:textId="77777777" w:rsidR="007447C8" w:rsidRPr="008765BF" w:rsidRDefault="007447C8">
      <w:pPr>
        <w:pStyle w:val="Tekstpodstawowy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8"/>
          <w:szCs w:val="28"/>
        </w:rPr>
      </w:pPr>
    </w:p>
    <w:p w14:paraId="50A3F676" w14:textId="77777777" w:rsidR="007447C8" w:rsidRPr="008765BF" w:rsidRDefault="009009D8" w:rsidP="008765BF">
      <w:pPr>
        <w:pStyle w:val="Tekstpodstawowy"/>
        <w:ind w:right="-427"/>
        <w:rPr>
          <w:rFonts w:ascii="Encode Sans Compressed" w:hAnsi="Encode Sans Compressed"/>
          <w:color w:val="000000" w:themeColor="text1"/>
          <w:sz w:val="28"/>
          <w:szCs w:val="28"/>
        </w:rPr>
      </w:pPr>
      <w:r w:rsidRPr="008765BF">
        <w:rPr>
          <w:rFonts w:ascii="Encode Sans Compressed" w:hAnsi="Encode Sans Compressed" w:cs="Times New Roman"/>
          <w:b/>
          <w:color w:val="000000" w:themeColor="text1"/>
          <w:sz w:val="28"/>
          <w:szCs w:val="28"/>
        </w:rPr>
        <w:t>SPIS TREŚCI</w:t>
      </w:r>
    </w:p>
    <w:p w14:paraId="3D32E522" w14:textId="77777777" w:rsidR="007447C8" w:rsidRPr="006A22BC" w:rsidRDefault="007447C8" w:rsidP="00F72894">
      <w:pPr>
        <w:pStyle w:val="tekstdokumentu"/>
        <w:ind w:hanging="1440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648D2224" w14:textId="77777777" w:rsidR="007447C8" w:rsidRPr="006A22BC" w:rsidRDefault="009009D8" w:rsidP="00F72894">
      <w:pPr>
        <w:pStyle w:val="tekstdokumentu"/>
        <w:spacing w:before="0" w:after="0" w:line="288" w:lineRule="auto"/>
        <w:ind w:hanging="1440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22BC">
        <w:rPr>
          <w:rStyle w:val="tekstdokbold"/>
          <w:rFonts w:ascii="Encode Sans Compressed" w:hAnsi="Encode Sans Compressed"/>
          <w:bCs/>
          <w:color w:val="000000" w:themeColor="text1"/>
          <w:sz w:val="22"/>
          <w:szCs w:val="22"/>
        </w:rPr>
        <w:t>Tom I:</w:t>
      </w:r>
      <w:r w:rsidRPr="006A22BC">
        <w:rPr>
          <w:rStyle w:val="tekstdokbold"/>
          <w:rFonts w:ascii="Encode Sans Compressed" w:hAnsi="Encode Sans Compressed"/>
          <w:bCs/>
          <w:color w:val="000000" w:themeColor="text1"/>
          <w:sz w:val="22"/>
          <w:szCs w:val="22"/>
        </w:rPr>
        <w:tab/>
      </w:r>
      <w:r w:rsidRPr="006A22BC">
        <w:rPr>
          <w:rFonts w:ascii="Encode Sans Compressed" w:hAnsi="Encode Sans Compressed"/>
          <w:color w:val="000000" w:themeColor="text1"/>
          <w:sz w:val="22"/>
          <w:szCs w:val="22"/>
        </w:rPr>
        <w:t>INSTRUKCJA DLA WYKONAWCÓW WRAZ Z FORMULARZAMI</w:t>
      </w:r>
    </w:p>
    <w:p w14:paraId="1563A249" w14:textId="77777777" w:rsidR="007447C8" w:rsidRPr="006A22BC" w:rsidRDefault="009009D8" w:rsidP="00F72894">
      <w:pPr>
        <w:pStyle w:val="tekstdokumentu"/>
        <w:spacing w:before="0" w:after="0" w:line="288" w:lineRule="auto"/>
        <w:ind w:hanging="1440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22BC">
        <w:rPr>
          <w:rFonts w:ascii="Encode Sans Compressed" w:hAnsi="Encode Sans Compressed"/>
          <w:color w:val="000000" w:themeColor="text1"/>
          <w:sz w:val="22"/>
          <w:szCs w:val="22"/>
        </w:rPr>
        <w:t>Rozdział 1</w:t>
      </w:r>
      <w:r w:rsidRPr="006A22BC">
        <w:rPr>
          <w:rFonts w:ascii="Encode Sans Compressed" w:hAnsi="Encode Sans Compressed"/>
          <w:color w:val="000000" w:themeColor="text1"/>
          <w:sz w:val="22"/>
          <w:szCs w:val="22"/>
        </w:rPr>
        <w:tab/>
        <w:t>Instrukcja dla Wykonawców</w:t>
      </w:r>
    </w:p>
    <w:p w14:paraId="2A5590E1" w14:textId="4900CDE1" w:rsidR="007447C8" w:rsidRPr="006A22BC" w:rsidRDefault="009009D8" w:rsidP="00F72894">
      <w:pPr>
        <w:pStyle w:val="tekstdokumentu"/>
        <w:spacing w:before="0" w:after="0" w:line="288" w:lineRule="auto"/>
        <w:ind w:hanging="1440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22BC">
        <w:rPr>
          <w:rFonts w:ascii="Encode Sans Compressed" w:hAnsi="Encode Sans Compressed"/>
          <w:color w:val="000000" w:themeColor="text1"/>
          <w:sz w:val="22"/>
          <w:szCs w:val="22"/>
        </w:rPr>
        <w:t>Rozdział 2</w:t>
      </w:r>
      <w:r w:rsidRPr="006A22BC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Formularz Oferty </w:t>
      </w:r>
    </w:p>
    <w:p w14:paraId="2FA3D0B8" w14:textId="77777777" w:rsidR="007447C8" w:rsidRPr="006A22BC" w:rsidRDefault="009009D8" w:rsidP="00F72894">
      <w:pPr>
        <w:pStyle w:val="tekstdokumentu"/>
        <w:spacing w:before="0" w:after="0" w:line="288" w:lineRule="auto"/>
        <w:ind w:hanging="1440"/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</w:pPr>
      <w:r w:rsidRPr="006A22BC">
        <w:rPr>
          <w:rFonts w:ascii="Encode Sans Compressed" w:hAnsi="Encode Sans Compressed"/>
          <w:color w:val="000000" w:themeColor="text1"/>
          <w:sz w:val="22"/>
          <w:szCs w:val="22"/>
        </w:rPr>
        <w:t>Rozdział 3</w:t>
      </w:r>
      <w:r w:rsidRPr="006A22BC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Formularze dotyczące </w:t>
      </w:r>
      <w:r w:rsidR="00475FB7" w:rsidRPr="006A22BC">
        <w:rPr>
          <w:rFonts w:ascii="Encode Sans Compressed" w:hAnsi="Encode Sans Compressed"/>
          <w:color w:val="000000" w:themeColor="text1"/>
          <w:sz w:val="22"/>
          <w:szCs w:val="22"/>
        </w:rPr>
        <w:t xml:space="preserve">spełniania przez Wykonawców warunków udziału </w:t>
      </w:r>
      <w:r w:rsidR="002D294B" w:rsidRPr="006A22BC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475FB7" w:rsidRPr="006A22BC">
        <w:rPr>
          <w:rFonts w:ascii="Encode Sans Compressed" w:hAnsi="Encode Sans Compressed"/>
          <w:color w:val="000000" w:themeColor="text1"/>
          <w:sz w:val="22"/>
          <w:szCs w:val="22"/>
        </w:rPr>
        <w:t>w postępowaniu oraz wykazania braku podstaw do wykluczenia z postępowania</w:t>
      </w:r>
      <w:r w:rsidRPr="006A22BC">
        <w:rPr>
          <w:rFonts w:ascii="Encode Sans Compressed" w:hAnsi="Encode Sans Compressed"/>
          <w:color w:val="000000" w:themeColor="text1"/>
          <w:sz w:val="22"/>
          <w:szCs w:val="22"/>
        </w:rPr>
        <w:t>:</w:t>
      </w:r>
    </w:p>
    <w:p w14:paraId="3A8AF989" w14:textId="77777777" w:rsidR="00E2289F" w:rsidRPr="006A22BC" w:rsidRDefault="009009D8" w:rsidP="00F72894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</w:pPr>
      <w:r w:rsidRPr="006A22BC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>Formularz 3.1.</w:t>
      </w:r>
      <w:r w:rsidRPr="006A22BC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ab/>
      </w:r>
      <w:r w:rsidRPr="006A22BC">
        <w:rPr>
          <w:rFonts w:ascii="Encode Sans Compressed" w:hAnsi="Encode Sans Compressed"/>
          <w:color w:val="000000" w:themeColor="text1"/>
          <w:sz w:val="22"/>
          <w:szCs w:val="22"/>
        </w:rPr>
        <w:t>Oświadczenie Wykonawcy o braku podstaw do wykluczenia z postępowania;</w:t>
      </w:r>
    </w:p>
    <w:p w14:paraId="0093DCAF" w14:textId="7ADE5312" w:rsidR="007447C8" w:rsidRPr="006A22BC" w:rsidRDefault="009009D8" w:rsidP="00F72894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6A22BC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>Formul</w:t>
      </w:r>
      <w:r w:rsidR="00110B1F" w:rsidRPr="006A22BC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>arz 3.</w:t>
      </w:r>
      <w:r w:rsidR="00110B1F" w:rsidRPr="006A22BC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>2</w:t>
      </w:r>
      <w:r w:rsidRPr="006A22BC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>.</w:t>
      </w:r>
      <w:r w:rsidRPr="006A22BC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ab/>
      </w:r>
      <w:r w:rsidR="00E2289F" w:rsidRPr="006A22BC">
        <w:rPr>
          <w:rFonts w:ascii="Encode Sans Compressed" w:hAnsi="Encode Sans Compressed"/>
          <w:color w:val="000000" w:themeColor="text1"/>
          <w:sz w:val="22"/>
          <w:szCs w:val="22"/>
        </w:rPr>
        <w:t>Oświadczenie wykonawcy o spełnianiu warunków udziału w postępowaniu</w:t>
      </w:r>
      <w:r w:rsidR="00DC7D2E" w:rsidRPr="006A22BC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;</w:t>
      </w:r>
    </w:p>
    <w:p w14:paraId="7E04BA80" w14:textId="551E6B1F" w:rsidR="007447C8" w:rsidRPr="006A22BC" w:rsidRDefault="00110B1F" w:rsidP="00F72894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6A22BC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>Formularz 3.</w:t>
      </w:r>
      <w:r w:rsidR="00001A9B" w:rsidRPr="006A22BC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>3</w:t>
      </w:r>
      <w:r w:rsidR="009009D8" w:rsidRPr="006A22BC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>.</w:t>
      </w:r>
      <w:r w:rsidR="009009D8" w:rsidRPr="006A22BC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E2289F" w:rsidRPr="006A22BC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Zobowiązanie do oddania do dyspozycji Wykonawcy niezbędnych zasobów na potrzeby realizacji zamówienia</w:t>
      </w:r>
      <w:r w:rsidR="00DC7D2E" w:rsidRPr="006A22BC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;</w:t>
      </w:r>
    </w:p>
    <w:p w14:paraId="707B394E" w14:textId="69218B44" w:rsidR="00D03011" w:rsidRPr="006A22BC" w:rsidRDefault="00D03011" w:rsidP="00F72894">
      <w:pPr>
        <w:pStyle w:val="tekstdokumentu"/>
        <w:spacing w:before="0" w:after="0" w:line="288" w:lineRule="auto"/>
        <w:ind w:hanging="1440"/>
        <w:rPr>
          <w:rStyle w:val="tekstdokbold"/>
          <w:rFonts w:ascii="Encode Sans Compressed" w:hAnsi="Encode Sans Compressed"/>
          <w:bCs/>
          <w:iCs/>
          <w:color w:val="000000" w:themeColor="text1"/>
          <w:sz w:val="22"/>
          <w:szCs w:val="22"/>
        </w:rPr>
      </w:pPr>
    </w:p>
    <w:p w14:paraId="425267DC" w14:textId="03CD0AD6" w:rsidR="007447C8" w:rsidRPr="006A22BC" w:rsidRDefault="009009D8" w:rsidP="00F72894">
      <w:pPr>
        <w:pStyle w:val="tekstdokumentu"/>
        <w:spacing w:before="0" w:after="0" w:line="288" w:lineRule="auto"/>
        <w:ind w:hanging="1440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22BC">
        <w:rPr>
          <w:rStyle w:val="tekstdokbold"/>
          <w:rFonts w:ascii="Encode Sans Compressed" w:hAnsi="Encode Sans Compressed"/>
          <w:bCs/>
          <w:iCs/>
          <w:color w:val="000000" w:themeColor="text1"/>
          <w:sz w:val="22"/>
          <w:szCs w:val="22"/>
        </w:rPr>
        <w:t>Tom II:</w:t>
      </w:r>
      <w:r w:rsidRPr="006A22BC">
        <w:rPr>
          <w:rStyle w:val="tekstdokbold"/>
          <w:rFonts w:ascii="Encode Sans Compressed" w:hAnsi="Encode Sans Compressed"/>
          <w:bCs/>
          <w:iCs/>
          <w:color w:val="000000" w:themeColor="text1"/>
          <w:sz w:val="22"/>
          <w:szCs w:val="22"/>
        </w:rPr>
        <w:tab/>
      </w:r>
      <w:r w:rsidR="00EE7BE4" w:rsidRPr="006A22BC">
        <w:rPr>
          <w:rStyle w:val="tekstdokbold"/>
          <w:rFonts w:ascii="Encode Sans Compressed" w:hAnsi="Encode Sans Compressed"/>
          <w:bCs/>
          <w:iCs/>
          <w:color w:val="000000" w:themeColor="text1"/>
          <w:sz w:val="22"/>
          <w:szCs w:val="22"/>
        </w:rPr>
        <w:t xml:space="preserve">PROJEKTOWANE </w:t>
      </w:r>
      <w:r w:rsidRPr="006A22BC">
        <w:rPr>
          <w:rStyle w:val="tekstdokbold"/>
          <w:rFonts w:ascii="Encode Sans Compressed" w:hAnsi="Encode Sans Compressed"/>
          <w:bCs/>
          <w:iCs/>
          <w:color w:val="000000" w:themeColor="text1"/>
          <w:sz w:val="22"/>
          <w:szCs w:val="22"/>
        </w:rPr>
        <w:t xml:space="preserve">POSTANOWIENIA UMOWY </w:t>
      </w:r>
    </w:p>
    <w:p w14:paraId="6F85CCD2" w14:textId="0E9D26FF" w:rsidR="00EE7BE4" w:rsidRPr="006A22BC" w:rsidRDefault="00EE7BE4" w:rsidP="00EE7BE4">
      <w:pPr>
        <w:pStyle w:val="tekstdokumentu"/>
        <w:ind w:hanging="1440"/>
        <w:rPr>
          <w:rFonts w:ascii="Encode Sans Compressed" w:hAnsi="Encode Sans Compressed"/>
          <w:b w:val="0"/>
          <w:color w:val="000000" w:themeColor="text1"/>
          <w:sz w:val="22"/>
          <w:szCs w:val="22"/>
        </w:rPr>
      </w:pPr>
      <w:r w:rsidRPr="006A22BC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 xml:space="preserve">Tom III:               </w:t>
      </w:r>
      <w:r w:rsidR="006176F2" w:rsidRPr="006A22BC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DOKUMENTACJA PROJEKTOWA</w:t>
      </w:r>
      <w:r w:rsidR="005458E7" w:rsidRPr="006A22BC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 xml:space="preserve"> </w:t>
      </w:r>
    </w:p>
    <w:p w14:paraId="6CA59183" w14:textId="77777777" w:rsidR="007447C8" w:rsidRPr="006A22BC" w:rsidRDefault="007447C8" w:rsidP="00F72894">
      <w:pPr>
        <w:pStyle w:val="rozdzia"/>
        <w:spacing w:line="288" w:lineRule="auto"/>
        <w:ind w:hanging="1440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0231EA89" w14:textId="77777777" w:rsidR="00B5762B" w:rsidRPr="006A22BC" w:rsidRDefault="00B5762B" w:rsidP="003A51BF">
      <w:pPr>
        <w:pStyle w:val="Tekstpodstawowy"/>
        <w:spacing w:line="288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  <w:lang w:val="pl-PL"/>
        </w:rPr>
      </w:pPr>
    </w:p>
    <w:p w14:paraId="4FFF3D78" w14:textId="77777777" w:rsidR="00E2289F" w:rsidRPr="006A22BC" w:rsidRDefault="00E2289F" w:rsidP="003A51BF">
      <w:pPr>
        <w:pStyle w:val="Tekstpodstawowy"/>
        <w:spacing w:line="288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  <w:lang w:val="pl-PL"/>
        </w:rPr>
      </w:pPr>
    </w:p>
    <w:p w14:paraId="0DE60B2D" w14:textId="77777777" w:rsidR="00E2289F" w:rsidRPr="006A22BC" w:rsidRDefault="00E2289F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  <w:lang w:val="pl-PL"/>
        </w:rPr>
      </w:pPr>
    </w:p>
    <w:p w14:paraId="4D477B03" w14:textId="77777777" w:rsidR="008B0FBD" w:rsidRPr="006A22BC" w:rsidRDefault="008B0FBD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  <w:lang w:val="pl-PL"/>
        </w:rPr>
      </w:pPr>
    </w:p>
    <w:p w14:paraId="4A470EBC" w14:textId="77777777" w:rsidR="008B0FBD" w:rsidRDefault="008B0FBD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  <w:lang w:val="pl-PL"/>
        </w:rPr>
      </w:pPr>
    </w:p>
    <w:p w14:paraId="350606B8" w14:textId="77777777" w:rsidR="008765BF" w:rsidRDefault="008765BF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  <w:lang w:val="pl-PL"/>
        </w:rPr>
      </w:pPr>
    </w:p>
    <w:p w14:paraId="043B3D74" w14:textId="77777777" w:rsidR="008765BF" w:rsidRDefault="008765BF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  <w:lang w:val="pl-PL"/>
        </w:rPr>
      </w:pPr>
    </w:p>
    <w:p w14:paraId="7C37F687" w14:textId="77777777" w:rsidR="008765BF" w:rsidRPr="006A22BC" w:rsidRDefault="008765BF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  <w:lang w:val="pl-PL"/>
        </w:rPr>
      </w:pPr>
    </w:p>
    <w:p w14:paraId="230D2AAD" w14:textId="77777777" w:rsidR="008B0FBD" w:rsidRPr="006A22BC" w:rsidRDefault="008B0FBD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  <w:lang w:val="pl-PL"/>
        </w:rPr>
      </w:pPr>
    </w:p>
    <w:p w14:paraId="4B2AE34C" w14:textId="77777777" w:rsidR="002D294B" w:rsidRPr="006A22BC" w:rsidRDefault="002D294B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  <w:lang w:val="pl-PL"/>
        </w:rPr>
      </w:pPr>
    </w:p>
    <w:p w14:paraId="475EBA25" w14:textId="77777777" w:rsidR="008B0FBD" w:rsidRPr="006A22BC" w:rsidRDefault="008B0FBD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  <w:lang w:val="pl-PL"/>
        </w:rPr>
      </w:pPr>
    </w:p>
    <w:p w14:paraId="6DF6CC73" w14:textId="77777777" w:rsidR="00001A9B" w:rsidRPr="006A22BC" w:rsidRDefault="00001A9B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</w:rPr>
      </w:pPr>
    </w:p>
    <w:p w14:paraId="3CBCDEEF" w14:textId="77777777" w:rsidR="00001A9B" w:rsidRPr="006A22BC" w:rsidRDefault="00001A9B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</w:rPr>
      </w:pPr>
    </w:p>
    <w:p w14:paraId="50B3F3FE" w14:textId="77777777" w:rsidR="002108C9" w:rsidRPr="006A22BC" w:rsidRDefault="002108C9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</w:rPr>
      </w:pPr>
    </w:p>
    <w:p w14:paraId="15589D66" w14:textId="77777777" w:rsidR="002108C9" w:rsidRPr="006A22BC" w:rsidRDefault="002108C9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</w:rPr>
      </w:pPr>
    </w:p>
    <w:p w14:paraId="32194F88" w14:textId="77777777" w:rsidR="002108C9" w:rsidRPr="006A22BC" w:rsidRDefault="002108C9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</w:rPr>
      </w:pPr>
    </w:p>
    <w:p w14:paraId="1817E7A0" w14:textId="4BC72668" w:rsidR="007447C8" w:rsidRPr="008765BF" w:rsidRDefault="009009D8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8"/>
          <w:szCs w:val="28"/>
        </w:rPr>
      </w:pPr>
      <w:r w:rsidRPr="008765BF">
        <w:rPr>
          <w:rFonts w:ascii="Encode Sans Compressed" w:hAnsi="Encode Sans Compressed" w:cs="Times New Roman"/>
          <w:b/>
          <w:color w:val="000000" w:themeColor="text1"/>
          <w:sz w:val="28"/>
          <w:szCs w:val="28"/>
        </w:rPr>
        <w:t>Tom I</w:t>
      </w:r>
    </w:p>
    <w:p w14:paraId="681D91DB" w14:textId="77777777" w:rsidR="007447C8" w:rsidRPr="008765BF" w:rsidRDefault="009009D8">
      <w:pPr>
        <w:pStyle w:val="Tekstpodstawowy"/>
        <w:spacing w:line="360" w:lineRule="auto"/>
        <w:ind w:right="-427"/>
        <w:jc w:val="center"/>
        <w:rPr>
          <w:rFonts w:ascii="Encode Sans Compressed" w:hAnsi="Encode Sans Compressed" w:cs="Times New Roman"/>
          <w:b/>
          <w:color w:val="000000" w:themeColor="text1"/>
          <w:sz w:val="28"/>
          <w:szCs w:val="28"/>
        </w:rPr>
      </w:pPr>
      <w:r w:rsidRPr="008765BF">
        <w:rPr>
          <w:rFonts w:ascii="Encode Sans Compressed" w:hAnsi="Encode Sans Compressed" w:cs="Times New Roman"/>
          <w:b/>
          <w:color w:val="000000" w:themeColor="text1"/>
          <w:sz w:val="28"/>
          <w:szCs w:val="28"/>
        </w:rPr>
        <w:t>INSTRUKCJA DLA WYKONAWCÓW</w:t>
      </w:r>
    </w:p>
    <w:p w14:paraId="51716941" w14:textId="207D6E51" w:rsidR="007447C8" w:rsidRPr="006A22BC" w:rsidRDefault="009009D8">
      <w:pPr>
        <w:pStyle w:val="Tekstpodstawowy"/>
        <w:spacing w:line="360" w:lineRule="auto"/>
        <w:ind w:right="-427"/>
        <w:jc w:val="center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  <w:r w:rsidRPr="008765BF">
        <w:rPr>
          <w:rFonts w:ascii="Encode Sans Compressed" w:hAnsi="Encode Sans Compressed" w:cs="Times New Roman"/>
          <w:b/>
          <w:color w:val="000000" w:themeColor="text1"/>
          <w:sz w:val="28"/>
          <w:szCs w:val="28"/>
        </w:rPr>
        <w:t>WRAZ Z FORMULARZAMI</w:t>
      </w:r>
      <w:r w:rsidR="00C079F5" w:rsidRPr="006A22BC"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</w:rPr>
        <w:br/>
      </w:r>
    </w:p>
    <w:p w14:paraId="06DFD5A2" w14:textId="77777777" w:rsidR="007447C8" w:rsidRPr="006A22BC" w:rsidRDefault="007447C8">
      <w:pPr>
        <w:pStyle w:val="rozdzia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5413545C" w14:textId="77777777" w:rsidR="007447C8" w:rsidRPr="006A22BC" w:rsidRDefault="007447C8">
      <w:pPr>
        <w:pStyle w:val="rozdzia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1C4337FD" w14:textId="77777777" w:rsidR="007447C8" w:rsidRPr="006A22BC" w:rsidRDefault="007447C8" w:rsidP="003A51BF">
      <w:pPr>
        <w:pStyle w:val="zacznik"/>
        <w:spacing w:after="0" w:line="288" w:lineRule="auto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59C7A1E7" w14:textId="77777777" w:rsidR="007447C8" w:rsidRPr="006A22BC" w:rsidRDefault="007447C8" w:rsidP="003A51BF">
      <w:pPr>
        <w:pStyle w:val="rozdzia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5A9AEF36" w14:textId="77777777" w:rsidR="007447C8" w:rsidRPr="006A22BC" w:rsidRDefault="007447C8" w:rsidP="003A51BF">
      <w:pPr>
        <w:pStyle w:val="tytu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04D7D1B9" w14:textId="77777777" w:rsidR="007447C8" w:rsidRPr="006A22BC" w:rsidRDefault="007447C8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66955748" w14:textId="77777777" w:rsidR="007447C8" w:rsidRPr="006A22BC" w:rsidRDefault="007447C8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0A426463" w14:textId="77777777" w:rsidR="007447C8" w:rsidRPr="006A22BC" w:rsidRDefault="007447C8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3011EDC7" w14:textId="77777777" w:rsidR="007447C8" w:rsidRPr="006A22BC" w:rsidRDefault="007447C8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3ADBAD88" w14:textId="77777777" w:rsidR="007447C8" w:rsidRPr="006A22BC" w:rsidRDefault="007447C8">
      <w:pPr>
        <w:pStyle w:val="tytu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189D03C4" w14:textId="77777777" w:rsidR="007447C8" w:rsidRPr="006A22BC" w:rsidRDefault="007447C8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5AA62302" w14:textId="77777777" w:rsidR="007447C8" w:rsidRPr="006A22BC" w:rsidRDefault="007447C8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3299F565" w14:textId="77777777" w:rsidR="007447C8" w:rsidRPr="006A22BC" w:rsidRDefault="007447C8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5767EC39" w14:textId="77777777" w:rsidR="008F1CD2" w:rsidRPr="006A22BC" w:rsidRDefault="008F1CD2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48DE19F4" w14:textId="77777777" w:rsidR="008F1CD2" w:rsidRPr="006A22BC" w:rsidRDefault="008F1CD2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0B9677EA" w14:textId="77777777" w:rsidR="008F1CD2" w:rsidRPr="006A22BC" w:rsidRDefault="008F1CD2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2683106B" w14:textId="4DE67F1A" w:rsidR="008F1CD2" w:rsidRPr="006A22BC" w:rsidRDefault="008F1CD2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1EA6F911" w14:textId="77777777" w:rsidR="00A45FF7" w:rsidRPr="006A22BC" w:rsidRDefault="00A45FF7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0D19AC7F" w14:textId="77777777" w:rsidR="008F1CD2" w:rsidRPr="006A22BC" w:rsidRDefault="008F1CD2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2CFB2C86" w14:textId="77777777" w:rsidR="007447C8" w:rsidRPr="006A22BC" w:rsidRDefault="007447C8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3AE7E6D9" w14:textId="77777777" w:rsidR="003A51BF" w:rsidRPr="006A22BC" w:rsidRDefault="003A51BF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6D8FE853" w14:textId="77777777" w:rsidR="003A51BF" w:rsidRPr="006A22BC" w:rsidRDefault="003A51BF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44D09BA8" w14:textId="77777777" w:rsidR="003A51BF" w:rsidRDefault="003A51BF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1B997770" w14:textId="77777777" w:rsidR="008765BF" w:rsidRDefault="008765BF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1684D831" w14:textId="77777777" w:rsidR="008765BF" w:rsidRDefault="008765BF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55F1FF04" w14:textId="77777777" w:rsidR="008765BF" w:rsidRDefault="008765BF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5242E48A" w14:textId="77777777" w:rsidR="008765BF" w:rsidRDefault="008765BF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048E1948" w14:textId="77777777" w:rsidR="008765BF" w:rsidRDefault="008765BF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10DDB290" w14:textId="77777777" w:rsidR="008765BF" w:rsidRPr="006A22BC" w:rsidRDefault="008765BF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11F05E44" w14:textId="77777777" w:rsidR="003A51BF" w:rsidRPr="006A22BC" w:rsidRDefault="003A51BF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4D5D0F33" w14:textId="77777777" w:rsidR="006A03EC" w:rsidRPr="006A22BC" w:rsidRDefault="006A03EC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061CEFB9" w14:textId="77777777" w:rsidR="007447C8" w:rsidRPr="006A22BC" w:rsidRDefault="007447C8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1F2537AB" w14:textId="5E483D2F" w:rsidR="00D03011" w:rsidRPr="006A22BC" w:rsidRDefault="00D03011" w:rsidP="003A51BF">
      <w:pPr>
        <w:pStyle w:val="tytu"/>
        <w:spacing w:line="288" w:lineRule="auto"/>
        <w:rPr>
          <w:rFonts w:ascii="Encode Sans Compressed" w:hAnsi="Encode Sans Compressed"/>
          <w:b/>
          <w:color w:val="000000" w:themeColor="text1"/>
          <w:sz w:val="22"/>
          <w:szCs w:val="22"/>
          <w:highlight w:val="yellow"/>
        </w:rPr>
      </w:pPr>
    </w:p>
    <w:p w14:paraId="14601077" w14:textId="59F1212D" w:rsidR="002108C9" w:rsidRPr="006A22BC" w:rsidRDefault="002108C9" w:rsidP="002108C9">
      <w:pPr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7A8870D3" w14:textId="0BEF7965" w:rsidR="007447C8" w:rsidRPr="00395233" w:rsidRDefault="009009D8" w:rsidP="00A00FDC">
      <w:pPr>
        <w:pStyle w:val="Tekstpodstawowy"/>
        <w:tabs>
          <w:tab w:val="left" w:pos="567"/>
          <w:tab w:val="left" w:pos="709"/>
        </w:tabs>
        <w:spacing w:line="288" w:lineRule="auto"/>
        <w:jc w:val="both"/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lastRenderedPageBreak/>
        <w:t>1.</w:t>
      </w:r>
      <w:r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 xml:space="preserve">       </w:t>
      </w:r>
      <w:r w:rsidR="00CC27E2"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ab/>
      </w:r>
      <w:r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>ZAMAWIAJĄCY</w:t>
      </w:r>
    </w:p>
    <w:p w14:paraId="546DABC6" w14:textId="13B9EBBF" w:rsidR="00C079F5" w:rsidRPr="00395233" w:rsidRDefault="00C079F5" w:rsidP="00A00FDC">
      <w:pPr>
        <w:pStyle w:val="Tekstpodstawowy"/>
        <w:tabs>
          <w:tab w:val="left" w:pos="709"/>
        </w:tabs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Gmina i Miasto Witkowo</w:t>
      </w:r>
    </w:p>
    <w:p w14:paraId="5E95B23C" w14:textId="79DD8099" w:rsidR="00A22FCA" w:rsidRPr="00395233" w:rsidRDefault="00A22FCA" w:rsidP="00A00FDC">
      <w:pPr>
        <w:pStyle w:val="Tekstpodstawowy"/>
        <w:tabs>
          <w:tab w:val="left" w:pos="709"/>
        </w:tabs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  <w:t>ul. Gnieźnieńska 1</w:t>
      </w:r>
    </w:p>
    <w:p w14:paraId="7CCFF5CC" w14:textId="2C7CC0D2" w:rsidR="00A22FCA" w:rsidRPr="00395233" w:rsidRDefault="00A22FCA" w:rsidP="00A00FDC">
      <w:pPr>
        <w:pStyle w:val="Tekstpodstawowy"/>
        <w:tabs>
          <w:tab w:val="left" w:pos="709"/>
        </w:tabs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  <w:t>62-230 Witkowo</w:t>
      </w:r>
    </w:p>
    <w:p w14:paraId="75F3FE78" w14:textId="595B3380" w:rsidR="00B709B8" w:rsidRPr="00395233" w:rsidRDefault="00A22FCA" w:rsidP="00A00FDC">
      <w:pPr>
        <w:pStyle w:val="Tekstpodstawowy"/>
        <w:tabs>
          <w:tab w:val="left" w:pos="709"/>
          <w:tab w:val="center" w:pos="4535"/>
        </w:tabs>
        <w:spacing w:line="288" w:lineRule="auto"/>
        <w:jc w:val="both"/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</w:r>
      <w:r w:rsidR="001E04F3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t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el. 61 4778194</w:t>
      </w:r>
      <w:r w:rsidR="00EE7BE4"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 xml:space="preserve"> </w:t>
      </w:r>
    </w:p>
    <w:p w14:paraId="6C46841C" w14:textId="77777777" w:rsidR="00B709B8" w:rsidRPr="00395233" w:rsidRDefault="00B709B8" w:rsidP="00A00FDC">
      <w:pPr>
        <w:pStyle w:val="Tekstpodstawowy"/>
        <w:tabs>
          <w:tab w:val="left" w:pos="709"/>
          <w:tab w:val="center" w:pos="4535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Strona internetowa prowadzonego postępowania: </w:t>
      </w:r>
    </w:p>
    <w:p w14:paraId="019D8BB6" w14:textId="15CC87C0" w:rsidR="00D12BFF" w:rsidRPr="00395233" w:rsidRDefault="00B709B8" w:rsidP="00A00FDC">
      <w:pPr>
        <w:pStyle w:val="Tekstpodstawowy"/>
        <w:tabs>
          <w:tab w:val="left" w:pos="709"/>
          <w:tab w:val="center" w:pos="4535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</w:r>
      <w:hyperlink r:id="rId10" w:history="1">
        <w:r w:rsidR="009F6F7F" w:rsidRPr="00395233">
          <w:rPr>
            <w:rStyle w:val="Hipercze"/>
            <w:rFonts w:ascii="Encode Sans Compressed" w:hAnsi="Encode Sans Compressed"/>
            <w:sz w:val="22"/>
            <w:szCs w:val="22"/>
          </w:rPr>
          <w:t>https://platformazakupowa.pl/transakcja/950667</w:t>
        </w:r>
      </w:hyperlink>
      <w:r w:rsidR="009F6F7F" w:rsidRPr="00395233">
        <w:rPr>
          <w:rFonts w:ascii="Encode Sans Compressed" w:hAnsi="Encode Sans Compressed"/>
          <w:sz w:val="22"/>
          <w:szCs w:val="22"/>
        </w:rPr>
        <w:t xml:space="preserve"> </w:t>
      </w:r>
      <w:r w:rsidR="00C24FDC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</w:p>
    <w:p w14:paraId="17495CD2" w14:textId="77777777" w:rsidR="007447C8" w:rsidRPr="00395233" w:rsidRDefault="009009D8" w:rsidP="00A00FDC">
      <w:pPr>
        <w:spacing w:line="288" w:lineRule="auto"/>
        <w:ind w:left="720"/>
        <w:jc w:val="both"/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ab/>
      </w:r>
    </w:p>
    <w:p w14:paraId="108B479E" w14:textId="2EAE8C01" w:rsidR="00D12BFF" w:rsidRPr="00395233" w:rsidRDefault="009009D8" w:rsidP="00A00FDC">
      <w:pPr>
        <w:pStyle w:val="Tekstpodstawowy"/>
        <w:spacing w:line="288" w:lineRule="auto"/>
        <w:ind w:left="705" w:hanging="705"/>
        <w:jc w:val="both"/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>2.</w:t>
      </w:r>
      <w:r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ab/>
      </w:r>
      <w:r w:rsidR="00D12BFF"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 xml:space="preserve">ADRES STRONY INTERNETOWEJ, NA KTÓREJ UDOSTĘPNIANE BĘDĄ ZMIANY I WYJAŚNIENIA TREŚCI SWZ ORAZ INNE DOKUMENTY ZAMÓWIENIA BEZPOŚREDNIO ZWIĄZANE </w:t>
      </w:r>
      <w:r w:rsidR="00793FC5"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br/>
      </w:r>
      <w:r w:rsidR="00D12BFF"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>Z POSTĘPOWANIEM O UDZIELENIE ZAMÓWIENIA</w:t>
      </w:r>
    </w:p>
    <w:p w14:paraId="20BAFF68" w14:textId="3E3E2B67" w:rsidR="00D12BFF" w:rsidRPr="00395233" w:rsidRDefault="00D12BFF" w:rsidP="00A00FDC">
      <w:pPr>
        <w:pStyle w:val="Tekstpodstawowy"/>
        <w:spacing w:line="288" w:lineRule="auto"/>
        <w:ind w:left="705" w:hanging="705"/>
        <w:jc w:val="both"/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highlight w:val="yellow"/>
          <w:lang w:val="pl-PL"/>
        </w:rPr>
      </w:pPr>
      <w:r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ab/>
      </w:r>
      <w:r w:rsidR="007C5F81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Zmiany i wyjaśnienia treści SWZ oraz inne dokumenty zamówienia bezpośrednio związane </w:t>
      </w:r>
      <w:r w:rsidR="00793FC5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br/>
      </w:r>
      <w:r w:rsidR="007C5F81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z postępowaniem o udzielenie zamówienia będą udostępniane na stronie internetowej:</w:t>
      </w:r>
      <w:r w:rsidR="007C5F81"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EE7BE4"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 xml:space="preserve">  </w:t>
      </w:r>
      <w:r w:rsidR="00464612" w:rsidRPr="00395233">
        <w:rPr>
          <w:rFonts w:ascii="Encode Sans Compressed" w:hAnsi="Encode Sans Compressed"/>
          <w:sz w:val="22"/>
          <w:szCs w:val="22"/>
        </w:rPr>
        <w:t>https://platformazakupowa.pl/transakcja/950667</w:t>
      </w:r>
    </w:p>
    <w:p w14:paraId="4303A55A" w14:textId="77777777" w:rsidR="00D12BFF" w:rsidRPr="00395233" w:rsidRDefault="00D12BFF" w:rsidP="00A00FD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highlight w:val="yellow"/>
        </w:rPr>
      </w:pPr>
    </w:p>
    <w:p w14:paraId="747AAED7" w14:textId="644C9876" w:rsidR="007447C8" w:rsidRPr="00395233" w:rsidRDefault="00D12BFF" w:rsidP="00A00FDC">
      <w:pPr>
        <w:pStyle w:val="Tekstpodstawowy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>3.</w:t>
      </w:r>
      <w:r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ab/>
      </w:r>
      <w:r w:rsidR="009009D8"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>OZNACZENIE POSTĘPOWANIA</w:t>
      </w:r>
    </w:p>
    <w:p w14:paraId="0F31A74B" w14:textId="7EFEB1F3" w:rsidR="004C639F" w:rsidRPr="00395233" w:rsidRDefault="009009D8" w:rsidP="00A00FDC">
      <w:pPr>
        <w:spacing w:line="288" w:lineRule="auto"/>
        <w:ind w:left="72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Postępowanie, którego dotyczy niniejszy dokument oznaczone jest znakiem: </w:t>
      </w:r>
      <w:r w:rsidR="00A22FCA"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ITz.271.</w:t>
      </w:r>
      <w:r w:rsidR="00464612"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2</w:t>
      </w:r>
      <w:r w:rsidR="00841CD6"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1</w:t>
      </w:r>
      <w:r w:rsidR="00A22FCA"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.202</w:t>
      </w:r>
      <w:r w:rsidR="00841CD6"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4</w:t>
      </w:r>
      <w:r w:rsidR="00793FC5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218590A0" w14:textId="61F500EE" w:rsidR="007447C8" w:rsidRPr="00395233" w:rsidRDefault="009009D8" w:rsidP="00A00FDC">
      <w:pPr>
        <w:spacing w:line="288" w:lineRule="auto"/>
        <w:ind w:left="72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Wykonawcy winni we wszelkich kontaktach z Zamawiającym powoływać się na wyżej podane oznaczenie.</w:t>
      </w:r>
    </w:p>
    <w:p w14:paraId="1C0A0326" w14:textId="77777777" w:rsidR="007447C8" w:rsidRPr="00395233" w:rsidRDefault="007447C8" w:rsidP="00A00FDC">
      <w:pPr>
        <w:spacing w:line="288" w:lineRule="auto"/>
        <w:ind w:left="720" w:hanging="720"/>
        <w:jc w:val="both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4727850C" w14:textId="017FB133" w:rsidR="007447C8" w:rsidRPr="00395233" w:rsidRDefault="007C5F81" w:rsidP="00A00FDC">
      <w:pPr>
        <w:pStyle w:val="Tekstpodstawowy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>4</w:t>
      </w:r>
      <w:r w:rsidR="009009D8"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>.</w:t>
      </w:r>
      <w:r w:rsidR="009009D8"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ab/>
        <w:t>TRYB POSTĘPOWANIA</w:t>
      </w:r>
    </w:p>
    <w:p w14:paraId="39A1B8E1" w14:textId="56A94D16" w:rsidR="00D05F16" w:rsidRPr="00395233" w:rsidRDefault="007C5F81" w:rsidP="00A00FDC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4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Postępowanie o udzielenie zamówienia prowadzone jest w trybie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podstawowym </w:t>
      </w:r>
      <w:r w:rsidR="00841CD6" w:rsidRPr="00395233">
        <w:rPr>
          <w:rFonts w:ascii="Encode Sans Compressed" w:hAnsi="Encode Sans Compressed"/>
          <w:color w:val="000000" w:themeColor="text1"/>
          <w:sz w:val="22"/>
          <w:szCs w:val="22"/>
        </w:rPr>
        <w:t>z możliwością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negocjacji 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na podstawie ustawy z dnia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11 września 2019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roku Prawo zamówień publicznych </w:t>
      </w:r>
      <w:r w:rsidR="005458E7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  <w:t>(</w:t>
      </w:r>
      <w:proofErr w:type="spellStart"/>
      <w:r w:rsidR="00D05F16" w:rsidRPr="00395233">
        <w:rPr>
          <w:rFonts w:ascii="Encode Sans Compressed" w:hAnsi="Encode Sans Compressed"/>
          <w:color w:val="000000" w:themeColor="text1"/>
          <w:sz w:val="22"/>
          <w:szCs w:val="22"/>
        </w:rPr>
        <w:t>t.j</w:t>
      </w:r>
      <w:proofErr w:type="spellEnd"/>
      <w:r w:rsidR="00D05F16" w:rsidRPr="00395233">
        <w:rPr>
          <w:rFonts w:ascii="Encode Sans Compressed" w:hAnsi="Encode Sans Compressed"/>
          <w:color w:val="000000" w:themeColor="text1"/>
          <w:sz w:val="22"/>
          <w:szCs w:val="22"/>
        </w:rPr>
        <w:t>. Dz</w:t>
      </w:r>
      <w:r w:rsidR="00F44E2F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D05F16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U. z 202</w:t>
      </w:r>
      <w:r w:rsidR="00841CD6" w:rsidRPr="00395233">
        <w:rPr>
          <w:rFonts w:ascii="Encode Sans Compressed" w:hAnsi="Encode Sans Compressed"/>
          <w:color w:val="000000" w:themeColor="text1"/>
          <w:sz w:val="22"/>
          <w:szCs w:val="22"/>
        </w:rPr>
        <w:t>3</w:t>
      </w:r>
      <w:r w:rsidR="00D05F16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r. poz. 1</w:t>
      </w:r>
      <w:r w:rsidR="00841CD6" w:rsidRPr="00395233">
        <w:rPr>
          <w:rFonts w:ascii="Encode Sans Compressed" w:hAnsi="Encode Sans Compressed"/>
          <w:color w:val="000000" w:themeColor="text1"/>
          <w:sz w:val="22"/>
          <w:szCs w:val="22"/>
        </w:rPr>
        <w:t>605</w:t>
      </w:r>
      <w:r w:rsidR="00D05F16" w:rsidRPr="00395233">
        <w:rPr>
          <w:rFonts w:ascii="Encode Sans Compressed" w:hAnsi="Encode Sans Compressed"/>
          <w:color w:val="000000" w:themeColor="text1"/>
          <w:sz w:val="22"/>
          <w:szCs w:val="22"/>
        </w:rPr>
        <w:t>, ze zm.).</w:t>
      </w:r>
    </w:p>
    <w:p w14:paraId="627CAE9C" w14:textId="174111F3" w:rsidR="007447C8" w:rsidRPr="00395233" w:rsidRDefault="007C5F81" w:rsidP="00A00FDC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4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.2.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Ilekroć w niniejszej Instrukcji dla Wykonawców użyte jest pojęcie „ustawa </w:t>
      </w:r>
      <w:proofErr w:type="spellStart"/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”, należy przez to rozumieć ustawę Prawo zamówień publicznych, o której mowa w pkt </w:t>
      </w:r>
      <w:r w:rsidR="00C90FE0" w:rsidRPr="00395233">
        <w:rPr>
          <w:rFonts w:ascii="Encode Sans Compressed" w:hAnsi="Encode Sans Compressed"/>
          <w:color w:val="000000" w:themeColor="text1"/>
          <w:sz w:val="22"/>
          <w:szCs w:val="22"/>
        </w:rPr>
        <w:t>4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</w:p>
    <w:p w14:paraId="365A5B03" w14:textId="23CA2D7D" w:rsidR="000F6974" w:rsidRPr="00395233" w:rsidRDefault="000F6974" w:rsidP="00A00FDC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4.3.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Szacunkowa wartość przedmiotowego zamówienia nie przekracza progów unijnych o jakich mowa w art. 3 ustawy PZP.</w:t>
      </w:r>
    </w:p>
    <w:p w14:paraId="61F4259E" w14:textId="77777777" w:rsidR="001373EC" w:rsidRPr="00395233" w:rsidRDefault="001373EC" w:rsidP="00A00FDC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4.4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Zamawiający przewiduje wybór najkorzystniejszej oferty z możliwością prowadzenia negocjacji:</w:t>
      </w:r>
    </w:p>
    <w:p w14:paraId="6F630503" w14:textId="5274896A" w:rsidR="001373EC" w:rsidRPr="00395233" w:rsidRDefault="001373EC" w:rsidP="00A00FDC">
      <w:pPr>
        <w:spacing w:line="288" w:lineRule="auto"/>
        <w:ind w:left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a)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Negocjacje z Wykonawcami dotyczyć będą kryteriów oceny ofert określonych </w:t>
      </w:r>
      <w:r w:rsidR="00973EA9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w dokumentacji postępowania – cena i termin gwarancji.</w:t>
      </w:r>
    </w:p>
    <w:p w14:paraId="62301201" w14:textId="35EEC6D1" w:rsidR="001373EC" w:rsidRPr="00395233" w:rsidRDefault="001373EC" w:rsidP="00A00FDC">
      <w:pPr>
        <w:spacing w:line="288" w:lineRule="auto"/>
        <w:ind w:left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b)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 przypadku gdy Zamawiający podejmie decyzję o nieprowadzeniu negocjacji, dokona wyboru najkorzystniejszej oferty, spośród ofert niepodlegających odrzuceniu, złożonych </w:t>
      </w:r>
      <w:r w:rsidR="00973EA9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 odpowiedzi na ogłoszenie o zamówieniu, w oparciu o kryteria oceny ofert opisane </w:t>
      </w:r>
      <w:r w:rsidR="00973EA9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w dokumentacji postępowania.</w:t>
      </w:r>
    </w:p>
    <w:p w14:paraId="3796ECB5" w14:textId="2534CEF8" w:rsidR="001373EC" w:rsidRPr="00395233" w:rsidRDefault="001373EC" w:rsidP="00A00FDC">
      <w:pPr>
        <w:spacing w:line="288" w:lineRule="auto"/>
        <w:ind w:left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>c)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 przypadku gdy w postępowaniu przeprowadzone zostaną z wykonawcami negocjacje, Zamawiający poinformuje równocześnie wszystkich wykonawców, którzy </w:t>
      </w:r>
      <w:r w:rsidR="00CE5658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w odpowiedzi na ogłoszenie o zamówieniu złożyli oferty, o wykonawcach:</w:t>
      </w:r>
    </w:p>
    <w:p w14:paraId="0974E6C5" w14:textId="61D4CDC0" w:rsidR="001373EC" w:rsidRPr="00395233" w:rsidRDefault="001373EC" w:rsidP="00A00FDC">
      <w:pPr>
        <w:spacing w:line="288" w:lineRule="auto"/>
        <w:ind w:left="705" w:firstLine="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 których oferty nie zostały odrzucone oraz punktacji przyznanej ofertom w każdym kryterium oceny ofert i łącznej punktacji,</w:t>
      </w:r>
    </w:p>
    <w:p w14:paraId="64C5D128" w14:textId="77777777" w:rsidR="001373EC" w:rsidRPr="00395233" w:rsidRDefault="001373EC" w:rsidP="00A00FDC">
      <w:pPr>
        <w:spacing w:line="288" w:lineRule="auto"/>
        <w:ind w:left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 których oferty zostały odrzucone,</w:t>
      </w:r>
    </w:p>
    <w:p w14:paraId="55E38540" w14:textId="75F4C94C" w:rsidR="00E228C0" w:rsidRPr="00395233" w:rsidRDefault="00E228C0" w:rsidP="00A00FDC">
      <w:pPr>
        <w:spacing w:line="288" w:lineRule="auto"/>
        <w:ind w:left="705" w:firstLine="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d)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Zamawiający nie ogranicza licz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b</w:t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y Wykonawców z którymi prowadzi negocjacje,</w:t>
      </w:r>
    </w:p>
    <w:p w14:paraId="5867CAC0" w14:textId="469394AA" w:rsidR="001373EC" w:rsidRPr="00395233" w:rsidRDefault="00E228C0" w:rsidP="00A00FDC">
      <w:pPr>
        <w:spacing w:line="288" w:lineRule="auto"/>
        <w:ind w:left="705" w:firstLine="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e)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Zamawiający zaprosi do negocjacji jednocześnie wszystkich Wykonawców, których oferty nie</w:t>
      </w:r>
    </w:p>
    <w:p w14:paraId="20DA0231" w14:textId="77777777" w:rsidR="001373EC" w:rsidRPr="00395233" w:rsidRDefault="001373EC" w:rsidP="00A00FDC">
      <w:pPr>
        <w:spacing w:line="288" w:lineRule="auto"/>
        <w:ind w:left="705" w:firstLine="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zostały odrzucone.</w:t>
      </w:r>
    </w:p>
    <w:p w14:paraId="4984BD2C" w14:textId="33DC1A3A" w:rsidR="001373EC" w:rsidRPr="00395233" w:rsidRDefault="00E228C0" w:rsidP="00A00FDC">
      <w:pPr>
        <w:spacing w:line="288" w:lineRule="auto"/>
        <w:ind w:left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f)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Zamawiający w zaproszeniu do negocjacji określi miejsce, termin i sposób prowadzenia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negocjacji oraz kryteria oceny ofert, w ramach których będą prowadzone negocjacje w celu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ulepszenia treści ofert.</w:t>
      </w:r>
    </w:p>
    <w:p w14:paraId="0280E13B" w14:textId="3167D8A1" w:rsidR="001373EC" w:rsidRPr="00395233" w:rsidRDefault="00E228C0" w:rsidP="00A00FDC">
      <w:pPr>
        <w:spacing w:line="288" w:lineRule="auto"/>
        <w:ind w:left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g)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Po przeprowadzonych negocjacjach Zamawiający poinformuje równocześnie Wykonawców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biorących udział w negocjacjach o ich zakończeniu oraz wskaże warunki, termin i miejsce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złożenia ofert dodatkowych.</w:t>
      </w:r>
    </w:p>
    <w:p w14:paraId="21E35AC7" w14:textId="3EB88BC2" w:rsidR="001373EC" w:rsidRPr="00395233" w:rsidRDefault="00E228C0" w:rsidP="00A00FDC">
      <w:pPr>
        <w:spacing w:line="288" w:lineRule="auto"/>
        <w:ind w:left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h)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Zapisy SWZ dotyczące środków komunikacji elektronicznej oraz sposobu przygotowania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oferty stosuje się odpowiednio do ofert dodatkowych.</w:t>
      </w:r>
    </w:p>
    <w:p w14:paraId="0A64D511" w14:textId="6607A841" w:rsidR="00D00917" w:rsidRPr="00395233" w:rsidRDefault="00E228C0" w:rsidP="00A00FDC">
      <w:pPr>
        <w:spacing w:line="288" w:lineRule="auto"/>
        <w:ind w:left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i)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Wykonawca może złożyć ofertę dodatkową, która zawiera nowe propozycje w zakresie ceny</w:t>
      </w:r>
      <w:r w:rsidR="00D00917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i terminu gwarancji</w:t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1F9B63FA" w14:textId="4ECE9FE7" w:rsidR="001373EC" w:rsidRPr="00395233" w:rsidRDefault="00D00917" w:rsidP="00A00FDC">
      <w:pPr>
        <w:spacing w:line="288" w:lineRule="auto"/>
        <w:ind w:left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j)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Oferta dodatkowa nie może być mniej korzystna niż oferta złożona w odpowiedzi na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ogłoszenie o zamówieniu. Oferta przestaje wiązać Wykonawcę w zakresie, w jakim złoży on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ofertę dodatkową zawierającą korzystniejsze propozycje w ramach ceny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i terminu gwarancji</w:t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. Oferta dodatkowa,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która jest mniej korzystna w kryterium cena niż oferta złożona </w:t>
      </w:r>
      <w:r w:rsidR="00CE5658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w odpowiedzi na ogłoszenie o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1373EC" w:rsidRPr="00395233">
        <w:rPr>
          <w:rFonts w:ascii="Encode Sans Compressed" w:hAnsi="Encode Sans Compressed"/>
          <w:color w:val="000000" w:themeColor="text1"/>
          <w:sz w:val="22"/>
          <w:szCs w:val="22"/>
        </w:rPr>
        <w:t>zamówieniu, podlega odrzuceniu.</w:t>
      </w:r>
    </w:p>
    <w:p w14:paraId="644390BA" w14:textId="77777777" w:rsidR="007447C8" w:rsidRPr="00395233" w:rsidRDefault="007447C8" w:rsidP="00A00FDC">
      <w:pPr>
        <w:pStyle w:val="A"/>
        <w:keepNext w:val="0"/>
        <w:spacing w:before="0" w:line="288" w:lineRule="auto"/>
        <w:rPr>
          <w:rFonts w:ascii="Encode Sans Compressed" w:hAnsi="Encode Sans Compressed"/>
          <w:color w:val="000000" w:themeColor="text1"/>
          <w:sz w:val="22"/>
          <w:szCs w:val="22"/>
          <w:highlight w:val="yellow"/>
          <w:lang w:val="pl-PL"/>
        </w:rPr>
      </w:pPr>
    </w:p>
    <w:p w14:paraId="0F142BA8" w14:textId="1887CE59" w:rsidR="007447C8" w:rsidRPr="009C640A" w:rsidRDefault="007C5F81" w:rsidP="009C640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iCs/>
          <w:color w:val="000000" w:themeColor="text1"/>
          <w:sz w:val="22"/>
          <w:szCs w:val="22"/>
        </w:rPr>
      </w:pPr>
      <w:r w:rsidRPr="009C640A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>5</w:t>
      </w:r>
      <w:r w:rsidR="009009D8" w:rsidRPr="009C640A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>.</w:t>
      </w:r>
      <w:r w:rsidR="009009D8" w:rsidRPr="009C640A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ab/>
        <w:t>PRZEDMIOT ZAMÓWIENIA</w:t>
      </w:r>
    </w:p>
    <w:p w14:paraId="598C406D" w14:textId="4FA6B24F" w:rsidR="00D773B4" w:rsidRPr="009C640A" w:rsidRDefault="007C5F81" w:rsidP="009C640A">
      <w:pPr>
        <w:pStyle w:val="Tekstpodstawowy"/>
        <w:spacing w:line="288" w:lineRule="auto"/>
        <w:ind w:left="703" w:hanging="703"/>
        <w:jc w:val="both"/>
        <w:rPr>
          <w:rFonts w:ascii="Encode Sans Compressed" w:hAnsi="Encode Sans Compressed" w:cs="Times New Roman"/>
          <w:iCs/>
          <w:color w:val="000000" w:themeColor="text1"/>
          <w:sz w:val="22"/>
          <w:szCs w:val="22"/>
          <w:lang w:val="pl-PL"/>
        </w:rPr>
      </w:pPr>
      <w:r w:rsidRPr="009C640A">
        <w:rPr>
          <w:rFonts w:ascii="Encode Sans Compressed" w:hAnsi="Encode Sans Compressed" w:cs="Times New Roman"/>
          <w:iCs/>
          <w:color w:val="000000" w:themeColor="text1"/>
          <w:sz w:val="22"/>
          <w:szCs w:val="22"/>
          <w:lang w:val="pl-PL"/>
        </w:rPr>
        <w:t>5</w:t>
      </w:r>
      <w:r w:rsidR="009009D8" w:rsidRPr="009C640A">
        <w:rPr>
          <w:rFonts w:ascii="Encode Sans Compressed" w:hAnsi="Encode Sans Compressed" w:cs="Times New Roman"/>
          <w:iCs/>
          <w:color w:val="000000" w:themeColor="text1"/>
          <w:sz w:val="22"/>
          <w:szCs w:val="22"/>
        </w:rPr>
        <w:t>.1.</w:t>
      </w:r>
      <w:r w:rsidR="009009D8" w:rsidRPr="009C640A">
        <w:rPr>
          <w:rFonts w:ascii="Encode Sans Compressed" w:hAnsi="Encode Sans Compressed" w:cs="Times New Roman"/>
          <w:iCs/>
          <w:color w:val="000000" w:themeColor="text1"/>
          <w:sz w:val="22"/>
          <w:szCs w:val="22"/>
        </w:rPr>
        <w:tab/>
      </w:r>
      <w:r w:rsidR="00133DF1" w:rsidRPr="009C640A">
        <w:rPr>
          <w:rFonts w:ascii="Encode Sans Compressed" w:hAnsi="Encode Sans Compressed" w:cs="Times New Roman"/>
          <w:iCs/>
          <w:color w:val="000000" w:themeColor="text1"/>
          <w:sz w:val="22"/>
          <w:szCs w:val="22"/>
        </w:rPr>
        <w:t>Przedmiotem zamówienia</w:t>
      </w:r>
      <w:r w:rsidR="00133DF1" w:rsidRPr="009C640A">
        <w:rPr>
          <w:rFonts w:ascii="Encode Sans Compressed" w:hAnsi="Encode Sans Compressed" w:cs="Times New Roman"/>
          <w:iCs/>
          <w:color w:val="000000" w:themeColor="text1"/>
          <w:sz w:val="22"/>
          <w:szCs w:val="22"/>
          <w:lang w:val="pl-PL"/>
        </w:rPr>
        <w:t xml:space="preserve"> jest </w:t>
      </w:r>
    </w:p>
    <w:p w14:paraId="1FF29A64" w14:textId="77777777" w:rsidR="006171FF" w:rsidRPr="009C640A" w:rsidRDefault="006171FF" w:rsidP="009C640A">
      <w:pPr>
        <w:spacing w:line="288" w:lineRule="auto"/>
        <w:rPr>
          <w:rFonts w:ascii="Encode Sans Compressed" w:hAnsi="Encode Sans Compressed"/>
          <w:sz w:val="22"/>
          <w:szCs w:val="22"/>
          <w:lang w:eastAsia="en-US"/>
        </w:rPr>
      </w:pPr>
      <w:r w:rsidRPr="009C640A">
        <w:rPr>
          <w:rFonts w:ascii="Encode Sans Compressed" w:hAnsi="Encode Sans Compressed"/>
          <w:sz w:val="22"/>
          <w:szCs w:val="22"/>
        </w:rPr>
        <w:t>Przedmiot zamówienia obejmuje przebudowę wielofunkcyjnego boiska sportowego poprzez wymianę syntetycznej nawierzchni boiska</w:t>
      </w:r>
    </w:p>
    <w:p w14:paraId="3919ADDE" w14:textId="77777777" w:rsidR="006171FF" w:rsidRPr="009C640A" w:rsidRDefault="006171FF" w:rsidP="009C640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C640A">
        <w:rPr>
          <w:rFonts w:ascii="Encode Sans Compressed" w:hAnsi="Encode Sans Compressed"/>
          <w:sz w:val="22"/>
          <w:szCs w:val="22"/>
        </w:rPr>
        <w:t xml:space="preserve">i bieżni wraz z podbudową, wymianę </w:t>
      </w:r>
      <w:proofErr w:type="spellStart"/>
      <w:r w:rsidRPr="009C640A">
        <w:rPr>
          <w:rFonts w:ascii="Encode Sans Compressed" w:hAnsi="Encode Sans Compressed"/>
          <w:sz w:val="22"/>
          <w:szCs w:val="22"/>
        </w:rPr>
        <w:t>piłkochwytów</w:t>
      </w:r>
      <w:proofErr w:type="spellEnd"/>
      <w:r w:rsidRPr="009C640A">
        <w:rPr>
          <w:rFonts w:ascii="Encode Sans Compressed" w:hAnsi="Encode Sans Compressed"/>
          <w:sz w:val="22"/>
          <w:szCs w:val="22"/>
        </w:rPr>
        <w:t>, zakup nowego wyposażenia, trybuny sportowej i oświetlenia boiska, wykonanie zaplecza</w:t>
      </w:r>
    </w:p>
    <w:p w14:paraId="292FF8B0" w14:textId="77777777" w:rsidR="006171FF" w:rsidRPr="009C640A" w:rsidRDefault="006171FF" w:rsidP="009C640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C640A">
        <w:rPr>
          <w:rFonts w:ascii="Encode Sans Compressed" w:hAnsi="Encode Sans Compressed"/>
          <w:sz w:val="22"/>
          <w:szCs w:val="22"/>
        </w:rPr>
        <w:t xml:space="preserve">sanitarno- szatniowego poprzez posadowienie kontenera, nowe utwardzenie z kostki brukowej. </w:t>
      </w:r>
    </w:p>
    <w:p w14:paraId="31D4F1E2" w14:textId="377DF870" w:rsidR="001D6376" w:rsidRPr="009C640A" w:rsidRDefault="00DC57B3" w:rsidP="009C640A">
      <w:pPr>
        <w:pStyle w:val="Tekstpodstawowy31"/>
        <w:spacing w:before="0" w:line="288" w:lineRule="auto"/>
        <w:ind w:left="708"/>
        <w:rPr>
          <w:rFonts w:ascii="Encode Sans Compressed" w:hAnsi="Encode Sans Compressed"/>
          <w:i w:val="0"/>
          <w:color w:val="000000" w:themeColor="text1"/>
          <w:sz w:val="22"/>
          <w:szCs w:val="22"/>
        </w:rPr>
      </w:pPr>
      <w:r w:rsidRPr="009C640A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>Okres gwarancji:</w:t>
      </w:r>
      <w:r w:rsidR="009C640A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 xml:space="preserve"> 3 lata.</w:t>
      </w:r>
    </w:p>
    <w:p w14:paraId="0E39B40E" w14:textId="62A3B9B8" w:rsidR="007447C8" w:rsidRPr="00395233" w:rsidRDefault="009009D8" w:rsidP="009C640A">
      <w:pPr>
        <w:pStyle w:val="Tekstpodstawowy31"/>
        <w:spacing w:before="0" w:line="288" w:lineRule="auto"/>
        <w:ind w:left="720" w:hanging="720"/>
        <w:rPr>
          <w:rFonts w:ascii="Encode Sans Compressed" w:hAnsi="Encode Sans Compressed"/>
          <w:i w:val="0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ab/>
        <w:t>Zamawiający nie dopuszcza składania ofert częściowych i wariantowych.</w:t>
      </w:r>
    </w:p>
    <w:p w14:paraId="147CB8B1" w14:textId="6053E77F" w:rsidR="005B1D97" w:rsidRPr="00395233" w:rsidRDefault="00B20673" w:rsidP="009C640A">
      <w:pPr>
        <w:pStyle w:val="Tekstpodstawowy31"/>
        <w:spacing w:before="0" w:line="288" w:lineRule="auto"/>
        <w:ind w:left="720" w:hanging="720"/>
        <w:rPr>
          <w:rFonts w:ascii="Encode Sans Compressed" w:hAnsi="Encode Sans Compressed"/>
          <w:i w:val="0"/>
          <w:color w:val="000000" w:themeColor="text1"/>
          <w:sz w:val="22"/>
          <w:szCs w:val="22"/>
          <w:highlight w:val="yellow"/>
        </w:rPr>
      </w:pPr>
      <w:r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ab/>
      </w:r>
      <w:bookmarkStart w:id="0" w:name="_Hlk99975926"/>
      <w:r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 xml:space="preserve">Zamawiający </w:t>
      </w:r>
      <w:r w:rsidR="005306B4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>wskazuje, iż nie</w:t>
      </w:r>
      <w:r w:rsidR="00114291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 xml:space="preserve"> </w:t>
      </w:r>
      <w:r w:rsidR="005306B4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>dokonano podziału zamówienia na części z</w:t>
      </w:r>
      <w:r w:rsidR="000A4A42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 xml:space="preserve"> powodu w</w:t>
      </w:r>
      <w:r w:rsidR="00F374FA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>ystąpienia wię</w:t>
      </w:r>
      <w:r w:rsidR="00987D5C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>kszego prawdopodobieństwa utraty dofinansowania z Programu „Polski Ład”, p</w:t>
      </w:r>
      <w:r w:rsidR="0010415B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>onieważ</w:t>
      </w:r>
      <w:r w:rsidR="00987D5C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 xml:space="preserve"> </w:t>
      </w:r>
      <w:r w:rsidR="00793FC5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br/>
      </w:r>
      <w:r w:rsidR="00987D5C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 xml:space="preserve">w przypadku podzielenia zamówienia na części </w:t>
      </w:r>
      <w:r w:rsidR="0010415B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>i</w:t>
      </w:r>
      <w:r w:rsidR="009C346C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>stnieje większe zagrożenie</w:t>
      </w:r>
      <w:r w:rsidR="007556D7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 xml:space="preserve"> </w:t>
      </w:r>
      <w:r w:rsidR="00F374FA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>nieuzyskani</w:t>
      </w:r>
      <w:r w:rsidR="000A4A42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>a</w:t>
      </w:r>
      <w:r w:rsidR="00F374FA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 xml:space="preserve"> ofert </w:t>
      </w:r>
      <w:r w:rsidR="00F374FA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lastRenderedPageBreak/>
        <w:t>na wszystkie części</w:t>
      </w:r>
      <w:r w:rsidR="00133DF1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 xml:space="preserve"> oraz mogą się pojawić problemy z płatnościami, tj. jeden z wykonawców może wykonać umowę lub jej część w dużo krótszym terminie niż drugi z wykonawców, </w:t>
      </w:r>
      <w:r w:rsidR="00973EA9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  <w:highlight w:val="yellow"/>
        </w:rPr>
        <w:br/>
      </w:r>
      <w:r w:rsidR="00133DF1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 xml:space="preserve">a zapłata zgodnie z postanowieniami promesy dotyczącej dofinansowania inwestycji </w:t>
      </w:r>
      <w:r w:rsidR="00973EA9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br/>
      </w:r>
      <w:r w:rsidR="00133DF1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>z Programu Rządowego Funduszu Polski Ład może nastąpić po zakończeniu realizacji danego etapu inwestycji</w:t>
      </w:r>
      <w:r w:rsidR="000A4A42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>.</w:t>
      </w:r>
      <w:r w:rsidR="00DE7410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 xml:space="preserve"> </w:t>
      </w:r>
      <w:r w:rsidR="00FC51B3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>Brak podziału na części nie będzie narusza</w:t>
      </w:r>
      <w:r w:rsidR="005458E7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>ł</w:t>
      </w:r>
      <w:r w:rsidR="00FC51B3" w:rsidRPr="00395233">
        <w:rPr>
          <w:rFonts w:ascii="Encode Sans Compressed" w:hAnsi="Encode Sans Compressed"/>
          <w:i w:val="0"/>
          <w:color w:val="000000" w:themeColor="text1"/>
          <w:sz w:val="22"/>
          <w:szCs w:val="22"/>
        </w:rPr>
        <w:t xml:space="preserve"> konkurencji poprzez ograniczenie możliwości ubiegania się o zamówienie podmiotów, które byłyby w stanie prawidłowo wykonać zamówienie. Nie ma to wpływu na krąg Wykonawców ubiegających się o udzielenie zamówienia.</w:t>
      </w:r>
    </w:p>
    <w:p w14:paraId="3C6956B2" w14:textId="1B0598D9" w:rsidR="009C346C" w:rsidRPr="00395233" w:rsidRDefault="009C346C" w:rsidP="00A00FDC">
      <w:pPr>
        <w:pStyle w:val="Tekstpodstawowy31"/>
        <w:spacing w:before="0" w:line="288" w:lineRule="auto"/>
        <w:ind w:left="720" w:hanging="720"/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  <w:highlight w:val="yellow"/>
        </w:rPr>
      </w:pPr>
      <w:r w:rsidRPr="00395233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 xml:space="preserve"> </w:t>
      </w:r>
      <w:r w:rsidR="005B1D97" w:rsidRPr="00395233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ab/>
      </w:r>
      <w:r w:rsidR="0010415B" w:rsidRPr="00395233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  <w:highlight w:val="yellow"/>
        </w:rPr>
        <w:t xml:space="preserve"> </w:t>
      </w:r>
    </w:p>
    <w:bookmarkEnd w:id="0"/>
    <w:p w14:paraId="4C014562" w14:textId="7ED0BBB8" w:rsidR="00D20BC4" w:rsidRPr="00395233" w:rsidRDefault="00D20BC4" w:rsidP="00A00FDC">
      <w:pPr>
        <w:pStyle w:val="Tekstpodstawowy31"/>
        <w:spacing w:before="0" w:line="288" w:lineRule="auto"/>
        <w:ind w:left="720" w:hanging="720"/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 w:val="0"/>
          <w:iCs w:val="0"/>
          <w:color w:val="000000" w:themeColor="text1"/>
          <w:sz w:val="22"/>
          <w:szCs w:val="22"/>
        </w:rPr>
        <w:tab/>
        <w:t>UWAGA:</w:t>
      </w:r>
    </w:p>
    <w:p w14:paraId="7283882C" w14:textId="31261AAD" w:rsidR="00AB1B4D" w:rsidRPr="00395233" w:rsidRDefault="00AB1B4D" w:rsidP="00A00FDC">
      <w:pPr>
        <w:pStyle w:val="Tekstpodstawowy31"/>
        <w:spacing w:before="0" w:line="288" w:lineRule="auto"/>
        <w:ind w:left="720" w:hanging="11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bCs/>
          <w:i w:val="0"/>
          <w:iCs w:val="0"/>
          <w:color w:val="000000" w:themeColor="text1"/>
          <w:sz w:val="22"/>
          <w:szCs w:val="22"/>
        </w:rPr>
        <w:t>Przedmiotowe zadanie jest współfinansowane ze środków Rządowego Funduszu Polski Ład: Program Inwestycji Strategicznych</w:t>
      </w:r>
    </w:p>
    <w:p w14:paraId="56BD3774" w14:textId="10EA6BA4" w:rsidR="007447C8" w:rsidRPr="00395233" w:rsidRDefault="00FA15B2" w:rsidP="00A00FDC">
      <w:pPr>
        <w:spacing w:line="288" w:lineRule="auto"/>
        <w:ind w:left="720" w:hanging="72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5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.2.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Przedmiot zamówienia określony został w Tomie III niniejszej Specyfikacji Warunków Zamówienia przy pomocy</w:t>
      </w:r>
      <w:r w:rsidR="00544C06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Programu Funkcjonalno-Użytkowego dla</w:t>
      </w:r>
      <w:r w:rsidR="00BB1A71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zadania pn.:</w:t>
      </w:r>
      <w:r w:rsidR="008765BF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8765BF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Przebudowa boiska wielofunkcyjnego ze sztucznej nawierzchni z bieżnią przy ul. Czerniejewskiej </w:t>
      </w:r>
      <w:r w:rsidR="008765BF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8765BF" w:rsidRPr="00395233">
        <w:rPr>
          <w:rFonts w:ascii="Encode Sans Compressed" w:hAnsi="Encode Sans Compressed"/>
          <w:color w:val="000000" w:themeColor="text1"/>
          <w:sz w:val="22"/>
          <w:szCs w:val="22"/>
        </w:rPr>
        <w:t>w Witkowie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34054A16" w14:textId="78017D35" w:rsidR="00B37C25" w:rsidRPr="00395233" w:rsidRDefault="00F455A0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5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.3.  </w:t>
      </w:r>
      <w:r w:rsidR="00D03011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DC7D2E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Jeżeli gdziekolwiek </w:t>
      </w:r>
      <w:r w:rsidR="00B37C25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 </w:t>
      </w:r>
      <w:r w:rsidR="009237B8" w:rsidRPr="00395233">
        <w:rPr>
          <w:rFonts w:ascii="Encode Sans Compressed" w:hAnsi="Encode Sans Compressed"/>
          <w:color w:val="000000" w:themeColor="text1"/>
          <w:sz w:val="22"/>
          <w:szCs w:val="22"/>
        </w:rPr>
        <w:t>dokumentacji postępowania</w:t>
      </w:r>
      <w:r w:rsidR="00B37C25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DC7D2E" w:rsidRPr="00395233">
        <w:rPr>
          <w:rFonts w:ascii="Encode Sans Compressed" w:hAnsi="Encode Sans Compressed"/>
          <w:color w:val="000000" w:themeColor="text1"/>
          <w:sz w:val="22"/>
          <w:szCs w:val="22"/>
        </w:rPr>
        <w:t>wskazano</w:t>
      </w:r>
      <w:r w:rsidR="00B37C25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pochodzeni</w:t>
      </w:r>
      <w:r w:rsidR="00DC7D2E" w:rsidRPr="00395233">
        <w:rPr>
          <w:rFonts w:ascii="Encode Sans Compressed" w:hAnsi="Encode Sans Compressed"/>
          <w:color w:val="000000" w:themeColor="text1"/>
          <w:sz w:val="22"/>
          <w:szCs w:val="22"/>
        </w:rPr>
        <w:t>e</w:t>
      </w:r>
      <w:r w:rsidR="00B37C25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wyrobów</w:t>
      </w:r>
      <w:r w:rsidR="00DC7D2E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to</w:t>
      </w:r>
      <w:r w:rsidR="00B37C25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służ</w:t>
      </w:r>
      <w:r w:rsidR="00603E22" w:rsidRPr="00395233">
        <w:rPr>
          <w:rFonts w:ascii="Encode Sans Compressed" w:hAnsi="Encode Sans Compressed"/>
          <w:color w:val="000000" w:themeColor="text1"/>
          <w:sz w:val="22"/>
          <w:szCs w:val="22"/>
        </w:rPr>
        <w:t>y</w:t>
      </w:r>
      <w:r w:rsidR="00B37C25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DC7D2E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to jedynie </w:t>
      </w:r>
      <w:r w:rsidR="00B37C25" w:rsidRPr="00395233">
        <w:rPr>
          <w:rFonts w:ascii="Encode Sans Compressed" w:hAnsi="Encode Sans Compressed"/>
          <w:color w:val="000000" w:themeColor="text1"/>
          <w:sz w:val="22"/>
          <w:szCs w:val="22"/>
        </w:rPr>
        <w:t>określeniu standardów cech technicznych i jakościowych.</w:t>
      </w:r>
      <w:r w:rsidR="00E2289F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B37C25"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Wykonawca może zastosować wskazany lub równoważny, inny wyrób spełniający wymogi techniczne </w:t>
      </w:r>
      <w:r w:rsidR="00912208"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br/>
      </w:r>
      <w:r w:rsidR="00B37C25"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i jakościowe oraz posiadający właściwości użytkowe nie gorsze niż określone w dokumentacji Zamawiającego z preferencją parametrów korzystniejszych</w:t>
      </w:r>
      <w:r w:rsidR="00E94B2A"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,</w:t>
      </w:r>
      <w:r w:rsidR="00B37C25"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spełniających te same wymagania jakościowe, funkcjonalne i techniczne wskazanego</w:t>
      </w:r>
      <w:r w:rsidR="00603E22"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,</w:t>
      </w:r>
      <w:r w:rsidR="00B37C25"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oraz posiadające właściwości użytkowe spełniające wymogi określone dla przedmiotu opisanego w dokumentacji Zamawiającego. Wykonawca, który powoła się na rozwiązania równoważne opisywane przez Zamawiającego, jest obowiązany wykazać, że oferowane przez niego </w:t>
      </w:r>
      <w:r w:rsidR="000E2FA9"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wyroby</w:t>
      </w:r>
      <w:r w:rsidR="00B37C25"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spełniają wymagania określone przez Zamawiającego. </w:t>
      </w:r>
    </w:p>
    <w:p w14:paraId="79A1DC45" w14:textId="1D5AA950" w:rsidR="00F840C7" w:rsidRPr="00395233" w:rsidRDefault="00F455A0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5.4.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ab/>
        <w:t>Jeżeli przedmiot zamówienia został opisany w sposób określony powyżej, zamawiający wskazuje w opisie przedmiotu zamówienia kryteria stosowane w celu oceny równoważności.</w:t>
      </w:r>
      <w:r w:rsidR="00F840C7"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</w:t>
      </w:r>
    </w:p>
    <w:p w14:paraId="7A4880AA" w14:textId="068B1221" w:rsidR="00F455A0" w:rsidRPr="00395233" w:rsidRDefault="00F840C7" w:rsidP="00A00FDC">
      <w:pPr>
        <w:spacing w:line="288" w:lineRule="auto"/>
        <w:ind w:left="709"/>
        <w:jc w:val="both"/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Opisując przedmiot zamówienia przez odniesienie do norm, ocen technicznych,</w:t>
      </w:r>
      <w:r w:rsidR="00001A9B"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specyfikacji technicznych i systemów referencji technicznych, zamawiający wskazuje, że dopuszcza rozwiązania równoważne opisywanym, a odniesieniu takiemu towarzyszą wyrazy „lub równoważne”.</w:t>
      </w:r>
    </w:p>
    <w:p w14:paraId="3FDA3866" w14:textId="4574B7FB" w:rsidR="00037322" w:rsidRPr="00395233" w:rsidRDefault="00037322" w:rsidP="00A00FDC">
      <w:pPr>
        <w:spacing w:line="288" w:lineRule="auto"/>
        <w:ind w:left="709"/>
        <w:jc w:val="both"/>
        <w:rPr>
          <w:rFonts w:ascii="Encode Sans Compressed" w:hAnsi="Encode Sans Compressed"/>
          <w:i/>
          <w:iCs/>
          <w:strike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Ławka młodzieżowa, stojak rowerowy, kosz na śmieci do wyceny należy przyjąć parametry techniczne podane w dokumentacji – </w:t>
      </w:r>
      <w:proofErr w:type="spellStart"/>
      <w:r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Zamawiajacy</w:t>
      </w:r>
      <w:proofErr w:type="spellEnd"/>
      <w:r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 xml:space="preserve"> dopuszcza odstępstwa od podanych parametrów </w:t>
      </w:r>
      <w:r w:rsidRPr="00395233">
        <w:rPr>
          <w:rFonts w:ascii="Encode Sans Compressed" w:hAnsi="Encode Sans Compressed" w:cs="Calibri"/>
          <w:color w:val="000000" w:themeColor="text1"/>
          <w:sz w:val="22"/>
          <w:szCs w:val="22"/>
          <w:lang w:eastAsia="pl-PL"/>
        </w:rPr>
        <w:t xml:space="preserve">±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  <w:t>5 %.</w:t>
      </w:r>
    </w:p>
    <w:p w14:paraId="50592023" w14:textId="0A6EA7A2" w:rsidR="00A362A1" w:rsidRPr="00395233" w:rsidRDefault="00F455A0" w:rsidP="00A00FDC">
      <w:pPr>
        <w:spacing w:line="288" w:lineRule="auto"/>
        <w:ind w:left="720" w:hanging="72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>5</w:t>
      </w:r>
      <w:r w:rsidR="009009D8"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>.</w:t>
      </w:r>
      <w:r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>5</w:t>
      </w:r>
      <w:r w:rsidR="009009D8"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.  </w:t>
      </w:r>
      <w:r w:rsidR="009009D8"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ab/>
      </w:r>
      <w:r w:rsidR="00A76631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Wykonawca może powierzyć </w:t>
      </w:r>
      <w:r w:rsidR="00A76631"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>wykonanie części</w:t>
      </w:r>
      <w:r w:rsidR="00A76631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zamówienia Podwykonawcy (przekazanie 100% realizacji przedmiotu zamówienia podwykonawcy narusza przepisy Ustawy </w:t>
      </w:r>
      <w:proofErr w:type="spellStart"/>
      <w:r w:rsidR="00A76631" w:rsidRPr="00395233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A76631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). Zamawiający </w:t>
      </w:r>
      <w:r w:rsidR="00A76631" w:rsidRPr="00395233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>żąda wskazania przez Wykonawcę części zamówienia, której wykonanie powierzy Podwykonawcom.</w:t>
      </w:r>
    </w:p>
    <w:p w14:paraId="6D0DE551" w14:textId="1EB50A69" w:rsidR="00247886" w:rsidRPr="00395233" w:rsidRDefault="00B73FA9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5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6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  <w:r w:rsidR="00364CD6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3A51BF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A76631"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>Zamawiający nie określa kluczowych zadań do osobistego wykonania przez Wykonawcę.</w:t>
      </w:r>
    </w:p>
    <w:p w14:paraId="4B204A35" w14:textId="74C5843A" w:rsidR="001F4E47" w:rsidRPr="00395233" w:rsidRDefault="00B73FA9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5</w:t>
      </w:r>
      <w:r w:rsidR="0054004E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7</w:t>
      </w:r>
      <w:r w:rsidR="0054004E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  <w:r w:rsidR="007527D5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AD2B88" w:rsidRPr="00395233">
        <w:rPr>
          <w:rFonts w:ascii="Encode Sans Compressed" w:hAnsi="Encode Sans Compressed"/>
          <w:color w:val="000000" w:themeColor="text1"/>
          <w:sz w:val="22"/>
          <w:szCs w:val="22"/>
        </w:rPr>
        <w:t>Zamawiający wymaga</w:t>
      </w:r>
      <w:r w:rsidR="0054004E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7527D5" w:rsidRPr="00395233">
        <w:rPr>
          <w:rFonts w:ascii="Encode Sans Compressed" w:hAnsi="Encode Sans Compressed"/>
          <w:color w:val="000000" w:themeColor="text1"/>
          <w:sz w:val="22"/>
          <w:szCs w:val="22"/>
        </w:rPr>
        <w:t>żeby Wykonawca</w:t>
      </w:r>
      <w:r w:rsidR="0054004E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lub Podwyk</w:t>
      </w:r>
      <w:r w:rsidR="007527D5" w:rsidRPr="00395233">
        <w:rPr>
          <w:rFonts w:ascii="Encode Sans Compressed" w:hAnsi="Encode Sans Compressed"/>
          <w:color w:val="000000" w:themeColor="text1"/>
          <w:sz w:val="22"/>
          <w:szCs w:val="22"/>
        </w:rPr>
        <w:t>onawca,</w:t>
      </w:r>
      <w:r w:rsidR="0054004E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7527D5" w:rsidRPr="00395233">
        <w:rPr>
          <w:rFonts w:ascii="Encode Sans Compressed" w:hAnsi="Encode Sans Compressed"/>
          <w:color w:val="000000" w:themeColor="text1"/>
          <w:sz w:val="22"/>
          <w:szCs w:val="22"/>
        </w:rPr>
        <w:t>zatrudnił</w:t>
      </w:r>
      <w:r w:rsidR="0054004E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AD2B8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na podstawie </w:t>
      </w:r>
      <w:r w:rsidR="00BB6D12" w:rsidRPr="00395233">
        <w:rPr>
          <w:rFonts w:ascii="Encode Sans Compressed" w:hAnsi="Encode Sans Compressed"/>
          <w:color w:val="000000" w:themeColor="text1"/>
          <w:sz w:val="22"/>
          <w:szCs w:val="22"/>
        </w:rPr>
        <w:t>stosunku pracy,</w:t>
      </w:r>
      <w:r w:rsidR="0054004E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o który</w:t>
      </w:r>
      <w:r w:rsidR="00EE7BE4" w:rsidRPr="00395233">
        <w:rPr>
          <w:rFonts w:ascii="Encode Sans Compressed" w:hAnsi="Encode Sans Compressed"/>
          <w:color w:val="000000" w:themeColor="text1"/>
          <w:sz w:val="22"/>
          <w:szCs w:val="22"/>
        </w:rPr>
        <w:t>m</w:t>
      </w:r>
      <w:r w:rsidR="0054004E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mowa w art. 9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5 </w:t>
      </w:r>
      <w:r w:rsidR="007527D5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ustawy </w:t>
      </w:r>
      <w:proofErr w:type="spellStart"/>
      <w:r w:rsidR="007527D5" w:rsidRPr="00395233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BB6D12" w:rsidRPr="00395233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AB1B4D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wszystkich pracowników fizycznych bezpośrednio związanych z wykonywaniem robót budowlanych stanowiących przedmiot niniejszego zamówienia</w:t>
      </w:r>
      <w:r w:rsidR="007527D5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13685D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</w:p>
    <w:p w14:paraId="6C48D31D" w14:textId="4CEA52DE" w:rsidR="00B73FA9" w:rsidRPr="00395233" w:rsidRDefault="00B73FA9" w:rsidP="00A00FDC">
      <w:pPr>
        <w:pStyle w:val="Lista"/>
        <w:suppressAutoHyphens w:val="0"/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5.8.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Wykonawca jest zobowiązany</w:t>
      </w:r>
      <w:r w:rsidR="00BB6D12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zawrzeć w każdej umowie o podwykonawstwo stosowne zapisy zobowiązujące Podwykonawcę do zatrudnienia na </w:t>
      </w:r>
      <w:r w:rsidR="00BB6D12" w:rsidRPr="00395233">
        <w:rPr>
          <w:rFonts w:ascii="Encode Sans Compressed" w:hAnsi="Encode Sans Compressed"/>
          <w:color w:val="000000" w:themeColor="text1"/>
          <w:sz w:val="22"/>
          <w:szCs w:val="22"/>
        </w:rPr>
        <w:t>podstawie stosunku pracy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osoby</w:t>
      </w:r>
      <w:r w:rsidR="00E94B2A" w:rsidRPr="00395233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o których mowa w pkt. 5.7.</w:t>
      </w:r>
    </w:p>
    <w:p w14:paraId="40D7EA3C" w14:textId="586EAC2A" w:rsidR="00B73FA9" w:rsidRPr="00395233" w:rsidRDefault="00B73FA9" w:rsidP="00A00FDC">
      <w:pPr>
        <w:pStyle w:val="Lista"/>
        <w:suppressAutoHyphens w:val="0"/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5.9.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Wykonawca przed przekazaniem terenu budowy złoży Zamawiającemu wykaz osób</w:t>
      </w:r>
      <w:r w:rsidR="00D46F7A" w:rsidRPr="00395233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o których mowa w pkt. 5.7. zawierający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shd w:val="clear" w:color="auto" w:fill="FFFFFF"/>
        </w:rPr>
        <w:t>imię i nazwisko zatrudnionego pracownika, datę zawarcia umowy o pracę, rodzaj umowy o pracę oraz zakres obowiązków pracownika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 Każdorazowa zmiana osób, o których mowa wymaga korekty wykazu osób wykonujących zamówienie. </w:t>
      </w:r>
    </w:p>
    <w:p w14:paraId="3641CC73" w14:textId="28CFB448" w:rsidR="00B73FA9" w:rsidRPr="00395233" w:rsidRDefault="00B73FA9" w:rsidP="00A00FDC">
      <w:pPr>
        <w:pStyle w:val="Lista"/>
        <w:suppressAutoHyphens w:val="0"/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5.10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Zamawiający zastrzega sobie prawo przeprowadzenia kontroli na miejscu wykonywania przedmiotu umowy w celu zweryfikowania, czy osoby wykonujące czynności są osobami wskazanymi przez Wykonawcę w wykazie</w:t>
      </w:r>
      <w:r w:rsidR="00D46F7A" w:rsidRPr="00395233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o którym mowa w pkt. 5.9. Wykonawca musi zobowiązać te osoby do podania imienia i nazwiska podczas kontroli przeprowadzanej przez Zamawiającego. W razie odmowy podania danych umożliwiających identyfikację osób wykonujących prace na budowie Zamawiający wezwie Kierownika budowy</w:t>
      </w:r>
      <w:r w:rsidR="00BB6D12" w:rsidRPr="00395233">
        <w:rPr>
          <w:rFonts w:ascii="Encode Sans Compressed" w:hAnsi="Encode Sans Compressed"/>
          <w:color w:val="000000" w:themeColor="text1"/>
          <w:sz w:val="22"/>
          <w:szCs w:val="22"/>
        </w:rPr>
        <w:t>/robót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do wydania zakazu wykonywania przez te osoby prac do momentu wyjaśnienia podstawy ich zatrudnienia.</w:t>
      </w:r>
    </w:p>
    <w:p w14:paraId="3EF76E1A" w14:textId="513B1F26" w:rsidR="0031489D" w:rsidRPr="00395233" w:rsidRDefault="0031489D" w:rsidP="00A00FDC">
      <w:pPr>
        <w:pStyle w:val="Lista"/>
        <w:suppressAutoHyphens w:val="0"/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5.11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Zamawiający nie wymaga/nie przewiduje przeprowadzenie wizji lokalnej lub sprawdzenia dokumentów niezbędnych do realizacji zamówienia dostępnych na miejscu u zamawiającego.</w:t>
      </w:r>
    </w:p>
    <w:p w14:paraId="3433D5BF" w14:textId="154D2AA7" w:rsidR="00B73FA9" w:rsidRPr="00395233" w:rsidRDefault="00B73FA9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1206D485" w14:textId="3B058557" w:rsidR="007447C8" w:rsidRPr="00395233" w:rsidRDefault="00B73FA9" w:rsidP="00A00FDC">
      <w:pPr>
        <w:spacing w:line="288" w:lineRule="auto"/>
        <w:jc w:val="both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6</w:t>
      </w:r>
      <w:r w:rsidR="009009D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.</w:t>
      </w:r>
      <w:r w:rsidR="009009D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  <w:t>TERMIN REALIZACJI PRZEDMIOTU ZAMÓWIENIA</w:t>
      </w:r>
    </w:p>
    <w:p w14:paraId="6148E276" w14:textId="6DBFAC84" w:rsidR="007447C8" w:rsidRPr="00395233" w:rsidRDefault="00724982" w:rsidP="00A00FDC">
      <w:pPr>
        <w:spacing w:line="288" w:lineRule="auto"/>
        <w:ind w:left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Wykonawca </w:t>
      </w:r>
      <w:r w:rsidR="00E5703E" w:rsidRPr="00395233">
        <w:rPr>
          <w:rFonts w:ascii="Encode Sans Compressed" w:hAnsi="Encode Sans Compressed"/>
          <w:color w:val="000000" w:themeColor="text1"/>
          <w:sz w:val="22"/>
          <w:szCs w:val="22"/>
        </w:rPr>
        <w:t>wykona przedmiot zamówienia do dnia 3</w:t>
      </w:r>
      <w:r w:rsidR="00137A21" w:rsidRPr="00395233">
        <w:rPr>
          <w:rFonts w:ascii="Encode Sans Compressed" w:hAnsi="Encode Sans Compressed"/>
          <w:color w:val="000000" w:themeColor="text1"/>
          <w:sz w:val="22"/>
          <w:szCs w:val="22"/>
        </w:rPr>
        <w:t>0 września</w:t>
      </w:r>
      <w:r w:rsidR="00E5703E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2026 r. wraz z odbiorem robót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7268AAA7" w14:textId="77777777" w:rsidR="00192200" w:rsidRPr="00395233" w:rsidRDefault="00192200" w:rsidP="00A00FDC">
      <w:pPr>
        <w:spacing w:line="288" w:lineRule="auto"/>
        <w:ind w:left="709"/>
        <w:jc w:val="both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4424C15A" w14:textId="4E603EB7" w:rsidR="007447C8" w:rsidRPr="00395233" w:rsidRDefault="00FE6773" w:rsidP="00A00FDC">
      <w:pPr>
        <w:tabs>
          <w:tab w:val="left" w:pos="3030"/>
        </w:tabs>
        <w:spacing w:line="288" w:lineRule="auto"/>
        <w:ind w:left="720" w:hanging="720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7</w:t>
      </w:r>
      <w:r w:rsidR="009009D8" w:rsidRPr="00395233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395233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ab/>
        <w:t>WARUNKI UDZIAŁU W POSTĘPOWANIU I SPOSÓB DOKONYWANIA OCENY ICH SPEŁNIANIA</w:t>
      </w:r>
    </w:p>
    <w:p w14:paraId="511A7688" w14:textId="70472991" w:rsidR="007447C8" w:rsidRPr="00395233" w:rsidRDefault="00FE6773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7</w:t>
      </w:r>
      <w:r w:rsidR="009009D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.1</w:t>
      </w:r>
      <w:r w:rsidR="00A97AF2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.</w:t>
      </w:r>
      <w:r w:rsidR="009009D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O udzielenie zamówienia mogą ubiegać się Wykonawcy, którzy </w:t>
      </w:r>
      <w:r w:rsidR="000B2F89" w:rsidRPr="00395233">
        <w:rPr>
          <w:rFonts w:ascii="Encode Sans Compressed" w:hAnsi="Encode Sans Compressed"/>
          <w:color w:val="000000" w:themeColor="text1"/>
          <w:sz w:val="22"/>
          <w:szCs w:val="22"/>
        </w:rPr>
        <w:t>nie podlegają wykluczeniu oraz spełniają określone przez Zamawiającego warunki udziału w postępowaniu</w:t>
      </w:r>
      <w:r w:rsidR="002017F2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7F421B44" w14:textId="7512856D" w:rsidR="007447C8" w:rsidRPr="00395233" w:rsidRDefault="00BB6D12" w:rsidP="00A00FDC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7</w:t>
      </w:r>
      <w:r w:rsidR="009009D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.2</w:t>
      </w:r>
      <w:r w:rsidR="00A97AF2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.</w:t>
      </w:r>
      <w:r w:rsidR="009009D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  <w:t xml:space="preserve">Warunki udziału w postępowaniu: </w:t>
      </w:r>
    </w:p>
    <w:p w14:paraId="261CF412" w14:textId="12B4E8C1" w:rsidR="007447C8" w:rsidRPr="00395233" w:rsidRDefault="009009D8" w:rsidP="00A00FDC">
      <w:pPr>
        <w:spacing w:line="288" w:lineRule="auto"/>
        <w:ind w:left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O udzielenie zamówienia mogą ubiegać się Wykonawcy, którzy spełniają warunki dotyczące:</w:t>
      </w:r>
    </w:p>
    <w:p w14:paraId="6A9281CA" w14:textId="6BE8B837" w:rsidR="00EA1A39" w:rsidRPr="00395233" w:rsidRDefault="00EA1A39" w:rsidP="00A00FDC">
      <w:pPr>
        <w:pStyle w:val="Akapitzlist"/>
        <w:numPr>
          <w:ilvl w:val="0"/>
          <w:numId w:val="17"/>
        </w:numPr>
        <w:tabs>
          <w:tab w:val="left" w:pos="709"/>
        </w:tabs>
        <w:spacing w:line="288" w:lineRule="auto"/>
        <w:ind w:left="1134" w:hanging="425"/>
        <w:jc w:val="both"/>
        <w:rPr>
          <w:rFonts w:ascii="Encode Sans Compressed" w:hAnsi="Encode Sans Compressed" w:cs="Arial"/>
          <w:b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bCs/>
          <w:color w:val="000000" w:themeColor="text1"/>
          <w:sz w:val="22"/>
          <w:szCs w:val="22"/>
        </w:rPr>
        <w:t>zdolności do występowania w obrocie gospodarczym</w:t>
      </w:r>
      <w:r w:rsidR="009E4050" w:rsidRPr="00395233">
        <w:rPr>
          <w:rFonts w:ascii="Encode Sans Compressed" w:hAnsi="Encode Sans Compressed" w:cs="Arial"/>
          <w:bCs/>
          <w:color w:val="000000" w:themeColor="text1"/>
          <w:sz w:val="22"/>
          <w:szCs w:val="22"/>
          <w:lang w:val="pl-PL"/>
        </w:rPr>
        <w:t>:</w:t>
      </w:r>
      <w:r w:rsidRPr="00395233">
        <w:rPr>
          <w:rFonts w:ascii="Encode Sans Compressed" w:hAnsi="Encode Sans Compressed" w:cs="Arial"/>
          <w:bCs/>
          <w:color w:val="000000" w:themeColor="text1"/>
          <w:sz w:val="22"/>
          <w:szCs w:val="22"/>
        </w:rPr>
        <w:t xml:space="preserve"> </w:t>
      </w:r>
    </w:p>
    <w:p w14:paraId="78132609" w14:textId="0EEF7222" w:rsidR="00EA1A39" w:rsidRPr="00395233" w:rsidRDefault="00EA1A39" w:rsidP="00A00FDC">
      <w:pPr>
        <w:spacing w:line="288" w:lineRule="auto"/>
        <w:ind w:left="113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Wykonawcy prowadzący działalność gospodarczą lub zawodową </w:t>
      </w:r>
      <w:r w:rsidR="008E2AE7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muszą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by</w:t>
      </w:r>
      <w:r w:rsidR="008E2AE7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ć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wpisani do jednego z rejestrów zawodowych lub handlowych prowadzonych w kraju, w którym mają siedzibę lub miejsce zamieszkania</w:t>
      </w:r>
      <w:r w:rsidR="00F816F3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;</w:t>
      </w:r>
    </w:p>
    <w:p w14:paraId="3FCC0D76" w14:textId="5EDB00E4" w:rsidR="007447C8" w:rsidRPr="00395233" w:rsidRDefault="000B2F89" w:rsidP="00A00FDC">
      <w:pPr>
        <w:pStyle w:val="Akapitzlist"/>
        <w:numPr>
          <w:ilvl w:val="0"/>
          <w:numId w:val="17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 xml:space="preserve">uprawnień do prowadzenia określonej działalności zawodowej, o ile wynika </w:t>
      </w:r>
      <w:r w:rsidR="00F816F3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                                                        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to z odrębnych przepisów - </w:t>
      </w:r>
      <w:r w:rsidR="00EE7BE4" w:rsidRPr="00395233">
        <w:rPr>
          <w:rFonts w:ascii="Encode Sans Compressed" w:hAnsi="Encode Sans Compressed"/>
          <w:color w:val="000000" w:themeColor="text1"/>
          <w:sz w:val="22"/>
          <w:szCs w:val="22"/>
        </w:rPr>
        <w:t>n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ie dotyczy</w:t>
      </w:r>
      <w:r w:rsidR="00F816F3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;</w:t>
      </w:r>
    </w:p>
    <w:p w14:paraId="122D472E" w14:textId="37145C06" w:rsidR="000B2F89" w:rsidRPr="00395233" w:rsidRDefault="000B2F89" w:rsidP="00A00FDC">
      <w:pPr>
        <w:pStyle w:val="Akapitzlist"/>
        <w:numPr>
          <w:ilvl w:val="0"/>
          <w:numId w:val="17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sytuacji ekonomicznej </w:t>
      </w:r>
      <w:r w:rsidR="00EA1A39" w:rsidRPr="00395233">
        <w:rPr>
          <w:rFonts w:ascii="Encode Sans Compressed" w:hAnsi="Encode Sans Compressed"/>
          <w:color w:val="000000" w:themeColor="text1"/>
          <w:sz w:val="22"/>
          <w:szCs w:val="22"/>
        </w:rPr>
        <w:t>lub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finansowej - </w:t>
      </w:r>
      <w:r w:rsidR="00EE7BE4" w:rsidRPr="00395233">
        <w:rPr>
          <w:rFonts w:ascii="Encode Sans Compressed" w:hAnsi="Encode Sans Compressed"/>
          <w:color w:val="000000" w:themeColor="text1"/>
          <w:sz w:val="22"/>
          <w:szCs w:val="22"/>
        </w:rPr>
        <w:t>n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ie dotyczy</w:t>
      </w:r>
      <w:r w:rsidR="00F816F3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;</w:t>
      </w:r>
    </w:p>
    <w:p w14:paraId="6E1064FC" w14:textId="5BD8CD1B" w:rsidR="000B2F89" w:rsidRPr="00395233" w:rsidRDefault="00D03011" w:rsidP="00A00FDC">
      <w:pPr>
        <w:pStyle w:val="Akapitzlist"/>
        <w:numPr>
          <w:ilvl w:val="0"/>
          <w:numId w:val="17"/>
        </w:numPr>
        <w:spacing w:line="288" w:lineRule="auto"/>
        <w:ind w:left="1134" w:hanging="425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>z</w:t>
      </w:r>
      <w:r w:rsidR="000B2F89"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>dolności technicznej lub zawodowej</w:t>
      </w:r>
      <w:r w:rsidR="003E22F5"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>:</w:t>
      </w:r>
    </w:p>
    <w:p w14:paraId="6309B084" w14:textId="53B1BE4B" w:rsidR="006012AE" w:rsidRPr="00395233" w:rsidRDefault="006012AE" w:rsidP="00A00FDC">
      <w:pPr>
        <w:pStyle w:val="Akapitzlist"/>
        <w:tabs>
          <w:tab w:val="left" w:pos="1560"/>
        </w:tabs>
        <w:spacing w:line="288" w:lineRule="auto"/>
        <w:ind w:left="1134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>a)</w:t>
      </w:r>
      <w:r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ab/>
        <w:t xml:space="preserve">Wykonawca musi wykazać się wiedzą i doświadczeniem polegającymi na </w:t>
      </w:r>
    </w:p>
    <w:p w14:paraId="05C592FF" w14:textId="77A826F3" w:rsidR="006012AE" w:rsidRPr="00395233" w:rsidRDefault="006012AE" w:rsidP="00A00FDC">
      <w:pPr>
        <w:pStyle w:val="Akapitzlist"/>
        <w:tabs>
          <w:tab w:val="left" w:pos="1560"/>
        </w:tabs>
        <w:spacing w:line="288" w:lineRule="auto"/>
        <w:ind w:left="1134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>wykonaniu</w:t>
      </w:r>
      <w:r w:rsidR="00F838F2"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 w sposób należyty </w:t>
      </w:r>
      <w:r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>(zakończeniu) nie wcześniej niż w okresie ostatnich 5 lat*, a jeżeli okres prowadzenia działalności jest krótszy – w tym okresie:</w:t>
      </w:r>
    </w:p>
    <w:p w14:paraId="07A4E85A" w14:textId="3884BBB5" w:rsidR="006012AE" w:rsidRPr="00395233" w:rsidRDefault="006012AE" w:rsidP="00A00FDC">
      <w:pPr>
        <w:pStyle w:val="Akapitzlist"/>
        <w:tabs>
          <w:tab w:val="left" w:pos="1560"/>
        </w:tabs>
        <w:spacing w:line="288" w:lineRule="auto"/>
        <w:ind w:left="1134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>- min. dwóch robót budowlanych</w:t>
      </w:r>
      <w:r w:rsidR="00DD2068"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 (dwóch oddzielnych zamówień zrealizowanych na podstawie dwóch oddzielnych umów) związanych z budową lub przebudową obiektu sportowego obejmujących jednocześnie wykonanie nawierzchni ze sztucznej trawy </w:t>
      </w:r>
      <w:r w:rsidR="00A00FDC">
        <w:rPr>
          <w:rFonts w:ascii="Encode Sans Compressed" w:hAnsi="Encode Sans Compressed"/>
          <w:bCs/>
          <w:color w:val="000000" w:themeColor="text1"/>
          <w:sz w:val="22"/>
          <w:szCs w:val="22"/>
        </w:rPr>
        <w:br/>
      </w:r>
      <w:r w:rsidR="00DD2068"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>o powierzchni minimum 1300 m2 oraz nawierzchni poliuretanowej o powierzchni minimum 400 m2. każda</w:t>
      </w:r>
      <w:r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>,</w:t>
      </w:r>
    </w:p>
    <w:p w14:paraId="14EC212C" w14:textId="6226C89C" w:rsidR="00B54646" w:rsidRPr="00395233" w:rsidRDefault="00B54646" w:rsidP="00A00FDC">
      <w:pPr>
        <w:pStyle w:val="Akapitzlist"/>
        <w:tabs>
          <w:tab w:val="left" w:pos="1560"/>
        </w:tabs>
        <w:spacing w:line="288" w:lineRule="auto"/>
        <w:ind w:left="1134"/>
        <w:jc w:val="both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t>* Okresy wyrażone w latach liczy się wstecz od dnia</w:t>
      </w:r>
      <w:r w:rsidR="00E94B2A" w:rsidRPr="00395233">
        <w:rPr>
          <w:rFonts w:ascii="Encode Sans Compressed" w:hAnsi="Encode Sans Compressed"/>
          <w:b/>
          <w:iCs/>
          <w:color w:val="000000" w:themeColor="text1"/>
          <w:sz w:val="22"/>
          <w:szCs w:val="22"/>
          <w:lang w:val="pl-PL"/>
        </w:rPr>
        <w:t>,</w:t>
      </w:r>
      <w:r w:rsidRPr="00395233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t xml:space="preserve"> w którym upływa termin składania ofert</w:t>
      </w:r>
      <w:r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</w:p>
    <w:p w14:paraId="6CFE0F5C" w14:textId="4BBF235A" w:rsidR="00F266F6" w:rsidRPr="00395233" w:rsidRDefault="00041753" w:rsidP="00A00FDC">
      <w:pPr>
        <w:pStyle w:val="Akapitzlist"/>
        <w:numPr>
          <w:ilvl w:val="0"/>
          <w:numId w:val="45"/>
        </w:numPr>
        <w:tabs>
          <w:tab w:val="left" w:pos="1560"/>
        </w:tabs>
        <w:spacing w:line="288" w:lineRule="auto"/>
        <w:ind w:left="1134" w:firstLine="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Wykonawca musi wykazać osoby, które zostaną skierowane do realizacji zamówienia posiadające kwalifikacje zawodowe, uprawnienia, doświadczenie i wykształcenie niezbędne do wykonania zamówienia</w:t>
      </w:r>
      <w:r w:rsidR="002017F2" w:rsidRPr="00395233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CD4B1C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a także zakres wykonywanej przez nich czynności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oraz Wykonawca musi wykazać że będzie dysponował osobami podając podstawę dysponowania tymi osobami:</w:t>
      </w:r>
      <w:r w:rsidR="00A74087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</w:p>
    <w:p w14:paraId="2FA3B66E" w14:textId="2C39E6C3" w:rsidR="00F266F6" w:rsidRPr="00395233" w:rsidRDefault="00F266F6" w:rsidP="00A00FDC">
      <w:pPr>
        <w:pStyle w:val="Akapitzlist"/>
        <w:numPr>
          <w:ilvl w:val="0"/>
          <w:numId w:val="42"/>
        </w:numPr>
        <w:tabs>
          <w:tab w:val="left" w:pos="1560"/>
        </w:tabs>
        <w:spacing w:line="288" w:lineRule="auto"/>
        <w:ind w:left="1134" w:firstLine="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Kierownikiem budowy z uprawnieniami budowlanymi </w:t>
      </w:r>
      <w:r w:rsidR="0027356A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 specjalności </w:t>
      </w:r>
      <w:proofErr w:type="spellStart"/>
      <w:r w:rsidR="0027356A" w:rsidRPr="00395233">
        <w:rPr>
          <w:rFonts w:ascii="Encode Sans Compressed" w:hAnsi="Encode Sans Compressed"/>
          <w:color w:val="000000" w:themeColor="text1"/>
          <w:sz w:val="22"/>
          <w:szCs w:val="22"/>
        </w:rPr>
        <w:t>konstrukcyjno</w:t>
      </w:r>
      <w:proofErr w:type="spellEnd"/>
      <w:r w:rsidR="0027356A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– budowlanej bez ograniczeń,</w:t>
      </w:r>
    </w:p>
    <w:p w14:paraId="26180BDB" w14:textId="6636F9E7" w:rsidR="008765BF" w:rsidRPr="00395233" w:rsidRDefault="008765BF" w:rsidP="00A00FDC">
      <w:pPr>
        <w:pStyle w:val="Akapitzlist"/>
        <w:numPr>
          <w:ilvl w:val="0"/>
          <w:numId w:val="42"/>
        </w:numPr>
        <w:tabs>
          <w:tab w:val="left" w:pos="1560"/>
        </w:tabs>
        <w:spacing w:line="288" w:lineRule="auto"/>
        <w:ind w:left="1134" w:firstLine="0"/>
        <w:jc w:val="both"/>
        <w:rPr>
          <w:rStyle w:val="hgkelc"/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Kierownikiem robót z uprawnieniami </w:t>
      </w:r>
      <w:r w:rsidR="00D94F63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do kierowania robotami budowlanymi bez ograniczeń w specjalności instalacyjnej w zakresie </w:t>
      </w:r>
      <w:r w:rsidR="00393FDB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sieci, instalacji i urządzeń elektrycznych </w:t>
      </w:r>
      <w:r w:rsidR="00393FDB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  <w:t>i elektroenergetycznych, lub równoważnymi</w:t>
      </w:r>
      <w:r w:rsidRPr="00395233">
        <w:rPr>
          <w:rStyle w:val="hgkelc"/>
          <w:rFonts w:ascii="Encode Sans Compressed" w:hAnsi="Encode Sans Compressed"/>
          <w:sz w:val="22"/>
          <w:szCs w:val="22"/>
        </w:rPr>
        <w:t>.</w:t>
      </w:r>
      <w:r w:rsidRPr="00395233">
        <w:rPr>
          <w:rStyle w:val="hgkelc"/>
          <w:rFonts w:ascii="Encode Sans Compressed" w:hAnsi="Encode Sans Compressed"/>
          <w:sz w:val="22"/>
          <w:szCs w:val="22"/>
        </w:rPr>
        <w:t xml:space="preserve"> </w:t>
      </w:r>
    </w:p>
    <w:p w14:paraId="6DEF77FF" w14:textId="77777777" w:rsidR="008765BF" w:rsidRPr="00395233" w:rsidRDefault="008765BF" w:rsidP="00A00FDC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41584E7A" w14:textId="47CFC9B3" w:rsidR="007447C8" w:rsidRPr="00395233" w:rsidRDefault="00030599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7</w:t>
      </w:r>
      <w:r w:rsidR="003E22F5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.3. </w:t>
      </w:r>
      <w:r w:rsidR="003E22F5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067543" w:rsidRPr="00395233">
        <w:rPr>
          <w:rFonts w:ascii="Encode Sans Compressed" w:hAnsi="Encode Sans Compressed"/>
          <w:color w:val="000000" w:themeColor="text1"/>
          <w:sz w:val="22"/>
          <w:szCs w:val="22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</w:t>
      </w:r>
      <w:r w:rsidR="003F0FBC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067543" w:rsidRPr="00395233">
        <w:rPr>
          <w:rFonts w:ascii="Encode Sans Compressed" w:hAnsi="Encode Sans Compressed"/>
          <w:color w:val="000000" w:themeColor="text1"/>
          <w:sz w:val="22"/>
          <w:szCs w:val="22"/>
        </w:rPr>
        <w:t>inne przedsięwzięcia gospodarcze wykonawcy może mieć negatywny wpływ na realizację zamówienia</w:t>
      </w:r>
      <w:r w:rsidR="00DD325C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5FEFF97D" w14:textId="7211609C" w:rsidR="00EA1A39" w:rsidRPr="00395233" w:rsidRDefault="00DC7D2E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7.4</w:t>
      </w:r>
      <w:r w:rsidR="00F816F3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  <w:r w:rsidR="00574AA4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ab/>
      </w:r>
      <w:r w:rsidR="00EA1A3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W odniesieniu do warunków dotyczących wykształcenia, kwalifikacji zawodowych lub doświadczenia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EA1A3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</w:t>
      </w:r>
      <w:r w:rsidR="000B009B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</w:p>
    <w:p w14:paraId="73C76E0B" w14:textId="23ED9567" w:rsidR="009B740C" w:rsidRPr="00395233" w:rsidRDefault="00030599" w:rsidP="00A00FDC">
      <w:pPr>
        <w:tabs>
          <w:tab w:val="left" w:pos="567"/>
        </w:tabs>
        <w:autoSpaceDE w:val="0"/>
        <w:spacing w:line="288" w:lineRule="auto"/>
        <w:ind w:left="709" w:hanging="709"/>
        <w:jc w:val="both"/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</w:pPr>
      <w:r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7</w:t>
      </w:r>
      <w:r w:rsidR="009009D8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.</w:t>
      </w:r>
      <w:r w:rsidR="00F816F3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5</w:t>
      </w:r>
      <w:r w:rsidR="009009D8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.</w:t>
      </w:r>
      <w:r w:rsidR="003A6C73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ab/>
      </w:r>
      <w:r w:rsidR="00C17251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ab/>
      </w:r>
      <w:r w:rsidR="009009D8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Informacja dla Wykonawców wspólnie ubiegających się o udzielenie zamówien</w:t>
      </w:r>
      <w:r w:rsidR="008F1CD2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ia</w:t>
      </w:r>
      <w:r w:rsidR="001168E4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</w:t>
      </w:r>
      <w:r w:rsidR="008F1CD2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(spółki cywilne/ konsorcja):</w:t>
      </w:r>
    </w:p>
    <w:p w14:paraId="4C4762E9" w14:textId="1FB42740" w:rsidR="00DC7D2E" w:rsidRPr="00395233" w:rsidRDefault="00F816F3" w:rsidP="00A00FDC">
      <w:pPr>
        <w:pStyle w:val="Akapitzlist"/>
        <w:numPr>
          <w:ilvl w:val="0"/>
          <w:numId w:val="18"/>
        </w:numPr>
        <w:autoSpaceDE w:val="0"/>
        <w:spacing w:line="288" w:lineRule="auto"/>
        <w:ind w:left="1134"/>
        <w:jc w:val="both"/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</w:pPr>
      <w:r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warunek określony w pkt 7.2. </w:t>
      </w:r>
      <w:proofErr w:type="spellStart"/>
      <w:r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ppkt</w:t>
      </w:r>
      <w:proofErr w:type="spellEnd"/>
      <w:r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</w:t>
      </w:r>
      <w:r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  <w:lang w:val="pl-PL"/>
        </w:rPr>
        <w:t>1</w:t>
      </w:r>
      <w:r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musi spełniać </w:t>
      </w:r>
      <w:r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  <w:lang w:val="pl-PL"/>
        </w:rPr>
        <w:t>każdy</w:t>
      </w:r>
      <w:r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z Wykonawców,</w:t>
      </w:r>
      <w:r w:rsidR="00603E22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  <w:lang w:val="pl-PL"/>
        </w:rPr>
        <w:t xml:space="preserve"> jeśli dotyczy</w:t>
      </w:r>
      <w:r w:rsidR="00574AA4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  <w:lang w:val="pl-PL"/>
        </w:rPr>
        <w:t>,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</w:p>
    <w:p w14:paraId="44D58007" w14:textId="18431763" w:rsidR="008F1CD2" w:rsidRPr="00395233" w:rsidRDefault="008F1CD2" w:rsidP="00A00FDC">
      <w:pPr>
        <w:pStyle w:val="Akapitzlist"/>
        <w:numPr>
          <w:ilvl w:val="0"/>
          <w:numId w:val="18"/>
        </w:numPr>
        <w:autoSpaceDE w:val="0"/>
        <w:spacing w:line="288" w:lineRule="auto"/>
        <w:ind w:left="1134"/>
        <w:jc w:val="both"/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</w:pPr>
      <w:r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lastRenderedPageBreak/>
        <w:t xml:space="preserve">warunek określony w pkt </w:t>
      </w:r>
      <w:r w:rsidR="00067543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7</w:t>
      </w:r>
      <w:r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.2.</w:t>
      </w:r>
      <w:r w:rsidR="00DC7D2E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</w:t>
      </w:r>
      <w:proofErr w:type="spellStart"/>
      <w:r w:rsidR="00DC7D2E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ppkt</w:t>
      </w:r>
      <w:proofErr w:type="spellEnd"/>
      <w:r w:rsidR="00DC7D2E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4 lit. </w:t>
      </w:r>
      <w:r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a)</w:t>
      </w:r>
      <w:r w:rsidR="007E5950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</w:t>
      </w:r>
      <w:r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musi spełniać </w:t>
      </w:r>
      <w:r w:rsidR="00F816F3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  <w:lang w:val="pl-PL"/>
        </w:rPr>
        <w:t xml:space="preserve">co najmniej </w:t>
      </w:r>
      <w:r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jeden </w:t>
      </w:r>
      <w:r w:rsidR="00077B60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br/>
      </w:r>
      <w:r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z Wykonawców</w:t>
      </w:r>
      <w:r w:rsidR="005908D1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,</w:t>
      </w:r>
      <w:r w:rsidR="005908D1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5908D1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który będzie miał obowiązek uczestnictwa w realizacji przedmiotu zamówienia w zakresie wykazywanego doświadczenia</w:t>
      </w:r>
      <w:r w:rsidR="0082181B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,</w:t>
      </w:r>
      <w:r w:rsidR="00FE68D3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</w:t>
      </w:r>
    </w:p>
    <w:p w14:paraId="4D9D52E6" w14:textId="4A3BDC48" w:rsidR="008F1CD2" w:rsidRPr="00395233" w:rsidRDefault="00067543" w:rsidP="00A00FDC">
      <w:pPr>
        <w:pStyle w:val="Akapitzlist"/>
        <w:numPr>
          <w:ilvl w:val="0"/>
          <w:numId w:val="18"/>
        </w:numPr>
        <w:autoSpaceDE w:val="0"/>
        <w:spacing w:line="288" w:lineRule="auto"/>
        <w:ind w:left="1134"/>
        <w:jc w:val="both"/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</w:pPr>
      <w:r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warunek określony w </w:t>
      </w:r>
      <w:r w:rsidR="00DC7D2E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pkt 7.2. </w:t>
      </w:r>
      <w:proofErr w:type="spellStart"/>
      <w:r w:rsidR="00DC7D2E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ppkt</w:t>
      </w:r>
      <w:proofErr w:type="spellEnd"/>
      <w:r w:rsidR="00DC7D2E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4 lit. </w:t>
      </w:r>
      <w:r w:rsidR="0027356A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b</w:t>
      </w:r>
      <w:r w:rsidR="00DC7D2E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) </w:t>
      </w:r>
      <w:r w:rsidR="008F1CD2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Wykonawcy </w:t>
      </w:r>
      <w:r w:rsidR="00FE68D3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>mogą</w:t>
      </w:r>
      <w:r w:rsidR="008F1CD2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</w:rPr>
        <w:t xml:space="preserve"> spełniać łącznie</w:t>
      </w:r>
      <w:r w:rsidR="00603E22" w:rsidRPr="00395233">
        <w:rPr>
          <w:rFonts w:ascii="Encode Sans Compressed" w:eastAsia="Verdana" w:hAnsi="Encode Sans Compressed"/>
          <w:bCs/>
          <w:color w:val="000000" w:themeColor="text1"/>
          <w:sz w:val="22"/>
          <w:szCs w:val="22"/>
          <w:lang w:val="pl-PL"/>
        </w:rPr>
        <w:t>.</w:t>
      </w:r>
    </w:p>
    <w:p w14:paraId="278230E6" w14:textId="77777777" w:rsidR="008F1CD2" w:rsidRPr="00395233" w:rsidRDefault="008F1CD2" w:rsidP="00A00FDC">
      <w:pPr>
        <w:autoSpaceDE w:val="0"/>
        <w:spacing w:line="288" w:lineRule="auto"/>
        <w:ind w:left="567" w:hanging="567"/>
        <w:jc w:val="both"/>
        <w:rPr>
          <w:rFonts w:ascii="Encode Sans Compressed" w:eastAsia="Verdana" w:hAnsi="Encode Sans Compressed"/>
          <w:color w:val="000000" w:themeColor="text1"/>
          <w:sz w:val="22"/>
          <w:szCs w:val="22"/>
          <w:highlight w:val="yellow"/>
        </w:rPr>
      </w:pPr>
    </w:p>
    <w:p w14:paraId="489ABE3F" w14:textId="4FC24944" w:rsidR="009B740C" w:rsidRPr="00395233" w:rsidRDefault="00030599" w:rsidP="00A00FDC">
      <w:pPr>
        <w:autoSpaceDE w:val="0"/>
        <w:spacing w:line="288" w:lineRule="auto"/>
        <w:ind w:left="709" w:hanging="567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8</w:t>
      </w:r>
      <w:r w:rsidR="009B740C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.</w:t>
      </w:r>
      <w:r w:rsidR="00906E79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</w:r>
      <w:r w:rsidR="009B740C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PRZESŁANKI WYKLUCZENIA WYKONAWCÓW</w:t>
      </w:r>
    </w:p>
    <w:p w14:paraId="31EB8CEC" w14:textId="04EAEA88" w:rsidR="00E658F6" w:rsidRPr="00395233" w:rsidRDefault="00030599" w:rsidP="00A00FDC">
      <w:pPr>
        <w:autoSpaceDE w:val="0"/>
        <w:spacing w:line="288" w:lineRule="auto"/>
        <w:ind w:left="709" w:hanging="56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8</w:t>
      </w:r>
      <w:r w:rsidR="001168E4" w:rsidRPr="00395233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D03011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9B740C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Z postępowania o udzielenie zamówienia wyklucza się wykonawcę </w:t>
      </w:r>
      <w:r w:rsidR="00E658F6" w:rsidRPr="00395233">
        <w:rPr>
          <w:rFonts w:ascii="Encode Sans Compressed" w:hAnsi="Encode Sans Compressed"/>
          <w:color w:val="000000" w:themeColor="text1"/>
          <w:sz w:val="22"/>
          <w:szCs w:val="22"/>
        </w:rPr>
        <w:t>z zastrzeżeniem art. 110 ust.</w:t>
      </w:r>
      <w:r w:rsidR="00E94B2A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E658F6" w:rsidRPr="00395233">
        <w:rPr>
          <w:rFonts w:ascii="Encode Sans Compressed" w:hAnsi="Encode Sans Compressed"/>
          <w:color w:val="000000" w:themeColor="text1"/>
          <w:sz w:val="22"/>
          <w:szCs w:val="22"/>
        </w:rPr>
        <w:t>2  ustawy Pzp:</w:t>
      </w:r>
    </w:p>
    <w:p w14:paraId="405E0981" w14:textId="6FF4DED7" w:rsidR="00A46AC4" w:rsidRPr="00395233" w:rsidRDefault="00A46AC4" w:rsidP="00A00FDC">
      <w:pPr>
        <w:autoSpaceDE w:val="0"/>
        <w:spacing w:line="288" w:lineRule="auto"/>
        <w:ind w:left="709" w:hanging="567"/>
        <w:jc w:val="both"/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Zgodnie z art. 108</w:t>
      </w:r>
    </w:p>
    <w:p w14:paraId="24F705CE" w14:textId="12E6975F" w:rsidR="00E658F6" w:rsidRPr="00395233" w:rsidRDefault="00E658F6" w:rsidP="00A00FDC">
      <w:pPr>
        <w:pStyle w:val="Akapitzlist"/>
        <w:numPr>
          <w:ilvl w:val="0"/>
          <w:numId w:val="7"/>
        </w:numPr>
        <w:autoSpaceDE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będącego osobą fizyczną, którego prawomocnie skazano za przestępstwo:</w:t>
      </w:r>
    </w:p>
    <w:p w14:paraId="09D94018" w14:textId="77777777" w:rsidR="00F816F3" w:rsidRPr="00395233" w:rsidRDefault="00E658F6" w:rsidP="00A00FDC">
      <w:pPr>
        <w:pStyle w:val="Akapitzlist"/>
        <w:numPr>
          <w:ilvl w:val="0"/>
          <w:numId w:val="19"/>
        </w:numPr>
        <w:autoSpaceDE w:val="0"/>
        <w:spacing w:line="288" w:lineRule="auto"/>
        <w:ind w:left="15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udziału w zorganizowanej grupie przestępczej albo w związku mającym na celu popełnienie przestępstwa lub przestępstwa skarbowego, o którym mowa w art. 258 Kodeksu karnego;</w:t>
      </w:r>
    </w:p>
    <w:p w14:paraId="6BF021B2" w14:textId="5DF13709" w:rsidR="00E658F6" w:rsidRPr="00395233" w:rsidRDefault="00E658F6" w:rsidP="00A00FDC">
      <w:pPr>
        <w:pStyle w:val="Akapitzlist"/>
        <w:numPr>
          <w:ilvl w:val="0"/>
          <w:numId w:val="19"/>
        </w:numPr>
        <w:autoSpaceDE w:val="0"/>
        <w:spacing w:line="288" w:lineRule="auto"/>
        <w:ind w:left="15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handlu ludźmi, o którym mowa w art. 189a Kodeksu karnego;</w:t>
      </w:r>
    </w:p>
    <w:p w14:paraId="0B285C36" w14:textId="0271216D" w:rsidR="00E658F6" w:rsidRPr="00395233" w:rsidRDefault="00510DD8" w:rsidP="00A00FDC">
      <w:pPr>
        <w:pStyle w:val="Akapitzlist"/>
        <w:numPr>
          <w:ilvl w:val="0"/>
          <w:numId w:val="19"/>
        </w:numPr>
        <w:autoSpaceDE w:val="0"/>
        <w:spacing w:line="288" w:lineRule="auto"/>
        <w:ind w:left="15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o którym mowa w art. 228-230a, art. 250a Kodeksu karnego, w art. 46-48 ustawy </w:t>
      </w:r>
      <w:r w:rsidR="00E94B2A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z dnia 25 czerwca 2010 r. o sporcie (Dz. U. z 202</w:t>
      </w:r>
      <w:r w:rsidR="007E5950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2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r. poz. </w:t>
      </w:r>
      <w:r w:rsidR="007E5950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1599 i 2185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) lub w art. 54 ust. 1-4 ustawy z dnia 12 maja 2011 r. o refundacji leków, środków spożywczych specjalnego przeznaczenia żywieniowego oraz wyrobów medycznych (Dz. U. z 202</w:t>
      </w:r>
      <w:r w:rsidR="007E5950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3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r. poz. </w:t>
      </w:r>
      <w:r w:rsidR="007E5950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826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),</w:t>
      </w:r>
    </w:p>
    <w:p w14:paraId="4B91C20C" w14:textId="269885DB" w:rsidR="00E658F6" w:rsidRPr="00395233" w:rsidRDefault="00E658F6" w:rsidP="00A00FDC">
      <w:pPr>
        <w:pStyle w:val="Akapitzlist"/>
        <w:numPr>
          <w:ilvl w:val="0"/>
          <w:numId w:val="19"/>
        </w:numPr>
        <w:autoSpaceDE w:val="0"/>
        <w:spacing w:line="288" w:lineRule="auto"/>
        <w:ind w:left="15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finansowania przestępstwa o charakterze terrorystycznym, o którym mowa </w:t>
      </w:r>
      <w:r w:rsidR="00E94B2A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w art. 165a</w:t>
      </w:r>
      <w:r w:rsidR="00112E12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Kodeksu karnego, lub przestępstwo udaremnienia lub utrudniania stwierdzenia przestę</w:t>
      </w:r>
      <w:r w:rsidR="00B424C0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pnego</w:t>
      </w:r>
      <w:r w:rsidR="00112E12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B8768C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pochodzenia pieniędzy lub ukrywania </w:t>
      </w:r>
      <w:r w:rsidR="006143E9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ich pochodzenia, </w:t>
      </w:r>
      <w:r w:rsidR="00E94B2A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br/>
      </w:r>
      <w:r w:rsidR="006143E9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o którym mowa w art. 299 Kodeksu karnego;</w:t>
      </w:r>
    </w:p>
    <w:p w14:paraId="03902CDB" w14:textId="64BF011E" w:rsidR="006143E9" w:rsidRPr="00395233" w:rsidRDefault="00FA6016" w:rsidP="00A00FDC">
      <w:pPr>
        <w:pStyle w:val="Akapitzlist"/>
        <w:numPr>
          <w:ilvl w:val="0"/>
          <w:numId w:val="19"/>
        </w:numPr>
        <w:autoSpaceDE w:val="0"/>
        <w:spacing w:line="288" w:lineRule="auto"/>
        <w:ind w:left="15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o </w:t>
      </w:r>
      <w:r w:rsidR="006143E9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charakterze terrorystycznym, o którym mowa w art. 115 § 20 Kodeksu karnego lub mające na celu popełnienie tego przestępstwa;</w:t>
      </w:r>
    </w:p>
    <w:p w14:paraId="466B834F" w14:textId="571B6C5B" w:rsidR="006143E9" w:rsidRPr="00395233" w:rsidRDefault="00FA6016" w:rsidP="00A00FDC">
      <w:pPr>
        <w:pStyle w:val="Akapitzlist"/>
        <w:numPr>
          <w:ilvl w:val="0"/>
          <w:numId w:val="19"/>
        </w:numPr>
        <w:autoSpaceDE w:val="0"/>
        <w:spacing w:line="288" w:lineRule="auto"/>
        <w:ind w:left="15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powierzenia wykonywania pracy małoletniemu cudzoziemcowi, o którym mowa </w:t>
      </w:r>
      <w:r w:rsidR="00077B60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w art. 9 ust. 2 ustawy z dnia 15 czerwca 2012 r. o skutkach powierzania wykonywania pracy cudzoziemcom przebywającym wbrew przepisom na terytorium Rzeczypospolitej Polskiej </w:t>
      </w:r>
      <w:r w:rsidR="00510831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(Dz. U. z 2021 r. poz. 1745);</w:t>
      </w:r>
    </w:p>
    <w:p w14:paraId="2648E9FB" w14:textId="70C978A3" w:rsidR="00821A01" w:rsidRPr="00395233" w:rsidRDefault="00821A01" w:rsidP="00A00FDC">
      <w:pPr>
        <w:pStyle w:val="Akapitzlist"/>
        <w:numPr>
          <w:ilvl w:val="0"/>
          <w:numId w:val="19"/>
        </w:numPr>
        <w:autoSpaceDE w:val="0"/>
        <w:spacing w:line="288" w:lineRule="auto"/>
        <w:ind w:left="15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przeciwko obrotowi gospodarczemu, o którym mowa w art. 296-307 Kodeksu karnego, przestępstwo oszustwa, o którym mowa w art. 286 Kodeksu karnego, przestępstwo przeciwko wiarygodności dokumentów, o których mowa w art. 270-277d Kodeksu karnego, lub przestępstwo skarbowe;</w:t>
      </w:r>
    </w:p>
    <w:p w14:paraId="72D7CB2C" w14:textId="199A6947" w:rsidR="00F816F3" w:rsidRPr="00395233" w:rsidRDefault="00FA6016" w:rsidP="00A00FDC">
      <w:pPr>
        <w:pStyle w:val="Akapitzlist"/>
        <w:numPr>
          <w:ilvl w:val="0"/>
          <w:numId w:val="19"/>
        </w:numPr>
        <w:autoSpaceDE w:val="0"/>
        <w:spacing w:line="288" w:lineRule="auto"/>
        <w:ind w:left="15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o </w:t>
      </w:r>
      <w:r w:rsidR="00821A01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którym mowa w art. 9 ust. 1 i 3 lub art. 10 ustawy z dnia 15 czerwca 2012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r. </w:t>
      </w:r>
      <w:r w:rsidR="00077B60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br/>
      </w:r>
      <w:r w:rsidR="00821A01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o skutkach powierzania wykonywania pracy cudzoziemcom</w:t>
      </w:r>
      <w:r w:rsidR="00FE68D3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821A01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przebywającym wbrew przepisom na terytorium Rzeczypospolitej Polskiej</w:t>
      </w:r>
      <w:r w:rsidR="00F816F3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</w:p>
    <w:p w14:paraId="10FE217F" w14:textId="482585D4" w:rsidR="00821A01" w:rsidRPr="00395233" w:rsidRDefault="00F816F3" w:rsidP="00A00FDC">
      <w:pPr>
        <w:autoSpaceDE w:val="0"/>
        <w:spacing w:line="288" w:lineRule="auto"/>
        <w:ind w:left="1200" w:firstLine="21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821A01" w:rsidRPr="00395233">
        <w:rPr>
          <w:rFonts w:ascii="Encode Sans Compressed" w:hAnsi="Encode Sans Compressed"/>
          <w:color w:val="000000" w:themeColor="text1"/>
          <w:sz w:val="22"/>
          <w:szCs w:val="22"/>
        </w:rPr>
        <w:t>- lub za odpowiedni czyn zabroniony określonych w przepisach prawa obcego;</w:t>
      </w:r>
    </w:p>
    <w:p w14:paraId="5E76F057" w14:textId="4AC19A60" w:rsidR="00821A01" w:rsidRPr="00395233" w:rsidRDefault="00821A01" w:rsidP="00A00FDC">
      <w:pPr>
        <w:pStyle w:val="Akapitzlist"/>
        <w:numPr>
          <w:ilvl w:val="0"/>
          <w:numId w:val="7"/>
        </w:numPr>
        <w:autoSpaceDE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FA6016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pkt</w:t>
      </w:r>
      <w:proofErr w:type="spellEnd"/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 1);</w:t>
      </w:r>
    </w:p>
    <w:p w14:paraId="6E9E821A" w14:textId="223463D2" w:rsidR="00821A01" w:rsidRPr="00395233" w:rsidRDefault="00821A01" w:rsidP="00A00FDC">
      <w:pPr>
        <w:pStyle w:val="Akapitzlist"/>
        <w:numPr>
          <w:ilvl w:val="0"/>
          <w:numId w:val="7"/>
        </w:numPr>
        <w:autoSpaceDE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wobec którego wydano prawomocny wyrok sądu lub ostateczną decyzję administracyjną o zaleganiu z uiszczeniem podatków, opłat lub składek na ubezpieczenie</w:t>
      </w:r>
      <w:r w:rsidR="00500DFF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EE6435C" w14:textId="3314BC4F" w:rsidR="00500DFF" w:rsidRPr="00395233" w:rsidRDefault="00500DFF" w:rsidP="00A00FDC">
      <w:pPr>
        <w:pStyle w:val="Akapitzlist"/>
        <w:numPr>
          <w:ilvl w:val="0"/>
          <w:numId w:val="7"/>
        </w:numPr>
        <w:autoSpaceDE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wobec którego</w:t>
      </w:r>
      <w:r w:rsidR="00FA6016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prawomocnie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orzeczono zakaz ubiegania się o zamówienia publiczne;</w:t>
      </w:r>
    </w:p>
    <w:p w14:paraId="6DCE2A87" w14:textId="77C7A30E" w:rsidR="00500DFF" w:rsidRPr="00395233" w:rsidRDefault="00500DFF" w:rsidP="00A00FDC">
      <w:pPr>
        <w:pStyle w:val="Akapitzlist"/>
        <w:numPr>
          <w:ilvl w:val="0"/>
          <w:numId w:val="7"/>
        </w:numPr>
        <w:autoSpaceDE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jeżeli zamawiający może stwierdzić na podstawie wiarygodnych przesłanek, że wykonawca zawarł z innymi</w:t>
      </w:r>
      <w:r w:rsidR="00401B51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wykonawcami </w:t>
      </w:r>
      <w:r w:rsidR="003F616D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porozumienie mające na celu zakłócenie konkurencji, w szczególności jeżeli należąc do tej samej grupy kapitałowej w rozumieniu ustawy z dnia 16 lutego 20</w:t>
      </w:r>
      <w:r w:rsidR="00FA6016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0</w:t>
      </w:r>
      <w:r w:rsidR="003F616D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7 r. o ochronie konkurencji i konsumentów, złożyli odrębne oferty, oferty częściowe lub wnioski o dopuszczenie do udziału w postępowaniu, chyba że wykażą, że przygotowali te oferty </w:t>
      </w:r>
      <w:r w:rsidR="00006B05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lub</w:t>
      </w:r>
      <w:r w:rsidR="003F616D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wnioski niezależnie od siebie;</w:t>
      </w:r>
    </w:p>
    <w:p w14:paraId="113F0D6A" w14:textId="2015C103" w:rsidR="003F616D" w:rsidRPr="00395233" w:rsidRDefault="006B1652" w:rsidP="00A00FDC">
      <w:pPr>
        <w:pStyle w:val="Akapitzlist"/>
        <w:numPr>
          <w:ilvl w:val="0"/>
          <w:numId w:val="7"/>
        </w:numPr>
        <w:autoSpaceDE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jeżeli, w przypadkach, o których mowa w art. 85 ust. 1 ustawy </w:t>
      </w:r>
      <w:proofErr w:type="spellStart"/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Pzp</w:t>
      </w:r>
      <w:proofErr w:type="spellEnd"/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doszło </w:t>
      </w:r>
      <w:r w:rsidR="00E3547A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do zakłóceni</w:t>
      </w:r>
      <w:r w:rsidR="00603E22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a</w:t>
      </w:r>
      <w:r w:rsidR="00E3547A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konkurencji wynikające</w:t>
      </w:r>
      <w:r w:rsidR="00603E22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go</w:t>
      </w:r>
      <w:r w:rsidR="00E3547A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z wcześniejszego zaangażowania tego wykonawcy lub podmiotu, który należy z wykonawcą do tej samej grupy kapitałowej w rozumieniu ustawy z dnia 16 lutego 20</w:t>
      </w:r>
      <w:r w:rsidR="00603E22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07 r. o ochronie konkurencji i </w:t>
      </w:r>
      <w:r w:rsidR="00E3547A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konsumentów, chyba że spowodowane tym zakłócenie konkurencji może być wyeliminowane w inny sposób niż przez wykluczenie wykonawcy z udziału w postępowaniu o udzielenie zamówienia.</w:t>
      </w:r>
    </w:p>
    <w:p w14:paraId="7D9A60EF" w14:textId="2EF8F943" w:rsidR="00A46AC4" w:rsidRPr="00395233" w:rsidRDefault="00A46AC4" w:rsidP="00A00FDC">
      <w:pPr>
        <w:autoSpaceDE w:val="0"/>
        <w:spacing w:line="288" w:lineRule="auto"/>
        <w:jc w:val="both"/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Zgodnie z art. 109</w:t>
      </w:r>
    </w:p>
    <w:p w14:paraId="7B81C096" w14:textId="53C57AC5" w:rsidR="00523F9F" w:rsidRPr="00395233" w:rsidRDefault="00030599" w:rsidP="00A00FDC">
      <w:pPr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8</w:t>
      </w:r>
      <w:r w:rsidR="001168E4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.2.  </w:t>
      </w:r>
      <w:r w:rsidR="00143035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523F9F" w:rsidRPr="00395233">
        <w:rPr>
          <w:rFonts w:ascii="Encode Sans Compressed" w:hAnsi="Encode Sans Compressed"/>
          <w:color w:val="000000" w:themeColor="text1"/>
          <w:sz w:val="22"/>
          <w:szCs w:val="22"/>
        </w:rPr>
        <w:t>Z postępowania o udzielenie zamówienia wyklucza się wykonawcę</w:t>
      </w:r>
      <w:r w:rsidR="00FE68D3" w:rsidRPr="00395233">
        <w:rPr>
          <w:rFonts w:ascii="Encode Sans Compressed" w:hAnsi="Encode Sans Compressed"/>
          <w:color w:val="000000" w:themeColor="text1"/>
          <w:sz w:val="22"/>
          <w:szCs w:val="22"/>
        </w:rPr>
        <w:t>, z zastrzeżeniem art. 110 ust.</w:t>
      </w:r>
      <w:r w:rsidR="001A2692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FE68D3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2 ustawy </w:t>
      </w:r>
      <w:proofErr w:type="spellStart"/>
      <w:r w:rsidR="00FE68D3" w:rsidRPr="00395233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FE68D3" w:rsidRPr="00395233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523F9F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="00077B60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523F9F" w:rsidRPr="00395233">
        <w:rPr>
          <w:rFonts w:ascii="Encode Sans Compressed" w:hAnsi="Encode Sans Compressed"/>
          <w:color w:val="000000" w:themeColor="text1"/>
          <w:sz w:val="22"/>
          <w:szCs w:val="22"/>
        </w:rPr>
        <w:t>z podobnej procedury przewidzianej w przepisach  miejsca wszczęcia tej procedury.</w:t>
      </w:r>
    </w:p>
    <w:p w14:paraId="43EB96C4" w14:textId="368B2658" w:rsidR="00497B31" w:rsidRPr="00395233" w:rsidRDefault="00030599" w:rsidP="00A00FDC">
      <w:pPr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8</w:t>
      </w:r>
      <w:r w:rsidR="00057379" w:rsidRPr="00395233">
        <w:rPr>
          <w:rFonts w:ascii="Encode Sans Compressed" w:hAnsi="Encode Sans Compressed"/>
          <w:color w:val="000000" w:themeColor="text1"/>
          <w:sz w:val="22"/>
          <w:szCs w:val="22"/>
        </w:rPr>
        <w:t>.3.</w:t>
      </w:r>
      <w:r w:rsidR="00057379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W przypadku</w:t>
      </w:r>
      <w:r w:rsidR="0005737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, o którym mowa w pkt.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8</w:t>
      </w:r>
      <w:r w:rsidR="0005737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.2., zamawiający może nie wykluczać wykonawcy, jeżeli wykluczenie byłoby w sposób oczywisty nieproporcjonalne, w szczególności gdy kwota zaległych podatków lub składek na ubezpieczenie społeczne jest niewielka albo sytuacja ekonomiczna lub finansowa w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ykonawcy, o którym mowa w pkt. 8</w:t>
      </w:r>
      <w:r w:rsidR="0005737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.2., jest wystarczająca do wykonania zamówienia</w:t>
      </w:r>
      <w:r w:rsidR="00497B31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4003C222" w14:textId="5A03B753" w:rsidR="00497B31" w:rsidRPr="00395233" w:rsidRDefault="00030599" w:rsidP="00A00FDC">
      <w:pPr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8</w:t>
      </w:r>
      <w:r w:rsidR="001168E4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4</w:t>
      </w:r>
      <w:r w:rsidR="001168E4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  <w:r w:rsidR="00143035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497B31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Wykonawca </w:t>
      </w:r>
      <w:r w:rsidR="00057379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może zostać wykluczony przez zamawiającego na każdym etapie postępowania </w:t>
      </w:r>
      <w:r w:rsidR="00077B60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057379" w:rsidRPr="00395233">
        <w:rPr>
          <w:rFonts w:ascii="Encode Sans Compressed" w:hAnsi="Encode Sans Compressed"/>
          <w:color w:val="000000" w:themeColor="text1"/>
          <w:sz w:val="22"/>
          <w:szCs w:val="22"/>
        </w:rPr>
        <w:t>o udzielenie zamówienia</w:t>
      </w:r>
      <w:r w:rsidR="00E02F1C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6B3B5F87" w14:textId="0288E792" w:rsidR="00E02F1C" w:rsidRPr="00395233" w:rsidRDefault="00030599" w:rsidP="00A00FDC">
      <w:pPr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>8.5</w:t>
      </w:r>
      <w:r w:rsidR="00E02F1C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  <w:r w:rsidR="00143035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05737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Zamawiający ocenia, czy podjęte przez wykonawcę czynności, o których mowa w art. 110 </w:t>
      </w:r>
      <w:r w:rsidR="00E94B2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br/>
      </w:r>
      <w:r w:rsidR="0005737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ust.</w:t>
      </w:r>
      <w:r w:rsidR="005062D3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05737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2 ustawy </w:t>
      </w:r>
      <w:proofErr w:type="spellStart"/>
      <w:r w:rsidR="0005737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05737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, są wystarczające do wykazania jego rzetelności, uwzględniając wagę </w:t>
      </w:r>
      <w:r w:rsidR="00E94B2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br/>
      </w:r>
      <w:r w:rsidR="0005737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i szczególne okoliczności czynu wykonawcy. Jeżeli podjęte przez wykonawcę czynności, </w:t>
      </w:r>
      <w:r w:rsidR="00E94B2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br/>
      </w:r>
      <w:r w:rsidR="0005737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o których mowa w art. 110 ust.</w:t>
      </w:r>
      <w:r w:rsidR="005062D3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05737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2 ustawy </w:t>
      </w:r>
      <w:proofErr w:type="spellStart"/>
      <w:r w:rsidR="0005737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05737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, nie są wystarczające do wykazania jego rzetelności, zamawiający wyklucza wykonawcę</w:t>
      </w:r>
      <w:r w:rsidR="00E02F1C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156010C0" w14:textId="45F366B6" w:rsidR="005062D3" w:rsidRPr="00395233" w:rsidRDefault="005062D3" w:rsidP="00A00FDC">
      <w:pPr>
        <w:autoSpaceDE w:val="0"/>
        <w:spacing w:line="288" w:lineRule="auto"/>
        <w:jc w:val="both"/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Zgodnie z ustawą o szczególnych rozwiązaniach w zakresie przeciwdziałania wspieraniu agresji na Ukrainę oraz służących ochronie bezpieczeństwa narodowego</w:t>
      </w:r>
    </w:p>
    <w:p w14:paraId="4073E26A" w14:textId="6C4B72BE" w:rsidR="00714487" w:rsidRPr="00395233" w:rsidRDefault="005062D3" w:rsidP="00A00FDC">
      <w:pPr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8.6.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714487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Zamawiający wykluczy z postępowania o udzielenie zamówienia publicznego wykonawców, </w:t>
      </w:r>
      <w:r w:rsidR="00714487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  <w:t>o których mowa w art. 7 ust. 1 pkt 1-3 Ustawy z dnia 13 kwietnia 2022 r. o szczególnych rozwiązaniach w zakresie przeciwdziałania wspieraniu agresji na Ukrainę oraz służących ochronie bezpieczeństwa narodowego (Dz.U z 202</w:t>
      </w:r>
      <w:r w:rsidR="007E5950" w:rsidRPr="00395233">
        <w:rPr>
          <w:rFonts w:ascii="Encode Sans Compressed" w:hAnsi="Encode Sans Compressed"/>
          <w:color w:val="000000" w:themeColor="text1"/>
          <w:sz w:val="22"/>
          <w:szCs w:val="22"/>
        </w:rPr>
        <w:t>4</w:t>
      </w:r>
      <w:r w:rsidR="00714487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r., poz. </w:t>
      </w:r>
      <w:r w:rsidR="007E5950" w:rsidRPr="00395233">
        <w:rPr>
          <w:rFonts w:ascii="Encode Sans Compressed" w:hAnsi="Encode Sans Compressed"/>
          <w:color w:val="000000" w:themeColor="text1"/>
          <w:sz w:val="22"/>
          <w:szCs w:val="22"/>
        </w:rPr>
        <w:t>507</w:t>
      </w:r>
      <w:r w:rsidR="00714487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) z postępowania </w:t>
      </w:r>
      <w:r w:rsidR="00714487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  <w:t>o udzielenie zamówienia wyklucza się wykonawcę:</w:t>
      </w:r>
    </w:p>
    <w:p w14:paraId="38C1D73F" w14:textId="497B97F2" w:rsidR="00714487" w:rsidRPr="00395233" w:rsidRDefault="00714487" w:rsidP="00A00FDC">
      <w:pPr>
        <w:autoSpaceDE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1)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</w:t>
      </w:r>
      <w:r w:rsidR="003D6F71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narodowego;</w:t>
      </w:r>
    </w:p>
    <w:p w14:paraId="12FF14A9" w14:textId="0E3B70B8" w:rsidR="00714487" w:rsidRPr="00395233" w:rsidRDefault="00714487" w:rsidP="00A00FDC">
      <w:pPr>
        <w:autoSpaceDE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2)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którego beneficjentem rzeczywistym w rozumieniu ustawy z dnia 1 marca 2018 r.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  <w:t>o przeciwdziałaniu praniu pieniędzy oraz finansowaniu terroryzmu (Dz. U. z 202</w:t>
      </w:r>
      <w:r w:rsidR="007E24B8" w:rsidRPr="00395233">
        <w:rPr>
          <w:rFonts w:ascii="Encode Sans Compressed" w:hAnsi="Encode Sans Compressed"/>
          <w:color w:val="000000" w:themeColor="text1"/>
          <w:sz w:val="22"/>
          <w:szCs w:val="22"/>
        </w:rPr>
        <w:t>3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r. poz. </w:t>
      </w:r>
      <w:r w:rsidR="007E24B8" w:rsidRPr="00395233">
        <w:rPr>
          <w:rFonts w:ascii="Encode Sans Compressed" w:hAnsi="Encode Sans Compressed"/>
          <w:color w:val="000000" w:themeColor="text1"/>
          <w:sz w:val="22"/>
          <w:szCs w:val="22"/>
        </w:rPr>
        <w:t>1124, 1285, 1723 i 1843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) jest osoba wymieniona w wykazach określonych </w:t>
      </w:r>
      <w:r w:rsid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o którym mowa w art. 1 pkt 3 Ustawy z dnia 13 kwietnia 2022 r. o szczególnych rozwiązaniach w zakresie przeciwdziałania wspieraniu agresji na Ukrainę oraz służących ochronie bezpieczeństwa narodowego; </w:t>
      </w:r>
    </w:p>
    <w:p w14:paraId="4BD92C27" w14:textId="135F439C" w:rsidR="00714487" w:rsidRPr="00395233" w:rsidRDefault="00714487" w:rsidP="00A00FDC">
      <w:pPr>
        <w:autoSpaceDE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3)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którego jednostką dominującą w rozumieniu art. 3 ust. 1 pkt 37 ustawy z dnia 29 września 1994 r. o rachunkowości (Dz. U. z 202</w:t>
      </w:r>
      <w:r w:rsidR="007E24B8" w:rsidRPr="00395233">
        <w:rPr>
          <w:rFonts w:ascii="Encode Sans Compressed" w:hAnsi="Encode Sans Compressed"/>
          <w:color w:val="000000" w:themeColor="text1"/>
          <w:sz w:val="22"/>
          <w:szCs w:val="22"/>
        </w:rPr>
        <w:t>3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r. poz. </w:t>
      </w:r>
      <w:r w:rsidR="007E24B8" w:rsidRPr="00395233">
        <w:rPr>
          <w:rFonts w:ascii="Encode Sans Compressed" w:hAnsi="Encode Sans Compressed"/>
          <w:color w:val="000000" w:themeColor="text1"/>
          <w:sz w:val="22"/>
          <w:szCs w:val="22"/>
        </w:rPr>
        <w:t>120, 295 i 1598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) jest podmiot wymieniony </w:t>
      </w:r>
      <w:r w:rsidR="007052A4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o zastosowaniu środka, o którym mowa w art. 1 pkt 3 Ustawy z dnia 13 kwietnia 2022 r. </w:t>
      </w:r>
      <w:r w:rsid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7E24B8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25B83B98" w14:textId="610F6695" w:rsidR="005062D3" w:rsidRPr="00395233" w:rsidRDefault="00714487" w:rsidP="00A00FDC">
      <w:pPr>
        <w:autoSpaceDE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UWAGA: Osoba lub podmiot podlegające wykluczeniu na podstawie art. 7 ust. 1 ustawy z dnia 13 kwietnia 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 xml:space="preserve">udział w postępowaniu o udzielenie zamówienia publicznego lub w konkursie, podlegają karze pieniężnej. Karę pieniężną, o której mowa powyżej, nakłada Prezes Urzędu Zamówień Publicznych, </w:t>
      </w:r>
      <w:r w:rsidR="00E94B2A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w drodze decyzji, w wysokości do 20 000 000,00 zł.</w:t>
      </w:r>
    </w:p>
    <w:p w14:paraId="476FC4E6" w14:textId="77777777" w:rsidR="007447C8" w:rsidRPr="00395233" w:rsidRDefault="007447C8" w:rsidP="00A00FDC">
      <w:pPr>
        <w:spacing w:line="288" w:lineRule="auto"/>
        <w:ind w:left="567" w:hanging="567"/>
        <w:jc w:val="both"/>
        <w:rPr>
          <w:rFonts w:ascii="Encode Sans Compressed" w:hAnsi="Encode Sans Compressed"/>
          <w:b/>
          <w:color w:val="000000" w:themeColor="text1"/>
          <w:sz w:val="22"/>
          <w:szCs w:val="22"/>
          <w:highlight w:val="yellow"/>
        </w:rPr>
      </w:pPr>
    </w:p>
    <w:p w14:paraId="25E18E2A" w14:textId="5CE6B3C7" w:rsidR="007447C8" w:rsidRPr="00395233" w:rsidRDefault="00030599" w:rsidP="00A00FDC">
      <w:pPr>
        <w:tabs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9</w:t>
      </w:r>
      <w:r w:rsidR="009009D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. </w:t>
      </w:r>
      <w:r w:rsidR="001168E4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 </w:t>
      </w:r>
      <w:r w:rsidR="00BE29A9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</w:r>
      <w:r w:rsidR="009009D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OŚWIADCZENIA I DOKUMENTY WYMAGANE DLA POTWIERDZENIA SPEŁNIANIA PRZEZ WYKONAWCÓW W</w:t>
      </w:r>
      <w:r w:rsidR="00B84E2F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ARUNKÓW UDZIAŁU W POSTĘPOWANIU</w:t>
      </w:r>
      <w:r w:rsidR="009B1AC6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I</w:t>
      </w:r>
      <w:r w:rsidR="00B84E2F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BRAKU PODSTAW DO WYKLUCZENIA</w:t>
      </w:r>
      <w:r w:rsidR="009B1AC6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ORAZ PRZEDMIOTOWE ŚRODKI DOWODOWE</w:t>
      </w:r>
    </w:p>
    <w:p w14:paraId="5917963B" w14:textId="70FE0B53" w:rsidR="00B84E2F" w:rsidRPr="00395233" w:rsidRDefault="00030599" w:rsidP="00A00FDC">
      <w:pPr>
        <w:tabs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.1</w:t>
      </w:r>
      <w:r w:rsidR="00D03011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D03011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B84E2F" w:rsidRPr="00395233">
        <w:rPr>
          <w:rFonts w:ascii="Encode Sans Compressed" w:hAnsi="Encode Sans Compressed"/>
          <w:color w:val="000000" w:themeColor="text1"/>
          <w:sz w:val="22"/>
          <w:szCs w:val="22"/>
        </w:rPr>
        <w:t>Do oferty Wykonawca zobowiązany jest dołączyć oświadczenie stanowiące potwierdzenie, że Wykonawca:</w:t>
      </w:r>
    </w:p>
    <w:p w14:paraId="78EB3F61" w14:textId="0BBEDEC4" w:rsidR="00B84E2F" w:rsidRPr="00395233" w:rsidRDefault="00B84E2F" w:rsidP="00A00FDC">
      <w:pPr>
        <w:pStyle w:val="Akapitzlist"/>
        <w:numPr>
          <w:ilvl w:val="0"/>
          <w:numId w:val="21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nie podlega wykluczeniu</w:t>
      </w:r>
      <w:r w:rsidR="003F034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;</w:t>
      </w:r>
    </w:p>
    <w:p w14:paraId="73EB664B" w14:textId="31EB3FF1" w:rsidR="007447C8" w:rsidRPr="00395233" w:rsidRDefault="00B84E2F" w:rsidP="00A00FDC">
      <w:pPr>
        <w:pStyle w:val="Akapitzlist"/>
        <w:numPr>
          <w:ilvl w:val="0"/>
          <w:numId w:val="21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spełnia warunki udziału w postępowaniu</w:t>
      </w:r>
      <w:r w:rsidR="003F034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28C04767" w14:textId="001887DC" w:rsidR="007447C8" w:rsidRPr="00395233" w:rsidRDefault="00030599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  <w:highlight w:val="yellow"/>
          <w:u w:val="single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B84E2F" w:rsidRPr="00395233">
        <w:rPr>
          <w:rFonts w:ascii="Encode Sans Compressed" w:hAnsi="Encode Sans Compressed"/>
          <w:color w:val="000000" w:themeColor="text1"/>
          <w:sz w:val="22"/>
          <w:szCs w:val="22"/>
        </w:rPr>
        <w:t>.2.</w:t>
      </w:r>
      <w:r w:rsidR="00D03011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B84E2F" w:rsidRPr="00395233">
        <w:rPr>
          <w:rFonts w:ascii="Encode Sans Compressed" w:hAnsi="Encode Sans Compressed"/>
          <w:color w:val="000000" w:themeColor="text1"/>
          <w:sz w:val="22"/>
          <w:szCs w:val="22"/>
        </w:rPr>
        <w:t>Oświadczenie Wykonawcy, o którym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mowa w </w:t>
      </w:r>
      <w:r w:rsidR="00B84E2F" w:rsidRPr="00395233">
        <w:rPr>
          <w:rFonts w:ascii="Encode Sans Compressed" w:hAnsi="Encode Sans Compressed"/>
          <w:color w:val="000000" w:themeColor="text1"/>
          <w:sz w:val="22"/>
          <w:szCs w:val="22"/>
        </w:rPr>
        <w:t>pkt</w:t>
      </w:r>
      <w:r w:rsidR="003F034B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B84E2F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067543" w:rsidRPr="00395233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B84E2F" w:rsidRPr="00395233">
        <w:rPr>
          <w:rFonts w:ascii="Encode Sans Compressed" w:hAnsi="Encode Sans Compressed"/>
          <w:color w:val="000000" w:themeColor="text1"/>
          <w:sz w:val="22"/>
          <w:szCs w:val="22"/>
        </w:rPr>
        <w:t>.1</w:t>
      </w:r>
      <w:r w:rsidR="003F034B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F74F41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, składane jest w formie elektronicznej to jest </w:t>
      </w:r>
      <w:r w:rsidR="00F74F41" w:rsidRPr="00395233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opatrzon</w:t>
      </w:r>
      <w:r w:rsidR="003F034B" w:rsidRPr="00395233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e</w:t>
      </w:r>
      <w:r w:rsidR="00244941" w:rsidRPr="00395233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j</w:t>
      </w:r>
      <w:r w:rsidR="00F74F41" w:rsidRPr="00395233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 xml:space="preserve"> kwalifikowanym podpisem elektronicznym, </w:t>
      </w:r>
      <w:r w:rsidR="00707667" w:rsidRPr="00395233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lub w p</w:t>
      </w:r>
      <w:r w:rsidR="003F034B" w:rsidRPr="00395233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ostaci elektronicznej opatrzone</w:t>
      </w:r>
      <w:r w:rsidR="00244941" w:rsidRPr="00395233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j</w:t>
      </w:r>
      <w:r w:rsidR="00707667" w:rsidRPr="00395233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 xml:space="preserve"> </w:t>
      </w:r>
      <w:r w:rsidR="00F74F41" w:rsidRPr="00395233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podpisem zaufanym lub podpisem osobistym</w:t>
      </w:r>
      <w:r w:rsidR="000C3977" w:rsidRPr="00395233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-elektronicznym</w:t>
      </w:r>
      <w:r w:rsidR="00F74F41" w:rsidRPr="00395233">
        <w:rPr>
          <w:rFonts w:ascii="Encode Sans Compressed" w:hAnsi="Encode Sans Compressed"/>
          <w:bCs/>
          <w:color w:val="000000" w:themeColor="text1"/>
          <w:sz w:val="22"/>
          <w:szCs w:val="22"/>
          <w:u w:val="single"/>
        </w:rPr>
        <w:t>,</w:t>
      </w:r>
      <w:r w:rsidR="00F74F41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B84E2F" w:rsidRPr="00395233">
        <w:rPr>
          <w:rFonts w:ascii="Encode Sans Compressed" w:hAnsi="Encode Sans Compressed"/>
          <w:color w:val="000000" w:themeColor="text1"/>
          <w:sz w:val="22"/>
          <w:szCs w:val="22"/>
          <w:u w:val="single"/>
        </w:rPr>
        <w:t>zgodnie ze wzorem stanowiącym Formularz 3.1. oraz Formularz 3.2.</w:t>
      </w:r>
    </w:p>
    <w:p w14:paraId="0A851046" w14:textId="5B9CCA3C" w:rsidR="00846EB0" w:rsidRPr="00395233" w:rsidRDefault="00030599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846EB0" w:rsidRPr="00395233">
        <w:rPr>
          <w:rFonts w:ascii="Encode Sans Compressed" w:hAnsi="Encode Sans Compressed"/>
          <w:color w:val="000000" w:themeColor="text1"/>
          <w:sz w:val="22"/>
          <w:szCs w:val="22"/>
        </w:rPr>
        <w:t>.3.</w:t>
      </w:r>
      <w:r w:rsidR="00846EB0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846EB0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Wykonawca, w przypadku polegania na zdolnościach lub sytuacji podmiotów udostę</w:t>
      </w:r>
      <w:r w:rsidR="003F034B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pniających zasoby, przedstawia </w:t>
      </w:r>
      <w:r w:rsidR="00846EB0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wraz z</w:t>
      </w:r>
      <w:r w:rsidR="00E34448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</w:t>
      </w:r>
      <w:r w:rsidR="00846EB0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o</w:t>
      </w:r>
      <w:r w:rsidR="00707667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fertą</w:t>
      </w:r>
      <w:r w:rsidR="00846EB0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oświadczenie</w:t>
      </w:r>
      <w:r w:rsidR="003F034B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, o którym mowa w pkt. 9.1.</w:t>
      </w:r>
      <w:r w:rsidR="008D7926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,</w:t>
      </w:r>
      <w:r w:rsidR="003F034B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</w:t>
      </w:r>
      <w:r w:rsidR="00846EB0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podmiotu udostępniającego zasoby, potwierdzające brak podstaw wykluczenia tego podmiotu oraz odpowiednio spełnianie warunków udziału w</w:t>
      </w:r>
      <w:r w:rsidR="00E34448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</w:t>
      </w:r>
      <w:r w:rsidR="00846EB0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postępowaniu, w</w:t>
      </w:r>
      <w:r w:rsidR="00E34448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</w:t>
      </w:r>
      <w:r w:rsidR="00846EB0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zakresie, </w:t>
      </w:r>
      <w:r w:rsidR="00077B60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br/>
      </w:r>
      <w:r w:rsidR="00846EB0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w</w:t>
      </w:r>
      <w:r w:rsidR="00E34448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</w:t>
      </w:r>
      <w:r w:rsidR="00846EB0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jakim wykonawca powołuje się na jego zasoby.</w:t>
      </w:r>
    </w:p>
    <w:p w14:paraId="13793AF2" w14:textId="561219B0" w:rsidR="00B84E2F" w:rsidRPr="00395233" w:rsidRDefault="00030599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B84E2F" w:rsidRPr="00395233">
        <w:rPr>
          <w:rFonts w:ascii="Encode Sans Compressed" w:hAnsi="Encode Sans Compressed"/>
          <w:color w:val="000000" w:themeColor="text1"/>
          <w:sz w:val="22"/>
          <w:szCs w:val="22"/>
        </w:rPr>
        <w:t>.4.</w:t>
      </w:r>
      <w:r w:rsidR="00D03011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B84E2F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Zamawiający przed udzieleniem zamówienia wezwie Wykonawcę, którego oferta została najwyżej oceniona, do złożenia w </w:t>
      </w:r>
      <w:r w:rsidR="006A236A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wyznaczonym, nie krótszym niż </w:t>
      </w:r>
      <w:r w:rsidR="00707667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5 </w:t>
      </w:r>
      <w:r w:rsidR="00B84E2F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dni terminie aktualnych na dzień złożenia </w:t>
      </w:r>
      <w:r w:rsidR="00E34448" w:rsidRPr="00395233">
        <w:rPr>
          <w:rFonts w:ascii="Encode Sans Compressed" w:hAnsi="Encode Sans Compressed"/>
          <w:color w:val="000000" w:themeColor="text1"/>
          <w:sz w:val="22"/>
          <w:szCs w:val="22"/>
        </w:rPr>
        <w:t>podmiotowych środków dowodowych</w:t>
      </w:r>
      <w:r w:rsidR="006A236A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2CD70BCA" w14:textId="3B2F3FCF" w:rsidR="00CB7FF7" w:rsidRPr="00395233" w:rsidRDefault="00030599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CB7FF7" w:rsidRPr="00395233">
        <w:rPr>
          <w:rFonts w:ascii="Encode Sans Compressed" w:hAnsi="Encode Sans Compressed"/>
          <w:color w:val="000000" w:themeColor="text1"/>
          <w:sz w:val="22"/>
          <w:szCs w:val="22"/>
        </w:rPr>
        <w:t>.5.</w:t>
      </w:r>
      <w:r w:rsidR="00D03011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CB7FF7" w:rsidRPr="00395233">
        <w:rPr>
          <w:rFonts w:ascii="Encode Sans Compressed" w:hAnsi="Encode Sans Compressed"/>
          <w:color w:val="000000" w:themeColor="text1"/>
          <w:sz w:val="22"/>
          <w:szCs w:val="22"/>
        </w:rPr>
        <w:t>Jeżeli jest to niezbędne do zapewnienia odpowie</w:t>
      </w:r>
      <w:r w:rsidR="00B76A0C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dniego przebiegu postępowania o </w:t>
      </w:r>
      <w:r w:rsidR="00CB7FF7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udzielenie zamówienia, Zamawiający może na każdym etapie postępowania wezwać Wykonawców do złożenia wszystkich lub niektórych </w:t>
      </w:r>
      <w:r w:rsidR="00A04ACB" w:rsidRPr="00395233">
        <w:rPr>
          <w:rFonts w:ascii="Encode Sans Compressed" w:hAnsi="Encode Sans Compressed"/>
          <w:color w:val="000000" w:themeColor="text1"/>
          <w:sz w:val="22"/>
          <w:szCs w:val="22"/>
        </w:rPr>
        <w:t>podmiotowych środków dowodowych</w:t>
      </w:r>
      <w:r w:rsidR="00CB7FF7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aktualnych </w:t>
      </w:r>
      <w:r w:rsidR="00A04ACB" w:rsidRPr="00395233">
        <w:rPr>
          <w:rFonts w:ascii="Encode Sans Compressed" w:hAnsi="Encode Sans Compressed"/>
          <w:color w:val="000000" w:themeColor="text1"/>
          <w:sz w:val="22"/>
          <w:szCs w:val="22"/>
        </w:rPr>
        <w:t>na dzień ich złożeni</w:t>
      </w:r>
      <w:r w:rsidR="00EE7BE4" w:rsidRPr="00395233">
        <w:rPr>
          <w:rFonts w:ascii="Encode Sans Compressed" w:hAnsi="Encode Sans Compressed"/>
          <w:color w:val="000000" w:themeColor="text1"/>
          <w:sz w:val="22"/>
          <w:szCs w:val="22"/>
        </w:rPr>
        <w:t>a</w:t>
      </w:r>
      <w:r w:rsidR="00CB7FF7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2B62CF7B" w14:textId="31705123" w:rsidR="00A04ACB" w:rsidRPr="00395233" w:rsidRDefault="00030599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A04ACB" w:rsidRPr="00395233">
        <w:rPr>
          <w:rFonts w:ascii="Encode Sans Compressed" w:hAnsi="Encode Sans Compressed"/>
          <w:color w:val="000000" w:themeColor="text1"/>
          <w:sz w:val="22"/>
          <w:szCs w:val="22"/>
        </w:rPr>
        <w:t>.6.</w:t>
      </w:r>
      <w:r w:rsidR="00A04ACB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4C6357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</w:t>
      </w:r>
      <w:r w:rsidR="00F622E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</w:p>
    <w:p w14:paraId="50EC0EDC" w14:textId="5CFDADF2" w:rsidR="008E58FE" w:rsidRPr="00395233" w:rsidRDefault="00030599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CB7FF7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4C6357" w:rsidRPr="00395233">
        <w:rPr>
          <w:rFonts w:ascii="Encode Sans Compressed" w:hAnsi="Encode Sans Compressed"/>
          <w:color w:val="000000" w:themeColor="text1"/>
          <w:sz w:val="22"/>
          <w:szCs w:val="22"/>
        </w:rPr>
        <w:t>7</w:t>
      </w:r>
      <w:r w:rsidR="00CB7FF7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CB7FF7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Na wezwanie Zamawiającego Wykonawca zobowiązany jest złożyć następu</w:t>
      </w:r>
      <w:r w:rsidR="004C53B0" w:rsidRPr="00395233">
        <w:rPr>
          <w:rFonts w:ascii="Encode Sans Compressed" w:hAnsi="Encode Sans Compressed"/>
          <w:color w:val="000000" w:themeColor="text1"/>
          <w:sz w:val="22"/>
          <w:szCs w:val="22"/>
        </w:rPr>
        <w:t>jące oświadczenia lub dokumenty</w:t>
      </w:r>
      <w:r w:rsidR="008E58FE" w:rsidRPr="00395233">
        <w:rPr>
          <w:rFonts w:ascii="Encode Sans Compressed" w:hAnsi="Encode Sans Compressed"/>
          <w:color w:val="000000" w:themeColor="text1"/>
          <w:sz w:val="22"/>
          <w:szCs w:val="22"/>
        </w:rPr>
        <w:t>:</w:t>
      </w:r>
    </w:p>
    <w:p w14:paraId="0B02FCE5" w14:textId="749B281C" w:rsidR="00B76A0C" w:rsidRPr="00395233" w:rsidRDefault="003F034B" w:rsidP="00A00FDC">
      <w:pPr>
        <w:pStyle w:val="Akapitzlist"/>
        <w:numPr>
          <w:ilvl w:val="0"/>
          <w:numId w:val="22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w</w:t>
      </w:r>
      <w:r w:rsidR="00B76A0C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celu potwierdzenia spełniania przez Wykonawcę warunków udziału w postępowaniu</w:t>
      </w:r>
      <w:r w:rsidR="00D81805" w:rsidRPr="00395233">
        <w:rPr>
          <w:rFonts w:ascii="Encode Sans Compressed" w:hAnsi="Encode Sans Compressed"/>
          <w:color w:val="000000" w:themeColor="text1"/>
          <w:sz w:val="22"/>
          <w:szCs w:val="22"/>
        </w:rPr>
        <w:t>:</w:t>
      </w:r>
    </w:p>
    <w:p w14:paraId="0CAC910C" w14:textId="4DD3674A" w:rsidR="004C53B0" w:rsidRPr="00395233" w:rsidRDefault="00F46D77" w:rsidP="00A00FDC">
      <w:pPr>
        <w:pStyle w:val="NormalnyWeb"/>
        <w:numPr>
          <w:ilvl w:val="0"/>
          <w:numId w:val="23"/>
        </w:numPr>
        <w:spacing w:before="0" w:after="0" w:line="288" w:lineRule="auto"/>
        <w:ind w:left="1560" w:hanging="426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w</w:t>
      </w:r>
      <w:r w:rsidR="004C53B0" w:rsidRPr="00395233">
        <w:rPr>
          <w:rFonts w:ascii="Encode Sans Compressed" w:hAnsi="Encode Sans Compressed"/>
          <w:color w:val="000000" w:themeColor="text1"/>
          <w:sz w:val="22"/>
          <w:szCs w:val="22"/>
        </w:rPr>
        <w:t>ykaz robót budowlanych wykonanych</w:t>
      </w:r>
      <w:r w:rsidR="00BC472A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nie wcześniej niż </w:t>
      </w:r>
      <w:r w:rsidR="004C53B0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w okresie ostatnich pięciu lat</w:t>
      </w:r>
      <w:r w:rsidR="003B542B" w:rsidRPr="00395233">
        <w:rPr>
          <w:rStyle w:val="Odwoanieprzypisudolnego"/>
          <w:rFonts w:ascii="Encode Sans Compressed" w:hAnsi="Encode Sans Compressed"/>
          <w:color w:val="000000" w:themeColor="text1"/>
          <w:sz w:val="22"/>
          <w:szCs w:val="22"/>
        </w:rPr>
        <w:footnoteReference w:id="1"/>
      </w:r>
      <w:r w:rsidR="004C53B0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, a jeżeli okres prowadzenia działalności jest krótszy - w tym okresie wraz </w:t>
      </w:r>
      <w:r w:rsidR="00077B60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4C53B0" w:rsidRPr="00395233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>z podaniem ich rodzaju</w:t>
      </w:r>
      <w:r w:rsidR="00BC472A" w:rsidRPr="00395233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4C53B0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wartości, daty  </w:t>
      </w:r>
      <w:r w:rsidR="00BC472A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i </w:t>
      </w:r>
      <w:r w:rsidR="004C53B0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miejsca wykonania </w:t>
      </w:r>
      <w:r w:rsidR="00BC472A" w:rsidRPr="00395233">
        <w:rPr>
          <w:rFonts w:ascii="Encode Sans Compressed" w:hAnsi="Encode Sans Compressed"/>
          <w:color w:val="000000" w:themeColor="text1"/>
          <w:sz w:val="22"/>
          <w:szCs w:val="22"/>
        </w:rPr>
        <w:t>oraz</w:t>
      </w:r>
      <w:r w:rsidR="004C53B0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podmiotów</w:t>
      </w:r>
      <w:r w:rsidR="00BC472A" w:rsidRPr="00395233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4C53B0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na rzecz których roboty te zostały wykonane </w:t>
      </w:r>
      <w:r w:rsidR="00BC472A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oraz załączeniem dowodów określających, czy te roboty budowlane zostały wykonane </w:t>
      </w:r>
      <w:r w:rsidR="004C53B0" w:rsidRPr="00395233">
        <w:rPr>
          <w:rFonts w:ascii="Encode Sans Compressed" w:hAnsi="Encode Sans Compressed"/>
          <w:color w:val="000000" w:themeColor="text1"/>
          <w:sz w:val="22"/>
          <w:szCs w:val="22"/>
        </w:rPr>
        <w:t>należycie</w:t>
      </w:r>
      <w:r w:rsidR="004C53B0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, przy czym dowodami, o których mowa są referencje bądź inne dokumenty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 </w:t>
      </w:r>
      <w:r w:rsidR="00BC472A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sporządzone 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przez podmiot, na rzecz którego roboty budowlane </w:t>
      </w:r>
      <w:r w:rsidR="001B088C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zostały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 wykonane, a jeżeli </w:t>
      </w:r>
      <w:r w:rsidR="00BC472A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wykonawca z przyczyn niezależnych od niego 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nie jest w stanie uzyskać tych dokumentów – inne </w:t>
      </w:r>
      <w:r w:rsidR="001B088C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odpowiednie 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dokumenty</w:t>
      </w:r>
      <w:r w:rsidR="003F034B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</w:p>
    <w:p w14:paraId="63287798" w14:textId="1D3ABF21" w:rsidR="00710A84" w:rsidRPr="00395233" w:rsidRDefault="00986E53" w:rsidP="00A00FDC">
      <w:pPr>
        <w:pStyle w:val="NormalnyWeb"/>
        <w:spacing w:before="0" w:after="0" w:line="288" w:lineRule="auto"/>
        <w:ind w:left="709" w:hanging="142"/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</w:r>
      <w:r w:rsidRPr="00395233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t>Jeżeli wykonawca powołuje się na doświadczenie w realizacji robót budowlanych wspólnie z innymi wykonawcami powyższy wykaz musi dotyczyć robót budowlanych, w których wykonaniu ten wykonawca bezpośrednio uczestniczył.</w:t>
      </w:r>
    </w:p>
    <w:p w14:paraId="560B9D00" w14:textId="14FCF62A" w:rsidR="00EC50EA" w:rsidRPr="00395233" w:rsidRDefault="001E4DDC" w:rsidP="00A00FDC">
      <w:pPr>
        <w:pStyle w:val="Akapitzlist"/>
        <w:numPr>
          <w:ilvl w:val="0"/>
          <w:numId w:val="23"/>
        </w:numPr>
        <w:spacing w:line="288" w:lineRule="auto"/>
        <w:ind w:left="1560" w:hanging="426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wykaz </w:t>
      </w:r>
      <w:r w:rsidR="00EC50EA" w:rsidRPr="00395233">
        <w:rPr>
          <w:rFonts w:ascii="Encode Sans Compressed" w:hAnsi="Encode Sans Compressed"/>
          <w:color w:val="000000" w:themeColor="text1"/>
          <w:sz w:val="22"/>
          <w:szCs w:val="22"/>
        </w:rPr>
        <w:t>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</w:t>
      </w:r>
      <w:r w:rsidR="00F03301">
        <w:rPr>
          <w:rFonts w:ascii="Encode Sans Compressed" w:hAnsi="Encode Sans Compressed"/>
          <w:color w:val="000000" w:themeColor="text1"/>
          <w:sz w:val="22"/>
          <w:szCs w:val="22"/>
        </w:rPr>
        <w:t>i</w:t>
      </w:r>
      <w:r w:rsidR="003A1538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1E157397" w14:textId="252BD2D5" w:rsidR="0055013C" w:rsidRPr="00395233" w:rsidRDefault="0055013C" w:rsidP="00A00FDC">
      <w:pPr>
        <w:pStyle w:val="Akapitzlist"/>
        <w:numPr>
          <w:ilvl w:val="0"/>
          <w:numId w:val="22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W celu potwierdzenia braku podstaw do wykluczenia Wyko</w:t>
      </w:r>
      <w:r w:rsidR="00D25907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nawcy </w:t>
      </w:r>
      <w:r w:rsidR="006D6CED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oraz podmiotu </w:t>
      </w:r>
      <w:r w:rsidR="006D6CED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udostępniającego zasoby</w:t>
      </w:r>
      <w:r w:rsidR="006D6CED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D25907" w:rsidRPr="00395233">
        <w:rPr>
          <w:rFonts w:ascii="Encode Sans Compressed" w:hAnsi="Encode Sans Compressed"/>
          <w:color w:val="000000" w:themeColor="text1"/>
          <w:sz w:val="22"/>
          <w:szCs w:val="22"/>
        </w:rPr>
        <w:t>z udziału w postępowaniu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:</w:t>
      </w:r>
    </w:p>
    <w:p w14:paraId="61CEF6A1" w14:textId="4D774EEF" w:rsidR="001F7CEF" w:rsidRPr="00395233" w:rsidRDefault="006F5684" w:rsidP="00A00FDC">
      <w:pPr>
        <w:pStyle w:val="Akapitzlist"/>
        <w:numPr>
          <w:ilvl w:val="0"/>
          <w:numId w:val="20"/>
        </w:numPr>
        <w:spacing w:line="288" w:lineRule="auto"/>
        <w:ind w:left="1560" w:hanging="426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odpis lub informacj</w:t>
      </w:r>
      <w:r w:rsidR="003F034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ę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z Krajowego Rejestru Sądowego lub Centralnej Ewidencji </w:t>
      </w:r>
      <w:r w:rsidR="00A342CF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i Informacji o Działalności Gospodarczej, w zakresie art. 109 ust. 1 pkt. 4 </w:t>
      </w:r>
      <w:r w:rsidR="003F034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ustawy </w:t>
      </w:r>
      <w:proofErr w:type="spellStart"/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, sporządzonych nie wcześniej niż 3 miesiące przed jej złożeniem</w:t>
      </w:r>
      <w:r w:rsidR="001F7CEF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oraz zgodnie z ustawą o szczególnych rozwiązaniach w zakresie przeciwdziałania wspieraniu agresji na Ukrainę oraz służących ochronie bezpieczeństwa narodowego.</w:t>
      </w:r>
    </w:p>
    <w:p w14:paraId="7B6F6C25" w14:textId="26DF48B5" w:rsidR="0055013C" w:rsidRPr="00395233" w:rsidRDefault="0055013C" w:rsidP="00A00FDC">
      <w:pPr>
        <w:spacing w:line="288" w:lineRule="auto"/>
        <w:ind w:left="1134"/>
        <w:jc w:val="both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Jeżeli Wykonawca ma siedzibę lub miejsce zamieszkania poza </w:t>
      </w:r>
      <w:r w:rsidR="00915089" w:rsidRPr="00395233">
        <w:rPr>
          <w:rFonts w:ascii="Encode Sans Compressed" w:hAnsi="Encode Sans Compressed"/>
          <w:color w:val="000000" w:themeColor="text1"/>
          <w:sz w:val="22"/>
          <w:szCs w:val="22"/>
        </w:rPr>
        <w:t>granicami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Rzeczypospolitej Polskiej, zamiast dokumentu</w:t>
      </w:r>
      <w:r w:rsidR="00E94B2A" w:rsidRPr="00395233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o którym mowa </w:t>
      </w:r>
      <w:r w:rsidR="006F5684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 </w:t>
      </w:r>
      <w:r w:rsidR="008D7926" w:rsidRPr="00395233">
        <w:rPr>
          <w:rFonts w:ascii="Encode Sans Compressed" w:hAnsi="Encode Sans Compressed"/>
          <w:color w:val="000000" w:themeColor="text1"/>
          <w:sz w:val="22"/>
          <w:szCs w:val="22"/>
        </w:rPr>
        <w:t>lit.</w:t>
      </w:r>
      <w:r w:rsidR="006F5684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a)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, składa dokument lub dokumenty wystawione w kraju, w którym ma siedzibę lub miejsce  zamieszkania, potwierdzające, że nie otwarto jego likwidacji ani nie ogłoszono upadłości, </w:t>
      </w:r>
      <w:r w:rsidR="006F5684" w:rsidRPr="00395233">
        <w:rPr>
          <w:rFonts w:ascii="Encode Sans Compressed" w:hAnsi="Encode Sans Compressed"/>
          <w:color w:val="000000" w:themeColor="text1"/>
          <w:sz w:val="22"/>
          <w:szCs w:val="22"/>
        </w:rPr>
        <w:t>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915089" w:rsidRPr="00395233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6F5684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wystawiony nie wcześniej niż </w:t>
      </w:r>
      <w:r w:rsidR="006F5684" w:rsidRPr="00395233">
        <w:rPr>
          <w:rFonts w:ascii="Encode Sans Compressed" w:hAnsi="Encode Sans Compressed"/>
          <w:color w:val="000000" w:themeColor="text1"/>
          <w:sz w:val="22"/>
          <w:szCs w:val="22"/>
        </w:rPr>
        <w:t>3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6F5684" w:rsidRPr="00395233">
        <w:rPr>
          <w:rFonts w:ascii="Encode Sans Compressed" w:hAnsi="Encode Sans Compressed"/>
          <w:color w:val="000000" w:themeColor="text1"/>
          <w:sz w:val="22"/>
          <w:szCs w:val="22"/>
        </w:rPr>
        <w:t>miesiące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przed </w:t>
      </w:r>
      <w:r w:rsidR="006F5684" w:rsidRPr="00395233">
        <w:rPr>
          <w:rFonts w:ascii="Encode Sans Compressed" w:hAnsi="Encode Sans Compressed"/>
          <w:color w:val="000000" w:themeColor="text1"/>
          <w:sz w:val="22"/>
          <w:szCs w:val="22"/>
        </w:rPr>
        <w:t>ich złożeniem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</w:p>
    <w:p w14:paraId="7C94C5D8" w14:textId="5EF514C7" w:rsidR="0055013C" w:rsidRPr="00395233" w:rsidRDefault="0055013C" w:rsidP="00A00FDC">
      <w:pPr>
        <w:spacing w:line="288" w:lineRule="auto"/>
        <w:ind w:left="113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Jeżeli w kraju, w którym wykonawca ma siedzibę lub miejsce zamieszkania, nie wydaje się dokumentów</w:t>
      </w:r>
      <w:r w:rsidR="00E94B2A" w:rsidRPr="00395233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o których mowa powyżej, zastępuje się je </w:t>
      </w:r>
      <w:r w:rsidR="006F5684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odpowiednio w całości lub </w:t>
      </w:r>
      <w:r w:rsidR="00A342CF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6F5684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 części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dokumentem zawierającym </w:t>
      </w:r>
      <w:r w:rsidR="006F5684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odpowiednio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oświadczenie </w:t>
      </w:r>
      <w:r w:rsidR="006F5684" w:rsidRPr="00395233">
        <w:rPr>
          <w:rFonts w:ascii="Encode Sans Compressed" w:hAnsi="Encode Sans Compressed"/>
          <w:color w:val="000000" w:themeColor="text1"/>
          <w:sz w:val="22"/>
          <w:szCs w:val="22"/>
        </w:rPr>
        <w:t>wykonawcy</w:t>
      </w:r>
      <w:r w:rsidR="000D3B32" w:rsidRPr="00395233">
        <w:rPr>
          <w:rFonts w:ascii="Encode Sans Compressed" w:hAnsi="Encode Sans Compressed"/>
          <w:color w:val="000000" w:themeColor="text1"/>
          <w:sz w:val="22"/>
          <w:szCs w:val="22"/>
        </w:rPr>
        <w:t>, ze wskazaniem osoby lub osób uprawnionych do jego reprezentacji</w:t>
      </w:r>
      <w:r w:rsidR="00915089" w:rsidRPr="00395233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6F5684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915089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lub oświadczenie osoby, której dokument miał dotyczyć,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złożone </w:t>
      </w:r>
      <w:r w:rsidR="000D3B32" w:rsidRPr="00395233">
        <w:rPr>
          <w:rFonts w:ascii="Encode Sans Compressed" w:hAnsi="Encode Sans Compressed"/>
          <w:color w:val="000000" w:themeColor="text1"/>
          <w:sz w:val="22"/>
          <w:szCs w:val="22"/>
        </w:rPr>
        <w:t>pod przysięgą</w:t>
      </w:r>
      <w:r w:rsidR="00915089" w:rsidRPr="00395233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0D3B32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lub</w:t>
      </w:r>
      <w:r w:rsidR="00915089" w:rsidRPr="00395233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="000D3B32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jeżeli w kraju, w którym wykonawca ma siedzibę lub miejsce zamieszkania nie ma przepisów o oświadczeniu pod przysięgą, złożone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przed </w:t>
      </w:r>
      <w:r w:rsidR="000D3B32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organem sądowym lub administracyjnym,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notariuszem, organem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 xml:space="preserve">samorządu zawodowego lub gospodarczego </w:t>
      </w:r>
      <w:r w:rsidR="000D3B32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właściwym ze względu na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siedzibę lub miejsce zamieszkania </w:t>
      </w:r>
      <w:r w:rsidR="000D3B32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wykonawcy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z zastrzeżeniem terminów, o których mowa powyżej.</w:t>
      </w:r>
    </w:p>
    <w:p w14:paraId="443F7FAF" w14:textId="16F07CAA" w:rsidR="005F161B" w:rsidRPr="00395233" w:rsidRDefault="005F161B" w:rsidP="00A00FDC">
      <w:pPr>
        <w:spacing w:line="288" w:lineRule="auto"/>
        <w:ind w:left="708" w:hanging="708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9.8. 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Zamawiający nie wzywa do złożenia podmiotowych środków dowodowych, jeżeli może je uzyskać za pomocą bezpłatnych i ogólnodostępnych baz danych, w szczególności rejestrów publicznych</w:t>
      </w:r>
      <w:r w:rsidR="00D62AA2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 rozumieniu ustawy z dnia 17 lutego 2005</w:t>
      </w:r>
      <w:r w:rsidR="00D62AA2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r. o informatyzacji działalności podmiotów realizujących zadania publiczne, o ile wykonawca wskazał dane umożliwiające dostęp do tych środków</w:t>
      </w:r>
      <w:r w:rsidR="008D7926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 oświadczeniach, o których mowa w pkt. 9.1. (Formularz 3.1. i 3.2).</w:t>
      </w:r>
    </w:p>
    <w:p w14:paraId="1FC52BF7" w14:textId="4DDFCCC1" w:rsidR="00545038" w:rsidRPr="00395233" w:rsidRDefault="00030599" w:rsidP="00A00FDC">
      <w:pPr>
        <w:spacing w:line="288" w:lineRule="auto"/>
        <w:ind w:left="708" w:hanging="708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3A0F41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A060C7" w:rsidRPr="00395233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BB412F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3A0F41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 </w:t>
      </w:r>
      <w:r w:rsidR="00D03011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A04ACB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Jeżeli złożone przez wykonawcę oświ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adczenie, o którym mowa w pkt. 9</w:t>
      </w:r>
      <w:r w:rsidR="00912677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  <w:r w:rsidR="00A04ACB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1., lub podmiotowe środki dowodowe budzą wątpliwości zamawiającego, może on zwrócić się bezpośrednio </w:t>
      </w:r>
      <w:r w:rsidR="005F161B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                             </w:t>
      </w:r>
      <w:r w:rsidR="008D7926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                           </w:t>
      </w:r>
      <w:r w:rsidR="00A04ACB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do podmiotu, który jest w posiadaniu informacji lub dokumentów istotnych w tym zakresie dla oceny spełniania przez wykonawcę warunków udziału w postępowaniu lub braku podstaw wykluczenia,</w:t>
      </w:r>
      <w:r w:rsidR="005F161B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A04ACB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o przedstawienie takich informacji lub dokumentów.</w:t>
      </w:r>
    </w:p>
    <w:p w14:paraId="4C9C73B5" w14:textId="793790A9" w:rsidR="00747200" w:rsidRPr="00395233" w:rsidRDefault="00747200" w:rsidP="00A00FDC">
      <w:pPr>
        <w:spacing w:line="288" w:lineRule="auto"/>
        <w:ind w:left="708" w:hanging="708"/>
        <w:jc w:val="both"/>
        <w:rPr>
          <w:rFonts w:ascii="Encode Sans Compressed" w:hAnsi="Encode Sans Compressed"/>
          <w:b/>
          <w:bCs/>
          <w:color w:val="000000" w:themeColor="text1"/>
          <w:sz w:val="22"/>
          <w:szCs w:val="22"/>
          <w:u w:val="single"/>
        </w:rPr>
      </w:pPr>
      <w:r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  <w:u w:val="single"/>
        </w:rPr>
        <w:t>9.10</w:t>
      </w:r>
      <w:r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  <w:u w:val="single"/>
        </w:rPr>
        <w:tab/>
        <w:t>Przedmiotowe środki dowodowe, które należy złożyć wraz z ofertą:</w:t>
      </w:r>
    </w:p>
    <w:p w14:paraId="692ECECA" w14:textId="6B2CC9A9" w:rsidR="003A0F41" w:rsidRPr="00395233" w:rsidRDefault="00747200" w:rsidP="00A00FDC">
      <w:pPr>
        <w:tabs>
          <w:tab w:val="left" w:pos="1418"/>
        </w:tabs>
        <w:spacing w:line="288" w:lineRule="auto"/>
        <w:ind w:left="708" w:firstLine="426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a)</w:t>
      </w:r>
      <w:r w:rsidR="00B76A0C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Sztuczna trawa – boisko wielofunkcyjne:</w:t>
      </w:r>
    </w:p>
    <w:p w14:paraId="51396DA5" w14:textId="336CD8C8" w:rsidR="00747200" w:rsidRPr="00395233" w:rsidRDefault="0074720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autoryzacja producenta nawierzchni wystawiona na wykonawcę z określeniem nazwy inwestycji,</w:t>
      </w:r>
    </w:p>
    <w:p w14:paraId="38745F8F" w14:textId="00D3A412" w:rsidR="00747200" w:rsidRPr="00395233" w:rsidRDefault="0074720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karta techniczna nawierzchni z trawy syntetycznej poświadczoną przez producenta z określeniem nazwy inwestycji,</w:t>
      </w:r>
    </w:p>
    <w:p w14:paraId="7BE0D36C" w14:textId="3437DCD9" w:rsidR="00747200" w:rsidRPr="00395233" w:rsidRDefault="0074720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aktualny Atest PZH lub równoważny dla sztucznej trawy,</w:t>
      </w:r>
    </w:p>
    <w:p w14:paraId="1667CAF9" w14:textId="48406C04" w:rsidR="00747200" w:rsidRPr="00395233" w:rsidRDefault="0074720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badanie na zgodność z normą PN-EN 15330-1 w celu potwierdzenia wymaganych parametrów trawy syntetycznej,</w:t>
      </w:r>
    </w:p>
    <w:p w14:paraId="4E7169FE" w14:textId="0C0731BC" w:rsidR="00747200" w:rsidRPr="00395233" w:rsidRDefault="0074720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gwarancja producenta na oferowana nawierzchnię,</w:t>
      </w:r>
    </w:p>
    <w:p w14:paraId="5AB370CE" w14:textId="111DC6E8" w:rsidR="00747200" w:rsidRPr="00395233" w:rsidRDefault="0074720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raport z badań niezależnego instytutu, że produkt nadaje się do ponownego przetworzenia (recyklingu).</w:t>
      </w:r>
    </w:p>
    <w:p w14:paraId="2B86E1D3" w14:textId="336E6B45" w:rsidR="00747200" w:rsidRPr="00395233" w:rsidRDefault="00747200" w:rsidP="00A00FDC">
      <w:pPr>
        <w:tabs>
          <w:tab w:val="left" w:pos="1418"/>
        </w:tabs>
        <w:spacing w:line="288" w:lineRule="auto"/>
        <w:ind w:left="708" w:firstLine="426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b)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nawierzchnia poliuretanowa – bieżnia:</w:t>
      </w:r>
    </w:p>
    <w:p w14:paraId="1F44CAC4" w14:textId="46E6156E" w:rsidR="00747200" w:rsidRPr="00395233" w:rsidRDefault="0074720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Atest PZH,</w:t>
      </w:r>
    </w:p>
    <w:p w14:paraId="03D7F9CB" w14:textId="11185B40" w:rsidR="00747200" w:rsidRPr="00395233" w:rsidRDefault="0074720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Autoryzacja i gwarancja potwierdzona przez producenta (wyłącznie na etapie składania ofert),</w:t>
      </w:r>
    </w:p>
    <w:p w14:paraId="1E09C64A" w14:textId="6E717286" w:rsidR="00747200" w:rsidRPr="00395233" w:rsidRDefault="0074720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Badania Migracji Określonych Pierwiastków EN 71-3:2019,</w:t>
      </w:r>
    </w:p>
    <w:p w14:paraId="36FD9838" w14:textId="11437B70" w:rsidR="00747200" w:rsidRPr="00395233" w:rsidRDefault="0074720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Badania potwierdzające zgodność z normą PN EN 14877:2014,</w:t>
      </w:r>
    </w:p>
    <w:p w14:paraId="7C79DF37" w14:textId="56E4D2A0" w:rsidR="00747200" w:rsidRPr="00395233" w:rsidRDefault="0074720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- </w:t>
      </w:r>
      <w:r w:rsidR="00B82730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Badania potwierdzające zgodność z normą DIN 18035-6:2021-08,</w:t>
      </w:r>
    </w:p>
    <w:p w14:paraId="3317D4A5" w14:textId="6E53E6B7" w:rsidR="00747200" w:rsidRPr="00395233" w:rsidRDefault="00CD6F8E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747200" w:rsidRPr="00395233">
        <w:rPr>
          <w:rFonts w:ascii="Encode Sans Compressed" w:hAnsi="Encode Sans Compressed"/>
          <w:color w:val="000000" w:themeColor="text1"/>
          <w:sz w:val="22"/>
          <w:szCs w:val="22"/>
        </w:rPr>
        <w:t>Badanie Wielopierścieniowych Węglowodorów Aromatycznych dla oferowanego systemu</w:t>
      </w:r>
      <w:r w:rsidR="00B82730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747200" w:rsidRPr="00395233">
        <w:rPr>
          <w:rFonts w:ascii="Encode Sans Compressed" w:hAnsi="Encode Sans Compressed"/>
          <w:color w:val="000000" w:themeColor="text1"/>
          <w:sz w:val="22"/>
          <w:szCs w:val="22"/>
        </w:rPr>
        <w:t>nawierzchni,</w:t>
      </w:r>
    </w:p>
    <w:p w14:paraId="24681351" w14:textId="2371174C" w:rsidR="00747200" w:rsidRPr="00395233" w:rsidRDefault="00B8273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-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Badania WORLD ATHLETICS,</w:t>
      </w:r>
    </w:p>
    <w:p w14:paraId="2B24CD1E" w14:textId="5C7A66F9" w:rsidR="00B82730" w:rsidRPr="00395233" w:rsidRDefault="00B8273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Badanie na mrozoodporność dla nawierzchni PU zgodne z dedykowana procedurą badawczą ITB lub równoważne. Nie akceptuje się badań zgodnych z normą EN 772-18:2011-07,</w:t>
      </w:r>
    </w:p>
    <w:p w14:paraId="02B064E1" w14:textId="17EFD91A" w:rsidR="00B82730" w:rsidRPr="00395233" w:rsidRDefault="00B8273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Certyfikat ISO 14001:2015 wystawiony dla producenta oferowanego systemu nawierzchni,</w:t>
      </w:r>
    </w:p>
    <w:p w14:paraId="2FF11E82" w14:textId="1A5EB48D" w:rsidR="00B82730" w:rsidRPr="00395233" w:rsidRDefault="00B8273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Certyfikat ISO 9001:2015 wystawiony dla producenta oferowanego systemu nawierzchni,</w:t>
      </w:r>
    </w:p>
    <w:p w14:paraId="683CF048" w14:textId="370B741F" w:rsidR="00B82730" w:rsidRPr="00395233" w:rsidRDefault="00B8273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Certyfikat WORLD ATHLETICS dla nawierzchni,</w:t>
      </w:r>
    </w:p>
    <w:p w14:paraId="3EB792D9" w14:textId="39BDF7C1" w:rsidR="00B82730" w:rsidRPr="00395233" w:rsidRDefault="00B8273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Karta Techniczna systemu z nazwą zadania oraz pieczątką i podpisem producenta,</w:t>
      </w:r>
    </w:p>
    <w:p w14:paraId="076C2CDD" w14:textId="7BA28BEA" w:rsidR="00B82730" w:rsidRPr="00395233" w:rsidRDefault="00B82730" w:rsidP="00A00FDC">
      <w:pPr>
        <w:tabs>
          <w:tab w:val="left" w:pos="1843"/>
        </w:tabs>
        <w:spacing w:line="288" w:lineRule="auto"/>
        <w:ind w:left="1843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Krajowa Deklaracja </w:t>
      </w:r>
      <w:proofErr w:type="spellStart"/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Własciwosci</w:t>
      </w:r>
      <w:proofErr w:type="spellEnd"/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U</w:t>
      </w:r>
      <w:r w:rsidR="0049297E">
        <w:rPr>
          <w:rFonts w:ascii="Encode Sans Compressed" w:hAnsi="Encode Sans Compressed"/>
          <w:color w:val="000000" w:themeColor="text1"/>
          <w:sz w:val="22"/>
          <w:szCs w:val="22"/>
        </w:rPr>
        <w:t>ż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ytkowych wystawiona przez producenta systemu nawierzchni na podstawie uzyskanej Krajowej Oceny Technicznej</w:t>
      </w:r>
      <w:r w:rsidR="006600F7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55535878" w14:textId="0C924B5C" w:rsidR="006600F7" w:rsidRPr="00395233" w:rsidRDefault="006600F7" w:rsidP="00A00FDC">
      <w:pPr>
        <w:tabs>
          <w:tab w:val="left" w:pos="709"/>
        </w:tabs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9.11.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Zgodnie z art. 107 ust. 2 ww. ustawy, w przypadku, gdy Wykonawca nie złoży wraz z ofertą lub złożone przedmiotowe środki dowodowe będą niekompletne, Zamawiający wezwie Wykonawcę do ich złożenia lub uzupełnienia w wyznaczonym przez Zamawiającego terminie. Dopuszcza się również złożenie wyjaśnień.</w:t>
      </w:r>
    </w:p>
    <w:p w14:paraId="1334A688" w14:textId="77777777" w:rsidR="006600F7" w:rsidRPr="00395233" w:rsidRDefault="006600F7" w:rsidP="00A00FDC">
      <w:pPr>
        <w:tabs>
          <w:tab w:val="left" w:pos="1418"/>
        </w:tabs>
        <w:spacing w:line="288" w:lineRule="auto"/>
        <w:ind w:left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43C01883" w14:textId="2CEF7A8B" w:rsidR="003A0F41" w:rsidRPr="00395233" w:rsidRDefault="00030599" w:rsidP="00A00FDC">
      <w:pPr>
        <w:spacing w:line="288" w:lineRule="auto"/>
        <w:ind w:left="720" w:hanging="720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10</w:t>
      </w:r>
      <w:r w:rsidR="003A0F41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. </w:t>
      </w:r>
      <w:r w:rsidR="003A0F41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  <w:t xml:space="preserve">INFORMACJA DLA WYKONAWCÓW POLEGAJĄCYCH NA ZASOBACH INNYCH PODMIOTÓW, NA ZASADACH OKREŚLONYCH W ART. </w:t>
      </w:r>
      <w:r w:rsidR="00887DD9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118 UST. 1 USTAWY </w:t>
      </w:r>
      <w:r w:rsidR="003A0F41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PZP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 </w:t>
      </w:r>
    </w:p>
    <w:p w14:paraId="3B794078" w14:textId="1543723F" w:rsidR="003A0F41" w:rsidRPr="00395233" w:rsidRDefault="00030599" w:rsidP="00A00FDC">
      <w:pPr>
        <w:pStyle w:val="Tekstpodstawowy2"/>
        <w:tabs>
          <w:tab w:val="left" w:pos="709"/>
        </w:tabs>
        <w:spacing w:after="0" w:line="288" w:lineRule="auto"/>
        <w:ind w:left="709" w:hanging="709"/>
        <w:jc w:val="both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10</w:t>
      </w:r>
      <w:r w:rsidR="003A0F41" w:rsidRPr="00395233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3A0F41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Wykonawca może w celu potwierdzenia spełniania warunków udziału w postępowaniu, </w:t>
      </w:r>
      <w:r w:rsidR="00A342CF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br/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w stosownych sytuacjach oraz w odniesieniu do zamówienia, lub jego części, polegać na zdolnościach technicznych lub zawodowych podmiotów</w:t>
      </w:r>
      <w:r w:rsidR="00554713" w:rsidRPr="00395233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 xml:space="preserve"> udostępniających zasoby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, niezależnie od charakteru prawnego łączących go z nim stosunków prawnych.</w:t>
      </w:r>
    </w:p>
    <w:p w14:paraId="35AAFE22" w14:textId="26983F96" w:rsidR="003A0F41" w:rsidRPr="00395233" w:rsidRDefault="00030599" w:rsidP="00A00FDC">
      <w:pPr>
        <w:pStyle w:val="Tekstpodstawowy2"/>
        <w:tabs>
          <w:tab w:val="left" w:pos="709"/>
        </w:tabs>
        <w:spacing w:after="0"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10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.2.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</w:r>
      <w:r w:rsidR="007F72AE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Wykonawca, który polega na zdolnościach lub sytuacji podmiotów udostępniających zasoby, składa</w:t>
      </w:r>
      <w:r w:rsidR="007F72AE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  <w:lang w:val="pl-PL"/>
        </w:rPr>
        <w:t xml:space="preserve"> </w:t>
      </w:r>
      <w:r w:rsidR="007F72AE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wraz z</w:t>
      </w:r>
      <w:r w:rsidR="007F72AE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  <w:lang w:val="pl-PL"/>
        </w:rPr>
        <w:t xml:space="preserve"> </w:t>
      </w:r>
      <w:r w:rsidR="007F72AE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ofertą, zobowiązanie podmiotu udostępniającego zasoby do oddania mu do dyspozycji niezbędnych zasobów na potrzeby realizacji danego zamówienia</w:t>
      </w:r>
      <w:r w:rsidR="008D7926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  <w:lang w:val="pl-PL"/>
        </w:rPr>
        <w:t xml:space="preserve"> </w:t>
      </w:r>
      <w:r w:rsidR="008D7926" w:rsidRPr="00395233">
        <w:rPr>
          <w:rFonts w:ascii="Encode Sans Compressed" w:hAnsi="Encode Sans Compressed" w:cs="Arial"/>
          <w:b/>
          <w:iCs/>
          <w:color w:val="000000" w:themeColor="text1"/>
          <w:sz w:val="22"/>
          <w:szCs w:val="22"/>
          <w:lang w:val="pl-PL"/>
        </w:rPr>
        <w:t>(Formularz 3.3.)</w:t>
      </w:r>
      <w:r w:rsidR="007F72AE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lub inny podmiotowy środek dowodowy potwierdzający, że wykonawca realizując zamówienie, będzie dysponował niezbędnymi zasobami tych podmiotów.</w:t>
      </w:r>
      <w:r w:rsidR="007F72AE" w:rsidRPr="00395233">
        <w:rPr>
          <w:rFonts w:ascii="Encode Sans Compressed" w:hAnsi="Encode Sans Compressed"/>
          <w:b/>
          <w:iCs/>
          <w:color w:val="000000" w:themeColor="text1"/>
          <w:sz w:val="22"/>
          <w:szCs w:val="22"/>
          <w:lang w:val="pl-PL"/>
        </w:rPr>
        <w:t xml:space="preserve"> </w:t>
      </w:r>
    </w:p>
    <w:p w14:paraId="7BE41D37" w14:textId="66AC4194" w:rsidR="003A0F41" w:rsidRPr="00395233" w:rsidRDefault="00030599" w:rsidP="00A00FDC">
      <w:pPr>
        <w:pStyle w:val="Tekstpodstawowy2"/>
        <w:tabs>
          <w:tab w:val="left" w:pos="709"/>
        </w:tabs>
        <w:spacing w:after="0"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10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.3.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  <w:t xml:space="preserve">Zamawiający oceni, czy udostępniane wykonawcy przez podmioty </w:t>
      </w:r>
      <w:r w:rsidR="00634D5E" w:rsidRPr="00395233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 xml:space="preserve">udostępniające </w:t>
      </w:r>
      <w:r w:rsidR="00D44613" w:rsidRPr="00395233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 xml:space="preserve">zasoby 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zdolności techniczne lub zawodowe, pozwalają na wykazanie przez wykonawcę spełniania warunków udziału w postępowaniu oraz zbada, czy nie zachodzą wobec tego podmiotu podstawy wykluczenia, </w:t>
      </w:r>
      <w:r w:rsidR="00634D5E" w:rsidRPr="00395233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które zostały przewidziane względem wykonawcy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</w:p>
    <w:p w14:paraId="7941B007" w14:textId="7803833F" w:rsidR="003A0F41" w:rsidRPr="00395233" w:rsidRDefault="00030599" w:rsidP="00A00FDC">
      <w:pPr>
        <w:pStyle w:val="Tekstpodstawowy2"/>
        <w:tabs>
          <w:tab w:val="left" w:pos="709"/>
        </w:tabs>
        <w:spacing w:after="0"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10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.4.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  <w:t>W odniesieniu do warunków dotyczących doświadczenia,</w:t>
      </w:r>
      <w:r w:rsidR="00EA16A1" w:rsidRPr="00395233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 xml:space="preserve"> wykształcenia lub kwalifikacji zawodowych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 wykonawcy mogą polegać na zdolnościach innych podmiotów, je</w:t>
      </w:r>
      <w:r w:rsidR="009B640D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śli podmioty te zrealizują roboty budowlane</w:t>
      </w:r>
      <w:r w:rsidR="009A2ED4" w:rsidRPr="00395233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,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 </w:t>
      </w:r>
      <w:r w:rsidR="00EA16A1" w:rsidRPr="00395233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 xml:space="preserve">lub usługi 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do realizacji których te zdolności są wymagane.</w:t>
      </w:r>
    </w:p>
    <w:p w14:paraId="680AEFDB" w14:textId="752C8CE9" w:rsidR="003A0F41" w:rsidRPr="00395233" w:rsidRDefault="00030599" w:rsidP="00A00FDC">
      <w:pPr>
        <w:pStyle w:val="Tekstpodstawowy2"/>
        <w:tabs>
          <w:tab w:val="left" w:pos="709"/>
        </w:tabs>
        <w:spacing w:after="0" w:line="288" w:lineRule="auto"/>
        <w:ind w:left="709" w:hanging="709"/>
        <w:jc w:val="both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10</w:t>
      </w:r>
      <w:r w:rsidR="009B640D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.5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  <w:t>Jeżeli zdolności techniczne lub zawodowe podmiotu</w:t>
      </w:r>
      <w:r w:rsidR="00634D5E" w:rsidRPr="00395233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 xml:space="preserve"> udostępniającego zasoby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 nie potwierdzają spełnienia przez wykonawcę warunków udziału w postępowaniu lub zachodzą wobec t</w:t>
      </w:r>
      <w:r w:rsidR="00634D5E" w:rsidRPr="00395233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ego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 podmiot</w:t>
      </w:r>
      <w:r w:rsidR="00634D5E" w:rsidRPr="00395233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u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 podstawy wykluczenia, Zamawiający zażąda, aby wykonawca w terminie określonym przez Zamawiającego:</w:t>
      </w:r>
    </w:p>
    <w:p w14:paraId="06A09362" w14:textId="40E7F150" w:rsidR="003A0F41" w:rsidRPr="00395233" w:rsidRDefault="003A0F41" w:rsidP="00A00FDC">
      <w:pPr>
        <w:pStyle w:val="Tekstpodstawowy2"/>
        <w:numPr>
          <w:ilvl w:val="0"/>
          <w:numId w:val="24"/>
        </w:numPr>
        <w:tabs>
          <w:tab w:val="left" w:pos="709"/>
        </w:tabs>
        <w:spacing w:after="0" w:line="288" w:lineRule="auto"/>
        <w:ind w:left="113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 xml:space="preserve">zastąpił ten podmiot innym podmiotem lub podmiotami </w:t>
      </w:r>
      <w:r w:rsidR="004E556D" w:rsidRPr="00395233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albo</w:t>
      </w:r>
    </w:p>
    <w:p w14:paraId="5942BC84" w14:textId="3DE4CA8E" w:rsidR="003A0F41" w:rsidRPr="00395233" w:rsidRDefault="00634D5E" w:rsidP="00A00FDC">
      <w:pPr>
        <w:pStyle w:val="Tekstpodstawowy2"/>
        <w:numPr>
          <w:ilvl w:val="0"/>
          <w:numId w:val="24"/>
        </w:numPr>
        <w:spacing w:after="0" w:line="288" w:lineRule="auto"/>
        <w:ind w:left="113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Cs/>
          <w:color w:val="000000" w:themeColor="text1"/>
          <w:sz w:val="22"/>
          <w:szCs w:val="22"/>
          <w:lang w:val="pl-PL"/>
        </w:rPr>
        <w:t>wykazał, iż samodzielnie spełnia warunki udziału w postępowaniu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</w:p>
    <w:p w14:paraId="3F0BB9F9" w14:textId="578285BF" w:rsidR="004C6357" w:rsidRPr="00395233" w:rsidRDefault="00030599" w:rsidP="00A00FDC">
      <w:pPr>
        <w:pStyle w:val="Tekstpodstawowy2"/>
        <w:tabs>
          <w:tab w:val="left" w:pos="709"/>
        </w:tabs>
        <w:spacing w:after="0"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lastRenderedPageBreak/>
        <w:t>10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  <w:r w:rsidR="009B640D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6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</w:r>
      <w:r w:rsidR="004C6357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Wykonawca, w przypadku polegania na zdolnościach lub sytuacji podmiotów udostępniających zasoby, przedstawia, wraz z</w:t>
      </w:r>
      <w:r w:rsidR="00D353BC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  <w:lang w:val="pl-PL"/>
        </w:rPr>
        <w:t>e</w:t>
      </w:r>
      <w:r w:rsidR="004C6357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</w:t>
      </w:r>
      <w:r w:rsidR="00D353BC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  <w:lang w:val="pl-PL"/>
        </w:rPr>
        <w:t>zobowiązaniem</w:t>
      </w:r>
      <w:r w:rsidR="004C6357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, o którym mowa w pkt.</w:t>
      </w:r>
      <w:r w:rsidR="005F161B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  <w:lang w:val="pl-PL"/>
        </w:rPr>
        <w:t xml:space="preserve"> </w:t>
      </w:r>
      <w:r w:rsidR="009A2ED4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  <w:lang w:val="pl-PL"/>
        </w:rPr>
        <w:t>10.2.</w:t>
      </w:r>
      <w:r w:rsidR="004C6357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, </w:t>
      </w:r>
      <w:r w:rsidR="008859A4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  <w:lang w:val="pl-PL"/>
        </w:rPr>
        <w:t>t</w:t>
      </w:r>
      <w:proofErr w:type="spellStart"/>
      <w:r w:rsidR="004C6357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akże</w:t>
      </w:r>
      <w:proofErr w:type="spellEnd"/>
      <w:r w:rsidR="004C6357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 oświadczenie podmiotu udostępniającego zasoby, potwierdzające brak podstaw wykluczenia tego podmiotu oraz odpowiednio spełnianie warunków udziału </w:t>
      </w:r>
      <w:r w:rsidR="00A342CF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br/>
      </w:r>
      <w:r w:rsidR="004C6357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w postępowaniu, w zakresie, w jakim wykonawca powołuje się na jego zasoby.</w:t>
      </w:r>
    </w:p>
    <w:p w14:paraId="502A420C" w14:textId="29368331" w:rsidR="00C90A25" w:rsidRPr="00395233" w:rsidRDefault="00030599" w:rsidP="00A00FDC">
      <w:pPr>
        <w:pStyle w:val="Tekstpodstawowy2"/>
        <w:spacing w:after="0" w:line="288" w:lineRule="auto"/>
        <w:ind w:left="709" w:hanging="709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10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  <w:r w:rsidR="009B640D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7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.</w:t>
      </w:r>
      <w:r w:rsidR="003A0F41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</w:r>
      <w:r w:rsidR="00DC61D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Zobowiązanie podmiotu udostępniającego zasoby, o</w:t>
      </w:r>
      <w:r w:rsidR="00DC61D9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DC61D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którym mowa w</w:t>
      </w:r>
      <w:r w:rsidR="00DC61D9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pkt. </w:t>
      </w:r>
      <w:r w:rsidR="0057296C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10</w:t>
      </w:r>
      <w:r w:rsidR="00C90A25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.2.</w:t>
      </w:r>
      <w:r w:rsidR="00DC61D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, potwierdza, że stosunek łączący wykonawcę z</w:t>
      </w:r>
      <w:r w:rsidR="00C90A25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DC61D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podmiotami udostępniającymi zasoby gwarantuje rzeczywisty dostęp do tych zasobów oraz określa w szczególności:</w:t>
      </w:r>
    </w:p>
    <w:p w14:paraId="7C9555DF" w14:textId="434476A8" w:rsidR="00C90A25" w:rsidRPr="00395233" w:rsidRDefault="00DC61D9" w:rsidP="00A00FDC">
      <w:pPr>
        <w:pStyle w:val="Tekstpodstawowy2"/>
        <w:numPr>
          <w:ilvl w:val="0"/>
          <w:numId w:val="9"/>
        </w:numPr>
        <w:spacing w:after="0" w:line="288" w:lineRule="auto"/>
        <w:ind w:left="1134" w:hanging="425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zakres dostępnych wykonawcy zasobów podmiotu udostępniającego zasoby;</w:t>
      </w:r>
    </w:p>
    <w:p w14:paraId="4CA0604D" w14:textId="04451F3B" w:rsidR="00C90A25" w:rsidRPr="00395233" w:rsidRDefault="00DC61D9" w:rsidP="00A00FDC">
      <w:pPr>
        <w:pStyle w:val="Tekstpodstawowy2"/>
        <w:numPr>
          <w:ilvl w:val="0"/>
          <w:numId w:val="9"/>
        </w:numPr>
        <w:spacing w:after="0" w:line="288" w:lineRule="auto"/>
        <w:ind w:left="1134" w:hanging="425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sposób i</w:t>
      </w:r>
      <w:r w:rsidR="00C90A25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okres udostępnienia wykonawcy i</w:t>
      </w:r>
      <w:r w:rsidR="00C90A25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wykorzystania przez niego zasobów podmiotu udostępniającego te zasoby przy wykonywaniu zamówienia;</w:t>
      </w:r>
    </w:p>
    <w:p w14:paraId="7C8A7200" w14:textId="2E7588C1" w:rsidR="00B84E2F" w:rsidRPr="00395233" w:rsidRDefault="00DC61D9" w:rsidP="00A00FDC">
      <w:pPr>
        <w:pStyle w:val="Tekstpodstawowy2"/>
        <w:numPr>
          <w:ilvl w:val="0"/>
          <w:numId w:val="9"/>
        </w:numPr>
        <w:spacing w:after="0"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czy i</w:t>
      </w:r>
      <w:r w:rsidR="00C90A25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</w:t>
      </w:r>
      <w:r w:rsidR="00C90A25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jakim zakresie podmiot udostępniający zasoby, na zdolnościach</w:t>
      </w:r>
      <w:r w:rsidR="00114291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,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którego wykonawca polega w</w:t>
      </w:r>
      <w:r w:rsidR="00C90A25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odniesieniu do warunków udziału w</w:t>
      </w:r>
      <w:r w:rsidR="00C90A25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postępowaniu dotyczących wykształcenia, kwalifikacji zawodowych lub doświadczenia, zrealizuje roboty budowlane lub usługi, których wskazane zdolności dotyczą.</w:t>
      </w:r>
    </w:p>
    <w:p w14:paraId="3E6687D5" w14:textId="7EC1205A" w:rsidR="00575F2F" w:rsidRPr="00395233" w:rsidRDefault="00030599" w:rsidP="00A00FDC">
      <w:pPr>
        <w:pStyle w:val="Tekstpodstawowy2"/>
        <w:suppressAutoHyphens w:val="0"/>
        <w:spacing w:after="0"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10</w:t>
      </w:r>
      <w:r w:rsidR="001168E4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.8. </w:t>
      </w:r>
      <w:r w:rsidR="00143035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575F2F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Wykonawca nie może, po upływie terminu składania ofert, powoływać się na zdolności lub sytuację podmiotów udostępniających zasoby, jeżeli na etapie składania ofert nie polegał on w</w:t>
      </w:r>
      <w:r w:rsidR="008D7926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575F2F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danym zakresie na zdolnościach lub sytuacji podmiotów udostępniających zasoby</w:t>
      </w:r>
      <w:r w:rsidR="00575F2F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.</w:t>
      </w:r>
    </w:p>
    <w:p w14:paraId="0B48B273" w14:textId="77777777" w:rsidR="00575F2F" w:rsidRPr="00395233" w:rsidRDefault="00575F2F" w:rsidP="00A00FDC">
      <w:pPr>
        <w:pStyle w:val="Tekstpodstawowy2"/>
        <w:suppressAutoHyphens w:val="0"/>
        <w:spacing w:after="0" w:line="288" w:lineRule="auto"/>
        <w:ind w:left="567" w:hanging="567"/>
        <w:jc w:val="both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1235488B" w14:textId="465052D0" w:rsidR="00BC0626" w:rsidRPr="00395233" w:rsidRDefault="00030599" w:rsidP="00A00FDC">
      <w:pPr>
        <w:spacing w:line="288" w:lineRule="auto"/>
        <w:ind w:left="720" w:hanging="720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11</w:t>
      </w:r>
      <w:r w:rsidR="00BC0626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. </w:t>
      </w:r>
      <w:r w:rsidR="00BC0626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  <w:t>INFORMACJA DLA WYKONAWCÓW WSPÓLNIE UBIEGAJĄCYCH SIĘ O UDZIELENIE ZAMÓWIENIA (SPÓŁKI CYWILNE/ KONSORCJA)</w:t>
      </w:r>
    </w:p>
    <w:p w14:paraId="212CA7E2" w14:textId="4EA3E889" w:rsidR="00BC0626" w:rsidRPr="00395233" w:rsidRDefault="00030599" w:rsidP="00A00FDC">
      <w:pPr>
        <w:pStyle w:val="Tekstpodstawowy2"/>
        <w:spacing w:after="0" w:line="288" w:lineRule="auto"/>
        <w:ind w:left="709" w:hanging="709"/>
        <w:jc w:val="both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11</w:t>
      </w:r>
      <w:r w:rsidR="00BC0626" w:rsidRPr="00395233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BC0626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Wykonawcy mogą wspólnie ubiegać się o udzielenie zamówienia. W takim przypadku Wykonawcy ustanawiają pełnomocnika do reprezentowania ich w </w:t>
      </w:r>
      <w:r w:rsidR="00143035" w:rsidRPr="00395233">
        <w:rPr>
          <w:rFonts w:ascii="Encode Sans Compressed" w:hAnsi="Encode Sans Compressed"/>
          <w:color w:val="000000" w:themeColor="text1"/>
          <w:sz w:val="22"/>
          <w:szCs w:val="22"/>
        </w:rPr>
        <w:t>postępowaniu</w:t>
      </w:r>
      <w:r w:rsidR="00BC0626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o udzielenie zamówienia albo reprezentowania w postępowaniu i zawarcia umowy w sprawie zamówienia publicznego.</w:t>
      </w:r>
    </w:p>
    <w:p w14:paraId="49314319" w14:textId="4551C654" w:rsidR="00BC0626" w:rsidRPr="00395233" w:rsidRDefault="00C6308D" w:rsidP="00A00FDC">
      <w:pPr>
        <w:pStyle w:val="Tekstpodstawowy2"/>
        <w:spacing w:after="0" w:line="288" w:lineRule="auto"/>
        <w:ind w:left="709" w:hanging="709"/>
        <w:jc w:val="both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030599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</w:t>
      </w:r>
      <w:r w:rsidR="00BC0626" w:rsidRPr="00395233">
        <w:rPr>
          <w:rFonts w:ascii="Encode Sans Compressed" w:hAnsi="Encode Sans Compressed"/>
          <w:color w:val="000000" w:themeColor="text1"/>
          <w:sz w:val="22"/>
          <w:szCs w:val="22"/>
        </w:rPr>
        <w:t>.2.</w:t>
      </w:r>
      <w:r w:rsidR="00BC0626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W przypadku Wykonawców wspólnie ubiegających się o udzielenie zamówienia, żaden z nich nie może podlegać wykluczeniu</w:t>
      </w:r>
      <w:r w:rsidR="00BC0626" w:rsidRPr="00395233" w:rsidDel="008D7E19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BC0626" w:rsidRPr="00395233">
        <w:rPr>
          <w:rFonts w:ascii="Encode Sans Compressed" w:hAnsi="Encode Sans Compressed"/>
          <w:color w:val="000000" w:themeColor="text1"/>
          <w:sz w:val="22"/>
          <w:szCs w:val="22"/>
        </w:rPr>
        <w:t>natomiast spełnianie warunków udziału w postępowaniu Wyko</w:t>
      </w:r>
      <w:r w:rsidR="008F1CD2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nawcy wykazują </w:t>
      </w:r>
      <w:r w:rsidR="00575F2F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w zakresie w jakim każdy z nich spełnia warunki udziału </w:t>
      </w:r>
      <w:r w:rsidR="00A342CF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br/>
      </w:r>
      <w:r w:rsidR="00575F2F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w post</w:t>
      </w:r>
      <w:r w:rsidR="0057296C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ępowaniu, z zastrzeżeniem pkt. 7</w:t>
      </w:r>
      <w:r w:rsidR="00575F2F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  <w:r w:rsidR="005F161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5</w:t>
      </w:r>
      <w:r w:rsidR="00575F2F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01E7E031" w14:textId="64F5A73D" w:rsidR="00955A3A" w:rsidRPr="00395233" w:rsidRDefault="00030599" w:rsidP="00A00FDC">
      <w:pPr>
        <w:pStyle w:val="Tekstpodstawowy2"/>
        <w:spacing w:after="0"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11</w:t>
      </w:r>
      <w:r w:rsidR="00C6308D" w:rsidRPr="00395233">
        <w:rPr>
          <w:rFonts w:ascii="Encode Sans Compressed" w:hAnsi="Encode Sans Compressed"/>
          <w:color w:val="000000" w:themeColor="text1"/>
          <w:sz w:val="22"/>
          <w:szCs w:val="22"/>
        </w:rPr>
        <w:t>.3</w:t>
      </w:r>
      <w:r w:rsidR="00BC0626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BC0626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 przypadku wspólnego ubiegania się o zamówienie przez wykonawców oświadczenie, </w:t>
      </w:r>
      <w:r w:rsidR="00A342CF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BC0626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o którym mowa w pkt. </w:t>
      </w:r>
      <w:r w:rsidR="005F161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9.1 </w:t>
      </w:r>
      <w:proofErr w:type="spellStart"/>
      <w:r w:rsidR="008D7926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ppkt</w:t>
      </w:r>
      <w:proofErr w:type="spellEnd"/>
      <w:r w:rsidR="008D7926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. 1) </w:t>
      </w:r>
      <w:r w:rsidR="00BC0626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składa każdy z wykonawców wspólnie ubiegających się </w:t>
      </w:r>
      <w:r w:rsidR="00A342CF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BC0626" w:rsidRPr="00395233">
        <w:rPr>
          <w:rFonts w:ascii="Encode Sans Compressed" w:hAnsi="Encode Sans Compressed"/>
          <w:color w:val="000000" w:themeColor="text1"/>
          <w:sz w:val="22"/>
          <w:szCs w:val="22"/>
        </w:rPr>
        <w:t>o zamówienie</w:t>
      </w:r>
      <w:r w:rsidR="00955A3A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, natomias</w:t>
      </w:r>
      <w:r w:rsidR="00B54945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t oświadczenie z pkt. </w:t>
      </w:r>
      <w:r w:rsidR="009A2ED4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9.1 </w:t>
      </w:r>
      <w:proofErr w:type="spellStart"/>
      <w:r w:rsidR="008D7926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ppkt</w:t>
      </w:r>
      <w:proofErr w:type="spellEnd"/>
      <w:r w:rsidR="008D7926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. 2) </w:t>
      </w:r>
      <w:r w:rsidR="00955A3A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składane jest </w:t>
      </w:r>
      <w:r w:rsidR="00F74F41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w zakresie</w:t>
      </w:r>
      <w:r w:rsidR="001C1DC2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,</w:t>
      </w:r>
      <w:r w:rsidR="00F74F41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w jakim każdy z nich spełnia warunki udziału w postępowaniu</w:t>
      </w:r>
      <w:r w:rsidR="00BC0626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  <w:r w:rsidR="00955A3A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Dokumenty te potwierdzają spełnianie warunków udziału w postępowaniu oraz brak podstaw wykluczenia w zakresie, w którym każdy z Wykonawców wykazuje spełnienie warunków udziału w postępowaniu oraz brak podstaw do wykluczenia. </w:t>
      </w:r>
    </w:p>
    <w:p w14:paraId="316803E2" w14:textId="3F1DAE18" w:rsidR="00D034AD" w:rsidRPr="00395233" w:rsidRDefault="00C6308D" w:rsidP="00A00FDC">
      <w:pPr>
        <w:pStyle w:val="Tekstpodstawowy2"/>
        <w:spacing w:after="0" w:line="288" w:lineRule="auto"/>
        <w:ind w:left="709" w:hanging="709"/>
        <w:jc w:val="both"/>
        <w:rPr>
          <w:rFonts w:ascii="Encode Sans Compressed" w:hAnsi="Encode Sans Compressed"/>
          <w:b/>
          <w:iCs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030599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</w:t>
      </w:r>
      <w:r w:rsidR="00BC0626" w:rsidRPr="00395233">
        <w:rPr>
          <w:rFonts w:ascii="Encode Sans Compressed" w:hAnsi="Encode Sans Compressed"/>
          <w:color w:val="000000" w:themeColor="text1"/>
          <w:sz w:val="22"/>
          <w:szCs w:val="22"/>
        </w:rPr>
        <w:t>.4.</w:t>
      </w:r>
      <w:r w:rsidR="00BC0626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D034AD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W odniesieniu do warunków dot. wykształcenia, kwalifikacji zawodowych lub doświadczenia, wykonawcy wspólnie ubiegający się o udzielenie zamówienia mogą polegać na zdolnościach </w:t>
      </w:r>
      <w:r w:rsidR="00D034AD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lastRenderedPageBreak/>
        <w:t>tych wykonawców, którzy wykonają roboty budowlane lub usługi do realizacji</w:t>
      </w:r>
      <w:r w:rsidR="001C1DC2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,</w:t>
      </w:r>
      <w:r w:rsidR="00D034AD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których te zdolności są wymagane. </w:t>
      </w:r>
      <w:r w:rsidR="00D034AD" w:rsidRPr="00395233">
        <w:rPr>
          <w:rFonts w:ascii="Encode Sans Compressed" w:hAnsi="Encode Sans Compressed"/>
          <w:b/>
          <w:color w:val="000000" w:themeColor="text1"/>
          <w:sz w:val="22"/>
          <w:szCs w:val="22"/>
          <w:lang w:val="pl-PL"/>
        </w:rPr>
        <w:t>W przypadku, o którym mowa powyżej wykonawcy wspólnie ubiegający się o udzielenie zamówienia dołączają do oferty oświadczenie, z którego wynika, które roboty budowlane/dostawy/usługi</w:t>
      </w:r>
      <w:r w:rsidR="00515C1A" w:rsidRPr="00395233">
        <w:rPr>
          <w:rFonts w:ascii="Encode Sans Compressed" w:hAnsi="Encode Sans Compressed"/>
          <w:b/>
          <w:color w:val="000000" w:themeColor="text1"/>
          <w:sz w:val="22"/>
          <w:szCs w:val="22"/>
          <w:lang w:val="pl-PL"/>
        </w:rPr>
        <w:t xml:space="preserve"> wykonają </w:t>
      </w:r>
      <w:r w:rsidR="00D034AD" w:rsidRPr="00395233">
        <w:rPr>
          <w:rFonts w:ascii="Encode Sans Compressed" w:hAnsi="Encode Sans Compressed"/>
          <w:b/>
          <w:color w:val="000000" w:themeColor="text1"/>
          <w:sz w:val="22"/>
          <w:szCs w:val="22"/>
          <w:lang w:val="pl-PL"/>
        </w:rPr>
        <w:t>poszczególni wykonawcy.</w:t>
      </w:r>
    </w:p>
    <w:p w14:paraId="2E0F97A2" w14:textId="77777777" w:rsidR="00BC0626" w:rsidRPr="00395233" w:rsidRDefault="00BC0626" w:rsidP="00A00FDC">
      <w:pPr>
        <w:pStyle w:val="NormalnyWeb"/>
        <w:spacing w:before="0" w:after="0" w:line="288" w:lineRule="auto"/>
        <w:ind w:left="709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2738EF2E" w14:textId="67BC5CC2" w:rsidR="00BC0626" w:rsidRPr="00395233" w:rsidRDefault="00030599" w:rsidP="00A00FDC">
      <w:pPr>
        <w:spacing w:line="288" w:lineRule="auto"/>
        <w:ind w:left="720" w:hanging="720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12</w:t>
      </w:r>
      <w:r w:rsidR="00BC0626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.</w:t>
      </w:r>
      <w:r w:rsidR="00BC0626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</w:r>
      <w:r w:rsidR="00891AF2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INFORMACJA O ŚRODKACH KOMUNIKACJI ELEKTRONICZNEJ, PRZY UŻYCIU KTÓRYCH ZAMAWIAJĄCY BĘDZIE SIĘ KOMUNIKOWAŁ Z WYKONAWCAMI ORAZ INFORMACJE </w:t>
      </w:r>
      <w:r w:rsidR="00891AF2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br/>
        <w:t xml:space="preserve">O WYMAGANIACH TECHNICZNYCH I ORGANIZACYJNYCH SPORZĄDZANIA, WYSYŁANIA </w:t>
      </w:r>
      <w:r w:rsidR="00891AF2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br/>
        <w:t>I ODBIERANIA KORESPONDENCJI ELEKTRONICZNEJ</w:t>
      </w:r>
      <w:r w:rsidR="00BC0626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. </w:t>
      </w:r>
    </w:p>
    <w:p w14:paraId="7A427941" w14:textId="2FA1906F" w:rsidR="009D35B1" w:rsidRPr="00395233" w:rsidRDefault="009D35B1" w:rsidP="00A00FDC">
      <w:pPr>
        <w:tabs>
          <w:tab w:val="left" w:pos="426"/>
          <w:tab w:val="left" w:pos="567"/>
        </w:tabs>
        <w:spacing w:line="288" w:lineRule="auto"/>
        <w:ind w:left="709" w:right="20" w:hanging="709"/>
        <w:jc w:val="both"/>
        <w:rPr>
          <w:rFonts w:ascii="Encode Sans Compressed" w:hAnsi="Encode Sans Compressed"/>
          <w:bCs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  <w:lang w:eastAsia="en-US"/>
        </w:rPr>
        <w:t>12.1.</w:t>
      </w:r>
      <w:r w:rsidRPr="00395233">
        <w:rPr>
          <w:rFonts w:ascii="Encode Sans Compressed" w:hAnsi="Encode Sans Compressed"/>
          <w:color w:val="000000"/>
          <w:sz w:val="22"/>
          <w:szCs w:val="22"/>
          <w:lang w:eastAsia="en-US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  <w:lang w:eastAsia="en-US"/>
        </w:rPr>
        <w:tab/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Postępowanie prowadzone jest w języku polskim za pośrednictwem </w:t>
      </w:r>
      <w:hyperlink r:id="rId11">
        <w:r w:rsidRPr="00395233">
          <w:rPr>
            <w:rFonts w:ascii="Encode Sans Compressed" w:eastAsia="Calibri" w:hAnsi="Encode Sans Compressed"/>
            <w:color w:val="000000"/>
            <w:sz w:val="22"/>
            <w:szCs w:val="22"/>
            <w:u w:val="single"/>
          </w:rPr>
          <w:t>platformazakupowa.pl</w:t>
        </w:r>
      </w:hyperlink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pod adresem: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hyperlink r:id="rId12" w:history="1">
        <w:r w:rsidRPr="00395233">
          <w:rPr>
            <w:rStyle w:val="Hipercze"/>
            <w:rFonts w:ascii="Encode Sans Compressed" w:hAnsi="Encode Sans Compressed"/>
            <w:color w:val="000000"/>
            <w:sz w:val="22"/>
            <w:szCs w:val="22"/>
          </w:rPr>
          <w:t>https://platformazakupowa.pl/pn/witkowo</w:t>
        </w:r>
      </w:hyperlink>
      <w:r w:rsidRPr="00395233">
        <w:rPr>
          <w:rFonts w:ascii="Encode Sans Compressed" w:hAnsi="Encode Sans Compressed"/>
          <w:bCs/>
          <w:color w:val="000000"/>
          <w:sz w:val="22"/>
          <w:szCs w:val="22"/>
        </w:rPr>
        <w:t>, strona prowadzonego postępowania:</w:t>
      </w:r>
      <w:r w:rsidRPr="00395233">
        <w:rPr>
          <w:rFonts w:ascii="Encode Sans Compressed" w:hAnsi="Encode Sans Compressed"/>
          <w:bCs/>
          <w:color w:val="000000"/>
          <w:sz w:val="22"/>
          <w:szCs w:val="22"/>
        </w:rPr>
        <w:tab/>
        <w:t>https://platformazakupowa.pl/transakcja/950667</w:t>
      </w:r>
    </w:p>
    <w:p w14:paraId="6332BB81" w14:textId="4DEAEE5E" w:rsidR="009D35B1" w:rsidRPr="00395233" w:rsidRDefault="009D35B1" w:rsidP="00A00FDC">
      <w:pPr>
        <w:tabs>
          <w:tab w:val="left" w:pos="426"/>
          <w:tab w:val="left" w:pos="567"/>
          <w:tab w:val="left" w:pos="709"/>
        </w:tabs>
        <w:spacing w:line="288" w:lineRule="auto"/>
        <w:ind w:left="709" w:right="20" w:hanging="709"/>
        <w:jc w:val="both"/>
        <w:rPr>
          <w:rFonts w:ascii="Encode Sans Compressed" w:hAnsi="Encode Sans Compressed"/>
          <w:color w:val="000000"/>
          <w:sz w:val="22"/>
          <w:szCs w:val="22"/>
          <w:lang w:eastAsia="en-US"/>
        </w:rPr>
      </w:pPr>
      <w:r w:rsidRPr="00395233">
        <w:rPr>
          <w:rFonts w:ascii="Encode Sans Compressed" w:hAnsi="Encode Sans Compressed"/>
          <w:bCs/>
          <w:color w:val="000000"/>
          <w:sz w:val="22"/>
          <w:szCs w:val="22"/>
        </w:rPr>
        <w:t>12.2.</w:t>
      </w:r>
      <w:r w:rsidRPr="00395233">
        <w:rPr>
          <w:rFonts w:ascii="Encode Sans Compressed" w:hAnsi="Encode Sans Compressed"/>
          <w:bCs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bCs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  <w:lang w:eastAsia="en-US"/>
        </w:rPr>
        <w:t>Osoby uprawnione do porozumiewania się z Wykonawcami</w:t>
      </w:r>
      <w:r w:rsidRPr="00395233">
        <w:rPr>
          <w:rFonts w:ascii="Encode Sans Compressed" w:hAnsi="Encode Sans Compressed"/>
          <w:color w:val="000000"/>
          <w:sz w:val="22"/>
          <w:szCs w:val="22"/>
          <w:lang w:eastAsia="en-US"/>
        </w:rPr>
        <w:cr/>
        <w:t xml:space="preserve">Osobą ze strony Zamawiającego upoważnioną do kontaktowania się z Wykonawcami jest: Justyna Dzionek-Przybyszewska i Hanna Rakowska, od poniedziałku do piątku, w godz. od 9:00 do 15:00, </w:t>
      </w:r>
    </w:p>
    <w:p w14:paraId="2C503EAC" w14:textId="582CD3A9" w:rsidR="009D35B1" w:rsidRPr="00395233" w:rsidRDefault="009D35B1" w:rsidP="00A00FDC">
      <w:pPr>
        <w:tabs>
          <w:tab w:val="left" w:pos="426"/>
          <w:tab w:val="left" w:pos="567"/>
        </w:tabs>
        <w:spacing w:line="288" w:lineRule="auto"/>
        <w:ind w:left="709" w:right="20" w:hanging="709"/>
        <w:jc w:val="both"/>
        <w:rPr>
          <w:rFonts w:ascii="Encode Sans Compressed" w:hAnsi="Encode Sans Compressed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  <w:lang w:eastAsia="en-US"/>
        </w:rPr>
        <w:t>12.3.</w:t>
      </w:r>
      <w:r w:rsidRPr="00395233">
        <w:rPr>
          <w:rFonts w:ascii="Encode Sans Compressed" w:hAnsi="Encode Sans Compressed"/>
          <w:color w:val="000000"/>
          <w:sz w:val="22"/>
          <w:szCs w:val="22"/>
          <w:lang w:eastAsia="en-US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  <w:lang w:eastAsia="en-US"/>
        </w:rPr>
        <w:tab/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W celu skrócenia czasu udzielenia odpowiedzi na pytania komunikacja między zamawiającym a wykonawcami w zakresie</w:t>
      </w:r>
      <w:r w:rsidRPr="00395233">
        <w:rPr>
          <w:rFonts w:ascii="Encode Sans Compressed" w:hAnsi="Encode Sans Compressed"/>
          <w:sz w:val="22"/>
          <w:szCs w:val="22"/>
        </w:rPr>
        <w:t xml:space="preserve"> m.in.:</w:t>
      </w:r>
    </w:p>
    <w:p w14:paraId="1D811B29" w14:textId="2A307276" w:rsidR="009D35B1" w:rsidRPr="00395233" w:rsidRDefault="009D35B1" w:rsidP="00A00FDC">
      <w:pPr>
        <w:tabs>
          <w:tab w:val="left" w:pos="426"/>
        </w:tabs>
        <w:spacing w:line="288" w:lineRule="auto"/>
        <w:ind w:left="1418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- 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  <w:t>przesyłania Zamawiającemu pytań do treści SWZ;</w:t>
      </w:r>
    </w:p>
    <w:p w14:paraId="7CFBC317" w14:textId="1FA3F2C9" w:rsidR="009D35B1" w:rsidRPr="00395233" w:rsidRDefault="009D35B1" w:rsidP="00A00FDC">
      <w:pPr>
        <w:tabs>
          <w:tab w:val="left" w:pos="426"/>
        </w:tabs>
        <w:spacing w:line="288" w:lineRule="auto"/>
        <w:ind w:left="1418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- 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  <w:t>przesyłania odpowiedzi na wezwanie Zamawiającego do złożenia podmiotowych środków dowodowych;</w:t>
      </w:r>
    </w:p>
    <w:p w14:paraId="61784955" w14:textId="6FA5BB4B" w:rsidR="009D35B1" w:rsidRPr="00395233" w:rsidRDefault="009D35B1" w:rsidP="00A00FDC">
      <w:pPr>
        <w:tabs>
          <w:tab w:val="left" w:pos="426"/>
        </w:tabs>
        <w:spacing w:line="288" w:lineRule="auto"/>
        <w:ind w:left="1418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- 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EA22502" w14:textId="440F27E1" w:rsidR="009D35B1" w:rsidRPr="00395233" w:rsidRDefault="009D35B1" w:rsidP="00A00FDC">
      <w:pPr>
        <w:tabs>
          <w:tab w:val="left" w:pos="426"/>
        </w:tabs>
        <w:spacing w:line="288" w:lineRule="auto"/>
        <w:ind w:left="1418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- 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D72A37C" w14:textId="1B9ADE95" w:rsidR="009D35B1" w:rsidRPr="00395233" w:rsidRDefault="009D35B1" w:rsidP="00A00FDC">
      <w:pPr>
        <w:tabs>
          <w:tab w:val="left" w:pos="426"/>
          <w:tab w:val="left" w:pos="567"/>
        </w:tabs>
        <w:spacing w:line="288" w:lineRule="auto"/>
        <w:ind w:left="1418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- 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  <w:t>przesyłania odpowiedzi na wezwanie zamawiającego do złożenia wyjaśnień dot. treści przedmiotowych środków dowodowych;</w:t>
      </w:r>
    </w:p>
    <w:p w14:paraId="01F672CA" w14:textId="4DBF2C7B" w:rsidR="009D35B1" w:rsidRPr="00395233" w:rsidRDefault="009D35B1" w:rsidP="00A00FDC">
      <w:pPr>
        <w:tabs>
          <w:tab w:val="left" w:pos="426"/>
          <w:tab w:val="left" w:pos="567"/>
        </w:tabs>
        <w:spacing w:line="288" w:lineRule="auto"/>
        <w:ind w:left="1418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- 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  <w:t>przesłania odpowiedzi na inne wezwania Zamawiającego wynikające z ustawy - Prawo zamówień publicznych;</w:t>
      </w:r>
    </w:p>
    <w:p w14:paraId="669E5F56" w14:textId="1E058BDF" w:rsidR="009D35B1" w:rsidRPr="00395233" w:rsidRDefault="009D35B1" w:rsidP="00A00FDC">
      <w:pPr>
        <w:tabs>
          <w:tab w:val="left" w:pos="426"/>
          <w:tab w:val="left" w:pos="567"/>
        </w:tabs>
        <w:spacing w:line="288" w:lineRule="auto"/>
        <w:ind w:left="1418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- 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  <w:t>przesyłania wniosków, informacji, oświadczeń Wykonawcy;</w:t>
      </w:r>
    </w:p>
    <w:p w14:paraId="64BC49AC" w14:textId="320E58EE" w:rsidR="009D35B1" w:rsidRPr="00395233" w:rsidRDefault="009D35B1" w:rsidP="00A00FDC">
      <w:pPr>
        <w:tabs>
          <w:tab w:val="left" w:pos="426"/>
          <w:tab w:val="left" w:pos="567"/>
        </w:tabs>
        <w:spacing w:line="288" w:lineRule="auto"/>
        <w:ind w:left="1418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- 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  <w:t>przesyłania odwołania/inne</w:t>
      </w:r>
    </w:p>
    <w:p w14:paraId="26633DC0" w14:textId="37D11295" w:rsidR="009D35B1" w:rsidRPr="00395233" w:rsidRDefault="009D35B1" w:rsidP="00A00FDC">
      <w:pPr>
        <w:tabs>
          <w:tab w:val="left" w:pos="426"/>
          <w:tab w:val="left" w:pos="567"/>
        </w:tabs>
        <w:spacing w:line="288" w:lineRule="auto"/>
        <w:ind w:left="1418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  <w:t xml:space="preserve">odbywa się za pośrednictwem </w:t>
      </w:r>
      <w:hyperlink r:id="rId13">
        <w:r w:rsidRPr="00395233">
          <w:rPr>
            <w:rFonts w:ascii="Encode Sans Compressed" w:eastAsia="Calibri" w:hAnsi="Encode Sans Compressed"/>
            <w:color w:val="000000"/>
            <w:sz w:val="22"/>
            <w:szCs w:val="22"/>
            <w:u w:val="single"/>
          </w:rPr>
          <w:t>platformazakupowa.pl</w:t>
        </w:r>
      </w:hyperlink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i formularza „Wyślij wiadomość do zamawiającego”. </w:t>
      </w:r>
    </w:p>
    <w:p w14:paraId="4844C8AA" w14:textId="491E8D87" w:rsidR="009D35B1" w:rsidRPr="00395233" w:rsidRDefault="009D35B1" w:rsidP="00A00FDC">
      <w:pPr>
        <w:tabs>
          <w:tab w:val="left" w:pos="426"/>
          <w:tab w:val="left" w:pos="567"/>
        </w:tabs>
        <w:spacing w:line="288" w:lineRule="auto"/>
        <w:ind w:left="1418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lastRenderedPageBreak/>
        <w:tab/>
        <w:t xml:space="preserve">Za datę przekazania (wpływu) oświadczeń, wniosków, zawiadomień oraz informacji przyjmuje się datę ich przesłania za pośrednictwem </w:t>
      </w:r>
      <w:hyperlink r:id="rId14">
        <w:r w:rsidRPr="00395233">
          <w:rPr>
            <w:rFonts w:ascii="Encode Sans Compressed" w:eastAsia="Calibri" w:hAnsi="Encode Sans Compressed"/>
            <w:color w:val="000000"/>
            <w:sz w:val="22"/>
            <w:szCs w:val="22"/>
            <w:u w:val="single"/>
          </w:rPr>
          <w:t>platformazakupowa.pl</w:t>
        </w:r>
      </w:hyperlink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11D2FA67" w14:textId="06FD5498" w:rsidR="009D35B1" w:rsidRPr="00395233" w:rsidRDefault="009D35B1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12.4.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  <w:t>Uwaga! Wykonawca niezalogowany korzystający z “Wyślij wiadomość zamawiającego”, po kliknięciu przycisku Wyślij, otrzyma na adres mailowy, podany w polu Twój adres e-mail, wiadomość mailową zawierającą kod uwierzytelniający. Kod należy wpisać w polu Kod Uwierzytelniający, a następnie potwierdzić przyciskiem Wyślij. Następnie Wykonawca otrzyma potwierdzenie wysłania wiadomości. Kod uwierzytelniający jest aktywny przez 30 minut od wygenerowania lub do momentu wygenerowania kolejnego kodu.</w:t>
      </w:r>
    </w:p>
    <w:p w14:paraId="65DCF052" w14:textId="58740D78" w:rsidR="009D35B1" w:rsidRPr="00395233" w:rsidRDefault="00715C6B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12.</w:t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>5.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  <w:t xml:space="preserve">Zamawiający będzie przekazywał wykonawcom informacje za pośrednictwem </w:t>
      </w:r>
      <w:hyperlink r:id="rId15">
        <w:r w:rsidR="009D35B1" w:rsidRPr="00395233">
          <w:rPr>
            <w:rFonts w:ascii="Encode Sans Compressed" w:eastAsia="Calibri" w:hAnsi="Encode Sans Compressed"/>
            <w:color w:val="000000"/>
            <w:sz w:val="22"/>
            <w:szCs w:val="22"/>
            <w:u w:val="single"/>
          </w:rPr>
          <w:t>platformazakupowa.pl</w:t>
        </w:r>
      </w:hyperlink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. Informacje dotyczące odpowiedzi na pytania, zmiany specyfikacji, zmiany terminu składania i otwarcia ofert zamawiający będzie zamieszczał na platformie </w:t>
      </w:r>
      <w:r w:rsidR="00395233">
        <w:rPr>
          <w:rFonts w:ascii="Encode Sans Compressed" w:eastAsia="Calibri" w:hAnsi="Encode Sans Compressed"/>
          <w:color w:val="000000"/>
          <w:sz w:val="22"/>
          <w:szCs w:val="22"/>
        </w:rPr>
        <w:br/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w sekcji “Komunikaty”. Korespondencja, której zgodnie z obowiązującymi przepisami adresatem jest konkretny wykonawca, będzie przekazywana za pośrednictwem </w:t>
      </w:r>
      <w:hyperlink r:id="rId16">
        <w:r w:rsidR="009D35B1" w:rsidRPr="00395233">
          <w:rPr>
            <w:rFonts w:ascii="Encode Sans Compressed" w:eastAsia="Calibri" w:hAnsi="Encode Sans Compressed"/>
            <w:color w:val="000000"/>
            <w:sz w:val="22"/>
            <w:szCs w:val="22"/>
            <w:u w:val="single"/>
          </w:rPr>
          <w:t>platformazakupowa.pl</w:t>
        </w:r>
      </w:hyperlink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do konkretnego wykonawcy.</w:t>
      </w:r>
    </w:p>
    <w:p w14:paraId="2838BF6D" w14:textId="77777777" w:rsidR="00715C6B" w:rsidRPr="00395233" w:rsidRDefault="00715C6B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12.</w:t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>6.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  <w:t xml:space="preserve">Wykonawca jako podmiot profesjonalny ma obowiązek sprawdzania komunikatów </w:t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br/>
        <w:t xml:space="preserve">i wiadomości bezpośrednio na platformazakupowa.pl przesłanych przez zamawiającego, gdyż system powiadomień może ulec awarii lub powiadomienie może trafić do folderu SPAM. </w:t>
      </w:r>
    </w:p>
    <w:p w14:paraId="67FC6EC0" w14:textId="642EB801" w:rsidR="009D35B1" w:rsidRPr="00395233" w:rsidRDefault="00715C6B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eastAsia="Calibri" w:hAnsi="Encode Sans Compressed"/>
          <w:color w:val="000000"/>
          <w:sz w:val="22"/>
          <w:szCs w:val="22"/>
          <w:highlight w:val="yellow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W przypadku pytań technicznych związanych z funkcjonowaniem platformy należy kontaktować się z Centrum Wsparcia Klienta Platformy: nr telefonu (22) 101 02 02, adres </w:t>
      </w:r>
      <w:r w:rsidR="00395233">
        <w:rPr>
          <w:rFonts w:ascii="Encode Sans Compressed" w:eastAsia="Calibri" w:hAnsi="Encode Sans Compressed"/>
          <w:color w:val="000000"/>
          <w:sz w:val="22"/>
          <w:szCs w:val="22"/>
        </w:rPr>
        <w:br/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>e-mail: cwk@platformazakupowa.pl.</w:t>
      </w:r>
    </w:p>
    <w:p w14:paraId="5A31AA58" w14:textId="50A69743" w:rsidR="009D35B1" w:rsidRPr="00395233" w:rsidRDefault="00715C6B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12.</w:t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>7.</w:t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Zamawiający, zgodnie z Rozporządzeniem </w:t>
      </w:r>
      <w:r w:rsidR="009D35B1" w:rsidRPr="00395233">
        <w:rPr>
          <w:rFonts w:ascii="Encode Sans Compressed" w:eastAsia="Roboto" w:hAnsi="Encode Sans Compressed"/>
          <w:color w:val="000000"/>
          <w:sz w:val="22"/>
          <w:szCs w:val="22"/>
        </w:rPr>
        <w:t xml:space="preserve">Prezesa Rady Ministrów z dnia 30 grudnia 2020 r. </w:t>
      </w:r>
      <w:r w:rsidR="00395233">
        <w:rPr>
          <w:rFonts w:ascii="Encode Sans Compressed" w:eastAsia="Roboto" w:hAnsi="Encode Sans Compressed"/>
          <w:color w:val="000000"/>
          <w:sz w:val="22"/>
          <w:szCs w:val="22"/>
        </w:rPr>
        <w:br/>
      </w:r>
      <w:r w:rsidR="009D35B1" w:rsidRPr="00395233">
        <w:rPr>
          <w:rFonts w:ascii="Encode Sans Compressed" w:eastAsia="Roboto" w:hAnsi="Encode Sans Compressed"/>
          <w:color w:val="000000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</w:t>
      </w:r>
      <w:r w:rsidR="00395233">
        <w:rPr>
          <w:rFonts w:ascii="Encode Sans Compressed" w:eastAsia="Roboto" w:hAnsi="Encode Sans Compressed"/>
          <w:color w:val="000000"/>
          <w:sz w:val="22"/>
          <w:szCs w:val="22"/>
        </w:rPr>
        <w:br/>
      </w:r>
      <w:r w:rsidR="009D35B1" w:rsidRPr="00395233">
        <w:rPr>
          <w:rFonts w:ascii="Encode Sans Compressed" w:eastAsia="Roboto" w:hAnsi="Encode Sans Compressed"/>
          <w:color w:val="000000"/>
          <w:sz w:val="22"/>
          <w:szCs w:val="22"/>
        </w:rPr>
        <w:t>o udzielenie zamówienia publicznego lub konkursie (Dz. U. z 2020 r. poz. 2452)</w:t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, określa niezbędne wymagania sprzętowo - aplikacyjne umożliwiające pracę na </w:t>
      </w:r>
      <w:hyperlink r:id="rId17">
        <w:r w:rsidR="009D35B1" w:rsidRPr="00395233">
          <w:rPr>
            <w:rFonts w:ascii="Encode Sans Compressed" w:eastAsia="Calibri" w:hAnsi="Encode Sans Compressed"/>
            <w:color w:val="000000"/>
            <w:sz w:val="22"/>
            <w:szCs w:val="22"/>
            <w:u w:val="single"/>
          </w:rPr>
          <w:t>platformazakupowa.pl</w:t>
        </w:r>
      </w:hyperlink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>, tj.:</w:t>
      </w:r>
    </w:p>
    <w:p w14:paraId="3E60CFB4" w14:textId="0FE05FB6" w:rsidR="009D35B1" w:rsidRPr="00395233" w:rsidRDefault="009D35B1" w:rsidP="00A00FDC">
      <w:pPr>
        <w:pStyle w:val="Akapitzlist"/>
        <w:numPr>
          <w:ilvl w:val="1"/>
          <w:numId w:val="46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kb</w:t>
      </w:r>
      <w:proofErr w:type="spellEnd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/s,</w:t>
      </w:r>
    </w:p>
    <w:p w14:paraId="230D0F26" w14:textId="77777777" w:rsidR="009D35B1" w:rsidRPr="00395233" w:rsidRDefault="009D35B1" w:rsidP="00A00FDC">
      <w:pPr>
        <w:numPr>
          <w:ilvl w:val="1"/>
          <w:numId w:val="46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70AE7B7" w14:textId="77777777" w:rsidR="009D35B1" w:rsidRPr="00395233" w:rsidRDefault="009D35B1" w:rsidP="00A00FDC">
      <w:pPr>
        <w:numPr>
          <w:ilvl w:val="1"/>
          <w:numId w:val="46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zainstalowana dowolna, inna przeglądarka internetowa niż Internet Explorer,</w:t>
      </w:r>
    </w:p>
    <w:p w14:paraId="08683931" w14:textId="77777777" w:rsidR="009D35B1" w:rsidRPr="00395233" w:rsidRDefault="009D35B1" w:rsidP="00A00FDC">
      <w:pPr>
        <w:numPr>
          <w:ilvl w:val="1"/>
          <w:numId w:val="46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włączona obsługa JavaScript,</w:t>
      </w:r>
    </w:p>
    <w:p w14:paraId="2166BAE2" w14:textId="77777777" w:rsidR="009D35B1" w:rsidRPr="00395233" w:rsidRDefault="009D35B1" w:rsidP="00A00FDC">
      <w:pPr>
        <w:numPr>
          <w:ilvl w:val="1"/>
          <w:numId w:val="46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zainstalowany program Adobe </w:t>
      </w:r>
      <w:proofErr w:type="spellStart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Acrobat</w:t>
      </w:r>
      <w:proofErr w:type="spellEnd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Reader lub inny obsługujący format plików .pdf,</w:t>
      </w:r>
    </w:p>
    <w:p w14:paraId="7D1C3EC6" w14:textId="77777777" w:rsidR="009D35B1" w:rsidRPr="00395233" w:rsidRDefault="009D35B1" w:rsidP="00A00FDC">
      <w:pPr>
        <w:numPr>
          <w:ilvl w:val="1"/>
          <w:numId w:val="46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Szyfrowanie na platformazakupowa.pl odbywa się za pomocą protokołu TLS 1.3.</w:t>
      </w:r>
    </w:p>
    <w:p w14:paraId="3FA1277E" w14:textId="242E1F9E" w:rsidR="009D35B1" w:rsidRPr="00395233" w:rsidRDefault="009D35B1" w:rsidP="00A00FDC">
      <w:pPr>
        <w:numPr>
          <w:ilvl w:val="1"/>
          <w:numId w:val="46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lastRenderedPageBreak/>
        <w:t>Oznaczenie czasu odbioru danych przez platformę zakupową stanowi datę oraz dokładny czas (</w:t>
      </w:r>
      <w:proofErr w:type="spellStart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hh:mm:ss</w:t>
      </w:r>
      <w:proofErr w:type="spellEnd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) generowany wg. czasu lokalnego serwera synchronizowanego z zegarem Głównego Urzędu Miar.</w:t>
      </w:r>
    </w:p>
    <w:p w14:paraId="2474E677" w14:textId="09096D78" w:rsidR="009D35B1" w:rsidRPr="00395233" w:rsidRDefault="00715C6B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12.</w:t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>8.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  <w:t>Wykonawca, przystępując do niniejszego postępowania o udzielenie zamówienia publicznego:</w:t>
      </w:r>
    </w:p>
    <w:p w14:paraId="33BA26F7" w14:textId="388804B6" w:rsidR="009D35B1" w:rsidRPr="00395233" w:rsidRDefault="009D35B1" w:rsidP="00A00FDC">
      <w:pPr>
        <w:pStyle w:val="Akapitzlist"/>
        <w:numPr>
          <w:ilvl w:val="1"/>
          <w:numId w:val="47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akceptuje warunki korzystania z </w:t>
      </w:r>
      <w:hyperlink r:id="rId18">
        <w:r w:rsidRPr="00395233">
          <w:rPr>
            <w:rFonts w:ascii="Encode Sans Compressed" w:eastAsia="Calibri" w:hAnsi="Encode Sans Compressed"/>
            <w:color w:val="000000"/>
            <w:sz w:val="22"/>
            <w:szCs w:val="22"/>
            <w:u w:val="single"/>
          </w:rPr>
          <w:t>platformazakupowa.pl</w:t>
        </w:r>
      </w:hyperlink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określone w Regulaminie zamieszczonym na stronie internetowej </w:t>
      </w:r>
      <w:hyperlink r:id="rId19">
        <w:r w:rsidRPr="00395233">
          <w:rPr>
            <w:rFonts w:ascii="Encode Sans Compressed" w:eastAsia="Calibri" w:hAnsi="Encode Sans Compressed"/>
            <w:color w:val="000000"/>
            <w:sz w:val="22"/>
            <w:szCs w:val="22"/>
          </w:rPr>
          <w:t>pod linkiem</w:t>
        </w:r>
      </w:hyperlink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 w zakładce „Regulamin" oraz uznaje go za wiążący,</w:t>
      </w:r>
    </w:p>
    <w:p w14:paraId="0775B35E" w14:textId="77777777" w:rsidR="009D35B1" w:rsidRPr="00395233" w:rsidRDefault="009D35B1" w:rsidP="00A00FDC">
      <w:pPr>
        <w:numPr>
          <w:ilvl w:val="1"/>
          <w:numId w:val="47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zapoznał i stosuje się do Instrukcji składania ofert/wniosków dostępnej </w:t>
      </w:r>
      <w:hyperlink r:id="rId20">
        <w:r w:rsidRPr="00395233">
          <w:rPr>
            <w:rFonts w:ascii="Encode Sans Compressed" w:eastAsia="Calibri" w:hAnsi="Encode Sans Compressed"/>
            <w:color w:val="000000"/>
            <w:sz w:val="22"/>
            <w:szCs w:val="22"/>
            <w:u w:val="single"/>
          </w:rPr>
          <w:t>pod linkiem</w:t>
        </w:r>
      </w:hyperlink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. </w:t>
      </w:r>
      <w:hyperlink r:id="rId21" w:history="1">
        <w:r w:rsidRPr="00395233">
          <w:rPr>
            <w:rStyle w:val="Hipercze"/>
            <w:rFonts w:ascii="Encode Sans Compressed" w:hAnsi="Encode Sans Compressed"/>
            <w:sz w:val="22"/>
            <w:szCs w:val="22"/>
          </w:rPr>
          <w:t>https://platformazakupowa.pl/uploads/media/e68fd1901936718a1c9a0441ee106d890133d18f.pdf</w:t>
        </w:r>
      </w:hyperlink>
    </w:p>
    <w:p w14:paraId="496EC443" w14:textId="176E02A1" w:rsidR="009D35B1" w:rsidRPr="00395233" w:rsidRDefault="00715C6B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12.</w:t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>9.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="009D35B1" w:rsidRPr="00395233">
        <w:rPr>
          <w:rFonts w:ascii="Encode Sans Compressed" w:eastAsia="Calibri" w:hAnsi="Encode Sans Compressed"/>
          <w:b/>
          <w:color w:val="000000"/>
          <w:sz w:val="22"/>
          <w:szCs w:val="22"/>
        </w:rPr>
        <w:t xml:space="preserve">Zamawiający nie ponosi odpowiedzialności za złożenie oferty w sposób niezgodny </w:t>
      </w:r>
      <w:r w:rsidR="009D35B1" w:rsidRPr="00395233">
        <w:rPr>
          <w:rFonts w:ascii="Encode Sans Compressed" w:eastAsia="Calibri" w:hAnsi="Encode Sans Compressed"/>
          <w:b/>
          <w:color w:val="000000"/>
          <w:sz w:val="22"/>
          <w:szCs w:val="22"/>
        </w:rPr>
        <w:br/>
        <w:t xml:space="preserve">z Instrukcją korzystania z </w:t>
      </w:r>
      <w:hyperlink r:id="rId22">
        <w:r w:rsidR="009D35B1" w:rsidRPr="00395233">
          <w:rPr>
            <w:rFonts w:ascii="Encode Sans Compressed" w:eastAsia="Calibri" w:hAnsi="Encode Sans Compressed"/>
            <w:b/>
            <w:color w:val="000000"/>
            <w:sz w:val="22"/>
            <w:szCs w:val="22"/>
            <w:u w:val="single"/>
          </w:rPr>
          <w:t>platformazakupowa.pl</w:t>
        </w:r>
      </w:hyperlink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396C1123" w14:textId="56911C44" w:rsidR="009D35B1" w:rsidRPr="00395233" w:rsidRDefault="00715C6B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1DA3A8B" w14:textId="5721E6A5" w:rsidR="009D35B1" w:rsidRPr="00395233" w:rsidRDefault="00CB5C87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eastAsia="Calibri" w:hAnsi="Encode Sans Compressed"/>
          <w:color w:val="000000"/>
          <w:sz w:val="22"/>
          <w:szCs w:val="22"/>
          <w:u w:val="single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12.</w:t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>10.</w:t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="00A00FDC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Zamawiający informuje, że instrukcje korzystania z </w:t>
      </w:r>
      <w:hyperlink r:id="rId23">
        <w:r w:rsidR="009D35B1" w:rsidRPr="00395233">
          <w:rPr>
            <w:rFonts w:ascii="Encode Sans Compressed" w:eastAsia="Calibri" w:hAnsi="Encode Sans Compressed"/>
            <w:color w:val="000000"/>
            <w:sz w:val="22"/>
            <w:szCs w:val="22"/>
            <w:u w:val="single"/>
          </w:rPr>
          <w:t>platformazakupowa.pl</w:t>
        </w:r>
      </w:hyperlink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dotyczące </w:t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24">
        <w:r w:rsidR="009D35B1" w:rsidRPr="00395233">
          <w:rPr>
            <w:rFonts w:ascii="Encode Sans Compressed" w:eastAsia="Calibri" w:hAnsi="Encode Sans Compressed"/>
            <w:color w:val="000000"/>
            <w:sz w:val="22"/>
            <w:szCs w:val="22"/>
            <w:u w:val="single"/>
          </w:rPr>
          <w:t>platformazakupowa.pl</w:t>
        </w:r>
      </w:hyperlink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znajdują się w zakładce „Instrukcje dla Wykonawców" na stronie internetowej pod adresem: </w:t>
      </w:r>
      <w:hyperlink r:id="rId25">
        <w:r w:rsidR="009D35B1" w:rsidRPr="00395233">
          <w:rPr>
            <w:rFonts w:ascii="Encode Sans Compressed" w:eastAsia="Calibri" w:hAnsi="Encode Sans Compressed"/>
            <w:color w:val="000000"/>
            <w:sz w:val="22"/>
            <w:szCs w:val="22"/>
            <w:u w:val="single"/>
          </w:rPr>
          <w:t>https://platformazakupowa.pl/strona/45-instrukcje</w:t>
        </w:r>
      </w:hyperlink>
    </w:p>
    <w:p w14:paraId="2C049D45" w14:textId="7BC1A7FC" w:rsidR="009D35B1" w:rsidRPr="00395233" w:rsidRDefault="00CB5C87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sz w:val="22"/>
          <w:szCs w:val="22"/>
        </w:rPr>
        <w:t>12.</w:t>
      </w:r>
      <w:r w:rsidR="009D35B1" w:rsidRPr="00395233">
        <w:rPr>
          <w:rFonts w:ascii="Encode Sans Compressed" w:eastAsia="Calibri" w:hAnsi="Encode Sans Compressed"/>
          <w:sz w:val="22"/>
          <w:szCs w:val="22"/>
        </w:rPr>
        <w:t xml:space="preserve">11. </w:t>
      </w:r>
      <w:r w:rsidR="009D35B1" w:rsidRPr="00395233">
        <w:rPr>
          <w:rFonts w:ascii="Encode Sans Compressed" w:eastAsia="Calibri" w:hAnsi="Encode Sans Compressed"/>
          <w:sz w:val="22"/>
          <w:szCs w:val="22"/>
        </w:rPr>
        <w:tab/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Formaty plików wykorzystywanych przez wykonawców powinny być zgodne </w:t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br/>
        <w:t xml:space="preserve">z “ROZPORZĄDZENIEM  PREZESA RADY MINISTRÓW z dnia 21 maja 2024 r. </w:t>
      </w:r>
      <w:r w:rsidR="009D35B1" w:rsidRPr="00395233">
        <w:rPr>
          <w:rFonts w:ascii="Encode Sans Compressed" w:eastAsia="Calibri" w:hAnsi="Encode Sans Compressed"/>
          <w:color w:val="000000"/>
          <w:sz w:val="22"/>
          <w:szCs w:val="22"/>
        </w:rPr>
        <w:br/>
        <w:t>w sprawie Krajowych Ram Interoperacyjności, minimalnych wymagań dla rejestrów publicznych i wymiany informacji w postaci elektronicznej oraz minimalnych wymagań dla systemów teleinformatycznych”.</w:t>
      </w:r>
    </w:p>
    <w:p w14:paraId="48123171" w14:textId="745D0554" w:rsidR="009D35B1" w:rsidRPr="00395233" w:rsidRDefault="009D35B1" w:rsidP="00A00FDC">
      <w:pPr>
        <w:pStyle w:val="Akapitzlist"/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line="288" w:lineRule="auto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Zamawiający rekomenduje wykorzystanie formatów: .pdf .</w:t>
      </w:r>
      <w:proofErr w:type="spellStart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doc</w:t>
      </w:r>
      <w:proofErr w:type="spellEnd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.</w:t>
      </w:r>
      <w:proofErr w:type="spellStart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docx</w:t>
      </w:r>
      <w:proofErr w:type="spellEnd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.xls .</w:t>
      </w:r>
      <w:proofErr w:type="spellStart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xlsx</w:t>
      </w:r>
      <w:proofErr w:type="spellEnd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.jpg (.</w:t>
      </w:r>
      <w:proofErr w:type="spellStart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jpeg</w:t>
      </w:r>
      <w:proofErr w:type="spellEnd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) ze szczególnym wskazaniem na .pdf</w:t>
      </w:r>
    </w:p>
    <w:p w14:paraId="5FBF32BA" w14:textId="46C92D07" w:rsidR="009D35B1" w:rsidRPr="00395233" w:rsidRDefault="009D35B1" w:rsidP="00A00FDC">
      <w:pPr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W celu ewentualnej kompresji danych Zamawiający rekomenduje wykorzystanie jednego z formatów:</w:t>
      </w:r>
      <w:r w:rsidR="00CB5C87"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.zip</w:t>
      </w:r>
      <w:r w:rsidR="00CB5C87"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lub 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.7Z</w:t>
      </w:r>
    </w:p>
    <w:p w14:paraId="4509EA9A" w14:textId="77777777" w:rsidR="009D35B1" w:rsidRPr="00395233" w:rsidRDefault="009D35B1" w:rsidP="00A00FDC">
      <w:pPr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b/>
          <w:bCs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b/>
          <w:bCs/>
          <w:color w:val="000000"/>
          <w:sz w:val="22"/>
          <w:szCs w:val="22"/>
        </w:rPr>
        <w:t xml:space="preserve">Wśród formatów powszechnych a </w:t>
      </w:r>
      <w:proofErr w:type="spellStart"/>
      <w:r w:rsidRPr="00395233">
        <w:rPr>
          <w:rFonts w:ascii="Encode Sans Compressed" w:eastAsia="Calibri" w:hAnsi="Encode Sans Compressed"/>
          <w:b/>
          <w:bCs/>
          <w:color w:val="000000"/>
          <w:sz w:val="22"/>
          <w:szCs w:val="22"/>
        </w:rPr>
        <w:t>NIEwystępujących</w:t>
      </w:r>
      <w:proofErr w:type="spellEnd"/>
      <w:r w:rsidRPr="00395233">
        <w:rPr>
          <w:rFonts w:ascii="Encode Sans Compressed" w:eastAsia="Calibri" w:hAnsi="Encode Sans Compressed"/>
          <w:b/>
          <w:bCs/>
          <w:color w:val="000000"/>
          <w:sz w:val="22"/>
          <w:szCs w:val="22"/>
        </w:rPr>
        <w:t xml:space="preserve"> w rozporządzeniu występują: .</w:t>
      </w:r>
      <w:proofErr w:type="spellStart"/>
      <w:r w:rsidRPr="00395233">
        <w:rPr>
          <w:rFonts w:ascii="Encode Sans Compressed" w:eastAsia="Calibri" w:hAnsi="Encode Sans Compressed"/>
          <w:b/>
          <w:bCs/>
          <w:color w:val="000000"/>
          <w:sz w:val="22"/>
          <w:szCs w:val="22"/>
        </w:rPr>
        <w:t>rar</w:t>
      </w:r>
      <w:proofErr w:type="spellEnd"/>
      <w:r w:rsidRPr="00395233">
        <w:rPr>
          <w:rFonts w:ascii="Encode Sans Compressed" w:eastAsia="Calibri" w:hAnsi="Encode Sans Compressed"/>
          <w:b/>
          <w:bCs/>
          <w:color w:val="000000"/>
          <w:sz w:val="22"/>
          <w:szCs w:val="22"/>
        </w:rPr>
        <w:t xml:space="preserve"> .gif .</w:t>
      </w:r>
      <w:proofErr w:type="spellStart"/>
      <w:r w:rsidRPr="00395233">
        <w:rPr>
          <w:rFonts w:ascii="Encode Sans Compressed" w:eastAsia="Calibri" w:hAnsi="Encode Sans Compressed"/>
          <w:b/>
          <w:bCs/>
          <w:color w:val="000000"/>
          <w:sz w:val="22"/>
          <w:szCs w:val="22"/>
        </w:rPr>
        <w:t>bmp</w:t>
      </w:r>
      <w:proofErr w:type="spellEnd"/>
      <w:r w:rsidRPr="00395233">
        <w:rPr>
          <w:rFonts w:ascii="Encode Sans Compressed" w:eastAsia="Calibri" w:hAnsi="Encode Sans Compressed"/>
          <w:b/>
          <w:bCs/>
          <w:color w:val="000000"/>
          <w:sz w:val="22"/>
          <w:szCs w:val="22"/>
        </w:rPr>
        <w:t xml:space="preserve"> .</w:t>
      </w:r>
      <w:proofErr w:type="spellStart"/>
      <w:r w:rsidRPr="00395233">
        <w:rPr>
          <w:rFonts w:ascii="Encode Sans Compressed" w:eastAsia="Calibri" w:hAnsi="Encode Sans Compressed"/>
          <w:b/>
          <w:bCs/>
          <w:color w:val="000000"/>
          <w:sz w:val="22"/>
          <w:szCs w:val="22"/>
        </w:rPr>
        <w:t>numbers</w:t>
      </w:r>
      <w:proofErr w:type="spellEnd"/>
      <w:r w:rsidRPr="00395233">
        <w:rPr>
          <w:rFonts w:ascii="Encode Sans Compressed" w:eastAsia="Calibri" w:hAnsi="Encode Sans Compressed"/>
          <w:b/>
          <w:bCs/>
          <w:color w:val="000000"/>
          <w:sz w:val="22"/>
          <w:szCs w:val="22"/>
        </w:rPr>
        <w:t xml:space="preserve"> .</w:t>
      </w:r>
      <w:proofErr w:type="spellStart"/>
      <w:r w:rsidRPr="00395233">
        <w:rPr>
          <w:rFonts w:ascii="Encode Sans Compressed" w:eastAsia="Calibri" w:hAnsi="Encode Sans Compressed"/>
          <w:b/>
          <w:bCs/>
          <w:color w:val="000000"/>
          <w:sz w:val="22"/>
          <w:szCs w:val="22"/>
        </w:rPr>
        <w:t>pages</w:t>
      </w:r>
      <w:proofErr w:type="spellEnd"/>
      <w:r w:rsidRPr="00395233">
        <w:rPr>
          <w:rFonts w:ascii="Encode Sans Compressed" w:eastAsia="Calibri" w:hAnsi="Encode Sans Compressed"/>
          <w:b/>
          <w:bCs/>
          <w:color w:val="000000"/>
          <w:sz w:val="22"/>
          <w:szCs w:val="22"/>
        </w:rPr>
        <w:t>. Dokumenty złożone w takich plikach zostaną uznane za złożone nieskutecznie.</w:t>
      </w:r>
    </w:p>
    <w:p w14:paraId="2879F867" w14:textId="77777777" w:rsidR="009D35B1" w:rsidRPr="00395233" w:rsidRDefault="009D35B1" w:rsidP="00A00FDC">
      <w:pPr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eDoApp</w:t>
      </w:r>
      <w:proofErr w:type="spellEnd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służącej do składania podpisu osobistego-elektronicznego, który wynosi max 5MB. Uwaga na zmianę wielkości pliku po jego podpisaniu.</w:t>
      </w:r>
    </w:p>
    <w:p w14:paraId="6A3B54D1" w14:textId="77777777" w:rsidR="009D35B1" w:rsidRPr="00395233" w:rsidRDefault="009D35B1" w:rsidP="00A00FDC">
      <w:pPr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PAdES</w:t>
      </w:r>
      <w:proofErr w:type="spellEnd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. </w:t>
      </w:r>
    </w:p>
    <w:p w14:paraId="0131C81F" w14:textId="77777777" w:rsidR="009D35B1" w:rsidRPr="00395233" w:rsidRDefault="009D35B1" w:rsidP="00A00FDC">
      <w:pPr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W przypadku wykorzystania formatu podpisu </w:t>
      </w:r>
      <w:proofErr w:type="spellStart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XAdES</w:t>
      </w:r>
      <w:proofErr w:type="spellEnd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XAdES</w:t>
      </w:r>
      <w:proofErr w:type="spellEnd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.</w:t>
      </w:r>
    </w:p>
    <w:p w14:paraId="6DD6F9D7" w14:textId="77777777" w:rsidR="009D35B1" w:rsidRPr="00395233" w:rsidRDefault="009D35B1" w:rsidP="00A00FDC">
      <w:pPr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osobistym-elektronicznym i kwalifikowanym może doprowadzić do problemów w weryfikacji plików. </w:t>
      </w:r>
    </w:p>
    <w:p w14:paraId="6B3BB03B" w14:textId="77777777" w:rsidR="009D35B1" w:rsidRPr="00395233" w:rsidRDefault="009D35B1" w:rsidP="00A00FDC">
      <w:pPr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6BE4A7DD" w14:textId="77777777" w:rsidR="009D35B1" w:rsidRPr="00395233" w:rsidRDefault="009D35B1" w:rsidP="00A00FDC">
      <w:pPr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Zaleca się, aby komunikacja z wykonawcami odbywała się tylko na Platformie za pośrednictwem formularza “Wyślij wiadomość do zamawiającego”, nie za pośrednictwem adresu email. Kontakt za pomocą poczty elektronicznej jest dopuszczalny tylko w przypadku awarii platformy – w takim wypadku w treści e-maila należy podać informacje o ww. awarii. Adres poczty elektronicznej </w:t>
      </w:r>
      <w:hyperlink r:id="rId26" w:history="1">
        <w:r w:rsidRPr="00395233">
          <w:rPr>
            <w:rStyle w:val="Hipercze"/>
            <w:rFonts w:ascii="Encode Sans Compressed" w:hAnsi="Encode Sans Compressed"/>
            <w:bCs/>
            <w:color w:val="000000"/>
            <w:sz w:val="22"/>
            <w:szCs w:val="22"/>
            <w:lang w:eastAsia="en-US"/>
          </w:rPr>
          <w:t>przetargi@witkowo.pl</w:t>
        </w:r>
      </w:hyperlink>
      <w:r w:rsidRPr="00395233">
        <w:rPr>
          <w:rFonts w:ascii="Encode Sans Compressed" w:hAnsi="Encode Sans Compressed"/>
          <w:bCs/>
          <w:color w:val="000000"/>
          <w:sz w:val="22"/>
          <w:szCs w:val="22"/>
          <w:lang w:eastAsia="en-US"/>
        </w:rPr>
        <w:t>., tel. 61 4777734. Informuję, że istnieje duże prawdopodobieństwo, że wiadomość wysłana pocztą elektroniczną może nie dotrzeć do zamawiającego.</w:t>
      </w:r>
    </w:p>
    <w:p w14:paraId="3E08C0CC" w14:textId="77777777" w:rsidR="009D35B1" w:rsidRPr="00395233" w:rsidRDefault="009D35B1" w:rsidP="00A00FDC">
      <w:pPr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Osobą składającą ofertę powinna być osoba kontaktowa podawana w dokumentacji.</w:t>
      </w:r>
    </w:p>
    <w:p w14:paraId="70D92128" w14:textId="77777777" w:rsidR="009D35B1" w:rsidRPr="00395233" w:rsidRDefault="009D35B1" w:rsidP="00A00FDC">
      <w:pPr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Ofertę należy przygotować z należytą starannością dla podmiotu ubiegającego się 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br/>
        <w:t>o udzielenie zamówienia publicznego i zachowaniem odpowiedniego odstępu czasu do zakończenia przyjmowania ofert/wniosków. Sugerujemy złożenie oferty na 24 godziny przed terminem składania ofert/wniosków.</w:t>
      </w:r>
    </w:p>
    <w:p w14:paraId="54D9ED92" w14:textId="77777777" w:rsidR="009D35B1" w:rsidRPr="00395233" w:rsidRDefault="009D35B1" w:rsidP="00A00FDC">
      <w:pPr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Podczas podpisywania plików zaleca się stosowanie algorytmu skrótu SHA2 zamiast SHA1.  </w:t>
      </w:r>
    </w:p>
    <w:p w14:paraId="477BE590" w14:textId="77777777" w:rsidR="009D35B1" w:rsidRPr="00395233" w:rsidRDefault="009D35B1" w:rsidP="00A00FDC">
      <w:pPr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772291E3" w14:textId="77777777" w:rsidR="009D35B1" w:rsidRPr="00395233" w:rsidRDefault="009D35B1" w:rsidP="00A00FDC">
      <w:pPr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Zamawiający rekomenduje wykorzystanie podpisu z kwalifikowanym znacznikiem czasu.</w:t>
      </w:r>
    </w:p>
    <w:p w14:paraId="0443A3BC" w14:textId="2ED14946" w:rsidR="009D35B1" w:rsidRPr="00395233" w:rsidRDefault="009D35B1" w:rsidP="00A00FDC">
      <w:pPr>
        <w:numPr>
          <w:ilvl w:val="0"/>
          <w:numId w:val="48"/>
        </w:numPr>
        <w:tabs>
          <w:tab w:val="left" w:pos="426"/>
          <w:tab w:val="left" w:pos="567"/>
        </w:tabs>
        <w:suppressAutoHyphens w:val="0"/>
        <w:spacing w:line="288" w:lineRule="auto"/>
        <w:ind w:left="1134" w:hanging="425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Zamawiający zaleca aby 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  <w:u w:val="single"/>
        </w:rPr>
        <w:t>nie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wprowadzać jakichkolwiek zmian w plikach po podpisaniu ich podpisem kwalifikowanym, zaufanym, osobistym-elektronicznym. Może to skutkować naruszeniem integralności plików co równoważne będzie z koniecznością odrzucenia oferty w postępowaniu.</w:t>
      </w:r>
    </w:p>
    <w:p w14:paraId="31ED16EC" w14:textId="2205C1E1" w:rsidR="009D35B1" w:rsidRPr="00395233" w:rsidRDefault="00CB5C87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12.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>12.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>W przypadku zaistnienia sytuacji określonej w art. 65 ust. 1, art. 66 i art. 69, Zamawiający odstąpi od komunikacji elektronicznej.</w:t>
      </w:r>
    </w:p>
    <w:p w14:paraId="6F953B57" w14:textId="51EB94BA" w:rsidR="009D35B1" w:rsidRPr="00395233" w:rsidRDefault="00CB5C87" w:rsidP="00A00FDC">
      <w:pPr>
        <w:tabs>
          <w:tab w:val="left" w:pos="426"/>
          <w:tab w:val="left" w:pos="567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12.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>13.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>Wyjaśnienie treści SWZ:</w:t>
      </w:r>
    </w:p>
    <w:p w14:paraId="4B12701E" w14:textId="073DD75F" w:rsidR="009D35B1" w:rsidRPr="00395233" w:rsidRDefault="00250027" w:rsidP="00A00FDC">
      <w:pPr>
        <w:tabs>
          <w:tab w:val="left" w:pos="426"/>
          <w:tab w:val="left" w:pos="567"/>
        </w:tabs>
        <w:spacing w:line="288" w:lineRule="auto"/>
        <w:ind w:left="1134" w:right="20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1)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ab/>
        <w:t>Wykonawca może zwrócić się do Zamawiającego z wnioskiem o wyjaśnienie treści SWZ.</w:t>
      </w:r>
    </w:p>
    <w:p w14:paraId="1D63FDF3" w14:textId="325FAD5C" w:rsidR="009D35B1" w:rsidRPr="00395233" w:rsidRDefault="00250027" w:rsidP="00A00FDC">
      <w:pPr>
        <w:tabs>
          <w:tab w:val="left" w:pos="426"/>
          <w:tab w:val="left" w:pos="567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2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>)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Zamawiający udzieli wyjaśnień niezwłocznie, jednak nie później niż na 2 dni przed upływem terminu składania ofert, pod warunkiem że wniosek o wyjaśnienie treści SWZ 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lastRenderedPageBreak/>
        <w:t>wpłynął do zamawiającego nie później niż na 4 dni przed upływem terminu składania ofert.</w:t>
      </w:r>
    </w:p>
    <w:p w14:paraId="20121EF5" w14:textId="2DD69682" w:rsidR="009D35B1" w:rsidRPr="00395233" w:rsidRDefault="00250027" w:rsidP="00A00FDC">
      <w:pPr>
        <w:tabs>
          <w:tab w:val="left" w:pos="426"/>
          <w:tab w:val="left" w:pos="567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3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>)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Jeżeli zamawiający nie udzieli wyjaśnień w terminie, o którym mowa w </w:t>
      </w:r>
      <w:proofErr w:type="spellStart"/>
      <w:r w:rsidRPr="00395233">
        <w:rPr>
          <w:rFonts w:ascii="Encode Sans Compressed" w:hAnsi="Encode Sans Compressed"/>
          <w:color w:val="000000"/>
          <w:sz w:val="22"/>
          <w:szCs w:val="22"/>
        </w:rPr>
        <w:t>ppkt</w:t>
      </w:r>
      <w:proofErr w:type="spellEnd"/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>2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>), przedłuża termin składania odpowiednio ofert o czas niezbędny do zapoznania się wszystkich zainteresowanych wykonawców z wyjaśnieniami niezbędnymi do należytego przygotowania i złożenia odpowiednio ofert.</w:t>
      </w:r>
    </w:p>
    <w:p w14:paraId="723A6203" w14:textId="16C5A36E" w:rsidR="009D35B1" w:rsidRPr="00395233" w:rsidRDefault="00250027" w:rsidP="00A00FDC">
      <w:pPr>
        <w:tabs>
          <w:tab w:val="left" w:pos="426"/>
          <w:tab w:val="left" w:pos="567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4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>)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W przypadku gdy wniosek o wyjaśnienie treści SWZ nie wpłynął w terminie, 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br/>
        <w:t xml:space="preserve">o którym mowa w </w:t>
      </w:r>
      <w:proofErr w:type="spellStart"/>
      <w:r w:rsidRPr="00395233">
        <w:rPr>
          <w:rFonts w:ascii="Encode Sans Compressed" w:hAnsi="Encode Sans Compressed"/>
          <w:color w:val="000000"/>
          <w:sz w:val="22"/>
          <w:szCs w:val="22"/>
        </w:rPr>
        <w:t>ppkt</w:t>
      </w:r>
      <w:proofErr w:type="spellEnd"/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>2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>), zamawiający nie ma obowiązku udzielania odpowiednio wyjaśnień SWZ oraz obowiązku przedłużenia terminu składania ofert.</w:t>
      </w:r>
    </w:p>
    <w:p w14:paraId="44CEF218" w14:textId="38D79F00" w:rsidR="009D35B1" w:rsidRPr="00395233" w:rsidRDefault="00250027" w:rsidP="00A00FDC">
      <w:pPr>
        <w:tabs>
          <w:tab w:val="left" w:pos="426"/>
          <w:tab w:val="left" w:pos="567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5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>)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Przedłużenie terminu składania ofert, o których mowa w </w:t>
      </w:r>
      <w:proofErr w:type="spellStart"/>
      <w:r w:rsidRPr="00395233">
        <w:rPr>
          <w:rFonts w:ascii="Encode Sans Compressed" w:hAnsi="Encode Sans Compressed"/>
          <w:color w:val="000000"/>
          <w:sz w:val="22"/>
          <w:szCs w:val="22"/>
        </w:rPr>
        <w:t>ppkt</w:t>
      </w:r>
      <w:proofErr w:type="spellEnd"/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>3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>), nie wpływa na bieg terminu składania wniosku o wyjaśnienie treści SWZ.</w:t>
      </w:r>
    </w:p>
    <w:p w14:paraId="522A56DD" w14:textId="48AE81EF" w:rsidR="009D35B1" w:rsidRPr="00395233" w:rsidRDefault="00250027" w:rsidP="00A00FDC">
      <w:pPr>
        <w:tabs>
          <w:tab w:val="left" w:pos="426"/>
          <w:tab w:val="left" w:pos="567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6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>)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ab/>
        <w:t>Treść zapytań wraz z wyjaśnieniami zamawiający udostępnia, bez ujawniania źródła zapytania, na stronie internetowej prowadzonego postępowania.</w:t>
      </w:r>
    </w:p>
    <w:p w14:paraId="3D533573" w14:textId="55B5820E" w:rsidR="009D35B1" w:rsidRPr="00395233" w:rsidRDefault="00CB5C87" w:rsidP="00A00FDC">
      <w:pPr>
        <w:tabs>
          <w:tab w:val="left" w:pos="426"/>
          <w:tab w:val="left" w:pos="567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12.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>14.</w:t>
      </w:r>
      <w:r w:rsidR="009D35B1"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9D35B1" w:rsidRPr="00395233">
        <w:rPr>
          <w:rFonts w:ascii="Encode Sans Compressed" w:hAnsi="Encode Sans Compressed"/>
          <w:sz w:val="22"/>
          <w:szCs w:val="22"/>
        </w:rPr>
        <w:t>Zmiana treści SWZ</w:t>
      </w:r>
    </w:p>
    <w:p w14:paraId="3C365C76" w14:textId="5ACED0BD" w:rsidR="009D35B1" w:rsidRPr="00395233" w:rsidRDefault="00250027" w:rsidP="00A00FDC">
      <w:pPr>
        <w:tabs>
          <w:tab w:val="left" w:pos="142"/>
          <w:tab w:val="left" w:pos="426"/>
        </w:tabs>
        <w:spacing w:line="288" w:lineRule="auto"/>
        <w:ind w:left="1134" w:hanging="425"/>
        <w:jc w:val="both"/>
        <w:rPr>
          <w:rFonts w:ascii="Encode Sans Compressed" w:hAnsi="Encode Sans Compressed"/>
          <w:sz w:val="22"/>
          <w:szCs w:val="22"/>
        </w:rPr>
      </w:pPr>
      <w:r w:rsidRPr="00395233">
        <w:rPr>
          <w:rFonts w:ascii="Encode Sans Compressed" w:hAnsi="Encode Sans Compressed"/>
          <w:sz w:val="22"/>
          <w:szCs w:val="22"/>
        </w:rPr>
        <w:t>1</w:t>
      </w:r>
      <w:r w:rsidR="009D35B1" w:rsidRPr="00395233">
        <w:rPr>
          <w:rFonts w:ascii="Encode Sans Compressed" w:hAnsi="Encode Sans Compressed"/>
          <w:sz w:val="22"/>
          <w:szCs w:val="22"/>
        </w:rPr>
        <w:t>)</w:t>
      </w:r>
      <w:r w:rsidR="009D35B1" w:rsidRPr="00395233">
        <w:rPr>
          <w:rFonts w:ascii="Encode Sans Compressed" w:hAnsi="Encode Sans Compressed"/>
          <w:sz w:val="22"/>
          <w:szCs w:val="22"/>
        </w:rPr>
        <w:tab/>
        <w:t>W uzasadnionych przypadkach zamawiający może przed upływem terminu składania ofert zmodyfikować treść SWZ.</w:t>
      </w:r>
    </w:p>
    <w:p w14:paraId="0C85F2FC" w14:textId="430F7AD8" w:rsidR="009D35B1" w:rsidRPr="00395233" w:rsidRDefault="00250027" w:rsidP="00A00FDC">
      <w:pPr>
        <w:tabs>
          <w:tab w:val="left" w:pos="142"/>
          <w:tab w:val="left" w:pos="426"/>
        </w:tabs>
        <w:spacing w:line="288" w:lineRule="auto"/>
        <w:ind w:left="1134" w:hanging="425"/>
        <w:jc w:val="both"/>
        <w:rPr>
          <w:rFonts w:ascii="Encode Sans Compressed" w:hAnsi="Encode Sans Compressed"/>
          <w:sz w:val="22"/>
          <w:szCs w:val="22"/>
        </w:rPr>
      </w:pPr>
      <w:r w:rsidRPr="00395233">
        <w:rPr>
          <w:rFonts w:ascii="Encode Sans Compressed" w:hAnsi="Encode Sans Compressed"/>
          <w:sz w:val="22"/>
          <w:szCs w:val="22"/>
        </w:rPr>
        <w:t>2</w:t>
      </w:r>
      <w:r w:rsidR="009D35B1" w:rsidRPr="00395233">
        <w:rPr>
          <w:rFonts w:ascii="Encode Sans Compressed" w:hAnsi="Encode Sans Compressed"/>
          <w:sz w:val="22"/>
          <w:szCs w:val="22"/>
        </w:rPr>
        <w:t xml:space="preserve">) </w:t>
      </w:r>
      <w:r w:rsidR="009D35B1" w:rsidRPr="00395233">
        <w:rPr>
          <w:rFonts w:ascii="Encode Sans Compressed" w:hAnsi="Encode Sans Compressed"/>
          <w:sz w:val="22"/>
          <w:szCs w:val="22"/>
        </w:rPr>
        <w:tab/>
        <w:t>Wszystkie zmiany, uzupełnienia i ustalenia, w tym zmiany terminów, jak również pytania wykonawców z odpowiedziami stają się integralną częścią SWZ. Zmiany SWZ zostaną udostępnione na stronie prowadzonego postępowania.</w:t>
      </w:r>
    </w:p>
    <w:p w14:paraId="7BAEC181" w14:textId="48B8E545" w:rsidR="009D35B1" w:rsidRPr="00395233" w:rsidRDefault="00250027" w:rsidP="00A00FDC">
      <w:pPr>
        <w:spacing w:line="288" w:lineRule="auto"/>
        <w:ind w:left="1134" w:hanging="425"/>
        <w:jc w:val="both"/>
        <w:rPr>
          <w:rFonts w:ascii="Encode Sans Compressed" w:hAnsi="Encode Sans Compressed"/>
          <w:sz w:val="22"/>
          <w:szCs w:val="22"/>
        </w:rPr>
      </w:pPr>
      <w:r w:rsidRPr="00395233">
        <w:rPr>
          <w:rFonts w:ascii="Encode Sans Compressed" w:hAnsi="Encode Sans Compressed"/>
          <w:sz w:val="22"/>
          <w:szCs w:val="22"/>
        </w:rPr>
        <w:t>3</w:t>
      </w:r>
      <w:r w:rsidR="009D35B1" w:rsidRPr="00395233">
        <w:rPr>
          <w:rFonts w:ascii="Encode Sans Compressed" w:hAnsi="Encode Sans Compressed"/>
          <w:sz w:val="22"/>
          <w:szCs w:val="22"/>
        </w:rPr>
        <w:t>)</w:t>
      </w:r>
      <w:r w:rsidR="009D35B1" w:rsidRPr="00395233">
        <w:rPr>
          <w:rFonts w:ascii="Encode Sans Compressed" w:hAnsi="Encode Sans Compressed"/>
          <w:sz w:val="22"/>
          <w:szCs w:val="22"/>
        </w:rPr>
        <w:tab/>
        <w:t xml:space="preserve">W przypadku gdy zmiany treści SWZ są istotne dla sporządzenia oferty lub wymagają od wykonawców dodatkowego czasu na zapoznanie się ze zmianą SWZ </w:t>
      </w:r>
      <w:r w:rsidR="009D35B1" w:rsidRPr="00395233">
        <w:rPr>
          <w:rFonts w:ascii="Encode Sans Compressed" w:hAnsi="Encode Sans Compressed"/>
          <w:sz w:val="22"/>
          <w:szCs w:val="22"/>
        </w:rPr>
        <w:br/>
        <w:t>i przygotowanie ofert, zamawiający przedłuża termin składania ofert o czas niezbędny na zapoznanie się ze zmianą SWZ i przygotowanie oferty.</w:t>
      </w:r>
    </w:p>
    <w:p w14:paraId="5CFD76B1" w14:textId="77777777" w:rsidR="00FF53E8" w:rsidRPr="00395233" w:rsidRDefault="00FF53E8" w:rsidP="00A00FDC">
      <w:pPr>
        <w:spacing w:line="288" w:lineRule="auto"/>
        <w:ind w:left="425"/>
        <w:jc w:val="both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57995294" w14:textId="5EE8D5CA" w:rsidR="007447C8" w:rsidRPr="00395233" w:rsidRDefault="00A70F8F" w:rsidP="00A00FDC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9009D8" w:rsidRPr="00395233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395233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ab/>
        <w:t>WYMAGANIA DOTYCZĄCE WADIUM</w:t>
      </w:r>
    </w:p>
    <w:p w14:paraId="0ED449D1" w14:textId="7F2D7945" w:rsidR="00AB1B4D" w:rsidRPr="00395233" w:rsidRDefault="00A70F8F" w:rsidP="00A00FDC">
      <w:pPr>
        <w:pStyle w:val="rozdzia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Wykonawca jest zobowiązany do wniesienia wadium w wysokości: </w:t>
      </w:r>
      <w:r w:rsidR="005C0157" w:rsidRPr="00395233">
        <w:rPr>
          <w:rFonts w:ascii="Encode Sans Compressed" w:hAnsi="Encode Sans Compressed"/>
          <w:color w:val="000000" w:themeColor="text1"/>
          <w:sz w:val="22"/>
          <w:szCs w:val="22"/>
        </w:rPr>
        <w:t>15</w:t>
      </w:r>
      <w:r w:rsidR="001F70EB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000,00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PLN (słownie </w:t>
      </w:r>
      <w:r w:rsidR="005C0157" w:rsidRPr="00395233">
        <w:rPr>
          <w:rFonts w:ascii="Encode Sans Compressed" w:hAnsi="Encode Sans Compressed"/>
          <w:color w:val="000000" w:themeColor="text1"/>
          <w:sz w:val="22"/>
          <w:szCs w:val="22"/>
        </w:rPr>
        <w:t>piętnaście</w:t>
      </w:r>
      <w:r w:rsidR="001F70EB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tysięcy 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złotych: </w:t>
      </w:r>
      <w:r w:rsidR="001F70EB" w:rsidRPr="00395233">
        <w:rPr>
          <w:rFonts w:ascii="Encode Sans Compressed" w:hAnsi="Encode Sans Compressed"/>
          <w:color w:val="000000" w:themeColor="text1"/>
          <w:sz w:val="22"/>
          <w:szCs w:val="22"/>
        </w:rPr>
        <w:t>00/100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).</w:t>
      </w:r>
    </w:p>
    <w:p w14:paraId="54CC8B33" w14:textId="687FEDD7" w:rsidR="007447C8" w:rsidRPr="00395233" w:rsidRDefault="00A70F8F" w:rsidP="00A00FDC">
      <w:pPr>
        <w:pStyle w:val="rozdzia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.2.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Wadium musi być wniesione przed upływem terminu składania ofert w następujących formach, w zależności od wyboru Wykonawcy:</w:t>
      </w:r>
    </w:p>
    <w:p w14:paraId="4604FBDE" w14:textId="77777777" w:rsidR="007447C8" w:rsidRPr="00395233" w:rsidRDefault="009009D8" w:rsidP="00A00FDC">
      <w:pPr>
        <w:pStyle w:val="Akapitzlist"/>
        <w:numPr>
          <w:ilvl w:val="0"/>
          <w:numId w:val="27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pieniądzu, przelewem na rachunek bankowy: </w:t>
      </w:r>
    </w:p>
    <w:p w14:paraId="406F9BDE" w14:textId="51363FB4" w:rsidR="00C05BF3" w:rsidRPr="00395233" w:rsidRDefault="001F70EB" w:rsidP="00A00FDC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Bank Spółdzielczy w Witkowie: 43 8538 0002 0000 0677 2000 0008; </w:t>
      </w:r>
    </w:p>
    <w:p w14:paraId="7287270F" w14:textId="77777777" w:rsidR="007447C8" w:rsidRPr="00395233" w:rsidRDefault="009009D8" w:rsidP="00A00FDC">
      <w:pPr>
        <w:pStyle w:val="Akapitzlist"/>
        <w:numPr>
          <w:ilvl w:val="0"/>
          <w:numId w:val="27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gwarancjach bankowych;</w:t>
      </w:r>
    </w:p>
    <w:p w14:paraId="45F252E6" w14:textId="77777777" w:rsidR="007447C8" w:rsidRPr="00395233" w:rsidRDefault="009009D8" w:rsidP="00A00FDC">
      <w:pPr>
        <w:pStyle w:val="Akapitzlist"/>
        <w:numPr>
          <w:ilvl w:val="0"/>
          <w:numId w:val="27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gwarancjach ubezpieczeniowych;</w:t>
      </w:r>
    </w:p>
    <w:p w14:paraId="7C63237C" w14:textId="58CA0F5F" w:rsidR="007447C8" w:rsidRPr="00395233" w:rsidRDefault="009009D8" w:rsidP="00A00FDC">
      <w:pPr>
        <w:pStyle w:val="Akapitzlist"/>
        <w:numPr>
          <w:ilvl w:val="0"/>
          <w:numId w:val="27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poręczeniach udzielanych przez podmioty, o których mowa w art. 6b ust. 5 pkt 2 ustawy z dnia 9 listopada 2000 roku o utworzeniu Polskiej Agencji Rozwoju Przedsiębiorczości (</w:t>
      </w:r>
      <w:r w:rsidR="00EF39CD" w:rsidRPr="00395233">
        <w:rPr>
          <w:rFonts w:ascii="Encode Sans Compressed" w:hAnsi="Encode Sans Compressed"/>
          <w:color w:val="000000" w:themeColor="text1"/>
          <w:sz w:val="22"/>
          <w:szCs w:val="22"/>
        </w:rPr>
        <w:t>Dz. U. z 2023 r. poz. 462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).</w:t>
      </w:r>
    </w:p>
    <w:p w14:paraId="337E1C39" w14:textId="22EEFA0C" w:rsidR="00D034AD" w:rsidRPr="00395233" w:rsidRDefault="00A70F8F" w:rsidP="00A00FDC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1261C2" w:rsidRPr="00395233">
        <w:rPr>
          <w:rFonts w:ascii="Encode Sans Compressed" w:hAnsi="Encode Sans Compressed"/>
          <w:color w:val="000000" w:themeColor="text1"/>
          <w:sz w:val="22"/>
          <w:szCs w:val="22"/>
        </w:rPr>
        <w:t>.3.</w:t>
      </w:r>
      <w:r w:rsidR="001261C2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Wadium wnoszone w formie poręczeń lub gwarancji musi być złożone w oryginale </w:t>
      </w:r>
      <w:r w:rsidR="00AD2406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 </w:t>
      </w:r>
      <w:r w:rsidR="00A217C7" w:rsidRPr="00395233">
        <w:rPr>
          <w:rFonts w:ascii="Encode Sans Compressed" w:hAnsi="Encode Sans Compressed"/>
          <w:color w:val="000000" w:themeColor="text1"/>
          <w:sz w:val="22"/>
          <w:szCs w:val="22"/>
        </w:rPr>
        <w:t>postaci</w:t>
      </w:r>
      <w:r w:rsidR="00AD2406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elektronicznej</w:t>
      </w:r>
      <w:r w:rsidR="00D034AD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podpisane podpisem elektronicznym przez wystawcę gwarancji/poręczenia</w:t>
      </w:r>
      <w:r w:rsidR="00AD2406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D034AD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za </w:t>
      </w:r>
      <w:r w:rsidR="00D034AD" w:rsidRPr="00395233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 xml:space="preserve">pośrednictwem platformy </w:t>
      </w:r>
      <w:r w:rsidR="00D034AD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 </w:t>
      </w:r>
      <w:hyperlink r:id="rId27" w:history="1">
        <w:r w:rsidR="00835FEF" w:rsidRPr="00395233">
          <w:rPr>
            <w:rStyle w:val="Hipercze"/>
            <w:rFonts w:ascii="Encode Sans Compressed" w:hAnsi="Encode Sans Compressed"/>
            <w:color w:val="000000" w:themeColor="text1"/>
            <w:sz w:val="22"/>
            <w:szCs w:val="22"/>
          </w:rPr>
          <w:t>https://platformazakupowa.pl/pn/witkowo</w:t>
        </w:r>
      </w:hyperlink>
      <w:r w:rsidR="00D034AD" w:rsidRPr="00395233">
        <w:rPr>
          <w:rStyle w:val="Hipercze"/>
          <w:rFonts w:ascii="Encode Sans Compressed" w:hAnsi="Encode Sans Compressed" w:cs="Arial"/>
          <w:color w:val="000000" w:themeColor="text1"/>
          <w:sz w:val="22"/>
          <w:szCs w:val="22"/>
          <w:u w:val="none"/>
        </w:rPr>
        <w:t xml:space="preserve"> </w:t>
      </w:r>
      <w:r w:rsidR="001261C2" w:rsidRPr="00395233">
        <w:rPr>
          <w:rFonts w:ascii="Encode Sans Compressed" w:hAnsi="Encode Sans Compressed"/>
          <w:color w:val="000000" w:themeColor="text1"/>
          <w:sz w:val="22"/>
          <w:szCs w:val="22"/>
        </w:rPr>
        <w:t>i musi obejmować cały okres związania ofertą.</w:t>
      </w:r>
    </w:p>
    <w:p w14:paraId="19EE4C85" w14:textId="0AD276C1" w:rsidR="001261C2" w:rsidRPr="00395233" w:rsidRDefault="00A70F8F" w:rsidP="00A00FDC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1261C2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.4. </w:t>
      </w:r>
      <w:r w:rsidR="00D03011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1261C2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Gwarancja lub poręczenie musi zawierać w swojej treści nieodwołalne i bezwarunkowe zobowiązanie wystawcy do zapłaty na rzecz Zamawiającego kwoty wadium. Wadium wniesione w formie gwarancji (bankowej lub ubezpieczeniowej) lub poręczenia musi mieć taką samą płynność jak wadium wniesione w pieniądzu – dochodzenie roszczenia z tytułu wadium nie może być utrudnione. </w:t>
      </w:r>
    </w:p>
    <w:p w14:paraId="65FA4237" w14:textId="4C5D5553" w:rsidR="001261C2" w:rsidRPr="00395233" w:rsidRDefault="00A70F8F" w:rsidP="00A00FDC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BE10E0" w:rsidRPr="00395233">
        <w:rPr>
          <w:rFonts w:ascii="Encode Sans Compressed" w:hAnsi="Encode Sans Compressed"/>
          <w:color w:val="000000" w:themeColor="text1"/>
          <w:sz w:val="22"/>
          <w:szCs w:val="22"/>
        </w:rPr>
        <w:t>.5</w:t>
      </w:r>
      <w:r w:rsidR="001261C2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  </w:t>
      </w:r>
      <w:r w:rsidR="00143035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1261C2" w:rsidRPr="00395233">
        <w:rPr>
          <w:rFonts w:ascii="Encode Sans Compressed" w:hAnsi="Encode Sans Compressed"/>
          <w:color w:val="000000" w:themeColor="text1"/>
          <w:sz w:val="22"/>
          <w:szCs w:val="22"/>
        </w:rPr>
        <w:t>Wadium, w przypadku Wykonawców wspólnie ubiegający</w:t>
      </w:r>
      <w:r w:rsidR="00864E7F" w:rsidRPr="00395233">
        <w:rPr>
          <w:rFonts w:ascii="Encode Sans Compressed" w:hAnsi="Encode Sans Compressed"/>
          <w:color w:val="000000" w:themeColor="text1"/>
          <w:sz w:val="22"/>
          <w:szCs w:val="22"/>
        </w:rPr>
        <w:t>ch</w:t>
      </w:r>
      <w:r w:rsidR="001261C2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się o zamówienie, może być wniesione wspólnie przez te podmioty lub przez jednego z Wykonawców z tym że z treści dokumentu musi wynikać, że wadium dotyczy oferty składanej przez wszystkie podmioty występujące wspólnie.</w:t>
      </w:r>
    </w:p>
    <w:p w14:paraId="209300C3" w14:textId="7CD25758" w:rsidR="0046729B" w:rsidRPr="00395233" w:rsidRDefault="00A70F8F" w:rsidP="00A00FDC">
      <w:pPr>
        <w:spacing w:line="288" w:lineRule="auto"/>
        <w:ind w:left="705" w:hanging="705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E95B67" w:rsidRPr="00395233">
        <w:rPr>
          <w:rFonts w:ascii="Encode Sans Compressed" w:hAnsi="Encode Sans Compressed"/>
          <w:color w:val="000000" w:themeColor="text1"/>
          <w:sz w:val="22"/>
          <w:szCs w:val="22"/>
        </w:rPr>
        <w:t>.6.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46729B" w:rsidRPr="00395233">
        <w:rPr>
          <w:rFonts w:ascii="Encode Sans Compressed" w:hAnsi="Encode Sans Compressed"/>
          <w:color w:val="000000" w:themeColor="text1"/>
          <w:sz w:val="22"/>
          <w:szCs w:val="22"/>
        </w:rPr>
        <w:t>Z</w:t>
      </w:r>
      <w:r w:rsidR="0046729B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amawiający zwraca wadium niezwłocznie, nie później jednak niż w terminie 7</w:t>
      </w:r>
      <w:r w:rsidR="00D034AD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46729B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dni od dnia wystąpienia jednej z okoliczności:</w:t>
      </w:r>
    </w:p>
    <w:p w14:paraId="51DFB662" w14:textId="4B31564E" w:rsidR="0046729B" w:rsidRPr="00395233" w:rsidRDefault="0046729B" w:rsidP="00A00FDC">
      <w:pPr>
        <w:pStyle w:val="Akapitzlist"/>
        <w:numPr>
          <w:ilvl w:val="0"/>
          <w:numId w:val="10"/>
        </w:numPr>
        <w:spacing w:line="288" w:lineRule="auto"/>
        <w:ind w:left="1134" w:hanging="425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upływu terminu związania ofertą;</w:t>
      </w:r>
    </w:p>
    <w:p w14:paraId="5397C55A" w14:textId="3694C4F4" w:rsidR="0046729B" w:rsidRPr="00395233" w:rsidRDefault="0046729B" w:rsidP="00A00FDC">
      <w:pPr>
        <w:pStyle w:val="Akapitzlist"/>
        <w:numPr>
          <w:ilvl w:val="0"/>
          <w:numId w:val="10"/>
        </w:numPr>
        <w:spacing w:line="288" w:lineRule="auto"/>
        <w:ind w:left="1134" w:hanging="425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zawarcia umowy w sprawie zamówienia publicznego;</w:t>
      </w:r>
    </w:p>
    <w:p w14:paraId="3E7C4F14" w14:textId="3BC3F834" w:rsidR="0046729B" w:rsidRPr="00395233" w:rsidRDefault="0046729B" w:rsidP="00A00FDC">
      <w:pPr>
        <w:pStyle w:val="Akapitzlist"/>
        <w:numPr>
          <w:ilvl w:val="0"/>
          <w:numId w:val="10"/>
        </w:numPr>
        <w:tabs>
          <w:tab w:val="left" w:pos="1560"/>
        </w:tabs>
        <w:spacing w:line="288" w:lineRule="auto"/>
        <w:ind w:left="1134" w:hanging="425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57798667" w14:textId="4DA5D9AC" w:rsidR="00FF7A28" w:rsidRPr="00395233" w:rsidRDefault="00A70F8F" w:rsidP="00A00FDC">
      <w:pPr>
        <w:suppressAutoHyphens w:val="0"/>
        <w:spacing w:line="288" w:lineRule="auto"/>
        <w:ind w:left="709" w:hanging="709"/>
        <w:jc w:val="both"/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1261C2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E95B67" w:rsidRPr="00395233">
        <w:rPr>
          <w:rFonts w:ascii="Encode Sans Compressed" w:hAnsi="Encode Sans Compressed"/>
          <w:color w:val="000000" w:themeColor="text1"/>
          <w:sz w:val="22"/>
          <w:szCs w:val="22"/>
        </w:rPr>
        <w:t>7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>Zamawiający, niezwłocznie, nie później jednak niż w terminie 7</w:t>
      </w:r>
      <w:r w:rsidR="00515C1A" w:rsidRPr="00395233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>dni od dnia złożenia wniosku zwraca wadium wykonawcy:</w:t>
      </w:r>
    </w:p>
    <w:p w14:paraId="0A824E83" w14:textId="10F8A58D" w:rsidR="00FF7A28" w:rsidRPr="00395233" w:rsidRDefault="00FF7A28" w:rsidP="00A00FDC">
      <w:pPr>
        <w:pStyle w:val="Akapitzlist"/>
        <w:numPr>
          <w:ilvl w:val="0"/>
          <w:numId w:val="11"/>
        </w:numPr>
        <w:suppressAutoHyphens w:val="0"/>
        <w:spacing w:line="288" w:lineRule="auto"/>
        <w:ind w:left="1134" w:hanging="425"/>
        <w:jc w:val="both"/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>który wycofał ofertę przed upływem terminu składania ofert;</w:t>
      </w:r>
    </w:p>
    <w:p w14:paraId="38C7DE7E" w14:textId="7E07FDC5" w:rsidR="00FF7A28" w:rsidRPr="00395233" w:rsidRDefault="00FF7A28" w:rsidP="00A00FDC">
      <w:pPr>
        <w:pStyle w:val="Akapitzlist"/>
        <w:numPr>
          <w:ilvl w:val="0"/>
          <w:numId w:val="11"/>
        </w:numPr>
        <w:suppressAutoHyphens w:val="0"/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  <w:lang w:eastAsia="pl-PL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>którego oferta została odrzucona;</w:t>
      </w:r>
    </w:p>
    <w:p w14:paraId="1C5FA535" w14:textId="77777777" w:rsidR="00FF7A28" w:rsidRPr="00395233" w:rsidRDefault="00FF7A28" w:rsidP="00A00FDC">
      <w:pPr>
        <w:pStyle w:val="Akapitzlist"/>
        <w:numPr>
          <w:ilvl w:val="0"/>
          <w:numId w:val="11"/>
        </w:numPr>
        <w:spacing w:line="288" w:lineRule="auto"/>
        <w:ind w:left="1134" w:hanging="425"/>
        <w:jc w:val="both"/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>po wyborze najkorzystniejszej oferty, z wyjątkiem wykonawcy, którego oferta została wybrana jako najkorzystniejsza;</w:t>
      </w:r>
    </w:p>
    <w:p w14:paraId="5B977741" w14:textId="6E569D31" w:rsidR="00FF7A28" w:rsidRPr="00395233" w:rsidRDefault="00FF7A28" w:rsidP="00A00FDC">
      <w:pPr>
        <w:pStyle w:val="Akapitzlist"/>
        <w:numPr>
          <w:ilvl w:val="0"/>
          <w:numId w:val="11"/>
        </w:numPr>
        <w:spacing w:line="288" w:lineRule="auto"/>
        <w:ind w:left="1134" w:hanging="425"/>
        <w:jc w:val="both"/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eastAsia="pl-PL"/>
        </w:rPr>
        <w:t>po unieważnieniu postępowania, w przypadku gdy nie zostało rozstrzygnięte odwołanie na czynność unieważnienia albo nie upłynął termin do jego wniesieni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 w:eastAsia="pl-PL"/>
        </w:rPr>
        <w:t>e.</w:t>
      </w:r>
    </w:p>
    <w:p w14:paraId="6CCD09F1" w14:textId="5FB835F1" w:rsidR="00FF7A28" w:rsidRPr="00395233" w:rsidRDefault="00BE10E0" w:rsidP="00A00FDC">
      <w:pPr>
        <w:spacing w:line="288" w:lineRule="auto"/>
        <w:ind w:left="709" w:hanging="709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A70F8F" w:rsidRPr="00395233">
        <w:rPr>
          <w:rFonts w:ascii="Encode Sans Compressed" w:hAnsi="Encode Sans Compressed"/>
          <w:color w:val="000000" w:themeColor="text1"/>
          <w:sz w:val="22"/>
          <w:szCs w:val="22"/>
        </w:rPr>
        <w:t>3</w:t>
      </w:r>
      <w:r w:rsidR="001261C2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E95B67" w:rsidRPr="00395233">
        <w:rPr>
          <w:rFonts w:ascii="Encode Sans Compressed" w:hAnsi="Encode Sans Compressed"/>
          <w:color w:val="000000" w:themeColor="text1"/>
          <w:sz w:val="22"/>
          <w:szCs w:val="22"/>
        </w:rPr>
        <w:t>8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Złożenie wniosku o zwrot wadium, o którym mowa w</w:t>
      </w:r>
      <w:r w:rsidR="00D034AD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515C1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pkt.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1</w:t>
      </w:r>
      <w:r w:rsidR="0057296C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3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  <w:r w:rsidR="00E95B67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7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., powoduje rozwiązanie stosunku prawnego z wykonawcą wraz z utratą przez niego prawa do korzystania ze środków ochrony prawnej, o których mowa w dziale IX ustawy </w:t>
      </w:r>
      <w:proofErr w:type="spellStart"/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</w:p>
    <w:p w14:paraId="04552ACB" w14:textId="3D767FEC" w:rsidR="00FF7A28" w:rsidRPr="00395233" w:rsidRDefault="00A70F8F" w:rsidP="00A00FDC">
      <w:pPr>
        <w:spacing w:line="288" w:lineRule="auto"/>
        <w:ind w:left="709" w:hanging="709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F21F2C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E95B67" w:rsidRPr="00395233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Zamawiający zwraca wadium wniesione w</w:t>
      </w:r>
      <w:r w:rsidR="00D034AD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innej formie niż w pieniądzu poprzez złożenie gwarantowi lub poręczycielowi oświadczenia o zwolnieniu wadium.</w:t>
      </w:r>
    </w:p>
    <w:p w14:paraId="02598677" w14:textId="55CE8251" w:rsidR="007447C8" w:rsidRPr="00395233" w:rsidRDefault="00A70F8F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1261C2" w:rsidRPr="00395233">
        <w:rPr>
          <w:rFonts w:ascii="Encode Sans Compressed" w:hAnsi="Encode Sans Compressed"/>
          <w:color w:val="000000" w:themeColor="text1"/>
          <w:sz w:val="22"/>
          <w:szCs w:val="22"/>
        </w:rPr>
        <w:t>.1</w:t>
      </w:r>
      <w:r w:rsidR="00E95B67" w:rsidRPr="00395233">
        <w:rPr>
          <w:rFonts w:ascii="Encode Sans Compressed" w:hAnsi="Encode Sans Compressed"/>
          <w:color w:val="000000" w:themeColor="text1"/>
          <w:sz w:val="22"/>
          <w:szCs w:val="22"/>
        </w:rPr>
        <w:t>0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Jeżeli wadium wniesiono w pieniądzu Zamawiający zwróci je wraz z odsetkami wynikającymi </w:t>
      </w:r>
      <w:r w:rsidR="00143035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z umowy rachunku bankowego, na którym było ono przechowywane, pomniejszone o koszty prowadzenia rachunku oraz prowizji bankowej za przelew pieniędzy </w:t>
      </w:r>
      <w:r w:rsidR="009009D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na rachunek bankowy wskazany przez Wykonawcę.</w:t>
      </w:r>
    </w:p>
    <w:p w14:paraId="3F882DF1" w14:textId="2B975E71" w:rsidR="007447C8" w:rsidRPr="00395233" w:rsidRDefault="00A70F8F" w:rsidP="00A00FDC">
      <w:pPr>
        <w:spacing w:line="288" w:lineRule="auto"/>
        <w:ind w:left="720" w:hanging="720"/>
        <w:jc w:val="both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1261C2" w:rsidRPr="00395233">
        <w:rPr>
          <w:rFonts w:ascii="Encode Sans Compressed" w:hAnsi="Encode Sans Compressed"/>
          <w:color w:val="000000" w:themeColor="text1"/>
          <w:sz w:val="22"/>
          <w:szCs w:val="22"/>
        </w:rPr>
        <w:t>.1</w:t>
      </w:r>
      <w:r w:rsidR="00E95B67" w:rsidRPr="00395233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  </w:t>
      </w:r>
      <w:r w:rsidR="00FC7BD7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Zamawiający zatrzyma wadium wraz z odsetkami,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a w przypadku wadium wniesionego </w:t>
      </w:r>
      <w:r w:rsidR="00A342CF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br/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w formie gwarancji lub poręczenia, o których mowa w pkt. </w:t>
      </w:r>
      <w:r w:rsidR="00515C1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13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.2., występuje odpowiednio do gwaranta lub poręczyciela z żądaniem zapłaty wadium, jeżeli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wykonawca w odpowiedzi na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lastRenderedPageBreak/>
        <w:t>wezwanie, o którym mowa w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art.</w:t>
      </w:r>
      <w:r w:rsidR="00515C1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107</w:t>
      </w:r>
      <w:r w:rsidR="00D034AD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ust.</w:t>
      </w:r>
      <w:r w:rsidR="00E95B67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2 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ustawy </w:t>
      </w:r>
      <w:proofErr w:type="spellStart"/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lub art.</w:t>
      </w:r>
      <w:r w:rsidR="00E95B67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128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ust.</w:t>
      </w:r>
      <w:r w:rsidR="00E95B67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1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ustawy </w:t>
      </w:r>
      <w:proofErr w:type="spellStart"/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, </w:t>
      </w:r>
      <w:r w:rsidR="00A342CF" w:rsidRPr="00395233">
        <w:rPr>
          <w:rFonts w:ascii="Encode Sans Compressed" w:hAnsi="Encode Sans Compressed" w:cs="Arial"/>
          <w:color w:val="000000" w:themeColor="text1"/>
          <w:sz w:val="22"/>
          <w:szCs w:val="22"/>
          <w:highlight w:val="yellow"/>
        </w:rPr>
        <w:br/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z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przyczyn leżących po jego stronie, nie złożył podmiotowych środków dowodowych lub przedmiotowych środków dowodowych potwierdzających okoliczności, o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których mowa </w:t>
      </w:r>
      <w:r w:rsidR="001C1DC2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br/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art.</w:t>
      </w:r>
      <w:r w:rsidR="00D034AD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57 lub art.</w:t>
      </w:r>
      <w:r w:rsidR="00E95B67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106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ust.</w:t>
      </w:r>
      <w:r w:rsidR="00E95B67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1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ustawy </w:t>
      </w:r>
      <w:proofErr w:type="spellStart"/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, oświadczenia, o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którym mowa w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art.</w:t>
      </w:r>
      <w:r w:rsidR="00515C1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125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ust.</w:t>
      </w:r>
      <w:r w:rsidR="00E95B67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1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ustawy </w:t>
      </w:r>
      <w:proofErr w:type="spellStart"/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, innych dokumentów lub oświadczeń lub nie wyraził zgody na poprawienie omyłki, o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której mowa w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art.</w:t>
      </w:r>
      <w:r w:rsidR="00515C1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223 ust.</w:t>
      </w:r>
      <w:r w:rsidR="00E95B67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2 pkt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3</w:t>
      </w:r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ustawy </w:t>
      </w:r>
      <w:proofErr w:type="spellStart"/>
      <w:r w:rsidR="006B7750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FF7A2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, co spowodowało brak możliwości wybrania oferty złożonej przez wykonawcę jako najkorzystniejsze</w:t>
      </w:r>
      <w:r w:rsidR="00244941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j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66573E8F" w14:textId="60CBA790" w:rsidR="007447C8" w:rsidRPr="00395233" w:rsidRDefault="00A70F8F" w:rsidP="00A00FDC">
      <w:pPr>
        <w:spacing w:line="288" w:lineRule="auto"/>
        <w:ind w:left="720" w:hanging="72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13</w:t>
      </w:r>
      <w:r w:rsidR="001261C2" w:rsidRPr="00395233">
        <w:rPr>
          <w:rFonts w:ascii="Encode Sans Compressed" w:hAnsi="Encode Sans Compressed"/>
          <w:color w:val="000000" w:themeColor="text1"/>
          <w:sz w:val="22"/>
          <w:szCs w:val="22"/>
        </w:rPr>
        <w:t>.1</w:t>
      </w:r>
      <w:r w:rsidR="00E95B67" w:rsidRPr="00395233">
        <w:rPr>
          <w:rFonts w:ascii="Encode Sans Compressed" w:hAnsi="Encode Sans Compressed"/>
          <w:color w:val="000000" w:themeColor="text1"/>
          <w:sz w:val="22"/>
          <w:szCs w:val="22"/>
        </w:rPr>
        <w:t>2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Wykonawca, którego oferta zostanie wybrana utraci wadium </w:t>
      </w:r>
      <w:r w:rsidR="00B832F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(w przypadku formy pieniężnej  - 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wraz z odsetkami</w:t>
      </w:r>
      <w:r w:rsidR="00B832F8" w:rsidRPr="00395233">
        <w:rPr>
          <w:rFonts w:ascii="Encode Sans Compressed" w:hAnsi="Encode Sans Compressed"/>
          <w:color w:val="000000" w:themeColor="text1"/>
          <w:sz w:val="22"/>
          <w:szCs w:val="22"/>
        </w:rPr>
        <w:t>)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na rzecz Zamawiającego w przypadku, gdy:</w:t>
      </w:r>
    </w:p>
    <w:p w14:paraId="3C07D3C8" w14:textId="77777777" w:rsidR="007447C8" w:rsidRPr="00395233" w:rsidRDefault="009009D8" w:rsidP="00A00FDC">
      <w:pPr>
        <w:pStyle w:val="Akapitzlist"/>
        <w:numPr>
          <w:ilvl w:val="0"/>
          <w:numId w:val="28"/>
        </w:numPr>
        <w:spacing w:line="288" w:lineRule="auto"/>
        <w:ind w:left="113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odmówi podpisania umowy w sprawie niniejszego zamówienia na warunkach określonych </w:t>
      </w:r>
      <w:r w:rsidR="00143035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w ofercie;</w:t>
      </w:r>
    </w:p>
    <w:p w14:paraId="135485B6" w14:textId="77777777" w:rsidR="007447C8" w:rsidRPr="00395233" w:rsidRDefault="009009D8" w:rsidP="00A00FDC">
      <w:pPr>
        <w:pStyle w:val="Akapitzlist"/>
        <w:numPr>
          <w:ilvl w:val="0"/>
          <w:numId w:val="28"/>
        </w:numPr>
        <w:spacing w:line="288" w:lineRule="auto"/>
        <w:ind w:left="113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nie wniesie wymaganego zabezpieczenia należytego wykonania umowy;</w:t>
      </w:r>
    </w:p>
    <w:p w14:paraId="2C9A59BB" w14:textId="77777777" w:rsidR="007447C8" w:rsidRPr="00395233" w:rsidRDefault="009009D8" w:rsidP="00A00FDC">
      <w:pPr>
        <w:pStyle w:val="Akapitzlist"/>
        <w:numPr>
          <w:ilvl w:val="0"/>
          <w:numId w:val="28"/>
        </w:numPr>
        <w:spacing w:line="288" w:lineRule="auto"/>
        <w:ind w:left="1134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zawarcie umowy w sprawie niniejszego zamówienia stanie się niemożliwe z przyczyn leżących po stronie Wykonawcy.</w:t>
      </w:r>
    </w:p>
    <w:p w14:paraId="387120C4" w14:textId="77777777" w:rsidR="007447C8" w:rsidRPr="00395233" w:rsidRDefault="007447C8" w:rsidP="00A00FDC">
      <w:p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  <w:highlight w:val="yellow"/>
        </w:rPr>
      </w:pPr>
    </w:p>
    <w:p w14:paraId="6702E421" w14:textId="1010B1B8" w:rsidR="007447C8" w:rsidRPr="00395233" w:rsidRDefault="00A70F8F" w:rsidP="00A00FDC">
      <w:pPr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14</w:t>
      </w:r>
      <w:r w:rsidR="009009D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.</w:t>
      </w:r>
      <w:r w:rsidR="009009D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  <w:t>TERMIN ZWIĄZANIA OFERTĄ</w:t>
      </w:r>
    </w:p>
    <w:p w14:paraId="74F6B986" w14:textId="39E0E999" w:rsidR="007447C8" w:rsidRPr="00395233" w:rsidRDefault="00F21F2C" w:rsidP="00A00FDC">
      <w:pPr>
        <w:pStyle w:val="Tekstpodstawowy"/>
        <w:spacing w:line="288" w:lineRule="auto"/>
        <w:ind w:left="708" w:hanging="708"/>
        <w:jc w:val="both"/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</w:pPr>
      <w:r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>1</w:t>
      </w:r>
      <w:r w:rsidR="00A70F8F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4</w:t>
      </w:r>
      <w:r w:rsidR="009009D8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>.1.</w:t>
      </w:r>
      <w:r w:rsidR="009009D8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ab/>
        <w:t xml:space="preserve">Termin związania ofertą wynosi 30 dni. Bieg terminu związania ofertą rozpoczyna się wraz </w:t>
      </w:r>
      <w:r w:rsidR="00143035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br/>
      </w:r>
      <w:r w:rsidR="009009D8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>z upływem terminu składania ofert</w:t>
      </w:r>
      <w:r w:rsidR="00217203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 xml:space="preserve"> </w:t>
      </w:r>
      <w:r w:rsidR="00217203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i trwa do dnia</w:t>
      </w:r>
      <w:r w:rsidR="009B4D1F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 xml:space="preserve"> </w:t>
      </w:r>
      <w:r w:rsidR="006A22BC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u w:val="single"/>
          <w:lang w:val="pl-PL"/>
        </w:rPr>
        <w:t>2</w:t>
      </w:r>
      <w:r w:rsidR="00E9428E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u w:val="single"/>
          <w:lang w:val="pl-PL"/>
        </w:rPr>
        <w:t>9</w:t>
      </w:r>
      <w:r w:rsidR="00AB6D6D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u w:val="single"/>
          <w:lang w:val="pl-PL"/>
        </w:rPr>
        <w:t>.</w:t>
      </w:r>
      <w:r w:rsidR="006A22BC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u w:val="single"/>
          <w:lang w:val="pl-PL"/>
        </w:rPr>
        <w:t>08</w:t>
      </w:r>
      <w:r w:rsidR="00AB6D6D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u w:val="single"/>
          <w:lang w:val="pl-PL"/>
        </w:rPr>
        <w:t>.202</w:t>
      </w:r>
      <w:r w:rsidR="007672E6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u w:val="single"/>
          <w:lang w:val="pl-PL"/>
        </w:rPr>
        <w:t>4</w:t>
      </w:r>
      <w:r w:rsidR="00AB6D6D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u w:val="single"/>
          <w:lang w:val="pl-PL"/>
        </w:rPr>
        <w:t xml:space="preserve"> r.</w:t>
      </w:r>
      <w:r w:rsidR="00217203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u w:val="single"/>
          <w:lang w:val="pl-PL"/>
        </w:rPr>
        <w:t xml:space="preserve"> </w:t>
      </w:r>
      <w:r w:rsidR="00217203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włącznie</w:t>
      </w:r>
      <w:r w:rsidR="00E7232A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.</w:t>
      </w:r>
    </w:p>
    <w:p w14:paraId="36BEAA08" w14:textId="274536FE" w:rsidR="005F2E0B" w:rsidRPr="00395233" w:rsidRDefault="00F21F2C" w:rsidP="00A00FDC">
      <w:pPr>
        <w:pStyle w:val="Tekstpodstawowy"/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>1</w:t>
      </w:r>
      <w:r w:rsidR="00A70F8F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4</w:t>
      </w:r>
      <w:r w:rsidR="009009D8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>.2.</w:t>
      </w:r>
      <w:r w:rsidR="009009D8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ab/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</w:rPr>
        <w:t>W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</w:rPr>
        <w:t>przypadku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</w:rPr>
        <w:t>gdy wybór najkorzystniejszej oferty nie nastąpi przed upływem te</w:t>
      </w:r>
      <w:r w:rsidR="00217203" w:rsidRPr="00395233">
        <w:rPr>
          <w:rFonts w:ascii="Encode Sans Compressed" w:hAnsi="Encode Sans Compressed"/>
          <w:color w:val="000000" w:themeColor="text1"/>
          <w:sz w:val="22"/>
          <w:szCs w:val="22"/>
        </w:rPr>
        <w:t>rminu związania ofertą określonym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w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pkt. 1</w:t>
      </w:r>
      <w:r w:rsidR="0057296C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4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.1.</w:t>
      </w:r>
      <w:r w:rsidR="00217203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217203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Z</w:t>
      </w:r>
      <w:proofErr w:type="spellStart"/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</w:rPr>
        <w:t>amawiający</w:t>
      </w:r>
      <w:proofErr w:type="spellEnd"/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przed upływem terminu związania ofertą zwraca się jednokrotnie do wykonawców o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</w:rPr>
        <w:t>wyrażenie zgody na przedłużenie tego terminu o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</w:rPr>
        <w:t>wskazywany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</w:rPr>
        <w:t>przez niego okres, nie dłuższy niż 30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</w:rPr>
        <w:t>dni.</w:t>
      </w:r>
    </w:p>
    <w:p w14:paraId="3D777602" w14:textId="7E583E08" w:rsidR="005F2E0B" w:rsidRPr="00395233" w:rsidRDefault="00A70F8F" w:rsidP="00A00FDC">
      <w:pPr>
        <w:pStyle w:val="Tekstpodstawowy"/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14</w:t>
      </w:r>
      <w:r w:rsidR="005F2E0B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.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3.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</w:rPr>
        <w:t>Przedłużenie terminu związania ofertą, o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</w:rPr>
        <w:t>którym mowa w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1</w:t>
      </w:r>
      <w:r w:rsidR="0057296C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4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</w:rPr>
        <w:t>2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</w:rPr>
        <w:t>, wymaga złożenia przez wykonawcę pisemnego oświadczenia o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5F2E0B" w:rsidRPr="00395233">
        <w:rPr>
          <w:rFonts w:ascii="Encode Sans Compressed" w:hAnsi="Encode Sans Compressed"/>
          <w:color w:val="000000" w:themeColor="text1"/>
          <w:sz w:val="22"/>
          <w:szCs w:val="22"/>
        </w:rPr>
        <w:t>wyrażeniu zgody na przedłużenie terminu związania ofertą.</w:t>
      </w:r>
    </w:p>
    <w:p w14:paraId="450F03F8" w14:textId="25F47ECA" w:rsidR="005F2E0B" w:rsidRPr="00395233" w:rsidRDefault="005F2E0B" w:rsidP="00A00FDC">
      <w:pPr>
        <w:pStyle w:val="Tekstpodstawowy"/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</w:t>
      </w:r>
      <w:r w:rsidR="00A70F8F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4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.4. </w:t>
      </w:r>
      <w:r w:rsidR="00A70F8F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ab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W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przypadku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gdy zamawiający żąda wniesienia wadium, przedłużenie terminu związania ofertą, o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którym mowa w</w:t>
      </w:r>
      <w:r w:rsidR="0057296C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pkt. 14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.2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, następuje wraz z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przedłużeniem okresu ważności wadium albo, jeżeli nie jest to możliwe, z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wniesieniem nowego wadium na przedłużony okres związania ofertą.</w:t>
      </w:r>
    </w:p>
    <w:p w14:paraId="62FB6EE6" w14:textId="7D6F8C0E" w:rsidR="007447C8" w:rsidRPr="00395233" w:rsidRDefault="00F21F2C" w:rsidP="00A00FDC">
      <w:pPr>
        <w:pStyle w:val="Tekstpodstawowy"/>
        <w:spacing w:line="288" w:lineRule="auto"/>
        <w:ind w:left="708" w:hanging="708"/>
        <w:jc w:val="both"/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>1</w:t>
      </w:r>
      <w:r w:rsidR="00A70F8F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4</w:t>
      </w:r>
      <w:r w:rsidR="005F2E0B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  <w:lang w:val="pl-PL"/>
        </w:rPr>
        <w:t>.5</w:t>
      </w:r>
      <w:r w:rsidR="009009D8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>.</w:t>
      </w:r>
      <w:r w:rsidR="00D03011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ab/>
      </w:r>
      <w:r w:rsidR="009009D8" w:rsidRPr="00395233">
        <w:rPr>
          <w:rFonts w:ascii="Encode Sans Compressed" w:hAnsi="Encode Sans Compressed" w:cs="Times New Roman"/>
          <w:color w:val="000000" w:themeColor="text1"/>
          <w:spacing w:val="4"/>
          <w:sz w:val="22"/>
          <w:szCs w:val="22"/>
        </w:rPr>
        <w:t>Odmowa wyrażenia zgody na przedłużenie okresu związania ofertą nie powoduje utraty wadium.</w:t>
      </w:r>
    </w:p>
    <w:p w14:paraId="6C42103B" w14:textId="77777777" w:rsidR="007447C8" w:rsidRPr="00395233" w:rsidRDefault="007447C8" w:rsidP="00A00FDC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3D759162" w14:textId="2BED5C07" w:rsidR="007447C8" w:rsidRPr="00395233" w:rsidRDefault="00A70F8F" w:rsidP="00A00FDC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15</w:t>
      </w:r>
      <w:r w:rsidR="009009D8" w:rsidRPr="00395233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395233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ab/>
        <w:t xml:space="preserve">OPIS SPOSOBU PRZYGOTOWANIA OFERT </w:t>
      </w:r>
    </w:p>
    <w:p w14:paraId="7CF7EAD1" w14:textId="77F81490" w:rsidR="006A22BC" w:rsidRPr="00395233" w:rsidRDefault="006A22BC" w:rsidP="00A00FDC">
      <w:pPr>
        <w:tabs>
          <w:tab w:val="left" w:pos="426"/>
          <w:tab w:val="left" w:pos="567"/>
          <w:tab w:val="left" w:pos="709"/>
        </w:tabs>
        <w:spacing w:line="288" w:lineRule="auto"/>
        <w:ind w:left="709" w:hanging="709"/>
        <w:jc w:val="both"/>
        <w:rPr>
          <w:rFonts w:ascii="Encode Sans Compressed" w:eastAsia="Arial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bCs/>
          <w:color w:val="000000"/>
          <w:sz w:val="22"/>
          <w:szCs w:val="22"/>
          <w:lang w:eastAsia="en-US"/>
        </w:rPr>
        <w:t>15.1.</w:t>
      </w:r>
      <w:r w:rsidRPr="00395233">
        <w:rPr>
          <w:rFonts w:ascii="Encode Sans Compressed" w:hAnsi="Encode Sans Compressed"/>
          <w:bCs/>
          <w:color w:val="000000"/>
          <w:sz w:val="22"/>
          <w:szCs w:val="22"/>
          <w:lang w:eastAsia="en-US"/>
        </w:rPr>
        <w:tab/>
      </w:r>
      <w:r w:rsidRPr="00395233">
        <w:rPr>
          <w:rFonts w:ascii="Encode Sans Compressed" w:hAnsi="Encode Sans Compressed"/>
          <w:bCs/>
          <w:color w:val="000000"/>
          <w:sz w:val="22"/>
          <w:szCs w:val="22"/>
          <w:lang w:eastAsia="en-US"/>
        </w:rPr>
        <w:tab/>
      </w: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 xml:space="preserve">Wykonawca może złożyć tylko jedną ofertę. 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Złożenie większej liczby ofert lub oferty zawierającej propozycje wariantowe spowoduje, że oferta podlegać będzie odrzuceniu.</w:t>
      </w:r>
    </w:p>
    <w:p w14:paraId="4DF845AB" w14:textId="68DAA3E1" w:rsidR="006A22BC" w:rsidRPr="00395233" w:rsidRDefault="006A22BC" w:rsidP="00A00FDC">
      <w:pPr>
        <w:tabs>
          <w:tab w:val="left" w:pos="426"/>
          <w:tab w:val="left" w:pos="567"/>
          <w:tab w:val="left" w:pos="709"/>
        </w:tabs>
        <w:spacing w:line="288" w:lineRule="auto"/>
        <w:ind w:left="709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>15.2.</w:t>
      </w: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ab/>
        <w:t xml:space="preserve">Oferta (Formularz oferty oraz wymagane załączniki) oraz przedmiotowe środki dowodowe (o ile były wymagane) muszą być sporządzone w języku polskim i zostać podpisane elektronicznym kwalifikowanym podpisem lub podpisem zaufanym lub podpisem osobistym. </w:t>
      </w: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lastRenderedPageBreak/>
        <w:t>W procesie składania oferty, wniosku w tym przedmiotowych środków dowodowych na platformie, kwalifikowany podpis elektroniczny lub podpis zaufany lub podpis osobisty Wykonawca (osoba umocowana) składa bezpośrednio na dokumencie, który następnie przesyła do systemu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 (strona prowadzonego postępowania  </w:t>
      </w:r>
      <w:hyperlink r:id="rId28" w:history="1">
        <w:r w:rsidRPr="00395233">
          <w:rPr>
            <w:rStyle w:val="Hipercze"/>
            <w:rFonts w:ascii="Encode Sans Compressed" w:eastAsia="Calibri" w:hAnsi="Encode Sans Compressed"/>
            <w:sz w:val="22"/>
            <w:szCs w:val="22"/>
          </w:rPr>
          <w:t>https://platformazakupowa.pl/transakcja/950667</w:t>
        </w:r>
      </w:hyperlink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). Zalecamy stosowanie podpisu na każdym załączonym pliku osobno, w szczególności wskazanych w art. 63 ust 1 oraz ust.2  </w:t>
      </w:r>
      <w:proofErr w:type="spellStart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Pzp</w:t>
      </w:r>
      <w:proofErr w:type="spellEnd"/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89580C5" w14:textId="2F341ED8" w:rsidR="006A22BC" w:rsidRPr="00395233" w:rsidRDefault="006A22BC" w:rsidP="00A00FDC">
      <w:pPr>
        <w:tabs>
          <w:tab w:val="left" w:pos="426"/>
          <w:tab w:val="left" w:pos="567"/>
          <w:tab w:val="left" w:pos="709"/>
        </w:tabs>
        <w:spacing w:line="288" w:lineRule="auto"/>
        <w:ind w:left="709" w:hanging="709"/>
        <w:jc w:val="both"/>
        <w:rPr>
          <w:rFonts w:ascii="Encode Sans Compressed" w:eastAsia="Arial" w:hAnsi="Encode Sans Compressed"/>
          <w:color w:val="000000"/>
          <w:sz w:val="22"/>
          <w:szCs w:val="22"/>
        </w:rPr>
      </w:pP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>15.3.</w:t>
      </w: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>Oferta podpisana przez upoważnionego przedstawiciela wykonawcy wymaga załączenia właściwego pełnomocnictwa lub umocowania prawnego.</w:t>
      </w:r>
    </w:p>
    <w:p w14:paraId="2A79E2A1" w14:textId="66AAB77C" w:rsidR="006A22BC" w:rsidRPr="00395233" w:rsidRDefault="006A22BC" w:rsidP="00A00FDC">
      <w:pPr>
        <w:tabs>
          <w:tab w:val="left" w:pos="426"/>
          <w:tab w:val="left" w:pos="567"/>
          <w:tab w:val="left" w:pos="709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>15.4.</w:t>
      </w: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>Na ofertę składają się następujące oświadczenia i dokumenty:</w:t>
      </w:r>
    </w:p>
    <w:p w14:paraId="20F804E5" w14:textId="6174C794" w:rsidR="006A22BC" w:rsidRPr="00395233" w:rsidRDefault="006A22BC" w:rsidP="00A00FDC">
      <w:pPr>
        <w:tabs>
          <w:tab w:val="left" w:pos="426"/>
          <w:tab w:val="left" w:pos="567"/>
          <w:tab w:val="left" w:pos="1276"/>
          <w:tab w:val="left" w:pos="1701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>1)</w:t>
      </w: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b/>
          <w:color w:val="000000"/>
          <w:sz w:val="22"/>
          <w:szCs w:val="22"/>
        </w:rPr>
        <w:t>Formularz oferty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 xml:space="preserve"> sporządzony wg wzoru Formularza oferty stanowiącego </w:t>
      </w:r>
      <w:r w:rsidRPr="00395233">
        <w:rPr>
          <w:rFonts w:ascii="Encode Sans Compressed" w:hAnsi="Encode Sans Compressed"/>
          <w:b/>
          <w:color w:val="000000"/>
          <w:sz w:val="22"/>
          <w:szCs w:val="22"/>
        </w:rPr>
        <w:t>załącznik nr 1.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 xml:space="preserve"> W przypadku złożenia oferty na innym formularzu niż załącznik nr 1 do SWZ, powinien on zawierać wszystkie wymagane informacje określone w tym załączniku. Formularz oferty </w:t>
      </w:r>
      <w:r w:rsidRPr="00395233">
        <w:rPr>
          <w:rFonts w:ascii="Encode Sans Compressed" w:hAnsi="Encode Sans Compressed"/>
          <w:b/>
          <w:color w:val="000000"/>
          <w:sz w:val="22"/>
          <w:szCs w:val="22"/>
        </w:rPr>
        <w:t>nie podlega uzupełnieniu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>.</w:t>
      </w:r>
    </w:p>
    <w:p w14:paraId="65E086D4" w14:textId="77777777" w:rsidR="006A22BC" w:rsidRPr="00395233" w:rsidRDefault="006A22BC" w:rsidP="00A00FDC">
      <w:pPr>
        <w:tabs>
          <w:tab w:val="left" w:pos="426"/>
          <w:tab w:val="left" w:pos="567"/>
          <w:tab w:val="left" w:pos="1134"/>
        </w:tabs>
        <w:spacing w:line="288" w:lineRule="auto"/>
        <w:ind w:left="1134" w:hanging="425"/>
        <w:jc w:val="both"/>
        <w:rPr>
          <w:rFonts w:ascii="Encode Sans Compressed" w:hAnsi="Encode Sans Compressed"/>
          <w:b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2)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Oświadczenie o spełnianiu warunków udziału w postępowaniu oraz o braku podstaw 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br/>
        <w:t xml:space="preserve">do wykluczenia z postępowania – zgodnie z </w:t>
      </w:r>
      <w:r w:rsidRPr="00395233">
        <w:rPr>
          <w:rFonts w:ascii="Encode Sans Compressed" w:hAnsi="Encode Sans Compressed"/>
          <w:b/>
          <w:color w:val="000000"/>
          <w:sz w:val="22"/>
          <w:szCs w:val="22"/>
        </w:rPr>
        <w:t>Załącznikiem nr 2.1 i 2.2 do SWZ.</w:t>
      </w:r>
    </w:p>
    <w:p w14:paraId="71A15159" w14:textId="77777777" w:rsidR="006A22BC" w:rsidRPr="00395233" w:rsidRDefault="006A22BC" w:rsidP="00A00FDC">
      <w:pPr>
        <w:tabs>
          <w:tab w:val="left" w:pos="426"/>
          <w:tab w:val="left" w:pos="567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3)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Oświadczenie podmiotu udostępniającego zasoby potwierdzające brak podstaw wykluczenia</w:t>
      </w:r>
      <w:r w:rsidRPr="00395233">
        <w:rPr>
          <w:rFonts w:ascii="Encode Sans Compressed" w:hAnsi="Encode Sans Compressed"/>
          <w:bCs/>
          <w:color w:val="000000"/>
          <w:sz w:val="22"/>
          <w:szCs w:val="22"/>
        </w:rPr>
        <w:t xml:space="preserve"> i spełniania warunków udziału w postępowaniu– jeżeli dotyczy.</w:t>
      </w:r>
    </w:p>
    <w:p w14:paraId="54BAB778" w14:textId="77777777" w:rsidR="006A22BC" w:rsidRPr="00395233" w:rsidRDefault="006A22BC" w:rsidP="00A00FDC">
      <w:pPr>
        <w:tabs>
          <w:tab w:val="left" w:pos="426"/>
          <w:tab w:val="left" w:pos="567"/>
        </w:tabs>
        <w:spacing w:line="288" w:lineRule="auto"/>
        <w:ind w:left="1134" w:hanging="425"/>
        <w:jc w:val="both"/>
        <w:rPr>
          <w:rFonts w:ascii="Encode Sans Compressed" w:hAnsi="Encode Sans Compressed"/>
          <w:bCs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4)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bCs/>
          <w:color w:val="000000"/>
          <w:sz w:val="22"/>
          <w:szCs w:val="22"/>
        </w:rPr>
        <w:t>Zobowiązanie podmiotu udostępniającego zasoby do oddania mu do dyspozycji niezbędnych zasobów na potrzeby realizacji danego zamówienia – jeżeli dotyczy.</w:t>
      </w:r>
    </w:p>
    <w:p w14:paraId="1A1D656A" w14:textId="7E9A5C18" w:rsidR="006A22BC" w:rsidRPr="00395233" w:rsidRDefault="006A22BC" w:rsidP="00A00FDC">
      <w:pPr>
        <w:tabs>
          <w:tab w:val="left" w:pos="426"/>
          <w:tab w:val="left" w:pos="567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5)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bCs/>
          <w:color w:val="000000"/>
          <w:sz w:val="22"/>
          <w:szCs w:val="22"/>
        </w:rPr>
        <w:t>Oświadczenie wykonawców wspólnie ubiegających się o udzielenie zamówienia – jeżeli dotyczy. Wykonawcy wspólnie ubiegający się o udzielenie zamówienia dołączają odpowiednio do oferty oświadczenie, z którego wynika, które usługi</w:t>
      </w:r>
      <w:r w:rsidR="0037268F">
        <w:rPr>
          <w:rFonts w:ascii="Encode Sans Compressed" w:hAnsi="Encode Sans Compressed"/>
          <w:bCs/>
          <w:color w:val="000000"/>
          <w:sz w:val="22"/>
          <w:szCs w:val="22"/>
        </w:rPr>
        <w:t>/roboty</w:t>
      </w:r>
      <w:r w:rsidRPr="00395233">
        <w:rPr>
          <w:rFonts w:ascii="Encode Sans Compressed" w:hAnsi="Encode Sans Compressed"/>
          <w:bCs/>
          <w:color w:val="000000"/>
          <w:sz w:val="22"/>
          <w:szCs w:val="22"/>
        </w:rPr>
        <w:t xml:space="preserve"> wykonają poszczególni wykonawcy.</w:t>
      </w:r>
    </w:p>
    <w:p w14:paraId="74C85FC8" w14:textId="2F4B2ECD" w:rsidR="006A22BC" w:rsidRDefault="006A22BC" w:rsidP="00A00FDC">
      <w:pPr>
        <w:tabs>
          <w:tab w:val="left" w:pos="426"/>
          <w:tab w:val="left" w:pos="567"/>
        </w:tabs>
        <w:spacing w:line="288" w:lineRule="auto"/>
        <w:ind w:left="1134" w:hanging="425"/>
        <w:jc w:val="both"/>
        <w:rPr>
          <w:rFonts w:ascii="Encode Sans Compressed" w:hAnsi="Encode Sans Compressed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6)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Pełnomocnictwo – jeżeli dotyczy (w przypadku, gdy ofertę podpisuje osoba nieuprawniona; w przypadku, gdy ofertę składają wykonawcy wspólnie ubiegający się 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br/>
        <w:t xml:space="preserve">o udzielenie zamówienia). </w:t>
      </w:r>
      <w:r w:rsidRPr="00395233">
        <w:rPr>
          <w:rFonts w:ascii="Encode Sans Compressed" w:hAnsi="Encode Sans Compressed"/>
          <w:sz w:val="22"/>
          <w:szCs w:val="22"/>
        </w:rPr>
        <w:t xml:space="preserve">Pełnomocnictwo do złożenia oferty musi być złożone </w:t>
      </w:r>
      <w:r w:rsidR="00395233">
        <w:rPr>
          <w:rFonts w:ascii="Encode Sans Compressed" w:hAnsi="Encode Sans Compressed"/>
          <w:sz w:val="22"/>
          <w:szCs w:val="22"/>
        </w:rPr>
        <w:br/>
      </w:r>
      <w:r w:rsidRPr="00395233">
        <w:rPr>
          <w:rFonts w:ascii="Encode Sans Compressed" w:hAnsi="Encode Sans Compressed"/>
          <w:sz w:val="22"/>
          <w:szCs w:val="22"/>
        </w:rPr>
        <w:t xml:space="preserve">w oryginale (tj. w formie elektronicznej - z podpisem kwalifikowanym lub postaci elektronicznej opatrzonej podpisem zaufanym lub podpisem osobistym- elektronicznym).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osobistym-elektronicznym </w:t>
      </w:r>
      <w:r w:rsidRPr="00395233">
        <w:rPr>
          <w:rFonts w:ascii="Encode Sans Compressed" w:hAnsi="Encode Sans Compressed"/>
          <w:sz w:val="22"/>
          <w:szCs w:val="22"/>
        </w:rPr>
        <w:lastRenderedPageBreak/>
        <w:t>mocodawcy. Elektroniczna kopia pełnomocnictwa nie może być uwierzytelniona przez upełnomocnionego.</w:t>
      </w:r>
    </w:p>
    <w:p w14:paraId="15E39C69" w14:textId="4E9C1448" w:rsidR="0049297E" w:rsidRPr="0049297E" w:rsidRDefault="0049297E" w:rsidP="0049297E">
      <w:pPr>
        <w:tabs>
          <w:tab w:val="left" w:pos="567"/>
          <w:tab w:val="left" w:pos="1134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49297E">
        <w:rPr>
          <w:rFonts w:ascii="Encode Sans Compressed" w:hAnsi="Encode Sans Compressed"/>
          <w:color w:val="000000"/>
          <w:sz w:val="22"/>
          <w:szCs w:val="22"/>
        </w:rPr>
        <w:t xml:space="preserve">7)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 w:rsidR="00ED3263">
        <w:rPr>
          <w:rFonts w:ascii="Encode Sans Compressed" w:hAnsi="Encode Sans Compressed"/>
          <w:color w:val="000000"/>
          <w:sz w:val="22"/>
          <w:szCs w:val="22"/>
        </w:rPr>
        <w:t>P</w:t>
      </w:r>
      <w:r w:rsidR="00ED3263" w:rsidRPr="0049297E">
        <w:rPr>
          <w:rFonts w:ascii="Encode Sans Compressed" w:hAnsi="Encode Sans Compressed"/>
          <w:color w:val="000000"/>
          <w:sz w:val="22"/>
          <w:szCs w:val="22"/>
        </w:rPr>
        <w:t>ełnomocnictwo lub inny dokument potwierdzający umocowanie do reprezentowania wykonawcy lub osoby działającej w</w:t>
      </w:r>
      <w:r w:rsidR="00ED3263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="00ED3263" w:rsidRPr="0049297E">
        <w:rPr>
          <w:rFonts w:ascii="Encode Sans Compressed" w:hAnsi="Encode Sans Compressed"/>
          <w:color w:val="000000"/>
          <w:sz w:val="22"/>
          <w:szCs w:val="22"/>
        </w:rPr>
        <w:t>imieniu podmiotu udostępniającego zasoby jeżeli nie wynika ono z dokumentó</w:t>
      </w:r>
      <w:r w:rsidR="00ED3263">
        <w:rPr>
          <w:rFonts w:ascii="Encode Sans Compressed" w:hAnsi="Encode Sans Compressed"/>
          <w:color w:val="000000"/>
          <w:sz w:val="22"/>
          <w:szCs w:val="22"/>
        </w:rPr>
        <w:t xml:space="preserve">w dotyczących działalności gospodarczej (np. KRS, </w:t>
      </w:r>
      <w:proofErr w:type="spellStart"/>
      <w:r w:rsidR="00ED3263">
        <w:rPr>
          <w:rFonts w:ascii="Encode Sans Compressed" w:hAnsi="Encode Sans Compressed"/>
          <w:color w:val="000000"/>
          <w:sz w:val="22"/>
          <w:szCs w:val="22"/>
        </w:rPr>
        <w:t>CEiDG</w:t>
      </w:r>
      <w:proofErr w:type="spellEnd"/>
      <w:r w:rsidR="00ED3263">
        <w:rPr>
          <w:rFonts w:ascii="Encode Sans Compressed" w:hAnsi="Encode Sans Compressed"/>
          <w:color w:val="000000"/>
          <w:sz w:val="22"/>
          <w:szCs w:val="22"/>
        </w:rPr>
        <w:t>)</w:t>
      </w:r>
      <w:r w:rsidR="00ED3263" w:rsidRPr="0049297E">
        <w:rPr>
          <w:rFonts w:ascii="Encode Sans Compressed" w:hAnsi="Encode Sans Compressed"/>
          <w:color w:val="000000"/>
          <w:sz w:val="22"/>
          <w:szCs w:val="22"/>
        </w:rPr>
        <w:t>;</w:t>
      </w:r>
    </w:p>
    <w:p w14:paraId="10BB1AA5" w14:textId="5522899C" w:rsidR="0049297E" w:rsidRPr="00395233" w:rsidRDefault="0049297E" w:rsidP="00ED3263">
      <w:pPr>
        <w:tabs>
          <w:tab w:val="left" w:pos="567"/>
          <w:tab w:val="left" w:pos="1134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49297E">
        <w:rPr>
          <w:rFonts w:ascii="Encode Sans Compressed" w:hAnsi="Encode Sans Compressed"/>
          <w:color w:val="000000"/>
          <w:sz w:val="22"/>
          <w:szCs w:val="22"/>
        </w:rPr>
        <w:t>8)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 w:rsidR="00ED3263">
        <w:rPr>
          <w:rFonts w:ascii="Encode Sans Compressed" w:hAnsi="Encode Sans Compressed"/>
          <w:color w:val="000000"/>
          <w:sz w:val="22"/>
          <w:szCs w:val="22"/>
        </w:rPr>
        <w:t>O</w:t>
      </w:r>
      <w:r w:rsidRPr="0049297E">
        <w:rPr>
          <w:rFonts w:ascii="Encode Sans Compressed" w:hAnsi="Encode Sans Compressed"/>
          <w:color w:val="000000"/>
          <w:sz w:val="22"/>
          <w:szCs w:val="22"/>
        </w:rPr>
        <w:t>ryginał gwarancji lub poręczenia, jeśli wadium wnoszone jest w innej formie niż pieniądz.</w:t>
      </w:r>
    </w:p>
    <w:p w14:paraId="460F7869" w14:textId="724F2E89" w:rsidR="006A22BC" w:rsidRPr="00395233" w:rsidRDefault="0031648F" w:rsidP="00A00FDC">
      <w:pPr>
        <w:tabs>
          <w:tab w:val="left" w:pos="426"/>
          <w:tab w:val="left" w:pos="567"/>
          <w:tab w:val="left" w:pos="709"/>
        </w:tabs>
        <w:spacing w:line="288" w:lineRule="auto"/>
        <w:ind w:left="709" w:hanging="709"/>
        <w:jc w:val="both"/>
        <w:rPr>
          <w:rFonts w:ascii="Encode Sans Compressed" w:eastAsia="Arial" w:hAnsi="Encode Sans Compressed"/>
          <w:color w:val="000000"/>
          <w:sz w:val="22"/>
          <w:szCs w:val="22"/>
        </w:rPr>
      </w:pP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>15.</w:t>
      </w:r>
      <w:r w:rsidR="006A22BC" w:rsidRPr="00395233">
        <w:rPr>
          <w:rFonts w:ascii="Encode Sans Compressed" w:eastAsia="Arial" w:hAnsi="Encode Sans Compressed"/>
          <w:color w:val="000000"/>
          <w:sz w:val="22"/>
          <w:szCs w:val="22"/>
        </w:rPr>
        <w:t>5.</w:t>
      </w:r>
      <w:r w:rsidR="006A22BC" w:rsidRPr="00395233">
        <w:rPr>
          <w:rFonts w:ascii="Encode Sans Compressed" w:eastAsia="Arial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ab/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>Wykonawca składa ofertę zgodnie z wymaganiami określonymi w SWZ. Treść oferty musi odpowiadać treści SWZ.</w:t>
      </w:r>
      <w:r w:rsidR="006A22BC" w:rsidRPr="00395233">
        <w:rPr>
          <w:rFonts w:ascii="Encode Sans Compressed" w:hAnsi="Encode Sans Compressed"/>
          <w:bCs/>
          <w:color w:val="000000"/>
          <w:sz w:val="22"/>
          <w:szCs w:val="22"/>
        </w:rPr>
        <w:t xml:space="preserve"> Zamawiający nie ponosi odpowiedzialności za złożenie oferty </w:t>
      </w:r>
      <w:r w:rsidR="00395233">
        <w:rPr>
          <w:rFonts w:ascii="Encode Sans Compressed" w:hAnsi="Encode Sans Compressed"/>
          <w:bCs/>
          <w:color w:val="000000"/>
          <w:sz w:val="22"/>
          <w:szCs w:val="22"/>
        </w:rPr>
        <w:br/>
      </w:r>
      <w:r w:rsidR="006A22BC" w:rsidRPr="00395233">
        <w:rPr>
          <w:rFonts w:ascii="Encode Sans Compressed" w:hAnsi="Encode Sans Compressed"/>
          <w:bCs/>
          <w:color w:val="000000"/>
          <w:sz w:val="22"/>
          <w:szCs w:val="22"/>
        </w:rPr>
        <w:t>w sposób niezgodny z Instrukcją korzystania z Platformy.</w:t>
      </w:r>
    </w:p>
    <w:p w14:paraId="5A8B3E9E" w14:textId="12C2D496" w:rsidR="006A22BC" w:rsidRPr="00395233" w:rsidRDefault="0031648F" w:rsidP="00A00FDC">
      <w:pPr>
        <w:pStyle w:val="Akapitzlist"/>
        <w:tabs>
          <w:tab w:val="left" w:pos="426"/>
          <w:tab w:val="left" w:pos="567"/>
          <w:tab w:val="left" w:pos="709"/>
        </w:tabs>
        <w:spacing w:line="288" w:lineRule="auto"/>
        <w:ind w:left="0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15.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>6.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ab/>
        <w:t>Koszty związane z przygotowaniem oferty ponosi składający ofertę.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cr/>
      </w:r>
      <w:r w:rsidRPr="00395233">
        <w:rPr>
          <w:rFonts w:ascii="Encode Sans Compressed" w:hAnsi="Encode Sans Compressed"/>
          <w:color w:val="000000"/>
          <w:sz w:val="22"/>
          <w:szCs w:val="22"/>
        </w:rPr>
        <w:t>15.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>7.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>Zamawiający nie dopuszcza możliwości składania ofert wariantowych.</w:t>
      </w:r>
    </w:p>
    <w:p w14:paraId="2AEE1183" w14:textId="5E3DCD0F" w:rsidR="006A22BC" w:rsidRPr="00395233" w:rsidRDefault="0031648F" w:rsidP="00A00FDC">
      <w:pPr>
        <w:pStyle w:val="Akapitzlist"/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15.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>8.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 xml:space="preserve">Zamawiający nie dopuszcza możliwości złożenia ofert w postaci katalogów elektronicznych lub dołączenia katalogów elektronicznych do oferty, w sytuacji określonej w art. 93 ust. 1 ustawy </w:t>
      </w:r>
      <w:proofErr w:type="spellStart"/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 xml:space="preserve">. </w:t>
      </w:r>
    </w:p>
    <w:p w14:paraId="0A228777" w14:textId="127CF8EE" w:rsidR="006A22BC" w:rsidRPr="00395233" w:rsidRDefault="0031648F" w:rsidP="00A00FDC">
      <w:pPr>
        <w:tabs>
          <w:tab w:val="left" w:pos="426"/>
          <w:tab w:val="left" w:pos="567"/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15.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>9.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 xml:space="preserve">Wymagane w postępowaniu podmiotowe środki dowodowe oraz inne dokumenty należy złożyć zgodnie z wymaganiami określonymi w Rozporządzeniu w sprawie podmiotowych środków dowodowych oraz innych dokumentów lub oświadczeń, jakich może żądać Zamawiający od Wykonawcy, tj. </w:t>
      </w:r>
    </w:p>
    <w:p w14:paraId="69B38E89" w14:textId="4B61EC12" w:rsidR="006A22BC" w:rsidRPr="00395233" w:rsidRDefault="0031648F" w:rsidP="00A00FDC">
      <w:pPr>
        <w:tabs>
          <w:tab w:val="left" w:pos="426"/>
          <w:tab w:val="left" w:pos="567"/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 xml:space="preserve">Podmiotowe środki dowodowe oraz inne dokumenty lub oświadczenia, o których mowa 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br/>
        <w:t xml:space="preserve">w rozporządzeniu, w niniejszym postępowaniu, składa się w formie elektronicznej </w:t>
      </w:r>
      <w:r w:rsidR="006A22BC" w:rsidRPr="00395233">
        <w:rPr>
          <w:rFonts w:ascii="Encode Sans Compressed" w:hAnsi="Encode Sans Compressed"/>
          <w:sz w:val="22"/>
          <w:szCs w:val="22"/>
        </w:rPr>
        <w:t xml:space="preserve">- </w:t>
      </w:r>
      <w:r w:rsidR="006A22BC" w:rsidRPr="00395233">
        <w:rPr>
          <w:rFonts w:ascii="Encode Sans Compressed" w:hAnsi="Encode Sans Compressed"/>
          <w:sz w:val="22"/>
          <w:szCs w:val="22"/>
        </w:rPr>
        <w:br/>
        <w:t>z podpisem kwalifikowanym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>, w postaci elektronicznej opatrzonej podpisem zaufanym lub podpisem osobistym-elektronicznym.</w:t>
      </w:r>
    </w:p>
    <w:p w14:paraId="2870015A" w14:textId="62B92338" w:rsidR="006A22BC" w:rsidRPr="00395233" w:rsidRDefault="0031648F" w:rsidP="00A00FDC">
      <w:pPr>
        <w:tabs>
          <w:tab w:val="left" w:pos="426"/>
          <w:tab w:val="left" w:pos="567"/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15.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>10.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</w:t>
      </w:r>
      <w:r w:rsidR="00395233">
        <w:rPr>
          <w:rFonts w:ascii="Encode Sans Compressed" w:hAnsi="Encode Sans Compressed"/>
          <w:color w:val="000000"/>
          <w:sz w:val="22"/>
          <w:szCs w:val="22"/>
        </w:rPr>
        <w:br/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 xml:space="preserve">o udzielenie zamówienia publicznego albo Podwykonawca, w zakresie dokumentów, które każdego z nich dotyczą. Poprzez oryginał należy rozumieć dokument podpisany kwalifikowanym podpisem elektronicznym lub podpisem zaufanym lub podpisem osobistym-elektronicznym przez osobę/osoby upoważnioną/upoważnione. Poświadczenie za zgodność 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br/>
        <w:t>z oryginałem następuje w formie elektronicznej podpisane kwalifikowanym podpisem elektronicznym lub podpisem zaufanym lub podpisem osobistym-elektronicznym przez osobę/osoby upoważnioną/upoważnione.</w:t>
      </w:r>
    </w:p>
    <w:p w14:paraId="6BF09C87" w14:textId="7E5AAE28" w:rsidR="006A22BC" w:rsidRPr="00395233" w:rsidRDefault="0031648F" w:rsidP="00A00FDC">
      <w:pPr>
        <w:tabs>
          <w:tab w:val="left" w:pos="426"/>
          <w:tab w:val="left" w:pos="567"/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15.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>11.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 xml:space="preserve">Dokumenty lub oświadczenia sporządzone w języku obcym są składane wraz 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br/>
        <w:t xml:space="preserve">z tłumaczeniem na język polski. Postępowanie jest prowadzone w języku polskim. </w:t>
      </w:r>
    </w:p>
    <w:p w14:paraId="08B1E826" w14:textId="7E4D6D2D" w:rsidR="006A22BC" w:rsidRPr="00395233" w:rsidRDefault="0031648F" w:rsidP="00A00FDC">
      <w:pPr>
        <w:tabs>
          <w:tab w:val="left" w:pos="426"/>
          <w:tab w:val="left" w:pos="567"/>
          <w:tab w:val="left" w:pos="709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15.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>12.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6A22BC"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Podpisy kwalifikowane wykorzystywane przez wykonawców do podpisywania wszelkich plików muszą spełniać warunki określone w Rozporządzeniu Parlamentu Europejskiego </w:t>
      </w:r>
      <w:r w:rsidR="006A22BC" w:rsidRPr="00395233">
        <w:rPr>
          <w:rFonts w:ascii="Encode Sans Compressed" w:eastAsia="Calibri" w:hAnsi="Encode Sans Compressed"/>
          <w:color w:val="000000"/>
          <w:sz w:val="22"/>
          <w:szCs w:val="22"/>
        </w:rPr>
        <w:br/>
        <w:t>i Rady w sprawie identyfikacji elektronicznej i usług zaufania w odniesieniu do transakcji elektronicznych na rynku wewnętrznym (</w:t>
      </w:r>
      <w:proofErr w:type="spellStart"/>
      <w:r w:rsidR="006A22BC" w:rsidRPr="00395233">
        <w:rPr>
          <w:rFonts w:ascii="Encode Sans Compressed" w:eastAsia="Calibri" w:hAnsi="Encode Sans Compressed"/>
          <w:color w:val="000000"/>
          <w:sz w:val="22"/>
          <w:szCs w:val="22"/>
        </w:rPr>
        <w:t>eIDAS</w:t>
      </w:r>
      <w:proofErr w:type="spellEnd"/>
      <w:r w:rsidR="006A22BC" w:rsidRPr="00395233">
        <w:rPr>
          <w:rFonts w:ascii="Encode Sans Compressed" w:eastAsia="Calibri" w:hAnsi="Encode Sans Compressed"/>
          <w:color w:val="000000"/>
          <w:sz w:val="22"/>
          <w:szCs w:val="22"/>
        </w:rPr>
        <w:t>) (UE) nr 910/2014 - od 1 lipca 2016 roku”.</w:t>
      </w:r>
    </w:p>
    <w:p w14:paraId="2C23AC15" w14:textId="2EC862A9" w:rsidR="006A22BC" w:rsidRPr="00395233" w:rsidRDefault="0031648F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lastRenderedPageBreak/>
        <w:t>15.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>13.</w:t>
      </w:r>
      <w:r w:rsidR="006A22BC"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="006A22BC"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Zgodnie z art. 18 ust. 3 ustawy </w:t>
      </w:r>
      <w:proofErr w:type="spellStart"/>
      <w:r w:rsidR="006A22BC" w:rsidRPr="00395233">
        <w:rPr>
          <w:rFonts w:ascii="Encode Sans Compressed" w:eastAsia="Calibri" w:hAnsi="Encode Sans Compressed"/>
          <w:color w:val="000000"/>
          <w:sz w:val="22"/>
          <w:szCs w:val="22"/>
        </w:rPr>
        <w:t>Pzp</w:t>
      </w:r>
      <w:proofErr w:type="spellEnd"/>
      <w:r w:rsidR="006A22BC" w:rsidRPr="00395233">
        <w:rPr>
          <w:rFonts w:ascii="Encode Sans Compressed" w:eastAsia="Calibri" w:hAnsi="Encode Sans Compressed"/>
          <w:color w:val="000000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8D76E5" w14:textId="729FAFA7" w:rsidR="006A22BC" w:rsidRPr="00395233" w:rsidRDefault="0031648F" w:rsidP="00A00FDC">
      <w:pPr>
        <w:pStyle w:val="Akapitzlist"/>
        <w:widowControl w:val="0"/>
        <w:tabs>
          <w:tab w:val="left" w:pos="426"/>
          <w:tab w:val="left" w:pos="567"/>
        </w:tabs>
        <w:autoSpaceDE w:val="0"/>
        <w:autoSpaceDN w:val="0"/>
        <w:spacing w:line="288" w:lineRule="auto"/>
        <w:ind w:left="709" w:hanging="709"/>
        <w:jc w:val="both"/>
        <w:rPr>
          <w:rStyle w:val="Hipercze"/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15.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>14.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 xml:space="preserve">Wykonawca, za pośrednictwem </w:t>
      </w:r>
      <w:hyperlink r:id="rId29">
        <w:r w:rsidR="006A22BC" w:rsidRPr="00395233">
          <w:rPr>
            <w:rFonts w:ascii="Encode Sans Compressed" w:hAnsi="Encode Sans Compressed"/>
            <w:color w:val="000000"/>
            <w:sz w:val="22"/>
            <w:szCs w:val="22"/>
            <w:u w:val="single"/>
          </w:rPr>
          <w:t>platformazakupowa.pl</w:t>
        </w:r>
      </w:hyperlink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 xml:space="preserve"> może przed upływem terminu  składania ofert wycofać ofertę. Sposób dokonywania zmiany lub wycofania oferty zamieszczono w instrukcji zamieszczonej na stronie internetowej pod adresem: </w:t>
      </w:r>
      <w:hyperlink r:id="rId30" w:history="1">
        <w:r w:rsidR="006A22BC" w:rsidRPr="00395233">
          <w:rPr>
            <w:rStyle w:val="Hipercze"/>
            <w:rFonts w:ascii="Encode Sans Compressed" w:hAnsi="Encode Sans Compressed"/>
            <w:color w:val="000000"/>
            <w:sz w:val="22"/>
            <w:szCs w:val="22"/>
          </w:rPr>
          <w:t>https://platformazakupowa.pl/strona/45-instrukcje</w:t>
        </w:r>
      </w:hyperlink>
      <w:r w:rsidR="006A22BC" w:rsidRPr="00395233">
        <w:rPr>
          <w:rStyle w:val="Hipercze"/>
          <w:rFonts w:ascii="Encode Sans Compressed" w:hAnsi="Encode Sans Compressed"/>
          <w:color w:val="000000"/>
          <w:sz w:val="22"/>
          <w:szCs w:val="22"/>
        </w:rPr>
        <w:t xml:space="preserve">. </w:t>
      </w:r>
    </w:p>
    <w:p w14:paraId="21172428" w14:textId="59E806BE" w:rsidR="006A22BC" w:rsidRPr="00395233" w:rsidRDefault="0031648F" w:rsidP="00A00FDC">
      <w:pPr>
        <w:pStyle w:val="Akapitzlist"/>
        <w:widowControl w:val="0"/>
        <w:tabs>
          <w:tab w:val="left" w:pos="426"/>
          <w:tab w:val="left" w:pos="567"/>
        </w:tabs>
        <w:autoSpaceDE w:val="0"/>
        <w:autoSpaceDN w:val="0"/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  <w:u w:val="single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15.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>15.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br/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FD2DAD7" w14:textId="35046D03" w:rsidR="006A22BC" w:rsidRPr="00395233" w:rsidRDefault="0031648F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15.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>16.</w:t>
      </w:r>
      <w:r w:rsidR="006A22BC"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="006A22BC" w:rsidRPr="00395233">
        <w:rPr>
          <w:rFonts w:ascii="Encode Sans Compressed" w:eastAsia="Calibri" w:hAnsi="Encode Sans Compressed"/>
          <w:color w:val="000000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  <w:r w:rsidR="006A22BC" w:rsidRPr="00395233">
        <w:rPr>
          <w:rFonts w:ascii="Encode Sans Compressed" w:hAnsi="Encode Sans Compressed"/>
          <w:bCs/>
          <w:color w:val="000000"/>
          <w:sz w:val="22"/>
          <w:szCs w:val="22"/>
        </w:rPr>
        <w:t xml:space="preserve"> (naniesiony na plik podpis zwiększa jego wielkość).</w:t>
      </w:r>
    </w:p>
    <w:p w14:paraId="40EEB587" w14:textId="77777777" w:rsidR="00806E0F" w:rsidRPr="00395233" w:rsidRDefault="00806E0F" w:rsidP="00A00FDC">
      <w:pPr>
        <w:pStyle w:val="Tekstpodstawowy"/>
        <w:spacing w:line="288" w:lineRule="auto"/>
        <w:ind w:left="851" w:hanging="851"/>
        <w:jc w:val="both"/>
        <w:rPr>
          <w:rFonts w:ascii="Encode Sans Compressed" w:hAnsi="Encode Sans Compressed"/>
          <w:color w:val="000000" w:themeColor="text1"/>
          <w:sz w:val="22"/>
          <w:szCs w:val="22"/>
          <w:highlight w:val="yellow"/>
          <w:lang w:val="pl-PL"/>
        </w:rPr>
      </w:pPr>
    </w:p>
    <w:p w14:paraId="79E4A30F" w14:textId="213251E7" w:rsidR="007447C8" w:rsidRPr="00395233" w:rsidRDefault="00BE10E0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>1</w:t>
      </w:r>
      <w:r w:rsidR="00A70F8F" w:rsidRPr="00395233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>6</w:t>
      </w:r>
      <w:r w:rsidR="009009D8" w:rsidRPr="00395233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>.</w:t>
      </w:r>
      <w:r w:rsidR="009009D8" w:rsidRPr="00395233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ab/>
        <w:t>MIEJSCE ORAZ TERMIN SKŁADANIA I OTWARCIA OFERT</w:t>
      </w:r>
    </w:p>
    <w:p w14:paraId="0F0BA0B3" w14:textId="2531F77C" w:rsidR="0031648F" w:rsidRPr="00395233" w:rsidRDefault="0031648F" w:rsidP="00A00FDC">
      <w:pPr>
        <w:tabs>
          <w:tab w:val="left" w:pos="426"/>
          <w:tab w:val="left" w:pos="567"/>
          <w:tab w:val="left" w:pos="709"/>
        </w:tabs>
        <w:spacing w:line="288" w:lineRule="auto"/>
        <w:ind w:left="709" w:hanging="709"/>
        <w:jc w:val="both"/>
        <w:rPr>
          <w:rFonts w:ascii="Encode Sans Compressed" w:eastAsia="Arial" w:hAnsi="Encode Sans Compressed"/>
          <w:color w:val="000000"/>
          <w:sz w:val="22"/>
          <w:szCs w:val="22"/>
        </w:rPr>
      </w:pP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>16.1.</w:t>
      </w: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ab/>
        <w:t>Sposób składania oferty za pomocą środków komunikacji elektronicznej - Platformy zakupowej:</w:t>
      </w:r>
    </w:p>
    <w:p w14:paraId="4C209EEF" w14:textId="71101EDC" w:rsidR="0031648F" w:rsidRPr="00395233" w:rsidRDefault="0031648F" w:rsidP="00A00FDC">
      <w:pPr>
        <w:tabs>
          <w:tab w:val="left" w:pos="567"/>
          <w:tab w:val="left" w:pos="1134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  <w:u w:val="single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1)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  <w:u w:val="single"/>
        </w:rPr>
        <w:t xml:space="preserve">Ofertę wraz z wymaganymi dokumentami należy umieścić na </w:t>
      </w:r>
      <w:hyperlink r:id="rId31">
        <w:r w:rsidRPr="00395233">
          <w:rPr>
            <w:rFonts w:ascii="Encode Sans Compressed" w:eastAsia="Calibri" w:hAnsi="Encode Sans Compressed"/>
            <w:color w:val="000000"/>
            <w:sz w:val="22"/>
            <w:szCs w:val="22"/>
            <w:u w:val="single"/>
          </w:rPr>
          <w:t>platformazakupowa.pl</w:t>
        </w:r>
      </w:hyperlink>
      <w:r w:rsidRPr="00395233">
        <w:rPr>
          <w:rFonts w:ascii="Encode Sans Compressed" w:hAnsi="Encode Sans Compressed"/>
          <w:color w:val="000000"/>
          <w:sz w:val="22"/>
          <w:szCs w:val="22"/>
          <w:u w:val="single"/>
        </w:rPr>
        <w:t xml:space="preserve"> pod adresem: https://platformazakupowa.pl/transakcja/950667</w:t>
      </w:r>
    </w:p>
    <w:p w14:paraId="1A7E219A" w14:textId="38730C44" w:rsidR="0031648F" w:rsidRPr="00395233" w:rsidRDefault="0031648F" w:rsidP="00A00FDC">
      <w:pPr>
        <w:tabs>
          <w:tab w:val="left" w:pos="567"/>
          <w:tab w:val="left" w:pos="1134"/>
        </w:tabs>
        <w:spacing w:line="288" w:lineRule="auto"/>
        <w:ind w:left="1134"/>
        <w:jc w:val="both"/>
        <w:rPr>
          <w:rFonts w:ascii="Encode Sans Compressed" w:hAnsi="Encode Sans Compressed"/>
          <w:color w:val="000000"/>
          <w:sz w:val="22"/>
          <w:szCs w:val="22"/>
          <w:u w:val="single"/>
        </w:rPr>
      </w:pPr>
      <w:r w:rsidRPr="00395233">
        <w:rPr>
          <w:rFonts w:ascii="Encode Sans Compressed" w:hAnsi="Encode Sans Compressed"/>
          <w:color w:val="000000"/>
          <w:sz w:val="22"/>
          <w:szCs w:val="22"/>
          <w:u w:val="single"/>
        </w:rPr>
        <w:t>w myśl Ustawy na stronie internetowej prowadzonego postępowania do dnia 31.07.2024 r. do godz. 10:00.</w:t>
      </w:r>
    </w:p>
    <w:p w14:paraId="73DBBE33" w14:textId="77777777" w:rsidR="0031648F" w:rsidRPr="00395233" w:rsidRDefault="0031648F" w:rsidP="00A00FDC">
      <w:pPr>
        <w:tabs>
          <w:tab w:val="left" w:pos="567"/>
          <w:tab w:val="left" w:pos="1134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2)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Po wypełnieniu Formularza oferty i dołączenia wszystkich wymaganych załączników należy kliknąć przycisk „Przejdź do podsumowania”.</w:t>
      </w:r>
    </w:p>
    <w:p w14:paraId="501C9FA4" w14:textId="77777777" w:rsidR="0031648F" w:rsidRPr="00395233" w:rsidRDefault="0031648F" w:rsidP="00A00FDC">
      <w:pPr>
        <w:tabs>
          <w:tab w:val="left" w:pos="567"/>
          <w:tab w:val="left" w:pos="1134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3)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Oferta lub wniosek składana elektronicznie musi zostać podpisana elektronicznym podpisem kwalifikowanym, podpisem zaufanym lub podpisem osobistym. </w:t>
      </w:r>
    </w:p>
    <w:p w14:paraId="75252CD1" w14:textId="77777777" w:rsidR="0031648F" w:rsidRPr="00395233" w:rsidRDefault="0031648F" w:rsidP="00A00FDC">
      <w:pPr>
        <w:pStyle w:val="Akapitzlist"/>
        <w:widowControl w:val="0"/>
        <w:tabs>
          <w:tab w:val="left" w:pos="567"/>
          <w:tab w:val="left" w:pos="1134"/>
        </w:tabs>
        <w:autoSpaceDE w:val="0"/>
        <w:autoSpaceDN w:val="0"/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3)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Wykonawca winien opisać załącznik/plik nazwą umożliwiającą jego identyfikację. </w:t>
      </w:r>
    </w:p>
    <w:p w14:paraId="2E3550C1" w14:textId="77777777" w:rsidR="0031648F" w:rsidRPr="00395233" w:rsidRDefault="0031648F" w:rsidP="00A00FDC">
      <w:pPr>
        <w:pStyle w:val="Akapitzlist"/>
        <w:widowControl w:val="0"/>
        <w:tabs>
          <w:tab w:val="left" w:pos="567"/>
          <w:tab w:val="left" w:pos="1134"/>
        </w:tabs>
        <w:autoSpaceDE w:val="0"/>
        <w:autoSpaceDN w:val="0"/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4)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sz w:val="22"/>
          <w:szCs w:val="22"/>
        </w:rPr>
        <w:t xml:space="preserve">O terminie złożenia oferty decyduje czas pełnego przeprocesowania transakcji </w:t>
      </w:r>
      <w:r w:rsidRPr="00395233">
        <w:rPr>
          <w:rFonts w:ascii="Encode Sans Compressed" w:hAnsi="Encode Sans Compressed"/>
          <w:sz w:val="22"/>
          <w:szCs w:val="22"/>
        </w:rPr>
        <w:br/>
        <w:t>na Platformie.</w:t>
      </w:r>
    </w:p>
    <w:p w14:paraId="4E67B548" w14:textId="57F85092" w:rsidR="0031648F" w:rsidRPr="00395233" w:rsidRDefault="0031648F" w:rsidP="00A00FDC">
      <w:pPr>
        <w:tabs>
          <w:tab w:val="left" w:pos="426"/>
          <w:tab w:val="left" w:pos="567"/>
          <w:tab w:val="left" w:pos="709"/>
        </w:tabs>
        <w:spacing w:line="288" w:lineRule="auto"/>
        <w:ind w:left="709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16.2.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  <w:t xml:space="preserve">Za datę złożenia oferty przyjmuje się datę jej przekazania w systemie (platformie) 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br/>
        <w:t>w drugim kroku składania oferty poprzez kliknięcie przycisku “Złóż ofertę” i wyświetlenie się komunikatu, że oferta została zaszyfrowana i złożona.</w:t>
      </w:r>
    </w:p>
    <w:p w14:paraId="7BA27BB2" w14:textId="22D1A659" w:rsidR="0031648F" w:rsidRPr="00395233" w:rsidRDefault="0031648F" w:rsidP="00A00FDC">
      <w:pPr>
        <w:tabs>
          <w:tab w:val="left" w:pos="426"/>
          <w:tab w:val="left" w:pos="567"/>
          <w:tab w:val="left" w:pos="709"/>
        </w:tabs>
        <w:spacing w:line="288" w:lineRule="auto"/>
        <w:ind w:left="709" w:hanging="709"/>
        <w:jc w:val="both"/>
        <w:rPr>
          <w:rFonts w:ascii="Encode Sans Compressed" w:eastAsia="Arial" w:hAnsi="Encode Sans Compressed"/>
          <w:color w:val="000000"/>
          <w:sz w:val="22"/>
          <w:szCs w:val="22"/>
        </w:rPr>
      </w:pP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lastRenderedPageBreak/>
        <w:t>16.3.</w:t>
      </w: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2">
        <w:r w:rsidRPr="00395233">
          <w:rPr>
            <w:rFonts w:ascii="Encode Sans Compressed" w:eastAsia="Calibri" w:hAnsi="Encode Sans Compressed"/>
            <w:color w:val="000000"/>
            <w:sz w:val="22"/>
            <w:szCs w:val="22"/>
            <w:u w:val="single"/>
          </w:rPr>
          <w:t>https://platformazakupowa.pl/strona/45-instrukcje</w:t>
        </w:r>
      </w:hyperlink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.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  <w:u w:val="single"/>
        </w:rPr>
        <w:t xml:space="preserve"> </w:t>
      </w:r>
    </w:p>
    <w:p w14:paraId="23705520" w14:textId="16AEDB9C" w:rsidR="0031648F" w:rsidRPr="00395233" w:rsidRDefault="0031648F" w:rsidP="00A00FDC">
      <w:pPr>
        <w:shd w:val="clear" w:color="auto" w:fill="FFFFFF"/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eastAsia="Calibri" w:hAnsi="Encode Sans Compressed"/>
          <w:color w:val="FF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16.4.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Otwarcie ofert następuje niezwłocznie po upływie terminu składania ofert, dnia </w:t>
      </w:r>
      <w:r w:rsidRPr="00395233">
        <w:rPr>
          <w:rFonts w:ascii="Encode Sans Compressed" w:hAnsi="Encode Sans Compressed"/>
          <w:b/>
          <w:bCs/>
          <w:color w:val="000000"/>
          <w:sz w:val="22"/>
          <w:szCs w:val="22"/>
        </w:rPr>
        <w:t>31.07.2024 r. o godz. 10:30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, nie później niż następnego dnia po dniu, w którym upłynął termin składania ofert.</w:t>
      </w:r>
    </w:p>
    <w:p w14:paraId="277E7109" w14:textId="0C9CE045" w:rsidR="0031648F" w:rsidRPr="00395233" w:rsidRDefault="0031648F" w:rsidP="00A00FDC">
      <w:pPr>
        <w:pStyle w:val="Akapitzlist"/>
        <w:widowControl w:val="0"/>
        <w:tabs>
          <w:tab w:val="left" w:pos="426"/>
          <w:tab w:val="left" w:pos="567"/>
        </w:tabs>
        <w:autoSpaceDE w:val="0"/>
        <w:autoSpaceDN w:val="0"/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16.5.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8C339E4" w14:textId="71D22C37" w:rsidR="0031648F" w:rsidRPr="00395233" w:rsidRDefault="0031648F" w:rsidP="00A00FDC">
      <w:pPr>
        <w:pStyle w:val="Akapitzlist"/>
        <w:widowControl w:val="0"/>
        <w:tabs>
          <w:tab w:val="left" w:pos="426"/>
          <w:tab w:val="left" w:pos="567"/>
        </w:tabs>
        <w:autoSpaceDE w:val="0"/>
        <w:autoSpaceDN w:val="0"/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16.6.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Zamawiający poinformuje o zmianie terminu otwarcia ofert na stronie internetowej prowadzonego postępowania.</w:t>
      </w:r>
    </w:p>
    <w:p w14:paraId="3490AE94" w14:textId="55B09D0D" w:rsidR="0031648F" w:rsidRPr="00395233" w:rsidRDefault="0031648F" w:rsidP="00A00FDC">
      <w:pPr>
        <w:shd w:val="clear" w:color="auto" w:fill="FFFFFF"/>
        <w:tabs>
          <w:tab w:val="left" w:pos="426"/>
        </w:tabs>
        <w:spacing w:line="288" w:lineRule="auto"/>
        <w:ind w:left="709" w:hanging="709"/>
        <w:jc w:val="both"/>
        <w:rPr>
          <w:rFonts w:ascii="Encode Sans Compressed" w:eastAsia="Calibri" w:hAnsi="Encode Sans Compressed"/>
          <w:color w:val="000000"/>
          <w:sz w:val="22"/>
          <w:szCs w:val="22"/>
        </w:rPr>
      </w:pP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>16.7.</w:t>
      </w:r>
      <w:r w:rsidRPr="00395233">
        <w:rPr>
          <w:rFonts w:ascii="Encode Sans Compressed" w:eastAsia="Calibri" w:hAnsi="Encode Sans Compressed"/>
          <w:color w:val="000000"/>
          <w:sz w:val="22"/>
          <w:szCs w:val="22"/>
        </w:rPr>
        <w:tab/>
        <w:t>Zamawiający, najpóźniej przed otwarciem ofert, udostępnia na stronie internetowej prowadzonego postępowania informację o kwocie, jaką zamierza przeznaczyć na sfinansowanie zamówienia.</w:t>
      </w:r>
    </w:p>
    <w:p w14:paraId="2D8639EF" w14:textId="570B41E7" w:rsidR="0031648F" w:rsidRPr="00395233" w:rsidRDefault="0031648F" w:rsidP="00A00FDC">
      <w:pPr>
        <w:pStyle w:val="Akapitzlist"/>
        <w:widowControl w:val="0"/>
        <w:tabs>
          <w:tab w:val="left" w:pos="426"/>
          <w:tab w:val="left" w:pos="567"/>
        </w:tabs>
        <w:autoSpaceDE w:val="0"/>
        <w:autoSpaceDN w:val="0"/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16.8.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Zamawiający, niezwłocznie po otwarciu ofert, udostępnia na stronie internetowej prowadzonego postępowania informacje o:</w:t>
      </w:r>
    </w:p>
    <w:p w14:paraId="11695B52" w14:textId="2FC24092" w:rsidR="0031648F" w:rsidRPr="00395233" w:rsidRDefault="0031648F" w:rsidP="00A00FDC">
      <w:pPr>
        <w:pStyle w:val="Akapitzlist"/>
        <w:widowControl w:val="0"/>
        <w:tabs>
          <w:tab w:val="left" w:pos="426"/>
          <w:tab w:val="left" w:pos="567"/>
        </w:tabs>
        <w:autoSpaceDE w:val="0"/>
        <w:autoSpaceDN w:val="0"/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 xml:space="preserve">1) 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11E115EF" w14:textId="4A33E1C7" w:rsidR="0031648F" w:rsidRPr="00395233" w:rsidRDefault="0031648F" w:rsidP="00A00FDC">
      <w:pPr>
        <w:pStyle w:val="Akapitzlist"/>
        <w:widowControl w:val="0"/>
        <w:tabs>
          <w:tab w:val="left" w:pos="426"/>
          <w:tab w:val="left" w:pos="567"/>
        </w:tabs>
        <w:autoSpaceDE w:val="0"/>
        <w:autoSpaceDN w:val="0"/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 xml:space="preserve">2) 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cenach lub kosztach zawartych w ofertach.</w:t>
      </w:r>
    </w:p>
    <w:p w14:paraId="03132DB2" w14:textId="5D5DA6E4" w:rsidR="0031648F" w:rsidRPr="00395233" w:rsidRDefault="0031648F" w:rsidP="00A00FDC">
      <w:pPr>
        <w:pStyle w:val="Akapitzlist"/>
        <w:widowControl w:val="0"/>
        <w:tabs>
          <w:tab w:val="left" w:pos="426"/>
          <w:tab w:val="left" w:pos="567"/>
        </w:tabs>
        <w:autoSpaceDE w:val="0"/>
        <w:autoSpaceDN w:val="0"/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Informacja zostanie opublikowana na stronie postępowania </w:t>
      </w:r>
      <w:r w:rsidRPr="00395233">
        <w:rPr>
          <w:rFonts w:ascii="Encode Sans Compressed" w:hAnsi="Encode Sans Compressed"/>
          <w:sz w:val="22"/>
          <w:szCs w:val="22"/>
        </w:rPr>
        <w:t xml:space="preserve"> </w:t>
      </w:r>
      <w:hyperlink r:id="rId33" w:history="1">
        <w:r w:rsidRPr="00395233">
          <w:rPr>
            <w:rStyle w:val="Hipercze"/>
            <w:rFonts w:ascii="Encode Sans Compressed" w:hAnsi="Encode Sans Compressed"/>
            <w:sz w:val="22"/>
            <w:szCs w:val="22"/>
          </w:rPr>
          <w:t>https://platformazakupowa.pl/transakcja/950667</w:t>
        </w:r>
      </w:hyperlink>
      <w:r w:rsidRPr="00395233">
        <w:rPr>
          <w:rFonts w:ascii="Encode Sans Compressed" w:hAnsi="Encode Sans Compressed"/>
          <w:sz w:val="22"/>
          <w:szCs w:val="22"/>
        </w:rPr>
        <w:t xml:space="preserve"> 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>na platformazakupowa.pl w sekcji ,,Komunikaty”.</w:t>
      </w:r>
    </w:p>
    <w:p w14:paraId="11CCBE2A" w14:textId="2252A72B" w:rsidR="0031648F" w:rsidRPr="00395233" w:rsidRDefault="0031648F" w:rsidP="00A00FDC">
      <w:pPr>
        <w:pStyle w:val="Akapitzlist"/>
        <w:widowControl w:val="0"/>
        <w:tabs>
          <w:tab w:val="left" w:pos="426"/>
          <w:tab w:val="left" w:pos="567"/>
        </w:tabs>
        <w:autoSpaceDE w:val="0"/>
        <w:autoSpaceDN w:val="0"/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16.9.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W przypadku ofert, które podlegają negocjacjom, zamawiający udostępnia informacje, </w:t>
      </w:r>
      <w:r w:rsidR="00A00FDC">
        <w:rPr>
          <w:rFonts w:ascii="Encode Sans Compressed" w:hAnsi="Encode Sans Compressed"/>
          <w:color w:val="000000"/>
          <w:sz w:val="22"/>
          <w:szCs w:val="22"/>
        </w:rPr>
        <w:br/>
      </w:r>
      <w:r w:rsidRPr="00395233">
        <w:rPr>
          <w:rFonts w:ascii="Encode Sans Compressed" w:hAnsi="Encode Sans Compressed"/>
          <w:color w:val="000000"/>
          <w:sz w:val="22"/>
          <w:szCs w:val="22"/>
        </w:rPr>
        <w:t>o których mowa w ust. 5 pkt 2, niezwłocznie po otwarciu ofert ostatecznych albo unieważnieniu postępowania.</w:t>
      </w:r>
    </w:p>
    <w:p w14:paraId="76A80316" w14:textId="56CE8A86" w:rsidR="0031648F" w:rsidRPr="00395233" w:rsidRDefault="0031648F" w:rsidP="00A00FDC">
      <w:pPr>
        <w:pStyle w:val="Akapitzlist"/>
        <w:widowControl w:val="0"/>
        <w:tabs>
          <w:tab w:val="left" w:pos="426"/>
          <w:tab w:val="left" w:pos="567"/>
        </w:tabs>
        <w:autoSpaceDE w:val="0"/>
        <w:autoSpaceDN w:val="0"/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  <w:highlight w:val="yellow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268B4BD2" w14:textId="39C337F4" w:rsidR="0031648F" w:rsidRPr="00395233" w:rsidRDefault="0031648F" w:rsidP="00A00FDC">
      <w:pPr>
        <w:tabs>
          <w:tab w:val="left" w:pos="426"/>
          <w:tab w:val="left" w:pos="567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  <w:lang w:eastAsia="en-US"/>
        </w:rPr>
      </w:pPr>
      <w:r w:rsidRPr="00395233">
        <w:rPr>
          <w:rFonts w:ascii="Encode Sans Compressed" w:hAnsi="Encode Sans Compressed"/>
          <w:color w:val="000000"/>
          <w:sz w:val="22"/>
          <w:szCs w:val="22"/>
          <w:lang w:eastAsia="en-US"/>
        </w:rPr>
        <w:t>16.10.</w:t>
      </w:r>
      <w:r w:rsidRPr="00395233">
        <w:rPr>
          <w:rFonts w:ascii="Encode Sans Compressed" w:hAnsi="Encode Sans Compressed"/>
          <w:color w:val="000000"/>
          <w:sz w:val="22"/>
          <w:szCs w:val="22"/>
          <w:lang w:eastAsia="en-US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  <w:lang w:eastAsia="en-US"/>
        </w:rPr>
        <w:tab/>
      </w:r>
      <w:r w:rsidRPr="00395233">
        <w:rPr>
          <w:rFonts w:ascii="Encode Sans Compressed" w:eastAsia="Arial" w:hAnsi="Encode Sans Compressed"/>
          <w:color w:val="000000"/>
          <w:sz w:val="22"/>
          <w:szCs w:val="22"/>
        </w:rPr>
        <w:t>Z zawartością ofert nie można zapoznać się przed upływem terminu do ich otwarcia.</w:t>
      </w:r>
    </w:p>
    <w:p w14:paraId="48E86F43" w14:textId="77777777" w:rsidR="0031648F" w:rsidRPr="00395233" w:rsidRDefault="0031648F" w:rsidP="00A00FDC">
      <w:pPr>
        <w:tabs>
          <w:tab w:val="left" w:pos="426"/>
          <w:tab w:val="left" w:pos="567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  <w:highlight w:val="yellow"/>
          <w:lang w:eastAsia="en-US"/>
        </w:rPr>
      </w:pPr>
    </w:p>
    <w:p w14:paraId="5AC36700" w14:textId="77777777" w:rsidR="001D0F8B" w:rsidRPr="00395233" w:rsidRDefault="001D0F8B" w:rsidP="00A00FDC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3D052A6B" w14:textId="36829F88" w:rsidR="007447C8" w:rsidRPr="00395233" w:rsidRDefault="009009D8" w:rsidP="00A00FDC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272039" w:rsidRPr="00395233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7</w:t>
      </w:r>
      <w:r w:rsidRPr="00395233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395233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ab/>
        <w:t xml:space="preserve">OPIS SPOSOBU OBLICZENIA CENY OFERTY </w:t>
      </w:r>
    </w:p>
    <w:p w14:paraId="311672B5" w14:textId="19403830" w:rsidR="00D33276" w:rsidRPr="00395233" w:rsidRDefault="00B05EB9" w:rsidP="00A00FDC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272039" w:rsidRPr="00395233">
        <w:rPr>
          <w:rFonts w:ascii="Encode Sans Compressed" w:hAnsi="Encode Sans Compressed"/>
          <w:color w:val="000000" w:themeColor="text1"/>
          <w:sz w:val="22"/>
          <w:szCs w:val="22"/>
        </w:rPr>
        <w:t>7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D33276"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>Zamawiający będzie brał pod uwagę cenę brutto za wykonanie przedmiotu niniejszego zamówienia.</w:t>
      </w:r>
      <w:r w:rsidR="0031648F"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 W przypadku omyłki rachunkowej zostanie poprawiona cena netto i VAT, cena brutto nie ulegnie zmianie.</w:t>
      </w:r>
      <w:r w:rsidR="0083359E"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 </w:t>
      </w:r>
    </w:p>
    <w:p w14:paraId="453B682A" w14:textId="2BA1F907" w:rsidR="00D33276" w:rsidRPr="00395233" w:rsidRDefault="00D33276" w:rsidP="00A00FDC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17.2. </w:t>
      </w: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 xml:space="preserve">Cenę deklaruje się na formularzu oferty załączonym do SWZ, podając: stawkę VAT, cenę netto, </w:t>
      </w: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lastRenderedPageBreak/>
        <w:t>cenę brutto.</w:t>
      </w:r>
    </w:p>
    <w:p w14:paraId="1317E801" w14:textId="3313CDFB" w:rsidR="00D33276" w:rsidRPr="00395233" w:rsidRDefault="00D33276" w:rsidP="00A00FDC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17.3. </w:t>
      </w: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>Cena ma charakter ryczałtowy, o którym mowa w art.</w:t>
      </w:r>
      <w:r w:rsidR="006A76F6"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 </w:t>
      </w: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632 kodeksu cywilnego. Zgodnie z tym przepisem przyjmujący zamówienie nie może żądać podwyższenia wynagrodzenia chociażby </w:t>
      </w:r>
      <w:r w:rsidR="006A76F6"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br/>
      </w: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>w czasie zawarcia umowy nie można było przewidzieć rozmiaru lub kosztu tych prac. Wynagrodzenie obejmuje zatem wszystkie koszty związane z realizacj</w:t>
      </w:r>
      <w:r w:rsidR="00A319A6"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>ą</w:t>
      </w: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 robót objętych dokumentacją projektową a także ryzyko wykonawcy z tytułu oszacowania wszelkich kosztów związanych z realizacja przedmiotu umowy.</w:t>
      </w:r>
    </w:p>
    <w:p w14:paraId="172C328D" w14:textId="2C4D4A27" w:rsidR="00D33276" w:rsidRPr="00395233" w:rsidRDefault="00D33276" w:rsidP="00A00FDC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17.4. </w:t>
      </w: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>Cena musi być wyrażona w złotych polskich, z dokładnością  do dwóch miejsc  po  przecinku</w:t>
      </w:r>
      <w:r w:rsidR="00CB69B9"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 (zaokrąglanie na zasadach matematycznych</w:t>
      </w:r>
      <w:r w:rsidR="0019363B"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>)</w:t>
      </w: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>.</w:t>
      </w:r>
    </w:p>
    <w:p w14:paraId="159C09F1" w14:textId="41323A36" w:rsidR="00D33276" w:rsidRPr="00395233" w:rsidRDefault="00D33276" w:rsidP="00A00FDC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17.5. </w:t>
      </w: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 xml:space="preserve">Zastosowanie przez wykonawcę stawki podatku od towarów i usług niezgodnej </w:t>
      </w:r>
      <w:r w:rsidR="00A342CF"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br/>
      </w: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>z obowiązującymi przepisami spowoduje odrzucenie oferty.</w:t>
      </w:r>
    </w:p>
    <w:p w14:paraId="1C28BA05" w14:textId="19D1D95C" w:rsidR="00D33276" w:rsidRPr="00395233" w:rsidRDefault="00D33276" w:rsidP="00A00FDC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17.6   </w:t>
      </w: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 xml:space="preserve">Cena podana w formularzu oferty powinna być ceną kompletną, jednoznaczną, ostateczną </w:t>
      </w:r>
      <w:r w:rsidR="00A342CF"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br/>
      </w: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>i powinna obejmować łączną wycenę wszystkich elementów przedmiotu zamówienia.</w:t>
      </w:r>
    </w:p>
    <w:p w14:paraId="61750B82" w14:textId="0D16C752" w:rsidR="00D33276" w:rsidRPr="00395233" w:rsidRDefault="00D33276" w:rsidP="00A00FDC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17.7.  </w:t>
      </w: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>Cena ofertowa musi uwzględniać wszystkie należne Wykonawcy elementy wynagrodzenia wynikające z tytułu przygotowania, realizacji i rozliczenia przedmiotu zamówienia, w tym wszystkie wymagania niniejszej SWZ oraz obejmować wszelkie koszty bezpośrednie i pośrednie, jakie poniesie Wykonawca z tytułu prawidłowego i terminowego wykonania całości przedmiotu zamówienia, zysk oraz wszelkie wymagane przepisami podatki i opłaty.</w:t>
      </w:r>
    </w:p>
    <w:p w14:paraId="6247752F" w14:textId="490428B9" w:rsidR="00D33276" w:rsidRPr="00395233" w:rsidRDefault="00D33276" w:rsidP="00A00FDC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17.8. </w:t>
      </w: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>Ofertę należy sporządzić przy uwzględnieniu warunku, że całość materiałów oraz środków wykonawczych niezbędnych do wykonania zamówienia dostarcza Wykonawca.</w:t>
      </w:r>
    </w:p>
    <w:p w14:paraId="6A6768AF" w14:textId="228C5EFA" w:rsidR="00D33276" w:rsidRPr="00395233" w:rsidRDefault="00D33276" w:rsidP="00A00FDC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 xml:space="preserve">17.9.  </w:t>
      </w: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  <w:t>Przedmiary ofertowe mają jedynie charakter poglądowy dla kalkulacji ceny ryczałtowej. Przedmiar ofertowy nie zwalnia wykonawcy z obowiązku należytej kalkulacji ceny ryczałtowej podawanej w ofercie w oparciu o dokumentację projektową i specyfikacje techniczne wykonania i odbioru robót.</w:t>
      </w:r>
    </w:p>
    <w:p w14:paraId="6BCA06A2" w14:textId="1024C2DE" w:rsidR="007447C8" w:rsidRPr="00395233" w:rsidRDefault="00D33276" w:rsidP="00A00FDC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>17.10.</w:t>
      </w:r>
      <w:r w:rsidRPr="00395233">
        <w:rPr>
          <w:rFonts w:ascii="Encode Sans Compressed" w:eastAsia="Times New Roman" w:hAnsi="Encode Sans Compressed" w:cs="Times New Roman"/>
          <w:color w:val="000000" w:themeColor="text1"/>
          <w:sz w:val="22"/>
          <w:szCs w:val="22"/>
        </w:rPr>
        <w:tab/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Jeżeli złożono ofertę, której wybór prowadziłby do powstania obowiązku podatkowego zamawiającego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usług, których dostawa lub świadczenie będzie prowadzić do jego powstania, oraz wskazując ich wartość bez kwoty podatku</w:t>
      </w:r>
      <w:r w:rsidR="0076409F" w:rsidRPr="00395233">
        <w:rPr>
          <w:rFonts w:ascii="Encode Sans Compressed" w:hAnsi="Encode Sans Compressed"/>
          <w:color w:val="000000" w:themeColor="text1"/>
          <w:sz w:val="22"/>
          <w:szCs w:val="22"/>
        </w:rPr>
        <w:t>, wskazania stawki podatku od towarów lub usług, która zgodnie z wiedzą będzie miała zastosowanie.</w:t>
      </w:r>
    </w:p>
    <w:p w14:paraId="0D7E2EC3" w14:textId="0E2B1AD8" w:rsidR="00D463B1" w:rsidRPr="00395233" w:rsidRDefault="00D463B1" w:rsidP="00A00FDC">
      <w:pPr>
        <w:pStyle w:val="Standard"/>
        <w:autoSpaceDE w:val="0"/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17.11.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 przypadku omyłki rachunkowej dotyczącej ceny, zamawiający jako właściwą uzna cenę brutto, a poprawek dokona na kwocie netto i podatku VAT, </w:t>
      </w:r>
      <w:proofErr w:type="spellStart"/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chba</w:t>
      </w:r>
      <w:proofErr w:type="spellEnd"/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, że do </w:t>
      </w:r>
      <w:r w:rsidR="00DC57B3" w:rsidRPr="00395233">
        <w:rPr>
          <w:rFonts w:ascii="Encode Sans Compressed" w:hAnsi="Encode Sans Compressed"/>
          <w:color w:val="000000" w:themeColor="text1"/>
          <w:sz w:val="22"/>
          <w:szCs w:val="22"/>
        </w:rPr>
        <w:t>o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ferty zostanie załączony kosztorys, na podstawie którego będzie można dokonać poprawnych obliczeń. Omyłki rachunkowe będą poprawiane zgodnie z zasadami matematycznymi.</w:t>
      </w:r>
    </w:p>
    <w:p w14:paraId="406D7042" w14:textId="77777777" w:rsidR="007447C8" w:rsidRPr="00395233" w:rsidRDefault="007447C8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  <w:highlight w:val="yellow"/>
        </w:rPr>
      </w:pPr>
    </w:p>
    <w:p w14:paraId="4178741C" w14:textId="1FAE0F3C" w:rsidR="007447C8" w:rsidRPr="00395233" w:rsidRDefault="006B25FB" w:rsidP="00A00FDC">
      <w:pPr>
        <w:pStyle w:val="Tekstpodstawowy"/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>1</w:t>
      </w:r>
      <w:r w:rsidR="00272039"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  <w:lang w:val="pl-PL"/>
        </w:rPr>
        <w:t>8</w:t>
      </w:r>
      <w:r w:rsidR="009009D8"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>.</w:t>
      </w:r>
      <w:r w:rsidR="009009D8" w:rsidRPr="00395233">
        <w:rPr>
          <w:rFonts w:ascii="Encode Sans Compressed" w:hAnsi="Encode Sans Compressed" w:cs="Times New Roman"/>
          <w:b/>
          <w:bCs/>
          <w:color w:val="000000" w:themeColor="text1"/>
          <w:sz w:val="22"/>
          <w:szCs w:val="22"/>
        </w:rPr>
        <w:tab/>
        <w:t>OPIS KRYTERIÓW WYBORU OFERTY NAJKORZYSTNIEJSZEJ</w:t>
      </w:r>
    </w:p>
    <w:p w14:paraId="450B31BC" w14:textId="10F1C76F" w:rsidR="007447C8" w:rsidRPr="00395233" w:rsidRDefault="006B25FB" w:rsidP="00A00FDC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lastRenderedPageBreak/>
        <w:t>1</w:t>
      </w:r>
      <w:r w:rsidR="00272039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8</w:t>
      </w:r>
      <w:r w:rsidR="009009D8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.1.</w:t>
      </w:r>
      <w:r w:rsidR="009009D8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  <w:t xml:space="preserve">Przy dokonywaniu wyboru najkorzystniejszej oferty Zamawiający stosować będzie następujące </w:t>
      </w:r>
      <w:r w:rsidR="009009D8" w:rsidRPr="00395233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kryteria oceny ofert</w:t>
      </w:r>
      <w:r w:rsidR="009009D8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:</w:t>
      </w:r>
    </w:p>
    <w:p w14:paraId="597FD1C9" w14:textId="15BB3D66" w:rsidR="007447C8" w:rsidRPr="00395233" w:rsidRDefault="009009D8" w:rsidP="00A00FDC">
      <w:pPr>
        <w:pStyle w:val="Tekstpodstawowy21"/>
        <w:numPr>
          <w:ilvl w:val="0"/>
          <w:numId w:val="29"/>
        </w:numPr>
        <w:spacing w:before="0" w:line="288" w:lineRule="auto"/>
        <w:ind w:left="1134" w:hanging="424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cena (C) – </w:t>
      </w:r>
      <w:r w:rsidR="00501B80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60</w:t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pkt</w:t>
      </w:r>
    </w:p>
    <w:p w14:paraId="179FF9B8" w14:textId="3C9D30BD" w:rsidR="007447C8" w:rsidRPr="00395233" w:rsidRDefault="009009D8" w:rsidP="00A00FDC">
      <w:pPr>
        <w:pStyle w:val="Tekstpodstawowy21"/>
        <w:numPr>
          <w:ilvl w:val="0"/>
          <w:numId w:val="29"/>
        </w:numPr>
        <w:spacing w:before="0" w:line="288" w:lineRule="auto"/>
        <w:ind w:left="1134" w:hanging="424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okres udzielonej rękojmi (R)  – </w:t>
      </w:r>
      <w:r w:rsidR="00B81D77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4</w:t>
      </w:r>
      <w:r w:rsidR="007D0177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0</w:t>
      </w:r>
      <w:r w:rsidR="00E661B2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pkt </w:t>
      </w:r>
    </w:p>
    <w:p w14:paraId="611B0FA2" w14:textId="1BAA52E7" w:rsidR="007447C8" w:rsidRPr="00395233" w:rsidRDefault="009009D8" w:rsidP="00A00FDC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  <w:t>Kryterium „Cena” będzie rozpatrywan</w:t>
      </w:r>
      <w:r w:rsidR="00F923D6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a</w:t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 na podstawie ceny brutto za wykonanie przedmiotu zamówienia, podanej przez Wykonawcę w Formularzu Oferty. Ilość punktów w tym kryterium zostanie obliczona na podstawie poniższego wzoru:</w:t>
      </w:r>
    </w:p>
    <w:p w14:paraId="66339EC7" w14:textId="77777777" w:rsidR="007447C8" w:rsidRPr="00395233" w:rsidRDefault="009009D8" w:rsidP="00A00FDC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</w:r>
      <w:r w:rsidR="00874812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</w:r>
      <w:r w:rsidR="00501B80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  <w:t xml:space="preserve">C  = </w:t>
      </w:r>
      <w:proofErr w:type="spellStart"/>
      <w:r w:rsidR="00501B80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Cmin</w:t>
      </w:r>
      <w:proofErr w:type="spellEnd"/>
      <w:r w:rsidR="00501B80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 : Co x </w:t>
      </w:r>
      <w:r w:rsidR="00501B80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60</w:t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 pkt</w:t>
      </w:r>
    </w:p>
    <w:p w14:paraId="655F2BD5" w14:textId="77777777" w:rsidR="007447C8" w:rsidRPr="00395233" w:rsidRDefault="009009D8" w:rsidP="00A00FDC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</w:r>
      <w:r w:rsidR="00874812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g</w:t>
      </w:r>
      <w:proofErr w:type="spellStart"/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dzie</w:t>
      </w:r>
      <w:proofErr w:type="spellEnd"/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:  </w:t>
      </w:r>
      <w:r w:rsidR="00874812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C  – ilość punktów przyznanych ofercie badanej w kryterium cena</w:t>
      </w:r>
    </w:p>
    <w:p w14:paraId="0F2167AB" w14:textId="77777777" w:rsidR="007447C8" w:rsidRPr="00395233" w:rsidRDefault="009009D8" w:rsidP="00A00FDC">
      <w:pPr>
        <w:pStyle w:val="Tekstpodstawowy21"/>
        <w:spacing w:before="0" w:line="288" w:lineRule="auto"/>
        <w:ind w:left="708" w:firstLine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proofErr w:type="spellStart"/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Cmin</w:t>
      </w:r>
      <w:proofErr w:type="spellEnd"/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 – cena brutto oferty najtańszej</w:t>
      </w:r>
    </w:p>
    <w:p w14:paraId="0F92C412" w14:textId="55C4D88A" w:rsidR="007447C8" w:rsidRPr="00395233" w:rsidRDefault="009009D8" w:rsidP="00A00FDC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  <w:t xml:space="preserve"> </w:t>
      </w:r>
      <w:r w:rsidR="00874812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Co    – cena brutto oferty ocenianej</w:t>
      </w:r>
      <w:r w:rsidR="00C1539C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.</w:t>
      </w:r>
    </w:p>
    <w:p w14:paraId="0C789BD1" w14:textId="77777777" w:rsidR="007447C8" w:rsidRPr="00395233" w:rsidRDefault="007447C8" w:rsidP="00A00FDC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</w:p>
    <w:p w14:paraId="09FE5A06" w14:textId="027A4A07" w:rsidR="00AF0129" w:rsidRPr="00395233" w:rsidRDefault="009009D8" w:rsidP="00A00FDC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  <w:t>Kryterium „</w:t>
      </w:r>
      <w:r w:rsidR="009A4402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Okres udzielonej rękojmi</w:t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” będzie rozpatrywane na podstawie oświadczenia złożonego przez Wykonawcę w druku oferty dotyczącego iloś</w:t>
      </w:r>
      <w:r w:rsidR="00F923D6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ci</w:t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 lat udzielonej rękojmi na przedmiot umowy. Zamawiający wymaga minimum 5 lat rękojmi, jednak nie więcej niż 7 lat. </w:t>
      </w:r>
    </w:p>
    <w:p w14:paraId="7DD05B63" w14:textId="77777777" w:rsidR="003054B3" w:rsidRPr="00395233" w:rsidRDefault="003054B3" w:rsidP="00A00FDC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highlight w:val="yellow"/>
          <w:lang w:val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44"/>
        <w:gridCol w:w="2268"/>
      </w:tblGrid>
      <w:tr w:rsidR="00A74ECE" w:rsidRPr="00395233" w14:paraId="1EC35658" w14:textId="77777777" w:rsidTr="00DA0C86">
        <w:tc>
          <w:tcPr>
            <w:tcW w:w="850" w:type="dxa"/>
            <w:shd w:val="clear" w:color="auto" w:fill="auto"/>
          </w:tcPr>
          <w:p w14:paraId="3D4EE28C" w14:textId="77777777" w:rsidR="00AF0129" w:rsidRPr="00395233" w:rsidRDefault="00AF0129" w:rsidP="00A00FDC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proofErr w:type="spellStart"/>
            <w:r w:rsidRPr="00395233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655D8D2" w14:textId="155DA429" w:rsidR="00AF0129" w:rsidRPr="00395233" w:rsidRDefault="009A4402" w:rsidP="00A00FDC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395233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Okres udzielonej rękojmi</w:t>
            </w:r>
          </w:p>
        </w:tc>
        <w:tc>
          <w:tcPr>
            <w:tcW w:w="2268" w:type="dxa"/>
            <w:shd w:val="clear" w:color="auto" w:fill="auto"/>
          </w:tcPr>
          <w:p w14:paraId="766BC076" w14:textId="77777777" w:rsidR="00AF0129" w:rsidRPr="00395233" w:rsidRDefault="00D81805" w:rsidP="00A00FDC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395233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Liczba</w:t>
            </w:r>
            <w:r w:rsidR="00AF0129" w:rsidRPr="00395233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 xml:space="preserve"> punktów</w:t>
            </w:r>
          </w:p>
        </w:tc>
      </w:tr>
      <w:tr w:rsidR="00A74ECE" w:rsidRPr="00395233" w14:paraId="72C8EAD3" w14:textId="77777777" w:rsidTr="007D0177">
        <w:tc>
          <w:tcPr>
            <w:tcW w:w="850" w:type="dxa"/>
            <w:shd w:val="clear" w:color="auto" w:fill="auto"/>
          </w:tcPr>
          <w:p w14:paraId="46D441F7" w14:textId="77777777" w:rsidR="00AF0129" w:rsidRPr="00395233" w:rsidRDefault="00AF0129" w:rsidP="00A00FDC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395233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7F36BF5" w14:textId="77777777" w:rsidR="00AF0129" w:rsidRPr="00395233" w:rsidRDefault="00AF0129" w:rsidP="00A00FDC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395233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7 lat</w:t>
            </w:r>
          </w:p>
        </w:tc>
        <w:tc>
          <w:tcPr>
            <w:tcW w:w="2268" w:type="dxa"/>
            <w:shd w:val="clear" w:color="auto" w:fill="auto"/>
          </w:tcPr>
          <w:p w14:paraId="30817DEE" w14:textId="43E0CB68" w:rsidR="00AF0129" w:rsidRPr="00395233" w:rsidRDefault="00B81D77" w:rsidP="00A00FDC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395233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4</w:t>
            </w:r>
            <w:r w:rsidR="007D0177" w:rsidRPr="00395233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0</w:t>
            </w:r>
          </w:p>
        </w:tc>
      </w:tr>
      <w:tr w:rsidR="00A74ECE" w:rsidRPr="00395233" w14:paraId="4982AC46" w14:textId="77777777" w:rsidTr="007D0177">
        <w:tc>
          <w:tcPr>
            <w:tcW w:w="850" w:type="dxa"/>
            <w:shd w:val="clear" w:color="auto" w:fill="auto"/>
          </w:tcPr>
          <w:p w14:paraId="20E598EA" w14:textId="77777777" w:rsidR="00AF0129" w:rsidRPr="00395233" w:rsidRDefault="00AF0129" w:rsidP="00A00FDC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395233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23281104" w14:textId="77777777" w:rsidR="00AF0129" w:rsidRPr="00395233" w:rsidRDefault="00AF0129" w:rsidP="00A00FDC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395233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6 lat</w:t>
            </w:r>
          </w:p>
        </w:tc>
        <w:tc>
          <w:tcPr>
            <w:tcW w:w="2268" w:type="dxa"/>
            <w:shd w:val="clear" w:color="auto" w:fill="auto"/>
          </w:tcPr>
          <w:p w14:paraId="53218F48" w14:textId="55ACEDB8" w:rsidR="00AF0129" w:rsidRPr="00395233" w:rsidRDefault="00B81D77" w:rsidP="00A00FDC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395233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15</w:t>
            </w:r>
          </w:p>
        </w:tc>
      </w:tr>
      <w:tr w:rsidR="00AF0129" w:rsidRPr="00395233" w14:paraId="50811AAD" w14:textId="77777777" w:rsidTr="007D0177">
        <w:tc>
          <w:tcPr>
            <w:tcW w:w="850" w:type="dxa"/>
            <w:shd w:val="clear" w:color="auto" w:fill="auto"/>
          </w:tcPr>
          <w:p w14:paraId="3517E195" w14:textId="77777777" w:rsidR="00AF0129" w:rsidRPr="00395233" w:rsidRDefault="00AF0129" w:rsidP="00A00FDC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395233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7035D709" w14:textId="77777777" w:rsidR="00AF0129" w:rsidRPr="00395233" w:rsidRDefault="00AF0129" w:rsidP="00A00FDC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395233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5 lat</w:t>
            </w:r>
          </w:p>
        </w:tc>
        <w:tc>
          <w:tcPr>
            <w:tcW w:w="2268" w:type="dxa"/>
            <w:shd w:val="clear" w:color="auto" w:fill="auto"/>
          </w:tcPr>
          <w:p w14:paraId="5C87602A" w14:textId="0C566EA1" w:rsidR="00AF0129" w:rsidRPr="00395233" w:rsidRDefault="007D0177" w:rsidP="00A00FDC">
            <w:pPr>
              <w:pStyle w:val="Tekstpodstawowy21"/>
              <w:spacing w:before="0" w:line="288" w:lineRule="auto"/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</w:pPr>
            <w:r w:rsidRPr="00395233">
              <w:rPr>
                <w:rFonts w:ascii="Encode Sans Compressed" w:hAnsi="Encode Sans Compressed"/>
                <w:b w:val="0"/>
                <w:color w:val="000000" w:themeColor="text1"/>
                <w:spacing w:val="4"/>
                <w:sz w:val="22"/>
                <w:szCs w:val="22"/>
                <w:lang w:val="pl-PL"/>
              </w:rPr>
              <w:t>0</w:t>
            </w:r>
          </w:p>
        </w:tc>
      </w:tr>
    </w:tbl>
    <w:p w14:paraId="03E93C83" w14:textId="77777777" w:rsidR="003054B3" w:rsidRPr="00395233" w:rsidRDefault="003054B3" w:rsidP="00A00FDC">
      <w:pPr>
        <w:pStyle w:val="Tekstpodstawowy21"/>
        <w:spacing w:before="0" w:line="288" w:lineRule="auto"/>
        <w:ind w:left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</w:pPr>
    </w:p>
    <w:p w14:paraId="7F7824F2" w14:textId="2C774400" w:rsidR="00DE4D12" w:rsidRPr="00395233" w:rsidRDefault="009009D8" w:rsidP="00A00FDC">
      <w:pPr>
        <w:pStyle w:val="Tekstpodstawowy21"/>
        <w:spacing w:before="0" w:line="288" w:lineRule="auto"/>
        <w:ind w:left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Jeżeli Wykonawca nie wypełni w druku oferty oświadczenia</w:t>
      </w:r>
      <w:r w:rsidR="00D81805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,</w:t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o którym mowa powyżej</w:t>
      </w:r>
      <w:r w:rsidR="003054B3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,</w:t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Zamawiający uzna, że oferuje udzielenie 5 lat rękojmi.</w:t>
      </w:r>
    </w:p>
    <w:p w14:paraId="6E705A3B" w14:textId="5E418D79" w:rsidR="007447C8" w:rsidRPr="00395233" w:rsidRDefault="006B25FB" w:rsidP="00A00FDC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1</w:t>
      </w:r>
      <w:r w:rsidR="00272039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8</w:t>
      </w:r>
      <w:r w:rsidR="009009D8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.2.</w:t>
      </w:r>
      <w:r w:rsidR="00E62A79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</w:r>
      <w:r w:rsidR="009009D8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Zamawiający udzieli zamówienia Wykonawcy, który spełni wszystkie postawione w SWZ warunki oraz otrzyma największą liczbę punktów wyliczoną zgodnie ze wzorem:</w:t>
      </w:r>
    </w:p>
    <w:p w14:paraId="6742812B" w14:textId="7563868B" w:rsidR="007447C8" w:rsidRPr="00395233" w:rsidRDefault="009009D8" w:rsidP="00A00FDC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Pkt  = C + R </w:t>
      </w:r>
    </w:p>
    <w:p w14:paraId="7D6232A6" w14:textId="77777777" w:rsidR="007447C8" w:rsidRPr="00395233" w:rsidRDefault="009009D8" w:rsidP="00A00FDC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ab/>
        <w:t xml:space="preserve">gdzie </w:t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Pkt</w:t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 = suma punktów pr</w:t>
      </w:r>
      <w:r w:rsidR="00E62A79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zyznanych w poszczególnych kryteriach.</w:t>
      </w:r>
    </w:p>
    <w:p w14:paraId="3B3DF6F4" w14:textId="08E59FC4" w:rsidR="00563741" w:rsidRPr="00395233" w:rsidRDefault="006B25FB" w:rsidP="00A00FDC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1</w:t>
      </w:r>
      <w:r w:rsidR="00272039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8</w:t>
      </w:r>
      <w:r w:rsidR="009009D8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.3.</w:t>
      </w:r>
      <w:r w:rsidR="009009D8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ab/>
        <w:t>Jeżeli nie będzie można dokonać wyboru oferty najkorzystniejszej ze względu na to, że dwie lub więcej ofert przedstawiać będzie taki sam bilans ceny i innych kryteriów oceny ofert, Zamawiający spośród tych ofert w</w:t>
      </w:r>
      <w:r w:rsidR="00563741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ybierze ofertę </w:t>
      </w:r>
      <w:r w:rsidR="0038314A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k</w:t>
      </w:r>
      <w:proofErr w:type="spellStart"/>
      <w:r w:rsidR="0038314A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tóra</w:t>
      </w:r>
      <w:proofErr w:type="spellEnd"/>
      <w:r w:rsidR="0038314A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 xml:space="preserve"> otrzymała najwyższą ocenę </w:t>
      </w:r>
      <w:r w:rsidR="00A342CF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br/>
      </w:r>
      <w:r w:rsidR="0038314A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w</w:t>
      </w:r>
      <w:r w:rsidR="0038314A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  <w:lang w:val="pl-PL"/>
        </w:rPr>
        <w:t xml:space="preserve"> </w:t>
      </w:r>
      <w:r w:rsidR="0038314A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kryterium o</w:t>
      </w:r>
      <w:r w:rsidR="0038314A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  <w:lang w:val="pl-PL"/>
        </w:rPr>
        <w:t xml:space="preserve"> </w:t>
      </w:r>
      <w:r w:rsidR="0038314A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najwyższej wadze</w:t>
      </w:r>
      <w:r w:rsidR="0038314A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  <w:lang w:val="pl-PL"/>
        </w:rPr>
        <w:t>,</w:t>
      </w:r>
      <w:r w:rsidR="0038314A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563741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 xml:space="preserve">a </w:t>
      </w:r>
      <w:r w:rsidR="004C3B25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jeżeli</w:t>
      </w:r>
      <w:r w:rsidR="0038314A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 xml:space="preserve"> oferty otrzymały taką samą ocenę w</w:t>
      </w:r>
      <w:r w:rsidR="0038314A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  <w:lang w:val="pl-PL"/>
        </w:rPr>
        <w:t xml:space="preserve"> </w:t>
      </w:r>
      <w:r w:rsidR="0038314A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 xml:space="preserve">kryterium </w:t>
      </w:r>
      <w:r w:rsidR="00A342CF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br/>
      </w:r>
      <w:r w:rsidR="0038314A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o</w:t>
      </w:r>
      <w:r w:rsidR="0038314A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  <w:lang w:val="pl-PL"/>
        </w:rPr>
        <w:t xml:space="preserve"> </w:t>
      </w:r>
      <w:r w:rsidR="0038314A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najwyższej wadze, zamawiający wybiera ofertę z</w:t>
      </w:r>
      <w:r w:rsidR="0038314A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  <w:lang w:val="pl-PL"/>
        </w:rPr>
        <w:t xml:space="preserve"> </w:t>
      </w:r>
      <w:r w:rsidR="0038314A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najniższą ceną lub najniższym kosztem</w:t>
      </w:r>
      <w:r w:rsidR="00563741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.</w:t>
      </w:r>
    </w:p>
    <w:p w14:paraId="37C9152A" w14:textId="49A5B6DE" w:rsidR="0038314A" w:rsidRPr="00395233" w:rsidRDefault="00272039" w:rsidP="00A00FDC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bCs w:val="0"/>
          <w:color w:val="000000" w:themeColor="text1"/>
          <w:spacing w:val="4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18</w:t>
      </w:r>
      <w:r w:rsidR="0038314A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.4.</w:t>
      </w:r>
      <w:r w:rsidR="0038314A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ab/>
      </w:r>
      <w:r w:rsidR="0038314A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Jeżeli nie można dokonać wyboru oferty</w:t>
      </w:r>
      <w:r w:rsidR="00B139CF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="0038314A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w</w:t>
      </w:r>
      <w:r w:rsidR="00B139CF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="0038314A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sposób,</w:t>
      </w:r>
      <w:r w:rsidR="00B139CF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="0038314A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o</w:t>
      </w:r>
      <w:r w:rsidR="00B139CF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="0038314A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którym mowa w</w:t>
      </w:r>
      <w:r w:rsidR="00B139CF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pkt. 1</w:t>
      </w:r>
      <w:r w:rsidR="004C3B25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>8</w:t>
      </w:r>
      <w:r w:rsidR="00B139CF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>.3.</w:t>
      </w:r>
      <w:r w:rsidR="0038314A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, zamawiający wzywa wykonawców, którzy złożyli te oferty, do złożenia w</w:t>
      </w:r>
      <w:r w:rsidR="00B139CF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="0038314A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terminie określonym przez zamawiającego ofert dodatkowych zawierających nową cenę lub koszt</w:t>
      </w:r>
      <w:r w:rsidR="00B139CF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>.</w:t>
      </w:r>
    </w:p>
    <w:p w14:paraId="5337B0CD" w14:textId="1F531368" w:rsidR="007447C8" w:rsidRPr="00395233" w:rsidRDefault="006B25FB" w:rsidP="00A00FDC">
      <w:pPr>
        <w:pStyle w:val="Tekstpodstawowy21"/>
        <w:spacing w:before="0" w:line="288" w:lineRule="auto"/>
        <w:ind w:left="708" w:hanging="708"/>
        <w:rPr>
          <w:rFonts w:ascii="Encode Sans Compressed" w:hAnsi="Encode Sans Compressed"/>
          <w:b w:val="0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1</w:t>
      </w:r>
      <w:r w:rsidR="00272039" w:rsidRPr="00395233"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>8</w:t>
      </w:r>
      <w:r w:rsidR="009009D8" w:rsidRPr="00395233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.</w:t>
      </w:r>
      <w:r w:rsidR="00272039" w:rsidRPr="00395233"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>5</w:t>
      </w:r>
      <w:r w:rsidR="009009D8" w:rsidRPr="00395233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.</w:t>
      </w:r>
      <w:r w:rsidR="009009D8" w:rsidRPr="00395233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ab/>
        <w:t>Zamawiający unieważni postępowanie</w:t>
      </w:r>
      <w:r w:rsidR="009009D8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 jeżeli wystąpi jedna z okoliczności, o których mowa w art. </w:t>
      </w:r>
      <w:r w:rsidR="004C3B25" w:rsidRPr="00395233"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 xml:space="preserve">255 </w:t>
      </w:r>
      <w:r w:rsidR="00221CD0" w:rsidRPr="00395233"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>u</w:t>
      </w:r>
      <w:r w:rsidR="009009D8" w:rsidRPr="00395233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 xml:space="preserve">stawy </w:t>
      </w:r>
      <w:proofErr w:type="spellStart"/>
      <w:r w:rsidR="009009D8" w:rsidRPr="00395233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Pzp</w:t>
      </w:r>
      <w:proofErr w:type="spellEnd"/>
      <w:r w:rsidR="009009D8" w:rsidRPr="00395233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 xml:space="preserve">, </w:t>
      </w:r>
      <w:proofErr w:type="spellStart"/>
      <w:r w:rsidR="009009D8" w:rsidRPr="00395233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t.j</w:t>
      </w:r>
      <w:proofErr w:type="spellEnd"/>
      <w:r w:rsidR="009009D8" w:rsidRPr="00395233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.:</w:t>
      </w:r>
    </w:p>
    <w:p w14:paraId="1A86913A" w14:textId="1F1A5474" w:rsidR="007447C8" w:rsidRPr="00395233" w:rsidRDefault="009009D8" w:rsidP="00A00FDC">
      <w:pPr>
        <w:pStyle w:val="Tekstpodstawowy21"/>
        <w:numPr>
          <w:ilvl w:val="0"/>
          <w:numId w:val="30"/>
        </w:numPr>
        <w:spacing w:before="0" w:line="288" w:lineRule="auto"/>
        <w:ind w:left="1134" w:hanging="425"/>
        <w:rPr>
          <w:rFonts w:ascii="Encode Sans Compressed" w:hAnsi="Encode Sans Compressed"/>
          <w:b w:val="0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 w:val="0"/>
          <w:color w:val="000000" w:themeColor="text1"/>
          <w:sz w:val="22"/>
          <w:szCs w:val="22"/>
        </w:rPr>
        <w:lastRenderedPageBreak/>
        <w:t>nie zostanie złożona żadna oferta;</w:t>
      </w:r>
    </w:p>
    <w:p w14:paraId="7DF7B220" w14:textId="21C98C7E" w:rsidR="0053478D" w:rsidRPr="00395233" w:rsidRDefault="0053478D" w:rsidP="00A00FDC">
      <w:pPr>
        <w:pStyle w:val="Tekstpodstawowy21"/>
        <w:numPr>
          <w:ilvl w:val="0"/>
          <w:numId w:val="30"/>
        </w:numPr>
        <w:spacing w:before="0" w:line="288" w:lineRule="auto"/>
        <w:ind w:left="1134" w:hanging="425"/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</w:rPr>
        <w:t>wszystkie złożone oferty podlegały odrzuceniu</w:t>
      </w:r>
      <w:r w:rsidR="00221CD0" w:rsidRPr="00395233">
        <w:rPr>
          <w:rFonts w:ascii="Encode Sans Compressed" w:hAnsi="Encode Sans Compressed" w:cs="Arial"/>
          <w:b w:val="0"/>
          <w:color w:val="000000" w:themeColor="text1"/>
          <w:sz w:val="22"/>
          <w:szCs w:val="22"/>
          <w:lang w:val="pl-PL"/>
        </w:rPr>
        <w:t>;</w:t>
      </w:r>
    </w:p>
    <w:p w14:paraId="377E0F00" w14:textId="226A4CAA" w:rsidR="007447C8" w:rsidRPr="00395233" w:rsidRDefault="00E76B96" w:rsidP="00A00FDC">
      <w:pPr>
        <w:pStyle w:val="Tekstpodstawowy21"/>
        <w:numPr>
          <w:ilvl w:val="0"/>
          <w:numId w:val="30"/>
        </w:numPr>
        <w:spacing w:before="0" w:line="288" w:lineRule="auto"/>
        <w:ind w:left="1134" w:hanging="425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cena lub koszt najkorzystniejszej oferty lub oferta z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najniższą ceną przewyższa kwotę, którą zamawiający zamierza przeznaczyć na sfinansowanie zamówienia, chyba że zamawiający może zwiększyć tę kwotę do ceny lub kosztu najkorzystniejszej oferty</w:t>
      </w:r>
      <w:r w:rsidR="009009D8" w:rsidRPr="00395233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>;</w:t>
      </w:r>
    </w:p>
    <w:p w14:paraId="306D8667" w14:textId="7D9AC7D7" w:rsidR="00E76B96" w:rsidRPr="00395233" w:rsidRDefault="00E76B96" w:rsidP="00A00FDC">
      <w:pPr>
        <w:pStyle w:val="Tekstpodstawowy21"/>
        <w:numPr>
          <w:ilvl w:val="0"/>
          <w:numId w:val="30"/>
        </w:numPr>
        <w:spacing w:before="0" w:line="288" w:lineRule="auto"/>
        <w:ind w:left="1134" w:hanging="425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w przypadkach, o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których mowa w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art.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248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ust.</w:t>
      </w:r>
      <w:r w:rsidR="00221CD0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3, art.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249 i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art.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250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ust.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2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ustawy </w:t>
      </w:r>
      <w:proofErr w:type="spellStart"/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>Pzp</w:t>
      </w:r>
      <w:proofErr w:type="spellEnd"/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, zostały złożone oferty dodatkowe o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takiej samej cenie lub koszcie</w:t>
      </w:r>
      <w:r w:rsidR="00510936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>;</w:t>
      </w:r>
    </w:p>
    <w:p w14:paraId="7A123DED" w14:textId="4476180E" w:rsidR="007447C8" w:rsidRPr="00395233" w:rsidRDefault="009009D8" w:rsidP="00A00FDC">
      <w:pPr>
        <w:pStyle w:val="Tekstpodstawowy21"/>
        <w:numPr>
          <w:ilvl w:val="0"/>
          <w:numId w:val="30"/>
        </w:numPr>
        <w:spacing w:before="0" w:line="288" w:lineRule="auto"/>
        <w:ind w:left="1134" w:hanging="425"/>
        <w:rPr>
          <w:rFonts w:ascii="Encode Sans Compressed" w:hAnsi="Encode Sans Compressed"/>
          <w:b w:val="0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wystąpi istotna zmiana okoliczności, powodująca, że prowadzenie postępowania lub wykonanie zamówienia nie leży w interesie publicznym, czego nie można było wcześniej przewidzieć;</w:t>
      </w:r>
    </w:p>
    <w:p w14:paraId="28DE9F84" w14:textId="2FB091BC" w:rsidR="007447C8" w:rsidRPr="00395233" w:rsidRDefault="009009D8" w:rsidP="00A00FDC">
      <w:pPr>
        <w:pStyle w:val="Tekstpodstawowy21"/>
        <w:numPr>
          <w:ilvl w:val="0"/>
          <w:numId w:val="30"/>
        </w:numPr>
        <w:spacing w:before="0" w:line="288" w:lineRule="auto"/>
        <w:ind w:left="1134" w:hanging="425"/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b w:val="0"/>
          <w:color w:val="000000" w:themeColor="text1"/>
          <w:sz w:val="22"/>
          <w:szCs w:val="22"/>
        </w:rPr>
        <w:t>postępowanie obarczone będzie niemożliwą do usunięcia wadą uniemożliwiającą zawarcie niepodlegającej unieważnieniu umowy</w:t>
      </w:r>
      <w:r w:rsidR="00510936" w:rsidRPr="00395233">
        <w:rPr>
          <w:rFonts w:ascii="Encode Sans Compressed" w:hAnsi="Encode Sans Compressed"/>
          <w:b w:val="0"/>
          <w:color w:val="000000" w:themeColor="text1"/>
          <w:sz w:val="22"/>
          <w:szCs w:val="22"/>
          <w:lang w:val="pl-PL"/>
        </w:rPr>
        <w:t>;</w:t>
      </w:r>
    </w:p>
    <w:p w14:paraId="5A054008" w14:textId="77D3DE38" w:rsidR="00510936" w:rsidRPr="00395233" w:rsidRDefault="00510936" w:rsidP="00A00FDC">
      <w:pPr>
        <w:pStyle w:val="Tekstpodstawowy21"/>
        <w:numPr>
          <w:ilvl w:val="0"/>
          <w:numId w:val="30"/>
        </w:numPr>
        <w:spacing w:before="0" w:line="288" w:lineRule="auto"/>
        <w:ind w:left="1134" w:hanging="425"/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wykonawca nie wniósł wymaganego zabezpieczenia należytego wykonania umowy lub uchylił się od zawarcia umowy w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sprawie zamówienia publicznego, z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uwzględnieniem art.</w:t>
      </w:r>
      <w:r w:rsidR="00221CD0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263</w:t>
      </w: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 xml:space="preserve"> ustawy </w:t>
      </w:r>
      <w:proofErr w:type="spellStart"/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>Pzp</w:t>
      </w:r>
      <w:proofErr w:type="spellEnd"/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>.</w:t>
      </w:r>
    </w:p>
    <w:p w14:paraId="51B77EF0" w14:textId="12E0C41C" w:rsidR="00510936" w:rsidRPr="00395233" w:rsidRDefault="00510936" w:rsidP="00A00FDC">
      <w:pPr>
        <w:pStyle w:val="Zwykytekst1"/>
        <w:spacing w:line="288" w:lineRule="auto"/>
        <w:ind w:left="708" w:hanging="708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1</w:t>
      </w:r>
      <w:r w:rsidR="00D25248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8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.</w:t>
      </w:r>
      <w:r w:rsidR="00D25248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6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.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ab/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Zamawiający może unieważnić postępowanie o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udzielenie zamówienia odpowiednio przed upływem terminu do składania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wniosków o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dopuszczenie do udziału w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postępowaniu albo przed upływem terminu składania ofert, jeżeli wystąpiły okoliczności powodujące, że dalsze prowadzenie postępowania jest nieuzasadnione.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</w:t>
      </w:r>
    </w:p>
    <w:p w14:paraId="38C84E6E" w14:textId="678E4F70" w:rsidR="00510936" w:rsidRPr="00395233" w:rsidRDefault="00510936" w:rsidP="00A00FDC">
      <w:pPr>
        <w:pStyle w:val="Zwykytekst1"/>
        <w:spacing w:line="288" w:lineRule="auto"/>
        <w:ind w:left="708" w:hanging="708"/>
        <w:jc w:val="both"/>
        <w:rPr>
          <w:rFonts w:ascii="Encode Sans Compressed" w:hAnsi="Encode Sans Compressed" w:cs="Times New Roman"/>
          <w:bCs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1</w:t>
      </w:r>
      <w:r w:rsidR="00D25248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8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.</w:t>
      </w:r>
      <w:r w:rsidR="00D25248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7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.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ab/>
      </w:r>
      <w:r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>Zamawiający unieważni postępowanie</w:t>
      </w:r>
      <w:r w:rsidRPr="00395233">
        <w:rPr>
          <w:rFonts w:ascii="Encode Sans Compressed" w:hAnsi="Encode Sans Compressed"/>
          <w:bCs/>
          <w:color w:val="000000" w:themeColor="text1"/>
          <w:spacing w:val="4"/>
          <w:sz w:val="22"/>
          <w:szCs w:val="22"/>
        </w:rPr>
        <w:t xml:space="preserve"> jeżeli </w:t>
      </w:r>
      <w:r w:rsidRPr="00395233">
        <w:rPr>
          <w:rFonts w:ascii="Encode Sans Compressed" w:hAnsi="Encode Sans Compressed" w:cs="Arial"/>
          <w:bCs/>
          <w:color w:val="000000" w:themeColor="text1"/>
          <w:sz w:val="22"/>
          <w:szCs w:val="22"/>
        </w:rPr>
        <w:t>środki publiczne, które zamawiający zamierzał przeznaczyć na sfinansowanie całości lub części zamówienia, nie zostały mu przyznane</w:t>
      </w:r>
      <w:r w:rsidRPr="00395233">
        <w:rPr>
          <w:rFonts w:ascii="Encode Sans Compressed" w:hAnsi="Encode Sans Compressed" w:cs="Arial"/>
          <w:bCs/>
          <w:color w:val="000000" w:themeColor="text1"/>
          <w:sz w:val="22"/>
          <w:szCs w:val="22"/>
          <w:lang w:val="pl-PL"/>
        </w:rPr>
        <w:t>.</w:t>
      </w:r>
    </w:p>
    <w:p w14:paraId="1BCE8AD7" w14:textId="6C2EC9B0" w:rsidR="007447C8" w:rsidRPr="00395233" w:rsidRDefault="00D25248" w:rsidP="00A00FDC">
      <w:pPr>
        <w:spacing w:line="288" w:lineRule="auto"/>
        <w:ind w:left="720" w:hanging="720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18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8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9009D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O unieważnieniu postępowania o udzielenie zamówienia zamawiający zawiadamia równocześnie wszystkich wykonawców, którzy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złożyli oferty podając uzasadnienie faktyczne </w:t>
      </w:r>
      <w:r w:rsidR="00A342CF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i prawne</w:t>
      </w:r>
      <w:r w:rsidR="006B03A0" w:rsidRPr="00395233">
        <w:rPr>
          <w:rFonts w:ascii="Encode Sans Compressed" w:hAnsi="Encode Sans Compressed"/>
          <w:color w:val="000000" w:themeColor="text1"/>
          <w:sz w:val="22"/>
          <w:szCs w:val="22"/>
        </w:rPr>
        <w:t>. Zamawiający udostępnia niezwłocznie informacje o unieważnieniu postępowania, na stronie internetowej prowadzonego postępowania.</w:t>
      </w:r>
    </w:p>
    <w:p w14:paraId="5DB1099C" w14:textId="5507A648" w:rsidR="007447C8" w:rsidRPr="00395233" w:rsidRDefault="006B25FB" w:rsidP="00A00FDC">
      <w:pPr>
        <w:pStyle w:val="Zwykytekst1"/>
        <w:spacing w:line="288" w:lineRule="auto"/>
        <w:ind w:left="708" w:hanging="708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1</w:t>
      </w:r>
      <w:r w:rsidR="00D25248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8</w:t>
      </w:r>
      <w:r w:rsidR="009009D8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.</w:t>
      </w:r>
      <w:r w:rsidR="00D25248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9</w:t>
      </w:r>
      <w:r w:rsidR="00510936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.</w:t>
      </w:r>
      <w:r w:rsidR="009009D8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ab/>
        <w:t>Jeżeli postępowanie zostanie unieważnione z przyczyn leżących po stronie Zamawiającego, Wykonawcom, którzy złożyli oferty niepodlegające odrzuceniu, przysługuje roszczenie o zwrot uzasadnionych kosztów uczestnictwa w postępowaniu, w szczególności kosztów przygotowania oferty.</w:t>
      </w:r>
    </w:p>
    <w:p w14:paraId="550C74E0" w14:textId="152F3DF9" w:rsidR="00510936" w:rsidRPr="00395233" w:rsidRDefault="00D25248" w:rsidP="00A00FDC">
      <w:pPr>
        <w:pStyle w:val="Zwykytekst1"/>
        <w:spacing w:line="288" w:lineRule="auto"/>
        <w:ind w:left="708" w:hanging="708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18.10</w:t>
      </w:r>
      <w:r w:rsidR="00510936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.</w:t>
      </w:r>
      <w:r w:rsidR="00510936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ab/>
      </w:r>
      <w:r w:rsidR="00510936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</w:t>
      </w:r>
      <w:r w:rsidR="00510936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510936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przypadku unieważnienia postępowania o</w:t>
      </w:r>
      <w:r w:rsidR="00510936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510936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udzielenie zamówienia zamawiający niezwłocznie zawiadamia wykonawców, którzy ubiegali się o</w:t>
      </w:r>
      <w:r w:rsidR="00510936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510936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udzielenie zamówienia w</w:t>
      </w:r>
      <w:r w:rsidR="00510936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510936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tym postępowaniu, o</w:t>
      </w:r>
      <w:r w:rsidR="00510936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510936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wszczęciu kolejnego postępowania, które dotyczy tego samego przedmiotu zamówienia lub obejmuje ten sam przedmiot zamówienia.</w:t>
      </w:r>
    </w:p>
    <w:p w14:paraId="6BCA85A7" w14:textId="77777777" w:rsidR="007447C8" w:rsidRPr="00395233" w:rsidRDefault="007447C8" w:rsidP="00A00FD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  <w:lang w:val="pl-PL"/>
        </w:rPr>
      </w:pPr>
    </w:p>
    <w:p w14:paraId="53764BA8" w14:textId="7A320E0A" w:rsidR="007447C8" w:rsidRPr="00395233" w:rsidRDefault="006B25FB" w:rsidP="00A00FDC">
      <w:pPr>
        <w:pStyle w:val="Tekstpodstawowy"/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1</w:t>
      </w:r>
      <w:r w:rsidR="00D25248"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9.</w:t>
      </w:r>
      <w:r w:rsidR="009009D8"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ab/>
        <w:t>OPIS SPOSOBU OCENY OFERT</w:t>
      </w:r>
    </w:p>
    <w:p w14:paraId="7C414CC3" w14:textId="4432B7D0" w:rsidR="007447C8" w:rsidRPr="00395233" w:rsidRDefault="00A53C87" w:rsidP="00A00FDC">
      <w:pPr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1</w:t>
      </w:r>
      <w:r w:rsidR="00D25248" w:rsidRPr="00395233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9</w:t>
      </w:r>
      <w:r w:rsidR="009009D8" w:rsidRPr="00395233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.1.</w:t>
      </w:r>
      <w:r w:rsidR="009009D8" w:rsidRPr="00395233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ab/>
        <w:t>Zamawiający powoła</w:t>
      </w:r>
      <w:r w:rsidR="004B26B6" w:rsidRPr="00395233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ł</w:t>
      </w:r>
      <w:r w:rsidR="009009D8" w:rsidRPr="00395233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 xml:space="preserve"> Komisję przetargową do oceny spełniania przez Wykonawców warunków udziału w postępowaniu oraz do badania i oceny ofert.</w:t>
      </w:r>
    </w:p>
    <w:p w14:paraId="702AC1C8" w14:textId="3357D44D" w:rsidR="007447C8" w:rsidRPr="00395233" w:rsidRDefault="00A53C87" w:rsidP="00A00FDC">
      <w:pPr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D25248" w:rsidRPr="00395233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.2.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Na posiedzeniach niejawnych Komisja przetargowa:</w:t>
      </w:r>
    </w:p>
    <w:p w14:paraId="33591A0E" w14:textId="3A1DFD4C" w:rsidR="007447C8" w:rsidRPr="00395233" w:rsidRDefault="009009D8" w:rsidP="00A00FDC">
      <w:pPr>
        <w:pStyle w:val="Tekstpodstawowy21"/>
        <w:numPr>
          <w:ilvl w:val="0"/>
          <w:numId w:val="31"/>
        </w:numPr>
        <w:spacing w:before="0" w:line="288" w:lineRule="auto"/>
        <w:ind w:left="1134" w:hanging="425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lastRenderedPageBreak/>
        <w:t>dokona oceny spełniania przez Wykonawców warunków udziału w postępowaniu i wykluczy każdego z Wykonawców, w odniesieniu do którego stwierdzi, że zachodzą przesłanki wymienione w pkt</w:t>
      </w:r>
      <w:r w:rsidR="00221CD0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.</w:t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 </w:t>
      </w:r>
      <w:r w:rsidR="004C3B25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8</w:t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;</w:t>
      </w:r>
    </w:p>
    <w:p w14:paraId="7C49636C" w14:textId="7CB4246E" w:rsidR="001657E8" w:rsidRPr="00395233" w:rsidRDefault="009009D8" w:rsidP="00A00FDC">
      <w:pPr>
        <w:pStyle w:val="Tekstpodstawowy21"/>
        <w:numPr>
          <w:ilvl w:val="0"/>
          <w:numId w:val="31"/>
        </w:numPr>
        <w:spacing w:before="0" w:line="288" w:lineRule="auto"/>
        <w:ind w:left="1134" w:hanging="425"/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dokona badania i oceny ofert i odrzuci każdą ofertę w przypadku stwierdzenia</w:t>
      </w:r>
      <w:r w:rsidR="00E62A79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,</w:t>
      </w:r>
      <w:r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 xml:space="preserve"> </w:t>
      </w:r>
      <w:r w:rsidR="001657E8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</w:rPr>
        <w:t>że zachodzą okoliczności</w:t>
      </w:r>
      <w:r w:rsidR="001657E8" w:rsidRPr="00395233">
        <w:rPr>
          <w:rFonts w:ascii="Encode Sans Compressed" w:hAnsi="Encode Sans Compressed"/>
          <w:b w:val="0"/>
          <w:color w:val="000000" w:themeColor="text1"/>
          <w:spacing w:val="4"/>
          <w:sz w:val="22"/>
          <w:szCs w:val="22"/>
          <w:lang w:val="pl-PL"/>
        </w:rPr>
        <w:t>:</w:t>
      </w:r>
    </w:p>
    <w:p w14:paraId="2C1310BB" w14:textId="30C74296" w:rsidR="00E33A0E" w:rsidRPr="00395233" w:rsidRDefault="00E33A0E" w:rsidP="00A00FDC">
      <w:pPr>
        <w:pStyle w:val="Tekstpodstawowy21"/>
        <w:numPr>
          <w:ilvl w:val="0"/>
          <w:numId w:val="12"/>
        </w:numPr>
        <w:spacing w:before="0" w:line="288" w:lineRule="auto"/>
        <w:ind w:left="1560" w:hanging="426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</w:rPr>
        <w:t>została złożona po terminie składania ofert</w:t>
      </w:r>
      <w:r w:rsidR="00372DBC" w:rsidRPr="00395233">
        <w:rPr>
          <w:rFonts w:ascii="Encode Sans Compressed" w:hAnsi="Encode Sans Compressed" w:cs="Arial"/>
          <w:b w:val="0"/>
          <w:bCs w:val="0"/>
          <w:color w:val="000000" w:themeColor="text1"/>
          <w:sz w:val="22"/>
          <w:szCs w:val="22"/>
          <w:lang w:val="pl-PL"/>
        </w:rPr>
        <w:t>;</w:t>
      </w:r>
    </w:p>
    <w:p w14:paraId="07F9C0AC" w14:textId="77777777" w:rsidR="00E33A0E" w:rsidRPr="00395233" w:rsidRDefault="00E33A0E" w:rsidP="00A00FDC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została złożona przez wykonawcę:</w:t>
      </w:r>
    </w:p>
    <w:p w14:paraId="3C259CBE" w14:textId="2D45584F" w:rsidR="00E33A0E" w:rsidRPr="00395233" w:rsidRDefault="00E33A0E" w:rsidP="00A00FDC">
      <w:pPr>
        <w:pStyle w:val="Akapitzlist"/>
        <w:numPr>
          <w:ilvl w:val="0"/>
          <w:numId w:val="32"/>
        </w:numPr>
        <w:tabs>
          <w:tab w:val="left" w:pos="1843"/>
        </w:tabs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podlegającego wykluczeniu</w:t>
      </w:r>
      <w:r w:rsidR="00320A4B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z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postępowania lub</w:t>
      </w:r>
    </w:p>
    <w:p w14:paraId="728E62ED" w14:textId="3CF65A8D" w:rsidR="00E33A0E" w:rsidRPr="00395233" w:rsidRDefault="00E33A0E" w:rsidP="00A00FDC">
      <w:pPr>
        <w:pStyle w:val="Akapitzlist"/>
        <w:numPr>
          <w:ilvl w:val="0"/>
          <w:numId w:val="32"/>
        </w:numPr>
        <w:tabs>
          <w:tab w:val="left" w:pos="1843"/>
        </w:tabs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niespełniającego warunków udziału w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postępowaniu, lub</w:t>
      </w:r>
    </w:p>
    <w:p w14:paraId="6111A586" w14:textId="585993B5" w:rsidR="00E33A0E" w:rsidRPr="00395233" w:rsidRDefault="00E33A0E" w:rsidP="00A00FDC">
      <w:pPr>
        <w:pStyle w:val="Akapitzlist"/>
        <w:numPr>
          <w:ilvl w:val="0"/>
          <w:numId w:val="32"/>
        </w:numPr>
        <w:tabs>
          <w:tab w:val="left" w:pos="1843"/>
        </w:tabs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który nie złożył w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przewidzianym terminie oświadczenia, o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którym mowa w</w:t>
      </w:r>
      <w:r w:rsidR="005B1E32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art.</w:t>
      </w:r>
      <w:r w:rsidR="00320A4B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125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ust.</w:t>
      </w:r>
      <w:r w:rsidR="005B1E32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1</w:t>
      </w:r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ustawy </w:t>
      </w:r>
      <w:proofErr w:type="spellStart"/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,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lub podmiotowego środka dowodowego, potwierdzających brak podstaw wykluczenia lub spełnianie warunków udziału w </w:t>
      </w:r>
      <w:proofErr w:type="spellStart"/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postępo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w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aniu</w:t>
      </w:r>
      <w:proofErr w:type="spellEnd"/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,</w:t>
      </w:r>
      <w:r w:rsidR="006B03A0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6B03A0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przedmiotowego środka dowodowego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lub innych dokumentów lub oświadczeń;</w:t>
      </w:r>
    </w:p>
    <w:p w14:paraId="7E3AB501" w14:textId="280E1D87" w:rsidR="00E33A0E" w:rsidRPr="00395233" w:rsidRDefault="00E33A0E" w:rsidP="00A00FDC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jest niezgodna z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przepisami ustawy;</w:t>
      </w:r>
    </w:p>
    <w:p w14:paraId="6052227D" w14:textId="5F8945B4" w:rsidR="00E33A0E" w:rsidRPr="00395233" w:rsidRDefault="00E33A0E" w:rsidP="00A00FDC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jest nieważna na podstawie odrębnych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przepisów;</w:t>
      </w:r>
    </w:p>
    <w:p w14:paraId="2B8249EF" w14:textId="3BCA8CBD" w:rsidR="00E33A0E" w:rsidRPr="00395233" w:rsidRDefault="00E33A0E" w:rsidP="00A00FDC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jej treść jest niezgodna z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warunkami zamówienia;</w:t>
      </w:r>
    </w:p>
    <w:p w14:paraId="510D65A9" w14:textId="347003DF" w:rsidR="00E33A0E" w:rsidRPr="00395233" w:rsidRDefault="00E33A0E" w:rsidP="00A00FDC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nie została sporządzona lub przekazana w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sposób zgodny z</w:t>
      </w:r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wymaganiami technicznymi oraz organizacyjnymi sporządzania lub przekazywania ofert przy użyciu środków komunikacji elektronicznej określonymi przez zamawiającego;</w:t>
      </w:r>
    </w:p>
    <w:p w14:paraId="73B7C4B2" w14:textId="59FC5A93" w:rsidR="00E33A0E" w:rsidRPr="00395233" w:rsidRDefault="00E33A0E" w:rsidP="00A00FDC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została złożona w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warunkach czynu nieuczciwej konkurencji w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rozumieniu ustawy </w:t>
      </w:r>
      <w:r w:rsidR="00A342CF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z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dnia 16</w:t>
      </w:r>
      <w:r w:rsidR="006B03A0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kwietnia 1993</w:t>
      </w:r>
      <w:r w:rsidR="006B03A0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r. o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zwalczaniu nieuczciwej konkurencji;</w:t>
      </w:r>
    </w:p>
    <w:p w14:paraId="25CCB06B" w14:textId="2689CE12" w:rsidR="00E33A0E" w:rsidRPr="00395233" w:rsidRDefault="00E33A0E" w:rsidP="00A00FDC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zawiera rażąco niską cenę lub koszt w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stosunku do przedmiotu zamówienia;</w:t>
      </w:r>
    </w:p>
    <w:p w14:paraId="3A2374D1" w14:textId="68B9374F" w:rsidR="00E33A0E" w:rsidRPr="00395233" w:rsidRDefault="00E33A0E" w:rsidP="00A00FDC">
      <w:pPr>
        <w:pStyle w:val="Akapitzlist"/>
        <w:numPr>
          <w:ilvl w:val="0"/>
          <w:numId w:val="12"/>
        </w:numPr>
        <w:tabs>
          <w:tab w:val="left" w:pos="709"/>
        </w:tabs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zawiera błędy w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obliczeniu ceny lub kosztu;</w:t>
      </w:r>
    </w:p>
    <w:p w14:paraId="42765C1C" w14:textId="1DA5232A" w:rsidR="00E33A0E" w:rsidRPr="00395233" w:rsidRDefault="00E33A0E" w:rsidP="00A00FDC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wykonawca w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wyznaczonym terminie zakwestionował poprawienie omyłki, o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której mowa w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art.</w:t>
      </w:r>
      <w:r w:rsidR="006B03A0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223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ust.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2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pkt</w:t>
      </w:r>
      <w:r w:rsidR="006B03A0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.</w:t>
      </w:r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3</w:t>
      </w:r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ustawy </w:t>
      </w:r>
      <w:proofErr w:type="spellStart"/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DC57B3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;</w:t>
      </w:r>
    </w:p>
    <w:p w14:paraId="2E174ECC" w14:textId="3F251F88" w:rsidR="00E33A0E" w:rsidRPr="00395233" w:rsidRDefault="00E33A0E" w:rsidP="00A00FDC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wykonawca nie wyraził pisemnej zgody na przedłużenie terminu związania ofertą;</w:t>
      </w:r>
    </w:p>
    <w:p w14:paraId="25F25A00" w14:textId="3404FC19" w:rsidR="00E33A0E" w:rsidRPr="00395233" w:rsidRDefault="00E33A0E" w:rsidP="00A00FDC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wykonawca nie wyraził pisemnej zgody na wybór jego oferty po upływie terminu związania ofertą;</w:t>
      </w:r>
    </w:p>
    <w:p w14:paraId="45304334" w14:textId="1280758C" w:rsidR="00E33A0E" w:rsidRPr="00395233" w:rsidRDefault="00E33A0E" w:rsidP="00A00FDC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wykonawca nie wniósł wadium,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lub wniósł w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sposób nieprawidłowy lub nie utrzymywał wadium nieprzerwanie do upływu terminu związania ofertą lub złożył wniosek o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zwrot wadium w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przypadku,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o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którym mowa w</w:t>
      </w:r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art.</w:t>
      </w:r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98</w:t>
      </w:r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ust.</w:t>
      </w:r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2 pkt</w:t>
      </w:r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3</w:t>
      </w:r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ustawy </w:t>
      </w:r>
      <w:proofErr w:type="spellStart"/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Pzp</w:t>
      </w:r>
      <w:proofErr w:type="spellEnd"/>
      <w:r w:rsidR="00BC5E1A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>.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;</w:t>
      </w:r>
    </w:p>
    <w:p w14:paraId="0E9E9686" w14:textId="1A4E03B0" w:rsidR="00E33A0E" w:rsidRPr="00395233" w:rsidRDefault="00E33A0E" w:rsidP="00A00FDC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oferta wariantowa nie została złożona lub nie spełnia minimalnych wymagań określonych przez zamawiającego, w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przypadku gdy zamawiający wymagał jej złożenia;</w:t>
      </w:r>
    </w:p>
    <w:p w14:paraId="411D8147" w14:textId="611E3DF3" w:rsidR="00E33A0E" w:rsidRPr="00395233" w:rsidRDefault="00E33A0E" w:rsidP="00A00FDC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jej przyjęcie naruszałoby bezpieczeństwo publiczne lub istotny interes bezpieczeństwa państwa, a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tego bezpieczeństwa lub interesu nie można zagwarantować w</w:t>
      </w:r>
      <w:r w:rsidR="00D36873" w:rsidRPr="00395233">
        <w:rPr>
          <w:rFonts w:ascii="Encode Sans Compressed" w:hAnsi="Encode Sans Compressed" w:cs="Arial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inny sposób;</w:t>
      </w:r>
    </w:p>
    <w:p w14:paraId="0452DB75" w14:textId="146FEC6A" w:rsidR="00E33A0E" w:rsidRPr="00395233" w:rsidRDefault="00320A4B" w:rsidP="00A00FDC">
      <w:pPr>
        <w:pStyle w:val="Akapitzlist"/>
        <w:numPr>
          <w:ilvl w:val="0"/>
          <w:numId w:val="12"/>
        </w:numPr>
        <w:suppressAutoHyphens w:val="0"/>
        <w:spacing w:line="288" w:lineRule="auto"/>
        <w:ind w:left="1560" w:hanging="426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lastRenderedPageBreak/>
        <w:t xml:space="preserve">obejmuje ona urządzenia informatyczne lub oprogramowanie wskazane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br/>
        <w:t xml:space="preserve">w rekomendacji, o której mowa w art. 33 ust. 4 ustawy z dnia 5 lipca 2018 r. 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br/>
        <w:t xml:space="preserve">o krajowym systemie </w:t>
      </w:r>
      <w:proofErr w:type="spellStart"/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cyberbezpieczeństwa</w:t>
      </w:r>
      <w:proofErr w:type="spellEnd"/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(Dz. U. z 2023 r. poz. 913), stwierdzającej ich negatywny wpływ na bezpieczeństwo publiczne lub bezpieczeństwo narodowe</w:t>
      </w:r>
      <w:r w:rsidR="00E33A0E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;</w:t>
      </w:r>
    </w:p>
    <w:p w14:paraId="3CBF7767" w14:textId="5F4FFC7E" w:rsidR="00032BAA" w:rsidRPr="00395233" w:rsidRDefault="006B25FB" w:rsidP="00A00FDC">
      <w:pPr>
        <w:suppressAutoHyphens w:val="0"/>
        <w:spacing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D25248" w:rsidRPr="00395233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.3.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 toku dokonywania badania i oceny ofert </w:t>
      </w:r>
      <w:r w:rsidR="00032BAA" w:rsidRPr="00395233">
        <w:rPr>
          <w:rFonts w:ascii="Encode Sans Compressed" w:hAnsi="Encode Sans Compressed"/>
          <w:color w:val="000000" w:themeColor="text1"/>
          <w:sz w:val="22"/>
          <w:szCs w:val="22"/>
        </w:rPr>
        <w:t>zamawiający</w:t>
      </w:r>
      <w:r w:rsidR="00D86B8A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może żądać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wyjaśnień dotyczących treści złożonych ofert oraz przedmiotowych środków dowodowych lub innych składanych dokumentów lub oświadczeń. Niedopuszczalne jest prowadzenie między zamawiającym </w:t>
      </w:r>
      <w:r w:rsidR="00A342CF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br/>
      </w:r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a wykonawcą negocjacji dotyczących złożonej oferty oraz, z uwzględnieniem pkt. 1</w:t>
      </w:r>
      <w:r w:rsidR="004C3B25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9</w:t>
      </w:r>
      <w:r w:rsidR="00032BAA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.5. dokonywanie jakiejkolwiek zmiany w jej treści.</w:t>
      </w:r>
      <w:r w:rsidR="00032BAA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</w:p>
    <w:p w14:paraId="7904467C" w14:textId="17EE7B17" w:rsidR="007447C8" w:rsidRPr="00395233" w:rsidRDefault="006B25FB" w:rsidP="00A00FDC">
      <w:pPr>
        <w:suppressAutoHyphens w:val="0"/>
        <w:spacing w:line="288" w:lineRule="auto"/>
        <w:ind w:left="709" w:hanging="709"/>
        <w:jc w:val="both"/>
        <w:rPr>
          <w:rFonts w:ascii="Encode Sans Compressed" w:hAnsi="Encode Sans Compressed"/>
          <w:strike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1</w:t>
      </w:r>
      <w:r w:rsidR="00D25248" w:rsidRPr="00395233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.4.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Zamawiający zastrzega sobie prawo wezwania Wykonawcy do złożenia</w:t>
      </w:r>
      <w:r w:rsidR="00E8303E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w</w:t>
      </w:r>
      <w:r w:rsidR="00E8303E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wyznaczonym terminie wyjaśnień dotyczących kalkulacji cen wybranych pozycji Tabeli Elementów Rozliczeniowych w celu ustalenia, czy oferta nie zawiera rażąco niskiej ceny.</w:t>
      </w:r>
    </w:p>
    <w:p w14:paraId="3410E8BA" w14:textId="21A4AA87" w:rsidR="007447C8" w:rsidRPr="00395233" w:rsidRDefault="006B25FB" w:rsidP="00A00FDC">
      <w:pPr>
        <w:pStyle w:val="Tekstpodstawowy21"/>
        <w:spacing w:before="0" w:line="288" w:lineRule="auto"/>
        <w:ind w:left="709" w:hanging="709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>1</w:t>
      </w:r>
      <w:r w:rsidR="00D25248" w:rsidRPr="00395233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  <w:lang w:val="pl-PL"/>
        </w:rPr>
        <w:t>9</w:t>
      </w:r>
      <w:r w:rsidR="009009D8" w:rsidRPr="00395233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 xml:space="preserve">.5.  </w:t>
      </w:r>
      <w:r w:rsidR="00143035" w:rsidRPr="00395233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  <w:lang w:val="pl-PL"/>
        </w:rPr>
        <w:t xml:space="preserve">   </w:t>
      </w:r>
      <w:r w:rsidR="001227DA" w:rsidRPr="00395233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  <w:lang w:val="pl-PL"/>
        </w:rPr>
        <w:t>Zamawiający</w:t>
      </w:r>
      <w:r w:rsidR="009009D8" w:rsidRPr="00395233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 xml:space="preserve"> poprawi w ofercie </w:t>
      </w:r>
    </w:p>
    <w:p w14:paraId="07BCEDC8" w14:textId="51A6FD2A" w:rsidR="007447C8" w:rsidRPr="00395233" w:rsidRDefault="009009D8" w:rsidP="00A00FDC">
      <w:pPr>
        <w:pStyle w:val="Tekstpodstawowy21"/>
        <w:numPr>
          <w:ilvl w:val="0"/>
          <w:numId w:val="33"/>
        </w:numPr>
        <w:tabs>
          <w:tab w:val="left" w:pos="1134"/>
        </w:tabs>
        <w:spacing w:before="0" w:line="288" w:lineRule="auto"/>
        <w:ind w:left="1134" w:hanging="425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>oczywiste omyłki pisarskie,</w:t>
      </w:r>
    </w:p>
    <w:p w14:paraId="75FACCB2" w14:textId="2656DADC" w:rsidR="007447C8" w:rsidRPr="00395233" w:rsidRDefault="009009D8" w:rsidP="00A00FDC">
      <w:pPr>
        <w:pStyle w:val="Tekstpodstawowy21"/>
        <w:numPr>
          <w:ilvl w:val="0"/>
          <w:numId w:val="33"/>
        </w:numPr>
        <w:tabs>
          <w:tab w:val="left" w:pos="709"/>
          <w:tab w:val="left" w:pos="1134"/>
        </w:tabs>
        <w:spacing w:before="0" w:line="288" w:lineRule="auto"/>
        <w:ind w:left="1134" w:hanging="425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>oczywiste omyłki rachunkowe z uwzględnieniem konsekwencji rachunkowych dokonanych poprawek,</w:t>
      </w:r>
    </w:p>
    <w:p w14:paraId="318BCDF6" w14:textId="4646209D" w:rsidR="007447C8" w:rsidRPr="00395233" w:rsidRDefault="009009D8" w:rsidP="00A00FDC">
      <w:pPr>
        <w:pStyle w:val="Tekstpodstawowy21"/>
        <w:numPr>
          <w:ilvl w:val="0"/>
          <w:numId w:val="33"/>
        </w:numPr>
        <w:tabs>
          <w:tab w:val="left" w:pos="1134"/>
        </w:tabs>
        <w:spacing w:before="0" w:line="288" w:lineRule="auto"/>
        <w:ind w:left="1134" w:hanging="425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 xml:space="preserve">inne omyłki polegające na niezgodności oferty z </w:t>
      </w:r>
      <w:r w:rsidR="00032BAA" w:rsidRPr="00395233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  <w:lang w:val="pl-PL"/>
        </w:rPr>
        <w:t>dokumentami zamówienia</w:t>
      </w:r>
      <w:r w:rsidRPr="00395233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>, niepowodujące istotnych zmian w treści oferty</w:t>
      </w:r>
    </w:p>
    <w:p w14:paraId="5B69359A" w14:textId="77777777" w:rsidR="007447C8" w:rsidRPr="00395233" w:rsidRDefault="009009D8" w:rsidP="00A00FDC">
      <w:pPr>
        <w:pStyle w:val="Tekstpodstawowy21"/>
        <w:tabs>
          <w:tab w:val="left" w:pos="1134"/>
        </w:tabs>
        <w:spacing w:before="0" w:line="288" w:lineRule="auto"/>
        <w:ind w:left="1134" w:hanging="425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</w:rPr>
        <w:t xml:space="preserve"> - niezwłocznie zawiadamiając o tym wykonawcę, którego oferta została poprawiona.</w:t>
      </w:r>
    </w:p>
    <w:p w14:paraId="6E3A299D" w14:textId="77777777" w:rsidR="007447C8" w:rsidRPr="00395233" w:rsidRDefault="007447C8" w:rsidP="00A00FDC">
      <w:pPr>
        <w:pStyle w:val="Tekstpodstawowy21"/>
        <w:spacing w:before="0" w:line="288" w:lineRule="auto"/>
        <w:rPr>
          <w:rFonts w:ascii="Encode Sans Compressed" w:hAnsi="Encode Sans Compressed"/>
          <w:b w:val="0"/>
          <w:bCs w:val="0"/>
          <w:color w:val="000000" w:themeColor="text1"/>
          <w:sz w:val="22"/>
          <w:szCs w:val="22"/>
          <w:highlight w:val="yellow"/>
        </w:rPr>
      </w:pPr>
    </w:p>
    <w:p w14:paraId="485B4F9D" w14:textId="7E4B7901" w:rsidR="007447C8" w:rsidRPr="00395233" w:rsidRDefault="00D25248" w:rsidP="00A00FDC">
      <w:pPr>
        <w:spacing w:line="288" w:lineRule="auto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>20</w:t>
      </w:r>
      <w:r w:rsidR="009009D8" w:rsidRPr="00395233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>.</w:t>
      </w:r>
      <w:r w:rsidR="009009D8" w:rsidRPr="00395233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ab/>
        <w:t>UDZIELENIE ZAMÓWIENIA</w:t>
      </w:r>
    </w:p>
    <w:p w14:paraId="720A234F" w14:textId="7C7C0EE9" w:rsidR="007447C8" w:rsidRPr="00395233" w:rsidRDefault="00D25248" w:rsidP="00A00FDC">
      <w:pPr>
        <w:spacing w:line="288" w:lineRule="auto"/>
        <w:ind w:left="720" w:hanging="720"/>
        <w:jc w:val="both"/>
        <w:rPr>
          <w:rFonts w:ascii="Encode Sans Compressed" w:hAnsi="Encode Sans Compressed"/>
          <w:color w:val="000000" w:themeColor="text1"/>
          <w:spacing w:val="4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20</w:t>
      </w:r>
      <w:r w:rsidR="009009D8" w:rsidRPr="00395233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.1.</w:t>
      </w:r>
      <w:r w:rsidR="009009D8" w:rsidRPr="00395233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ab/>
        <w:t xml:space="preserve">Zamawiający udzieli zamówienia Wykonawcy, którego oferta zostanie uznana za najkorzystniejszą zgodnie z zasadami określonymi w </w:t>
      </w:r>
      <w:r w:rsidR="00A53C87" w:rsidRPr="00395233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pkt 1</w:t>
      </w:r>
      <w:r w:rsidR="00B736B3" w:rsidRPr="00395233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8</w:t>
      </w:r>
      <w:r w:rsidR="009009D8" w:rsidRPr="00395233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</w:t>
      </w:r>
    </w:p>
    <w:p w14:paraId="09F96F69" w14:textId="0A60406A" w:rsidR="00C41443" w:rsidRPr="00395233" w:rsidRDefault="00D25248" w:rsidP="00A00FDC">
      <w:pPr>
        <w:tabs>
          <w:tab w:val="left" w:pos="720"/>
        </w:tabs>
        <w:spacing w:line="288" w:lineRule="auto"/>
        <w:ind w:left="720" w:hanging="72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20</w:t>
      </w:r>
      <w:r w:rsidR="00C41443" w:rsidRPr="00395233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>.2.</w:t>
      </w:r>
      <w:r w:rsidR="00C41443" w:rsidRPr="00395233">
        <w:rPr>
          <w:rFonts w:ascii="Encode Sans Compressed" w:hAnsi="Encode Sans Compressed"/>
          <w:color w:val="000000" w:themeColor="text1"/>
          <w:spacing w:val="4"/>
          <w:sz w:val="22"/>
          <w:szCs w:val="22"/>
        </w:rPr>
        <w:tab/>
      </w:r>
      <w:r w:rsidR="00C41443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Niezwłocznie po wyborze najkorzystniejszej oferty Zamawiający informuje </w:t>
      </w:r>
      <w:r w:rsidR="001227DA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równocześnie </w:t>
      </w:r>
      <w:r w:rsidR="00C41443" w:rsidRPr="00395233">
        <w:rPr>
          <w:rFonts w:ascii="Encode Sans Compressed" w:hAnsi="Encode Sans Compressed"/>
          <w:color w:val="000000" w:themeColor="text1"/>
          <w:sz w:val="22"/>
          <w:szCs w:val="22"/>
        </w:rPr>
        <w:t>wszystkich wykonawców o:</w:t>
      </w:r>
    </w:p>
    <w:p w14:paraId="4133BD3A" w14:textId="5EC2E644" w:rsidR="00C41443" w:rsidRPr="00395233" w:rsidRDefault="00C41443" w:rsidP="00A00FDC">
      <w:pPr>
        <w:numPr>
          <w:ilvl w:val="0"/>
          <w:numId w:val="3"/>
        </w:numPr>
        <w:tabs>
          <w:tab w:val="left" w:pos="720"/>
          <w:tab w:val="left" w:pos="2130"/>
        </w:tabs>
        <w:suppressAutoHyphens w:val="0"/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wyborze najkorzystniejszej oferty, podając nazwę albo imię i nazwisko, siedzibę albo miejsce zamieszkania, jeżeli jest miejscem wykonywania działalności Wykonawcy, którego ofertę wybrano oraz nazwy albo imiona i nazwiska, siedziby albo miejsca zamieszkania </w:t>
      </w:r>
      <w:r w:rsidR="0054119D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wykonawców, jeżeli są miejscami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wykonywania działalności Wykonawców, którzy złożyli oferty a także punktację przyznaną ofertom w każdym kryterium oceny ofert i łączną punktację.</w:t>
      </w:r>
    </w:p>
    <w:p w14:paraId="22DB630B" w14:textId="77777777" w:rsidR="00A63013" w:rsidRPr="00395233" w:rsidRDefault="00C41443" w:rsidP="00A00FDC">
      <w:pPr>
        <w:numPr>
          <w:ilvl w:val="0"/>
          <w:numId w:val="3"/>
        </w:numPr>
        <w:tabs>
          <w:tab w:val="left" w:pos="2130"/>
        </w:tabs>
        <w:suppressAutoHyphens w:val="0"/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wykonawcach, których oferty zostały odrzucone, </w:t>
      </w:r>
    </w:p>
    <w:p w14:paraId="5D0A78CF" w14:textId="43049BD7" w:rsidR="00C41443" w:rsidRPr="00395233" w:rsidRDefault="00C41443" w:rsidP="00A00FDC">
      <w:pPr>
        <w:tabs>
          <w:tab w:val="left" w:pos="2130"/>
        </w:tabs>
        <w:suppressAutoHyphens w:val="0"/>
        <w:spacing w:line="288" w:lineRule="auto"/>
        <w:ind w:left="720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- podając uzasadnienie faktyczne i prawne</w:t>
      </w: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ab/>
      </w:r>
    </w:p>
    <w:p w14:paraId="4E137EDB" w14:textId="23932E7A" w:rsidR="00D11579" w:rsidRPr="00395233" w:rsidRDefault="00D25248" w:rsidP="00A00FDC">
      <w:pPr>
        <w:tabs>
          <w:tab w:val="left" w:pos="2130"/>
        </w:tabs>
        <w:spacing w:line="288" w:lineRule="auto"/>
        <w:ind w:left="720" w:hanging="720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20</w:t>
      </w:r>
      <w:r w:rsidR="00C41443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.3.  </w:t>
      </w:r>
      <w:r w:rsidR="00143035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ab/>
      </w:r>
      <w:r w:rsidR="00D1157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Zamawiający udostępni informacje o których mowa w pkt</w:t>
      </w:r>
      <w:r w:rsidR="0074320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  <w:r w:rsidR="00D1157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B736B3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20</w:t>
      </w:r>
      <w:r w:rsidR="0074320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.2 </w:t>
      </w:r>
      <w:proofErr w:type="spellStart"/>
      <w:r w:rsidR="0074320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ppkt</w:t>
      </w:r>
      <w:proofErr w:type="spellEnd"/>
      <w:r w:rsidR="0074320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D11579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1 na stronie internetowej</w:t>
      </w:r>
      <w:r w:rsidR="00A63013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prowadzonego postępowania</w:t>
      </w:r>
      <w:r w:rsidR="00B44D0C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r w:rsidR="0045034C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- </w:t>
      </w:r>
      <w:hyperlink r:id="rId34" w:history="1">
        <w:r w:rsidR="0045034C" w:rsidRPr="00395233">
          <w:rPr>
            <w:rStyle w:val="Hipercze"/>
            <w:rFonts w:ascii="Encode Sans Compressed" w:hAnsi="Encode Sans Compressed" w:cs="Arial"/>
            <w:sz w:val="22"/>
            <w:szCs w:val="22"/>
          </w:rPr>
          <w:t>https://platformazakupowa.pl/transakcja/950667</w:t>
        </w:r>
      </w:hyperlink>
      <w:r w:rsidR="00A63013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</w:p>
    <w:p w14:paraId="5CF66A81" w14:textId="7D509CF0" w:rsidR="00C41443" w:rsidRPr="00395233" w:rsidRDefault="00D25248" w:rsidP="00A00FDC">
      <w:pPr>
        <w:spacing w:line="288" w:lineRule="auto"/>
        <w:ind w:left="705" w:hanging="70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20</w:t>
      </w:r>
      <w:r w:rsidR="00C41443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4</w:t>
      </w:r>
      <w:r w:rsidR="00C41443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  </w:t>
      </w:r>
      <w:r w:rsidR="00143035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="00C41443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 przypadku, gdy siedziba Wykonawcy, którego oferta została wybrana ma siedzibę poza terytorium Polski, a zamówienie realizowane będzie przez oddział zarejestrowany na </w:t>
      </w:r>
      <w:r w:rsidR="00C41443" w:rsidRPr="00395233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>terytorium RP Wykonawca będzie zobowiązany do przedstawienia odpowiednich pełnomocnictw.</w:t>
      </w:r>
    </w:p>
    <w:p w14:paraId="1B9CD93F" w14:textId="77777777" w:rsidR="00DD464A" w:rsidRPr="00395233" w:rsidRDefault="00D25248" w:rsidP="00A00FDC">
      <w:pPr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>20.5</w:t>
      </w:r>
      <w:r w:rsidR="009009D8" w:rsidRPr="00395233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>.</w:t>
      </w:r>
      <w:r w:rsidR="009009D8" w:rsidRPr="00395233">
        <w:rPr>
          <w:rStyle w:val="tekstdokbold"/>
          <w:rFonts w:ascii="Encode Sans Compressed" w:hAnsi="Encode Sans Compressed"/>
          <w:b w:val="0"/>
          <w:color w:val="000000" w:themeColor="text1"/>
          <w:sz w:val="22"/>
          <w:szCs w:val="22"/>
        </w:rPr>
        <w:tab/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Wykonawca, którego oferta zostanie uznana za najkorzystniejszą, zobowiązany będzie </w:t>
      </w:r>
      <w:r w:rsidR="00F3536A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przed zawarciem 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umowy</w:t>
      </w:r>
      <w:r w:rsidR="00DD464A" w:rsidRPr="00395233">
        <w:rPr>
          <w:rFonts w:ascii="Encode Sans Compressed" w:hAnsi="Encode Sans Compressed"/>
          <w:color w:val="000000" w:themeColor="text1"/>
          <w:sz w:val="22"/>
          <w:szCs w:val="22"/>
        </w:rPr>
        <w:t>:</w:t>
      </w:r>
    </w:p>
    <w:p w14:paraId="3F3A5003" w14:textId="215CC278" w:rsidR="007447C8" w:rsidRPr="00395233" w:rsidRDefault="00DD464A" w:rsidP="00A00FDC">
      <w:pPr>
        <w:spacing w:line="288" w:lineRule="auto"/>
        <w:ind w:left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1227DA" w:rsidRPr="00395233">
        <w:rPr>
          <w:rFonts w:ascii="Encode Sans Compressed" w:hAnsi="Encode Sans Compressed"/>
          <w:color w:val="000000" w:themeColor="text1"/>
          <w:sz w:val="22"/>
          <w:szCs w:val="22"/>
        </w:rPr>
        <w:t>wnieść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9009D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zabezpieczenie należytego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wykonania umowy (w przypadku gwarancji bankowej lub ubezpieczeniowej ich treść musi być wcześniej zaakceptowana przez Zamawiającego)</w:t>
      </w:r>
      <w:r w:rsidR="00F3536A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7E9D47F0" w14:textId="5FA7B300" w:rsidR="00DD464A" w:rsidRPr="00395233" w:rsidRDefault="00DD464A" w:rsidP="00A00FDC">
      <w:pPr>
        <w:spacing w:line="288" w:lineRule="auto"/>
        <w:ind w:left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- </w:t>
      </w:r>
      <w:r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dostarczyć harmonogram rzeczowo-finansowy.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2040CA" w:rsidRPr="00395233">
        <w:rPr>
          <w:rFonts w:ascii="Encode Sans Compressed" w:hAnsi="Encode Sans Compressed"/>
          <w:color w:val="000000" w:themeColor="text1"/>
          <w:sz w:val="22"/>
          <w:szCs w:val="22"/>
        </w:rPr>
        <w:t>Zamawiający zobowiązuje się współpracować z wybranym wykonawcą przy tworzeniu harmonogramu.</w:t>
      </w:r>
    </w:p>
    <w:p w14:paraId="784D8851" w14:textId="1C45DCFE" w:rsidR="00753673" w:rsidRPr="00395233" w:rsidRDefault="00753673" w:rsidP="00A00FDC">
      <w:pPr>
        <w:spacing w:line="288" w:lineRule="auto"/>
        <w:ind w:left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 dostarczyć kosztorys, na podstawie którego ustalił cenę oferty.</w:t>
      </w:r>
    </w:p>
    <w:p w14:paraId="6F7BEE4D" w14:textId="766F07C1" w:rsidR="00753673" w:rsidRPr="00395233" w:rsidRDefault="00753673" w:rsidP="00A00FDC">
      <w:pPr>
        <w:spacing w:line="288" w:lineRule="auto"/>
        <w:ind w:left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 dostarczyć umowę spółki cywilnej, jeżeli dotyczy.</w:t>
      </w:r>
    </w:p>
    <w:p w14:paraId="61EC8200" w14:textId="089F4688" w:rsidR="00753673" w:rsidRPr="00395233" w:rsidRDefault="00753673" w:rsidP="00A00FDC">
      <w:pPr>
        <w:spacing w:line="288" w:lineRule="auto"/>
        <w:ind w:left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- dostarczyć wszystkie dokumenty niezbędne do rozpoczęcia inwestycji.</w:t>
      </w:r>
    </w:p>
    <w:p w14:paraId="3B1C66E5" w14:textId="54FC5BF0" w:rsidR="007447C8" w:rsidRPr="00395233" w:rsidRDefault="00D25248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20.6</w:t>
      </w:r>
      <w:r w:rsidR="000D1F37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  <w:r w:rsidR="000D1F37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W przypadku nie</w:t>
      </w:r>
      <w:r w:rsidR="001227DA" w:rsidRPr="00395233">
        <w:rPr>
          <w:rFonts w:ascii="Encode Sans Compressed" w:hAnsi="Encode Sans Compressed"/>
          <w:color w:val="000000" w:themeColor="text1"/>
          <w:sz w:val="22"/>
          <w:szCs w:val="22"/>
        </w:rPr>
        <w:t>wniesienia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pr</w:t>
      </w:r>
      <w:r w:rsidR="00B736B3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zez Wykonawcę </w:t>
      </w:r>
      <w:r w:rsidR="000D1F37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zabezpieczenia </w:t>
      </w:r>
      <w:r w:rsidR="001227DA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przed 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zawarci</w:t>
      </w:r>
      <w:r w:rsidR="001227DA" w:rsidRPr="00395233">
        <w:rPr>
          <w:rFonts w:ascii="Encode Sans Compressed" w:hAnsi="Encode Sans Compressed"/>
          <w:color w:val="000000" w:themeColor="text1"/>
          <w:sz w:val="22"/>
          <w:szCs w:val="22"/>
        </w:rPr>
        <w:t>em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umowy, umowa nie zostanie zawarta z przyczyn leżących po stronie Wykonawcy, a wniesione wadium</w:t>
      </w:r>
      <w:r w:rsidR="00B44D0C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(w przypadku formy pieniężnej – wraz z odsetkami),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ulegnie przepadkowi.</w:t>
      </w:r>
    </w:p>
    <w:p w14:paraId="4BA436EF" w14:textId="77777777" w:rsidR="007447C8" w:rsidRPr="00395233" w:rsidRDefault="009009D8" w:rsidP="00A00FDC">
      <w:pPr>
        <w:spacing w:line="288" w:lineRule="auto"/>
        <w:jc w:val="both"/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</w:r>
    </w:p>
    <w:p w14:paraId="75DC3D32" w14:textId="1C969E0A" w:rsidR="007447C8" w:rsidRPr="00395233" w:rsidRDefault="00D25248" w:rsidP="00A00FDC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21</w:t>
      </w:r>
      <w:r w:rsidR="009009D8" w:rsidRPr="00395233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>.</w:t>
      </w:r>
      <w:r w:rsidR="009009D8" w:rsidRPr="00395233">
        <w:rPr>
          <w:rStyle w:val="tekstdokbold"/>
          <w:rFonts w:ascii="Encode Sans Compressed" w:hAnsi="Encode Sans Compressed"/>
          <w:color w:val="000000" w:themeColor="text1"/>
          <w:sz w:val="22"/>
          <w:szCs w:val="22"/>
        </w:rPr>
        <w:tab/>
        <w:t xml:space="preserve">ZABEZPIECZENIE NALEŻYTEGO WYKONANIA UMOWY </w:t>
      </w:r>
    </w:p>
    <w:p w14:paraId="1D24A738" w14:textId="32CE868E" w:rsidR="007447C8" w:rsidRPr="00395233" w:rsidRDefault="00D25248" w:rsidP="00A00FDC">
      <w:pPr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21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.1.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Wykonawca zobowiązany jest do wniesienia zabezpieczenia należytego wykonania umowy na kwotę stanowiącą </w:t>
      </w:r>
      <w:r w:rsidR="00956A2C" w:rsidRPr="00395233">
        <w:rPr>
          <w:rFonts w:ascii="Encode Sans Compressed" w:hAnsi="Encode Sans Compressed"/>
          <w:color w:val="000000" w:themeColor="text1"/>
          <w:sz w:val="22"/>
          <w:szCs w:val="22"/>
        </w:rPr>
        <w:t>4</w:t>
      </w:r>
      <w:r w:rsidR="007F1B04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="009009D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%</w:t>
      </w:r>
      <w:r w:rsidR="00D604B5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zaoferowanej ceny w następujących formach (</w:t>
      </w:r>
      <w:r w:rsidR="000D1F37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jednej lub kilku, 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do wyboru):</w:t>
      </w:r>
    </w:p>
    <w:p w14:paraId="222FD328" w14:textId="0C04652B" w:rsidR="007447C8" w:rsidRPr="00395233" w:rsidRDefault="009009D8" w:rsidP="00A00FDC">
      <w:pPr>
        <w:numPr>
          <w:ilvl w:val="4"/>
          <w:numId w:val="2"/>
        </w:numPr>
        <w:spacing w:line="288" w:lineRule="auto"/>
        <w:ind w:left="1134" w:hanging="41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pieniądzu,  </w:t>
      </w:r>
    </w:p>
    <w:p w14:paraId="1FC467C5" w14:textId="1C291A6E" w:rsidR="00143035" w:rsidRPr="00395233" w:rsidRDefault="009009D8" w:rsidP="00A00FDC">
      <w:pPr>
        <w:numPr>
          <w:ilvl w:val="4"/>
          <w:numId w:val="2"/>
        </w:numPr>
        <w:spacing w:line="288" w:lineRule="auto"/>
        <w:ind w:left="1134" w:hanging="41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poręczeniach bankowych lub poręczeniach spółdzielczej kasy oszczędnościowo kredytowej, z tym że </w:t>
      </w:r>
      <w:r w:rsidR="00DC44D3" w:rsidRPr="00395233">
        <w:rPr>
          <w:rFonts w:ascii="Encode Sans Compressed" w:hAnsi="Encode Sans Compressed"/>
          <w:color w:val="000000" w:themeColor="text1"/>
          <w:sz w:val="22"/>
          <w:szCs w:val="22"/>
        </w:rPr>
        <w:t>zobowiązanie kasy jest zawsze zobowiązaniem pieniężnym,</w:t>
      </w:r>
    </w:p>
    <w:p w14:paraId="4CCDB9EC" w14:textId="77777777" w:rsidR="00143035" w:rsidRPr="00395233" w:rsidRDefault="009009D8" w:rsidP="00A00FDC">
      <w:pPr>
        <w:numPr>
          <w:ilvl w:val="4"/>
          <w:numId w:val="2"/>
        </w:numPr>
        <w:spacing w:line="288" w:lineRule="auto"/>
        <w:ind w:left="1134" w:hanging="41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gwarancjach bankowych, </w:t>
      </w:r>
    </w:p>
    <w:p w14:paraId="0B6265E9" w14:textId="281F0F74" w:rsidR="00143035" w:rsidRPr="00395233" w:rsidRDefault="009009D8" w:rsidP="00A00FDC">
      <w:pPr>
        <w:numPr>
          <w:ilvl w:val="4"/>
          <w:numId w:val="2"/>
        </w:numPr>
        <w:spacing w:line="288" w:lineRule="auto"/>
        <w:ind w:left="1134" w:hanging="41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gwarancjach ubezpieczeniowych</w:t>
      </w:r>
      <w:r w:rsidR="004B140B" w:rsidRPr="00395233">
        <w:rPr>
          <w:rFonts w:ascii="Encode Sans Compressed" w:hAnsi="Encode Sans Compressed"/>
          <w:color w:val="000000" w:themeColor="text1"/>
          <w:sz w:val="22"/>
          <w:szCs w:val="22"/>
        </w:rPr>
        <w:t>,</w:t>
      </w:r>
    </w:p>
    <w:p w14:paraId="58EC4095" w14:textId="334BE27C" w:rsidR="007447C8" w:rsidRPr="00395233" w:rsidRDefault="009009D8" w:rsidP="00A00FDC">
      <w:pPr>
        <w:numPr>
          <w:ilvl w:val="4"/>
          <w:numId w:val="2"/>
        </w:numPr>
        <w:spacing w:line="288" w:lineRule="auto"/>
        <w:ind w:left="1134" w:hanging="41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poręczeniach udzielanych przez podmioty, o których mowa w art. 6b ust. 5 pkt 2 ustawy z dnia 9 listopada 2000 r. o utworzeniu Polskiej Agencji Rozwoju Przedsiębiorczości. </w:t>
      </w:r>
    </w:p>
    <w:p w14:paraId="7A768305" w14:textId="0D69D0FF" w:rsidR="007447C8" w:rsidRPr="00395233" w:rsidRDefault="00D25248" w:rsidP="00A00FDC">
      <w:pPr>
        <w:spacing w:line="288" w:lineRule="auto"/>
        <w:ind w:left="708" w:hanging="708"/>
        <w:jc w:val="both"/>
        <w:rPr>
          <w:rFonts w:ascii="Encode Sans Compressed" w:hAnsi="Encode Sans Compressed"/>
          <w:i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21</w:t>
      </w:r>
      <w:r w:rsidR="009009D8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.2.</w:t>
      </w:r>
      <w:r w:rsidR="009009D8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  <w:t>W przypadku wniesienia wadium w pieniądzu Wykonawca może wyrazić zgodę na zaliczenie kwoty wadium na poczet zabezpieczenia.</w:t>
      </w:r>
    </w:p>
    <w:p w14:paraId="2F8D506D" w14:textId="69A8BC03" w:rsidR="007447C8" w:rsidRPr="00395233" w:rsidRDefault="00D25248" w:rsidP="00A00FDC">
      <w:pPr>
        <w:spacing w:line="288" w:lineRule="auto"/>
        <w:ind w:left="708" w:hanging="70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21</w:t>
      </w:r>
      <w:r w:rsidR="009009D8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>.3.</w:t>
      </w:r>
      <w:r w:rsidR="009009D8" w:rsidRPr="00395233">
        <w:rPr>
          <w:rFonts w:ascii="Encode Sans Compressed" w:hAnsi="Encode Sans Compressed"/>
          <w:iCs/>
          <w:color w:val="000000" w:themeColor="text1"/>
          <w:sz w:val="22"/>
          <w:szCs w:val="22"/>
        </w:rPr>
        <w:tab/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Gwarancja bankowa lub ubezpieczeniowa nie może w swoich zapisach wychodzić ponad treść umowy łączącej Zamawiającego z Wykonawcą i musi gwarantować Zamawiającemu nieodwołalnie i bezwarunkowo zapłatę na pierwsze wezwanie. Gwarancja musi pozwalać na zgłoszenie dochodzenia roszczeń w ostatnim dniu jej obowiązywania bez żądania dodatkowych dokumentów, uniemożliwiających dochowanie przez Zamawiającego terminów z niej wynikających</w:t>
      </w:r>
      <w:r w:rsidR="000D1F37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5B5337F1" w14:textId="65E5804F" w:rsidR="007447C8" w:rsidRPr="00395233" w:rsidRDefault="00D25248" w:rsidP="00A00FDC">
      <w:pPr>
        <w:spacing w:line="288" w:lineRule="auto"/>
        <w:ind w:left="708" w:hanging="708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21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.4.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Zamawiający zwróci zabezpieczenie należytego wykonania umowy w terminie i na warunkach określonych w Tomie II</w:t>
      </w:r>
      <w:r w:rsidR="00B44D0C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SWZ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. </w:t>
      </w:r>
    </w:p>
    <w:p w14:paraId="22960A4B" w14:textId="77777777" w:rsidR="007447C8" w:rsidRPr="00395233" w:rsidRDefault="007447C8" w:rsidP="00A00FDC">
      <w:pPr>
        <w:spacing w:line="288" w:lineRule="auto"/>
        <w:ind w:left="567" w:hanging="567"/>
        <w:jc w:val="both"/>
        <w:rPr>
          <w:rFonts w:ascii="Encode Sans Compressed" w:hAnsi="Encode Sans Compressed"/>
          <w:b/>
          <w:color w:val="000000" w:themeColor="text1"/>
          <w:sz w:val="22"/>
          <w:szCs w:val="22"/>
          <w:highlight w:val="yellow"/>
        </w:rPr>
      </w:pPr>
    </w:p>
    <w:p w14:paraId="7115AEBE" w14:textId="75E97A00" w:rsidR="007447C8" w:rsidRPr="00395233" w:rsidRDefault="00D11579" w:rsidP="00A00FDC">
      <w:pPr>
        <w:spacing w:line="288" w:lineRule="auto"/>
        <w:ind w:left="709" w:hanging="709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2</w:t>
      </w:r>
      <w:r w:rsidR="00FE6773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2</w:t>
      </w:r>
      <w:r w:rsidR="002326F4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.</w:t>
      </w:r>
      <w:r w:rsidR="00143035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ab/>
      </w:r>
      <w:r w:rsidR="00FE6773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PROJEKTOWANE POSTANOWIENIE UMOWY W SPRAWIE ZAMÓWIENIA PUBLICZNEGO, KTÓRE ZOSTANĄ WP</w:t>
      </w:r>
      <w:r w:rsidR="0074320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ROWADZONE DO TREŚCI TEJ UMOWY  </w:t>
      </w:r>
      <w:r w:rsidR="00904616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OKREŚLONE SĄ </w:t>
      </w:r>
      <w:r w:rsidR="002326F4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W </w:t>
      </w:r>
      <w:r w:rsidR="009009D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TOMIE II</w:t>
      </w:r>
      <w:r w:rsidR="00904616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SWZ</w:t>
      </w:r>
      <w:r w:rsidR="009009D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.</w:t>
      </w:r>
    </w:p>
    <w:p w14:paraId="67DDA482" w14:textId="77777777" w:rsidR="007447C8" w:rsidRPr="00395233" w:rsidRDefault="007447C8" w:rsidP="00A00FDC">
      <w:pPr>
        <w:spacing w:line="288" w:lineRule="auto"/>
        <w:jc w:val="both"/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  <w:highlight w:val="yellow"/>
        </w:rPr>
      </w:pPr>
    </w:p>
    <w:p w14:paraId="3CFD083C" w14:textId="007365C3" w:rsidR="007447C8" w:rsidRPr="00395233" w:rsidRDefault="00D11579" w:rsidP="00A00FDC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>2</w:t>
      </w:r>
      <w:r w:rsidR="00904616" w:rsidRPr="00395233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>3</w:t>
      </w:r>
      <w:r w:rsidR="009009D8" w:rsidRPr="00395233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 xml:space="preserve">.     </w:t>
      </w:r>
      <w:r w:rsidR="00143035" w:rsidRPr="00395233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ab/>
      </w:r>
      <w:r w:rsidR="009009D8" w:rsidRPr="00395233">
        <w:rPr>
          <w:rFonts w:ascii="Encode Sans Compressed" w:hAnsi="Encode Sans Compressed"/>
          <w:b/>
          <w:color w:val="000000" w:themeColor="text1"/>
          <w:spacing w:val="4"/>
          <w:sz w:val="22"/>
          <w:szCs w:val="22"/>
        </w:rPr>
        <w:t>POUCZENIE O ŚRODKACH OCHRONY PRAWNEJ</w:t>
      </w:r>
    </w:p>
    <w:p w14:paraId="02923B74" w14:textId="74115F96" w:rsidR="0045034C" w:rsidRPr="00395233" w:rsidRDefault="0045034C" w:rsidP="00A00FDC">
      <w:pPr>
        <w:tabs>
          <w:tab w:val="left" w:pos="426"/>
          <w:tab w:val="left" w:pos="567"/>
          <w:tab w:val="left" w:pos="709"/>
          <w:tab w:val="left" w:pos="993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  <w:highlight w:val="yellow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23.1.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Środki ochrony prawnej w niniejszym postępowaniu przysługują Wykonawcom, a także innym podmiotom, jeżeli mają lub miały interes w uzyskaniu niniejszego zamówienia lub poniosły lub mogą ponieść szkodę w wyniku naruszenia przez Zamawiającego przepisów ustawy </w:t>
      </w:r>
      <w:proofErr w:type="spellStart"/>
      <w:r w:rsidRPr="00395233"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 w:rsidRPr="00395233">
        <w:rPr>
          <w:rFonts w:ascii="Encode Sans Compressed" w:hAnsi="Encode Sans Compressed"/>
          <w:color w:val="000000"/>
          <w:sz w:val="22"/>
          <w:szCs w:val="22"/>
        </w:rPr>
        <w:t>.</w:t>
      </w:r>
    </w:p>
    <w:p w14:paraId="3EFF7BED" w14:textId="667192AB" w:rsidR="0045034C" w:rsidRPr="00395233" w:rsidRDefault="0045034C" w:rsidP="00A00FDC">
      <w:pPr>
        <w:tabs>
          <w:tab w:val="left" w:pos="426"/>
          <w:tab w:val="left" w:pos="567"/>
          <w:tab w:val="left" w:pos="709"/>
          <w:tab w:val="left" w:pos="993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23.2.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Wobec ogłoszenia o zamówieniu oraz dokumentów zamówienia środki ochrony prawnej przysługują również organizacjom wpisanym na listę, o której mowa w art. 469 pkt 15 </w:t>
      </w:r>
      <w:proofErr w:type="spellStart"/>
      <w:r w:rsidRPr="00395233"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 w:rsidRPr="00395233">
        <w:rPr>
          <w:rFonts w:ascii="Encode Sans Compressed" w:hAnsi="Encode Sans Compressed"/>
          <w:color w:val="000000"/>
          <w:sz w:val="22"/>
          <w:szCs w:val="22"/>
        </w:rPr>
        <w:t xml:space="preserve"> oraz Rzecznikowi Małych i Średnich Przedsiębiorców.</w:t>
      </w:r>
    </w:p>
    <w:p w14:paraId="6A420212" w14:textId="34CAA8CA" w:rsidR="0045034C" w:rsidRPr="00395233" w:rsidRDefault="0045034C" w:rsidP="00A00FDC">
      <w:pPr>
        <w:tabs>
          <w:tab w:val="left" w:pos="426"/>
          <w:tab w:val="left" w:pos="567"/>
          <w:tab w:val="left" w:pos="709"/>
          <w:tab w:val="left" w:pos="993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23.3.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W niniejszym postępowaniu odwołanie przysługuje na:</w:t>
      </w:r>
    </w:p>
    <w:p w14:paraId="01566E9E" w14:textId="77777777" w:rsidR="0045034C" w:rsidRPr="00395233" w:rsidRDefault="0045034C" w:rsidP="00A00FDC">
      <w:pPr>
        <w:tabs>
          <w:tab w:val="left" w:pos="426"/>
          <w:tab w:val="left" w:pos="567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1)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niezgodną z przepisami ustawy czynność Zamawiającego, podjętą w postępowaniu 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br/>
        <w:t>o udzielenie zamówienia, w tym na projektowane postanowienie umowy;</w:t>
      </w:r>
    </w:p>
    <w:p w14:paraId="6BDE6376" w14:textId="77777777" w:rsidR="0045034C" w:rsidRPr="00395233" w:rsidRDefault="0045034C" w:rsidP="00A00FDC">
      <w:pPr>
        <w:tabs>
          <w:tab w:val="left" w:pos="426"/>
          <w:tab w:val="left" w:pos="567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2)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4D9A8B52" w14:textId="16EF6F67" w:rsidR="0045034C" w:rsidRPr="00395233" w:rsidRDefault="0045034C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23.4.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3CDFABEB" w14:textId="318CE9A9" w:rsidR="0045034C" w:rsidRPr="00395233" w:rsidRDefault="0045034C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23.5.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6BD33C1F" w14:textId="39C24202" w:rsidR="0045034C" w:rsidRPr="00395233" w:rsidRDefault="0045034C" w:rsidP="00A00FDC">
      <w:pPr>
        <w:tabs>
          <w:tab w:val="left" w:pos="426"/>
          <w:tab w:val="left" w:pos="567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23.6.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Odwołanie wnosi się w terminie:</w:t>
      </w:r>
    </w:p>
    <w:p w14:paraId="21B664BA" w14:textId="77777777" w:rsidR="0045034C" w:rsidRPr="00395233" w:rsidRDefault="0045034C" w:rsidP="00A00FDC">
      <w:pPr>
        <w:tabs>
          <w:tab w:val="left" w:pos="426"/>
          <w:tab w:val="left" w:pos="567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1)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6D4309F6" w14:textId="77777777" w:rsidR="0045034C" w:rsidRPr="00395233" w:rsidRDefault="0045034C" w:rsidP="00A00FDC">
      <w:pPr>
        <w:tabs>
          <w:tab w:val="left" w:pos="426"/>
          <w:tab w:val="left" w:pos="567"/>
        </w:tabs>
        <w:spacing w:line="288" w:lineRule="auto"/>
        <w:ind w:left="1134" w:hanging="425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2)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395233">
        <w:rPr>
          <w:rFonts w:ascii="Encode Sans Compressed" w:hAnsi="Encode Sans Compressed"/>
          <w:color w:val="000000"/>
          <w:sz w:val="22"/>
          <w:szCs w:val="22"/>
        </w:rPr>
        <w:t>ppkt</w:t>
      </w:r>
      <w:proofErr w:type="spellEnd"/>
      <w:r w:rsidRPr="00395233">
        <w:rPr>
          <w:rFonts w:ascii="Encode Sans Compressed" w:hAnsi="Encode Sans Compressed"/>
          <w:color w:val="000000"/>
          <w:sz w:val="22"/>
          <w:szCs w:val="22"/>
        </w:rPr>
        <w:t xml:space="preserve"> 1).</w:t>
      </w:r>
    </w:p>
    <w:p w14:paraId="3FE20CC4" w14:textId="45C1FEE3" w:rsidR="0045034C" w:rsidRPr="00395233" w:rsidRDefault="0045034C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23.7.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14:paraId="5E109258" w14:textId="33B02296" w:rsidR="0045034C" w:rsidRPr="00395233" w:rsidRDefault="0045034C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23.8.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 w:rsidRPr="00395233"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 w:rsidRPr="00395233">
        <w:rPr>
          <w:rFonts w:ascii="Encode Sans Compressed" w:hAnsi="Encode Sans Compressed"/>
          <w:color w:val="000000"/>
          <w:sz w:val="22"/>
          <w:szCs w:val="22"/>
        </w:rPr>
        <w:t>, stronom oraz uczestnikom postępowania odwoławczego przysługuje skarga do sądu.</w:t>
      </w:r>
    </w:p>
    <w:p w14:paraId="3CCB1D53" w14:textId="2020F14F" w:rsidR="0045034C" w:rsidRPr="00395233" w:rsidRDefault="0045034C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23.9.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730CD72" w14:textId="55F4AF84" w:rsidR="0045034C" w:rsidRPr="00395233" w:rsidRDefault="0045034C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23.10.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Skargę wnosi się do Sądu Okręgowego w Warszawie - sądu zamówień publicznych, zwanego dalej "sądem zamówień publicznych".</w:t>
      </w:r>
    </w:p>
    <w:p w14:paraId="06467585" w14:textId="4400D075" w:rsidR="0045034C" w:rsidRPr="00395233" w:rsidRDefault="0045034C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lastRenderedPageBreak/>
        <w:t>23.11.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395233"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 w:rsidRPr="00395233">
        <w:rPr>
          <w:rFonts w:ascii="Encode Sans Compressed" w:hAnsi="Encode Sans Compressed"/>
          <w:color w:val="000000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8172065" w14:textId="37A17FF3" w:rsidR="0045034C" w:rsidRPr="00395233" w:rsidRDefault="0045034C" w:rsidP="00A00FDC">
      <w:pPr>
        <w:tabs>
          <w:tab w:val="left" w:pos="426"/>
          <w:tab w:val="left" w:pos="567"/>
        </w:tabs>
        <w:spacing w:line="288" w:lineRule="auto"/>
        <w:ind w:left="709" w:hanging="709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395233">
        <w:rPr>
          <w:rFonts w:ascii="Encode Sans Compressed" w:hAnsi="Encode Sans Compressed"/>
          <w:color w:val="000000"/>
          <w:sz w:val="22"/>
          <w:szCs w:val="22"/>
        </w:rPr>
        <w:t>23.12.</w:t>
      </w:r>
      <w:r w:rsidRPr="00395233">
        <w:rPr>
          <w:rFonts w:ascii="Encode Sans Compressed" w:hAnsi="Encode Sans Compressed"/>
          <w:color w:val="000000"/>
          <w:sz w:val="22"/>
          <w:szCs w:val="22"/>
        </w:rPr>
        <w:tab/>
        <w:t>Prezes Izby przekazuje skargę wraz z aktami postępowania odwoławczego do sądu zamówień publicznych w terminie 7 dni od dnia jej otrzymania.</w:t>
      </w:r>
    </w:p>
    <w:p w14:paraId="0A429B8F" w14:textId="2D3F56C2" w:rsidR="0045034C" w:rsidRPr="00395233" w:rsidRDefault="0045034C" w:rsidP="00A00FDC">
      <w:pPr>
        <w:pStyle w:val="Nagwek4"/>
        <w:tabs>
          <w:tab w:val="left" w:pos="426"/>
        </w:tabs>
        <w:spacing w:before="0" w:line="288" w:lineRule="auto"/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</w:pPr>
      <w:r w:rsidRPr="00395233">
        <w:rPr>
          <w:rFonts w:ascii="Encode Sans Compressed" w:hAnsi="Encode Sans Compressed"/>
          <w:b/>
          <w:bCs/>
          <w:i w:val="0"/>
          <w:iCs w:val="0"/>
          <w:color w:val="000000"/>
          <w:sz w:val="22"/>
          <w:szCs w:val="22"/>
        </w:rPr>
        <w:t>23.13.</w:t>
      </w:r>
      <w:r w:rsidRPr="00395233">
        <w:rPr>
          <w:rFonts w:ascii="Encode Sans Compressed" w:hAnsi="Encode Sans Compressed"/>
          <w:b/>
          <w:bCs/>
          <w:i w:val="0"/>
          <w:iCs w:val="0"/>
          <w:color w:val="000000"/>
          <w:sz w:val="22"/>
          <w:szCs w:val="22"/>
        </w:rPr>
        <w:tab/>
        <w:t xml:space="preserve">Środki odwoławcze określono w </w:t>
      </w:r>
      <w:r w:rsidRPr="00395233">
        <w:rPr>
          <w:rFonts w:ascii="Encode Sans Compressed" w:hAnsi="Encode Sans Compressed"/>
          <w:b/>
          <w:bCs/>
          <w:i w:val="0"/>
          <w:iCs w:val="0"/>
          <w:sz w:val="22"/>
          <w:szCs w:val="22"/>
        </w:rPr>
        <w:t>Dziale  IX Prawa zamówień publicznych.</w:t>
      </w:r>
    </w:p>
    <w:p w14:paraId="460F5538" w14:textId="77777777" w:rsidR="00BE679A" w:rsidRPr="00395233" w:rsidRDefault="00BE679A" w:rsidP="00A00FDC">
      <w:pPr>
        <w:pStyle w:val="Nagwek6"/>
        <w:spacing w:before="0" w:line="288" w:lineRule="auto"/>
        <w:ind w:left="709" w:hanging="709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55452B05" w14:textId="75B1E018" w:rsidR="00661104" w:rsidRPr="00395233" w:rsidRDefault="00661104" w:rsidP="00A00FDC">
      <w:pPr>
        <w:pStyle w:val="Tekstprzypisudolnego"/>
        <w:spacing w:line="288" w:lineRule="auto"/>
        <w:jc w:val="both"/>
        <w:rPr>
          <w:rFonts w:ascii="Encode Sans Compressed" w:hAnsi="Encode Sans Compressed" w:cs="Arial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2</w:t>
      </w:r>
      <w:r w:rsidR="00904616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4</w:t>
      </w:r>
      <w:r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 xml:space="preserve">. </w:t>
      </w:r>
      <w:r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ab/>
        <w:t>INFORMACJA O OCHRONIE DANYCH OSOBOWYCH</w:t>
      </w:r>
    </w:p>
    <w:p w14:paraId="2B68937B" w14:textId="25EE9EA6" w:rsidR="004E7FC8" w:rsidRPr="00395233" w:rsidRDefault="004E7FC8" w:rsidP="00A00FDC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071AD1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0F9167B6" w14:textId="05EE4118" w:rsidR="004E7FC8" w:rsidRPr="00395233" w:rsidRDefault="0005767F" w:rsidP="00A00FDC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A</w:t>
      </w:r>
      <w:proofErr w:type="spellStart"/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>dministratorem</w:t>
      </w:r>
      <w:proofErr w:type="spellEnd"/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Pani/Pana danych osobowych jest Gmina i Miasto Witkowo,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>ul. Gnieźnieńska 1, 62-230 Witkowo.</w:t>
      </w:r>
    </w:p>
    <w:p w14:paraId="58446138" w14:textId="0C693755" w:rsidR="004E7FC8" w:rsidRPr="00395233" w:rsidRDefault="004E7FC8" w:rsidP="00A00FDC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Z inspektorem ochrony danych osobowych Gminy i Miasta Witkowo można się skontaktować pod nr tel. 63 2750661</w:t>
      </w:r>
      <w:r w:rsidR="0005767F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33F793A8" w14:textId="77777777" w:rsidR="0005767F" w:rsidRPr="00395233" w:rsidRDefault="004E7FC8" w:rsidP="00A00FDC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Pani/Pana dane osobowe przetwarzane będą na podstawie art. 6 ust. 1 lit. c RODO w celu związanym z niniejszym postępowaniem o udzielenie zamówienia publicznego</w:t>
      </w:r>
      <w:r w:rsidR="0005767F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1213C24F" w14:textId="77777777" w:rsidR="0005767F" w:rsidRPr="00395233" w:rsidRDefault="0005767F" w:rsidP="00A00FDC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O</w:t>
      </w:r>
      <w:proofErr w:type="spellStart"/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>dbiorcami</w:t>
      </w:r>
      <w:proofErr w:type="spellEnd"/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Pani/Pana danych osobowych będą osoby lub podmioty, którym udostępniona zostanie dokumentacja postępowania w oparciu o art. 18 i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74 ustawy </w:t>
      </w:r>
      <w:proofErr w:type="spellStart"/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>;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295DBB30" w14:textId="2847F85F" w:rsidR="004E7FC8" w:rsidRPr="00395233" w:rsidRDefault="004E7FC8" w:rsidP="00A00FDC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Pani/Pana dane osobowe będą przechowywane, zgodnie z art. 78 ust. 1 </w:t>
      </w:r>
      <w:proofErr w:type="spellStart"/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przez okres 4 lat od dnia zakończenia postępowania o udzielenie zamówienia, a jeżeli czas trwania umowy przekracza 4 lata, okres przechowywania obejmuje cały czas trwania umowy</w:t>
      </w:r>
      <w:r w:rsidR="0005767F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3AEA18E5" w14:textId="77777777" w:rsidR="00816AF5" w:rsidRPr="00395233" w:rsidRDefault="0005767F" w:rsidP="00A00FDC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O</w:t>
      </w:r>
      <w:proofErr w:type="spellStart"/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>bowiązek</w:t>
      </w:r>
      <w:proofErr w:type="spellEnd"/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podania przez Panią/Pana danych osobowych bezpośrednio Pani/Pana dotyczących jest wymogiem ustawowym określonym w przepisach ustawy </w:t>
      </w:r>
      <w:proofErr w:type="spellStart"/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816AF5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0162C41F" w14:textId="75CF0AF7" w:rsidR="004E7FC8" w:rsidRPr="00395233" w:rsidRDefault="004E7FC8" w:rsidP="00A00FDC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w odniesieniu do Pani/Pana danych osobowych decyzje nie będą podejmowane w sposób zautomatyzowany, stosowanie do art. 22 RODO</w:t>
      </w:r>
      <w:r w:rsidR="00816AF5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450A8385" w14:textId="14EF79E4" w:rsidR="004E7FC8" w:rsidRPr="00395233" w:rsidRDefault="00816AF5" w:rsidP="00A00FDC">
      <w:pPr>
        <w:pStyle w:val="Akapitzlist"/>
        <w:numPr>
          <w:ilvl w:val="0"/>
          <w:numId w:val="40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</w:t>
      </w:r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>osiada Pani/Pan:</w:t>
      </w:r>
    </w:p>
    <w:p w14:paraId="3F64703E" w14:textId="77777777" w:rsidR="004E7FC8" w:rsidRPr="00395233" w:rsidRDefault="004E7FC8" w:rsidP="00A00FDC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−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na podstawie art. 15 RODO prawo dostępu do danych osobowych Pani/Pana dotyczących;</w:t>
      </w:r>
    </w:p>
    <w:p w14:paraId="0B32C12F" w14:textId="17F085AF" w:rsidR="004E7FC8" w:rsidRPr="00395233" w:rsidRDefault="004E7FC8" w:rsidP="00A00FDC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−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na podstawie art. 16 RODO prawo do sprostowania Pani/Pana danych osobowych;</w:t>
      </w:r>
    </w:p>
    <w:p w14:paraId="237F0EE3" w14:textId="5B38EA10" w:rsidR="004E7FC8" w:rsidRPr="00395233" w:rsidRDefault="004E7FC8" w:rsidP="00A00FDC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−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5C6AD582" w14:textId="71B3FCF2" w:rsidR="004E7FC8" w:rsidRPr="00395233" w:rsidRDefault="004E7FC8" w:rsidP="00A00FDC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>−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</w:t>
      </w:r>
      <w:r w:rsidR="00816AF5" w:rsidRPr="00395233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098DBB2A" w14:textId="08ADE5C7" w:rsidR="004E7FC8" w:rsidRPr="00395233" w:rsidRDefault="00816AF5" w:rsidP="00A00FDC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9</w:t>
      </w:r>
      <w:r w:rsidR="00127DC1" w:rsidRPr="00395233">
        <w:rPr>
          <w:rFonts w:ascii="Encode Sans Compressed" w:hAnsi="Encode Sans Compressed"/>
          <w:color w:val="000000" w:themeColor="text1"/>
          <w:sz w:val="22"/>
          <w:szCs w:val="22"/>
        </w:rPr>
        <w:t>)</w:t>
      </w:r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N</w:t>
      </w:r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>ie przysługuje Pani/Panu:</w:t>
      </w:r>
    </w:p>
    <w:p w14:paraId="1D51F30E" w14:textId="77777777" w:rsidR="004E7FC8" w:rsidRPr="00395233" w:rsidRDefault="004E7FC8" w:rsidP="00A00FDC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−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w związku z art. 17 ust. 3 lit. b, d lub e RODO prawo do usunięcia danych osobowych;</w:t>
      </w:r>
    </w:p>
    <w:p w14:paraId="6BE62DC9" w14:textId="77777777" w:rsidR="004E7FC8" w:rsidRPr="00395233" w:rsidRDefault="004E7FC8" w:rsidP="00A00FDC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−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prawo do przenoszenia danych osobowych, o którym mowa w art. 20 RODO;</w:t>
      </w:r>
    </w:p>
    <w:p w14:paraId="78775FB8" w14:textId="77777777" w:rsidR="004E7FC8" w:rsidRPr="00395233" w:rsidRDefault="004E7FC8" w:rsidP="00A00FDC">
      <w:p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−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0CDFFB4F" w14:textId="26766B26" w:rsidR="000270F8" w:rsidRPr="00395233" w:rsidRDefault="00816AF5" w:rsidP="00A00FDC">
      <w:pPr>
        <w:pStyle w:val="Akapitzlist"/>
        <w:numPr>
          <w:ilvl w:val="0"/>
          <w:numId w:val="49"/>
        </w:numPr>
        <w:spacing w:line="288" w:lineRule="auto"/>
        <w:ind w:left="1134" w:hanging="42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P</w:t>
      </w:r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rzysługuje Pani/Panu prawo wniesienia skargi do organu nadzorczego na niezgodne </w:t>
      </w:r>
      <w:r w:rsidR="00071AD1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="004E7FC8" w:rsidRPr="00395233">
        <w:rPr>
          <w:rFonts w:ascii="Encode Sans Compressed" w:hAnsi="Encode Sans Compressed"/>
          <w:color w:val="000000" w:themeColor="text1"/>
          <w:sz w:val="22"/>
          <w:szCs w:val="22"/>
        </w:rPr>
        <w:t>z RODO przetwarzanie Pani/Pana danych osobowych przez administratora. Organem właściwym dla przedmiotowej skargi jest Urząd Ochrony Danych Osobowych, ul. Stawki 2, 00-193 Warszawa.</w:t>
      </w:r>
    </w:p>
    <w:p w14:paraId="5C8FE6F6" w14:textId="43F7AE0D" w:rsidR="007447C8" w:rsidRPr="00395233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color w:val="000000" w:themeColor="text1"/>
          <w:sz w:val="22"/>
          <w:szCs w:val="22"/>
          <w:highlight w:val="yellow"/>
        </w:rPr>
      </w:pPr>
      <w:r w:rsidRPr="006A22BC">
        <w:rPr>
          <w:rFonts w:ascii="Encode Sans Compressed" w:hAnsi="Encode Sans Compressed"/>
          <w:noProof/>
          <w:color w:val="000000" w:themeColor="text1"/>
          <w:sz w:val="22"/>
          <w:szCs w:val="22"/>
          <w:highlight w:val="yellow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457B59" w:rsidRDefault="00457B5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457B59" w:rsidRDefault="00457B5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457B59" w:rsidRDefault="00457B5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457B59" w:rsidRDefault="00457B5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457B59" w:rsidRDefault="00457B5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" strokeweight=".5pt">
                <v:textbox inset="7.45pt,3.85pt,7.45pt,3.85pt">
                  <w:txbxContent>
                    <w:p w14:paraId="7C4B9116" w14:textId="77777777" w:rsidR="00457B59" w:rsidRDefault="00457B5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457B59" w:rsidRDefault="00457B5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457B59" w:rsidRDefault="00457B5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457B59" w:rsidRDefault="00457B5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457B59" w:rsidRDefault="00457B5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6A22BC">
        <w:rPr>
          <w:rFonts w:ascii="Encode Sans Compressed" w:hAnsi="Encode Sans Compressed"/>
          <w:noProof/>
          <w:color w:val="000000" w:themeColor="text1"/>
          <w:sz w:val="22"/>
          <w:szCs w:val="22"/>
          <w:highlight w:val="yellow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457B59" w:rsidRDefault="00457B5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457B59" w:rsidRPr="00395233" w:rsidRDefault="00457B59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95233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8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6UmF3S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0B0A793C" w14:textId="77777777" w:rsidR="00457B59" w:rsidRDefault="00457B5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457B59" w:rsidRPr="00395233" w:rsidRDefault="00457B59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95233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95233" w:rsidRDefault="009009D8" w:rsidP="00382C6D">
      <w:pPr>
        <w:ind w:left="3780" w:firstLine="360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Do</w:t>
      </w:r>
    </w:p>
    <w:p w14:paraId="0C695B7A" w14:textId="77777777" w:rsidR="007447C8" w:rsidRPr="00395233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color w:val="000000" w:themeColor="text1"/>
          <w:sz w:val="22"/>
          <w:szCs w:val="22"/>
        </w:rPr>
      </w:pPr>
    </w:p>
    <w:p w14:paraId="79A77083" w14:textId="083D0AAA" w:rsidR="007447C8" w:rsidRPr="00395233" w:rsidRDefault="007634B3" w:rsidP="005B6D7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Cs/>
          <w:color w:val="000000" w:themeColor="text1"/>
          <w:sz w:val="22"/>
          <w:szCs w:val="22"/>
          <w:lang w:val="pl-PL"/>
        </w:rPr>
        <w:t>Nawią</w:t>
      </w:r>
      <w:r w:rsidR="000D1F37" w:rsidRPr="00395233">
        <w:rPr>
          <w:rFonts w:ascii="Encode Sans Compressed" w:hAnsi="Encode Sans Compressed" w:cs="Times New Roman"/>
          <w:bCs/>
          <w:color w:val="000000" w:themeColor="text1"/>
          <w:sz w:val="22"/>
          <w:szCs w:val="22"/>
          <w:lang w:val="pl-PL"/>
        </w:rPr>
        <w:t>zując do ogłoszenia</w:t>
      </w:r>
      <w:r w:rsidRPr="00395233">
        <w:rPr>
          <w:rFonts w:ascii="Encode Sans Compressed" w:hAnsi="Encode Sans Compressed" w:cs="Times New Roman"/>
          <w:bCs/>
          <w:color w:val="000000" w:themeColor="text1"/>
          <w:sz w:val="22"/>
          <w:szCs w:val="22"/>
          <w:lang w:val="pl-PL"/>
        </w:rPr>
        <w:t xml:space="preserve"> o zamówieniu</w:t>
      </w:r>
      <w:r w:rsidR="000D1F37" w:rsidRPr="00395233">
        <w:rPr>
          <w:rFonts w:ascii="Encode Sans Compressed" w:hAnsi="Encode Sans Compressed" w:cs="Times New Roman"/>
          <w:bCs/>
          <w:color w:val="000000" w:themeColor="text1"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395233">
        <w:rPr>
          <w:rFonts w:ascii="Encode Sans Compressed" w:hAnsi="Encode Sans Compressed" w:cs="Times New Roman"/>
          <w:bCs/>
          <w:color w:val="000000" w:themeColor="text1"/>
          <w:sz w:val="22"/>
          <w:szCs w:val="22"/>
          <w:lang w:val="pl-PL"/>
        </w:rPr>
        <w:t xml:space="preserve"> </w:t>
      </w:r>
      <w:r w:rsidR="005B6D7C"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"</w:t>
      </w:r>
      <w:r w:rsidR="0045034C" w:rsidRPr="00395233">
        <w:rPr>
          <w:rFonts w:ascii="Encode Sans Compressed" w:hAnsi="Encode Sans Compressed"/>
        </w:rPr>
        <w:t xml:space="preserve"> </w:t>
      </w:r>
      <w:r w:rsidR="0045034C"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Przebudowę boiska wielofunkcyjnego ze sztucznej nawierzchni z bieżnią przy ul. Czerniejewskiej w Witkowie</w:t>
      </w:r>
      <w:r w:rsidR="005B6D7C"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"</w:t>
      </w:r>
      <w:r w:rsidR="009009D8"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.</w:t>
      </w:r>
    </w:p>
    <w:p w14:paraId="58FB37E6" w14:textId="77777777" w:rsidR="005B6D7C" w:rsidRPr="00395233" w:rsidRDefault="005B6D7C" w:rsidP="005B6D7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  <w:highlight w:val="yellow"/>
        </w:rPr>
      </w:pPr>
    </w:p>
    <w:p w14:paraId="27944E1F" w14:textId="77777777" w:rsidR="007447C8" w:rsidRPr="00395233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Cs/>
          <w:color w:val="000000" w:themeColor="text1"/>
          <w:sz w:val="22"/>
          <w:szCs w:val="22"/>
        </w:rPr>
        <w:t>MY NIŻEJ PODPISANI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</w:t>
      </w:r>
    </w:p>
    <w:p w14:paraId="7F85D0E7" w14:textId="7136FC4C" w:rsidR="007447C8" w:rsidRPr="00395233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____________________________________________________</w:t>
      </w:r>
      <w:r w:rsidR="004A2CC1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_____________________ </w:t>
      </w:r>
    </w:p>
    <w:p w14:paraId="4BAC1F5C" w14:textId="1852DFB2" w:rsidR="007447C8" w:rsidRPr="00395233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_____________________________________________________</w:t>
      </w:r>
      <w:r w:rsidR="004A2CC1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____________________ </w:t>
      </w:r>
    </w:p>
    <w:p w14:paraId="253BE690" w14:textId="77777777" w:rsidR="007447C8" w:rsidRPr="00395233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działając w imieniu i na rzecz</w:t>
      </w:r>
    </w:p>
    <w:p w14:paraId="0608E980" w14:textId="763510DC" w:rsidR="007447C8" w:rsidRPr="00395233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</w:t>
      </w:r>
      <w:r w:rsidR="004A2CC1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</w:t>
      </w:r>
      <w:r w:rsidR="004A2CC1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_________________ </w:t>
      </w:r>
    </w:p>
    <w:p w14:paraId="1EF2760B" w14:textId="461F83F7" w:rsidR="007447C8" w:rsidRPr="00395233" w:rsidRDefault="00B352DC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Adres:</w:t>
      </w:r>
      <w:r w:rsidR="009009D8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</w:t>
      </w:r>
      <w:r w:rsidR="004A2CC1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</w:t>
      </w:r>
      <w:r w:rsidR="009009D8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</w:t>
      </w:r>
      <w:r w:rsidR="004A2CC1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</w:t>
      </w:r>
      <w:r w:rsidR="009009D8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</w:t>
      </w:r>
    </w:p>
    <w:p w14:paraId="56A753B8" w14:textId="380CBB6B" w:rsidR="007447C8" w:rsidRPr="00395233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NIP_________________________________</w:t>
      </w:r>
      <w:r w:rsidR="003047E9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REGON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____</w:t>
      </w:r>
      <w:r w:rsidR="004A2CC1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__________________</w:t>
      </w:r>
      <w:r w:rsidR="004A2CC1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_________</w:t>
      </w:r>
    </w:p>
    <w:p w14:paraId="5B7EDCCC" w14:textId="52120C9D" w:rsidR="00956A2C" w:rsidRPr="00395233" w:rsidRDefault="00956A2C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Tel. ________________________________ e-mail ________________________________________</w:t>
      </w:r>
    </w:p>
    <w:p w14:paraId="061B56F1" w14:textId="25EAF431" w:rsidR="0013108F" w:rsidRPr="00395233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[</w:t>
      </w:r>
      <w:r w:rsidR="009009D8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w przypadku składania oferty przez podmioty występujące wspólnie podać nazwy</w:t>
      </w:r>
      <w:r w:rsidR="00C90690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 xml:space="preserve"> </w:t>
      </w:r>
      <w:r w:rsidR="009009D8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(firmy)</w:t>
      </w:r>
      <w:r w:rsidR="0013108F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,</w:t>
      </w:r>
    </w:p>
    <w:p w14:paraId="790C60A8" w14:textId="0459CF0E" w:rsidR="007447C8" w:rsidRPr="00395233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dokładne adresy</w:t>
      </w:r>
      <w:r w:rsidR="00BB2C18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,</w:t>
      </w:r>
      <w:r w:rsidR="0013108F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 xml:space="preserve"> nr. </w:t>
      </w:r>
      <w:r w:rsidR="00BB2C18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NIP</w:t>
      </w:r>
      <w:r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 xml:space="preserve"> wszystkich wspólników spółki cywilnej lub członków konsorcjum</w:t>
      </w:r>
      <w:r w:rsidR="0013108F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 xml:space="preserve">, </w:t>
      </w:r>
      <w:r w:rsidR="00952726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 xml:space="preserve">                                 </w:t>
      </w:r>
      <w:r w:rsidR="0013108F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zgodnie z dokumentami rejestrowymi</w:t>
      </w:r>
      <w:r w:rsidR="00743208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, jeśli dotyczy</w:t>
      </w:r>
      <w:r w:rsidR="00BD3F80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]</w:t>
      </w:r>
    </w:p>
    <w:p w14:paraId="6AE4F58E" w14:textId="627C03B4" w:rsidR="007447C8" w:rsidRPr="00395233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SKŁADAMY OFERTĘ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na wykonanie przedmiotu zamówienia w zakresie określonym w Specyfikacji Warunków Zamówienia</w:t>
      </w:r>
      <w:r w:rsidR="000D1F37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, dalej SWZ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.</w:t>
      </w:r>
    </w:p>
    <w:p w14:paraId="6CAD3169" w14:textId="6A475D9F" w:rsidR="007447C8" w:rsidRPr="00395233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OŚWIADCZAMY,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że zapoznaliśmy się ze </w:t>
      </w:r>
      <w:r w:rsidR="000D1F37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395233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OFERUJEMY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</w:t>
      </w:r>
      <w:r w:rsidRPr="00395233">
        <w:rPr>
          <w:rFonts w:ascii="Encode Sans Compressed" w:hAnsi="Encode Sans Compressed" w:cs="Times New Roman"/>
          <w:iCs/>
          <w:color w:val="000000" w:themeColor="text1"/>
          <w:sz w:val="22"/>
          <w:szCs w:val="22"/>
        </w:rPr>
        <w:t>w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395233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395233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W powyższej kwocie uwzględnione zostały:</w:t>
      </w:r>
    </w:p>
    <w:p w14:paraId="5DE240BA" w14:textId="7D569D83" w:rsidR="007447C8" w:rsidRPr="00395233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k</w:t>
      </w:r>
      <w:r w:rsidR="009009D8" w:rsidRPr="00395233">
        <w:rPr>
          <w:rFonts w:ascii="Encode Sans Compressed" w:hAnsi="Encode Sans Compressed"/>
          <w:color w:val="000000" w:themeColor="text1"/>
          <w:sz w:val="22"/>
          <w:szCs w:val="22"/>
        </w:rPr>
        <w:t>wota netto w wysokości ...................................... zł.</w:t>
      </w:r>
    </w:p>
    <w:p w14:paraId="4BDA0C84" w14:textId="34AEC1C0" w:rsidR="007447C8" w:rsidRPr="00395233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</w:t>
      </w:r>
      <w:proofErr w:type="spellStart"/>
      <w:r w:rsidR="009009D8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odatek</w:t>
      </w:r>
      <w:proofErr w:type="spellEnd"/>
      <w:r w:rsidR="009009D8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VAT ……% w wysokości ……................ zł.</w:t>
      </w:r>
    </w:p>
    <w:p w14:paraId="071F01D8" w14:textId="16B47B7B" w:rsidR="00AA6005" w:rsidRPr="00395233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ZOBOWIĄZUJEMY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SIĘ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do </w:t>
      </w:r>
      <w:r w:rsidR="00426AB8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udzielenia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rękojmi na okres</w:t>
      </w:r>
      <w:r w:rsidR="006F577C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…………</w:t>
      </w:r>
      <w:r w:rsidR="006F577C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lat </w:t>
      </w:r>
      <w:r w:rsidRPr="00395233">
        <w:rPr>
          <w:rFonts w:ascii="Encode Sans Compressed" w:hAnsi="Encode Sans Compressed"/>
          <w:i/>
          <w:color w:val="000000" w:themeColor="text1"/>
          <w:sz w:val="22"/>
          <w:szCs w:val="22"/>
          <w:lang w:val="pl-PL"/>
        </w:rPr>
        <w:t>(5, 6 lub 7 lat)</w:t>
      </w:r>
    </w:p>
    <w:p w14:paraId="1478B384" w14:textId="0F5EC873" w:rsidR="007447C8" w:rsidRPr="00395233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OŚWIADCZAMY, 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że wszystkie </w:t>
      </w:r>
      <w:r w:rsidR="00743FB7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usługi/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roboty wskazane do wykonania w </w:t>
      </w:r>
      <w:r w:rsidR="00806E0F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zostały wycenione </w:t>
      </w:r>
      <w:r w:rsidR="00743FB7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i ujęte w kwocie ofertowej.</w:t>
      </w:r>
    </w:p>
    <w:p w14:paraId="758B9C5A" w14:textId="743A0AD9" w:rsidR="007447C8" w:rsidRPr="00395233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AKCEPTUJEMY 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warunki płatności określone przez Zamawiającego w </w:t>
      </w:r>
      <w:r w:rsidR="00806E0F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. </w:t>
      </w:r>
    </w:p>
    <w:p w14:paraId="07FA1AE4" w14:textId="7BA2D2FF" w:rsidR="007447C8" w:rsidRPr="00395233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lastRenderedPageBreak/>
        <w:t>UWAŻAMY SIĘ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za związanych niniejszą ofertą przez czas </w:t>
      </w:r>
      <w:r w:rsidR="00405088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wskazany </w:t>
      </w:r>
      <w:r w:rsidR="00806E0F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w pkt 14.1</w:t>
      </w:r>
      <w:r w:rsidR="00405088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.</w:t>
      </w:r>
      <w:r w:rsidR="00806E0F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</w:t>
      </w:r>
      <w:r w:rsidR="00405088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(Tom I, Rozdział 1 SWZ)</w:t>
      </w:r>
      <w:r w:rsidR="00952726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. 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___________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.</w:t>
      </w:r>
    </w:p>
    <w:p w14:paraId="20E6496A" w14:textId="27C9C46D" w:rsidR="00AC3CDA" w:rsidRPr="00395233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Wadium wniesione w formie gotówki należy zwrócić na</w:t>
      </w: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konto</w:t>
      </w:r>
      <w:r w:rsidR="000D687E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: ___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</w:t>
      </w:r>
    </w:p>
    <w:p w14:paraId="683AE28C" w14:textId="12E68860" w:rsidR="000D687E" w:rsidRPr="00395233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Adres e-mail Gwaranta/Poręczyciela   ___________________________________</w:t>
      </w:r>
      <w:r w:rsidR="000D687E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______________</w:t>
      </w:r>
    </w:p>
    <w:p w14:paraId="708C4D39" w14:textId="0252F2BD" w:rsidR="00B43A12" w:rsidRPr="00395233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(w przypadku wadium wniesionego w gwarancji/poręczeniu)</w:t>
      </w:r>
    </w:p>
    <w:p w14:paraId="3D9B1DE8" w14:textId="6BBF2330" w:rsidR="007447C8" w:rsidRPr="00395233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NASTĘPUJĄCE ROBOTY </w:t>
      </w:r>
      <w:r w:rsidR="00F31DF2"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ZAMIERZAMY </w:t>
      </w: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ZREALIZ</w:t>
      </w:r>
      <w:r w:rsidR="00F31DF2"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OWAĆ</w:t>
      </w: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 PRZY UDZIALE PODWYKONAWCÓW</w:t>
      </w:r>
      <w:r w:rsidR="00A55F43"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</w:t>
      </w:r>
      <w:r w:rsidR="00A55F43" w:rsidRPr="00395233">
        <w:rPr>
          <w:rFonts w:ascii="Encode Sans Compressed" w:hAnsi="Encode Sans Compressed"/>
          <w:color w:val="000000" w:themeColor="text1"/>
          <w:sz w:val="22"/>
          <w:szCs w:val="22"/>
        </w:rPr>
        <w:t>(</w:t>
      </w:r>
      <w:r w:rsidR="009E23CD" w:rsidRPr="00395233">
        <w:rPr>
          <w:rFonts w:ascii="Encode Sans Compressed" w:hAnsi="Encode Sans Compressed"/>
          <w:color w:val="000000" w:themeColor="text1"/>
          <w:sz w:val="22"/>
          <w:szCs w:val="22"/>
        </w:rPr>
        <w:t>przekazanie</w:t>
      </w:r>
      <w:r w:rsidR="00A55F43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395233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A55F43" w:rsidRPr="00395233">
        <w:rPr>
          <w:rFonts w:ascii="Encode Sans Compressed" w:hAnsi="Encode Sans Compressed"/>
          <w:color w:val="000000" w:themeColor="text1"/>
          <w:sz w:val="22"/>
          <w:szCs w:val="22"/>
        </w:rPr>
        <w:t>)</w:t>
      </w: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:</w:t>
      </w:r>
    </w:p>
    <w:p w14:paraId="02D7222E" w14:textId="17797937" w:rsidR="007447C8" w:rsidRPr="00395233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________________________________________________________________________</w:t>
      </w:r>
      <w:r w:rsidR="00E037A7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______</w:t>
      </w:r>
    </w:p>
    <w:p w14:paraId="1246EA79" w14:textId="74EC5D5E" w:rsidR="007447C8" w:rsidRPr="00395233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_________</w:t>
      </w:r>
      <w:r w:rsidR="009009D8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_____________________________________________________________________</w:t>
      </w:r>
    </w:p>
    <w:p w14:paraId="459DDA6F" w14:textId="77777777" w:rsidR="00E037A7" w:rsidRPr="00395233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t xml:space="preserve">ZAMIERZAMY powierzyć wykonanie części zamówienia następującym podwykonawcom </w:t>
      </w:r>
      <w:r w:rsidRPr="00395233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br/>
        <w:t>(o ile jest to wiadome, podać firmy podwykonawców).</w:t>
      </w:r>
    </w:p>
    <w:p w14:paraId="53D1A0D3" w14:textId="07D6540D" w:rsidR="00E037A7" w:rsidRPr="00395233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________________________________________________________________________</w:t>
      </w:r>
      <w:r w:rsidR="00B736B3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______</w:t>
      </w:r>
    </w:p>
    <w:p w14:paraId="2C13A9F4" w14:textId="595690EC" w:rsidR="00E037A7" w:rsidRPr="00395233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_________________________________________________________________________</w:t>
      </w:r>
      <w:r w:rsidR="00B736B3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_____</w:t>
      </w:r>
    </w:p>
    <w:p w14:paraId="02E4AE55" w14:textId="12B12EBE" w:rsidR="00AC3CDA" w:rsidRPr="00395233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bookmarkStart w:id="1" w:name="_Hlk504461952"/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Oświadczam</w:t>
      </w:r>
      <w:r w:rsidR="00AC3CDA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, że </w:t>
      </w:r>
      <w:r w:rsidR="00B352DC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dokumenty 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określające</w:t>
      </w:r>
      <w:r w:rsidR="0013108F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</w:t>
      </w:r>
      <w:r w:rsidR="00915A0A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zasady reprezentacji</w:t>
      </w:r>
      <w:r w:rsidR="00B352DC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(np. </w:t>
      </w:r>
      <w:proofErr w:type="spellStart"/>
      <w:r w:rsidR="00B352DC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CEiDG</w:t>
      </w:r>
      <w:proofErr w:type="spellEnd"/>
      <w:r w:rsidR="00B352DC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lub KRS)</w:t>
      </w:r>
      <w:r w:rsidR="0013108F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</w:t>
      </w:r>
      <w:r w:rsidR="00AC3CDA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są</w:t>
      </w:r>
      <w:r w:rsidR="00915A0A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dostępne</w:t>
      </w:r>
      <w:r w:rsidR="00AC3CDA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na stronie internetowej</w:t>
      </w:r>
      <w:r w:rsidR="00915A0A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(</w:t>
      </w:r>
      <w:r w:rsidR="00AC3CDA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dokument</w:t>
      </w:r>
      <w:r w:rsidR="00AC3CDA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)</w:t>
      </w:r>
      <w:r w:rsidR="00915A0A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:</w:t>
      </w:r>
    </w:p>
    <w:p w14:paraId="1E0F87DE" w14:textId="24F1C878" w:rsidR="00915A0A" w:rsidRPr="00395233" w:rsidRDefault="00915A0A" w:rsidP="004A2CC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Wykonawca</w:t>
      </w:r>
      <w:r w:rsidR="008853CA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1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:</w:t>
      </w:r>
      <w:r w:rsidR="006F577C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</w:t>
      </w:r>
      <w:r w:rsidR="008E4C49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………………………………………………………………………………………………………………………………</w:t>
      </w:r>
    </w:p>
    <w:p w14:paraId="75B15AE2" w14:textId="4C8501E1" w:rsidR="00915A0A" w:rsidRPr="00395233" w:rsidRDefault="00915A0A" w:rsidP="004A2CC1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Wykonawca</w:t>
      </w:r>
      <w:r w:rsidR="008853CA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2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:</w:t>
      </w:r>
      <w:r w:rsidR="006F577C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</w:t>
      </w:r>
      <w:r w:rsidR="008E4C49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 w:rsidR="006F577C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.</w:t>
      </w:r>
      <w:r w:rsidR="008E4C49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……………</w:t>
      </w:r>
      <w:r w:rsidR="001E2B99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..</w:t>
      </w:r>
    </w:p>
    <w:p w14:paraId="5B36B35B" w14:textId="13587379" w:rsidR="008853CA" w:rsidRPr="00395233" w:rsidRDefault="008853CA" w:rsidP="001E2B99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(</w:t>
      </w:r>
      <w:r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zam</w:t>
      </w:r>
      <w:proofErr w:type="spellEnd"/>
      <w:r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 xml:space="preserve"> - spółki cywilne lub konsorcja</w:t>
      </w:r>
      <w:r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, powyższe dane należy wskazać dla każdego wykonawcy</w:t>
      </w:r>
      <w:r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)</w:t>
      </w:r>
    </w:p>
    <w:bookmarkEnd w:id="1"/>
    <w:p w14:paraId="1A00A54F" w14:textId="77777777" w:rsidR="007447C8" w:rsidRPr="00395233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OŚWIADCZAMY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395233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</w:t>
      </w:r>
      <w:r w:rsidR="002326F4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</w:t>
      </w:r>
    </w:p>
    <w:p w14:paraId="1833A5DC" w14:textId="77777777" w:rsidR="002326F4" w:rsidRPr="00395233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395233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 xml:space="preserve">(Wypełniają jedynie </w:t>
      </w:r>
      <w:r w:rsidR="00952726"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Wykonawcy</w:t>
      </w:r>
      <w:r w:rsidRPr="00395233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 xml:space="preserve"> składający wspólną ofertę - spółki cywilne lub konsorcja)</w:t>
      </w:r>
    </w:p>
    <w:p w14:paraId="004FF143" w14:textId="7C3089EE" w:rsidR="00114E5A" w:rsidRPr="00395233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DEKLARUJEMY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wniesienie zabezpieczenia należyteg</w:t>
      </w:r>
      <w:r w:rsidR="00D604B5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o wykonania umowy w wysokości </w:t>
      </w:r>
      <w:r w:rsidR="00956A2C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4</w:t>
      </w:r>
      <w:r w:rsidR="001E2B99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% ceny określonej w pkt 3 oferty.</w:t>
      </w:r>
    </w:p>
    <w:p w14:paraId="15E750D0" w14:textId="1F80F566" w:rsidR="007447C8" w:rsidRPr="00395233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OŚWIADCZAMY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, iż - za wyjątkiem informacji i dokumentów zawartych w ofercie </w:t>
      </w:r>
      <w:r w:rsidR="002326F4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na stronach nr od ____ do ____ - niniejsza oferta oraz wszelkie załączniki do niej są jawne i nie zawierają informacji stanowiących tajemnicę przedsiębiorstwa w rozumieniu przepisów </w:t>
      </w:r>
      <w:r w:rsidR="00B02391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o zwalczaniu nieuczciwej konkurencji.</w:t>
      </w:r>
    </w:p>
    <w:p w14:paraId="6613FB40" w14:textId="25A5F95E" w:rsidR="007447C8" w:rsidRPr="00395233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OŚWIADCZAMY,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że zapoznaliśmy się z </w:t>
      </w:r>
      <w:r w:rsidR="008E4C49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projektowanymi 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postanowieniami umowy, określonymi w </w:t>
      </w:r>
      <w:r w:rsidR="00806E0F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i zobowiązujemy się, w przypadku wyboru naszej oferty, do zawarcia umowy zgodnej </w:t>
      </w:r>
      <w:r w:rsidR="006F577C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lastRenderedPageBreak/>
        <w:t>z niniejszą ofertą, na warunkach określonych w </w:t>
      </w:r>
      <w:r w:rsidR="00806E0F"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, w miejscu i terminie wyznaczonym przez Zamawiającego.</w:t>
      </w:r>
    </w:p>
    <w:p w14:paraId="279ABD98" w14:textId="4D6C1258" w:rsidR="00A6402F" w:rsidRPr="00395233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INFORMUJEMY, że zamierzamy / nie zamierzamy wystawiać</w:t>
      </w:r>
      <w:r w:rsidR="00952726"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*</w:t>
      </w: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publiczno</w:t>
      </w:r>
      <w:proofErr w:type="spellEnd"/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– prawnym.</w:t>
      </w:r>
    </w:p>
    <w:p w14:paraId="7668391F" w14:textId="77777777" w:rsidR="00A6402F" w:rsidRPr="00395233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* niepotrzebne skreślić</w:t>
      </w:r>
    </w:p>
    <w:p w14:paraId="1764505A" w14:textId="19B9AB6B" w:rsidR="007447C8" w:rsidRPr="00395233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KORESPONDENCJĘ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w sprawie niniejszego postępowania należy kierować</w:t>
      </w:r>
      <w:r w:rsidR="006612AC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za pomocą </w:t>
      </w:r>
      <w:r w:rsidR="006612AC" w:rsidRPr="00395233">
        <w:rPr>
          <w:rFonts w:ascii="Encode Sans Compressed" w:hAnsi="Encode Sans Compressed" w:cs="Verdana"/>
          <w:color w:val="000000" w:themeColor="text1"/>
          <w:sz w:val="22"/>
          <w:szCs w:val="22"/>
        </w:rPr>
        <w:t>za pomocą strony prowadzonego postępowania albo</w:t>
      </w: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na poniższy adres:</w:t>
      </w:r>
    </w:p>
    <w:p w14:paraId="7E6B4A5C" w14:textId="77777777" w:rsidR="007447C8" w:rsidRPr="00395233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Verdana"/>
          <w:color w:val="000000" w:themeColor="text1"/>
          <w:sz w:val="22"/>
          <w:szCs w:val="22"/>
        </w:rPr>
        <w:t>___________________________________________________________________</w:t>
      </w:r>
    </w:p>
    <w:p w14:paraId="75109811" w14:textId="77777777" w:rsidR="00114E5A" w:rsidRPr="00395233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Verdana"/>
          <w:color w:val="000000" w:themeColor="text1"/>
          <w:sz w:val="22"/>
          <w:szCs w:val="22"/>
        </w:rPr>
        <w:t>___________________________________________________________________</w:t>
      </w:r>
    </w:p>
    <w:p w14:paraId="18A6ACB4" w14:textId="77777777" w:rsidR="007447C8" w:rsidRPr="00395233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color w:val="000000" w:themeColor="text1"/>
          <w:sz w:val="22"/>
          <w:szCs w:val="22"/>
        </w:rPr>
      </w:pPr>
    </w:p>
    <w:p w14:paraId="4D3C37DA" w14:textId="6CDC5ED5" w:rsidR="007447C8" w:rsidRPr="00395233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Verdana"/>
          <w:color w:val="000000" w:themeColor="text1"/>
          <w:sz w:val="22"/>
          <w:szCs w:val="22"/>
        </w:rPr>
        <w:t>tel. _______________ e-mail: ________________________</w:t>
      </w:r>
    </w:p>
    <w:p w14:paraId="4EE297A5" w14:textId="196AA873" w:rsidR="00B352DC" w:rsidRPr="00395233" w:rsidRDefault="00B352DC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Informacje nt. udostępnienia potencjału</w:t>
      </w:r>
    </w:p>
    <w:p w14:paraId="1DFC6A79" w14:textId="77777777" w:rsidR="00B352DC" w:rsidRPr="00395233" w:rsidRDefault="00B352DC" w:rsidP="00B352DC">
      <w:pPr>
        <w:pStyle w:val="Zwykytekst1"/>
        <w:tabs>
          <w:tab w:val="left" w:leader="dot" w:pos="9072"/>
        </w:tabs>
        <w:spacing w:line="288" w:lineRule="auto"/>
        <w:ind w:left="360"/>
        <w:jc w:val="both"/>
        <w:rPr>
          <w:rFonts w:ascii="Encode Sans Compressed" w:hAnsi="Encode Sans Compressed" w:cs="Verdana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Verdana"/>
          <w:color w:val="000000" w:themeColor="text1"/>
          <w:sz w:val="22"/>
          <w:szCs w:val="22"/>
        </w:rPr>
        <w:t>___________________________________________________________________</w:t>
      </w:r>
    </w:p>
    <w:p w14:paraId="778D5987" w14:textId="77777777" w:rsidR="00B352DC" w:rsidRPr="00395233" w:rsidRDefault="00B352DC" w:rsidP="00B352DC">
      <w:pPr>
        <w:pStyle w:val="Zwykytekst1"/>
        <w:tabs>
          <w:tab w:val="left" w:leader="dot" w:pos="9072"/>
        </w:tabs>
        <w:spacing w:line="288" w:lineRule="auto"/>
        <w:ind w:left="360"/>
        <w:jc w:val="both"/>
        <w:rPr>
          <w:rFonts w:ascii="Encode Sans Compressed" w:hAnsi="Encode Sans Compressed" w:cs="Verdana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Verdana"/>
          <w:color w:val="000000" w:themeColor="text1"/>
          <w:sz w:val="22"/>
          <w:szCs w:val="22"/>
        </w:rPr>
        <w:t>___________________________________________________________________</w:t>
      </w:r>
    </w:p>
    <w:p w14:paraId="710E0C18" w14:textId="77777777" w:rsidR="00B352DC" w:rsidRPr="00395233" w:rsidRDefault="00B352DC" w:rsidP="00B352DC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</w:p>
    <w:p w14:paraId="5EE1434F" w14:textId="40B73114" w:rsidR="007A3824" w:rsidRPr="00395233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W</w:t>
      </w:r>
      <w:r w:rsidR="009009D8"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RAZ Z OFERTĄ</w:t>
      </w:r>
      <w:r w:rsidR="009009D8"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składamy następujące oświadczenia i dokumenty:</w:t>
      </w:r>
    </w:p>
    <w:p w14:paraId="02E0207E" w14:textId="77777777" w:rsidR="00114E5A" w:rsidRPr="00395233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395233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395233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395233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395233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- _________________________________________________________________________</w:t>
      </w:r>
    </w:p>
    <w:p w14:paraId="0FD4B5EF" w14:textId="77777777" w:rsidR="00114E5A" w:rsidRPr="00395233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395233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highlight w:val="yellow"/>
          <w:lang w:val="pl-PL"/>
        </w:rPr>
      </w:pPr>
    </w:p>
    <w:p w14:paraId="49047500" w14:textId="552AB329" w:rsidR="00CD4D31" w:rsidRPr="00395233" w:rsidRDefault="00114E5A" w:rsidP="00CD4D31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O</w:t>
      </w:r>
      <w:bookmarkStart w:id="2" w:name="_Hlk505251002"/>
      <w:r w:rsidR="00E46BF0"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ŚWIADCZAMY,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że jesteśmy</w:t>
      </w:r>
      <w:r w:rsidR="00CD4D31"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…………………………………………….</w:t>
      </w:r>
      <w:r w:rsidR="00CD4D31" w:rsidRPr="00395233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</w:p>
    <w:p w14:paraId="348B6EC5" w14:textId="4D60FADF" w:rsidR="00E46BF0" w:rsidRPr="00395233" w:rsidRDefault="00CD4D31" w:rsidP="00CD4D31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bCs/>
          <w:color w:val="000000" w:themeColor="text1"/>
          <w:sz w:val="22"/>
          <w:szCs w:val="22"/>
          <w:lang w:val="pl-PL"/>
        </w:rPr>
        <w:t>(Należy wpisać rodzaj przedsiębiorcy -</w:t>
      </w:r>
      <w:r w:rsidRPr="00395233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opcje do wyboru: 1 – mikroprzedsiębiorstwo; 2 – małe przedsiębiorstwo, 3 – średnie przedsiębiorstwo, 4 – jednoosobowa działalność gospodarcza, 5 – osoba fizyczna nieprowadząca działalności gospodarczej, 6 – duże przedsiębiorstwo, 7 – inny rodzaj).</w:t>
      </w:r>
    </w:p>
    <w:p w14:paraId="084CFCD1" w14:textId="77777777" w:rsidR="00E46BF0" w:rsidRPr="00395233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UWAGA:</w:t>
      </w:r>
    </w:p>
    <w:p w14:paraId="0C8B9DB1" w14:textId="77777777" w:rsidR="00E46BF0" w:rsidRPr="00395233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395233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DB797D0" w14:textId="67F8DE73" w:rsidR="00E46BF0" w:rsidRPr="00395233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lastRenderedPageBreak/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17ACD39" w14:textId="7A7E0579" w:rsidR="00A03F52" w:rsidRPr="00395233" w:rsidRDefault="00A03F52" w:rsidP="00A03F52">
      <w:pPr>
        <w:spacing w:before="120"/>
        <w:jc w:val="both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Jednoosobowa </w:t>
      </w:r>
      <w:proofErr w:type="spellStart"/>
      <w:r w:rsidRPr="00395233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działność</w:t>
      </w:r>
      <w:proofErr w:type="spellEnd"/>
      <w:r w:rsidRPr="00395233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gospodarcza: zorganizowana działalność zarobkowa, wykonywana we własnym imieniu i w sposób ciągły.</w:t>
      </w:r>
    </w:p>
    <w:p w14:paraId="56F79895" w14:textId="58630A97" w:rsidR="009158EA" w:rsidRPr="00395233" w:rsidRDefault="00954D93" w:rsidP="00A03F52">
      <w:pPr>
        <w:spacing w:before="120"/>
        <w:jc w:val="both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Duże przedsiębiorstwo: </w:t>
      </w:r>
      <w:r w:rsidR="009158EA" w:rsidRPr="00395233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przedsiębiorc</w:t>
      </w:r>
      <w:r w:rsidRPr="00395233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a</w:t>
      </w:r>
      <w:r w:rsidR="009158EA" w:rsidRPr="00395233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inny aniżeli mikro, mały lub średni, który zatrudnia 250 lub więcej pracowników</w:t>
      </w:r>
      <w:r w:rsidRPr="00395233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;</w:t>
      </w:r>
      <w:r w:rsidR="009158EA" w:rsidRPr="00395233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zatrudnia mniej niż 250 pracowników ale suma bilansowa przedsiębiorcy przekracza równowartość w złotych polskich 43 miliony EUR i łączny roczny obrót przekracza równowartość w złotych polskich kwotę 50 milionów EUR</w:t>
      </w:r>
      <w:r w:rsidRPr="00395233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;</w:t>
      </w:r>
      <w:r w:rsidR="009158EA" w:rsidRPr="00395233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którego 25% lub więcej kapitału lub praw do głosowania na zgromadzeniu wspólników lub akcjonariuszy, kontrolowane jest bezpośrednio lub pośrednio, wspólnie lub indywidualnie przez jeden lub kilka podmiotów publicznych, poza przypadkami określonymi w art. 3 ust. 2 akapit drugi załącznika nr I do Rozporządzenia Komisji</w:t>
      </w:r>
      <w:r w:rsidRPr="00395233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(UE) nr 651/2014 z dnia 17 czerwca 2014 r. uznającego niektóre rodzaje pomocy za zgodne z rynkiem wewnętrznym w zastosowaniu art. 107 i 108 Traktatu (Dz. Urz. UE L 187 z dnia 26.06.2014 r.).</w:t>
      </w:r>
    </w:p>
    <w:p w14:paraId="6747EBDD" w14:textId="77777777" w:rsidR="00E46BF0" w:rsidRPr="00395233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bookmarkEnd w:id="2"/>
    <w:p w14:paraId="4D306D4D" w14:textId="77777777" w:rsidR="00E46BF0" w:rsidRPr="00395233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</w:p>
    <w:p w14:paraId="55DE1204" w14:textId="77FA9D44" w:rsidR="000270F8" w:rsidRPr="00395233" w:rsidRDefault="0077442B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19</w:t>
      </w:r>
      <w:r w:rsidR="000270F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.</w:t>
      </w:r>
      <w:r w:rsidR="000270F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ab/>
      </w:r>
      <w:r w:rsidR="000270F8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="000270F8" w:rsidRPr="00395233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ŚWIADCZAM,</w:t>
      </w:r>
      <w:r w:rsidR="000270F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36604A3" w14:textId="77777777" w:rsidR="000270F8" w:rsidRPr="00395233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3BCCAB3F" w14:textId="77777777" w:rsidR="000270F8" w:rsidRPr="00395233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F3B818" w14:textId="1E85B088" w:rsidR="007447C8" w:rsidRPr="00395233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Times New Roman"/>
          <w:color w:val="000000" w:themeColor="text1"/>
          <w:sz w:val="22"/>
          <w:szCs w:val="22"/>
        </w:rPr>
        <w:t>* niepotrzebne skreślić</w:t>
      </w:r>
    </w:p>
    <w:p w14:paraId="3EF84C06" w14:textId="77777777" w:rsidR="007447C8" w:rsidRPr="006A22BC" w:rsidRDefault="007447C8" w:rsidP="001370E0">
      <w:pPr>
        <w:pStyle w:val="tytu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2CDB07B6" w14:textId="77777777" w:rsidR="00BB2F38" w:rsidRPr="006A22BC" w:rsidRDefault="00BB2F38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2DCCBCFB" w14:textId="77777777" w:rsidR="007447C8" w:rsidRPr="006A22BC" w:rsidRDefault="007447C8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0BE95298" w14:textId="701B435C" w:rsidR="007447C8" w:rsidRPr="00C53C2A" w:rsidRDefault="00F15839" w:rsidP="004A2CC1">
      <w:pPr>
        <w:pStyle w:val="tytu"/>
        <w:pageBreakBefore/>
        <w:spacing w:line="288" w:lineRule="auto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noProof/>
          <w:color w:val="000000" w:themeColor="text1"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00686239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5645150" cy="755015"/>
                <wp:effectExtent l="0" t="0" r="12700" b="26035"/>
                <wp:wrapTight wrapText="bothSides">
                  <wp:wrapPolygon edited="0">
                    <wp:start x="0" y="0"/>
                    <wp:lineTo x="0" y="21800"/>
                    <wp:lineTo x="21576" y="21800"/>
                    <wp:lineTo x="21576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755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457B59" w:rsidRPr="00395233" w:rsidRDefault="00457B59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395233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457B59" w:rsidRPr="00395233" w:rsidRDefault="00457B59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9523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9523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457B59" w:rsidRPr="00395233" w:rsidRDefault="00457B59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9523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0;margin-top:28.3pt;width:444.5pt;height:59.45pt;z-index:25165568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" fillcolor="silver" strokeweight=".5pt">
                <v:textbox inset="7.45pt,3.85pt,7.45pt,3.85pt">
                  <w:txbxContent>
                    <w:p w14:paraId="04CF9DE8" w14:textId="77777777" w:rsidR="00457B59" w:rsidRPr="00395233" w:rsidRDefault="00457B59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395233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457B59" w:rsidRPr="00395233" w:rsidRDefault="00457B59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9523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9523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457B59" w:rsidRPr="00395233" w:rsidRDefault="00457B59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9523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009D8" w:rsidRPr="00C53C2A">
        <w:rPr>
          <w:rFonts w:ascii="Encode Sans Compressed" w:hAnsi="Encode Sans Compressed"/>
          <w:b/>
          <w:color w:val="000000" w:themeColor="text1"/>
          <w:sz w:val="22"/>
          <w:szCs w:val="22"/>
        </w:rPr>
        <w:t>Formularz 3.1.</w:t>
      </w:r>
    </w:p>
    <w:p w14:paraId="11124718" w14:textId="4D8B3273" w:rsidR="008B0FBD" w:rsidRPr="00C53C2A" w:rsidRDefault="008B0FBD" w:rsidP="001370E0">
      <w:pPr>
        <w:spacing w:line="288" w:lineRule="auto"/>
        <w:ind w:left="142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b/>
          <w:color w:val="000000" w:themeColor="text1"/>
          <w:sz w:val="22"/>
          <w:szCs w:val="22"/>
        </w:rPr>
        <w:t>Wykonawca:</w:t>
      </w:r>
    </w:p>
    <w:p w14:paraId="053E2E34" w14:textId="0A4486CA" w:rsidR="008B0FBD" w:rsidRPr="00C53C2A" w:rsidRDefault="008B0FBD" w:rsidP="001370E0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</w:t>
      </w:r>
      <w:r w:rsidR="00BB2F38"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</w:t>
      </w:r>
      <w:r w:rsidR="00E4519F"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3D7F2322" w14:textId="451A2FEB" w:rsidR="009C611C" w:rsidRPr="00C53C2A" w:rsidRDefault="009C611C" w:rsidP="009C611C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5173A991" w14:textId="77777777" w:rsidR="009C611C" w:rsidRPr="00C53C2A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>(pełna nazwa/firma, adres, w zależności od podmiotu: NIP/PESEL, KRS/</w:t>
      </w:r>
      <w:proofErr w:type="spellStart"/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>CEiDG</w:t>
      </w:r>
      <w:proofErr w:type="spellEnd"/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>)</w:t>
      </w:r>
    </w:p>
    <w:p w14:paraId="5D3CEDD3" w14:textId="77777777" w:rsidR="008B0FBD" w:rsidRPr="00C53C2A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b/>
          <w:color w:val="000000" w:themeColor="text1"/>
          <w:sz w:val="22"/>
          <w:szCs w:val="22"/>
        </w:rPr>
        <w:t>reprezentowany przez:</w:t>
      </w:r>
    </w:p>
    <w:p w14:paraId="057CA2CE" w14:textId="77777777" w:rsidR="00C64708" w:rsidRPr="00C53C2A" w:rsidRDefault="00C64708" w:rsidP="0060378F">
      <w:pPr>
        <w:spacing w:line="288" w:lineRule="auto"/>
        <w:ind w:left="426"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64F8DDFC" w:rsidR="008B0FBD" w:rsidRPr="00C53C2A" w:rsidRDefault="00C64708" w:rsidP="00F15839">
      <w:pPr>
        <w:spacing w:line="288" w:lineRule="auto"/>
        <w:ind w:left="426" w:right="3400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 </w:t>
      </w:r>
      <w:r w:rsidR="008B0FBD"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>(imię, nazwisko, stanowisko/podstawa do</w:t>
      </w:r>
      <w:r w:rsidR="00F15839"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 </w:t>
      </w:r>
      <w:r w:rsidR="008B0FBD"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>reprezentacji)</w:t>
      </w:r>
    </w:p>
    <w:p w14:paraId="22718E0B" w14:textId="3F866F8D" w:rsidR="00001096" w:rsidRPr="00C53C2A" w:rsidRDefault="00001096" w:rsidP="00033AE3">
      <w:pPr>
        <w:pStyle w:val="Zwykytekst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Składając ofertę w </w:t>
      </w:r>
      <w:r w:rsidR="007634B3" w:rsidRPr="00C53C2A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postępowaniu o udzielenie zamówieniu publicznego</w:t>
      </w:r>
      <w:r w:rsidRPr="00C53C2A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 na:</w:t>
      </w:r>
      <w:r w:rsidR="00033AE3" w:rsidRPr="00C53C2A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 xml:space="preserve"> </w:t>
      </w:r>
      <w:r w:rsidR="006612AC" w:rsidRPr="00C53C2A">
        <w:rPr>
          <w:rFonts w:ascii="Encode Sans Compressed" w:hAnsi="Encode Sans Compressed"/>
          <w:b/>
          <w:color w:val="000000" w:themeColor="text1"/>
          <w:sz w:val="22"/>
          <w:szCs w:val="22"/>
        </w:rPr>
        <w:t>"</w:t>
      </w:r>
      <w:r w:rsidR="00C53C2A" w:rsidRPr="00C53C2A">
        <w:rPr>
          <w:rFonts w:ascii="Encode Sans Compressed" w:hAnsi="Encode Sans Compressed"/>
          <w:b/>
          <w:color w:val="000000" w:themeColor="text1"/>
          <w:sz w:val="22"/>
          <w:szCs w:val="22"/>
        </w:rPr>
        <w:t>Przebudow</w:t>
      </w:r>
      <w:r w:rsidR="00C53C2A">
        <w:rPr>
          <w:rFonts w:ascii="Encode Sans Compressed" w:hAnsi="Encode Sans Compressed"/>
          <w:b/>
          <w:color w:val="000000" w:themeColor="text1"/>
          <w:sz w:val="22"/>
          <w:szCs w:val="22"/>
        </w:rPr>
        <w:t>ę</w:t>
      </w:r>
      <w:r w:rsidR="00C53C2A" w:rsidRPr="00C53C2A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boiska wielofunkcyjnego ze sztucznej nawierzchni z bieżnią przy ul. Czerniejewskiej w Witkowie</w:t>
      </w:r>
      <w:r w:rsidR="006612AC" w:rsidRPr="00C53C2A">
        <w:rPr>
          <w:rFonts w:ascii="Encode Sans Compressed" w:hAnsi="Encode Sans Compressed"/>
          <w:b/>
          <w:color w:val="000000" w:themeColor="text1"/>
          <w:sz w:val="22"/>
          <w:szCs w:val="22"/>
        </w:rPr>
        <w:t>"</w:t>
      </w:r>
      <w:r w:rsidR="007B78FC" w:rsidRPr="00C53C2A">
        <w:rPr>
          <w:rFonts w:ascii="Encode Sans Compressed" w:hAnsi="Encode Sans Compressed"/>
          <w:b/>
          <w:color w:val="000000" w:themeColor="text1"/>
          <w:sz w:val="22"/>
          <w:szCs w:val="22"/>
          <w:lang w:val="pl-PL"/>
        </w:rPr>
        <w:t xml:space="preserve"> 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oświadczam,</w:t>
      </w:r>
      <w:r w:rsidR="00273C7B"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co następuje:</w:t>
      </w:r>
    </w:p>
    <w:p w14:paraId="7963014D" w14:textId="77777777" w:rsidR="008B0FBD" w:rsidRPr="006A22BC" w:rsidRDefault="008B0FBD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6635E7D9" w14:textId="77777777" w:rsidR="008B0FBD" w:rsidRPr="00C53C2A" w:rsidRDefault="00001096" w:rsidP="001370E0">
      <w:pPr>
        <w:spacing w:line="288" w:lineRule="auto"/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OŚWIADCZENIE DOTYCZĄCE WYKONAWCY: </w:t>
      </w:r>
    </w:p>
    <w:p w14:paraId="3D0C59DB" w14:textId="2FC43F67" w:rsidR="003A723C" w:rsidRPr="00C53C2A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Oświadczam, że nie podlegam wykluczeniu z postępowania na podstawie ar</w:t>
      </w:r>
      <w:r w:rsidR="009C611C" w:rsidRPr="00C53C2A">
        <w:rPr>
          <w:rFonts w:ascii="Encode Sans Compressed" w:hAnsi="Encode Sans Compressed"/>
          <w:color w:val="000000" w:themeColor="text1"/>
          <w:sz w:val="22"/>
          <w:szCs w:val="22"/>
        </w:rPr>
        <w:t>t.</w:t>
      </w:r>
      <w:r w:rsidR="000457E4" w:rsidRPr="00C53C2A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108</w:t>
      </w:r>
      <w:r w:rsidR="009C611C"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 ust 1 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pkt 1-</w:t>
      </w:r>
      <w:r w:rsidR="000457E4" w:rsidRPr="00C53C2A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6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 ustawy </w:t>
      </w:r>
      <w:proofErr w:type="spellStart"/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14:paraId="179DB3DA" w14:textId="5F536607" w:rsidR="007634B3" w:rsidRPr="00C53C2A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Oświadczam, że nie podlegam wykluczeniu z postępowania na podstawie </w:t>
      </w:r>
      <w:r w:rsidR="009A03E6"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art. </w:t>
      </w:r>
      <w:r w:rsidR="000457E4" w:rsidRPr="00C53C2A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109</w:t>
      </w:r>
      <w:r w:rsidR="009A03E6"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 ust. </w:t>
      </w:r>
      <w:r w:rsidR="000457E4" w:rsidRPr="00C53C2A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</w:t>
      </w:r>
      <w:r w:rsidR="009A03E6"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 pkt </w:t>
      </w:r>
      <w:r w:rsidR="000457E4" w:rsidRPr="00C53C2A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4</w:t>
      </w:r>
      <w:r w:rsidR="009A03E6"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 ustawy </w:t>
      </w:r>
      <w:proofErr w:type="spellStart"/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C4448E" w:rsidRPr="00C53C2A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.</w:t>
      </w:r>
    </w:p>
    <w:p w14:paraId="1D7E0385" w14:textId="3F09F520" w:rsidR="00C4448E" w:rsidRPr="00C53C2A" w:rsidRDefault="00C4448E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Oświadczam, że nie podlegam wykluczeniu zgodnie z art. 7 ustawy z dnia 13 kwietnia 2022 r. o szczególnych rozwiązaniach w zakresie przeciwdziałania wspieraniu agresji na Ukrainę oraz służących ochronie bezpieczeństwa narodowego (Dz.U. 202</w:t>
      </w:r>
      <w:r w:rsidR="006612AC" w:rsidRPr="00C53C2A">
        <w:rPr>
          <w:rFonts w:ascii="Encode Sans Compressed" w:hAnsi="Encode Sans Compressed"/>
          <w:color w:val="000000" w:themeColor="text1"/>
          <w:sz w:val="22"/>
          <w:szCs w:val="22"/>
        </w:rPr>
        <w:t>4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, poz. </w:t>
      </w:r>
      <w:r w:rsidR="006612AC" w:rsidRPr="00C53C2A">
        <w:rPr>
          <w:rFonts w:ascii="Encode Sans Compressed" w:hAnsi="Encode Sans Compressed"/>
          <w:color w:val="000000" w:themeColor="text1"/>
          <w:sz w:val="22"/>
          <w:szCs w:val="22"/>
        </w:rPr>
        <w:t>507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).</w:t>
      </w:r>
    </w:p>
    <w:p w14:paraId="6690AC97" w14:textId="48103806" w:rsidR="00405088" w:rsidRPr="00C53C2A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Dane umożliwiające dostęp do podmiotowych środków dowodowych</w:t>
      </w:r>
      <w:r w:rsidR="0013108F" w:rsidRPr="00C53C2A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, o których mowa w pkt</w:t>
      </w:r>
      <w:r w:rsidR="00405088" w:rsidRPr="00C53C2A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. </w:t>
      </w:r>
      <w:r w:rsidR="0013108F" w:rsidRPr="00C53C2A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9.</w:t>
      </w:r>
      <w:r w:rsidR="00B15401" w:rsidRPr="00C53C2A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7. </w:t>
      </w:r>
      <w:proofErr w:type="spellStart"/>
      <w:r w:rsidR="00B15401" w:rsidRPr="00C53C2A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ppkt</w:t>
      </w:r>
      <w:proofErr w:type="spellEnd"/>
      <w:r w:rsidR="00B15401" w:rsidRPr="00C53C2A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2</w:t>
      </w:r>
      <w:r w:rsidR="0013108F" w:rsidRPr="00C53C2A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405088" w:rsidRPr="00C53C2A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Instrukcji dla Wykonawców (Tom I, Rozdział 1 SWZ): </w:t>
      </w:r>
    </w:p>
    <w:p w14:paraId="1DE00139" w14:textId="09E5EB5F" w:rsidR="003A723C" w:rsidRPr="00C53C2A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="001868FE"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</w:t>
      </w:r>
      <w:r w:rsidR="00033AE3"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CE6BDF3" w14:textId="77777777" w:rsidR="00405088" w:rsidRPr="00C53C2A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(</w:t>
      </w:r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6A22BC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  <w:highlight w:val="yellow"/>
          <w:lang w:val="pl-PL"/>
        </w:rPr>
      </w:pPr>
    </w:p>
    <w:p w14:paraId="359BB94E" w14:textId="00F9932A" w:rsidR="003A723C" w:rsidRPr="00C53C2A" w:rsidRDefault="00405088" w:rsidP="001370E0">
      <w:pPr>
        <w:spacing w:line="288" w:lineRule="auto"/>
        <w:jc w:val="both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>/</w:t>
      </w:r>
      <w:r w:rsidR="007634B3"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>/</w:t>
      </w:r>
    </w:p>
    <w:p w14:paraId="26AB4ED7" w14:textId="77777777" w:rsidR="00046975" w:rsidRPr="00C53C2A" w:rsidRDefault="00046975" w:rsidP="001370E0">
      <w:pPr>
        <w:spacing w:line="288" w:lineRule="auto"/>
        <w:jc w:val="both"/>
        <w:rPr>
          <w:rFonts w:ascii="Encode Sans Compressed" w:hAnsi="Encode Sans Compressed"/>
          <w:i/>
          <w:color w:val="000000" w:themeColor="text1"/>
          <w:sz w:val="22"/>
          <w:szCs w:val="22"/>
        </w:rPr>
      </w:pPr>
    </w:p>
    <w:p w14:paraId="3220B7C2" w14:textId="77777777" w:rsidR="003A6C73" w:rsidRPr="00C53C2A" w:rsidRDefault="003A6C73" w:rsidP="003A6C73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…………………….…….</w:t>
      </w:r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, 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dnia …………………. r. </w:t>
      </w:r>
    </w:p>
    <w:p w14:paraId="2C365FD3" w14:textId="77777777" w:rsidR="003A6C73" w:rsidRPr="00C53C2A" w:rsidRDefault="003A6C73" w:rsidP="003A6C73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lastRenderedPageBreak/>
        <w:t>(miejscowość)</w:t>
      </w:r>
    </w:p>
    <w:p w14:paraId="73691C9F" w14:textId="4FC05DAE" w:rsidR="00001096" w:rsidRPr="00C53C2A" w:rsidRDefault="00001096" w:rsidP="001370E0">
      <w:pPr>
        <w:spacing w:line="288" w:lineRule="auto"/>
        <w:jc w:val="center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OŚWIADCZENIE DOTYCZĄCE PODANYCH INFORMACJI :</w:t>
      </w:r>
    </w:p>
    <w:p w14:paraId="227BE285" w14:textId="77777777" w:rsidR="00001096" w:rsidRPr="00C53C2A" w:rsidRDefault="00001096" w:rsidP="001370E0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C53C2A" w:rsidRDefault="00001096" w:rsidP="001370E0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77601184" w14:textId="77777777" w:rsidR="009C611C" w:rsidRPr="00C53C2A" w:rsidRDefault="009C611C" w:rsidP="009C611C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…………………….…….</w:t>
      </w:r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, 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dnia …………………. r. </w:t>
      </w:r>
    </w:p>
    <w:p w14:paraId="3B8CE785" w14:textId="77777777" w:rsidR="009C611C" w:rsidRPr="00C53C2A" w:rsidRDefault="009C611C" w:rsidP="009C611C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>(miejscowość)</w:t>
      </w:r>
    </w:p>
    <w:p w14:paraId="4E831A74" w14:textId="75C5EA31" w:rsidR="00210A77" w:rsidRPr="0039523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Formularz 3.2.</w:t>
      </w:r>
    </w:p>
    <w:p w14:paraId="2C1DA0B1" w14:textId="5866179C" w:rsidR="00405088" w:rsidRPr="00395233" w:rsidRDefault="00405088" w:rsidP="00B44D0C">
      <w:pPr>
        <w:spacing w:line="288" w:lineRule="auto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457B59" w:rsidRPr="00395233" w:rsidRDefault="00457B59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395233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5134854E" w:rsidR="00457B59" w:rsidRPr="00395233" w:rsidRDefault="00457B59" w:rsidP="0039523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395233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95233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395233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</w:t>
                            </w:r>
                            <w:r w:rsidR="00395233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395233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mJAIAAD0EAAAOAAAAZHJzL2Uyb0RvYy54bWysU9tu2zAMfR+wfxD0vthpky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epyvc7RxdH3doVNTV3JWPH82jofPgjQJF5K6rCpCZ0d7n2IbFjxHBKTeVCyvpNKJcO1&#10;1U45cmA4ALs8fqmAF2HKkL6kq8tl5KFtXVJv2lGLv6Ih0RPX35JqGXColdQlxcqmIFZEBd+bOo1c&#10;YFKNd2SvzCRpVHHUMwzVQCTyWES6UeEK6kfU2ME4w7hzeOnA/aKkx/lFxj/3zAlK1EeDfbparOZL&#10;HPhkLNb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5PS2Y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457B59" w:rsidRPr="00395233" w:rsidRDefault="00457B59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395233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5134854E" w:rsidR="00457B59" w:rsidRPr="00395233" w:rsidRDefault="00457B59" w:rsidP="0039523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395233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395233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395233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</w:t>
                      </w:r>
                      <w:r w:rsidR="00395233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395233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Wykonawca:</w:t>
      </w:r>
    </w:p>
    <w:p w14:paraId="07AA7C19" w14:textId="22EC9832" w:rsidR="00405088" w:rsidRPr="00395233" w:rsidRDefault="00405088" w:rsidP="00405088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32677DBC" w14:textId="71DBF26F" w:rsidR="00405088" w:rsidRPr="00395233" w:rsidRDefault="00405088" w:rsidP="00405088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474F670B" w14:textId="41C85B1E" w:rsidR="00405088" w:rsidRPr="00395233" w:rsidRDefault="00405088" w:rsidP="00405088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2334E963" w14:textId="33DC8A94" w:rsidR="00405088" w:rsidRPr="00395233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/>
          <w:color w:val="000000" w:themeColor="text1"/>
          <w:sz w:val="22"/>
          <w:szCs w:val="22"/>
        </w:rPr>
        <w:t>(pełna nazwa/firma, adres, w zależności od podmiotu: NIP/PESEL, KRS/</w:t>
      </w:r>
      <w:proofErr w:type="spellStart"/>
      <w:r w:rsidRPr="00395233">
        <w:rPr>
          <w:rFonts w:ascii="Encode Sans Compressed" w:hAnsi="Encode Sans Compressed"/>
          <w:i/>
          <w:color w:val="000000" w:themeColor="text1"/>
          <w:sz w:val="22"/>
          <w:szCs w:val="22"/>
        </w:rPr>
        <w:t>CEiDG</w:t>
      </w:r>
      <w:proofErr w:type="spellEnd"/>
      <w:r w:rsidRPr="00395233">
        <w:rPr>
          <w:rFonts w:ascii="Encode Sans Compressed" w:hAnsi="Encode Sans Compressed"/>
          <w:i/>
          <w:color w:val="000000" w:themeColor="text1"/>
          <w:sz w:val="22"/>
          <w:szCs w:val="22"/>
        </w:rPr>
        <w:t>)</w:t>
      </w:r>
      <w:r w:rsidRPr="00395233">
        <w:rPr>
          <w:rFonts w:ascii="Encode Sans Compressed" w:hAnsi="Encode Sans Compressed"/>
          <w:i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reprezentowany przez:</w:t>
      </w:r>
    </w:p>
    <w:p w14:paraId="37447A63" w14:textId="77777777" w:rsidR="00405088" w:rsidRPr="00395233" w:rsidRDefault="00405088" w:rsidP="00405088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3FEA436C" w14:textId="5A382731" w:rsidR="00405088" w:rsidRPr="00395233" w:rsidRDefault="00405088" w:rsidP="00405088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3FD8B7EC" w:rsidR="00405088" w:rsidRPr="00395233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 (imię, nazwisko, stanowisko/podstawa do reprezentacji)</w:t>
      </w:r>
    </w:p>
    <w:p w14:paraId="03E3B367" w14:textId="77777777" w:rsidR="00405088" w:rsidRPr="00395233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color w:val="000000" w:themeColor="text1"/>
          <w:sz w:val="22"/>
          <w:szCs w:val="22"/>
        </w:rPr>
      </w:pPr>
    </w:p>
    <w:p w14:paraId="614F41FB" w14:textId="77777777" w:rsidR="00405088" w:rsidRPr="00395233" w:rsidRDefault="00405088" w:rsidP="00405088">
      <w:pPr>
        <w:pStyle w:val="Zwykytekst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Składając ofertę w </w:t>
      </w:r>
      <w:r w:rsidRPr="00395233"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  <w:t>postępowaniu o udzielenie zamówieniu publicznego</w:t>
      </w:r>
      <w:r w:rsidRPr="00395233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 na:</w:t>
      </w:r>
    </w:p>
    <w:p w14:paraId="38A32495" w14:textId="77777777" w:rsidR="00405088" w:rsidRPr="00395233" w:rsidRDefault="00405088" w:rsidP="00405088">
      <w:pPr>
        <w:pStyle w:val="Zwykytekst"/>
        <w:spacing w:line="288" w:lineRule="auto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  <w:lang w:val="pl-PL"/>
        </w:rPr>
      </w:pPr>
    </w:p>
    <w:p w14:paraId="74EB1D6B" w14:textId="0918DB14" w:rsidR="00405088" w:rsidRPr="00395233" w:rsidRDefault="006612AC" w:rsidP="006612AC">
      <w:p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"</w:t>
      </w:r>
      <w:r w:rsidR="00C53C2A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Przebudowę boiska wielofunkcyjnego ze sztucznej nawierzchni z bieżnią przy ul. Czerniejewskiej w Witkowie</w:t>
      </w: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" </w:t>
      </w:r>
      <w:r w:rsidR="00405088" w:rsidRPr="00395233">
        <w:rPr>
          <w:rFonts w:ascii="Encode Sans Compressed" w:hAnsi="Encode Sans Compressed"/>
          <w:color w:val="000000" w:themeColor="text1"/>
          <w:sz w:val="22"/>
          <w:szCs w:val="22"/>
        </w:rPr>
        <w:t>oświadczam, co następuje</w:t>
      </w:r>
      <w:r w:rsidR="00405088" w:rsidRPr="00395233">
        <w:rPr>
          <w:rFonts w:ascii="Encode Sans Compressed" w:hAnsi="Encode Sans Compressed" w:cs="Arial"/>
          <w:color w:val="000000" w:themeColor="text1"/>
          <w:sz w:val="22"/>
          <w:szCs w:val="22"/>
        </w:rPr>
        <w:t>:</w:t>
      </w:r>
    </w:p>
    <w:p w14:paraId="5F491BA8" w14:textId="77777777" w:rsidR="00405088" w:rsidRPr="00395233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7AD48C87" w14:textId="5A0560BD" w:rsidR="00405088" w:rsidRPr="00395233" w:rsidRDefault="00405088" w:rsidP="00405088">
      <w:pPr>
        <w:spacing w:line="288" w:lineRule="auto"/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INFORMACJA  DOTYCZĄCA WYKONAWCY (w przypadku samodzielnego ubiegania się o udzielenie zamówienia)*</w:t>
      </w:r>
    </w:p>
    <w:p w14:paraId="316888D4" w14:textId="77777777" w:rsidR="00405088" w:rsidRPr="00395233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Oświadczam, że spełniam warunki udziału w postępowaniu określone przez Zamawiającego </w:t>
      </w:r>
      <w:r w:rsidRPr="00395233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>w pkt 7.2. Instrukcji dla Wykonawców (Tom I Rozdział 1 SWZ)</w:t>
      </w:r>
    </w:p>
    <w:p w14:paraId="6B6B673A" w14:textId="77777777" w:rsidR="00B44D0C" w:rsidRPr="00395233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ppkt</w:t>
      </w:r>
      <w:proofErr w:type="spellEnd"/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1) Instrukcji dla Wykonawców (Tom I, Rozdział 1 SWZ): </w:t>
      </w:r>
    </w:p>
    <w:p w14:paraId="1264147C" w14:textId="0FFE971A" w:rsidR="00B44D0C" w:rsidRPr="00395233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47288A1" w14:textId="77777777" w:rsidR="00B44D0C" w:rsidRPr="00395233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(</w:t>
      </w:r>
      <w:r w:rsidRPr="00395233">
        <w:rPr>
          <w:rFonts w:ascii="Encode Sans Compressed" w:hAnsi="Encode Sans Compressed"/>
          <w:i/>
          <w:color w:val="000000" w:themeColor="text1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395233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15304DC6" w14:textId="4E2283E0" w:rsidR="00B44D0C" w:rsidRPr="00395233" w:rsidRDefault="00B44D0C" w:rsidP="00B44D0C">
      <w:pPr>
        <w:spacing w:line="288" w:lineRule="auto"/>
        <w:jc w:val="both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/>
          <w:color w:val="000000" w:themeColor="text1"/>
          <w:sz w:val="22"/>
          <w:szCs w:val="22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395233" w:rsidRDefault="00405088" w:rsidP="00405088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0999AE00" w14:textId="77777777" w:rsidR="00405088" w:rsidRPr="00395233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67B4F516" w14:textId="77777777" w:rsidR="00405088" w:rsidRPr="00395233" w:rsidRDefault="00405088" w:rsidP="00405088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…………………….…….</w:t>
      </w:r>
      <w:r w:rsidRPr="00395233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,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dnia …………………. r. </w:t>
      </w:r>
    </w:p>
    <w:p w14:paraId="242B4AF3" w14:textId="77777777" w:rsidR="00405088" w:rsidRPr="00395233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/>
          <w:color w:val="000000" w:themeColor="text1"/>
          <w:sz w:val="22"/>
          <w:szCs w:val="22"/>
        </w:rPr>
        <w:lastRenderedPageBreak/>
        <w:t>(miejscowość)</w:t>
      </w:r>
    </w:p>
    <w:p w14:paraId="2FD6FD9F" w14:textId="69DFA8D8" w:rsidR="00405088" w:rsidRPr="00395233" w:rsidRDefault="00405088" w:rsidP="00405088">
      <w:pPr>
        <w:spacing w:line="288" w:lineRule="auto"/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</w:p>
    <w:p w14:paraId="2BE70CB8" w14:textId="78E809EE" w:rsidR="00405088" w:rsidRPr="00395233" w:rsidRDefault="00405088" w:rsidP="00405088">
      <w:pPr>
        <w:spacing w:line="288" w:lineRule="auto"/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INFORMACJA  DOTYCZĄCA WYKONAWCY (w przypadku, gdy Wykonawca wspólnie ubiega się </w:t>
      </w:r>
      <w:r w:rsidR="006342B7"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o udzielenie zamówienia – konsorcja, spółki cywilne)*</w:t>
      </w:r>
    </w:p>
    <w:p w14:paraId="59DFAA69" w14:textId="77777777" w:rsidR="00405088" w:rsidRPr="00395233" w:rsidRDefault="00405088" w:rsidP="00405088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7499677E" w14:textId="3552195E" w:rsidR="00405088" w:rsidRPr="00395233" w:rsidRDefault="00405088" w:rsidP="00405088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Oświadczam, że spełniam warunki udziału w postępowaniu określone przez Zamawiającego</w:t>
      </w: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**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:</w:t>
      </w:r>
    </w:p>
    <w:p w14:paraId="3C243573" w14:textId="1E6AE8F3" w:rsidR="00405088" w:rsidRPr="00395233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</w:pPr>
      <w:r w:rsidRPr="00395233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w pkt. 7.2. </w:t>
      </w:r>
      <w:proofErr w:type="spellStart"/>
      <w:r w:rsidRPr="00395233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>ppkt</w:t>
      </w:r>
      <w:proofErr w:type="spellEnd"/>
      <w:r w:rsidRPr="00395233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395233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</w:pPr>
      <w:r w:rsidRPr="00395233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w pkt. 7.2. </w:t>
      </w:r>
      <w:proofErr w:type="spellStart"/>
      <w:r w:rsidRPr="00395233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>ppkt</w:t>
      </w:r>
      <w:proofErr w:type="spellEnd"/>
      <w:r w:rsidRPr="00395233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 </w:t>
      </w:r>
      <w:r w:rsidR="00210A77" w:rsidRPr="00395233">
        <w:rPr>
          <w:rFonts w:ascii="Encode Sans Compressed" w:eastAsia="Calibri" w:hAnsi="Encode Sans Compressed"/>
          <w:color w:val="000000" w:themeColor="text1"/>
          <w:sz w:val="22"/>
          <w:szCs w:val="22"/>
          <w:lang w:val="pl-PL" w:eastAsia="en-US"/>
        </w:rPr>
        <w:t>4 lit. a)</w:t>
      </w:r>
      <w:r w:rsidR="00B44D0C" w:rsidRPr="00395233">
        <w:rPr>
          <w:rFonts w:ascii="Encode Sans Compressed" w:eastAsia="Calibri" w:hAnsi="Encode Sans Compressed"/>
          <w:color w:val="000000" w:themeColor="text1"/>
          <w:sz w:val="22"/>
          <w:szCs w:val="22"/>
          <w:lang w:val="pl-PL" w:eastAsia="en-US"/>
        </w:rPr>
        <w:t xml:space="preserve"> </w:t>
      </w:r>
      <w:r w:rsidRPr="00395233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>Instrukcji dla Wykonawców (Tom I Rozdział 1 SWZ);</w:t>
      </w:r>
    </w:p>
    <w:p w14:paraId="6279DA8D" w14:textId="36A2E58D" w:rsidR="00405088" w:rsidRPr="00395233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</w:pPr>
      <w:r w:rsidRPr="00395233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w pkt. 7.2. </w:t>
      </w:r>
      <w:proofErr w:type="spellStart"/>
      <w:r w:rsidRPr="00395233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>ppkt</w:t>
      </w:r>
      <w:proofErr w:type="spellEnd"/>
      <w:r w:rsidRPr="00395233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 </w:t>
      </w:r>
      <w:r w:rsidR="00210A77" w:rsidRPr="00395233">
        <w:rPr>
          <w:rFonts w:ascii="Encode Sans Compressed" w:eastAsia="Calibri" w:hAnsi="Encode Sans Compressed"/>
          <w:color w:val="000000" w:themeColor="text1"/>
          <w:sz w:val="22"/>
          <w:szCs w:val="22"/>
          <w:lang w:val="pl-PL" w:eastAsia="en-US"/>
        </w:rPr>
        <w:t>4 lit. b)</w:t>
      </w:r>
      <w:r w:rsidRPr="00395233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 Instrukcji dla Wykonawców (Tom I Rozdział 1 SWZ);</w:t>
      </w:r>
    </w:p>
    <w:p w14:paraId="40DF4680" w14:textId="77777777" w:rsidR="00405088" w:rsidRPr="00395233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</w:pPr>
    </w:p>
    <w:p w14:paraId="01FA6364" w14:textId="77777777" w:rsidR="00B44D0C" w:rsidRPr="00395233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ppkt</w:t>
      </w:r>
      <w:proofErr w:type="spellEnd"/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1) Instrukcji dla Wykonawców (Tom I, Rozdział 1 SWZ): </w:t>
      </w:r>
    </w:p>
    <w:p w14:paraId="7DC3AAB2" w14:textId="44CF1EF0" w:rsidR="00B44D0C" w:rsidRPr="00395233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67877C9" w14:textId="77777777" w:rsidR="00B44D0C" w:rsidRPr="00395233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(</w:t>
      </w:r>
      <w:r w:rsidRPr="00395233">
        <w:rPr>
          <w:rFonts w:ascii="Encode Sans Compressed" w:hAnsi="Encode Sans Compressed"/>
          <w:i/>
          <w:color w:val="000000" w:themeColor="text1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395233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78101055" w14:textId="77E2B093" w:rsidR="00B44D0C" w:rsidRPr="00395233" w:rsidRDefault="00B44D0C" w:rsidP="00B44D0C">
      <w:pPr>
        <w:spacing w:line="288" w:lineRule="auto"/>
        <w:jc w:val="both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/>
          <w:color w:val="000000" w:themeColor="text1"/>
          <w:sz w:val="22"/>
          <w:szCs w:val="22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395233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6BC016B4" w14:textId="77777777" w:rsidR="00405088" w:rsidRPr="00395233" w:rsidRDefault="00405088" w:rsidP="00405088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…………………….…….</w:t>
      </w:r>
      <w:r w:rsidRPr="00395233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,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dnia …………………. r. </w:t>
      </w:r>
    </w:p>
    <w:p w14:paraId="4333E323" w14:textId="77777777" w:rsidR="00405088" w:rsidRPr="00395233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/>
          <w:color w:val="000000" w:themeColor="text1"/>
          <w:sz w:val="22"/>
          <w:szCs w:val="22"/>
        </w:rPr>
        <w:t>(miejscowość)</w:t>
      </w:r>
    </w:p>
    <w:p w14:paraId="389D9759" w14:textId="416F1A59" w:rsidR="00405088" w:rsidRPr="00395233" w:rsidRDefault="00405088" w:rsidP="00405088">
      <w:pPr>
        <w:spacing w:line="288" w:lineRule="auto"/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</w:p>
    <w:p w14:paraId="10C3FED0" w14:textId="224D361B" w:rsidR="00405088" w:rsidRPr="00395233" w:rsidRDefault="00405088" w:rsidP="00405088">
      <w:pPr>
        <w:spacing w:line="288" w:lineRule="auto"/>
        <w:jc w:val="center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OŚWIADCZENIE DOTYCZĄCE PODANYCH INFORMACJI:</w:t>
      </w:r>
    </w:p>
    <w:p w14:paraId="4A131DFF" w14:textId="77777777" w:rsidR="00405088" w:rsidRPr="00395233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color w:val="000000" w:themeColor="text1"/>
          <w:sz w:val="22"/>
          <w:szCs w:val="22"/>
          <w:highlight w:val="yellow"/>
        </w:rPr>
      </w:pPr>
    </w:p>
    <w:p w14:paraId="5A728E76" w14:textId="77777777" w:rsidR="00405088" w:rsidRPr="00395233" w:rsidRDefault="00405088" w:rsidP="00405088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395233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06B551BD" w14:textId="77777777" w:rsidR="00405088" w:rsidRPr="00395233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750D7D53" w14:textId="77777777" w:rsidR="00405088" w:rsidRPr="00395233" w:rsidRDefault="00405088" w:rsidP="00405088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…………………….…….</w:t>
      </w:r>
      <w:r w:rsidRPr="00395233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,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dnia …………………. r. </w:t>
      </w:r>
    </w:p>
    <w:p w14:paraId="218DC5CD" w14:textId="77777777" w:rsidR="00405088" w:rsidRPr="00395233" w:rsidRDefault="00405088" w:rsidP="00405088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i/>
          <w:color w:val="000000" w:themeColor="text1"/>
          <w:sz w:val="22"/>
          <w:szCs w:val="22"/>
        </w:rPr>
        <w:t>(miejscowość)</w:t>
      </w:r>
    </w:p>
    <w:p w14:paraId="655809AF" w14:textId="6E4D2CCD" w:rsidR="00405088" w:rsidRPr="00395233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21BCA624" w14:textId="688436DD" w:rsidR="00405088" w:rsidRPr="00395233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20A8CF99" w14:textId="77777777" w:rsidR="00405088" w:rsidRPr="00395233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14:paraId="234ED4D2" w14:textId="2F5E52C2" w:rsidR="00405088" w:rsidRPr="00395233" w:rsidRDefault="00405088" w:rsidP="00405088">
      <w:pPr>
        <w:spacing w:line="288" w:lineRule="auto"/>
        <w:rPr>
          <w:rFonts w:ascii="Encode Sans Compressed" w:hAnsi="Encode Sans Compressed" w:cs="Arial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* WYPEŁNIĆ ODPOWIEDNIE</w:t>
      </w:r>
    </w:p>
    <w:p w14:paraId="5099B617" w14:textId="32F73995" w:rsidR="00405088" w:rsidRPr="00395233" w:rsidRDefault="00405088" w:rsidP="00405088">
      <w:pPr>
        <w:spacing w:line="288" w:lineRule="auto"/>
        <w:rPr>
          <w:rFonts w:ascii="Encode Sans Compressed" w:hAnsi="Encode Sans Compressed" w:cs="Arial"/>
          <w:b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** ZAZNACZYĆ/PODKREŚLIĆ ODPOWIE</w:t>
      </w:r>
      <w:r w:rsidR="00A9138B"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D</w:t>
      </w:r>
      <w:r w:rsidRPr="00395233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NIE</w:t>
      </w:r>
    </w:p>
    <w:p w14:paraId="473C64E6" w14:textId="7955015D" w:rsidR="00AE7141" w:rsidRPr="00C53C2A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Formularz 3.3.</w:t>
      </w:r>
    </w:p>
    <w:p w14:paraId="72F79F9F" w14:textId="77777777" w:rsidR="00AE7141" w:rsidRPr="00C53C2A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457B59" w:rsidRPr="00395233" w:rsidRDefault="00457B59" w:rsidP="0039523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395233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395233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457B59" w:rsidRPr="00395233" w:rsidRDefault="00457B59" w:rsidP="0039523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95233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457B59" w:rsidRPr="00395233" w:rsidRDefault="00457B59" w:rsidP="0039523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395233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395233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457B59" w:rsidRPr="00395233" w:rsidRDefault="00457B59" w:rsidP="0039523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95233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UWAGA: </w:t>
      </w:r>
    </w:p>
    <w:p w14:paraId="20B38F53" w14:textId="77777777" w:rsidR="00AE7141" w:rsidRPr="00C53C2A" w:rsidRDefault="00AE7141" w:rsidP="002D5EEB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C53C2A" w:rsidRDefault="00AE7141" w:rsidP="002D5EE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•  zobowiązanie podmiotu, o którym mowa w art. </w:t>
      </w:r>
      <w:r w:rsidR="00A87322"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118 ust. 3</w:t>
      </w:r>
      <w:r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ustawy </w:t>
      </w:r>
      <w:proofErr w:type="spellStart"/>
      <w:r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Pzp</w:t>
      </w:r>
      <w:proofErr w:type="spellEnd"/>
      <w:r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</w:t>
      </w:r>
    </w:p>
    <w:p w14:paraId="1E881ED5" w14:textId="77777777" w:rsidR="00AE7141" w:rsidRPr="00C53C2A" w:rsidRDefault="00AE7141" w:rsidP="002D5EE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•  dokumenty określające: </w:t>
      </w:r>
    </w:p>
    <w:p w14:paraId="67139BA1" w14:textId="77777777" w:rsidR="00AE7141" w:rsidRPr="00C53C2A" w:rsidRDefault="00AE7141" w:rsidP="002D5EE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C53C2A" w:rsidRDefault="00AE7141" w:rsidP="006342B7">
      <w:pPr>
        <w:autoSpaceDE w:val="0"/>
        <w:autoSpaceDN w:val="0"/>
        <w:adjustRightInd w:val="0"/>
        <w:spacing w:line="288" w:lineRule="auto"/>
        <w:ind w:left="284" w:right="-2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2) sposobu wykorzystania zasobów innego podmiotu, przez Wykonawcę, przy wykonywaniu zamówienia publicznego,</w:t>
      </w:r>
    </w:p>
    <w:p w14:paraId="07404A97" w14:textId="2225C41D" w:rsidR="00AE7141" w:rsidRPr="00C53C2A" w:rsidRDefault="00AE7141" w:rsidP="002D5EE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3) zakres i okres udziału innego podmiotu przy wykonywaniu zamówienia publicznego</w:t>
      </w:r>
      <w:r w:rsidR="00743FB7"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,</w:t>
      </w:r>
      <w:r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</w:t>
      </w:r>
    </w:p>
    <w:p w14:paraId="487A2998" w14:textId="2E247006" w:rsidR="00AE7141" w:rsidRPr="00C53C2A" w:rsidRDefault="00AE7141" w:rsidP="002D5EE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4) czy podmiot, na zdolnościach którego wykonawca polega w odniesieniu do warunków udziału </w:t>
      </w:r>
      <w:r w:rsidR="006342B7"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br/>
      </w:r>
      <w:r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w postępowaniu dotyczących wykształcenia, kwalifikacji zawodowych lub doświadczenia, zrealizuje roboty budowlane lub usługi, których wskazane zdolności dotyczą  </w:t>
      </w:r>
    </w:p>
    <w:p w14:paraId="119A828A" w14:textId="77777777" w:rsidR="00AE7141" w:rsidRPr="006A22BC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6F8EA532" w14:textId="78D4F7D5" w:rsidR="008850A2" w:rsidRPr="00C53C2A" w:rsidRDefault="00AE7141" w:rsidP="008850A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 xml:space="preserve">W imieniu: </w:t>
      </w:r>
      <w:r w:rsidR="008850A2"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4E6470CA" w14:textId="2BCD2922" w:rsidR="008850A2" w:rsidRPr="00C53C2A" w:rsidRDefault="008850A2" w:rsidP="008850A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7E47D882" w14:textId="4B42DB9E" w:rsidR="008850A2" w:rsidRPr="00C53C2A" w:rsidRDefault="008850A2" w:rsidP="008850A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2549FF58" w14:textId="704D39BD" w:rsidR="008850A2" w:rsidRPr="00C53C2A" w:rsidRDefault="008850A2" w:rsidP="008850A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22D5A039" w14:textId="77777777" w:rsidR="00AE7141" w:rsidRPr="00C53C2A" w:rsidRDefault="00AE7141" w:rsidP="002D5EEB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  (pełna nazwa/firma, adres,  NIP/PESEL, KRS/</w:t>
      </w:r>
      <w:proofErr w:type="spellStart"/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>CEiDG</w:t>
      </w:r>
      <w:proofErr w:type="spellEnd"/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 </w:t>
      </w:r>
      <w:r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</w:t>
      </w:r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>podmiotu n</w:t>
      </w:r>
      <w:r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a zasobach którego polega Wykonawca)</w:t>
      </w:r>
    </w:p>
    <w:p w14:paraId="78706898" w14:textId="77777777" w:rsidR="00AE7141" w:rsidRPr="006A22BC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0B6990C6" w14:textId="77777777" w:rsidR="00AE7141" w:rsidRPr="00C53C2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zobowiązuję się do oddania swoich zasobów </w:t>
      </w:r>
    </w:p>
    <w:p w14:paraId="7023B559" w14:textId="24F11C7B" w:rsidR="002D5EEB" w:rsidRPr="00C53C2A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</w:t>
      </w:r>
    </w:p>
    <w:p w14:paraId="6BE3B1A7" w14:textId="7804EDCC" w:rsidR="00AE7141" w:rsidRPr="00C53C2A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C53C2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76F1763F" w14:textId="77777777" w:rsidR="00AE7141" w:rsidRPr="00C53C2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do dyspozycji Wykonawcy: </w:t>
      </w:r>
    </w:p>
    <w:p w14:paraId="28524EB7" w14:textId="7FE15917" w:rsidR="008850A2" w:rsidRPr="00C53C2A" w:rsidRDefault="008850A2" w:rsidP="008850A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78A297D2" w14:textId="1C654FE8" w:rsidR="008850A2" w:rsidRPr="00C53C2A" w:rsidRDefault="008850A2" w:rsidP="008850A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10A74F39" w14:textId="00440A2B" w:rsidR="008850A2" w:rsidRPr="00C53C2A" w:rsidRDefault="008850A2" w:rsidP="008850A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7D9701F7" w14:textId="28791991" w:rsidR="008850A2" w:rsidRPr="00C53C2A" w:rsidRDefault="008850A2" w:rsidP="008850A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</w:t>
      </w:r>
    </w:p>
    <w:p w14:paraId="25334CC7" w14:textId="77777777" w:rsidR="00AE7141" w:rsidRPr="00C53C2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3C15456F" w14:textId="77777777" w:rsidR="00AE7141" w:rsidRPr="00C53C2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przy wykonywaniu zamówienia pod nazwą: </w:t>
      </w:r>
    </w:p>
    <w:p w14:paraId="32312F73" w14:textId="54B5338E" w:rsidR="00191243" w:rsidRPr="00C53C2A" w:rsidRDefault="0092601B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bCs/>
          <w:color w:val="000000" w:themeColor="text1"/>
          <w:sz w:val="22"/>
          <w:szCs w:val="22"/>
        </w:rPr>
        <w:lastRenderedPageBreak/>
        <w:t>"</w:t>
      </w:r>
      <w:r w:rsidR="00C53C2A" w:rsidRPr="00C53C2A">
        <w:rPr>
          <w:rFonts w:ascii="Encode Sans Compressed" w:hAnsi="Encode Sans Compressed"/>
          <w:bCs/>
          <w:color w:val="000000" w:themeColor="text1"/>
          <w:sz w:val="22"/>
          <w:szCs w:val="22"/>
        </w:rPr>
        <w:t>Przebudowa boiska wielofunkcyjnego ze sztucznej nawierzchni z bieżnią przy ul. Czerniejewskiej w Witkowie</w:t>
      </w:r>
      <w:r w:rsidRPr="00C53C2A">
        <w:rPr>
          <w:rFonts w:ascii="Encode Sans Compressed" w:hAnsi="Encode Sans Compressed"/>
          <w:bCs/>
          <w:color w:val="000000" w:themeColor="text1"/>
          <w:sz w:val="22"/>
          <w:szCs w:val="22"/>
        </w:rPr>
        <w:t>"</w:t>
      </w:r>
      <w:r w:rsidR="00191243" w:rsidRPr="00C53C2A">
        <w:rPr>
          <w:rFonts w:ascii="Encode Sans Compressed" w:hAnsi="Encode Sans Compressed"/>
          <w:bCs/>
          <w:color w:val="000000" w:themeColor="text1"/>
          <w:sz w:val="22"/>
          <w:szCs w:val="22"/>
        </w:rPr>
        <w:t>.</w:t>
      </w:r>
    </w:p>
    <w:p w14:paraId="145B972D" w14:textId="23594177" w:rsidR="00AE7141" w:rsidRPr="00C53C2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Oświadczam, iż: </w:t>
      </w:r>
    </w:p>
    <w:p w14:paraId="18C34BDA" w14:textId="038FEA36" w:rsidR="00AE7141" w:rsidRPr="00C53C2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a) udostępniam Wykonawcy ww. zasoby, w następującym zakresie </w:t>
      </w:r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>(należy podać informacje umożliwiające ocenę spełnienia waru</w:t>
      </w:r>
      <w:r w:rsidR="002326F4"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>nków przez udostępniane zasoby)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</w:t>
      </w:r>
    </w:p>
    <w:p w14:paraId="1741AE02" w14:textId="77777777" w:rsidR="00AE7141" w:rsidRPr="00C53C2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b) sposób wykorzystania udostępnionych przeze mnie zasobów będzie następujący:</w:t>
      </w:r>
    </w:p>
    <w:p w14:paraId="78829933" w14:textId="09386076" w:rsidR="00300ADE" w:rsidRPr="00C53C2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C53C2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c) zakres i okres mojego udziału przy wykonywaniu zamówienia będzie następujący: </w:t>
      </w:r>
    </w:p>
    <w:p w14:paraId="710B8115" w14:textId="0CC51280" w:rsidR="00AE7141" w:rsidRPr="00C53C2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593C9CEA" w:rsidR="00AE7141" w:rsidRPr="00C53C2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d) będę realizował nw</w:t>
      </w:r>
      <w:r w:rsidR="00046975" w:rsidRPr="00C53C2A">
        <w:rPr>
          <w:rFonts w:ascii="Encode Sans Compressed" w:hAnsi="Encode Sans Compressed"/>
          <w:color w:val="000000" w:themeColor="text1"/>
          <w:sz w:val="22"/>
          <w:szCs w:val="22"/>
        </w:rPr>
        <w:t>.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 roboty budowlane</w:t>
      </w:r>
      <w:r w:rsidR="00046975"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 lub usługi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 , których dotyczą udostępniane zasoby odnoszące się do warunków udziału</w:t>
      </w:r>
      <w:r w:rsidR="00046975"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 w pos</w:t>
      </w:r>
      <w:r w:rsidR="00A87322" w:rsidRPr="00C53C2A">
        <w:rPr>
          <w:rFonts w:ascii="Encode Sans Compressed" w:hAnsi="Encode Sans Compressed"/>
          <w:color w:val="000000" w:themeColor="text1"/>
          <w:sz w:val="22"/>
          <w:szCs w:val="22"/>
        </w:rPr>
        <w:t>t</w:t>
      </w:r>
      <w:r w:rsidR="00046975" w:rsidRPr="00C53C2A">
        <w:rPr>
          <w:rFonts w:ascii="Encode Sans Compressed" w:hAnsi="Encode Sans Compressed"/>
          <w:color w:val="000000" w:themeColor="text1"/>
          <w:sz w:val="22"/>
          <w:szCs w:val="22"/>
        </w:rPr>
        <w:t>ępowaniu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 , na których polega Wykonawca: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Pr="00C53C2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40B9C22B" w14:textId="3634323F" w:rsidR="00AE7E49" w:rsidRPr="00C53C2A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C53C2A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Oświadczam</w:t>
      </w:r>
      <w:r w:rsidRPr="00C53C2A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, że</w:t>
      </w:r>
      <w:r w:rsidR="00210A77" w:rsidRPr="00C53C2A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dokumenty,</w:t>
      </w:r>
      <w:r w:rsidRPr="00C53C2A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określające zasady reprezentacji </w:t>
      </w:r>
      <w:r w:rsidR="00C53C2A" w:rsidRPr="00C53C2A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(np.. </w:t>
      </w:r>
      <w:proofErr w:type="spellStart"/>
      <w:r w:rsidR="00C53C2A" w:rsidRPr="00C53C2A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CEiDG</w:t>
      </w:r>
      <w:proofErr w:type="spellEnd"/>
      <w:r w:rsidR="00C53C2A" w:rsidRPr="00C53C2A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i KRS) </w:t>
      </w:r>
      <w:r w:rsidRPr="00C53C2A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są dostępne na stronie internetowej (</w:t>
      </w:r>
      <w:r w:rsidRPr="00C53C2A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C53C2A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</w:p>
    <w:p w14:paraId="0A678DBC" w14:textId="6559119A" w:rsidR="00AE7E49" w:rsidRPr="00C53C2A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19F5845C" w14:textId="04BDA530" w:rsidR="00AE7E49" w:rsidRPr="00C53C2A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7A76D409" w14:textId="74914F6D" w:rsidR="00AE7E49" w:rsidRPr="00C53C2A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05A10BCD" w14:textId="76313E80" w:rsidR="00AE7E49" w:rsidRPr="00C53C2A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5A37B1B4" w14:textId="77777777" w:rsidR="00AE7E49" w:rsidRPr="00C53C2A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12E7F696" w14:textId="77777777" w:rsidR="00AE7141" w:rsidRPr="00C53C2A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67EBA37E" w14:textId="77777777" w:rsidR="00AE7141" w:rsidRPr="00C53C2A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C53C2A" w:rsidRDefault="00B44D0C" w:rsidP="00B44D0C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C53C2A">
        <w:rPr>
          <w:rFonts w:ascii="Encode Sans Compressed" w:hAnsi="Encode Sans Compressed"/>
          <w:i/>
          <w:color w:val="000000" w:themeColor="text1"/>
          <w:sz w:val="22"/>
          <w:szCs w:val="22"/>
        </w:rPr>
        <w:t>(miejscowość)</w:t>
      </w:r>
    </w:p>
    <w:p w14:paraId="55EC1228" w14:textId="7EC2C69E" w:rsidR="00E60F05" w:rsidRPr="006A22BC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  <w:r w:rsidRPr="006A22BC"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  <w:t xml:space="preserve">                                                            </w:t>
      </w:r>
    </w:p>
    <w:p w14:paraId="114A88DF" w14:textId="77777777" w:rsidR="00E60F05" w:rsidRPr="006A22BC" w:rsidRDefault="00E60F05">
      <w:pPr>
        <w:suppressAutoHyphens w:val="0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  <w:r w:rsidRPr="006A22BC"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  <w:br w:type="page"/>
      </w:r>
    </w:p>
    <w:p w14:paraId="58EA6CAA" w14:textId="1894F772" w:rsidR="00E60F05" w:rsidRPr="00395233" w:rsidRDefault="00E60F05" w:rsidP="00E60F05">
      <w:pPr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>WYKAZ ROBÓT BUDOWLANYCH</w:t>
      </w:r>
      <w:r w:rsidR="002D76E8" w:rsidRPr="00395233">
        <w:rPr>
          <w:rFonts w:ascii="Encode Sans Compressed" w:hAnsi="Encode Sans Compressed"/>
          <w:color w:val="000000" w:themeColor="text1"/>
          <w:sz w:val="22"/>
          <w:szCs w:val="22"/>
        </w:rPr>
        <w:t>/ WYKAZ USŁUG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cr/>
      </w:r>
    </w:p>
    <w:p w14:paraId="3457A2C8" w14:textId="77777777" w:rsidR="00E60F05" w:rsidRPr="00395233" w:rsidRDefault="00E60F05" w:rsidP="00E60F05">
      <w:pPr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cr/>
        <w:t>Nazwa wykonawcy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...................................................................................................................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cr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cr/>
        <w:t>Adres wykonawcy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..................................................................................................................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cr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cr/>
        <w:t>Miejscowość ................................................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ab/>
        <w:t>Data .....................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cr/>
      </w:r>
    </w:p>
    <w:p w14:paraId="210C9126" w14:textId="77777777" w:rsidR="00E60F05" w:rsidRPr="00395233" w:rsidRDefault="00E60F05" w:rsidP="00E60F05">
      <w:pPr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cr/>
      </w:r>
    </w:p>
    <w:p w14:paraId="7A292502" w14:textId="77777777" w:rsidR="00E60F05" w:rsidRPr="00395233" w:rsidRDefault="00E60F05" w:rsidP="00E60F05">
      <w:pPr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169"/>
        <w:gridCol w:w="1784"/>
        <w:gridCol w:w="1820"/>
        <w:gridCol w:w="1806"/>
      </w:tblGrid>
      <w:tr w:rsidR="00A74ECE" w:rsidRPr="00395233" w14:paraId="0A5ED7C4" w14:textId="77777777" w:rsidTr="002D76E8">
        <w:tc>
          <w:tcPr>
            <w:tcW w:w="481" w:type="dxa"/>
            <w:shd w:val="clear" w:color="auto" w:fill="auto"/>
          </w:tcPr>
          <w:p w14:paraId="177DC580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395233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169" w:type="dxa"/>
            <w:shd w:val="clear" w:color="auto" w:fill="auto"/>
          </w:tcPr>
          <w:p w14:paraId="4F0E7812" w14:textId="31F428FB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395233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Podmiot na rzecz którego roboty</w:t>
            </w:r>
            <w:r w:rsidR="002D76E8" w:rsidRPr="00395233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/usługi</w:t>
            </w:r>
            <w:r w:rsidRPr="00395233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 xml:space="preserve"> te zastały wykonane/ Miejsce wykonania</w:t>
            </w:r>
          </w:p>
        </w:tc>
        <w:tc>
          <w:tcPr>
            <w:tcW w:w="1784" w:type="dxa"/>
            <w:shd w:val="clear" w:color="auto" w:fill="auto"/>
          </w:tcPr>
          <w:p w14:paraId="792129B2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395233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Wartość</w:t>
            </w:r>
          </w:p>
        </w:tc>
        <w:tc>
          <w:tcPr>
            <w:tcW w:w="1820" w:type="dxa"/>
            <w:shd w:val="clear" w:color="auto" w:fill="auto"/>
          </w:tcPr>
          <w:p w14:paraId="084985BB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395233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Zakres przedmiotowy / rodzaj</w:t>
            </w:r>
          </w:p>
        </w:tc>
        <w:tc>
          <w:tcPr>
            <w:tcW w:w="1806" w:type="dxa"/>
            <w:shd w:val="clear" w:color="auto" w:fill="auto"/>
          </w:tcPr>
          <w:p w14:paraId="079C185A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395233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Data rozpoczęcia / zakończenia</w:t>
            </w:r>
          </w:p>
        </w:tc>
      </w:tr>
      <w:tr w:rsidR="00A74ECE" w:rsidRPr="00395233" w14:paraId="76378D97" w14:textId="77777777" w:rsidTr="002D76E8">
        <w:tc>
          <w:tcPr>
            <w:tcW w:w="481" w:type="dxa"/>
            <w:shd w:val="clear" w:color="auto" w:fill="auto"/>
          </w:tcPr>
          <w:p w14:paraId="73882DFA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395233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69" w:type="dxa"/>
            <w:shd w:val="clear" w:color="auto" w:fill="auto"/>
          </w:tcPr>
          <w:p w14:paraId="4A58BD5D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  <w:p w14:paraId="49658834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5727108D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10B2CD03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366FB31F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</w:tr>
      <w:tr w:rsidR="00A74ECE" w:rsidRPr="00395233" w14:paraId="48CC45A9" w14:textId="77777777" w:rsidTr="002D76E8">
        <w:tc>
          <w:tcPr>
            <w:tcW w:w="481" w:type="dxa"/>
            <w:shd w:val="clear" w:color="auto" w:fill="auto"/>
          </w:tcPr>
          <w:p w14:paraId="4C3FD82F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395233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69" w:type="dxa"/>
            <w:shd w:val="clear" w:color="auto" w:fill="auto"/>
          </w:tcPr>
          <w:p w14:paraId="48556681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  <w:p w14:paraId="0F4A3E21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2E3E349B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2374F620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5912FEF8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</w:tr>
      <w:tr w:rsidR="00A74ECE" w:rsidRPr="00395233" w14:paraId="65857E64" w14:textId="77777777" w:rsidTr="002D76E8">
        <w:tc>
          <w:tcPr>
            <w:tcW w:w="481" w:type="dxa"/>
            <w:shd w:val="clear" w:color="auto" w:fill="auto"/>
          </w:tcPr>
          <w:p w14:paraId="5F994EDE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395233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69" w:type="dxa"/>
            <w:shd w:val="clear" w:color="auto" w:fill="auto"/>
          </w:tcPr>
          <w:p w14:paraId="177378C3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  <w:p w14:paraId="43EC89B6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646BDFC9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1975059A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3964A7C8" w14:textId="77777777" w:rsidR="00E60F05" w:rsidRPr="00395233" w:rsidRDefault="00E60F05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</w:tr>
      <w:tr w:rsidR="002D76E8" w:rsidRPr="00395233" w14:paraId="4A770D34" w14:textId="77777777" w:rsidTr="002D76E8">
        <w:tc>
          <w:tcPr>
            <w:tcW w:w="481" w:type="dxa"/>
            <w:shd w:val="clear" w:color="auto" w:fill="auto"/>
          </w:tcPr>
          <w:p w14:paraId="5FFCCD5C" w14:textId="5442667F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395233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69" w:type="dxa"/>
            <w:shd w:val="clear" w:color="auto" w:fill="auto"/>
          </w:tcPr>
          <w:p w14:paraId="78D698E7" w14:textId="77777777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  <w:p w14:paraId="005F23E8" w14:textId="1262F17A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5CF13AD2" w14:textId="77777777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2D6A6554" w14:textId="77777777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65BE23FA" w14:textId="77777777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</w:tr>
      <w:tr w:rsidR="002D76E8" w:rsidRPr="00395233" w14:paraId="01DFD487" w14:textId="77777777" w:rsidTr="002D76E8">
        <w:tc>
          <w:tcPr>
            <w:tcW w:w="481" w:type="dxa"/>
            <w:shd w:val="clear" w:color="auto" w:fill="auto"/>
          </w:tcPr>
          <w:p w14:paraId="0E87E331" w14:textId="77777777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395233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 xml:space="preserve">5 </w:t>
            </w:r>
          </w:p>
          <w:p w14:paraId="4EF65CBE" w14:textId="221B5B3C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auto"/>
          </w:tcPr>
          <w:p w14:paraId="5C50D783" w14:textId="77777777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2468AB69" w14:textId="77777777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5E84A76C" w14:textId="77777777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2217B0A1" w14:textId="77777777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</w:tr>
      <w:tr w:rsidR="002D76E8" w:rsidRPr="00395233" w14:paraId="4B6DB578" w14:textId="77777777" w:rsidTr="002D76E8">
        <w:tc>
          <w:tcPr>
            <w:tcW w:w="481" w:type="dxa"/>
            <w:shd w:val="clear" w:color="auto" w:fill="auto"/>
          </w:tcPr>
          <w:p w14:paraId="6BCEF1F3" w14:textId="77777777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  <w:r w:rsidRPr="00395233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6</w:t>
            </w:r>
          </w:p>
          <w:p w14:paraId="1B7456EF" w14:textId="4CA18743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3169" w:type="dxa"/>
            <w:shd w:val="clear" w:color="auto" w:fill="auto"/>
          </w:tcPr>
          <w:p w14:paraId="5937BD34" w14:textId="77777777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4A625E70" w14:textId="77777777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3ACDD3C4" w14:textId="77777777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0541E152" w14:textId="77777777" w:rsidR="002D76E8" w:rsidRPr="00395233" w:rsidRDefault="002D76E8" w:rsidP="00F374FA">
            <w:pPr>
              <w:jc w:val="center"/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</w:pPr>
          </w:p>
        </w:tc>
      </w:tr>
    </w:tbl>
    <w:p w14:paraId="4D4EC142" w14:textId="4611ADE0" w:rsidR="00E60F05" w:rsidRPr="00395233" w:rsidRDefault="00E60F05" w:rsidP="00E60F05">
      <w:pPr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cr/>
        <w:t xml:space="preserve"> 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cr/>
        <w:t xml:space="preserve">Jeżeli wykonawca polega na zdolnościach lub sytuacji innych podmiotów na zasadach określonych </w:t>
      </w:r>
      <w:r w:rsidR="007C6F1D" w:rsidRPr="00395233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w art. 118 - 123 ustawy </w:t>
      </w:r>
      <w:proofErr w:type="spellStart"/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t xml:space="preserve"> obowiązują uregulowania Specyfikacji warunków zamówienia.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cr/>
        <w:t>Jeżeli wykonawca powołuje się na doświadczenie w realizacji robót budowlanych, wykonywanych wspólnie z innymi wykonawcami, należy wykazać roboty budowlane, w których wykonaniu wykonawca bezpośrednio uczestniczył.</w:t>
      </w:r>
      <w:r w:rsidRPr="00395233">
        <w:rPr>
          <w:rFonts w:ascii="Encode Sans Compressed" w:hAnsi="Encode Sans Compressed"/>
          <w:color w:val="000000" w:themeColor="text1"/>
          <w:sz w:val="22"/>
          <w:szCs w:val="22"/>
        </w:rPr>
        <w:cr/>
      </w:r>
    </w:p>
    <w:p w14:paraId="10328FC9" w14:textId="6158CF46" w:rsidR="00AE7141" w:rsidRPr="00C53C2A" w:rsidRDefault="00E60F05" w:rsidP="00E60F0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cr/>
      </w:r>
    </w:p>
    <w:p w14:paraId="5C816C42" w14:textId="77777777" w:rsidR="00AE7141" w:rsidRPr="00C53C2A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7534BA4B" w14:textId="2AFF6928" w:rsidR="0060723D" w:rsidRPr="00C53C2A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  <w:t xml:space="preserve">           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</w:p>
    <w:p w14:paraId="2371EDB6" w14:textId="77777777" w:rsidR="0060723D" w:rsidRPr="00C53C2A" w:rsidRDefault="0060723D">
      <w:pPr>
        <w:suppressAutoHyphens w:val="0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br w:type="page"/>
      </w:r>
    </w:p>
    <w:p w14:paraId="67DF1267" w14:textId="77777777" w:rsidR="0060723D" w:rsidRPr="006A22BC" w:rsidRDefault="0060723D" w:rsidP="0060723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 w:themeColor="text1"/>
          <w:sz w:val="22"/>
          <w:szCs w:val="22"/>
          <w:highlight w:val="yellow"/>
        </w:rPr>
      </w:pPr>
    </w:p>
    <w:p w14:paraId="73D1DFEB" w14:textId="6E0C2555" w:rsidR="0060723D" w:rsidRPr="00C53C2A" w:rsidRDefault="0060723D" w:rsidP="00114291">
      <w:pPr>
        <w:autoSpaceDE w:val="0"/>
        <w:autoSpaceDN w:val="0"/>
        <w:adjustRightInd w:val="0"/>
        <w:spacing w:line="288" w:lineRule="auto"/>
        <w:ind w:right="-493"/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WYKAZ OSÓB, SKIEROWANYCH DO REALIZACJI ZAMÓWIENIA PUBLICZNEGO</w:t>
      </w:r>
    </w:p>
    <w:p w14:paraId="558826CB" w14:textId="77777777" w:rsidR="0060723D" w:rsidRPr="00C53C2A" w:rsidRDefault="0060723D" w:rsidP="0060723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1796DB09" w14:textId="77777777" w:rsidR="0060723D" w:rsidRPr="00C53C2A" w:rsidRDefault="0060723D" w:rsidP="0060723D">
      <w:pPr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cr/>
        <w:t>Nazwa wykonawcy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...................................................................................................................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cr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cr/>
        <w:t>Adres wykonawcy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..................................................................................................................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cr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cr/>
        <w:t>Miejscowość ................................................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  <w:t>Data .....................</w:t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cr/>
      </w:r>
    </w:p>
    <w:p w14:paraId="591D52DA" w14:textId="1F5223AA" w:rsidR="0060723D" w:rsidRPr="00C53C2A" w:rsidRDefault="0060723D" w:rsidP="0060723D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</w:p>
    <w:p w14:paraId="3D836082" w14:textId="77777777" w:rsidR="0060723D" w:rsidRPr="00C53C2A" w:rsidRDefault="0060723D" w:rsidP="0060723D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434"/>
        <w:gridCol w:w="2474"/>
        <w:gridCol w:w="1805"/>
        <w:gridCol w:w="1808"/>
      </w:tblGrid>
      <w:tr w:rsidR="0060723D" w:rsidRPr="00C53C2A" w14:paraId="620D020C" w14:textId="77777777" w:rsidTr="00E92845">
        <w:tc>
          <w:tcPr>
            <w:tcW w:w="543" w:type="dxa"/>
            <w:shd w:val="clear" w:color="auto" w:fill="auto"/>
          </w:tcPr>
          <w:p w14:paraId="741A343D" w14:textId="16456934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53C2A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542" w:type="dxa"/>
            <w:shd w:val="clear" w:color="auto" w:fill="auto"/>
          </w:tcPr>
          <w:p w14:paraId="2C530046" w14:textId="53BD109E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53C2A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Imię i Nazwisko</w:t>
            </w:r>
            <w:r w:rsidRPr="00C53C2A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073E3781" w14:textId="44F36188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53C2A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Kwalifikacje zawodowe / Wykształcenie</w:t>
            </w:r>
            <w:r w:rsidRPr="00C53C2A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</w:tcPr>
          <w:p w14:paraId="78E3FA92" w14:textId="1CB343B8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53C2A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Doświadczenie zawodowe</w:t>
            </w:r>
            <w:r w:rsidRPr="00C53C2A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</w:tcPr>
          <w:p w14:paraId="5D10A168" w14:textId="306C6E5C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53C2A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 xml:space="preserve">Zakres wykonywanych czynności </w:t>
            </w:r>
          </w:p>
        </w:tc>
      </w:tr>
      <w:tr w:rsidR="0060723D" w:rsidRPr="00C53C2A" w14:paraId="0407D776" w14:textId="77777777" w:rsidTr="00E92845">
        <w:tc>
          <w:tcPr>
            <w:tcW w:w="543" w:type="dxa"/>
            <w:shd w:val="clear" w:color="auto" w:fill="auto"/>
          </w:tcPr>
          <w:p w14:paraId="28147C73" w14:textId="1035DCCB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53C2A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42" w:type="dxa"/>
            <w:shd w:val="clear" w:color="auto" w:fill="auto"/>
          </w:tcPr>
          <w:p w14:paraId="34F70572" w14:textId="77777777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0398ACB3" w14:textId="77777777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326110B" w14:textId="77777777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36688772" w14:textId="77777777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6320FFF2" w14:textId="77777777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0723D" w:rsidRPr="00C53C2A" w14:paraId="341F17E3" w14:textId="77777777" w:rsidTr="00E92845">
        <w:tc>
          <w:tcPr>
            <w:tcW w:w="543" w:type="dxa"/>
            <w:shd w:val="clear" w:color="auto" w:fill="auto"/>
          </w:tcPr>
          <w:p w14:paraId="3BE1769A" w14:textId="7C31E5EC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53C2A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14:paraId="538FB647" w14:textId="77777777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4B50B4CF" w14:textId="77777777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2353C11" w14:textId="77777777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7F4E5454" w14:textId="77777777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7B0619F7" w14:textId="77777777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0723D" w:rsidRPr="00C53C2A" w14:paraId="5B349572" w14:textId="77777777" w:rsidTr="00E92845">
        <w:tc>
          <w:tcPr>
            <w:tcW w:w="543" w:type="dxa"/>
            <w:shd w:val="clear" w:color="auto" w:fill="auto"/>
          </w:tcPr>
          <w:p w14:paraId="27E41C62" w14:textId="65D8C177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53C2A">
              <w:rPr>
                <w:rFonts w:ascii="Encode Sans Compressed" w:hAnsi="Encode Sans Compressed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42" w:type="dxa"/>
            <w:shd w:val="clear" w:color="auto" w:fill="auto"/>
          </w:tcPr>
          <w:p w14:paraId="7521A8ED" w14:textId="77777777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275A7752" w14:textId="77777777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4A05BEE" w14:textId="77777777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26F39CD1" w14:textId="77777777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6AD3D238" w14:textId="77777777" w:rsidR="0060723D" w:rsidRPr="00C53C2A" w:rsidRDefault="0060723D" w:rsidP="00E92845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02DBC3D7" w14:textId="1109BC24" w:rsidR="00AA294E" w:rsidRPr="00C53C2A" w:rsidRDefault="00AA294E" w:rsidP="0060723D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43F4B47F" w14:textId="77777777" w:rsidR="00AA294E" w:rsidRPr="00C53C2A" w:rsidRDefault="00AA294E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1DBD381E" w14:textId="77777777" w:rsidR="00AA294E" w:rsidRPr="00C53C2A" w:rsidRDefault="00AA294E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7F1EA86B" w14:textId="77777777" w:rsidR="00AA294E" w:rsidRPr="00C53C2A" w:rsidRDefault="00AA294E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211A89A3" w14:textId="7BB12974" w:rsidR="0060723D" w:rsidRPr="00C53C2A" w:rsidRDefault="0060723D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Informacja o podstawie do dysponowania tymi osobami:  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  ……………………………………………………………………………………………………………………………………………….…………… </w:t>
      </w:r>
    </w:p>
    <w:p w14:paraId="563002B0" w14:textId="533E3189" w:rsidR="00AA294E" w:rsidRPr="006A22BC" w:rsidRDefault="0060723D" w:rsidP="00124A02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Jeżeli wykonawca polega na zdolnościach lub sytuacji innych podmiotów na zasadach określonych </w:t>
      </w:r>
      <w:r w:rsidR="00124A02" w:rsidRPr="00C53C2A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 xml:space="preserve">w art. 118 - 123 ustawy </w:t>
      </w:r>
      <w:proofErr w:type="spellStart"/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Pr="00C53C2A">
        <w:rPr>
          <w:rFonts w:ascii="Encode Sans Compressed" w:hAnsi="Encode Sans Compressed"/>
          <w:color w:val="000000" w:themeColor="text1"/>
          <w:sz w:val="22"/>
          <w:szCs w:val="22"/>
        </w:rPr>
        <w:t>. obowiązują uregulowania Specyfikacji warunków zamówienia.</w:t>
      </w:r>
    </w:p>
    <w:p w14:paraId="0AE3F07C" w14:textId="77777777" w:rsidR="00AA294E" w:rsidRPr="006A22BC" w:rsidRDefault="00AA294E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72ABDD1C" w14:textId="056C3A2A" w:rsidR="00AA294E" w:rsidRPr="006A22BC" w:rsidRDefault="00AA294E" w:rsidP="001370E0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sectPr w:rsidR="00AA294E" w:rsidRPr="006A22BC" w:rsidSect="009616A4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8" w:right="1418" w:bottom="1276" w:left="1418" w:header="1417" w:footer="125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5E88D" w14:textId="77777777" w:rsidR="007C4993" w:rsidRDefault="007C4993">
      <w:r>
        <w:separator/>
      </w:r>
    </w:p>
  </w:endnote>
  <w:endnote w:type="continuationSeparator" w:id="0">
    <w:p w14:paraId="78310279" w14:textId="77777777" w:rsidR="007C4993" w:rsidRDefault="007C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7DB1B" w14:textId="77777777" w:rsidR="00457B59" w:rsidRDefault="00457B5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543FE9" wp14:editId="1124BDF7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8F65C" w14:textId="1C15D0B5" w:rsidR="00457B59" w:rsidRDefault="00457B5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43FE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14.35pt;margin-top:.05pt;width:10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XNRrjtoAAAAJAQAADwAAAGRycy9kb3ducmV2&#10;LnhtbEyPwW7CMBBE75X6D9ZW4lZsAiohxEEtqL1WTStxNfESR4nXUWwg/XucU3t8mtHs23w32o5d&#10;cfCNIwmLuQCGVDndUC3h5/v9OQXmgyKtOkco4Rc97IrHh1xl2t3oC69lqFkcIZ8pCSaEPuPcVwat&#10;8nPXI8Xs7AarQsSh5npQtzhuO54I8cKtaiheMKrHvcGqLS9WwvIzWR/9R3nY90fctKl/a89kpJw9&#10;ja9bYAHH8FeGST+qQxGdTu5C2rMuskjSdexOCZtysZr4JCFZLoAXOf//QXEH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XNRrjtoAAAAJAQAADwAAAAAAAAAAAAAAAABLBAAAZHJzL2Rv&#10;d25yZXYueG1sUEsFBgAAAAAEAAQA8wAAAFIFAAAAAA==&#10;" stroked="f">
              <v:fill opacity="0"/>
              <v:textbox inset="0,0,0,0">
                <w:txbxContent>
                  <w:p w14:paraId="1CF8F65C" w14:textId="1C15D0B5" w:rsidR="00457B59" w:rsidRDefault="00457B5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457B59" w:rsidRDefault="00457B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C4287" w14:textId="77777777" w:rsidR="00A74ECE" w:rsidRPr="00A74ECE" w:rsidRDefault="00A74ECE" w:rsidP="00A74ECE">
    <w:pPr>
      <w:pStyle w:val="Nagwek"/>
      <w:tabs>
        <w:tab w:val="clear" w:pos="4536"/>
        <w:tab w:val="clear" w:pos="9072"/>
        <w:tab w:val="left" w:pos="3540"/>
      </w:tabs>
      <w:jc w:val="both"/>
      <w:rPr>
        <w:sz w:val="20"/>
        <w:szCs w:val="20"/>
      </w:rPr>
    </w:pPr>
    <w:r w:rsidRPr="00A74ECE">
      <w:rPr>
        <w:sz w:val="20"/>
        <w:szCs w:val="20"/>
      </w:rPr>
      <w:t>Zadanie inwestycyjne dofinansowane z programu: Rządowy Fundusz Polski Ład – Program Inwestycji Strategicznych</w:t>
    </w:r>
  </w:p>
  <w:p w14:paraId="25533378" w14:textId="77777777" w:rsidR="00457B59" w:rsidRDefault="00457B5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CC6619" w:rsidR="00457B59" w:rsidRDefault="00457B5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33276">
                            <w:rPr>
                              <w:rStyle w:val="Numerstrony"/>
                              <w:noProof/>
                            </w:rPr>
                            <w:t>39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5ECC6619" w:rsidR="00457B59" w:rsidRDefault="00457B5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33276">
                      <w:rPr>
                        <w:rStyle w:val="Numerstrony"/>
                        <w:noProof/>
                      </w:rPr>
                      <w:t>39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457B59" w:rsidRDefault="00457B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569E4" w14:textId="77777777" w:rsidR="007C4993" w:rsidRDefault="007C4993">
      <w:r>
        <w:separator/>
      </w:r>
    </w:p>
  </w:footnote>
  <w:footnote w:type="continuationSeparator" w:id="0">
    <w:p w14:paraId="3C7C53B1" w14:textId="77777777" w:rsidR="007C4993" w:rsidRDefault="007C4993">
      <w:r>
        <w:continuationSeparator/>
      </w:r>
    </w:p>
  </w:footnote>
  <w:footnote w:id="1">
    <w:p w14:paraId="34B2DFF9" w14:textId="2C24CD5F" w:rsidR="003B542B" w:rsidRPr="000A03D5" w:rsidRDefault="003B542B">
      <w:pPr>
        <w:pStyle w:val="Tekstprzypisudolnego"/>
        <w:rPr>
          <w:rFonts w:ascii="Encode Sans Compressed" w:hAnsi="Encode Sans Compressed"/>
        </w:rPr>
      </w:pPr>
      <w:r w:rsidRPr="000A03D5">
        <w:rPr>
          <w:rStyle w:val="Odwoanieprzypisudolnego"/>
          <w:rFonts w:ascii="Encode Sans Compressed" w:hAnsi="Encode Sans Compressed"/>
        </w:rPr>
        <w:footnoteRef/>
      </w:r>
      <w:r w:rsidRPr="000A03D5">
        <w:rPr>
          <w:rFonts w:ascii="Encode Sans Compressed" w:hAnsi="Encode Sans Compressed"/>
        </w:rPr>
        <w:t xml:space="preserve"> Okresy wyrażone w latach liczy się wstecz od dnia, w którym upływa termin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2881E" w14:textId="77777777" w:rsidR="00A74ECE" w:rsidRDefault="00A74ECE" w:rsidP="00A74ECE">
    <w:pPr>
      <w:pStyle w:val="Nagwek"/>
      <w:tabs>
        <w:tab w:val="clear" w:pos="4536"/>
        <w:tab w:val="clear" w:pos="9072"/>
        <w:tab w:val="left" w:pos="3540"/>
      </w:tabs>
    </w:pPr>
    <w:r>
      <w:rPr>
        <w:noProof/>
      </w:rPr>
      <w:drawing>
        <wp:inline distT="0" distB="0" distL="0" distR="0" wp14:anchorId="703CD378" wp14:editId="68898400">
          <wp:extent cx="1609725" cy="565141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09" cy="57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7E99D2EE" wp14:editId="6E3DF9FB">
          <wp:extent cx="809625" cy="582930"/>
          <wp:effectExtent l="0" t="0" r="9525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352" cy="59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A8962" w14:textId="7B2B27D3" w:rsidR="00A74ECE" w:rsidRDefault="00A74E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457B59" w:rsidRDefault="00457B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7B8E2" w14:textId="77777777" w:rsidR="00A74ECE" w:rsidRDefault="00A74ECE" w:rsidP="00A74ECE">
    <w:pPr>
      <w:pStyle w:val="Nagwek"/>
      <w:tabs>
        <w:tab w:val="clear" w:pos="4536"/>
        <w:tab w:val="clear" w:pos="9072"/>
        <w:tab w:val="left" w:pos="3540"/>
      </w:tabs>
    </w:pPr>
    <w:r>
      <w:rPr>
        <w:noProof/>
      </w:rPr>
      <w:drawing>
        <wp:inline distT="0" distB="0" distL="0" distR="0" wp14:anchorId="56EC9E8D" wp14:editId="4E8B6901">
          <wp:extent cx="1609725" cy="565141"/>
          <wp:effectExtent l="0" t="0" r="0" b="6985"/>
          <wp:docPr id="1024942620" name="Obraz 1024942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09" cy="57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554826C6" wp14:editId="4C046AD9">
          <wp:extent cx="809625" cy="582930"/>
          <wp:effectExtent l="0" t="0" r="9525" b="7620"/>
          <wp:docPr id="773894599" name="Obraz 773894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352" cy="59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3787B" w14:textId="77777777" w:rsidR="00457B59" w:rsidRDefault="00457B5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457B59" w:rsidRDefault="00457B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B3B5D8A"/>
    <w:multiLevelType w:val="multilevel"/>
    <w:tmpl w:val="32DC96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Encode Sans Compressed" w:eastAsia="Calibri" w:hAnsi="Encode Sans Compressed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E6B2CB3"/>
    <w:multiLevelType w:val="hybridMultilevel"/>
    <w:tmpl w:val="AE66F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37450CC5"/>
    <w:multiLevelType w:val="multilevel"/>
    <w:tmpl w:val="BECE9A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Encode Sans Compressed" w:eastAsia="Calibri" w:hAnsi="Encode Sans Compressed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3CC34E7E"/>
    <w:multiLevelType w:val="hybridMultilevel"/>
    <w:tmpl w:val="628AAB24"/>
    <w:lvl w:ilvl="0" w:tplc="8FB0D4EE">
      <w:start w:val="2"/>
      <w:numFmt w:val="bullet"/>
      <w:lvlText w:val="-"/>
      <w:lvlJc w:val="left"/>
      <w:pPr>
        <w:ind w:left="1428" w:hanging="360"/>
      </w:pPr>
      <w:rPr>
        <w:rFonts w:ascii="Encode Sans Compressed" w:eastAsia="Times New Roman" w:hAnsi="Encode Sans Compresse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6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532C0"/>
    <w:multiLevelType w:val="hybridMultilevel"/>
    <w:tmpl w:val="49C208A8"/>
    <w:lvl w:ilvl="0" w:tplc="4D924C6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4FFF1FE3"/>
    <w:multiLevelType w:val="hybridMultilevel"/>
    <w:tmpl w:val="CDACD6DA"/>
    <w:lvl w:ilvl="0" w:tplc="1ED2E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F741DA"/>
    <w:multiLevelType w:val="hybridMultilevel"/>
    <w:tmpl w:val="1108BA3A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907D8E"/>
    <w:multiLevelType w:val="hybridMultilevel"/>
    <w:tmpl w:val="AC027AB4"/>
    <w:lvl w:ilvl="0" w:tplc="ED6032C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771F3206"/>
    <w:multiLevelType w:val="multilevel"/>
    <w:tmpl w:val="07FA5916"/>
    <w:lvl w:ilvl="0">
      <w:start w:val="1"/>
      <w:numFmt w:val="decimal"/>
      <w:lvlText w:val="%1)"/>
      <w:lvlJc w:val="left"/>
      <w:pPr>
        <w:ind w:left="1069" w:hanging="360"/>
      </w:pPr>
      <w:rPr>
        <w:rFonts w:ascii="Encode Sans Compressed" w:eastAsia="Calibri" w:hAnsi="Encode Sans Compressed" w:cs="Times New Roman"/>
        <w:u w:val="none"/>
      </w:rPr>
    </w:lvl>
    <w:lvl w:ilvl="1">
      <w:start w:val="1"/>
      <w:numFmt w:val="lowerLetter"/>
      <w:lvlText w:val="%2)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69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2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360"/>
      </w:pPr>
      <w:rPr>
        <w:u w:val="none"/>
      </w:rPr>
    </w:lvl>
  </w:abstractNum>
  <w:abstractNum w:abstractNumId="77" w15:restartNumberingAfterBreak="0">
    <w:nsid w:val="7A1C5FAD"/>
    <w:multiLevelType w:val="hybridMultilevel"/>
    <w:tmpl w:val="933E47FC"/>
    <w:lvl w:ilvl="0" w:tplc="8D22E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ABD7F6A"/>
    <w:multiLevelType w:val="hybridMultilevel"/>
    <w:tmpl w:val="9B1C2FC6"/>
    <w:lvl w:ilvl="0" w:tplc="7DFCCAD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075512682">
    <w:abstractNumId w:val="12"/>
  </w:num>
  <w:num w:numId="2" w16cid:durableId="1578972715">
    <w:abstractNumId w:val="26"/>
  </w:num>
  <w:num w:numId="3" w16cid:durableId="490029122">
    <w:abstractNumId w:val="64"/>
  </w:num>
  <w:num w:numId="4" w16cid:durableId="1806390418">
    <w:abstractNumId w:val="37"/>
  </w:num>
  <w:num w:numId="5" w16cid:durableId="1956864888">
    <w:abstractNumId w:val="47"/>
  </w:num>
  <w:num w:numId="6" w16cid:durableId="520365502">
    <w:abstractNumId w:val="40"/>
  </w:num>
  <w:num w:numId="7" w16cid:durableId="1859274987">
    <w:abstractNumId w:val="36"/>
  </w:num>
  <w:num w:numId="8" w16cid:durableId="1583755875">
    <w:abstractNumId w:val="50"/>
  </w:num>
  <w:num w:numId="9" w16cid:durableId="511264831">
    <w:abstractNumId w:val="71"/>
  </w:num>
  <w:num w:numId="10" w16cid:durableId="1914583251">
    <w:abstractNumId w:val="55"/>
  </w:num>
  <w:num w:numId="11" w16cid:durableId="416635868">
    <w:abstractNumId w:val="58"/>
  </w:num>
  <w:num w:numId="12" w16cid:durableId="1578173725">
    <w:abstractNumId w:val="53"/>
  </w:num>
  <w:num w:numId="13" w16cid:durableId="348028576">
    <w:abstractNumId w:val="73"/>
  </w:num>
  <w:num w:numId="14" w16cid:durableId="507867131">
    <w:abstractNumId w:val="56"/>
  </w:num>
  <w:num w:numId="15" w16cid:durableId="137888555">
    <w:abstractNumId w:val="75"/>
  </w:num>
  <w:num w:numId="16" w16cid:durableId="968588838">
    <w:abstractNumId w:val="39"/>
  </w:num>
  <w:num w:numId="17" w16cid:durableId="2138839597">
    <w:abstractNumId w:val="45"/>
  </w:num>
  <w:num w:numId="18" w16cid:durableId="199251175">
    <w:abstractNumId w:val="62"/>
  </w:num>
  <w:num w:numId="19" w16cid:durableId="1541239925">
    <w:abstractNumId w:val="35"/>
  </w:num>
  <w:num w:numId="20" w16cid:durableId="1126855185">
    <w:abstractNumId w:val="33"/>
  </w:num>
  <w:num w:numId="21" w16cid:durableId="1707178214">
    <w:abstractNumId w:val="46"/>
  </w:num>
  <w:num w:numId="22" w16cid:durableId="982273573">
    <w:abstractNumId w:val="60"/>
  </w:num>
  <w:num w:numId="23" w16cid:durableId="1383019233">
    <w:abstractNumId w:val="42"/>
  </w:num>
  <w:num w:numId="24" w16cid:durableId="313291153">
    <w:abstractNumId w:val="57"/>
  </w:num>
  <w:num w:numId="25" w16cid:durableId="425662185">
    <w:abstractNumId w:val="68"/>
  </w:num>
  <w:num w:numId="26" w16cid:durableId="469059832">
    <w:abstractNumId w:val="65"/>
  </w:num>
  <w:num w:numId="27" w16cid:durableId="1210721955">
    <w:abstractNumId w:val="59"/>
  </w:num>
  <w:num w:numId="28" w16cid:durableId="1190684377">
    <w:abstractNumId w:val="74"/>
  </w:num>
  <w:num w:numId="29" w16cid:durableId="1903906033">
    <w:abstractNumId w:val="72"/>
  </w:num>
  <w:num w:numId="30" w16cid:durableId="1941450290">
    <w:abstractNumId w:val="48"/>
  </w:num>
  <w:num w:numId="31" w16cid:durableId="1595701254">
    <w:abstractNumId w:val="49"/>
  </w:num>
  <w:num w:numId="32" w16cid:durableId="891114631">
    <w:abstractNumId w:val="38"/>
  </w:num>
  <w:num w:numId="33" w16cid:durableId="1768769253">
    <w:abstractNumId w:val="44"/>
  </w:num>
  <w:num w:numId="34" w16cid:durableId="480273142">
    <w:abstractNumId w:val="79"/>
  </w:num>
  <w:num w:numId="35" w16cid:durableId="203368554">
    <w:abstractNumId w:val="70"/>
  </w:num>
  <w:num w:numId="36" w16cid:durableId="105850124">
    <w:abstractNumId w:val="52"/>
  </w:num>
  <w:num w:numId="37" w16cid:durableId="1860387316">
    <w:abstractNumId w:val="61"/>
  </w:num>
  <w:num w:numId="38" w16cid:durableId="774981053">
    <w:abstractNumId w:val="66"/>
  </w:num>
  <w:num w:numId="39" w16cid:durableId="1147893258">
    <w:abstractNumId w:val="34"/>
  </w:num>
  <w:num w:numId="40" w16cid:durableId="987974377">
    <w:abstractNumId w:val="43"/>
  </w:num>
  <w:num w:numId="41" w16cid:durableId="151140279">
    <w:abstractNumId w:val="77"/>
  </w:num>
  <w:num w:numId="42" w16cid:durableId="857234543">
    <w:abstractNumId w:val="54"/>
  </w:num>
  <w:num w:numId="43" w16cid:durableId="84154664">
    <w:abstractNumId w:val="63"/>
  </w:num>
  <w:num w:numId="44" w16cid:durableId="1166020735">
    <w:abstractNumId w:val="67"/>
  </w:num>
  <w:num w:numId="45" w16cid:durableId="660743868">
    <w:abstractNumId w:val="78"/>
  </w:num>
  <w:num w:numId="46" w16cid:durableId="235480344">
    <w:abstractNumId w:val="41"/>
  </w:num>
  <w:num w:numId="47" w16cid:durableId="1157460031">
    <w:abstractNumId w:val="51"/>
  </w:num>
  <w:num w:numId="48" w16cid:durableId="1643383516">
    <w:abstractNumId w:val="76"/>
  </w:num>
  <w:num w:numId="49" w16cid:durableId="505024839">
    <w:abstractNumId w:val="6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06B05"/>
    <w:rsid w:val="00006F65"/>
    <w:rsid w:val="0001489D"/>
    <w:rsid w:val="00015C40"/>
    <w:rsid w:val="0001760F"/>
    <w:rsid w:val="0002220C"/>
    <w:rsid w:val="000232BA"/>
    <w:rsid w:val="000235B3"/>
    <w:rsid w:val="000255FB"/>
    <w:rsid w:val="00025BC5"/>
    <w:rsid w:val="00026EF5"/>
    <w:rsid w:val="000270F8"/>
    <w:rsid w:val="00030599"/>
    <w:rsid w:val="00032409"/>
    <w:rsid w:val="00032BAA"/>
    <w:rsid w:val="00033AE3"/>
    <w:rsid w:val="00037270"/>
    <w:rsid w:val="00037322"/>
    <w:rsid w:val="00037B3A"/>
    <w:rsid w:val="00041753"/>
    <w:rsid w:val="0004257C"/>
    <w:rsid w:val="00044702"/>
    <w:rsid w:val="000457E4"/>
    <w:rsid w:val="00045C56"/>
    <w:rsid w:val="00046975"/>
    <w:rsid w:val="00050A6B"/>
    <w:rsid w:val="00053DFF"/>
    <w:rsid w:val="00057379"/>
    <w:rsid w:val="0005747F"/>
    <w:rsid w:val="0005767F"/>
    <w:rsid w:val="0006377A"/>
    <w:rsid w:val="00067543"/>
    <w:rsid w:val="00070397"/>
    <w:rsid w:val="00071AD1"/>
    <w:rsid w:val="000777E0"/>
    <w:rsid w:val="00077B60"/>
    <w:rsid w:val="0008226B"/>
    <w:rsid w:val="000851BF"/>
    <w:rsid w:val="0008522D"/>
    <w:rsid w:val="0008780E"/>
    <w:rsid w:val="00091D6C"/>
    <w:rsid w:val="00093555"/>
    <w:rsid w:val="000942A2"/>
    <w:rsid w:val="00095B29"/>
    <w:rsid w:val="000A03D5"/>
    <w:rsid w:val="000A22ED"/>
    <w:rsid w:val="000A27A5"/>
    <w:rsid w:val="000A4A42"/>
    <w:rsid w:val="000B009B"/>
    <w:rsid w:val="000B1178"/>
    <w:rsid w:val="000B2F89"/>
    <w:rsid w:val="000B49B4"/>
    <w:rsid w:val="000B5034"/>
    <w:rsid w:val="000B62BD"/>
    <w:rsid w:val="000B731F"/>
    <w:rsid w:val="000C0494"/>
    <w:rsid w:val="000C0B6E"/>
    <w:rsid w:val="000C1252"/>
    <w:rsid w:val="000C2B06"/>
    <w:rsid w:val="000C3977"/>
    <w:rsid w:val="000C6D05"/>
    <w:rsid w:val="000D1F37"/>
    <w:rsid w:val="000D3B32"/>
    <w:rsid w:val="000D67F2"/>
    <w:rsid w:val="000D687E"/>
    <w:rsid w:val="000D69C1"/>
    <w:rsid w:val="000E1999"/>
    <w:rsid w:val="000E2FA9"/>
    <w:rsid w:val="000E44B3"/>
    <w:rsid w:val="000E7B8C"/>
    <w:rsid w:val="000F1C3D"/>
    <w:rsid w:val="000F6974"/>
    <w:rsid w:val="0010415B"/>
    <w:rsid w:val="001052FE"/>
    <w:rsid w:val="00110B1F"/>
    <w:rsid w:val="001128DA"/>
    <w:rsid w:val="00112B8E"/>
    <w:rsid w:val="00112E12"/>
    <w:rsid w:val="0011324C"/>
    <w:rsid w:val="00114291"/>
    <w:rsid w:val="00114E5A"/>
    <w:rsid w:val="001150FE"/>
    <w:rsid w:val="001168E4"/>
    <w:rsid w:val="001227DA"/>
    <w:rsid w:val="001234BA"/>
    <w:rsid w:val="00124A02"/>
    <w:rsid w:val="001261C2"/>
    <w:rsid w:val="00127DC1"/>
    <w:rsid w:val="00130353"/>
    <w:rsid w:val="0013108F"/>
    <w:rsid w:val="00132F1E"/>
    <w:rsid w:val="00133DF1"/>
    <w:rsid w:val="001344B7"/>
    <w:rsid w:val="0013473C"/>
    <w:rsid w:val="0013685D"/>
    <w:rsid w:val="001370E0"/>
    <w:rsid w:val="001373EC"/>
    <w:rsid w:val="00137A21"/>
    <w:rsid w:val="00137BFD"/>
    <w:rsid w:val="00142807"/>
    <w:rsid w:val="00143035"/>
    <w:rsid w:val="00143866"/>
    <w:rsid w:val="00150CE0"/>
    <w:rsid w:val="0015140C"/>
    <w:rsid w:val="00152734"/>
    <w:rsid w:val="001543D5"/>
    <w:rsid w:val="00164106"/>
    <w:rsid w:val="00164205"/>
    <w:rsid w:val="001648F5"/>
    <w:rsid w:val="001657E8"/>
    <w:rsid w:val="00165B2E"/>
    <w:rsid w:val="00171C97"/>
    <w:rsid w:val="00176760"/>
    <w:rsid w:val="0017745C"/>
    <w:rsid w:val="00181E25"/>
    <w:rsid w:val="00182064"/>
    <w:rsid w:val="0018244E"/>
    <w:rsid w:val="00182462"/>
    <w:rsid w:val="00183A31"/>
    <w:rsid w:val="001868FE"/>
    <w:rsid w:val="00190429"/>
    <w:rsid w:val="00191243"/>
    <w:rsid w:val="00191489"/>
    <w:rsid w:val="00191BB1"/>
    <w:rsid w:val="0019216F"/>
    <w:rsid w:val="00192200"/>
    <w:rsid w:val="0019363B"/>
    <w:rsid w:val="00196085"/>
    <w:rsid w:val="0019696A"/>
    <w:rsid w:val="001A2692"/>
    <w:rsid w:val="001A4F5C"/>
    <w:rsid w:val="001A534D"/>
    <w:rsid w:val="001A66BB"/>
    <w:rsid w:val="001A7A69"/>
    <w:rsid w:val="001B088C"/>
    <w:rsid w:val="001B1630"/>
    <w:rsid w:val="001B2B83"/>
    <w:rsid w:val="001C053A"/>
    <w:rsid w:val="001C1DC2"/>
    <w:rsid w:val="001C3245"/>
    <w:rsid w:val="001C4C12"/>
    <w:rsid w:val="001C5A6E"/>
    <w:rsid w:val="001D0E39"/>
    <w:rsid w:val="001D0F8B"/>
    <w:rsid w:val="001D1DA9"/>
    <w:rsid w:val="001D6376"/>
    <w:rsid w:val="001E04F3"/>
    <w:rsid w:val="001E0A86"/>
    <w:rsid w:val="001E0F40"/>
    <w:rsid w:val="001E213D"/>
    <w:rsid w:val="001E2B99"/>
    <w:rsid w:val="001E4DDC"/>
    <w:rsid w:val="001E5D82"/>
    <w:rsid w:val="001E5DE8"/>
    <w:rsid w:val="001E7718"/>
    <w:rsid w:val="001F044E"/>
    <w:rsid w:val="001F11AC"/>
    <w:rsid w:val="001F1905"/>
    <w:rsid w:val="001F4E47"/>
    <w:rsid w:val="001F70EB"/>
    <w:rsid w:val="001F762F"/>
    <w:rsid w:val="001F76A3"/>
    <w:rsid w:val="001F7CEF"/>
    <w:rsid w:val="00200EE0"/>
    <w:rsid w:val="002017F2"/>
    <w:rsid w:val="002040CA"/>
    <w:rsid w:val="002064ED"/>
    <w:rsid w:val="0021017E"/>
    <w:rsid w:val="002108C9"/>
    <w:rsid w:val="00210A77"/>
    <w:rsid w:val="00211455"/>
    <w:rsid w:val="0021196F"/>
    <w:rsid w:val="00215DD2"/>
    <w:rsid w:val="0021604F"/>
    <w:rsid w:val="00217203"/>
    <w:rsid w:val="00220340"/>
    <w:rsid w:val="00221CD0"/>
    <w:rsid w:val="0023021B"/>
    <w:rsid w:val="002326F4"/>
    <w:rsid w:val="00233297"/>
    <w:rsid w:val="00234E4D"/>
    <w:rsid w:val="0023614A"/>
    <w:rsid w:val="002437A5"/>
    <w:rsid w:val="0024478E"/>
    <w:rsid w:val="00244941"/>
    <w:rsid w:val="00247886"/>
    <w:rsid w:val="00250027"/>
    <w:rsid w:val="002503C6"/>
    <w:rsid w:val="0025078F"/>
    <w:rsid w:val="00251347"/>
    <w:rsid w:val="002540D8"/>
    <w:rsid w:val="00255B22"/>
    <w:rsid w:val="00257018"/>
    <w:rsid w:val="002579CF"/>
    <w:rsid w:val="00270237"/>
    <w:rsid w:val="002709AA"/>
    <w:rsid w:val="00272039"/>
    <w:rsid w:val="0027356A"/>
    <w:rsid w:val="00273C7B"/>
    <w:rsid w:val="00273FE2"/>
    <w:rsid w:val="00281A04"/>
    <w:rsid w:val="00282A9D"/>
    <w:rsid w:val="00287795"/>
    <w:rsid w:val="002879E8"/>
    <w:rsid w:val="002928F4"/>
    <w:rsid w:val="00293261"/>
    <w:rsid w:val="0029409A"/>
    <w:rsid w:val="002A2726"/>
    <w:rsid w:val="002A424B"/>
    <w:rsid w:val="002A683B"/>
    <w:rsid w:val="002B09DD"/>
    <w:rsid w:val="002B7726"/>
    <w:rsid w:val="002B7F12"/>
    <w:rsid w:val="002C3CFA"/>
    <w:rsid w:val="002C54D2"/>
    <w:rsid w:val="002C7565"/>
    <w:rsid w:val="002D294B"/>
    <w:rsid w:val="002D4A2B"/>
    <w:rsid w:val="002D5EEB"/>
    <w:rsid w:val="002D76E8"/>
    <w:rsid w:val="002E18F9"/>
    <w:rsid w:val="002E2A1B"/>
    <w:rsid w:val="002E3121"/>
    <w:rsid w:val="002F1872"/>
    <w:rsid w:val="002F1AFA"/>
    <w:rsid w:val="002F1C91"/>
    <w:rsid w:val="002F214B"/>
    <w:rsid w:val="002F2E0C"/>
    <w:rsid w:val="002F4F1D"/>
    <w:rsid w:val="002F53B4"/>
    <w:rsid w:val="002F63EE"/>
    <w:rsid w:val="00300146"/>
    <w:rsid w:val="00300ADE"/>
    <w:rsid w:val="003047E9"/>
    <w:rsid w:val="003054B3"/>
    <w:rsid w:val="003068BD"/>
    <w:rsid w:val="00306FC5"/>
    <w:rsid w:val="00312889"/>
    <w:rsid w:val="00312AD6"/>
    <w:rsid w:val="00313B9D"/>
    <w:rsid w:val="0031489D"/>
    <w:rsid w:val="00314A76"/>
    <w:rsid w:val="0031648F"/>
    <w:rsid w:val="0031702F"/>
    <w:rsid w:val="00320A4B"/>
    <w:rsid w:val="00325633"/>
    <w:rsid w:val="00325D83"/>
    <w:rsid w:val="00326E0C"/>
    <w:rsid w:val="00327F2F"/>
    <w:rsid w:val="00333998"/>
    <w:rsid w:val="0033552C"/>
    <w:rsid w:val="00335564"/>
    <w:rsid w:val="00340638"/>
    <w:rsid w:val="00342A0B"/>
    <w:rsid w:val="003447DC"/>
    <w:rsid w:val="00346C68"/>
    <w:rsid w:val="003533C2"/>
    <w:rsid w:val="003536F5"/>
    <w:rsid w:val="00353FE1"/>
    <w:rsid w:val="00357C47"/>
    <w:rsid w:val="0036246E"/>
    <w:rsid w:val="00363BDA"/>
    <w:rsid w:val="00364CD6"/>
    <w:rsid w:val="00365F8F"/>
    <w:rsid w:val="00370638"/>
    <w:rsid w:val="0037268F"/>
    <w:rsid w:val="00372BA0"/>
    <w:rsid w:val="00372DBC"/>
    <w:rsid w:val="003735BA"/>
    <w:rsid w:val="003763DB"/>
    <w:rsid w:val="00381A67"/>
    <w:rsid w:val="00382C6D"/>
    <w:rsid w:val="0038314A"/>
    <w:rsid w:val="00383BE9"/>
    <w:rsid w:val="00385882"/>
    <w:rsid w:val="003868CB"/>
    <w:rsid w:val="00390D5F"/>
    <w:rsid w:val="00393FDB"/>
    <w:rsid w:val="003946F0"/>
    <w:rsid w:val="00395233"/>
    <w:rsid w:val="00396B6D"/>
    <w:rsid w:val="003A0F41"/>
    <w:rsid w:val="003A1538"/>
    <w:rsid w:val="003A398F"/>
    <w:rsid w:val="003A51BF"/>
    <w:rsid w:val="003A6C73"/>
    <w:rsid w:val="003A723C"/>
    <w:rsid w:val="003A7814"/>
    <w:rsid w:val="003B290B"/>
    <w:rsid w:val="003B2C7E"/>
    <w:rsid w:val="003B542B"/>
    <w:rsid w:val="003B72D9"/>
    <w:rsid w:val="003C27AD"/>
    <w:rsid w:val="003C33B7"/>
    <w:rsid w:val="003C4A01"/>
    <w:rsid w:val="003C5E5D"/>
    <w:rsid w:val="003D443C"/>
    <w:rsid w:val="003D5DB6"/>
    <w:rsid w:val="003D6F71"/>
    <w:rsid w:val="003E22F5"/>
    <w:rsid w:val="003E6E1D"/>
    <w:rsid w:val="003E6F26"/>
    <w:rsid w:val="003F034B"/>
    <w:rsid w:val="003F073F"/>
    <w:rsid w:val="003F0FBC"/>
    <w:rsid w:val="003F192F"/>
    <w:rsid w:val="003F502A"/>
    <w:rsid w:val="003F616D"/>
    <w:rsid w:val="00401B51"/>
    <w:rsid w:val="00402EE5"/>
    <w:rsid w:val="00404260"/>
    <w:rsid w:val="00405088"/>
    <w:rsid w:val="00405B21"/>
    <w:rsid w:val="004139D6"/>
    <w:rsid w:val="004176F4"/>
    <w:rsid w:val="00421095"/>
    <w:rsid w:val="00425626"/>
    <w:rsid w:val="00425D26"/>
    <w:rsid w:val="00426AB8"/>
    <w:rsid w:val="0044658B"/>
    <w:rsid w:val="0045034C"/>
    <w:rsid w:val="004507A6"/>
    <w:rsid w:val="004517AD"/>
    <w:rsid w:val="004549FE"/>
    <w:rsid w:val="00455530"/>
    <w:rsid w:val="004557D6"/>
    <w:rsid w:val="004566F7"/>
    <w:rsid w:val="00457677"/>
    <w:rsid w:val="00457B59"/>
    <w:rsid w:val="00463383"/>
    <w:rsid w:val="00464028"/>
    <w:rsid w:val="00464612"/>
    <w:rsid w:val="00465649"/>
    <w:rsid w:val="0046729B"/>
    <w:rsid w:val="0046741F"/>
    <w:rsid w:val="00470365"/>
    <w:rsid w:val="00470E5C"/>
    <w:rsid w:val="004715EE"/>
    <w:rsid w:val="00471F1A"/>
    <w:rsid w:val="00472A48"/>
    <w:rsid w:val="0047452B"/>
    <w:rsid w:val="00475FB7"/>
    <w:rsid w:val="0048012E"/>
    <w:rsid w:val="004823B1"/>
    <w:rsid w:val="00482E32"/>
    <w:rsid w:val="004850E5"/>
    <w:rsid w:val="0049297E"/>
    <w:rsid w:val="004961B1"/>
    <w:rsid w:val="00497B31"/>
    <w:rsid w:val="00497BD1"/>
    <w:rsid w:val="004A1580"/>
    <w:rsid w:val="004A2C08"/>
    <w:rsid w:val="004A2CC1"/>
    <w:rsid w:val="004A4214"/>
    <w:rsid w:val="004B140B"/>
    <w:rsid w:val="004B26B6"/>
    <w:rsid w:val="004B4A21"/>
    <w:rsid w:val="004B4B7D"/>
    <w:rsid w:val="004B5CED"/>
    <w:rsid w:val="004B79D6"/>
    <w:rsid w:val="004C2F14"/>
    <w:rsid w:val="004C3B25"/>
    <w:rsid w:val="004C4BCC"/>
    <w:rsid w:val="004C53B0"/>
    <w:rsid w:val="004C5745"/>
    <w:rsid w:val="004C6357"/>
    <w:rsid w:val="004C639F"/>
    <w:rsid w:val="004D214D"/>
    <w:rsid w:val="004E014F"/>
    <w:rsid w:val="004E1F29"/>
    <w:rsid w:val="004E43EF"/>
    <w:rsid w:val="004E556D"/>
    <w:rsid w:val="004E6120"/>
    <w:rsid w:val="004E6A6F"/>
    <w:rsid w:val="004E6B52"/>
    <w:rsid w:val="004E7FC8"/>
    <w:rsid w:val="004F09A0"/>
    <w:rsid w:val="004F274D"/>
    <w:rsid w:val="004F2947"/>
    <w:rsid w:val="004F4DE0"/>
    <w:rsid w:val="00500DFF"/>
    <w:rsid w:val="00501B80"/>
    <w:rsid w:val="00505D67"/>
    <w:rsid w:val="005062D3"/>
    <w:rsid w:val="00510831"/>
    <w:rsid w:val="00510936"/>
    <w:rsid w:val="00510DD8"/>
    <w:rsid w:val="00511623"/>
    <w:rsid w:val="00513CE8"/>
    <w:rsid w:val="0051434D"/>
    <w:rsid w:val="00515387"/>
    <w:rsid w:val="00515C1A"/>
    <w:rsid w:val="00522E80"/>
    <w:rsid w:val="005231A9"/>
    <w:rsid w:val="00523F9F"/>
    <w:rsid w:val="00524EB4"/>
    <w:rsid w:val="005306B4"/>
    <w:rsid w:val="00531048"/>
    <w:rsid w:val="0053478D"/>
    <w:rsid w:val="0054004E"/>
    <w:rsid w:val="0054119D"/>
    <w:rsid w:val="0054325A"/>
    <w:rsid w:val="00544C06"/>
    <w:rsid w:val="00545038"/>
    <w:rsid w:val="005458E7"/>
    <w:rsid w:val="0055013C"/>
    <w:rsid w:val="00551738"/>
    <w:rsid w:val="00554713"/>
    <w:rsid w:val="0055578B"/>
    <w:rsid w:val="00557449"/>
    <w:rsid w:val="00560681"/>
    <w:rsid w:val="00563741"/>
    <w:rsid w:val="00563A75"/>
    <w:rsid w:val="0057296C"/>
    <w:rsid w:val="0057309E"/>
    <w:rsid w:val="00574210"/>
    <w:rsid w:val="00574AA4"/>
    <w:rsid w:val="00574F9A"/>
    <w:rsid w:val="00575F2F"/>
    <w:rsid w:val="00577E59"/>
    <w:rsid w:val="00577FBC"/>
    <w:rsid w:val="00583045"/>
    <w:rsid w:val="00585469"/>
    <w:rsid w:val="00586C52"/>
    <w:rsid w:val="005908D1"/>
    <w:rsid w:val="0059636A"/>
    <w:rsid w:val="005A7F9F"/>
    <w:rsid w:val="005B1D97"/>
    <w:rsid w:val="005B1E32"/>
    <w:rsid w:val="005B370B"/>
    <w:rsid w:val="005B6D7C"/>
    <w:rsid w:val="005C0157"/>
    <w:rsid w:val="005C1748"/>
    <w:rsid w:val="005C7013"/>
    <w:rsid w:val="005C7301"/>
    <w:rsid w:val="005D24EA"/>
    <w:rsid w:val="005D54B1"/>
    <w:rsid w:val="005D76A0"/>
    <w:rsid w:val="005D78A5"/>
    <w:rsid w:val="005E070B"/>
    <w:rsid w:val="005E4746"/>
    <w:rsid w:val="005E600B"/>
    <w:rsid w:val="005F161B"/>
    <w:rsid w:val="005F2E0B"/>
    <w:rsid w:val="005F405F"/>
    <w:rsid w:val="005F4691"/>
    <w:rsid w:val="005F6EEB"/>
    <w:rsid w:val="005F7230"/>
    <w:rsid w:val="006012AE"/>
    <w:rsid w:val="006028AA"/>
    <w:rsid w:val="00602980"/>
    <w:rsid w:val="0060378F"/>
    <w:rsid w:val="00603E22"/>
    <w:rsid w:val="00604934"/>
    <w:rsid w:val="00605EFE"/>
    <w:rsid w:val="0060723D"/>
    <w:rsid w:val="00612930"/>
    <w:rsid w:val="006143E9"/>
    <w:rsid w:val="006148F2"/>
    <w:rsid w:val="006171FF"/>
    <w:rsid w:val="006176F2"/>
    <w:rsid w:val="0062105B"/>
    <w:rsid w:val="0062485E"/>
    <w:rsid w:val="0062642D"/>
    <w:rsid w:val="0063032D"/>
    <w:rsid w:val="006342B7"/>
    <w:rsid w:val="00634D5E"/>
    <w:rsid w:val="0063648E"/>
    <w:rsid w:val="00637EF8"/>
    <w:rsid w:val="0064052F"/>
    <w:rsid w:val="0064086D"/>
    <w:rsid w:val="00642E17"/>
    <w:rsid w:val="00643B8A"/>
    <w:rsid w:val="0064564F"/>
    <w:rsid w:val="0064695A"/>
    <w:rsid w:val="00650FA2"/>
    <w:rsid w:val="006523EF"/>
    <w:rsid w:val="00653CDD"/>
    <w:rsid w:val="00655ECF"/>
    <w:rsid w:val="006600F7"/>
    <w:rsid w:val="00660852"/>
    <w:rsid w:val="00661104"/>
    <w:rsid w:val="006612AC"/>
    <w:rsid w:val="006615E6"/>
    <w:rsid w:val="00661E66"/>
    <w:rsid w:val="006664A1"/>
    <w:rsid w:val="00670FD2"/>
    <w:rsid w:val="00671AB8"/>
    <w:rsid w:val="00671EA4"/>
    <w:rsid w:val="0067579F"/>
    <w:rsid w:val="00677331"/>
    <w:rsid w:val="00677B22"/>
    <w:rsid w:val="00677F68"/>
    <w:rsid w:val="006832D5"/>
    <w:rsid w:val="0068361A"/>
    <w:rsid w:val="00692A44"/>
    <w:rsid w:val="00695686"/>
    <w:rsid w:val="006956BF"/>
    <w:rsid w:val="006A03EC"/>
    <w:rsid w:val="006A22BC"/>
    <w:rsid w:val="006A236A"/>
    <w:rsid w:val="006A489A"/>
    <w:rsid w:val="006A76F6"/>
    <w:rsid w:val="006B03A0"/>
    <w:rsid w:val="006B1652"/>
    <w:rsid w:val="006B25FB"/>
    <w:rsid w:val="006B336A"/>
    <w:rsid w:val="006B3F35"/>
    <w:rsid w:val="006B5D65"/>
    <w:rsid w:val="006B638C"/>
    <w:rsid w:val="006B7652"/>
    <w:rsid w:val="006B7750"/>
    <w:rsid w:val="006C7497"/>
    <w:rsid w:val="006D0383"/>
    <w:rsid w:val="006D5CD0"/>
    <w:rsid w:val="006D6CED"/>
    <w:rsid w:val="006D7CCD"/>
    <w:rsid w:val="006E379B"/>
    <w:rsid w:val="006F4153"/>
    <w:rsid w:val="006F4550"/>
    <w:rsid w:val="006F5684"/>
    <w:rsid w:val="006F577C"/>
    <w:rsid w:val="00703E78"/>
    <w:rsid w:val="007052A4"/>
    <w:rsid w:val="00705A1A"/>
    <w:rsid w:val="00706563"/>
    <w:rsid w:val="00706C71"/>
    <w:rsid w:val="00707667"/>
    <w:rsid w:val="00710075"/>
    <w:rsid w:val="00710A84"/>
    <w:rsid w:val="00710D7D"/>
    <w:rsid w:val="00710EEF"/>
    <w:rsid w:val="00712F81"/>
    <w:rsid w:val="00714487"/>
    <w:rsid w:val="00715C6B"/>
    <w:rsid w:val="00724982"/>
    <w:rsid w:val="00731667"/>
    <w:rsid w:val="007317E0"/>
    <w:rsid w:val="007344DB"/>
    <w:rsid w:val="00735F96"/>
    <w:rsid w:val="00737DF3"/>
    <w:rsid w:val="00743208"/>
    <w:rsid w:val="00743289"/>
    <w:rsid w:val="007439A9"/>
    <w:rsid w:val="00743FB7"/>
    <w:rsid w:val="007447C8"/>
    <w:rsid w:val="00747200"/>
    <w:rsid w:val="00750DDC"/>
    <w:rsid w:val="0075204F"/>
    <w:rsid w:val="007520F0"/>
    <w:rsid w:val="007527D5"/>
    <w:rsid w:val="00753673"/>
    <w:rsid w:val="007543CB"/>
    <w:rsid w:val="007556D7"/>
    <w:rsid w:val="00755DAF"/>
    <w:rsid w:val="00757032"/>
    <w:rsid w:val="007634B3"/>
    <w:rsid w:val="0076386A"/>
    <w:rsid w:val="00763AE3"/>
    <w:rsid w:val="0076409F"/>
    <w:rsid w:val="007672E6"/>
    <w:rsid w:val="007677F4"/>
    <w:rsid w:val="0077442B"/>
    <w:rsid w:val="007770DA"/>
    <w:rsid w:val="00784C3D"/>
    <w:rsid w:val="007926ED"/>
    <w:rsid w:val="00793FC5"/>
    <w:rsid w:val="0079602D"/>
    <w:rsid w:val="007965C9"/>
    <w:rsid w:val="007A05B9"/>
    <w:rsid w:val="007A3824"/>
    <w:rsid w:val="007B520D"/>
    <w:rsid w:val="007B64B0"/>
    <w:rsid w:val="007B78FC"/>
    <w:rsid w:val="007C1004"/>
    <w:rsid w:val="007C4993"/>
    <w:rsid w:val="007C5F15"/>
    <w:rsid w:val="007C5F81"/>
    <w:rsid w:val="007C6367"/>
    <w:rsid w:val="007C6F1D"/>
    <w:rsid w:val="007D0177"/>
    <w:rsid w:val="007D03C7"/>
    <w:rsid w:val="007D62A4"/>
    <w:rsid w:val="007D6600"/>
    <w:rsid w:val="007D6754"/>
    <w:rsid w:val="007E20A4"/>
    <w:rsid w:val="007E24B8"/>
    <w:rsid w:val="007E5048"/>
    <w:rsid w:val="007E577A"/>
    <w:rsid w:val="007E5950"/>
    <w:rsid w:val="007F154F"/>
    <w:rsid w:val="007F1B04"/>
    <w:rsid w:val="007F4528"/>
    <w:rsid w:val="007F72AE"/>
    <w:rsid w:val="00806E0F"/>
    <w:rsid w:val="00812010"/>
    <w:rsid w:val="00813292"/>
    <w:rsid w:val="0081392B"/>
    <w:rsid w:val="00815578"/>
    <w:rsid w:val="00816AF5"/>
    <w:rsid w:val="0082181B"/>
    <w:rsid w:val="00821A01"/>
    <w:rsid w:val="00822680"/>
    <w:rsid w:val="00823DDC"/>
    <w:rsid w:val="0083359E"/>
    <w:rsid w:val="0083362F"/>
    <w:rsid w:val="00835358"/>
    <w:rsid w:val="00835D8F"/>
    <w:rsid w:val="00835FEF"/>
    <w:rsid w:val="00836CB6"/>
    <w:rsid w:val="00837658"/>
    <w:rsid w:val="00837AA5"/>
    <w:rsid w:val="00841CD6"/>
    <w:rsid w:val="008443ED"/>
    <w:rsid w:val="00846438"/>
    <w:rsid w:val="00846EB0"/>
    <w:rsid w:val="008477B9"/>
    <w:rsid w:val="00851CE6"/>
    <w:rsid w:val="0085312E"/>
    <w:rsid w:val="00854065"/>
    <w:rsid w:val="00856335"/>
    <w:rsid w:val="00860CEF"/>
    <w:rsid w:val="00862EF2"/>
    <w:rsid w:val="0086493D"/>
    <w:rsid w:val="00864E7F"/>
    <w:rsid w:val="0087109F"/>
    <w:rsid w:val="00874812"/>
    <w:rsid w:val="008765BF"/>
    <w:rsid w:val="008850A2"/>
    <w:rsid w:val="008853CA"/>
    <w:rsid w:val="008859A4"/>
    <w:rsid w:val="00887DD9"/>
    <w:rsid w:val="00891AF2"/>
    <w:rsid w:val="00894C7A"/>
    <w:rsid w:val="00897805"/>
    <w:rsid w:val="008A294B"/>
    <w:rsid w:val="008B0D11"/>
    <w:rsid w:val="008B0FBD"/>
    <w:rsid w:val="008C2EC7"/>
    <w:rsid w:val="008C34E9"/>
    <w:rsid w:val="008D0DAC"/>
    <w:rsid w:val="008D3EBF"/>
    <w:rsid w:val="008D6398"/>
    <w:rsid w:val="008D6E50"/>
    <w:rsid w:val="008D7926"/>
    <w:rsid w:val="008E0A71"/>
    <w:rsid w:val="008E2AE7"/>
    <w:rsid w:val="008E357E"/>
    <w:rsid w:val="008E4C49"/>
    <w:rsid w:val="008E58FE"/>
    <w:rsid w:val="008E6CED"/>
    <w:rsid w:val="008E6FEA"/>
    <w:rsid w:val="008F1CD2"/>
    <w:rsid w:val="008F2486"/>
    <w:rsid w:val="008F6718"/>
    <w:rsid w:val="008F7488"/>
    <w:rsid w:val="009009D8"/>
    <w:rsid w:val="00903401"/>
    <w:rsid w:val="00903E93"/>
    <w:rsid w:val="00904616"/>
    <w:rsid w:val="00906E79"/>
    <w:rsid w:val="00912208"/>
    <w:rsid w:val="00912677"/>
    <w:rsid w:val="00914491"/>
    <w:rsid w:val="00915089"/>
    <w:rsid w:val="009158EA"/>
    <w:rsid w:val="00915A0A"/>
    <w:rsid w:val="0091603E"/>
    <w:rsid w:val="009200D0"/>
    <w:rsid w:val="00921C86"/>
    <w:rsid w:val="0092235A"/>
    <w:rsid w:val="009237B8"/>
    <w:rsid w:val="0092601B"/>
    <w:rsid w:val="00927DF5"/>
    <w:rsid w:val="00935876"/>
    <w:rsid w:val="00936A7C"/>
    <w:rsid w:val="0094011A"/>
    <w:rsid w:val="00940E79"/>
    <w:rsid w:val="00943A54"/>
    <w:rsid w:val="00950440"/>
    <w:rsid w:val="00951737"/>
    <w:rsid w:val="00952726"/>
    <w:rsid w:val="009531A8"/>
    <w:rsid w:val="0095370C"/>
    <w:rsid w:val="00954D93"/>
    <w:rsid w:val="00954E24"/>
    <w:rsid w:val="00955A3A"/>
    <w:rsid w:val="00956821"/>
    <w:rsid w:val="00956A2C"/>
    <w:rsid w:val="009616A4"/>
    <w:rsid w:val="00961947"/>
    <w:rsid w:val="00962673"/>
    <w:rsid w:val="00966962"/>
    <w:rsid w:val="00971728"/>
    <w:rsid w:val="009728C2"/>
    <w:rsid w:val="009728C7"/>
    <w:rsid w:val="00973040"/>
    <w:rsid w:val="009734C7"/>
    <w:rsid w:val="00973EA9"/>
    <w:rsid w:val="00974441"/>
    <w:rsid w:val="00976D5D"/>
    <w:rsid w:val="00980BE8"/>
    <w:rsid w:val="009826E3"/>
    <w:rsid w:val="00986E53"/>
    <w:rsid w:val="00987D5C"/>
    <w:rsid w:val="0099125C"/>
    <w:rsid w:val="00992F98"/>
    <w:rsid w:val="00996B74"/>
    <w:rsid w:val="009A03E6"/>
    <w:rsid w:val="009A0F33"/>
    <w:rsid w:val="009A26DA"/>
    <w:rsid w:val="009A2ED4"/>
    <w:rsid w:val="009A3DB3"/>
    <w:rsid w:val="009A4402"/>
    <w:rsid w:val="009A5392"/>
    <w:rsid w:val="009A53D6"/>
    <w:rsid w:val="009A7C00"/>
    <w:rsid w:val="009B03CF"/>
    <w:rsid w:val="009B1A0A"/>
    <w:rsid w:val="009B1AC6"/>
    <w:rsid w:val="009B27CB"/>
    <w:rsid w:val="009B4D1F"/>
    <w:rsid w:val="009B5979"/>
    <w:rsid w:val="009B6180"/>
    <w:rsid w:val="009B640D"/>
    <w:rsid w:val="009B740C"/>
    <w:rsid w:val="009B770B"/>
    <w:rsid w:val="009C346C"/>
    <w:rsid w:val="009C50FD"/>
    <w:rsid w:val="009C5A82"/>
    <w:rsid w:val="009C611C"/>
    <w:rsid w:val="009C640A"/>
    <w:rsid w:val="009C6686"/>
    <w:rsid w:val="009D1725"/>
    <w:rsid w:val="009D35B1"/>
    <w:rsid w:val="009D3A59"/>
    <w:rsid w:val="009D3A5F"/>
    <w:rsid w:val="009D404A"/>
    <w:rsid w:val="009D4597"/>
    <w:rsid w:val="009D5164"/>
    <w:rsid w:val="009D5668"/>
    <w:rsid w:val="009E01CF"/>
    <w:rsid w:val="009E0529"/>
    <w:rsid w:val="009E23CD"/>
    <w:rsid w:val="009E4050"/>
    <w:rsid w:val="009E6DB9"/>
    <w:rsid w:val="009F1065"/>
    <w:rsid w:val="009F46C5"/>
    <w:rsid w:val="009F6F7F"/>
    <w:rsid w:val="00A00FDC"/>
    <w:rsid w:val="00A02D04"/>
    <w:rsid w:val="00A032C0"/>
    <w:rsid w:val="00A03F52"/>
    <w:rsid w:val="00A04727"/>
    <w:rsid w:val="00A04ACB"/>
    <w:rsid w:val="00A052A7"/>
    <w:rsid w:val="00A05617"/>
    <w:rsid w:val="00A060C7"/>
    <w:rsid w:val="00A06B5B"/>
    <w:rsid w:val="00A217C7"/>
    <w:rsid w:val="00A22FCA"/>
    <w:rsid w:val="00A319A6"/>
    <w:rsid w:val="00A3335D"/>
    <w:rsid w:val="00A342CF"/>
    <w:rsid w:val="00A34E06"/>
    <w:rsid w:val="00A362A1"/>
    <w:rsid w:val="00A37E91"/>
    <w:rsid w:val="00A4372A"/>
    <w:rsid w:val="00A4521E"/>
    <w:rsid w:val="00A45FF7"/>
    <w:rsid w:val="00A46AC4"/>
    <w:rsid w:val="00A53C87"/>
    <w:rsid w:val="00A549A8"/>
    <w:rsid w:val="00A55225"/>
    <w:rsid w:val="00A55F43"/>
    <w:rsid w:val="00A56680"/>
    <w:rsid w:val="00A576D1"/>
    <w:rsid w:val="00A57F45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4087"/>
    <w:rsid w:val="00A74ECE"/>
    <w:rsid w:val="00A76631"/>
    <w:rsid w:val="00A76F4F"/>
    <w:rsid w:val="00A77802"/>
    <w:rsid w:val="00A8084A"/>
    <w:rsid w:val="00A83F0E"/>
    <w:rsid w:val="00A854AB"/>
    <w:rsid w:val="00A860A1"/>
    <w:rsid w:val="00A86F2E"/>
    <w:rsid w:val="00A87322"/>
    <w:rsid w:val="00A9138B"/>
    <w:rsid w:val="00A9395B"/>
    <w:rsid w:val="00A97AF2"/>
    <w:rsid w:val="00AA294E"/>
    <w:rsid w:val="00AA43B5"/>
    <w:rsid w:val="00AA5B2C"/>
    <w:rsid w:val="00AA6005"/>
    <w:rsid w:val="00AB1B4D"/>
    <w:rsid w:val="00AB5E84"/>
    <w:rsid w:val="00AB6D6D"/>
    <w:rsid w:val="00AC0E43"/>
    <w:rsid w:val="00AC1CF1"/>
    <w:rsid w:val="00AC3164"/>
    <w:rsid w:val="00AC3CDA"/>
    <w:rsid w:val="00AC5438"/>
    <w:rsid w:val="00AC6B33"/>
    <w:rsid w:val="00AD1EA9"/>
    <w:rsid w:val="00AD2406"/>
    <w:rsid w:val="00AD2B88"/>
    <w:rsid w:val="00AD2E91"/>
    <w:rsid w:val="00AD4508"/>
    <w:rsid w:val="00AD4EB5"/>
    <w:rsid w:val="00AD5B5E"/>
    <w:rsid w:val="00AE144F"/>
    <w:rsid w:val="00AE29CD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3739"/>
    <w:rsid w:val="00AF43CF"/>
    <w:rsid w:val="00B02391"/>
    <w:rsid w:val="00B02D87"/>
    <w:rsid w:val="00B04078"/>
    <w:rsid w:val="00B04533"/>
    <w:rsid w:val="00B05EB9"/>
    <w:rsid w:val="00B06DD4"/>
    <w:rsid w:val="00B10B6F"/>
    <w:rsid w:val="00B1365F"/>
    <w:rsid w:val="00B139CF"/>
    <w:rsid w:val="00B152EC"/>
    <w:rsid w:val="00B15401"/>
    <w:rsid w:val="00B15586"/>
    <w:rsid w:val="00B20673"/>
    <w:rsid w:val="00B2241B"/>
    <w:rsid w:val="00B22709"/>
    <w:rsid w:val="00B23E48"/>
    <w:rsid w:val="00B267B1"/>
    <w:rsid w:val="00B275B6"/>
    <w:rsid w:val="00B32289"/>
    <w:rsid w:val="00B32510"/>
    <w:rsid w:val="00B352DC"/>
    <w:rsid w:val="00B37C25"/>
    <w:rsid w:val="00B4021B"/>
    <w:rsid w:val="00B424C0"/>
    <w:rsid w:val="00B43A12"/>
    <w:rsid w:val="00B44D0C"/>
    <w:rsid w:val="00B54646"/>
    <w:rsid w:val="00B54945"/>
    <w:rsid w:val="00B5762B"/>
    <w:rsid w:val="00B57AD9"/>
    <w:rsid w:val="00B60609"/>
    <w:rsid w:val="00B60814"/>
    <w:rsid w:val="00B61D3F"/>
    <w:rsid w:val="00B62262"/>
    <w:rsid w:val="00B62CBB"/>
    <w:rsid w:val="00B63857"/>
    <w:rsid w:val="00B65208"/>
    <w:rsid w:val="00B709B8"/>
    <w:rsid w:val="00B736B3"/>
    <w:rsid w:val="00B73FA9"/>
    <w:rsid w:val="00B75463"/>
    <w:rsid w:val="00B76A0C"/>
    <w:rsid w:val="00B76BF3"/>
    <w:rsid w:val="00B80260"/>
    <w:rsid w:val="00B8028B"/>
    <w:rsid w:val="00B81D77"/>
    <w:rsid w:val="00B826B4"/>
    <w:rsid w:val="00B82730"/>
    <w:rsid w:val="00B82B0B"/>
    <w:rsid w:val="00B832F8"/>
    <w:rsid w:val="00B83DE2"/>
    <w:rsid w:val="00B84E2F"/>
    <w:rsid w:val="00B850E0"/>
    <w:rsid w:val="00B85E4F"/>
    <w:rsid w:val="00B87439"/>
    <w:rsid w:val="00B8749E"/>
    <w:rsid w:val="00B8768C"/>
    <w:rsid w:val="00B8777A"/>
    <w:rsid w:val="00B90286"/>
    <w:rsid w:val="00B902C0"/>
    <w:rsid w:val="00B9201A"/>
    <w:rsid w:val="00B920CF"/>
    <w:rsid w:val="00B9294F"/>
    <w:rsid w:val="00B92F64"/>
    <w:rsid w:val="00B9466D"/>
    <w:rsid w:val="00B96CE1"/>
    <w:rsid w:val="00B96D98"/>
    <w:rsid w:val="00B97781"/>
    <w:rsid w:val="00BA28C1"/>
    <w:rsid w:val="00BA5B3D"/>
    <w:rsid w:val="00BB0384"/>
    <w:rsid w:val="00BB0C6C"/>
    <w:rsid w:val="00BB1A71"/>
    <w:rsid w:val="00BB29DA"/>
    <w:rsid w:val="00BB2C18"/>
    <w:rsid w:val="00BB2F38"/>
    <w:rsid w:val="00BB3540"/>
    <w:rsid w:val="00BB412F"/>
    <w:rsid w:val="00BB4FF2"/>
    <w:rsid w:val="00BB69CE"/>
    <w:rsid w:val="00BB6D12"/>
    <w:rsid w:val="00BC0626"/>
    <w:rsid w:val="00BC1358"/>
    <w:rsid w:val="00BC1C23"/>
    <w:rsid w:val="00BC472A"/>
    <w:rsid w:val="00BC5E1A"/>
    <w:rsid w:val="00BC6282"/>
    <w:rsid w:val="00BD0D41"/>
    <w:rsid w:val="00BD1F80"/>
    <w:rsid w:val="00BD2309"/>
    <w:rsid w:val="00BD240A"/>
    <w:rsid w:val="00BD3F80"/>
    <w:rsid w:val="00BD4A0B"/>
    <w:rsid w:val="00BD5518"/>
    <w:rsid w:val="00BD578F"/>
    <w:rsid w:val="00BD6B7E"/>
    <w:rsid w:val="00BE10E0"/>
    <w:rsid w:val="00BE134C"/>
    <w:rsid w:val="00BE13C3"/>
    <w:rsid w:val="00BE29A9"/>
    <w:rsid w:val="00BE3A33"/>
    <w:rsid w:val="00BE54D8"/>
    <w:rsid w:val="00BE679A"/>
    <w:rsid w:val="00BF2CC4"/>
    <w:rsid w:val="00BF6307"/>
    <w:rsid w:val="00C0542A"/>
    <w:rsid w:val="00C05BF3"/>
    <w:rsid w:val="00C079F5"/>
    <w:rsid w:val="00C1539C"/>
    <w:rsid w:val="00C17251"/>
    <w:rsid w:val="00C222B8"/>
    <w:rsid w:val="00C22CC1"/>
    <w:rsid w:val="00C23F6F"/>
    <w:rsid w:val="00C24FDC"/>
    <w:rsid w:val="00C25B18"/>
    <w:rsid w:val="00C32071"/>
    <w:rsid w:val="00C36EED"/>
    <w:rsid w:val="00C41443"/>
    <w:rsid w:val="00C42FBB"/>
    <w:rsid w:val="00C436B9"/>
    <w:rsid w:val="00C43D39"/>
    <w:rsid w:val="00C4448E"/>
    <w:rsid w:val="00C45A64"/>
    <w:rsid w:val="00C50DB5"/>
    <w:rsid w:val="00C53C2A"/>
    <w:rsid w:val="00C54E30"/>
    <w:rsid w:val="00C55316"/>
    <w:rsid w:val="00C6308D"/>
    <w:rsid w:val="00C64708"/>
    <w:rsid w:val="00C64AAC"/>
    <w:rsid w:val="00C72605"/>
    <w:rsid w:val="00C748AD"/>
    <w:rsid w:val="00C749C2"/>
    <w:rsid w:val="00C75321"/>
    <w:rsid w:val="00C82624"/>
    <w:rsid w:val="00C82BF9"/>
    <w:rsid w:val="00C852E8"/>
    <w:rsid w:val="00C87044"/>
    <w:rsid w:val="00C90690"/>
    <w:rsid w:val="00C90A25"/>
    <w:rsid w:val="00C90FE0"/>
    <w:rsid w:val="00C91814"/>
    <w:rsid w:val="00C95AD5"/>
    <w:rsid w:val="00C97A88"/>
    <w:rsid w:val="00CA4DCF"/>
    <w:rsid w:val="00CA74C5"/>
    <w:rsid w:val="00CB1335"/>
    <w:rsid w:val="00CB363F"/>
    <w:rsid w:val="00CB5C87"/>
    <w:rsid w:val="00CB69B9"/>
    <w:rsid w:val="00CB7FF7"/>
    <w:rsid w:val="00CC198E"/>
    <w:rsid w:val="00CC1D99"/>
    <w:rsid w:val="00CC27E2"/>
    <w:rsid w:val="00CC3222"/>
    <w:rsid w:val="00CD02D6"/>
    <w:rsid w:val="00CD03CC"/>
    <w:rsid w:val="00CD2394"/>
    <w:rsid w:val="00CD37E8"/>
    <w:rsid w:val="00CD4B1C"/>
    <w:rsid w:val="00CD4D31"/>
    <w:rsid w:val="00CD6587"/>
    <w:rsid w:val="00CD6F8E"/>
    <w:rsid w:val="00CE5658"/>
    <w:rsid w:val="00CE63FE"/>
    <w:rsid w:val="00CE6EFA"/>
    <w:rsid w:val="00CF2985"/>
    <w:rsid w:val="00CF32FF"/>
    <w:rsid w:val="00CF6F0E"/>
    <w:rsid w:val="00CF7BEB"/>
    <w:rsid w:val="00CF7FF9"/>
    <w:rsid w:val="00D00917"/>
    <w:rsid w:val="00D02894"/>
    <w:rsid w:val="00D02F18"/>
    <w:rsid w:val="00D03011"/>
    <w:rsid w:val="00D034AD"/>
    <w:rsid w:val="00D04AFF"/>
    <w:rsid w:val="00D05F16"/>
    <w:rsid w:val="00D071B1"/>
    <w:rsid w:val="00D11579"/>
    <w:rsid w:val="00D12BFF"/>
    <w:rsid w:val="00D1742F"/>
    <w:rsid w:val="00D1744E"/>
    <w:rsid w:val="00D20183"/>
    <w:rsid w:val="00D20BC4"/>
    <w:rsid w:val="00D228D8"/>
    <w:rsid w:val="00D22D19"/>
    <w:rsid w:val="00D235F0"/>
    <w:rsid w:val="00D25248"/>
    <w:rsid w:val="00D25907"/>
    <w:rsid w:val="00D30929"/>
    <w:rsid w:val="00D315B2"/>
    <w:rsid w:val="00D33276"/>
    <w:rsid w:val="00D353BC"/>
    <w:rsid w:val="00D36873"/>
    <w:rsid w:val="00D37AA9"/>
    <w:rsid w:val="00D42207"/>
    <w:rsid w:val="00D44613"/>
    <w:rsid w:val="00D4512D"/>
    <w:rsid w:val="00D463B1"/>
    <w:rsid w:val="00D46F7A"/>
    <w:rsid w:val="00D47119"/>
    <w:rsid w:val="00D47468"/>
    <w:rsid w:val="00D51CCC"/>
    <w:rsid w:val="00D52E17"/>
    <w:rsid w:val="00D535CD"/>
    <w:rsid w:val="00D54ABC"/>
    <w:rsid w:val="00D604B5"/>
    <w:rsid w:val="00D61772"/>
    <w:rsid w:val="00D61D81"/>
    <w:rsid w:val="00D61F4F"/>
    <w:rsid w:val="00D62AA2"/>
    <w:rsid w:val="00D706DB"/>
    <w:rsid w:val="00D7524A"/>
    <w:rsid w:val="00D773B4"/>
    <w:rsid w:val="00D815DF"/>
    <w:rsid w:val="00D81805"/>
    <w:rsid w:val="00D81FEE"/>
    <w:rsid w:val="00D84148"/>
    <w:rsid w:val="00D86A78"/>
    <w:rsid w:val="00D86B8A"/>
    <w:rsid w:val="00D878A3"/>
    <w:rsid w:val="00D87A39"/>
    <w:rsid w:val="00D911D7"/>
    <w:rsid w:val="00D9301E"/>
    <w:rsid w:val="00D93458"/>
    <w:rsid w:val="00D93706"/>
    <w:rsid w:val="00D94F63"/>
    <w:rsid w:val="00D97488"/>
    <w:rsid w:val="00DA0C86"/>
    <w:rsid w:val="00DA42C3"/>
    <w:rsid w:val="00DA52DC"/>
    <w:rsid w:val="00DA63B4"/>
    <w:rsid w:val="00DB1CA9"/>
    <w:rsid w:val="00DB6144"/>
    <w:rsid w:val="00DC44D3"/>
    <w:rsid w:val="00DC4DE7"/>
    <w:rsid w:val="00DC57B3"/>
    <w:rsid w:val="00DC61D9"/>
    <w:rsid w:val="00DC7D2E"/>
    <w:rsid w:val="00DD1C2F"/>
    <w:rsid w:val="00DD2068"/>
    <w:rsid w:val="00DD2BF9"/>
    <w:rsid w:val="00DD325C"/>
    <w:rsid w:val="00DD464A"/>
    <w:rsid w:val="00DD52D6"/>
    <w:rsid w:val="00DD68DE"/>
    <w:rsid w:val="00DE01D0"/>
    <w:rsid w:val="00DE1442"/>
    <w:rsid w:val="00DE4D12"/>
    <w:rsid w:val="00DE6651"/>
    <w:rsid w:val="00DE7410"/>
    <w:rsid w:val="00DF1DCD"/>
    <w:rsid w:val="00DF49D3"/>
    <w:rsid w:val="00E02F1C"/>
    <w:rsid w:val="00E037A7"/>
    <w:rsid w:val="00E03D3A"/>
    <w:rsid w:val="00E0614C"/>
    <w:rsid w:val="00E064D2"/>
    <w:rsid w:val="00E111B7"/>
    <w:rsid w:val="00E114B0"/>
    <w:rsid w:val="00E14D7F"/>
    <w:rsid w:val="00E15730"/>
    <w:rsid w:val="00E16402"/>
    <w:rsid w:val="00E1690A"/>
    <w:rsid w:val="00E21184"/>
    <w:rsid w:val="00E213F0"/>
    <w:rsid w:val="00E2289F"/>
    <w:rsid w:val="00E228C0"/>
    <w:rsid w:val="00E30D33"/>
    <w:rsid w:val="00E32537"/>
    <w:rsid w:val="00E329AE"/>
    <w:rsid w:val="00E3388C"/>
    <w:rsid w:val="00E33A0E"/>
    <w:rsid w:val="00E34448"/>
    <w:rsid w:val="00E3547A"/>
    <w:rsid w:val="00E3584A"/>
    <w:rsid w:val="00E36FCA"/>
    <w:rsid w:val="00E3720F"/>
    <w:rsid w:val="00E3745D"/>
    <w:rsid w:val="00E37D8A"/>
    <w:rsid w:val="00E43FEA"/>
    <w:rsid w:val="00E44248"/>
    <w:rsid w:val="00E4519F"/>
    <w:rsid w:val="00E46BF0"/>
    <w:rsid w:val="00E50A64"/>
    <w:rsid w:val="00E53911"/>
    <w:rsid w:val="00E541E3"/>
    <w:rsid w:val="00E5601A"/>
    <w:rsid w:val="00E5703E"/>
    <w:rsid w:val="00E5708A"/>
    <w:rsid w:val="00E60A9B"/>
    <w:rsid w:val="00E60F05"/>
    <w:rsid w:val="00E60F8D"/>
    <w:rsid w:val="00E616F5"/>
    <w:rsid w:val="00E61B0B"/>
    <w:rsid w:val="00E62A79"/>
    <w:rsid w:val="00E647AA"/>
    <w:rsid w:val="00E658F6"/>
    <w:rsid w:val="00E661B2"/>
    <w:rsid w:val="00E662CF"/>
    <w:rsid w:val="00E678C3"/>
    <w:rsid w:val="00E71D65"/>
    <w:rsid w:val="00E7232A"/>
    <w:rsid w:val="00E7283E"/>
    <w:rsid w:val="00E74E91"/>
    <w:rsid w:val="00E76B96"/>
    <w:rsid w:val="00E80DD1"/>
    <w:rsid w:val="00E8303E"/>
    <w:rsid w:val="00E85D8E"/>
    <w:rsid w:val="00E86461"/>
    <w:rsid w:val="00E87CEB"/>
    <w:rsid w:val="00E9012A"/>
    <w:rsid w:val="00E9428E"/>
    <w:rsid w:val="00E94B2A"/>
    <w:rsid w:val="00E95B67"/>
    <w:rsid w:val="00EA16A1"/>
    <w:rsid w:val="00EA1A39"/>
    <w:rsid w:val="00EA2E4E"/>
    <w:rsid w:val="00EA4852"/>
    <w:rsid w:val="00EB05D6"/>
    <w:rsid w:val="00EB3F0F"/>
    <w:rsid w:val="00EB55F8"/>
    <w:rsid w:val="00EB6631"/>
    <w:rsid w:val="00EB7E29"/>
    <w:rsid w:val="00EC0D92"/>
    <w:rsid w:val="00EC4C26"/>
    <w:rsid w:val="00EC50EA"/>
    <w:rsid w:val="00ED1CB0"/>
    <w:rsid w:val="00ED217F"/>
    <w:rsid w:val="00ED3263"/>
    <w:rsid w:val="00ED3EEC"/>
    <w:rsid w:val="00ED6EC7"/>
    <w:rsid w:val="00EE3DC5"/>
    <w:rsid w:val="00EE40F8"/>
    <w:rsid w:val="00EE6A71"/>
    <w:rsid w:val="00EE7BE4"/>
    <w:rsid w:val="00EF1088"/>
    <w:rsid w:val="00EF1D22"/>
    <w:rsid w:val="00EF39CD"/>
    <w:rsid w:val="00F002E2"/>
    <w:rsid w:val="00F021E9"/>
    <w:rsid w:val="00F03301"/>
    <w:rsid w:val="00F03740"/>
    <w:rsid w:val="00F05F0B"/>
    <w:rsid w:val="00F063B7"/>
    <w:rsid w:val="00F10977"/>
    <w:rsid w:val="00F10ADF"/>
    <w:rsid w:val="00F1285B"/>
    <w:rsid w:val="00F14016"/>
    <w:rsid w:val="00F14C47"/>
    <w:rsid w:val="00F1565B"/>
    <w:rsid w:val="00F15839"/>
    <w:rsid w:val="00F16608"/>
    <w:rsid w:val="00F2088E"/>
    <w:rsid w:val="00F21F2C"/>
    <w:rsid w:val="00F23D7E"/>
    <w:rsid w:val="00F25B13"/>
    <w:rsid w:val="00F25F9A"/>
    <w:rsid w:val="00F266F6"/>
    <w:rsid w:val="00F26892"/>
    <w:rsid w:val="00F31DF2"/>
    <w:rsid w:val="00F32975"/>
    <w:rsid w:val="00F33A82"/>
    <w:rsid w:val="00F3536A"/>
    <w:rsid w:val="00F374FA"/>
    <w:rsid w:val="00F401C7"/>
    <w:rsid w:val="00F44E2F"/>
    <w:rsid w:val="00F455A0"/>
    <w:rsid w:val="00F46D77"/>
    <w:rsid w:val="00F50004"/>
    <w:rsid w:val="00F5004C"/>
    <w:rsid w:val="00F505F2"/>
    <w:rsid w:val="00F562AD"/>
    <w:rsid w:val="00F56B09"/>
    <w:rsid w:val="00F622EA"/>
    <w:rsid w:val="00F62D51"/>
    <w:rsid w:val="00F63F9F"/>
    <w:rsid w:val="00F668FA"/>
    <w:rsid w:val="00F70D6B"/>
    <w:rsid w:val="00F72894"/>
    <w:rsid w:val="00F74D8D"/>
    <w:rsid w:val="00F74F41"/>
    <w:rsid w:val="00F80F43"/>
    <w:rsid w:val="00F816F3"/>
    <w:rsid w:val="00F8365D"/>
    <w:rsid w:val="00F838F2"/>
    <w:rsid w:val="00F83BEB"/>
    <w:rsid w:val="00F840C7"/>
    <w:rsid w:val="00F86075"/>
    <w:rsid w:val="00F86FDE"/>
    <w:rsid w:val="00F87666"/>
    <w:rsid w:val="00F906C8"/>
    <w:rsid w:val="00F90A5F"/>
    <w:rsid w:val="00F923D6"/>
    <w:rsid w:val="00F94310"/>
    <w:rsid w:val="00FA15B2"/>
    <w:rsid w:val="00FA2353"/>
    <w:rsid w:val="00FA2828"/>
    <w:rsid w:val="00FA30AA"/>
    <w:rsid w:val="00FA4725"/>
    <w:rsid w:val="00FA6016"/>
    <w:rsid w:val="00FB201E"/>
    <w:rsid w:val="00FB3C86"/>
    <w:rsid w:val="00FB4E13"/>
    <w:rsid w:val="00FB5FCA"/>
    <w:rsid w:val="00FB7B55"/>
    <w:rsid w:val="00FC034B"/>
    <w:rsid w:val="00FC15E2"/>
    <w:rsid w:val="00FC51B3"/>
    <w:rsid w:val="00FC5888"/>
    <w:rsid w:val="00FC672B"/>
    <w:rsid w:val="00FC6738"/>
    <w:rsid w:val="00FC6E87"/>
    <w:rsid w:val="00FC7BD7"/>
    <w:rsid w:val="00FC7EEC"/>
    <w:rsid w:val="00FD169B"/>
    <w:rsid w:val="00FD4FAA"/>
    <w:rsid w:val="00FE6773"/>
    <w:rsid w:val="00FE68D3"/>
    <w:rsid w:val="00FF015F"/>
    <w:rsid w:val="00FF53E8"/>
    <w:rsid w:val="00FF5582"/>
    <w:rsid w:val="00FF5A59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Nagłowek 3,Numerowanie,L1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2F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22FCA"/>
    <w:rPr>
      <w:color w:val="954F72" w:themeColor="followedHyperlink"/>
      <w:u w:val="single"/>
    </w:rPr>
  </w:style>
  <w:style w:type="paragraph" w:customStyle="1" w:styleId="Standard">
    <w:name w:val="Standard"/>
    <w:rsid w:val="00D33276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74ECE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9B8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77F4"/>
    <w:rPr>
      <w:vertAlign w:val="superscript"/>
    </w:rPr>
  </w:style>
  <w:style w:type="character" w:customStyle="1" w:styleId="hgkelc">
    <w:name w:val="hgkelc"/>
    <w:basedOn w:val="Domylnaczcionkaakapitu"/>
    <w:rsid w:val="0087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mailto:przetargi@witkowo.pl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uploads/media/e68fd1901936718a1c9a0441ee106d890133d18f.pdf" TargetMode="External"/><Relationship Id="rId34" Type="http://schemas.openxmlformats.org/officeDocument/2006/relationships/hyperlink" Target="https://platformazakupowa.pl/transakcja/950667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itkowo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transakcja/950667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oter" Target="footer2.xm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transakcja/950667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platformazakupowa.pl/transakcja/950667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pn/witkowo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BA9A-5672-475A-B34F-465732BD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48</Pages>
  <Words>14812</Words>
  <Characters>88877</Characters>
  <Application>Microsoft Office Word</Application>
  <DocSecurity>0</DocSecurity>
  <Lines>740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103483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User</cp:lastModifiedBy>
  <cp:revision>20</cp:revision>
  <cp:lastPrinted>2024-07-09T06:19:00Z</cp:lastPrinted>
  <dcterms:created xsi:type="dcterms:W3CDTF">2024-05-06T12:30:00Z</dcterms:created>
  <dcterms:modified xsi:type="dcterms:W3CDTF">2024-07-09T11:59:00Z</dcterms:modified>
</cp:coreProperties>
</file>