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258" w:rsidRDefault="00815258" w:rsidP="00FB2062">
      <w:pPr>
        <w:pStyle w:val="Tretekstu"/>
        <w:spacing w:line="360" w:lineRule="auto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0B5AFC" w:rsidRPr="00A800D2" w:rsidRDefault="009C2EE6" w:rsidP="00FB2062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A800D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4C6EA3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33</w:t>
      </w:r>
      <w:r w:rsidR="005437E4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</w:t>
      </w:r>
      <w:r w:rsidR="00C16A8E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4</w:t>
      </w:r>
      <w:r w:rsidR="00494B30" w:rsidRPr="00A800D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.B</w:t>
      </w:r>
    </w:p>
    <w:p w:rsidR="007720D5" w:rsidRPr="00A800D2" w:rsidRDefault="007720D5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7D73C0" w:rsidRPr="00A800D2" w:rsidRDefault="007D73C0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>OŚWIADCZENIA</w:t>
      </w:r>
      <w:r w:rsidR="006B1167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 WYKONAWCY</w:t>
      </w:r>
      <w:r w:rsidR="00607A30" w:rsidRPr="00A800D2">
        <w:rPr>
          <w:rFonts w:ascii="Arial" w:hAnsi="Arial" w:cs="Arial"/>
          <w:bCs w:val="0"/>
          <w:color w:val="FF0000"/>
          <w:sz w:val="22"/>
          <w:szCs w:val="22"/>
          <w:lang w:val="pl-PL"/>
        </w:rPr>
        <w:t xml:space="preserve"> </w:t>
      </w:r>
      <w:r w:rsidR="00607A30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O 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BRAKU PODSTAW DO WYKLUCZENIA </w:t>
      </w:r>
    </w:p>
    <w:p w:rsidR="00144035" w:rsidRPr="00144035" w:rsidRDefault="00F04A2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>I SPEŁNIANIU WARUNK</w:t>
      </w:r>
      <w:r w:rsidR="004B4F70">
        <w:rPr>
          <w:rFonts w:ascii="Arial" w:hAnsi="Arial" w:cs="Arial"/>
          <w:bCs w:val="0"/>
          <w:sz w:val="22"/>
          <w:szCs w:val="22"/>
          <w:lang w:val="pl-PL"/>
        </w:rPr>
        <w:t>ÓW</w:t>
      </w:r>
      <w:r w:rsidR="007D73C0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 UDZIAŁU W POSTĘPOWANIU</w:t>
      </w:r>
      <w:r w:rsid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składane na podstawie </w:t>
      </w:r>
      <w:r w:rsidR="00AA5033">
        <w:rPr>
          <w:rFonts w:ascii="Arial" w:hAnsi="Arial" w:cs="Arial"/>
          <w:b w:val="0"/>
          <w:bCs w:val="0"/>
          <w:sz w:val="22"/>
          <w:szCs w:val="22"/>
          <w:lang w:val="pl-PL"/>
        </w:rPr>
        <w:br/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>art. 125 ust</w:t>
      </w:r>
      <w:r w:rsidR="00A20E2A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1 ustawy z dnia 11.09.2019 r. Prawo zamówień publicznych (dalej </w:t>
      </w:r>
      <w:proofErr w:type="spellStart"/>
      <w:r w:rsidR="006B1167" w:rsidRPr="00144035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="006B1167" w:rsidRPr="00144035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–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tekst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jedn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>. Dz. U. z 202</w:t>
      </w:r>
      <w:r w:rsidR="003F697A">
        <w:rPr>
          <w:rFonts w:ascii="Arial" w:hAnsi="Arial" w:cs="Arial"/>
          <w:b w:val="0"/>
          <w:sz w:val="22"/>
          <w:szCs w:val="22"/>
        </w:rPr>
        <w:t>3</w:t>
      </w:r>
      <w:r w:rsidR="00144035" w:rsidRPr="00144035">
        <w:rPr>
          <w:rFonts w:ascii="Arial" w:hAnsi="Arial" w:cs="Arial"/>
          <w:b w:val="0"/>
          <w:sz w:val="22"/>
          <w:szCs w:val="22"/>
        </w:rPr>
        <w:t xml:space="preserve"> r.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poz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>. 1</w:t>
      </w:r>
      <w:r w:rsidR="003F697A">
        <w:rPr>
          <w:rFonts w:ascii="Arial" w:hAnsi="Arial" w:cs="Arial"/>
          <w:b w:val="0"/>
          <w:sz w:val="22"/>
          <w:szCs w:val="22"/>
        </w:rPr>
        <w:t>6</w:t>
      </w:r>
      <w:r w:rsidR="002068BD">
        <w:rPr>
          <w:rFonts w:ascii="Arial" w:hAnsi="Arial" w:cs="Arial"/>
          <w:b w:val="0"/>
          <w:sz w:val="22"/>
          <w:szCs w:val="22"/>
        </w:rPr>
        <w:t>0</w:t>
      </w:r>
      <w:r w:rsidR="003F697A">
        <w:rPr>
          <w:rFonts w:ascii="Arial" w:hAnsi="Arial" w:cs="Arial"/>
          <w:b w:val="0"/>
          <w:sz w:val="22"/>
          <w:szCs w:val="22"/>
        </w:rPr>
        <w:t>5</w:t>
      </w:r>
      <w:r w:rsidR="00144035" w:rsidRPr="00144035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ze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zm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>.)</w:t>
      </w:r>
      <w:r w:rsidR="00C94D0D" w:rsidRPr="00C94D0D">
        <w:rPr>
          <w:rFonts w:ascii="Arial" w:hAnsi="Arial" w:cs="Arial"/>
          <w:b w:val="0"/>
          <w:iCs/>
          <w:color w:val="000000"/>
          <w:sz w:val="22"/>
          <w:szCs w:val="22"/>
          <w:lang w:val="pl-PL"/>
        </w:rPr>
        <w:t xml:space="preserve"> </w:t>
      </w:r>
      <w:r w:rsidR="00C94D0D" w:rsidRPr="00C94D0D">
        <w:rPr>
          <w:rFonts w:ascii="Arial" w:hAnsi="Arial" w:cs="Arial"/>
          <w:b w:val="0"/>
          <w:iCs/>
          <w:sz w:val="22"/>
          <w:szCs w:val="22"/>
          <w:lang w:val="pl-PL"/>
        </w:rPr>
        <w:t xml:space="preserve">w </w:t>
      </w:r>
      <w:r w:rsidR="00C94D0D" w:rsidRPr="00C94D0D">
        <w:rPr>
          <w:rFonts w:ascii="Arial" w:hAnsi="Arial" w:cs="Arial"/>
          <w:b w:val="0"/>
          <w:sz w:val="22"/>
          <w:szCs w:val="22"/>
          <w:lang w:val="pl-PL"/>
        </w:rPr>
        <w:t>postępowaniu o udzielenie zamówienia publicznego pn. „Wykonanie robót budowlanych polegających na modernizacji alejek w parku przy ul. Schulza w Bydgoszczy”</w:t>
      </w:r>
      <w:bookmarkStart w:id="0" w:name="_GoBack"/>
      <w:bookmarkEnd w:id="0"/>
    </w:p>
    <w:p w:rsidR="00C51FF7" w:rsidRPr="00A800D2" w:rsidRDefault="000B5AFC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Nazwa </w:t>
      </w:r>
      <w:r w:rsidR="007720D5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i adres 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>Wykonawcy</w:t>
      </w:r>
    </w:p>
    <w:p w:rsidR="000B5AFC" w:rsidRPr="00FB2062" w:rsidRDefault="00C51FF7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8815C7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każdy z Wykonawców wspólnie ubiegających się o udzielenie zamówienia składa niniejsze oświadczenie </w:t>
      </w:r>
      <w:r w:rsidR="00107232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odrębnie</w:t>
      </w:r>
      <w:r w:rsidR="00AA5033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</w:p>
    <w:p w:rsidR="00C51FF7" w:rsidRPr="00A800D2" w:rsidRDefault="00FB206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_______________________________________________________________________________</w:t>
      </w:r>
    </w:p>
    <w:p w:rsidR="00FB2062" w:rsidRPr="00603316" w:rsidRDefault="00FB206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Wskazać z jakiego dokumentu (KRS, </w:t>
      </w:r>
      <w:proofErr w:type="spellStart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CEiDG</w:t>
      </w:r>
      <w:proofErr w:type="spellEnd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, pełnomocnictwo, innego dokumentu) wynika </w:t>
      </w:r>
      <w:r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umocowanie do składania </w:t>
      </w:r>
      <w:r w:rsidR="00F06D7D"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>oświadczeń w imieniu W</w:t>
      </w:r>
      <w:r w:rsidR="00A54ED7"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>ykonawcy</w:t>
      </w:r>
      <w:r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______________________________</w:t>
      </w:r>
    </w:p>
    <w:p w:rsidR="00FB2062" w:rsidRPr="00603316" w:rsidRDefault="004E3BF2" w:rsidP="005652A1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603316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="00BD34B0"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</w:t>
      </w:r>
      <w:r w:rsidR="0057725B"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>w zakresie podstaw wykluczenia</w:t>
      </w:r>
      <w:r w:rsidR="006B4D82"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>,</w:t>
      </w:r>
      <w:r w:rsidR="0057725B"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wskazanych przez Zamawiającego. </w:t>
      </w:r>
    </w:p>
    <w:p w:rsidR="009651C5" w:rsidRDefault="004E3BF2" w:rsidP="009651C5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*Oświadczam/y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>, iż zachodzą w stosunku do mnie/nas podstawy wykluc</w:t>
      </w:r>
      <w:r w:rsidR="00AA5033">
        <w:rPr>
          <w:rFonts w:ascii="Arial" w:hAnsi="Arial" w:cs="Arial"/>
          <w:bCs w:val="0"/>
          <w:sz w:val="22"/>
          <w:szCs w:val="22"/>
          <w:lang w:val="pl-PL"/>
        </w:rPr>
        <w:t>zenia</w:t>
      </w:r>
      <w:r w:rsidR="00AA5033">
        <w:rPr>
          <w:rFonts w:ascii="Arial" w:hAnsi="Arial" w:cs="Arial"/>
          <w:bCs w:val="0"/>
          <w:sz w:val="22"/>
          <w:szCs w:val="22"/>
          <w:lang w:val="pl-PL"/>
        </w:rPr>
        <w:br/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z postępowania na podstawie art. </w:t>
      </w:r>
      <w:r w:rsidR="00E058DF">
        <w:rPr>
          <w:rFonts w:ascii="Arial" w:hAnsi="Arial" w:cs="Arial"/>
          <w:bCs w:val="0"/>
          <w:sz w:val="22"/>
          <w:szCs w:val="22"/>
          <w:lang w:val="pl-PL"/>
        </w:rPr>
        <w:t>_____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proofErr w:type="spellStart"/>
      <w:r w:rsidRPr="00FB2062">
        <w:rPr>
          <w:rFonts w:ascii="Arial" w:hAnsi="Arial" w:cs="Arial"/>
          <w:bCs w:val="0"/>
          <w:sz w:val="22"/>
          <w:szCs w:val="22"/>
          <w:lang w:val="pl-PL"/>
        </w:rPr>
        <w:t>uPzp</w:t>
      </w:r>
      <w:proofErr w:type="spellEnd"/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>należy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podać mającą zastosowanie podstawę wykluczenia spośród wymienionych w art. 108 ust. 1 pkt 1, 2 i 5 </w:t>
      </w:r>
      <w:proofErr w:type="spellStart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lub art. 109 ust. 1 pkt 4 </w:t>
      </w:r>
      <w:r w:rsidR="009F2D9D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i 7 </w:t>
      </w:r>
      <w:proofErr w:type="spellStart"/>
      <w:r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. 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Jednocześnie oświadczam, że w związku z ww. okolicznością na podstawie art. 110 ust. 2 </w:t>
      </w:r>
      <w:proofErr w:type="spellStart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podjąłem/podjęłam następujące czynności naprawcze: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__________________________</w:t>
      </w:r>
      <w:r w:rsidR="00E058DF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____________________________________________</w:t>
      </w:r>
      <w:r w:rsidR="009651C5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</w:t>
      </w:r>
      <w:r w:rsidR="00472293">
        <w:rPr>
          <w:rFonts w:ascii="Arial" w:hAnsi="Arial" w:cs="Arial"/>
          <w:b w:val="0"/>
          <w:bCs w:val="0"/>
          <w:sz w:val="22"/>
          <w:szCs w:val="22"/>
          <w:lang w:val="pl-PL"/>
        </w:rPr>
        <w:t>_</w:t>
      </w:r>
      <w:r w:rsidR="009651C5">
        <w:rPr>
          <w:rFonts w:ascii="Arial" w:hAnsi="Arial" w:cs="Arial"/>
          <w:b w:val="0"/>
          <w:bCs w:val="0"/>
          <w:sz w:val="22"/>
          <w:szCs w:val="22"/>
          <w:lang w:val="pl-PL"/>
        </w:rPr>
        <w:t>_____</w:t>
      </w:r>
    </w:p>
    <w:p w:rsidR="00815258" w:rsidRDefault="00EB70B0" w:rsidP="00BF02E1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proofErr w:type="spellStart"/>
      <w:r w:rsidRPr="009651C5">
        <w:rPr>
          <w:rFonts w:ascii="Arial" w:hAnsi="Arial"/>
          <w:b w:val="0"/>
          <w:sz w:val="22"/>
          <w:szCs w:val="22"/>
        </w:rPr>
        <w:t>Oświadczam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/y,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iż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warunek</w:t>
      </w:r>
      <w:proofErr w:type="spellEnd"/>
      <w:r>
        <w:rPr>
          <w:rFonts w:ascii="Arial" w:hAnsi="Arial"/>
          <w:b w:val="0"/>
          <w:sz w:val="22"/>
          <w:szCs w:val="22"/>
        </w:rPr>
        <w:t>/i</w:t>
      </w:r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udziału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postępowaniu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określony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przez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Zamawiającego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r w:rsidR="00A51FB6">
        <w:rPr>
          <w:rFonts w:ascii="Arial" w:hAnsi="Arial"/>
          <w:b w:val="0"/>
          <w:sz w:val="22"/>
          <w:szCs w:val="22"/>
        </w:rPr>
        <w:br/>
      </w:r>
      <w:r w:rsidRPr="009651C5">
        <w:rPr>
          <w:rFonts w:ascii="Arial" w:hAnsi="Arial"/>
          <w:b w:val="0"/>
          <w:sz w:val="22"/>
          <w:szCs w:val="22"/>
        </w:rPr>
        <w:t xml:space="preserve">w </w:t>
      </w:r>
      <w:proofErr w:type="spellStart"/>
      <w:r w:rsidR="00BF02E1" w:rsidRPr="00BF02E1">
        <w:rPr>
          <w:rFonts w:ascii="Arial" w:hAnsi="Arial"/>
          <w:b w:val="0"/>
          <w:sz w:val="22"/>
          <w:szCs w:val="22"/>
        </w:rPr>
        <w:t>Specyfikacji</w:t>
      </w:r>
      <w:proofErr w:type="spellEnd"/>
      <w:r w:rsidR="00BF02E1" w:rsidRPr="00BF02E1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BF02E1" w:rsidRPr="00BF02E1">
        <w:rPr>
          <w:rFonts w:ascii="Arial" w:hAnsi="Arial"/>
          <w:b w:val="0"/>
          <w:sz w:val="22"/>
          <w:szCs w:val="22"/>
        </w:rPr>
        <w:t>Warunków</w:t>
      </w:r>
      <w:proofErr w:type="spellEnd"/>
      <w:r w:rsidR="00BF02E1" w:rsidRPr="00BF02E1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BF02E1" w:rsidRPr="00BF02E1">
        <w:rPr>
          <w:rFonts w:ascii="Arial" w:hAnsi="Arial"/>
          <w:b w:val="0"/>
          <w:sz w:val="22"/>
          <w:szCs w:val="22"/>
        </w:rPr>
        <w:t>Zamówienia</w:t>
      </w:r>
      <w:proofErr w:type="spellEnd"/>
      <w:r w:rsidR="00BF02E1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A51FB6">
        <w:rPr>
          <w:rFonts w:ascii="Arial" w:hAnsi="Arial"/>
          <w:b w:val="0"/>
          <w:sz w:val="22"/>
          <w:szCs w:val="22"/>
        </w:rPr>
        <w:t>spełniam</w:t>
      </w:r>
      <w:proofErr w:type="spellEnd"/>
      <w:r w:rsidR="00A51FB6">
        <w:rPr>
          <w:rFonts w:ascii="Arial" w:hAnsi="Arial"/>
          <w:b w:val="0"/>
          <w:sz w:val="22"/>
          <w:szCs w:val="22"/>
        </w:rPr>
        <w:t>/y</w:t>
      </w:r>
    </w:p>
    <w:p w:rsidR="00815258" w:rsidRDefault="00BF02E1" w:rsidP="00815258">
      <w:pPr>
        <w:pStyle w:val="Tretekstu"/>
        <w:spacing w:line="360" w:lineRule="auto"/>
        <w:ind w:left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*</w:t>
      </w:r>
      <w:r w:rsidR="00EB70B0" w:rsidRPr="00EB70B0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EB70B0" w:rsidRPr="00FB2062">
        <w:rPr>
          <w:rFonts w:ascii="Arial" w:hAnsi="Arial"/>
          <w:b w:val="0"/>
          <w:sz w:val="22"/>
          <w:szCs w:val="22"/>
        </w:rPr>
        <w:t>samodzielnie</w:t>
      </w:r>
      <w:proofErr w:type="spellEnd"/>
      <w:r w:rsidR="00EB70B0" w:rsidRPr="00FB2062">
        <w:rPr>
          <w:rFonts w:ascii="Arial" w:hAnsi="Arial"/>
          <w:b w:val="0"/>
          <w:sz w:val="22"/>
          <w:szCs w:val="22"/>
        </w:rPr>
        <w:t xml:space="preserve"> *</w:t>
      </w:r>
      <w:proofErr w:type="spellStart"/>
      <w:r w:rsidR="00EB70B0" w:rsidRPr="00FB2062">
        <w:rPr>
          <w:rFonts w:ascii="Arial" w:hAnsi="Arial"/>
          <w:b w:val="0"/>
          <w:sz w:val="22"/>
          <w:szCs w:val="22"/>
        </w:rPr>
        <w:t>powołując</w:t>
      </w:r>
      <w:proofErr w:type="spellEnd"/>
      <w:r w:rsidR="00EB70B0"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EB70B0" w:rsidRPr="00FB2062">
        <w:rPr>
          <w:rFonts w:ascii="Arial" w:hAnsi="Arial"/>
          <w:b w:val="0"/>
          <w:sz w:val="22"/>
          <w:szCs w:val="22"/>
        </w:rPr>
        <w:t>się</w:t>
      </w:r>
      <w:proofErr w:type="spellEnd"/>
      <w:r w:rsidR="00EB70B0" w:rsidRPr="00FB2062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="00EB70B0" w:rsidRPr="00FB2062">
        <w:rPr>
          <w:rFonts w:ascii="Arial" w:hAnsi="Arial"/>
          <w:b w:val="0"/>
          <w:sz w:val="22"/>
          <w:szCs w:val="22"/>
        </w:rPr>
        <w:t>zasoby</w:t>
      </w:r>
      <w:proofErr w:type="spellEnd"/>
      <w:r w:rsidR="00EB70B0"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EB70B0" w:rsidRPr="00FB2062">
        <w:rPr>
          <w:rFonts w:ascii="Arial" w:hAnsi="Arial"/>
          <w:b w:val="0"/>
          <w:sz w:val="22"/>
          <w:szCs w:val="22"/>
        </w:rPr>
        <w:t>podmiotu</w:t>
      </w:r>
      <w:proofErr w:type="spellEnd"/>
      <w:r w:rsidR="00EB70B0"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EB70B0" w:rsidRPr="00FB2062">
        <w:rPr>
          <w:rFonts w:ascii="Arial" w:hAnsi="Arial"/>
          <w:b w:val="0"/>
          <w:sz w:val="22"/>
          <w:szCs w:val="22"/>
        </w:rPr>
        <w:t>udostępniającego</w:t>
      </w:r>
      <w:proofErr w:type="spellEnd"/>
      <w:r w:rsidR="00EB70B0">
        <w:rPr>
          <w:rFonts w:ascii="Arial" w:hAnsi="Arial"/>
          <w:b w:val="0"/>
          <w:sz w:val="22"/>
          <w:szCs w:val="22"/>
        </w:rPr>
        <w:t xml:space="preserve"> (</w:t>
      </w:r>
      <w:proofErr w:type="spellStart"/>
      <w:r w:rsidR="00EB70B0">
        <w:rPr>
          <w:rFonts w:ascii="Arial" w:hAnsi="Arial"/>
          <w:b w:val="0"/>
          <w:sz w:val="22"/>
          <w:szCs w:val="22"/>
        </w:rPr>
        <w:t>wpisać</w:t>
      </w:r>
      <w:proofErr w:type="spellEnd"/>
      <w:r w:rsidR="00EB70B0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EB70B0">
        <w:rPr>
          <w:rFonts w:ascii="Arial" w:hAnsi="Arial"/>
          <w:b w:val="0"/>
          <w:sz w:val="22"/>
          <w:szCs w:val="22"/>
        </w:rPr>
        <w:t>nazwę</w:t>
      </w:r>
      <w:proofErr w:type="spellEnd"/>
      <w:r w:rsidR="00EB70B0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EB70B0">
        <w:rPr>
          <w:rFonts w:ascii="Arial" w:hAnsi="Arial"/>
          <w:b w:val="0"/>
          <w:sz w:val="22"/>
          <w:szCs w:val="22"/>
        </w:rPr>
        <w:t>podmiotu</w:t>
      </w:r>
      <w:proofErr w:type="spellEnd"/>
      <w:r w:rsidR="00EB70B0">
        <w:rPr>
          <w:rFonts w:ascii="Arial" w:hAnsi="Arial"/>
          <w:b w:val="0"/>
          <w:sz w:val="22"/>
          <w:szCs w:val="22"/>
        </w:rPr>
        <w:t>)</w:t>
      </w:r>
      <w:r w:rsidR="00EB70B0" w:rsidRPr="00FB2062">
        <w:rPr>
          <w:rFonts w:ascii="Arial" w:hAnsi="Arial"/>
          <w:b w:val="0"/>
          <w:sz w:val="22"/>
          <w:szCs w:val="22"/>
        </w:rPr>
        <w:t>:</w:t>
      </w:r>
    </w:p>
    <w:p w:rsidR="00EB70B0" w:rsidRPr="00A7655F" w:rsidRDefault="00EB70B0" w:rsidP="00EB70B0">
      <w:pPr>
        <w:tabs>
          <w:tab w:val="left" w:pos="7320"/>
        </w:tabs>
        <w:spacing w:before="120" w:line="276" w:lineRule="auto"/>
        <w:ind w:left="284" w:firstLine="28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__________________________________________________________________________</w:t>
      </w:r>
    </w:p>
    <w:p w:rsidR="00EB70B0" w:rsidRPr="00A7655F" w:rsidRDefault="00EB70B0" w:rsidP="00EB70B0">
      <w:pPr>
        <w:tabs>
          <w:tab w:val="left" w:pos="7320"/>
        </w:tabs>
        <w:spacing w:line="276" w:lineRule="auto"/>
        <w:ind w:left="284" w:firstLine="283"/>
        <w:rPr>
          <w:rFonts w:ascii="Arial" w:hAnsi="Arial"/>
          <w:sz w:val="22"/>
          <w:szCs w:val="22"/>
        </w:rPr>
      </w:pPr>
      <w:r w:rsidRPr="00A7655F">
        <w:rPr>
          <w:rFonts w:ascii="Arial" w:hAnsi="Arial"/>
          <w:sz w:val="22"/>
          <w:szCs w:val="22"/>
        </w:rPr>
        <w:t xml:space="preserve">w zakresie </w:t>
      </w:r>
      <w:r>
        <w:rPr>
          <w:rFonts w:ascii="Arial" w:hAnsi="Arial"/>
          <w:sz w:val="22"/>
          <w:szCs w:val="22"/>
        </w:rPr>
        <w:t>_________________________________________________________________,</w:t>
      </w:r>
    </w:p>
    <w:p w:rsidR="00EB70B0" w:rsidRDefault="00EB70B0" w:rsidP="00EB70B0">
      <w:pPr>
        <w:pStyle w:val="Tretekstu"/>
        <w:spacing w:line="360" w:lineRule="auto"/>
        <w:ind w:left="426"/>
        <w:jc w:val="left"/>
        <w:rPr>
          <w:rFonts w:ascii="Arial" w:hAnsi="Arial"/>
          <w:b w:val="0"/>
          <w:sz w:val="22"/>
          <w:szCs w:val="22"/>
        </w:rPr>
      </w:pPr>
    </w:p>
    <w:p w:rsidR="0057725B" w:rsidRDefault="009651C5" w:rsidP="004B4F70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  <w:r>
        <w:rPr>
          <w:rFonts w:ascii="Arial" w:hAnsi="Arial"/>
          <w:b w:val="0"/>
          <w:sz w:val="22"/>
          <w:szCs w:val="22"/>
        </w:rPr>
        <w:t>4</w:t>
      </w:r>
      <w:r w:rsidR="00E46FB8">
        <w:rPr>
          <w:rFonts w:ascii="Arial" w:hAnsi="Arial"/>
          <w:b w:val="0"/>
          <w:i/>
          <w:sz w:val="22"/>
          <w:szCs w:val="22"/>
        </w:rPr>
        <w:t>.</w:t>
      </w:r>
      <w:r w:rsidR="00E46FB8">
        <w:rPr>
          <w:rFonts w:ascii="Arial" w:hAnsi="Arial"/>
          <w:b w:val="0"/>
          <w:i/>
          <w:sz w:val="22"/>
          <w:szCs w:val="22"/>
        </w:rPr>
        <w:tab/>
      </w:r>
      <w:r w:rsidR="004E3BF2" w:rsidRPr="00FB2062">
        <w:rPr>
          <w:rFonts w:ascii="Arial" w:hAnsi="Arial" w:cs="Arial"/>
          <w:b w:val="0"/>
          <w:sz w:val="22"/>
          <w:szCs w:val="22"/>
          <w:lang w:val="pl-PL"/>
        </w:rPr>
        <w:t>Oświadczam/y, że wszystkie informacje podane w oświadczeniach są aktualne i zgodne</w:t>
      </w:r>
      <w:r w:rsidR="00661B8E">
        <w:rPr>
          <w:rFonts w:ascii="Arial" w:hAnsi="Arial" w:cs="Arial"/>
          <w:b w:val="0"/>
          <w:sz w:val="22"/>
          <w:szCs w:val="22"/>
          <w:lang w:val="pl-PL"/>
        </w:rPr>
        <w:br/>
      </w:r>
      <w:r w:rsidR="004E3BF2" w:rsidRPr="00FB2062">
        <w:rPr>
          <w:rFonts w:ascii="Arial" w:hAnsi="Arial" w:cs="Arial"/>
          <w:b w:val="0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:rsidR="0057725B" w:rsidRPr="00FB2062" w:rsidRDefault="0057725B" w:rsidP="00FB2062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922C9B" w:rsidRDefault="00922C9B" w:rsidP="00922C9B">
      <w:pPr>
        <w:pStyle w:val="Tekstpodstawowy"/>
        <w:tabs>
          <w:tab w:val="left" w:pos="708"/>
        </w:tabs>
        <w:spacing w:line="360" w:lineRule="auto"/>
        <w:ind w:left="284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Podpisać kwalifikowanym podpisem elektronicznym lub podpisem zaufanym, lub elektronicznym podpisem osobistym</w:t>
      </w:r>
    </w:p>
    <w:p w:rsidR="00DA3F81" w:rsidRDefault="00DA3F81" w:rsidP="00DA3F81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sz w:val="22"/>
          <w:szCs w:val="22"/>
        </w:rPr>
      </w:pPr>
    </w:p>
    <w:p w:rsidR="004B4F70" w:rsidRDefault="004B4F70" w:rsidP="00DA3F81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sz w:val="22"/>
          <w:szCs w:val="22"/>
        </w:rPr>
      </w:pPr>
    </w:p>
    <w:p w:rsidR="00DA3F81" w:rsidRPr="00DA3F81" w:rsidRDefault="00DA3F81" w:rsidP="00DA3F81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color w:val="FF0000"/>
          <w:sz w:val="22"/>
          <w:szCs w:val="22"/>
        </w:rPr>
      </w:pPr>
      <w:r w:rsidRPr="00DA3F81">
        <w:rPr>
          <w:rFonts w:ascii="Arial" w:hAnsi="Arial" w:cs="Arial"/>
          <w:sz w:val="22"/>
          <w:szCs w:val="22"/>
        </w:rPr>
        <w:t>*niepotrzebne skreślić</w:t>
      </w:r>
    </w:p>
    <w:sectPr w:rsidR="00DA3F81" w:rsidRPr="00DA3F81" w:rsidSect="00FB2062">
      <w:footerReference w:type="default" r:id="rId7"/>
      <w:footerReference w:type="first" r:id="rId8"/>
      <w:type w:val="continuous"/>
      <w:pgSz w:w="11905" w:h="16837"/>
      <w:pgMar w:top="426" w:right="990" w:bottom="568" w:left="1134" w:header="737" w:footer="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DB3" w:rsidRDefault="00EE5DB3" w:rsidP="00C63813">
      <w:r>
        <w:separator/>
      </w:r>
    </w:p>
  </w:endnote>
  <w:endnote w:type="continuationSeparator" w:id="0">
    <w:p w:rsidR="00EE5DB3" w:rsidRDefault="00EE5DB3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6EC" w:rsidRDefault="003F1CDE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661B8E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DB3" w:rsidRDefault="00EE5DB3" w:rsidP="00C63813">
      <w:r>
        <w:separator/>
      </w:r>
    </w:p>
  </w:footnote>
  <w:footnote w:type="continuationSeparator" w:id="0">
    <w:p w:rsidR="00EE5DB3" w:rsidRDefault="00EE5DB3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091A84"/>
    <w:multiLevelType w:val="hybridMultilevel"/>
    <w:tmpl w:val="F02A44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2" w15:restartNumberingAfterBreak="0">
    <w:nsid w:val="3A230CE0"/>
    <w:multiLevelType w:val="hybridMultilevel"/>
    <w:tmpl w:val="3648F35E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9D3C8C"/>
    <w:multiLevelType w:val="hybridMultilevel"/>
    <w:tmpl w:val="460A4F26"/>
    <w:lvl w:ilvl="0" w:tplc="EE62A8B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5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6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71130C"/>
    <w:multiLevelType w:val="hybridMultilevel"/>
    <w:tmpl w:val="6B46D2A8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9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4"/>
  </w:num>
  <w:num w:numId="17">
    <w:abstractNumId w:val="25"/>
  </w:num>
  <w:num w:numId="18">
    <w:abstractNumId w:val="26"/>
  </w:num>
  <w:num w:numId="19">
    <w:abstractNumId w:val="17"/>
  </w:num>
  <w:num w:numId="20">
    <w:abstractNumId w:val="15"/>
  </w:num>
  <w:num w:numId="21">
    <w:abstractNumId w:val="19"/>
  </w:num>
  <w:num w:numId="22">
    <w:abstractNumId w:val="28"/>
  </w:num>
  <w:num w:numId="23">
    <w:abstractNumId w:val="21"/>
  </w:num>
  <w:num w:numId="24">
    <w:abstractNumId w:val="29"/>
  </w:num>
  <w:num w:numId="25">
    <w:abstractNumId w:val="16"/>
  </w:num>
  <w:num w:numId="26">
    <w:abstractNumId w:val="20"/>
  </w:num>
  <w:num w:numId="27">
    <w:abstractNumId w:val="27"/>
  </w:num>
  <w:num w:numId="28">
    <w:abstractNumId w:val="23"/>
  </w:num>
  <w:num w:numId="29">
    <w:abstractNumId w:val="18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3224"/>
    <w:rsid w:val="00004204"/>
    <w:rsid w:val="00007E7F"/>
    <w:rsid w:val="000157B5"/>
    <w:rsid w:val="000268A0"/>
    <w:rsid w:val="0003698D"/>
    <w:rsid w:val="00046872"/>
    <w:rsid w:val="0005579B"/>
    <w:rsid w:val="000577F7"/>
    <w:rsid w:val="00057B8E"/>
    <w:rsid w:val="00061B8D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B79E5"/>
    <w:rsid w:val="000C0899"/>
    <w:rsid w:val="000C4395"/>
    <w:rsid w:val="000C4D9D"/>
    <w:rsid w:val="000D1C5D"/>
    <w:rsid w:val="000D22E5"/>
    <w:rsid w:val="000E71AE"/>
    <w:rsid w:val="00107232"/>
    <w:rsid w:val="0012337C"/>
    <w:rsid w:val="00132222"/>
    <w:rsid w:val="0013725D"/>
    <w:rsid w:val="00144035"/>
    <w:rsid w:val="0014414F"/>
    <w:rsid w:val="00146853"/>
    <w:rsid w:val="001512CB"/>
    <w:rsid w:val="00153621"/>
    <w:rsid w:val="00156CC9"/>
    <w:rsid w:val="00171315"/>
    <w:rsid w:val="00176277"/>
    <w:rsid w:val="00176361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7097"/>
    <w:rsid w:val="001D05C9"/>
    <w:rsid w:val="001D7A98"/>
    <w:rsid w:val="001E5636"/>
    <w:rsid w:val="001E7BF9"/>
    <w:rsid w:val="001F2A4F"/>
    <w:rsid w:val="00203B07"/>
    <w:rsid w:val="00203E57"/>
    <w:rsid w:val="002068BD"/>
    <w:rsid w:val="00211651"/>
    <w:rsid w:val="0021762C"/>
    <w:rsid w:val="00221055"/>
    <w:rsid w:val="002230A8"/>
    <w:rsid w:val="002237B4"/>
    <w:rsid w:val="002254DA"/>
    <w:rsid w:val="00227DF6"/>
    <w:rsid w:val="00232B57"/>
    <w:rsid w:val="00235F17"/>
    <w:rsid w:val="002459DD"/>
    <w:rsid w:val="00250F68"/>
    <w:rsid w:val="002556BA"/>
    <w:rsid w:val="00256511"/>
    <w:rsid w:val="002673DF"/>
    <w:rsid w:val="00271674"/>
    <w:rsid w:val="00274069"/>
    <w:rsid w:val="00275943"/>
    <w:rsid w:val="00280467"/>
    <w:rsid w:val="00285EDD"/>
    <w:rsid w:val="00290E83"/>
    <w:rsid w:val="002918B1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2B0D"/>
    <w:rsid w:val="002C5ACB"/>
    <w:rsid w:val="002D4F1F"/>
    <w:rsid w:val="002D7E52"/>
    <w:rsid w:val="002E0F48"/>
    <w:rsid w:val="002F5067"/>
    <w:rsid w:val="002F6B1C"/>
    <w:rsid w:val="002F711B"/>
    <w:rsid w:val="002F7C8A"/>
    <w:rsid w:val="00322749"/>
    <w:rsid w:val="00333FDB"/>
    <w:rsid w:val="00340181"/>
    <w:rsid w:val="00371B09"/>
    <w:rsid w:val="00372627"/>
    <w:rsid w:val="0037526C"/>
    <w:rsid w:val="00387560"/>
    <w:rsid w:val="003B4255"/>
    <w:rsid w:val="003C6D6F"/>
    <w:rsid w:val="003D0C29"/>
    <w:rsid w:val="003E21E0"/>
    <w:rsid w:val="003E3383"/>
    <w:rsid w:val="003F1CDE"/>
    <w:rsid w:val="003F697A"/>
    <w:rsid w:val="0040473C"/>
    <w:rsid w:val="004077E0"/>
    <w:rsid w:val="00412093"/>
    <w:rsid w:val="00417459"/>
    <w:rsid w:val="004353C1"/>
    <w:rsid w:val="00446B38"/>
    <w:rsid w:val="00452C72"/>
    <w:rsid w:val="00454D51"/>
    <w:rsid w:val="00454E6C"/>
    <w:rsid w:val="00466711"/>
    <w:rsid w:val="0047213E"/>
    <w:rsid w:val="00472293"/>
    <w:rsid w:val="00481502"/>
    <w:rsid w:val="00484CA6"/>
    <w:rsid w:val="00484ED6"/>
    <w:rsid w:val="00485721"/>
    <w:rsid w:val="00494B30"/>
    <w:rsid w:val="00497DBB"/>
    <w:rsid w:val="004A0B63"/>
    <w:rsid w:val="004A17D7"/>
    <w:rsid w:val="004A532A"/>
    <w:rsid w:val="004B4F70"/>
    <w:rsid w:val="004C1230"/>
    <w:rsid w:val="004C6EA3"/>
    <w:rsid w:val="004D3437"/>
    <w:rsid w:val="004E3BF2"/>
    <w:rsid w:val="004F0CCC"/>
    <w:rsid w:val="00507818"/>
    <w:rsid w:val="00526143"/>
    <w:rsid w:val="00526726"/>
    <w:rsid w:val="00531CD3"/>
    <w:rsid w:val="005332A0"/>
    <w:rsid w:val="00535CC5"/>
    <w:rsid w:val="005402B4"/>
    <w:rsid w:val="005437E4"/>
    <w:rsid w:val="00551B3B"/>
    <w:rsid w:val="00552091"/>
    <w:rsid w:val="00552B7B"/>
    <w:rsid w:val="00555605"/>
    <w:rsid w:val="00566CD3"/>
    <w:rsid w:val="00570323"/>
    <w:rsid w:val="0057725B"/>
    <w:rsid w:val="00582C58"/>
    <w:rsid w:val="00591FA3"/>
    <w:rsid w:val="00591FDC"/>
    <w:rsid w:val="00594846"/>
    <w:rsid w:val="00595418"/>
    <w:rsid w:val="00597F72"/>
    <w:rsid w:val="005A0631"/>
    <w:rsid w:val="005A16ED"/>
    <w:rsid w:val="005A1CF0"/>
    <w:rsid w:val="005A1DE0"/>
    <w:rsid w:val="005A41C7"/>
    <w:rsid w:val="005A4884"/>
    <w:rsid w:val="005B6F6B"/>
    <w:rsid w:val="005C69C5"/>
    <w:rsid w:val="005D4B20"/>
    <w:rsid w:val="005D73A9"/>
    <w:rsid w:val="005E1150"/>
    <w:rsid w:val="005E16B3"/>
    <w:rsid w:val="005E5FAC"/>
    <w:rsid w:val="005F1E3E"/>
    <w:rsid w:val="005F28EF"/>
    <w:rsid w:val="00603316"/>
    <w:rsid w:val="00605F71"/>
    <w:rsid w:val="006071B3"/>
    <w:rsid w:val="00607659"/>
    <w:rsid w:val="00607A30"/>
    <w:rsid w:val="00611E86"/>
    <w:rsid w:val="00611FAE"/>
    <w:rsid w:val="00614178"/>
    <w:rsid w:val="00616FFA"/>
    <w:rsid w:val="00633C01"/>
    <w:rsid w:val="00635D9C"/>
    <w:rsid w:val="00653B6F"/>
    <w:rsid w:val="00661B8E"/>
    <w:rsid w:val="006621D1"/>
    <w:rsid w:val="00664600"/>
    <w:rsid w:val="006665F1"/>
    <w:rsid w:val="00666A53"/>
    <w:rsid w:val="0067285F"/>
    <w:rsid w:val="006868C6"/>
    <w:rsid w:val="006914EE"/>
    <w:rsid w:val="00691665"/>
    <w:rsid w:val="00696C31"/>
    <w:rsid w:val="00697CD9"/>
    <w:rsid w:val="006A5C06"/>
    <w:rsid w:val="006B1167"/>
    <w:rsid w:val="006B3521"/>
    <w:rsid w:val="006B4D82"/>
    <w:rsid w:val="006C43AB"/>
    <w:rsid w:val="006C555E"/>
    <w:rsid w:val="006D253B"/>
    <w:rsid w:val="006D7122"/>
    <w:rsid w:val="006E01F9"/>
    <w:rsid w:val="006E08F6"/>
    <w:rsid w:val="006E58C6"/>
    <w:rsid w:val="006F4F3B"/>
    <w:rsid w:val="00707BF9"/>
    <w:rsid w:val="00714326"/>
    <w:rsid w:val="00714382"/>
    <w:rsid w:val="00716A6B"/>
    <w:rsid w:val="00721878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60472"/>
    <w:rsid w:val="007720D5"/>
    <w:rsid w:val="00783C12"/>
    <w:rsid w:val="00784533"/>
    <w:rsid w:val="00787C00"/>
    <w:rsid w:val="007943D8"/>
    <w:rsid w:val="007A506B"/>
    <w:rsid w:val="007B1DF6"/>
    <w:rsid w:val="007C2BC8"/>
    <w:rsid w:val="007C6F1B"/>
    <w:rsid w:val="007C7AF1"/>
    <w:rsid w:val="007D2074"/>
    <w:rsid w:val="007D56F4"/>
    <w:rsid w:val="007D73C0"/>
    <w:rsid w:val="007F0D19"/>
    <w:rsid w:val="00803A53"/>
    <w:rsid w:val="00810CEB"/>
    <w:rsid w:val="00815258"/>
    <w:rsid w:val="00815364"/>
    <w:rsid w:val="00816578"/>
    <w:rsid w:val="00817072"/>
    <w:rsid w:val="008267FA"/>
    <w:rsid w:val="00833262"/>
    <w:rsid w:val="00840A95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80C97"/>
    <w:rsid w:val="008815C7"/>
    <w:rsid w:val="008907A6"/>
    <w:rsid w:val="00897AD4"/>
    <w:rsid w:val="008A0EB0"/>
    <w:rsid w:val="008A4762"/>
    <w:rsid w:val="008A568B"/>
    <w:rsid w:val="008A5BB8"/>
    <w:rsid w:val="008B0AD2"/>
    <w:rsid w:val="008B0BB1"/>
    <w:rsid w:val="008C6B3C"/>
    <w:rsid w:val="008D0704"/>
    <w:rsid w:val="008D37AC"/>
    <w:rsid w:val="008D61C7"/>
    <w:rsid w:val="008E011D"/>
    <w:rsid w:val="008E10CC"/>
    <w:rsid w:val="008E6872"/>
    <w:rsid w:val="008F036E"/>
    <w:rsid w:val="008F042A"/>
    <w:rsid w:val="008F2521"/>
    <w:rsid w:val="008F6D81"/>
    <w:rsid w:val="00900122"/>
    <w:rsid w:val="00913F8B"/>
    <w:rsid w:val="00922C9B"/>
    <w:rsid w:val="00924700"/>
    <w:rsid w:val="0092490E"/>
    <w:rsid w:val="00933C83"/>
    <w:rsid w:val="009421FF"/>
    <w:rsid w:val="009426BE"/>
    <w:rsid w:val="0096202B"/>
    <w:rsid w:val="009651C5"/>
    <w:rsid w:val="0098070E"/>
    <w:rsid w:val="0098128A"/>
    <w:rsid w:val="00987914"/>
    <w:rsid w:val="009A4282"/>
    <w:rsid w:val="009A46AB"/>
    <w:rsid w:val="009B1436"/>
    <w:rsid w:val="009B34B9"/>
    <w:rsid w:val="009B366A"/>
    <w:rsid w:val="009C2EE6"/>
    <w:rsid w:val="009C4CDE"/>
    <w:rsid w:val="009C5700"/>
    <w:rsid w:val="009E1EA4"/>
    <w:rsid w:val="009F2D9D"/>
    <w:rsid w:val="009F46D0"/>
    <w:rsid w:val="009F6569"/>
    <w:rsid w:val="009F748D"/>
    <w:rsid w:val="00A01733"/>
    <w:rsid w:val="00A06F84"/>
    <w:rsid w:val="00A1490D"/>
    <w:rsid w:val="00A20E2A"/>
    <w:rsid w:val="00A22B9E"/>
    <w:rsid w:val="00A256EC"/>
    <w:rsid w:val="00A261B4"/>
    <w:rsid w:val="00A264B4"/>
    <w:rsid w:val="00A36C49"/>
    <w:rsid w:val="00A37F60"/>
    <w:rsid w:val="00A4335D"/>
    <w:rsid w:val="00A44CB9"/>
    <w:rsid w:val="00A51FB6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00D2"/>
    <w:rsid w:val="00A814F4"/>
    <w:rsid w:val="00A83A01"/>
    <w:rsid w:val="00A84639"/>
    <w:rsid w:val="00A90400"/>
    <w:rsid w:val="00A93E38"/>
    <w:rsid w:val="00AA5033"/>
    <w:rsid w:val="00AA7306"/>
    <w:rsid w:val="00AC0283"/>
    <w:rsid w:val="00AC3F39"/>
    <w:rsid w:val="00AD1AB9"/>
    <w:rsid w:val="00AE17A7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10ED"/>
    <w:rsid w:val="00B24164"/>
    <w:rsid w:val="00B2594F"/>
    <w:rsid w:val="00B33FC6"/>
    <w:rsid w:val="00B45D43"/>
    <w:rsid w:val="00B500CF"/>
    <w:rsid w:val="00B63531"/>
    <w:rsid w:val="00B6354E"/>
    <w:rsid w:val="00B74486"/>
    <w:rsid w:val="00B83C2D"/>
    <w:rsid w:val="00B86313"/>
    <w:rsid w:val="00B86FAB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265C"/>
    <w:rsid w:val="00BD34B0"/>
    <w:rsid w:val="00BD34DF"/>
    <w:rsid w:val="00BD5323"/>
    <w:rsid w:val="00BD797E"/>
    <w:rsid w:val="00BF02E1"/>
    <w:rsid w:val="00C06E6A"/>
    <w:rsid w:val="00C10372"/>
    <w:rsid w:val="00C16A8E"/>
    <w:rsid w:val="00C22D6B"/>
    <w:rsid w:val="00C239F5"/>
    <w:rsid w:val="00C2617A"/>
    <w:rsid w:val="00C30FFA"/>
    <w:rsid w:val="00C42E6F"/>
    <w:rsid w:val="00C45913"/>
    <w:rsid w:val="00C46633"/>
    <w:rsid w:val="00C47A76"/>
    <w:rsid w:val="00C513F5"/>
    <w:rsid w:val="00C51FF7"/>
    <w:rsid w:val="00C63813"/>
    <w:rsid w:val="00C72BC3"/>
    <w:rsid w:val="00C76220"/>
    <w:rsid w:val="00C777A8"/>
    <w:rsid w:val="00C81E5A"/>
    <w:rsid w:val="00C82F37"/>
    <w:rsid w:val="00C87819"/>
    <w:rsid w:val="00C93717"/>
    <w:rsid w:val="00C94D0D"/>
    <w:rsid w:val="00CA3692"/>
    <w:rsid w:val="00CB3687"/>
    <w:rsid w:val="00CB3F43"/>
    <w:rsid w:val="00CB3F8A"/>
    <w:rsid w:val="00CB55A2"/>
    <w:rsid w:val="00CB664B"/>
    <w:rsid w:val="00CC0443"/>
    <w:rsid w:val="00CC1011"/>
    <w:rsid w:val="00CC3A5B"/>
    <w:rsid w:val="00CC7206"/>
    <w:rsid w:val="00CE2EB6"/>
    <w:rsid w:val="00CE6CBD"/>
    <w:rsid w:val="00D01D0F"/>
    <w:rsid w:val="00D02559"/>
    <w:rsid w:val="00D121D0"/>
    <w:rsid w:val="00D135AC"/>
    <w:rsid w:val="00D14752"/>
    <w:rsid w:val="00D251F9"/>
    <w:rsid w:val="00D3014F"/>
    <w:rsid w:val="00D31715"/>
    <w:rsid w:val="00D31D2F"/>
    <w:rsid w:val="00D3200E"/>
    <w:rsid w:val="00D3300A"/>
    <w:rsid w:val="00D357F4"/>
    <w:rsid w:val="00D450C1"/>
    <w:rsid w:val="00D462D6"/>
    <w:rsid w:val="00D5064D"/>
    <w:rsid w:val="00D54284"/>
    <w:rsid w:val="00D5552D"/>
    <w:rsid w:val="00D55989"/>
    <w:rsid w:val="00D642FF"/>
    <w:rsid w:val="00D67C03"/>
    <w:rsid w:val="00D73FCE"/>
    <w:rsid w:val="00D75453"/>
    <w:rsid w:val="00D7548C"/>
    <w:rsid w:val="00D76898"/>
    <w:rsid w:val="00D80765"/>
    <w:rsid w:val="00D9376D"/>
    <w:rsid w:val="00D94EDB"/>
    <w:rsid w:val="00D96D24"/>
    <w:rsid w:val="00D97C85"/>
    <w:rsid w:val="00DA06D2"/>
    <w:rsid w:val="00DA187B"/>
    <w:rsid w:val="00DA2A61"/>
    <w:rsid w:val="00DA2E05"/>
    <w:rsid w:val="00DA3F81"/>
    <w:rsid w:val="00DB0278"/>
    <w:rsid w:val="00DB1974"/>
    <w:rsid w:val="00DB2340"/>
    <w:rsid w:val="00DB5CA2"/>
    <w:rsid w:val="00DB6896"/>
    <w:rsid w:val="00DB6959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E0013C"/>
    <w:rsid w:val="00E04FB8"/>
    <w:rsid w:val="00E058DF"/>
    <w:rsid w:val="00E062B9"/>
    <w:rsid w:val="00E06B45"/>
    <w:rsid w:val="00E10285"/>
    <w:rsid w:val="00E14EED"/>
    <w:rsid w:val="00E22D3D"/>
    <w:rsid w:val="00E44C59"/>
    <w:rsid w:val="00E46FB8"/>
    <w:rsid w:val="00E5200A"/>
    <w:rsid w:val="00E539BC"/>
    <w:rsid w:val="00E57EAD"/>
    <w:rsid w:val="00E67647"/>
    <w:rsid w:val="00E73534"/>
    <w:rsid w:val="00E76729"/>
    <w:rsid w:val="00E822E7"/>
    <w:rsid w:val="00E83950"/>
    <w:rsid w:val="00E847F4"/>
    <w:rsid w:val="00E84F5D"/>
    <w:rsid w:val="00E87838"/>
    <w:rsid w:val="00EA4BB5"/>
    <w:rsid w:val="00EA6232"/>
    <w:rsid w:val="00EB061C"/>
    <w:rsid w:val="00EB0AD1"/>
    <w:rsid w:val="00EB352B"/>
    <w:rsid w:val="00EB48ED"/>
    <w:rsid w:val="00EB70B0"/>
    <w:rsid w:val="00EC043C"/>
    <w:rsid w:val="00EC0AC7"/>
    <w:rsid w:val="00EC100E"/>
    <w:rsid w:val="00EC4150"/>
    <w:rsid w:val="00EC5790"/>
    <w:rsid w:val="00EC6B7B"/>
    <w:rsid w:val="00ED6E37"/>
    <w:rsid w:val="00EE308B"/>
    <w:rsid w:val="00EE5DB3"/>
    <w:rsid w:val="00EE5FEF"/>
    <w:rsid w:val="00EF5C06"/>
    <w:rsid w:val="00EF6382"/>
    <w:rsid w:val="00EF7B59"/>
    <w:rsid w:val="00F0106C"/>
    <w:rsid w:val="00F04A22"/>
    <w:rsid w:val="00F06069"/>
    <w:rsid w:val="00F06D7D"/>
    <w:rsid w:val="00F11263"/>
    <w:rsid w:val="00F126F5"/>
    <w:rsid w:val="00F1660A"/>
    <w:rsid w:val="00F200E9"/>
    <w:rsid w:val="00F20249"/>
    <w:rsid w:val="00F243A3"/>
    <w:rsid w:val="00F27AD1"/>
    <w:rsid w:val="00F333C2"/>
    <w:rsid w:val="00F43FBE"/>
    <w:rsid w:val="00F54603"/>
    <w:rsid w:val="00F635B5"/>
    <w:rsid w:val="00F72BF8"/>
    <w:rsid w:val="00F83E83"/>
    <w:rsid w:val="00F84F4A"/>
    <w:rsid w:val="00F876F7"/>
    <w:rsid w:val="00FA0C4B"/>
    <w:rsid w:val="00FA39B2"/>
    <w:rsid w:val="00FB2062"/>
    <w:rsid w:val="00FB4787"/>
    <w:rsid w:val="00FC656E"/>
    <w:rsid w:val="00FC6F88"/>
    <w:rsid w:val="00FD7105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CC30978-9D39-4535-A0C9-20CD3277E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link w:val="TekstpodstawowyZnak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22C9B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7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320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Grzegorz Zieliński</dc:creator>
  <cp:lastModifiedBy>Rafał Ciarkowski</cp:lastModifiedBy>
  <cp:revision>29</cp:revision>
  <cp:lastPrinted>2022-04-21T12:32:00Z</cp:lastPrinted>
  <dcterms:created xsi:type="dcterms:W3CDTF">2022-04-21T12:30:00Z</dcterms:created>
  <dcterms:modified xsi:type="dcterms:W3CDTF">2024-06-12T12:06:00Z</dcterms:modified>
</cp:coreProperties>
</file>