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E7947" w14:textId="77777777" w:rsidR="00A84398" w:rsidRPr="004E3106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eastAsia="Calibri"/>
          <w:i/>
          <w:iCs/>
          <w:color w:val="000000"/>
          <w:sz w:val="18"/>
          <w:szCs w:val="18"/>
          <w:lang w:eastAsia="en-US"/>
        </w:rPr>
      </w:pPr>
      <w:r w:rsidRPr="004E3106">
        <w:rPr>
          <w:rFonts w:eastAsia="Calibri"/>
          <w:i/>
          <w:iCs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Wzór - Załącznik nr 1 do SWZ</w:t>
      </w:r>
    </w:p>
    <w:p w14:paraId="151F88E3" w14:textId="77777777" w:rsidR="00A84398" w:rsidRPr="004E3106" w:rsidRDefault="00A84398" w:rsidP="00A84398">
      <w:pPr>
        <w:suppressAutoHyphens w:val="0"/>
        <w:autoSpaceDE w:val="0"/>
        <w:adjustRightInd w:val="0"/>
        <w:jc w:val="center"/>
        <w:textAlignment w:val="auto"/>
        <w:rPr>
          <w:rFonts w:eastAsia="Calibri"/>
          <w:b/>
          <w:bCs/>
          <w:i/>
          <w:color w:val="000000"/>
          <w:sz w:val="28"/>
          <w:szCs w:val="28"/>
          <w:lang w:eastAsia="en-US"/>
        </w:rPr>
      </w:pPr>
    </w:p>
    <w:p w14:paraId="75D33C1C" w14:textId="7136B1A2" w:rsidR="00A84398" w:rsidRPr="0063133B" w:rsidRDefault="00430764" w:rsidP="00A84398">
      <w:pPr>
        <w:suppressAutoHyphens w:val="0"/>
        <w:autoSpaceDE w:val="0"/>
        <w:adjustRightInd w:val="0"/>
        <w:jc w:val="center"/>
        <w:textAlignment w:val="auto"/>
        <w:rPr>
          <w:rFonts w:asciiTheme="majorHAnsi" w:eastAsia="Calibri" w:hAnsiTheme="majorHAnsi"/>
          <w:b/>
          <w:bCs/>
          <w:iCs/>
          <w:color w:val="000000"/>
          <w:sz w:val="32"/>
          <w:szCs w:val="30"/>
          <w:u w:val="single"/>
          <w:lang w:eastAsia="en-US"/>
        </w:rPr>
      </w:pPr>
      <w:r>
        <w:rPr>
          <w:rFonts w:asciiTheme="majorHAnsi" w:eastAsia="Calibri" w:hAnsiTheme="majorHAnsi"/>
          <w:b/>
          <w:bCs/>
          <w:iCs/>
          <w:color w:val="000000"/>
          <w:sz w:val="32"/>
          <w:szCs w:val="30"/>
          <w:u w:val="single"/>
          <w:lang w:eastAsia="en-US"/>
        </w:rPr>
        <w:t>FORMULARZ OFERTY</w:t>
      </w:r>
    </w:p>
    <w:p w14:paraId="43B60199" w14:textId="77777777" w:rsidR="00A84398" w:rsidRPr="0063133B" w:rsidRDefault="00A84398" w:rsidP="00A84398">
      <w:pPr>
        <w:suppressAutoHyphens w:val="0"/>
        <w:autoSpaceDE w:val="0"/>
        <w:adjustRightInd w:val="0"/>
        <w:jc w:val="center"/>
        <w:textAlignment w:val="auto"/>
        <w:rPr>
          <w:rFonts w:asciiTheme="majorHAnsi" w:eastAsia="Calibri" w:hAnsiTheme="majorHAnsi"/>
          <w:b/>
          <w:bCs/>
          <w:i/>
          <w:color w:val="000000"/>
          <w:sz w:val="28"/>
          <w:szCs w:val="28"/>
          <w:lang w:eastAsia="en-US"/>
        </w:rPr>
      </w:pPr>
    </w:p>
    <w:p w14:paraId="1F1D64DF" w14:textId="77777777" w:rsidR="00C24909" w:rsidRDefault="00A84398" w:rsidP="00A4312A">
      <w:pPr>
        <w:jc w:val="both"/>
        <w:rPr>
          <w:rFonts w:ascii="Cambria" w:eastAsia="Calibri" w:hAnsi="Cambria"/>
          <w:i/>
          <w:lang w:eastAsia="en-US"/>
        </w:rPr>
      </w:pPr>
      <w:r w:rsidRPr="00A4312A">
        <w:rPr>
          <w:rFonts w:ascii="Cambria" w:eastAsia="Calibri" w:hAnsi="Cambria"/>
          <w:i/>
          <w:lang w:eastAsia="en-US"/>
        </w:rPr>
        <w:t xml:space="preserve">postępowanie o udzielenie zamówienia publicznego prowadzone </w:t>
      </w:r>
      <w:r w:rsidRPr="00A4312A">
        <w:rPr>
          <w:rFonts w:ascii="Cambria" w:eastAsia="Calibri" w:hAnsi="Cambria"/>
          <w:b/>
          <w:i/>
          <w:lang w:eastAsia="en-US"/>
        </w:rPr>
        <w:t>w trybie przetargu podstawowego bez negocjacji</w:t>
      </w:r>
      <w:r w:rsidRPr="00A4312A">
        <w:rPr>
          <w:rFonts w:ascii="Cambria" w:eastAsia="Calibri" w:hAnsi="Cambria" w:cs="Arial"/>
          <w:lang w:eastAsia="en-US"/>
        </w:rPr>
        <w:t xml:space="preserve"> </w:t>
      </w:r>
      <w:r w:rsidRPr="00A4312A">
        <w:rPr>
          <w:rFonts w:ascii="Cambria" w:eastAsia="Calibri" w:hAnsi="Cambria" w:cs="Arial"/>
          <w:b/>
          <w:i/>
          <w:lang w:eastAsia="en-US"/>
        </w:rPr>
        <w:t>na podstawie ar. 275 ust. 1</w:t>
      </w:r>
      <w:r w:rsidRPr="00A4312A">
        <w:rPr>
          <w:rFonts w:ascii="Cambria" w:eastAsia="Calibri" w:hAnsi="Cambria"/>
          <w:i/>
          <w:lang w:eastAsia="en-US"/>
        </w:rPr>
        <w:t>, zgodnie z ustawą z dnia 11września  2019 r. Prawo zamówień publicznych (</w:t>
      </w:r>
      <w:proofErr w:type="spellStart"/>
      <w:r w:rsidRPr="00A4312A">
        <w:rPr>
          <w:rFonts w:ascii="Cambria" w:eastAsia="Calibri" w:hAnsi="Cambria"/>
          <w:i/>
          <w:lang w:eastAsia="en-US"/>
        </w:rPr>
        <w:t>t.j</w:t>
      </w:r>
      <w:proofErr w:type="spellEnd"/>
      <w:r w:rsidRPr="00A4312A">
        <w:rPr>
          <w:rFonts w:ascii="Cambria" w:eastAsia="Calibri" w:hAnsi="Cambria"/>
          <w:i/>
          <w:lang w:eastAsia="en-US"/>
        </w:rPr>
        <w:t>. Dz. U</w:t>
      </w:r>
      <w:r w:rsidR="00A4312A" w:rsidRPr="00A4312A">
        <w:rPr>
          <w:rFonts w:ascii="Cambria" w:eastAsia="Calibri" w:hAnsi="Cambria"/>
          <w:i/>
          <w:lang w:eastAsia="en-US"/>
        </w:rPr>
        <w:t>, 2021 r.</w:t>
      </w:r>
      <w:r w:rsidRPr="00A4312A">
        <w:rPr>
          <w:rFonts w:ascii="Cambria" w:eastAsia="Calibri" w:hAnsi="Cambria"/>
          <w:i/>
          <w:lang w:eastAsia="en-US"/>
        </w:rPr>
        <w:t xml:space="preserve"> , poz. </w:t>
      </w:r>
      <w:r w:rsidR="00A4312A" w:rsidRPr="00A4312A">
        <w:rPr>
          <w:rFonts w:ascii="Cambria" w:eastAsia="Calibri" w:hAnsi="Cambria"/>
          <w:i/>
          <w:lang w:eastAsia="en-US"/>
        </w:rPr>
        <w:t>1129</w:t>
      </w:r>
      <w:r w:rsidRPr="00A4312A">
        <w:rPr>
          <w:rFonts w:ascii="Cambria" w:eastAsia="Calibri" w:hAnsi="Cambria"/>
          <w:i/>
          <w:lang w:eastAsia="en-US"/>
        </w:rPr>
        <w:t xml:space="preserve"> z</w:t>
      </w:r>
      <w:r w:rsidR="006E02B9">
        <w:rPr>
          <w:rFonts w:ascii="Cambria" w:eastAsia="Calibri" w:hAnsi="Cambria"/>
          <w:i/>
          <w:lang w:eastAsia="en-US"/>
        </w:rPr>
        <w:t xml:space="preserve"> </w:t>
      </w:r>
      <w:proofErr w:type="spellStart"/>
      <w:r w:rsidR="006E02B9">
        <w:rPr>
          <w:rFonts w:ascii="Cambria" w:eastAsia="Calibri" w:hAnsi="Cambria"/>
          <w:i/>
          <w:lang w:eastAsia="en-US"/>
        </w:rPr>
        <w:t>późn</w:t>
      </w:r>
      <w:proofErr w:type="spellEnd"/>
      <w:r w:rsidR="006E02B9">
        <w:rPr>
          <w:rFonts w:ascii="Cambria" w:eastAsia="Calibri" w:hAnsi="Cambria"/>
          <w:i/>
          <w:lang w:eastAsia="en-US"/>
        </w:rPr>
        <w:t xml:space="preserve">. </w:t>
      </w:r>
      <w:r w:rsidRPr="00A4312A">
        <w:rPr>
          <w:rFonts w:ascii="Cambria" w:eastAsia="Calibri" w:hAnsi="Cambria"/>
          <w:i/>
          <w:lang w:eastAsia="en-US"/>
        </w:rPr>
        <w:t xml:space="preserve"> zm.) na zadanie pn.:</w:t>
      </w:r>
      <w:r w:rsidR="0092769F" w:rsidRPr="00A4312A">
        <w:rPr>
          <w:rFonts w:ascii="Cambria" w:eastAsia="Calibri" w:hAnsi="Cambria"/>
          <w:i/>
          <w:lang w:eastAsia="en-US"/>
        </w:rPr>
        <w:t xml:space="preserve"> </w:t>
      </w:r>
    </w:p>
    <w:p w14:paraId="1BC22F31" w14:textId="77777777" w:rsidR="00B638E2" w:rsidRPr="00B638E2" w:rsidRDefault="00B57697" w:rsidP="00B638E2">
      <w:pPr>
        <w:pStyle w:val="Style1"/>
        <w:jc w:val="center"/>
        <w:rPr>
          <w:rStyle w:val="FontStyle23"/>
          <w:rFonts w:asciiTheme="majorHAnsi" w:hAnsiTheme="majorHAnsi"/>
          <w:b/>
          <w:bCs/>
          <w:sz w:val="28"/>
          <w:szCs w:val="28"/>
          <w:lang w:eastAsia="pl-PL"/>
        </w:rPr>
      </w:pPr>
      <w:r w:rsidRPr="00B638E2">
        <w:rPr>
          <w:rFonts w:asciiTheme="majorHAnsi" w:hAnsiTheme="majorHAnsi"/>
          <w:b/>
          <w:bCs/>
          <w:sz w:val="28"/>
          <w:szCs w:val="28"/>
        </w:rPr>
        <w:t>„</w:t>
      </w:r>
      <w:r w:rsidR="00B638E2" w:rsidRPr="00B638E2">
        <w:rPr>
          <w:rStyle w:val="FontStyle23"/>
          <w:rFonts w:asciiTheme="majorHAnsi" w:hAnsiTheme="majorHAnsi"/>
          <w:b/>
          <w:bCs/>
          <w:sz w:val="28"/>
          <w:szCs w:val="28"/>
          <w:lang w:eastAsia="pl-PL"/>
        </w:rPr>
        <w:t>Budowa sieci wodociągowej i kanalizacji sanitarnej</w:t>
      </w:r>
    </w:p>
    <w:p w14:paraId="397E0FDB" w14:textId="76C78B8F" w:rsidR="00A4312A" w:rsidRPr="00B638E2" w:rsidRDefault="00B638E2" w:rsidP="00B638E2">
      <w:pPr>
        <w:jc w:val="center"/>
        <w:rPr>
          <w:rFonts w:asciiTheme="majorHAnsi" w:hAnsiTheme="majorHAnsi" w:cstheme="minorHAnsi"/>
          <w:b/>
          <w:bCs/>
          <w:sz w:val="28"/>
          <w:szCs w:val="28"/>
        </w:rPr>
      </w:pPr>
      <w:r w:rsidRPr="00B638E2">
        <w:rPr>
          <w:rStyle w:val="FontStyle23"/>
          <w:rFonts w:asciiTheme="majorHAnsi" w:hAnsiTheme="majorHAnsi"/>
          <w:b/>
          <w:bCs/>
          <w:sz w:val="28"/>
          <w:szCs w:val="28"/>
        </w:rPr>
        <w:t>w miejscowościach Rząśnik i Ochudno, gmina Rząśnik</w:t>
      </w:r>
      <w:r w:rsidR="00A4312A" w:rsidRPr="00B638E2">
        <w:rPr>
          <w:rFonts w:asciiTheme="majorHAnsi" w:hAnsiTheme="majorHAnsi" w:cstheme="minorHAnsi"/>
          <w:b/>
          <w:bCs/>
          <w:sz w:val="28"/>
          <w:szCs w:val="28"/>
        </w:rPr>
        <w:t>”</w:t>
      </w:r>
      <w:r w:rsidR="00A4312A" w:rsidRPr="00A4312A">
        <w:rPr>
          <w:rFonts w:ascii="Cambria" w:hAnsi="Cambria" w:cstheme="minorHAnsi"/>
        </w:rPr>
        <w:t>.</w:t>
      </w:r>
    </w:p>
    <w:p w14:paraId="636A44E4" w14:textId="77777777" w:rsidR="00A4312A" w:rsidRPr="0063133B" w:rsidRDefault="00A4312A" w:rsidP="00B57697">
      <w:pPr>
        <w:jc w:val="both"/>
        <w:rPr>
          <w:rFonts w:asciiTheme="majorHAnsi" w:eastAsia="Calibri" w:hAnsiTheme="majorHAnsi"/>
          <w:i/>
          <w:lang w:eastAsia="en-US"/>
        </w:rPr>
      </w:pPr>
    </w:p>
    <w:p w14:paraId="6AF47FF9" w14:textId="3282E1D8" w:rsidR="00A84398" w:rsidRPr="0063133B" w:rsidRDefault="00A84398" w:rsidP="00A84398">
      <w:pPr>
        <w:suppressAutoHyphens w:val="0"/>
        <w:autoSpaceDN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 xml:space="preserve">                                                      </w:t>
      </w:r>
    </w:p>
    <w:p w14:paraId="40DE6858" w14:textId="77777777" w:rsidR="00A84398" w:rsidRPr="0063133B" w:rsidRDefault="00A84398" w:rsidP="00A84398">
      <w:pPr>
        <w:numPr>
          <w:ilvl w:val="0"/>
          <w:numId w:val="4"/>
        </w:numPr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</w:pPr>
      <w:r w:rsidRPr="0063133B"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  <w:t>ZAMAWIAJĄCY:</w:t>
      </w:r>
    </w:p>
    <w:p w14:paraId="2F55DF99" w14:textId="0D16BB42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b/>
          <w:bCs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>Zamawiający:</w:t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ab/>
      </w:r>
      <w:r w:rsidR="0092769F"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>Gmina Rząśnik</w:t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 xml:space="preserve"> </w:t>
      </w:r>
    </w:p>
    <w:p w14:paraId="0C6FAC14" w14:textId="7A3A8910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bCs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>Adres:</w:t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ab/>
      </w:r>
      <w:r w:rsidR="0092769F" w:rsidRPr="0063133B">
        <w:rPr>
          <w:rFonts w:asciiTheme="majorHAnsi" w:eastAsia="Calibri" w:hAnsiTheme="majorHAnsi"/>
          <w:b/>
          <w:bCs/>
          <w:sz w:val="22"/>
          <w:szCs w:val="22"/>
          <w:lang w:eastAsia="en-US"/>
        </w:rPr>
        <w:t>ul. Jesionowa 3</w:t>
      </w:r>
    </w:p>
    <w:p w14:paraId="33293749" w14:textId="782D8015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bCs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 xml:space="preserve">              </w:t>
      </w:r>
      <w:r w:rsidR="0092769F"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ab/>
      </w:r>
      <w:r w:rsidR="0092769F"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ab/>
      </w:r>
      <w:r w:rsidR="0092769F"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>07-</w:t>
      </w:r>
      <w:r w:rsidR="0092769F"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>205 Rząśnik</w:t>
      </w: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 xml:space="preserve"> </w:t>
      </w:r>
    </w:p>
    <w:p w14:paraId="4F3AB1F4" w14:textId="419BAAFD" w:rsidR="00A84398" w:rsidRPr="0063133B" w:rsidRDefault="00A84398" w:rsidP="00A84398">
      <w:pPr>
        <w:suppressAutoHyphens w:val="0"/>
        <w:autoSpaceDE w:val="0"/>
        <w:adjustRightInd w:val="0"/>
        <w:spacing w:after="200"/>
        <w:jc w:val="both"/>
        <w:textAlignment w:val="auto"/>
        <w:rPr>
          <w:rFonts w:asciiTheme="majorHAnsi" w:eastAsia="Calibri" w:hAnsiTheme="majorHAnsi"/>
          <w:bCs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sz w:val="22"/>
          <w:szCs w:val="22"/>
          <w:lang w:eastAsia="en-US"/>
        </w:rPr>
        <w:t>NIP:</w:t>
      </w:r>
      <w:r w:rsidRPr="0063133B">
        <w:rPr>
          <w:rFonts w:asciiTheme="majorHAnsi" w:eastAsia="Calibri" w:hAnsiTheme="majorHAnsi"/>
          <w:b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ab/>
      </w:r>
      <w:r w:rsidR="0092769F" w:rsidRPr="0063133B">
        <w:rPr>
          <w:rStyle w:val="FontStyle23"/>
          <w:rFonts w:asciiTheme="majorHAnsi" w:hAnsiTheme="majorHAnsi"/>
          <w:sz w:val="22"/>
          <w:szCs w:val="22"/>
        </w:rPr>
        <w:t>762 19 01 370</w:t>
      </w:r>
    </w:p>
    <w:p w14:paraId="20C68A69" w14:textId="62AB1E57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color w:val="000000"/>
          <w:sz w:val="22"/>
          <w:szCs w:val="22"/>
          <w:lang w:eastAsia="en-US"/>
        </w:rPr>
        <w:t>tel.:</w:t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 xml:space="preserve"> </w:t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  <w:t>(29) </w:t>
      </w:r>
      <w:r w:rsidR="0092769F"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>29-59-260</w:t>
      </w:r>
    </w:p>
    <w:p w14:paraId="7BB8A639" w14:textId="2A497D24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color w:val="000000"/>
          <w:sz w:val="22"/>
          <w:szCs w:val="22"/>
          <w:lang w:eastAsia="en-US"/>
        </w:rPr>
        <w:t>faks</w:t>
      </w:r>
      <w:r w:rsidRPr="0063133B">
        <w:rPr>
          <w:rFonts w:asciiTheme="majorHAnsi" w:eastAsia="Calibri" w:hAnsiTheme="majorHAnsi"/>
          <w:b/>
          <w:bCs/>
          <w:color w:val="000000"/>
          <w:sz w:val="22"/>
          <w:szCs w:val="22"/>
          <w:lang w:eastAsia="en-US"/>
        </w:rPr>
        <w:t>:</w:t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 xml:space="preserve"> </w:t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ab/>
        <w:t>(29)</w:t>
      </w:r>
      <w:r w:rsidR="0092769F" w:rsidRPr="0063133B">
        <w:rPr>
          <w:rFonts w:asciiTheme="majorHAnsi" w:eastAsia="Calibri" w:hAnsiTheme="majorHAnsi"/>
          <w:bCs/>
          <w:color w:val="000000"/>
          <w:sz w:val="22"/>
          <w:szCs w:val="22"/>
          <w:lang w:eastAsia="en-US"/>
        </w:rPr>
        <w:t xml:space="preserve"> 29-59-285</w:t>
      </w:r>
    </w:p>
    <w:p w14:paraId="75CDCEDE" w14:textId="4F27BDFB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b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color w:val="000000"/>
          <w:sz w:val="22"/>
          <w:szCs w:val="22"/>
          <w:lang w:eastAsia="en-US"/>
        </w:rPr>
        <w:t>e-mail:</w:t>
      </w:r>
      <w:r w:rsidRPr="0063133B">
        <w:rPr>
          <w:rFonts w:asciiTheme="majorHAnsi" w:eastAsia="Calibri" w:hAnsiTheme="majorHAnsi"/>
          <w:color w:val="000000"/>
          <w:sz w:val="22"/>
          <w:szCs w:val="22"/>
          <w:lang w:eastAsia="en-US"/>
        </w:rPr>
        <w:t xml:space="preserve"> </w:t>
      </w:r>
      <w:r w:rsidRPr="0063133B">
        <w:rPr>
          <w:rFonts w:asciiTheme="majorHAnsi" w:eastAsia="Calibri" w:hAnsiTheme="majorHAnsi"/>
          <w:color w:val="000000"/>
          <w:sz w:val="22"/>
          <w:szCs w:val="22"/>
          <w:lang w:eastAsia="en-US"/>
        </w:rPr>
        <w:tab/>
      </w:r>
      <w:r w:rsidR="0092769F" w:rsidRPr="0063133B">
        <w:rPr>
          <w:rFonts w:asciiTheme="majorHAnsi" w:eastAsia="Calibri" w:hAnsiTheme="majorHAnsi"/>
          <w:color w:val="000000"/>
          <w:sz w:val="22"/>
          <w:szCs w:val="22"/>
          <w:lang w:eastAsia="en-US"/>
        </w:rPr>
        <w:tab/>
      </w:r>
      <w:r w:rsidR="0092769F" w:rsidRPr="0063133B">
        <w:rPr>
          <w:rFonts w:asciiTheme="majorHAnsi" w:eastAsia="Calibri" w:hAnsiTheme="majorHAnsi"/>
          <w:color w:val="000000"/>
          <w:sz w:val="22"/>
          <w:szCs w:val="22"/>
          <w:lang w:eastAsia="en-US"/>
        </w:rPr>
        <w:tab/>
        <w:t>przetargi@rzasnik.pl</w:t>
      </w:r>
    </w:p>
    <w:p w14:paraId="738605B8" w14:textId="3E56BE38" w:rsidR="00A84398" w:rsidRPr="0063133B" w:rsidRDefault="00A84398" w:rsidP="00A84398">
      <w:pPr>
        <w:suppressAutoHyphens w:val="0"/>
        <w:autoSpaceDE w:val="0"/>
        <w:adjustRightInd w:val="0"/>
        <w:spacing w:after="200"/>
        <w:jc w:val="both"/>
        <w:textAlignment w:val="auto"/>
        <w:rPr>
          <w:rFonts w:asciiTheme="majorHAnsi" w:eastAsia="Calibri" w:hAnsiTheme="majorHAnsi"/>
          <w:b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color w:val="000000"/>
          <w:sz w:val="22"/>
          <w:szCs w:val="22"/>
          <w:lang w:eastAsia="en-US"/>
        </w:rPr>
        <w:t>adres strony internetowej:</w:t>
      </w:r>
      <w:r w:rsidRPr="0063133B">
        <w:rPr>
          <w:rFonts w:asciiTheme="majorHAnsi" w:eastAsia="Calibri" w:hAnsiTheme="majorHAnsi"/>
          <w:color w:val="000000"/>
          <w:sz w:val="22"/>
          <w:szCs w:val="22"/>
          <w:lang w:eastAsia="en-US"/>
        </w:rPr>
        <w:t xml:space="preserve"> </w:t>
      </w:r>
      <w:r w:rsidRPr="0063133B">
        <w:rPr>
          <w:rFonts w:asciiTheme="majorHAnsi" w:eastAsia="Calibri" w:hAnsiTheme="majorHAnsi"/>
          <w:color w:val="000000"/>
          <w:sz w:val="22"/>
          <w:szCs w:val="22"/>
          <w:lang w:eastAsia="en-US"/>
        </w:rPr>
        <w:tab/>
      </w:r>
      <w:hyperlink w:history="1">
        <w:r w:rsidR="0092769F" w:rsidRPr="0063133B">
          <w:rPr>
            <w:rStyle w:val="Hipercze"/>
            <w:rFonts w:asciiTheme="majorHAnsi" w:eastAsia="Calibri" w:hAnsiTheme="majorHAnsi"/>
            <w:sz w:val="22"/>
            <w:szCs w:val="22"/>
            <w:lang w:eastAsia="en-US"/>
          </w:rPr>
          <w:t>www.rzasnik.pl, www.bip.rzasnik.pl</w:t>
        </w:r>
      </w:hyperlink>
    </w:p>
    <w:p w14:paraId="77965369" w14:textId="77777777" w:rsidR="00A84398" w:rsidRPr="0063133B" w:rsidRDefault="00A84398" w:rsidP="00A84398">
      <w:pPr>
        <w:numPr>
          <w:ilvl w:val="0"/>
          <w:numId w:val="4"/>
        </w:numPr>
        <w:suppressAutoHyphens w:val="0"/>
        <w:autoSpaceDN/>
        <w:spacing w:after="200" w:line="276" w:lineRule="auto"/>
        <w:ind w:left="567" w:hanging="567"/>
        <w:contextualSpacing/>
        <w:textAlignment w:val="auto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  <w:t>WYKONAWCA:</w:t>
      </w:r>
    </w:p>
    <w:p w14:paraId="5D0ACED1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 w:hanging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 xml:space="preserve">Pełna nazwa Wykonawcy(ów): </w:t>
      </w:r>
    </w:p>
    <w:p w14:paraId="02AD0285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464C95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Adres Wykonawcy(ów):</w:t>
      </w:r>
    </w:p>
    <w:p w14:paraId="1DF4C6AD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…………………….…………………………………………………………………………………</w:t>
      </w:r>
    </w:p>
    <w:p w14:paraId="52769D75" w14:textId="7C1B2AFE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i/>
          <w:iCs/>
          <w:color w:val="000000"/>
          <w:sz w:val="20"/>
          <w:szCs w:val="20"/>
          <w:lang w:eastAsia="en-US"/>
        </w:rPr>
      </w:pPr>
      <w:r w:rsidRPr="0063133B">
        <w:rPr>
          <w:rFonts w:asciiTheme="majorHAnsi" w:eastAsia="Calibri" w:hAnsiTheme="majorHAnsi"/>
          <w:i/>
          <w:iCs/>
          <w:color w:val="000000"/>
          <w:sz w:val="20"/>
          <w:szCs w:val="20"/>
          <w:lang w:eastAsia="en-US"/>
        </w:rPr>
        <w:t>(w przypadku składania oferty przez podmioty występujące wspólnie należy podać nazwy i dokładne</w:t>
      </w:r>
      <w:r w:rsidR="008466D0" w:rsidRPr="0063133B">
        <w:rPr>
          <w:rFonts w:asciiTheme="majorHAnsi" w:eastAsia="Calibri" w:hAnsiTheme="majorHAnsi"/>
          <w:i/>
          <w:iCs/>
          <w:color w:val="000000"/>
          <w:sz w:val="20"/>
          <w:szCs w:val="20"/>
          <w:lang w:eastAsia="en-US"/>
        </w:rPr>
        <w:t xml:space="preserve"> </w:t>
      </w:r>
      <w:r w:rsidRPr="0063133B">
        <w:rPr>
          <w:rFonts w:asciiTheme="majorHAnsi" w:eastAsia="Calibri" w:hAnsiTheme="majorHAnsi"/>
          <w:i/>
          <w:iCs/>
          <w:color w:val="000000"/>
          <w:sz w:val="20"/>
          <w:szCs w:val="20"/>
          <w:lang w:eastAsia="en-US"/>
        </w:rPr>
        <w:t>adresy wszystkich wspólników spółki cywilnej lub członków konsorcjum)</w:t>
      </w:r>
    </w:p>
    <w:p w14:paraId="2B837DB4" w14:textId="77777777" w:rsidR="00A84398" w:rsidRPr="0063133B" w:rsidRDefault="00A84398" w:rsidP="00A84398">
      <w:pPr>
        <w:suppressAutoHyphens w:val="0"/>
        <w:autoSpaceDN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</w:p>
    <w:p w14:paraId="6E7A20F4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NIP/ REGON Wykonawcy:</w:t>
      </w:r>
    </w:p>
    <w:p w14:paraId="5E4F242E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………………………..…………………………………………………….…………………………</w:t>
      </w:r>
    </w:p>
    <w:p w14:paraId="1D2BD626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contextualSpacing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Cs/>
          <w:sz w:val="22"/>
          <w:szCs w:val="22"/>
          <w:lang w:eastAsia="en-US"/>
        </w:rPr>
        <w:t>KRS/</w:t>
      </w:r>
      <w:proofErr w:type="spellStart"/>
      <w:r w:rsidRPr="0063133B">
        <w:rPr>
          <w:rFonts w:asciiTheme="majorHAnsi" w:eastAsia="Calibri" w:hAnsiTheme="majorHAnsi"/>
          <w:bCs/>
          <w:iCs/>
          <w:sz w:val="22"/>
          <w:szCs w:val="22"/>
          <w:lang w:eastAsia="en-US"/>
        </w:rPr>
        <w:t>CEiDG</w:t>
      </w:r>
      <w:proofErr w:type="spellEnd"/>
      <w:r w:rsidRPr="0063133B">
        <w:rPr>
          <w:rFonts w:asciiTheme="majorHAnsi" w:eastAsia="Calibri" w:hAnsiTheme="majorHAnsi"/>
          <w:bCs/>
          <w:iCs/>
          <w:sz w:val="22"/>
          <w:szCs w:val="22"/>
          <w:lang w:eastAsia="en-US"/>
        </w:rPr>
        <w:t xml:space="preserve">: </w:t>
      </w:r>
    </w:p>
    <w:p w14:paraId="35C336B0" w14:textId="77777777" w:rsidR="00A84398" w:rsidRPr="0063133B" w:rsidRDefault="00A84398" w:rsidP="00A84398">
      <w:pPr>
        <w:suppressAutoHyphens w:val="0"/>
        <w:autoSpaceDN/>
        <w:ind w:left="284"/>
        <w:contextualSpacing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Cs/>
          <w:sz w:val="22"/>
          <w:szCs w:val="22"/>
          <w:lang w:eastAsia="en-US"/>
        </w:rPr>
        <w:t>…………………..……………………………………………………….……………………………</w:t>
      </w:r>
    </w:p>
    <w:p w14:paraId="1D15D156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Numer tel., fax:</w:t>
      </w:r>
    </w:p>
    <w:p w14:paraId="690C8A16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……………………..……………………………………….…………………………………………</w:t>
      </w:r>
    </w:p>
    <w:p w14:paraId="211A5086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Adres poczty elektronicznej (e-mail):</w:t>
      </w:r>
    </w:p>
    <w:p w14:paraId="098FF90D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 xml:space="preserve"> ……………………………………………………………………………………………..…………</w:t>
      </w:r>
    </w:p>
    <w:p w14:paraId="73522F6D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 xml:space="preserve">Adres do korespondencji (jeżeli jest inny niż adres wskazany w pkt 2): </w:t>
      </w:r>
    </w:p>
    <w:p w14:paraId="32F26248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………………………………………………………………………………………………………</w:t>
      </w:r>
    </w:p>
    <w:p w14:paraId="17B13D66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8D3259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Osoba upoważniona do reprezentacji Wykonawcy(ów) i podpisująca ofertę:</w:t>
      </w:r>
    </w:p>
    <w:p w14:paraId="14D12DF7" w14:textId="77777777" w:rsidR="00A84398" w:rsidRPr="0063133B" w:rsidRDefault="00A84398" w:rsidP="00A84398">
      <w:pPr>
        <w:suppressAutoHyphens w:val="0"/>
        <w:autoSpaceDN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………………………………………………………………………………………………………………………………………………………………………………………………..…………..…</w:t>
      </w:r>
    </w:p>
    <w:p w14:paraId="37DD27F6" w14:textId="77777777" w:rsidR="00A84398" w:rsidRPr="0063133B" w:rsidRDefault="00A84398" w:rsidP="00A84398">
      <w:pPr>
        <w:numPr>
          <w:ilvl w:val="0"/>
          <w:numId w:val="5"/>
        </w:numPr>
        <w:suppressAutoHyphens w:val="0"/>
        <w:autoSpaceDN/>
        <w:spacing w:after="200" w:line="276" w:lineRule="auto"/>
        <w:ind w:left="284"/>
        <w:jc w:val="both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sz w:val="22"/>
          <w:szCs w:val="22"/>
          <w:lang w:eastAsia="en-US"/>
        </w:rPr>
        <w:t>Osoba odpowiedzialna za kontakty z Zamawiającym:</w:t>
      </w:r>
    </w:p>
    <w:tbl>
      <w:tblPr>
        <w:tblpPr w:leftFromText="141" w:rightFromText="141" w:vertAnchor="text" w:horzAnchor="margin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4"/>
        <w:gridCol w:w="4518"/>
      </w:tblGrid>
      <w:tr w:rsidR="00A84398" w:rsidRPr="0063133B" w14:paraId="0F5644EA" w14:textId="77777777" w:rsidTr="00A4312A">
        <w:trPr>
          <w:trHeight w:val="274"/>
        </w:trPr>
        <w:tc>
          <w:tcPr>
            <w:tcW w:w="4606" w:type="dxa"/>
            <w:shd w:val="clear" w:color="auto" w:fill="F2F2F2"/>
            <w:vAlign w:val="center"/>
          </w:tcPr>
          <w:p w14:paraId="3A52C9EE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 w:rsidRPr="0063133B"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4606" w:type="dxa"/>
            <w:vAlign w:val="center"/>
          </w:tcPr>
          <w:p w14:paraId="151986D5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  <w:tr w:rsidR="00A84398" w:rsidRPr="0063133B" w14:paraId="4DCF9E75" w14:textId="77777777" w:rsidTr="00A4312A">
        <w:trPr>
          <w:trHeight w:val="272"/>
        </w:trPr>
        <w:tc>
          <w:tcPr>
            <w:tcW w:w="4606" w:type="dxa"/>
            <w:shd w:val="clear" w:color="auto" w:fill="F2F2F2"/>
            <w:vAlign w:val="center"/>
          </w:tcPr>
          <w:p w14:paraId="7B9E8CF0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 w:rsidRPr="0063133B"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Nr telefonu</w:t>
            </w:r>
          </w:p>
        </w:tc>
        <w:tc>
          <w:tcPr>
            <w:tcW w:w="4606" w:type="dxa"/>
            <w:vAlign w:val="center"/>
          </w:tcPr>
          <w:p w14:paraId="0C91BB6B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  <w:tr w:rsidR="00A84398" w:rsidRPr="0063133B" w14:paraId="482E3976" w14:textId="77777777" w:rsidTr="00A4312A">
        <w:trPr>
          <w:trHeight w:val="277"/>
        </w:trPr>
        <w:tc>
          <w:tcPr>
            <w:tcW w:w="4606" w:type="dxa"/>
            <w:shd w:val="clear" w:color="auto" w:fill="F2F2F2"/>
            <w:vAlign w:val="center"/>
          </w:tcPr>
          <w:p w14:paraId="30FEDD40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 w:rsidRPr="0063133B"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Adres poczty elektronicznej (e-mail)</w:t>
            </w:r>
          </w:p>
        </w:tc>
        <w:tc>
          <w:tcPr>
            <w:tcW w:w="4606" w:type="dxa"/>
            <w:vAlign w:val="center"/>
          </w:tcPr>
          <w:p w14:paraId="3C7AA58F" w14:textId="77777777" w:rsidR="00A84398" w:rsidRPr="0063133B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</w:tbl>
    <w:p w14:paraId="305F4DE4" w14:textId="77777777" w:rsidR="00A84398" w:rsidRPr="0063133B" w:rsidRDefault="00A84398" w:rsidP="00A84398">
      <w:pPr>
        <w:numPr>
          <w:ilvl w:val="0"/>
          <w:numId w:val="4"/>
        </w:numPr>
        <w:suppressAutoHyphens w:val="0"/>
        <w:autoSpaceDN/>
        <w:spacing w:before="240" w:after="200" w:line="276" w:lineRule="auto"/>
        <w:ind w:left="567" w:hanging="567"/>
        <w:jc w:val="both"/>
        <w:textAlignment w:val="auto"/>
        <w:rPr>
          <w:rFonts w:asciiTheme="majorHAnsi" w:hAnsiTheme="majorHAnsi"/>
          <w:b/>
          <w:bCs/>
          <w:sz w:val="22"/>
          <w:szCs w:val="22"/>
          <w:u w:val="single"/>
        </w:rPr>
      </w:pPr>
      <w:r w:rsidRPr="0063133B">
        <w:rPr>
          <w:rFonts w:asciiTheme="majorHAnsi" w:hAnsiTheme="majorHAnsi"/>
          <w:b/>
          <w:bCs/>
          <w:sz w:val="22"/>
          <w:szCs w:val="22"/>
          <w:u w:val="single"/>
        </w:rPr>
        <w:t>CENA OFERTY:</w:t>
      </w:r>
    </w:p>
    <w:p w14:paraId="533BFE7E" w14:textId="1C666AA4" w:rsidR="00A84398" w:rsidRPr="0063133B" w:rsidRDefault="00A84398" w:rsidP="00A84398">
      <w:pPr>
        <w:suppressAutoHyphens w:val="0"/>
        <w:autoSpaceDN/>
        <w:spacing w:after="240"/>
        <w:jc w:val="both"/>
        <w:textAlignment w:val="auto"/>
        <w:rPr>
          <w:rFonts w:asciiTheme="majorHAnsi" w:hAnsiTheme="majorHAnsi"/>
          <w:b/>
          <w:bCs/>
          <w:i/>
          <w:sz w:val="22"/>
          <w:szCs w:val="22"/>
        </w:rPr>
      </w:pPr>
      <w:r w:rsidRPr="0063133B">
        <w:rPr>
          <w:rFonts w:asciiTheme="majorHAnsi" w:hAnsiTheme="majorHAnsi"/>
          <w:b/>
          <w:bCs/>
          <w:i/>
          <w:sz w:val="22"/>
          <w:szCs w:val="22"/>
        </w:rPr>
        <w:t xml:space="preserve">(całkowite wynagrodzenie Wykonawcy, uwzględniające wszystkie koszty związane </w:t>
      </w:r>
      <w:r w:rsidR="00B234A6">
        <w:rPr>
          <w:rFonts w:asciiTheme="majorHAnsi" w:hAnsiTheme="majorHAnsi"/>
          <w:b/>
          <w:bCs/>
          <w:i/>
          <w:sz w:val="22"/>
          <w:szCs w:val="22"/>
        </w:rPr>
        <w:br/>
      </w:r>
      <w:r w:rsidRPr="0063133B">
        <w:rPr>
          <w:rFonts w:asciiTheme="majorHAnsi" w:hAnsiTheme="majorHAnsi"/>
          <w:b/>
          <w:bCs/>
          <w:i/>
          <w:sz w:val="22"/>
          <w:szCs w:val="22"/>
        </w:rPr>
        <w:t>z realizacją przedmiotu zamówienia, zgodnie z niniejszą SWZ)</w:t>
      </w:r>
    </w:p>
    <w:p w14:paraId="3F9EF95F" w14:textId="77777777" w:rsidR="00A84398" w:rsidRPr="0063133B" w:rsidRDefault="00A84398" w:rsidP="00A84398">
      <w:pPr>
        <w:suppressAutoHyphens w:val="0"/>
        <w:autoSpaceDN/>
        <w:spacing w:after="240"/>
        <w:jc w:val="both"/>
        <w:textAlignment w:val="auto"/>
        <w:rPr>
          <w:rFonts w:asciiTheme="majorHAnsi" w:hAnsiTheme="majorHAnsi"/>
          <w:b/>
          <w:bCs/>
          <w:i/>
          <w:sz w:val="22"/>
          <w:szCs w:val="22"/>
        </w:rPr>
      </w:pPr>
      <w:r w:rsidRPr="0063133B">
        <w:rPr>
          <w:rFonts w:asciiTheme="majorHAnsi" w:hAnsiTheme="majorHAnsi"/>
          <w:bCs/>
          <w:sz w:val="22"/>
          <w:szCs w:val="22"/>
        </w:rPr>
        <w:t>Przystępując do postępowania w sprawie udzielenia zamówienia oferuję(</w:t>
      </w:r>
      <w:proofErr w:type="spellStart"/>
      <w:r w:rsidRPr="0063133B">
        <w:rPr>
          <w:rFonts w:asciiTheme="majorHAnsi" w:hAnsiTheme="majorHAnsi"/>
          <w:bCs/>
          <w:sz w:val="22"/>
          <w:szCs w:val="22"/>
        </w:rPr>
        <w:t>emy</w:t>
      </w:r>
      <w:proofErr w:type="spellEnd"/>
      <w:r w:rsidRPr="0063133B">
        <w:rPr>
          <w:rFonts w:asciiTheme="majorHAnsi" w:hAnsiTheme="majorHAnsi"/>
          <w:bCs/>
          <w:sz w:val="22"/>
          <w:szCs w:val="22"/>
        </w:rPr>
        <w:t>) jego realizację za następującą cenę obliczoną zgodnie z wymogami pobranej od Zamawiającego Specyfikacji Warunków Zamówienia, to jest: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389"/>
      </w:tblGrid>
      <w:tr w:rsidR="00A84398" w:rsidRPr="0063133B" w14:paraId="1327755E" w14:textId="77777777" w:rsidTr="00B234A6">
        <w:trPr>
          <w:trHeight w:val="406"/>
        </w:trPr>
        <w:tc>
          <w:tcPr>
            <w:tcW w:w="4673" w:type="dxa"/>
            <w:shd w:val="clear" w:color="auto" w:fill="F2F2F2"/>
            <w:vAlign w:val="center"/>
          </w:tcPr>
          <w:p w14:paraId="6A49EB41" w14:textId="152694F9" w:rsidR="00646292" w:rsidRPr="00B3765D" w:rsidRDefault="00646292" w:rsidP="00B638E2">
            <w:pPr>
              <w:pStyle w:val="Style1"/>
              <w:jc w:val="center"/>
              <w:rPr>
                <w:rFonts w:asciiTheme="majorHAnsi" w:hAnsiTheme="majorHAnsi" w:cs="Times New Roman"/>
                <w:b/>
                <w:bCs/>
                <w:sz w:val="22"/>
                <w:szCs w:val="22"/>
                <w:lang w:eastAsia="pl-PL"/>
              </w:rPr>
            </w:pPr>
            <w:r w:rsidRPr="00B3765D">
              <w:rPr>
                <w:rFonts w:asciiTheme="majorHAnsi" w:eastAsia="Calibri" w:hAnsiTheme="majorHAnsi"/>
                <w:b/>
                <w:iCs/>
                <w:sz w:val="22"/>
                <w:szCs w:val="22"/>
                <w:lang w:eastAsia="en-US"/>
              </w:rPr>
              <w:t>„</w:t>
            </w:r>
            <w:r w:rsidR="00B638E2" w:rsidRPr="00B3765D">
              <w:rPr>
                <w:rStyle w:val="FontStyle23"/>
                <w:rFonts w:asciiTheme="majorHAnsi" w:hAnsiTheme="majorHAnsi"/>
                <w:b/>
                <w:bCs/>
                <w:sz w:val="22"/>
                <w:szCs w:val="22"/>
                <w:lang w:eastAsia="pl-PL"/>
              </w:rPr>
              <w:t xml:space="preserve">Budowa sieci wodociągowej i kanalizacji sanitarnej w miejscowościach Rząśnik </w:t>
            </w:r>
            <w:r w:rsidR="00B3765D">
              <w:rPr>
                <w:rStyle w:val="FontStyle23"/>
                <w:rFonts w:asciiTheme="majorHAnsi" w:hAnsiTheme="majorHAnsi"/>
                <w:b/>
                <w:bCs/>
                <w:sz w:val="22"/>
                <w:szCs w:val="22"/>
                <w:lang w:eastAsia="pl-PL"/>
              </w:rPr>
              <w:br/>
            </w:r>
            <w:r w:rsidR="00B638E2" w:rsidRPr="00B3765D">
              <w:rPr>
                <w:rStyle w:val="FontStyle23"/>
                <w:rFonts w:asciiTheme="majorHAnsi" w:hAnsiTheme="majorHAnsi"/>
                <w:b/>
                <w:bCs/>
                <w:sz w:val="22"/>
                <w:szCs w:val="22"/>
                <w:lang w:eastAsia="pl-PL"/>
              </w:rPr>
              <w:t>i Ochudno, gmina Rząśnik</w:t>
            </w:r>
            <w:r w:rsidR="00A4312A" w:rsidRPr="00B3765D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 xml:space="preserve">” </w:t>
            </w:r>
          </w:p>
          <w:p w14:paraId="50D183EF" w14:textId="1CE3CD5B" w:rsidR="00A84398" w:rsidRPr="00B3765D" w:rsidRDefault="00A84398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b/>
                <w:i/>
                <w:sz w:val="22"/>
                <w:szCs w:val="22"/>
                <w:lang w:eastAsia="en-US"/>
              </w:rPr>
            </w:pPr>
            <w:r w:rsidRPr="00B3765D">
              <w:rPr>
                <w:rFonts w:asciiTheme="majorHAnsi" w:eastAsia="Calibri" w:hAnsiTheme="majorHAnsi"/>
                <w:b/>
                <w:i/>
                <w:sz w:val="22"/>
                <w:szCs w:val="22"/>
                <w:lang w:eastAsia="en-US"/>
              </w:rPr>
              <w:t>Wartość brutto (z podatkiem VAT)– cyfrowo:</w:t>
            </w:r>
          </w:p>
        </w:tc>
        <w:tc>
          <w:tcPr>
            <w:tcW w:w="4389" w:type="dxa"/>
            <w:vAlign w:val="center"/>
          </w:tcPr>
          <w:p w14:paraId="10BF3A2C" w14:textId="187457BF" w:rsidR="00A84398" w:rsidRPr="0063133B" w:rsidRDefault="00B3765D" w:rsidP="00AF5FE2">
            <w:pPr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………………………………..</w:t>
            </w:r>
          </w:p>
        </w:tc>
      </w:tr>
      <w:tr w:rsidR="00B3765D" w:rsidRPr="0063133B" w14:paraId="23502F97" w14:textId="77777777" w:rsidTr="00B3765D">
        <w:trPr>
          <w:trHeight w:val="267"/>
        </w:trPr>
        <w:tc>
          <w:tcPr>
            <w:tcW w:w="9062" w:type="dxa"/>
            <w:gridSpan w:val="2"/>
            <w:shd w:val="clear" w:color="auto" w:fill="FFFFFF" w:themeFill="background1"/>
            <w:vAlign w:val="center"/>
          </w:tcPr>
          <w:p w14:paraId="6284FFA4" w14:textId="64603798" w:rsidR="00B3765D" w:rsidRPr="00B3765D" w:rsidRDefault="00B3765D" w:rsidP="00B3765D">
            <w:pPr>
              <w:suppressAutoHyphens w:val="0"/>
              <w:autoSpaceDN/>
              <w:textAlignment w:val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B3765D">
              <w:rPr>
                <w:rFonts w:asciiTheme="majorHAnsi" w:eastAsia="Calibri" w:hAnsiTheme="majorHAnsi"/>
                <w:b/>
                <w:i/>
                <w:sz w:val="22"/>
                <w:szCs w:val="22"/>
                <w:lang w:eastAsia="en-US"/>
              </w:rPr>
              <w:t>słownie: …………………………………………………………………………………………………………………………………….</w:t>
            </w:r>
          </w:p>
        </w:tc>
      </w:tr>
      <w:tr w:rsidR="00B3765D" w:rsidRPr="0063133B" w14:paraId="66DEED4D" w14:textId="77777777" w:rsidTr="00B3765D">
        <w:trPr>
          <w:trHeight w:val="453"/>
        </w:trPr>
        <w:tc>
          <w:tcPr>
            <w:tcW w:w="9062" w:type="dxa"/>
            <w:gridSpan w:val="2"/>
            <w:shd w:val="clear" w:color="auto" w:fill="FFFFFF" w:themeFill="background1"/>
            <w:vAlign w:val="center"/>
          </w:tcPr>
          <w:p w14:paraId="3A222AC2" w14:textId="77777777" w:rsidR="00B3765D" w:rsidRPr="00B3765D" w:rsidRDefault="00B3765D" w:rsidP="00B3765D">
            <w:pPr>
              <w:pStyle w:val="Jacek"/>
              <w:tabs>
                <w:tab w:val="left" w:pos="340"/>
              </w:tabs>
              <w:suppressAutoHyphens w:val="0"/>
              <w:ind w:left="34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3765D">
              <w:rPr>
                <w:rFonts w:asciiTheme="majorHAnsi" w:hAnsiTheme="majorHAnsi"/>
                <w:sz w:val="22"/>
                <w:szCs w:val="22"/>
              </w:rPr>
              <w:t>w tym:</w:t>
            </w:r>
          </w:p>
          <w:p w14:paraId="4BCF227A" w14:textId="4F25C754" w:rsidR="00B3765D" w:rsidRPr="00B3765D" w:rsidRDefault="00B3765D" w:rsidP="00B3765D">
            <w:pPr>
              <w:pStyle w:val="Jacek"/>
              <w:numPr>
                <w:ilvl w:val="0"/>
                <w:numId w:val="52"/>
              </w:numPr>
              <w:tabs>
                <w:tab w:val="left" w:pos="340"/>
              </w:tabs>
              <w:suppressAutoHyphens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3765D">
              <w:rPr>
                <w:rFonts w:asciiTheme="majorHAnsi" w:hAnsiTheme="majorHAnsi"/>
                <w:sz w:val="22"/>
                <w:szCs w:val="22"/>
              </w:rPr>
              <w:t>Budowa sieci wodociągowej w miejscowości Rząśnik ……………… zł brutto,</w:t>
            </w:r>
          </w:p>
          <w:p w14:paraId="646A7F87" w14:textId="3CE44280" w:rsidR="00B3765D" w:rsidRPr="00B3765D" w:rsidRDefault="00B3765D" w:rsidP="00B3765D">
            <w:pPr>
              <w:pStyle w:val="Jacek"/>
              <w:numPr>
                <w:ilvl w:val="0"/>
                <w:numId w:val="52"/>
              </w:numPr>
              <w:tabs>
                <w:tab w:val="left" w:pos="340"/>
              </w:tabs>
              <w:suppressAutoHyphens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3765D">
              <w:rPr>
                <w:rFonts w:asciiTheme="majorHAnsi" w:hAnsiTheme="majorHAnsi"/>
                <w:sz w:val="22"/>
                <w:szCs w:val="22"/>
              </w:rPr>
              <w:t>Budowa sieci wodociągowej w miejscowości Ochudno …………….. zł brutto,</w:t>
            </w:r>
          </w:p>
          <w:p w14:paraId="64AB5CBF" w14:textId="7CE9777F" w:rsidR="00B3765D" w:rsidRPr="00B3765D" w:rsidRDefault="00B3765D" w:rsidP="00B3765D">
            <w:pPr>
              <w:pStyle w:val="Jacek"/>
              <w:numPr>
                <w:ilvl w:val="0"/>
                <w:numId w:val="52"/>
              </w:numPr>
              <w:tabs>
                <w:tab w:val="left" w:pos="340"/>
              </w:tabs>
              <w:suppressAutoHyphens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3765D">
              <w:rPr>
                <w:rFonts w:asciiTheme="majorHAnsi" w:hAnsiTheme="majorHAnsi"/>
                <w:sz w:val="22"/>
                <w:szCs w:val="22"/>
              </w:rPr>
              <w:t>Budowa sieci kanalizacyjnej w miejscowości Rząśnik  …………. zł brutto,</w:t>
            </w:r>
          </w:p>
          <w:p w14:paraId="64A9F312" w14:textId="7A92647E" w:rsidR="00B3765D" w:rsidRPr="00B3765D" w:rsidRDefault="00B3765D" w:rsidP="00B3765D">
            <w:pPr>
              <w:pStyle w:val="Jacek"/>
              <w:numPr>
                <w:ilvl w:val="0"/>
                <w:numId w:val="52"/>
              </w:numPr>
              <w:tabs>
                <w:tab w:val="left" w:pos="340"/>
              </w:tabs>
              <w:suppressAutoHyphens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3765D">
              <w:rPr>
                <w:rFonts w:asciiTheme="majorHAnsi" w:hAnsiTheme="majorHAnsi"/>
                <w:sz w:val="22"/>
                <w:szCs w:val="22"/>
              </w:rPr>
              <w:t>Budowa sieci kanalizacyjnej w miejscowości Ochudno …………. zł brutto</w:t>
            </w:r>
          </w:p>
        </w:tc>
      </w:tr>
    </w:tbl>
    <w:p w14:paraId="563E74BE" w14:textId="77777777" w:rsidR="00A84398" w:rsidRPr="0063133B" w:rsidRDefault="00A84398" w:rsidP="00A84398">
      <w:pPr>
        <w:suppressAutoHyphens w:val="0"/>
        <w:autoSpaceDN/>
        <w:jc w:val="right"/>
        <w:textAlignment w:val="auto"/>
        <w:rPr>
          <w:rFonts w:asciiTheme="majorHAnsi" w:eastAsia="Calibri" w:hAnsiTheme="majorHAnsi"/>
          <w:b/>
          <w:i/>
          <w:sz w:val="22"/>
          <w:szCs w:val="22"/>
          <w:lang w:eastAsia="en-US"/>
        </w:rPr>
      </w:pPr>
    </w:p>
    <w:p w14:paraId="35118267" w14:textId="77777777" w:rsidR="00A84398" w:rsidRPr="0063133B" w:rsidRDefault="00A84398" w:rsidP="00A84398">
      <w:pPr>
        <w:numPr>
          <w:ilvl w:val="0"/>
          <w:numId w:val="4"/>
        </w:numPr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</w:pPr>
      <w:r w:rsidRPr="0063133B"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  <w:t>TERMIN REALIZACJI:</w:t>
      </w:r>
    </w:p>
    <w:p w14:paraId="7BC47A0A" w14:textId="2CDB188D" w:rsidR="00A84398" w:rsidRPr="0063133B" w:rsidRDefault="00A84398" w:rsidP="00A84398">
      <w:pPr>
        <w:suppressAutoHyphens w:val="0"/>
        <w:autoSpaceDN/>
        <w:spacing w:after="120"/>
        <w:jc w:val="both"/>
        <w:textAlignment w:val="auto"/>
        <w:rPr>
          <w:rFonts w:asciiTheme="majorHAnsi" w:eastAsia="Calibri" w:hAnsiTheme="majorHAnsi"/>
          <w:bCs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 xml:space="preserve">Zobowiązujemy się do wykonania całości robót w terminie </w:t>
      </w:r>
      <w:r w:rsidR="0092769F"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 xml:space="preserve">do </w:t>
      </w:r>
      <w:r w:rsidR="00B638E2">
        <w:rPr>
          <w:rFonts w:asciiTheme="majorHAnsi" w:eastAsia="Calibri" w:hAnsiTheme="majorHAnsi"/>
          <w:b/>
          <w:sz w:val="22"/>
          <w:szCs w:val="22"/>
          <w:lang w:eastAsia="en-US"/>
        </w:rPr>
        <w:t>29 lipca</w:t>
      </w:r>
      <w:r w:rsidR="0092769F" w:rsidRPr="0063133B">
        <w:rPr>
          <w:rFonts w:asciiTheme="majorHAnsi" w:eastAsia="Calibri" w:hAnsiTheme="majorHAnsi"/>
          <w:b/>
          <w:sz w:val="22"/>
          <w:szCs w:val="22"/>
          <w:lang w:eastAsia="en-US"/>
        </w:rPr>
        <w:t xml:space="preserve"> 202</w:t>
      </w:r>
      <w:r w:rsidR="00A4312A">
        <w:rPr>
          <w:rFonts w:asciiTheme="majorHAnsi" w:eastAsia="Calibri" w:hAnsiTheme="majorHAnsi"/>
          <w:b/>
          <w:sz w:val="22"/>
          <w:szCs w:val="22"/>
          <w:lang w:eastAsia="en-US"/>
        </w:rPr>
        <w:t>2</w:t>
      </w:r>
      <w:r w:rsidR="0092769F" w:rsidRPr="0063133B">
        <w:rPr>
          <w:rFonts w:asciiTheme="majorHAnsi" w:eastAsia="Calibri" w:hAnsiTheme="majorHAnsi"/>
          <w:b/>
          <w:sz w:val="22"/>
          <w:szCs w:val="22"/>
          <w:lang w:eastAsia="en-US"/>
        </w:rPr>
        <w:t xml:space="preserve"> roku.</w:t>
      </w:r>
    </w:p>
    <w:p w14:paraId="3B8ABC8E" w14:textId="77777777" w:rsidR="00A84398" w:rsidRPr="0063133B" w:rsidRDefault="00A84398" w:rsidP="00A84398">
      <w:pPr>
        <w:numPr>
          <w:ilvl w:val="0"/>
          <w:numId w:val="4"/>
        </w:numPr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</w:pPr>
      <w:r w:rsidRPr="0063133B"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  <w:t>OKRES GWARANCJI:</w:t>
      </w:r>
    </w:p>
    <w:p w14:paraId="54707537" w14:textId="77777777" w:rsidR="00A84398" w:rsidRPr="0063133B" w:rsidRDefault="00A84398" w:rsidP="00A84398">
      <w:pPr>
        <w:suppressAutoHyphens w:val="0"/>
        <w:autoSpaceDN/>
        <w:jc w:val="both"/>
        <w:textAlignment w:val="auto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sz w:val="22"/>
          <w:szCs w:val="22"/>
          <w:lang w:eastAsia="en-US"/>
        </w:rPr>
        <w:t xml:space="preserve">Zobowiązujemy się do udzielenia pisemnej gwarancji jakości na okres:  </w:t>
      </w:r>
      <w:r w:rsidRPr="0063133B">
        <w:rPr>
          <w:rFonts w:asciiTheme="majorHAnsi" w:eastAsia="Calibri" w:hAnsiTheme="majorHAnsi"/>
          <w:b/>
          <w:sz w:val="22"/>
          <w:szCs w:val="22"/>
          <w:lang w:eastAsia="en-US"/>
        </w:rPr>
        <w:t>…………...…… miesięcy.</w:t>
      </w:r>
    </w:p>
    <w:p w14:paraId="794DB2D1" w14:textId="77777777" w:rsidR="00A84398" w:rsidRPr="0063133B" w:rsidRDefault="00A84398" w:rsidP="00A84398">
      <w:pPr>
        <w:suppressAutoHyphens w:val="0"/>
        <w:autoSpaceDN/>
        <w:spacing w:after="120"/>
        <w:jc w:val="both"/>
        <w:textAlignment w:val="auto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sz w:val="22"/>
          <w:szCs w:val="22"/>
          <w:lang w:eastAsia="en-US"/>
        </w:rPr>
        <w:t>UWAGA: Okres gwarancji jest jednym z kryteriów oceny ofert.</w:t>
      </w:r>
    </w:p>
    <w:p w14:paraId="34D1F516" w14:textId="77777777" w:rsidR="00A84398" w:rsidRPr="0063133B" w:rsidRDefault="00A84398" w:rsidP="00A84398">
      <w:pPr>
        <w:numPr>
          <w:ilvl w:val="0"/>
          <w:numId w:val="4"/>
        </w:numPr>
        <w:suppressAutoHyphens w:val="0"/>
        <w:autoSpaceDN/>
        <w:spacing w:after="200" w:line="276" w:lineRule="auto"/>
        <w:ind w:left="567" w:hanging="567"/>
        <w:contextualSpacing/>
        <w:jc w:val="both"/>
        <w:textAlignment w:val="auto"/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</w:pPr>
      <w:r w:rsidRPr="0063133B">
        <w:rPr>
          <w:rFonts w:asciiTheme="majorHAnsi" w:eastAsia="Calibri" w:hAnsiTheme="majorHAnsi"/>
          <w:b/>
          <w:sz w:val="22"/>
          <w:szCs w:val="22"/>
          <w:u w:val="single"/>
          <w:lang w:eastAsia="en-US"/>
        </w:rPr>
        <w:t>OŚWIADCZENIA</w:t>
      </w:r>
    </w:p>
    <w:p w14:paraId="75B41BE4" w14:textId="77777777" w:rsidR="00A84398" w:rsidRPr="0063133B" w:rsidRDefault="00A84398" w:rsidP="00A84398">
      <w:pPr>
        <w:suppressAutoHyphens w:val="0"/>
        <w:autoSpaceDN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>Ja, (my) niżej podpisany(i) oświadczam(y), że:</w:t>
      </w:r>
    </w:p>
    <w:p w14:paraId="199EDDEF" w14:textId="394D39B6" w:rsidR="00A84398" w:rsidRPr="0063133B" w:rsidRDefault="00A84398" w:rsidP="00A8439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120" w:line="276" w:lineRule="auto"/>
        <w:ind w:left="425" w:hanging="357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 xml:space="preserve">SKŁADAMY OFERTĘ 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 xml:space="preserve">na wykonanie przedmiotu zamówienia w zakresie określonym </w:t>
      </w:r>
      <w:r w:rsidR="008466D0"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br/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w Specyfikacji  Warunków Zamówienia.</w:t>
      </w:r>
    </w:p>
    <w:p w14:paraId="7EB4E712" w14:textId="77777777" w:rsidR="00A84398" w:rsidRPr="0063133B" w:rsidRDefault="00A84398" w:rsidP="00A84398">
      <w:pPr>
        <w:numPr>
          <w:ilvl w:val="0"/>
          <w:numId w:val="6"/>
        </w:numPr>
        <w:suppressAutoHyphens w:val="0"/>
        <w:autoSpaceDN/>
        <w:spacing w:after="120" w:line="276" w:lineRule="auto"/>
        <w:ind w:left="425" w:hanging="357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>OŚWIADCZAMY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, że zapoznaliśmy się ze specyfikacją warunków zamówienia i nie wnosimy zastrzeżeń.</w:t>
      </w:r>
    </w:p>
    <w:p w14:paraId="7D11A827" w14:textId="77777777" w:rsidR="00A84398" w:rsidRPr="0063133B" w:rsidRDefault="00A84398" w:rsidP="00A84398">
      <w:pPr>
        <w:numPr>
          <w:ilvl w:val="0"/>
          <w:numId w:val="6"/>
        </w:numPr>
        <w:suppressAutoHyphens w:val="0"/>
        <w:autoSpaceDN/>
        <w:spacing w:after="120" w:line="276" w:lineRule="auto"/>
        <w:ind w:left="425" w:hanging="357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 xml:space="preserve">AKCEPTUJEMY 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 xml:space="preserve">warunki płatności określone przez Zamawiającego w Specyfikacji  Warunków </w:t>
      </w: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>Zamówienia.</w:t>
      </w:r>
    </w:p>
    <w:p w14:paraId="296CE1DF" w14:textId="279BA51C" w:rsidR="00A84398" w:rsidRPr="006527EB" w:rsidRDefault="00A84398" w:rsidP="00A84398">
      <w:pPr>
        <w:numPr>
          <w:ilvl w:val="0"/>
          <w:numId w:val="6"/>
        </w:numPr>
        <w:suppressAutoHyphens w:val="0"/>
        <w:autoSpaceDN/>
        <w:spacing w:after="120" w:line="276" w:lineRule="auto"/>
        <w:ind w:left="425" w:hanging="357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sz w:val="22"/>
          <w:szCs w:val="22"/>
          <w:lang w:eastAsia="en-US"/>
        </w:rPr>
        <w:t xml:space="preserve">UWAŻAMY SIĘ </w:t>
      </w: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 xml:space="preserve">za związanych niniejszą ofertą przez czas wskazany w Specyfikacji  Warunków </w:t>
      </w:r>
      <w:r w:rsidRPr="006527EB">
        <w:rPr>
          <w:rFonts w:asciiTheme="majorHAnsi" w:eastAsia="Calibri" w:hAnsiTheme="majorHAnsi"/>
          <w:i/>
          <w:sz w:val="22"/>
          <w:szCs w:val="22"/>
          <w:lang w:eastAsia="en-US"/>
        </w:rPr>
        <w:t xml:space="preserve">Zamówienia tj. przez okres 30 dni od upływu terminu składania ofert j. </w:t>
      </w:r>
      <w:r w:rsidRPr="006527EB">
        <w:rPr>
          <w:rFonts w:asciiTheme="majorHAnsi" w:eastAsia="Calibri" w:hAnsiTheme="majorHAnsi"/>
          <w:b/>
          <w:i/>
          <w:sz w:val="22"/>
          <w:szCs w:val="22"/>
          <w:lang w:eastAsia="en-US"/>
        </w:rPr>
        <w:t xml:space="preserve">do dnia </w:t>
      </w:r>
      <w:r w:rsidR="00B638E2">
        <w:rPr>
          <w:rFonts w:asciiTheme="majorHAnsi" w:eastAsia="Calibri" w:hAnsiTheme="majorHAnsi"/>
          <w:b/>
          <w:i/>
          <w:sz w:val="22"/>
          <w:szCs w:val="22"/>
          <w:lang w:eastAsia="en-US"/>
        </w:rPr>
        <w:t>13.07</w:t>
      </w:r>
      <w:r w:rsidRPr="006527EB">
        <w:rPr>
          <w:rFonts w:asciiTheme="majorHAnsi" w:eastAsia="Calibri" w:hAnsiTheme="majorHAnsi"/>
          <w:b/>
          <w:i/>
          <w:sz w:val="22"/>
          <w:szCs w:val="22"/>
          <w:lang w:eastAsia="en-US"/>
        </w:rPr>
        <w:t>.202</w:t>
      </w:r>
      <w:r w:rsidR="00A4312A" w:rsidRPr="006527EB">
        <w:rPr>
          <w:rFonts w:asciiTheme="majorHAnsi" w:eastAsia="Calibri" w:hAnsiTheme="majorHAnsi"/>
          <w:b/>
          <w:i/>
          <w:sz w:val="22"/>
          <w:szCs w:val="22"/>
          <w:lang w:eastAsia="en-US"/>
        </w:rPr>
        <w:t>2</w:t>
      </w:r>
      <w:r w:rsidRPr="006527EB">
        <w:rPr>
          <w:rFonts w:asciiTheme="majorHAnsi" w:eastAsia="Calibri" w:hAnsiTheme="majorHAnsi"/>
          <w:b/>
          <w:i/>
          <w:sz w:val="22"/>
          <w:szCs w:val="22"/>
          <w:lang w:eastAsia="en-US"/>
        </w:rPr>
        <w:t xml:space="preserve"> r.</w:t>
      </w:r>
    </w:p>
    <w:p w14:paraId="3D309142" w14:textId="1B2A380B" w:rsidR="00B234A6" w:rsidRPr="00B234A6" w:rsidRDefault="00B234A6" w:rsidP="00B234A6">
      <w:pPr>
        <w:numPr>
          <w:ilvl w:val="0"/>
          <w:numId w:val="6"/>
        </w:numPr>
        <w:suppressAutoHyphens w:val="0"/>
        <w:autoSpaceDN/>
        <w:ind w:left="425" w:hanging="357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6527EB">
        <w:rPr>
          <w:rFonts w:asciiTheme="majorHAnsi" w:eastAsia="Calibri" w:hAnsiTheme="majorHAnsi"/>
          <w:b/>
          <w:bCs/>
          <w:i/>
          <w:sz w:val="22"/>
          <w:szCs w:val="22"/>
          <w:lang w:eastAsia="en-US"/>
        </w:rPr>
        <w:t xml:space="preserve">WADIUM w kwocie </w:t>
      </w:r>
      <w:r w:rsidR="00B638E2">
        <w:rPr>
          <w:rFonts w:asciiTheme="majorHAnsi" w:eastAsia="Calibri" w:hAnsiTheme="majorHAnsi"/>
          <w:b/>
          <w:bCs/>
          <w:i/>
          <w:sz w:val="22"/>
          <w:szCs w:val="22"/>
          <w:lang w:eastAsia="en-US"/>
        </w:rPr>
        <w:t>4</w:t>
      </w:r>
      <w:r w:rsidRPr="006527EB">
        <w:rPr>
          <w:rFonts w:asciiTheme="majorHAnsi" w:eastAsia="Calibri" w:hAnsiTheme="majorHAnsi"/>
          <w:b/>
          <w:bCs/>
          <w:i/>
          <w:sz w:val="22"/>
          <w:szCs w:val="22"/>
          <w:lang w:eastAsia="en-US"/>
        </w:rPr>
        <w:t xml:space="preserve"> 000,00 zł</w:t>
      </w:r>
      <w:r w:rsidRPr="006527EB">
        <w:rPr>
          <w:rFonts w:asciiTheme="majorHAnsi" w:eastAsia="Calibri" w:hAnsiTheme="majorHAnsi"/>
          <w:i/>
          <w:sz w:val="22"/>
          <w:szCs w:val="22"/>
          <w:lang w:eastAsia="en-US"/>
        </w:rPr>
        <w:t xml:space="preserve"> zostało wniesione</w:t>
      </w:r>
      <w:r w:rsidRPr="00B234A6">
        <w:rPr>
          <w:rFonts w:asciiTheme="majorHAnsi" w:eastAsia="Calibri" w:hAnsiTheme="majorHAnsi"/>
          <w:i/>
          <w:sz w:val="22"/>
          <w:szCs w:val="22"/>
          <w:lang w:eastAsia="en-US"/>
        </w:rPr>
        <w:t>/ wpłacone* w dniu ........................ w formie:</w:t>
      </w:r>
    </w:p>
    <w:p w14:paraId="0B416E6A" w14:textId="77777777" w:rsidR="00B234A6" w:rsidRPr="00B234A6" w:rsidRDefault="00B234A6" w:rsidP="00B234A6">
      <w:pPr>
        <w:suppressAutoHyphens w:val="0"/>
        <w:autoSpaceDN/>
        <w:ind w:left="425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B234A6">
        <w:rPr>
          <w:rFonts w:asciiTheme="majorHAnsi" w:eastAsia="Calibri" w:hAnsiTheme="majorHAnsi"/>
          <w:i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</w:t>
      </w:r>
    </w:p>
    <w:p w14:paraId="68359F63" w14:textId="77777777" w:rsidR="00B234A6" w:rsidRPr="00B234A6" w:rsidRDefault="00B234A6" w:rsidP="00B234A6">
      <w:pPr>
        <w:suppressAutoHyphens w:val="0"/>
        <w:autoSpaceDN/>
        <w:ind w:left="425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B234A6">
        <w:rPr>
          <w:rFonts w:asciiTheme="majorHAnsi" w:eastAsia="Calibri" w:hAnsiTheme="majorHAnsi"/>
          <w:i/>
          <w:sz w:val="22"/>
          <w:szCs w:val="22"/>
          <w:lang w:eastAsia="en-US"/>
        </w:rPr>
        <w:t>Prosimy o zwrot pieniędzy wniesionych tytułem wadium na konto (dotyczy tych Wykonawców, którzy wnoszą wadium w gotówce):</w:t>
      </w:r>
    </w:p>
    <w:p w14:paraId="6C3092B9" w14:textId="77777777" w:rsidR="00B234A6" w:rsidRPr="00B234A6" w:rsidRDefault="00B234A6" w:rsidP="00B234A6">
      <w:pPr>
        <w:suppressAutoHyphens w:val="0"/>
        <w:autoSpaceDN/>
        <w:ind w:left="425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B234A6">
        <w:rPr>
          <w:rFonts w:asciiTheme="majorHAnsi" w:eastAsia="Calibri" w:hAnsiTheme="majorHAnsi"/>
          <w:i/>
          <w:sz w:val="22"/>
          <w:szCs w:val="22"/>
          <w:lang w:eastAsia="en-US"/>
        </w:rPr>
        <w:t>...............................................................................................................................................</w:t>
      </w:r>
    </w:p>
    <w:p w14:paraId="417BCF3F" w14:textId="1E79A36B" w:rsidR="00B234A6" w:rsidRPr="0063133B" w:rsidRDefault="00B234A6" w:rsidP="00B234A6">
      <w:pPr>
        <w:suppressAutoHyphens w:val="0"/>
        <w:autoSpaceDN/>
        <w:ind w:left="425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B234A6">
        <w:rPr>
          <w:rFonts w:asciiTheme="majorHAnsi" w:eastAsia="Calibri" w:hAnsiTheme="majorHAnsi"/>
          <w:i/>
          <w:sz w:val="22"/>
          <w:szCs w:val="22"/>
          <w:lang w:eastAsia="en-US"/>
        </w:rPr>
        <w:t>Adres email gwaranta na jaki należy zwrócić wadium w innej formie niż pieniądz:…………………..</w:t>
      </w:r>
    </w:p>
    <w:p w14:paraId="5121EBAC" w14:textId="77777777" w:rsidR="00A84398" w:rsidRPr="0063133B" w:rsidRDefault="00A84398" w:rsidP="00B234A6">
      <w:pPr>
        <w:numPr>
          <w:ilvl w:val="0"/>
          <w:numId w:val="6"/>
        </w:numPr>
        <w:suppressAutoHyphens w:val="0"/>
        <w:autoSpaceDN/>
        <w:spacing w:before="120" w:after="200" w:line="276" w:lineRule="auto"/>
        <w:ind w:left="425" w:hanging="357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>ZAMÓWIENIE ZREALIZUJEMY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:</w:t>
      </w:r>
    </w:p>
    <w:p w14:paraId="1D5B0026" w14:textId="77777777" w:rsidR="00A84398" w:rsidRPr="0063133B" w:rsidRDefault="00A84398" w:rsidP="00A84398">
      <w:pPr>
        <w:numPr>
          <w:ilvl w:val="0"/>
          <w:numId w:val="1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lastRenderedPageBreak/>
        <w:t>sami*/przy udziale Podwykonawców*</w:t>
      </w:r>
    </w:p>
    <w:p w14:paraId="47218367" w14:textId="77777777" w:rsidR="00A84398" w:rsidRPr="0063133B" w:rsidRDefault="00A84398" w:rsidP="00A84398">
      <w:pPr>
        <w:suppressAutoHyphens w:val="0"/>
        <w:autoSpaceDE w:val="0"/>
        <w:adjustRightInd w:val="0"/>
        <w:ind w:left="709"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………………………………………………………………………………………………………………………………………………………………………………………………………..………………………</w:t>
      </w:r>
    </w:p>
    <w:p w14:paraId="6BBAD8D6" w14:textId="77777777" w:rsidR="00A84398" w:rsidRPr="00B234A6" w:rsidRDefault="00A84398" w:rsidP="00A84398">
      <w:pPr>
        <w:suppressAutoHyphens w:val="0"/>
        <w:autoSpaceDE w:val="0"/>
        <w:adjustRightInd w:val="0"/>
        <w:jc w:val="center"/>
        <w:textAlignment w:val="auto"/>
        <w:rPr>
          <w:rFonts w:asciiTheme="majorHAnsi" w:eastAsia="Calibri" w:hAnsiTheme="majorHAnsi"/>
          <w:b/>
          <w:i/>
          <w:iCs/>
          <w:sz w:val="18"/>
          <w:szCs w:val="18"/>
          <w:lang w:eastAsia="en-US"/>
        </w:rPr>
      </w:pPr>
      <w:r w:rsidRPr="00B234A6">
        <w:rPr>
          <w:rFonts w:asciiTheme="majorHAnsi" w:eastAsia="Calibri" w:hAnsiTheme="majorHAnsi"/>
          <w:b/>
          <w:i/>
          <w:iCs/>
          <w:sz w:val="18"/>
          <w:szCs w:val="18"/>
          <w:lang w:eastAsia="en-US"/>
        </w:rPr>
        <w:t>(zakres powierzonych robót, Nazwa Podwykonawcy )</w:t>
      </w:r>
    </w:p>
    <w:p w14:paraId="7A1D8273" w14:textId="77777777" w:rsidR="00A84398" w:rsidRPr="0063133B" w:rsidRDefault="00A84398" w:rsidP="00A84398">
      <w:pPr>
        <w:numPr>
          <w:ilvl w:val="0"/>
          <w:numId w:val="1"/>
        </w:numPr>
        <w:suppressAutoHyphens w:val="0"/>
        <w:autoSpaceDE w:val="0"/>
        <w:autoSpaceDN/>
        <w:adjustRightInd w:val="0"/>
        <w:spacing w:after="120" w:line="276" w:lineRule="auto"/>
        <w:ind w:left="714" w:hanging="357"/>
        <w:jc w:val="both"/>
        <w:textAlignment w:val="auto"/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>wartość lub procentowa części zamówienia, jaka zostanie powierzona podwykonawcy lub podwykonawcom …………………………………………………………………………………….….…………………</w:t>
      </w:r>
    </w:p>
    <w:p w14:paraId="59226798" w14:textId="77777777" w:rsidR="00A84398" w:rsidRPr="0063133B" w:rsidRDefault="00A84398" w:rsidP="00A8439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textAlignment w:val="auto"/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>OŚWIADCZAMY</w:t>
      </w:r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>, że zgodnie z ustawą z dnia 6 marca 2018 r. Prawo przedsiębiorców (</w:t>
      </w:r>
      <w:proofErr w:type="spellStart"/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>t.j</w:t>
      </w:r>
      <w:proofErr w:type="spellEnd"/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 xml:space="preserve">. Dz. U. z 2019 r. poz.1292 ze zm.) stanowimy 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*</w:t>
      </w:r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>:</w:t>
      </w:r>
    </w:p>
    <w:p w14:paraId="17ED08C4" w14:textId="77777777" w:rsidR="00A84398" w:rsidRPr="0063133B" w:rsidRDefault="00A84398" w:rsidP="00A84398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>mikroprzedsiębiorstwo,</w:t>
      </w:r>
    </w:p>
    <w:p w14:paraId="7B75F2CF" w14:textId="77777777" w:rsidR="00A84398" w:rsidRPr="0063133B" w:rsidRDefault="00A84398" w:rsidP="00A84398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>przedsiębiorstwo małe,</w:t>
      </w:r>
    </w:p>
    <w:p w14:paraId="76F0E475" w14:textId="77777777" w:rsidR="00A84398" w:rsidRPr="0063133B" w:rsidRDefault="00A84398" w:rsidP="00A84398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/>
          <w:color w:val="000000"/>
          <w:sz w:val="22"/>
          <w:szCs w:val="22"/>
          <w:lang w:eastAsia="en-US"/>
        </w:rPr>
        <w:t>przedsiębiorstwo średnie,</w:t>
      </w:r>
    </w:p>
    <w:p w14:paraId="1279670D" w14:textId="77777777" w:rsidR="00A84398" w:rsidRPr="0063133B" w:rsidRDefault="00A84398" w:rsidP="00A84398">
      <w:pPr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asciiTheme="majorHAnsi" w:eastAsia="Calibri" w:hAnsiTheme="majorHAnsi"/>
          <w:bCs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/>
          <w:sz w:val="22"/>
          <w:szCs w:val="22"/>
          <w:lang w:eastAsia="en-US"/>
        </w:rPr>
        <w:t xml:space="preserve">przedsiębiorstwo duże </w:t>
      </w:r>
    </w:p>
    <w:p w14:paraId="56730BA7" w14:textId="77777777" w:rsidR="00A84398" w:rsidRPr="0063133B" w:rsidRDefault="00A84398" w:rsidP="00A8439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>OŚWIADCZAMY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, że sposób reprezentacji spółki/konsorcjum* dla potrzeb niniejszego zamówienia jest następujący:</w:t>
      </w:r>
    </w:p>
    <w:p w14:paraId="1692ECC6" w14:textId="77777777" w:rsidR="00A84398" w:rsidRPr="0063133B" w:rsidRDefault="00A84398" w:rsidP="00A84398">
      <w:pPr>
        <w:suppressAutoHyphens w:val="0"/>
        <w:autoSpaceDE w:val="0"/>
        <w:adjustRightInd w:val="0"/>
        <w:ind w:left="426"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</w:t>
      </w:r>
    </w:p>
    <w:p w14:paraId="1D921903" w14:textId="77777777" w:rsidR="00A84398" w:rsidRPr="0063133B" w:rsidRDefault="00A84398" w:rsidP="00A84398">
      <w:pPr>
        <w:suppressAutoHyphens w:val="0"/>
        <w:autoSpaceDE w:val="0"/>
        <w:adjustRightInd w:val="0"/>
        <w:ind w:left="426"/>
        <w:jc w:val="both"/>
        <w:textAlignment w:val="auto"/>
        <w:rPr>
          <w:rFonts w:asciiTheme="majorHAnsi" w:eastAsia="Calibri" w:hAnsiTheme="majorHAnsi"/>
          <w:i/>
          <w:iCs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iCs/>
          <w:color w:val="000000"/>
          <w:sz w:val="22"/>
          <w:szCs w:val="22"/>
          <w:lang w:eastAsia="en-US"/>
        </w:rPr>
        <w:t>(wypełniają jedynie przedsiębiorcy składający wspólną ofertę-spółki cywilne lub konsorcja)</w:t>
      </w:r>
    </w:p>
    <w:p w14:paraId="08D63A98" w14:textId="77777777" w:rsidR="00A84398" w:rsidRPr="0063133B" w:rsidRDefault="00A84398" w:rsidP="00A8439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>OŚWIADCZAMY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 xml:space="preserve">, iż – za wyjątkiem informacji i dokumentów zawartych w ofercie na stronach od ............. do ……….. – niniejsza oferta oraz wszelkie załączniki do niej są jawne i nie zawierają informacji stanowiących </w:t>
      </w: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>tajemnicę przedsiębiorstwa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 xml:space="preserve"> w rozumieniu przepisów o zwalczaniu nieuczciwej konkurencji.</w:t>
      </w:r>
    </w:p>
    <w:p w14:paraId="1D929D08" w14:textId="77777777" w:rsidR="00A84398" w:rsidRPr="0063133B" w:rsidRDefault="00A84398" w:rsidP="00A8439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>OŚWIADCZAMY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>, że zapoznaliśmy się z postanowieniami umowy, określonymi w Specyfikacji Warunków Zamówienia i zobowiązujemy się, w przypadku wyboru naszej oferty, do zawarcia umowy zgodnej z niniejszą ofertą, na warunkach określonych w Specyfikacji  Warunków Zamówienia, w miejscu i terminie wyznaczonym przez Zamawiającego.</w:t>
      </w:r>
    </w:p>
    <w:p w14:paraId="1C9EFE25" w14:textId="77777777" w:rsidR="00A84398" w:rsidRPr="0063133B" w:rsidRDefault="00A84398" w:rsidP="00A84398">
      <w:pPr>
        <w:numPr>
          <w:ilvl w:val="0"/>
          <w:numId w:val="6"/>
        </w:numPr>
        <w:suppressAutoHyphens w:val="0"/>
        <w:autoSpaceDE w:val="0"/>
        <w:autoSpaceDN/>
        <w:adjustRightInd w:val="0"/>
        <w:spacing w:after="200" w:line="276" w:lineRule="auto"/>
        <w:ind w:left="426"/>
        <w:contextualSpacing/>
        <w:textAlignment w:val="auto"/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sz w:val="22"/>
          <w:szCs w:val="22"/>
          <w:lang w:eastAsia="en-US"/>
        </w:rPr>
        <w:t xml:space="preserve">DEKLARUJEMY </w:t>
      </w: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 xml:space="preserve">wniesienie zabezpieczenia należytego wykonania umowy w wysokości </w:t>
      </w:r>
      <w:r w:rsidRPr="0063133B">
        <w:rPr>
          <w:rFonts w:asciiTheme="majorHAnsi" w:eastAsia="Calibri" w:hAnsiTheme="majorHAnsi"/>
          <w:b/>
          <w:i/>
          <w:sz w:val="22"/>
          <w:szCs w:val="22"/>
          <w:lang w:eastAsia="en-US"/>
        </w:rPr>
        <w:t>5</w:t>
      </w:r>
      <w:r w:rsidRPr="0063133B">
        <w:rPr>
          <w:rFonts w:asciiTheme="majorHAnsi" w:eastAsia="Calibri" w:hAnsiTheme="majorHAnsi"/>
          <w:b/>
          <w:bCs/>
          <w:i/>
          <w:sz w:val="22"/>
          <w:szCs w:val="22"/>
          <w:lang w:eastAsia="en-US"/>
        </w:rPr>
        <w:t xml:space="preserve">% </w:t>
      </w: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>ceny całkowitej</w:t>
      </w:r>
      <w:r w:rsidRPr="0063133B">
        <w:rPr>
          <w:rFonts w:asciiTheme="majorHAnsi" w:eastAsia="Calibri" w:hAnsiTheme="majorHAnsi"/>
          <w:i/>
          <w:color w:val="000000"/>
          <w:sz w:val="22"/>
          <w:szCs w:val="22"/>
          <w:lang w:eastAsia="en-US"/>
        </w:rPr>
        <w:t xml:space="preserve"> określonej w pkt. III. oferty w następującej formie/formach:………………………………</w:t>
      </w:r>
    </w:p>
    <w:p w14:paraId="1A889ACC" w14:textId="77777777" w:rsidR="00A84398" w:rsidRPr="0063133B" w:rsidRDefault="00A84398" w:rsidP="00A84398">
      <w:pPr>
        <w:suppressAutoHyphens w:val="0"/>
        <w:autoSpaceDE w:val="0"/>
        <w:adjustRightInd w:val="0"/>
        <w:ind w:left="142" w:hanging="142"/>
        <w:jc w:val="both"/>
        <w:textAlignment w:val="auto"/>
        <w:rPr>
          <w:rFonts w:asciiTheme="majorHAnsi" w:eastAsia="Calibri" w:hAnsiTheme="majorHAnsi"/>
          <w:b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 xml:space="preserve">  11</w:t>
      </w:r>
      <w:r w:rsidRPr="0063133B">
        <w:rPr>
          <w:rFonts w:asciiTheme="majorHAnsi" w:eastAsia="Calibri" w:hAnsiTheme="majorHAnsi"/>
          <w:b/>
          <w:i/>
          <w:sz w:val="22"/>
          <w:szCs w:val="22"/>
          <w:lang w:eastAsia="en-US"/>
        </w:rPr>
        <w:t xml:space="preserve"> </w:t>
      </w: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>.</w:t>
      </w:r>
      <w:r w:rsidRPr="0063133B">
        <w:rPr>
          <w:rFonts w:asciiTheme="majorHAnsi" w:eastAsia="Calibri" w:hAnsiTheme="majorHAnsi"/>
          <w:i/>
          <w:sz w:val="22"/>
          <w:szCs w:val="22"/>
          <w:lang w:eastAsia="en-US"/>
        </w:rPr>
        <w:tab/>
      </w:r>
      <w:r w:rsidRPr="0063133B">
        <w:rPr>
          <w:rFonts w:asciiTheme="majorHAnsi" w:eastAsia="Calibri" w:hAnsiTheme="majorHAnsi"/>
          <w:b/>
          <w:i/>
          <w:sz w:val="22"/>
          <w:szCs w:val="22"/>
          <w:lang w:eastAsia="en-US"/>
        </w:rPr>
        <w:t>INFORMUJEMY, ŻE:</w:t>
      </w:r>
    </w:p>
    <w:p w14:paraId="05A75749" w14:textId="77777777" w:rsidR="00A84398" w:rsidRPr="0063133B" w:rsidRDefault="00A84398" w:rsidP="00A84398">
      <w:pPr>
        <w:pStyle w:val="Akapitzlist"/>
        <w:suppressAutoHyphens w:val="0"/>
        <w:autoSpaceDE w:val="0"/>
        <w:adjustRightInd w:val="0"/>
        <w:ind w:left="426"/>
        <w:jc w:val="both"/>
        <w:textAlignment w:val="auto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i/>
          <w:color w:val="FF0000"/>
          <w:sz w:val="22"/>
          <w:szCs w:val="22"/>
          <w:lang w:eastAsia="en-US"/>
        </w:rPr>
        <w:t xml:space="preserve"> </w:t>
      </w:r>
      <w:r w:rsidRPr="0063133B">
        <w:rPr>
          <w:rFonts w:asciiTheme="majorHAnsi" w:eastAsia="Arial" w:hAnsiTheme="majorHAnsi"/>
          <w:bCs/>
          <w:i/>
          <w:kern w:val="1"/>
          <w:sz w:val="22"/>
          <w:szCs w:val="22"/>
          <w:lang w:eastAsia="zh-CN" w:bidi="hi-IN"/>
        </w:rPr>
        <w:t>Zgodnie z ustawą o podatku od towarów i usług obowiązek odprowadzenia podatku powstaje po stronie ........................................</w:t>
      </w:r>
      <w:r w:rsidRPr="0063133B">
        <w:rPr>
          <w:rFonts w:asciiTheme="majorHAnsi" w:eastAsia="Arial" w:hAnsiTheme="majorHAnsi"/>
          <w:i/>
          <w:kern w:val="1"/>
          <w:sz w:val="22"/>
          <w:szCs w:val="22"/>
          <w:vertAlign w:val="superscript"/>
          <w:lang w:eastAsia="zh-CN" w:bidi="hi-IN"/>
        </w:rPr>
        <w:t xml:space="preserve"> 1)</w:t>
      </w:r>
      <w:r w:rsidRPr="0063133B">
        <w:rPr>
          <w:rFonts w:asciiTheme="majorHAnsi" w:eastAsia="Arial" w:hAnsiTheme="majorHAnsi"/>
          <w:bCs/>
          <w:i/>
          <w:kern w:val="1"/>
          <w:sz w:val="22"/>
          <w:szCs w:val="22"/>
          <w:lang w:eastAsia="zh-CN" w:bidi="hi-IN"/>
        </w:rPr>
        <w:t>(Wykonawcy lub Zamawiającego).</w:t>
      </w:r>
    </w:p>
    <w:p w14:paraId="7FCC3075" w14:textId="77777777" w:rsidR="00A84398" w:rsidRPr="0063133B" w:rsidRDefault="00A84398" w:rsidP="00A84398">
      <w:pPr>
        <w:pStyle w:val="Akapitzlist"/>
        <w:numPr>
          <w:ilvl w:val="0"/>
          <w:numId w:val="8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asciiTheme="majorHAnsi" w:eastAsia="Calibri" w:hAnsiTheme="majorHAnsi"/>
          <w:bCs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Cs/>
          <w:i/>
          <w:sz w:val="22"/>
          <w:szCs w:val="22"/>
          <w:lang w:eastAsia="en-US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576BE766" w14:textId="77777777" w:rsidR="00A84398" w:rsidRPr="0063133B" w:rsidRDefault="00A84398" w:rsidP="00A84398">
      <w:pPr>
        <w:pStyle w:val="Akapitzlist"/>
        <w:numPr>
          <w:ilvl w:val="0"/>
          <w:numId w:val="8"/>
        </w:numPr>
        <w:suppressAutoHyphens w:val="0"/>
        <w:autoSpaceDE w:val="0"/>
        <w:autoSpaceDN/>
        <w:adjustRightInd w:val="0"/>
        <w:spacing w:after="120" w:line="276" w:lineRule="auto"/>
        <w:ind w:left="426" w:hanging="284"/>
        <w:jc w:val="both"/>
        <w:textAlignment w:val="auto"/>
        <w:rPr>
          <w:rFonts w:asciiTheme="majorHAnsi" w:eastAsia="Calibri" w:hAnsiTheme="majorHAnsi"/>
          <w:bCs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lang w:eastAsia="en-US"/>
        </w:rPr>
        <w:t xml:space="preserve">OFERTĘ </w:t>
      </w:r>
      <w:r w:rsidRPr="0063133B">
        <w:rPr>
          <w:rFonts w:asciiTheme="majorHAnsi" w:eastAsia="Calibri" w:hAnsiTheme="majorHAnsi"/>
          <w:i/>
          <w:color w:val="000000"/>
          <w:lang w:eastAsia="en-US"/>
        </w:rPr>
        <w:t xml:space="preserve">niniejszą składamy na </w:t>
      </w:r>
      <w:r w:rsidRPr="0063133B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..................... </w:t>
      </w:r>
      <w:r w:rsidRPr="0063133B">
        <w:rPr>
          <w:rFonts w:asciiTheme="majorHAnsi" w:eastAsia="Calibri" w:hAnsiTheme="majorHAnsi"/>
          <w:i/>
          <w:color w:val="000000"/>
          <w:lang w:eastAsia="en-US"/>
        </w:rPr>
        <w:t>stronach</w:t>
      </w:r>
    </w:p>
    <w:p w14:paraId="6199074C" w14:textId="77777777" w:rsidR="00A84398" w:rsidRPr="0063133B" w:rsidRDefault="00A84398" w:rsidP="00A84398">
      <w:pPr>
        <w:numPr>
          <w:ilvl w:val="0"/>
          <w:numId w:val="8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asciiTheme="majorHAnsi" w:eastAsia="Calibri" w:hAnsiTheme="majorHAnsi"/>
          <w:bCs/>
          <w:i/>
          <w:sz w:val="22"/>
          <w:szCs w:val="22"/>
          <w:lang w:eastAsia="en-US"/>
        </w:rPr>
      </w:pPr>
      <w:r w:rsidRPr="0063133B">
        <w:rPr>
          <w:rFonts w:asciiTheme="majorHAnsi" w:eastAsia="Calibri" w:hAnsiTheme="majorHAnsi"/>
          <w:b/>
          <w:bCs/>
          <w:i/>
          <w:color w:val="000000"/>
          <w:lang w:eastAsia="en-US"/>
        </w:rPr>
        <w:t xml:space="preserve">ZAŁĄCZNIKAMI </w:t>
      </w:r>
      <w:r w:rsidRPr="0063133B">
        <w:rPr>
          <w:rFonts w:asciiTheme="majorHAnsi" w:eastAsia="Calibri" w:hAnsiTheme="majorHAnsi"/>
          <w:i/>
          <w:color w:val="000000"/>
          <w:lang w:eastAsia="en-US"/>
        </w:rPr>
        <w:t>do niniejszej oferty są:</w:t>
      </w:r>
    </w:p>
    <w:p w14:paraId="46B9E73E" w14:textId="77777777" w:rsidR="00A84398" w:rsidRPr="0063133B" w:rsidRDefault="00A84398" w:rsidP="00A84398">
      <w:pPr>
        <w:numPr>
          <w:ilvl w:val="0"/>
          <w:numId w:val="7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0"/>
          <w:szCs w:val="20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...................................................................................................</w:t>
      </w:r>
    </w:p>
    <w:p w14:paraId="64E9204B" w14:textId="77777777" w:rsidR="00A84398" w:rsidRPr="0063133B" w:rsidRDefault="00A84398" w:rsidP="00A84398">
      <w:pPr>
        <w:numPr>
          <w:ilvl w:val="0"/>
          <w:numId w:val="7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0"/>
          <w:szCs w:val="20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</w:t>
      </w:r>
    </w:p>
    <w:p w14:paraId="5E88D73A" w14:textId="77777777" w:rsidR="00A84398" w:rsidRPr="0063133B" w:rsidRDefault="00A84398" w:rsidP="00A84398">
      <w:pPr>
        <w:numPr>
          <w:ilvl w:val="0"/>
          <w:numId w:val="7"/>
        </w:numPr>
        <w:suppressAutoHyphens w:val="0"/>
        <w:autoSpaceDE w:val="0"/>
        <w:autoSpaceDN/>
        <w:adjustRightInd w:val="0"/>
        <w:spacing w:after="200" w:line="276" w:lineRule="auto"/>
        <w:ind w:left="426" w:hanging="284"/>
        <w:contextualSpacing/>
        <w:jc w:val="both"/>
        <w:textAlignment w:val="auto"/>
        <w:rPr>
          <w:rFonts w:asciiTheme="majorHAnsi" w:eastAsia="Calibri" w:hAnsiTheme="majorHAnsi"/>
          <w:i/>
          <w:color w:val="000000"/>
          <w:sz w:val="20"/>
          <w:szCs w:val="20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...................................................................................................</w:t>
      </w:r>
    </w:p>
    <w:p w14:paraId="42B5C12F" w14:textId="77777777" w:rsidR="00A84398" w:rsidRPr="0063133B" w:rsidRDefault="00A84398" w:rsidP="00A84398">
      <w:pPr>
        <w:suppressAutoHyphens w:val="0"/>
        <w:autoSpaceDN/>
        <w:jc w:val="right"/>
        <w:textAlignment w:val="auto"/>
        <w:rPr>
          <w:rFonts w:asciiTheme="majorHAnsi" w:eastAsia="Calibri" w:hAnsiTheme="majorHAnsi"/>
          <w:b/>
          <w:i/>
          <w:lang w:eastAsia="en-US"/>
        </w:rPr>
      </w:pPr>
    </w:p>
    <w:p w14:paraId="51C0FE3E" w14:textId="5D307737" w:rsidR="00A84398" w:rsidRPr="0063133B" w:rsidRDefault="00A84398" w:rsidP="00A84398">
      <w:pPr>
        <w:suppressAutoHyphens w:val="0"/>
        <w:autoSpaceDE w:val="0"/>
        <w:adjustRightInd w:val="0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…………………………………(miejscowość), dnia  ………………………… 202</w:t>
      </w:r>
      <w:r w:rsidR="00FD63D7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2</w:t>
      </w:r>
      <w:r w:rsidRPr="0063133B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r.</w:t>
      </w:r>
    </w:p>
    <w:p w14:paraId="73E66604" w14:textId="77777777" w:rsidR="00A84398" w:rsidRPr="0063133B" w:rsidRDefault="00A84398" w:rsidP="00A84398">
      <w:pPr>
        <w:suppressAutoHyphens w:val="0"/>
        <w:autoSpaceDE w:val="0"/>
        <w:adjustRightInd w:val="0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</w:p>
    <w:p w14:paraId="68E48AF5" w14:textId="77777777" w:rsidR="00A84398" w:rsidRPr="0063133B" w:rsidRDefault="00A84398" w:rsidP="00A84398">
      <w:pPr>
        <w:suppressAutoHyphens w:val="0"/>
        <w:autoSpaceDE w:val="0"/>
        <w:adjustRightInd w:val="0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</w:p>
    <w:p w14:paraId="22B3BB3D" w14:textId="77777777" w:rsidR="00A84398" w:rsidRPr="0063133B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………….……………………….………………………</w:t>
      </w:r>
    </w:p>
    <w:p w14:paraId="6422CBA7" w14:textId="77777777" w:rsidR="00A84398" w:rsidRPr="0063133B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(podpis (y) Wykonawcy/Pełnomocnika)</w:t>
      </w:r>
    </w:p>
    <w:p w14:paraId="25EBC439" w14:textId="77777777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* niepotrzebne skreślić</w:t>
      </w:r>
    </w:p>
    <w:p w14:paraId="60D39087" w14:textId="77777777" w:rsidR="00A84398" w:rsidRPr="0063133B" w:rsidRDefault="00A84398" w:rsidP="00A84398">
      <w:pPr>
        <w:suppressAutoHyphens w:val="0"/>
        <w:autoSpaceDE w:val="0"/>
        <w:adjustRightInd w:val="0"/>
        <w:jc w:val="both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63133B">
        <w:rPr>
          <w:rFonts w:asciiTheme="majorHAnsi" w:eastAsia="Calibri" w:hAnsiTheme="majorHAnsi"/>
          <w:i/>
          <w:color w:val="000000"/>
          <w:sz w:val="18"/>
          <w:szCs w:val="18"/>
          <w:vertAlign w:val="superscript"/>
          <w:lang w:eastAsia="en-US"/>
        </w:rPr>
        <w:t>1)</w:t>
      </w:r>
      <w:r w:rsidRPr="0063133B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należy wpisać</w:t>
      </w:r>
    </w:p>
    <w:p w14:paraId="2F5C725F" w14:textId="77777777" w:rsidR="00A84398" w:rsidRPr="004E3106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eastAsia="Calibri"/>
          <w:i/>
          <w:iCs/>
          <w:color w:val="000000"/>
          <w:sz w:val="18"/>
          <w:szCs w:val="18"/>
          <w:lang w:eastAsia="en-US"/>
        </w:rPr>
      </w:pPr>
      <w:r w:rsidRPr="004E3106">
        <w:rPr>
          <w:rFonts w:eastAsia="Calibri"/>
          <w:i/>
          <w:iCs/>
          <w:color w:val="000000"/>
          <w:sz w:val="18"/>
          <w:szCs w:val="18"/>
          <w:lang w:eastAsia="en-US"/>
        </w:rPr>
        <w:t xml:space="preserve">   </w:t>
      </w:r>
    </w:p>
    <w:p w14:paraId="089C6C80" w14:textId="77777777" w:rsidR="00A84398" w:rsidRPr="004E3106" w:rsidRDefault="00A84398" w:rsidP="00A84398">
      <w:pPr>
        <w:tabs>
          <w:tab w:val="left" w:pos="1978"/>
          <w:tab w:val="left" w:pos="3828"/>
          <w:tab w:val="center" w:pos="4677"/>
        </w:tabs>
        <w:autoSpaceDN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  <w:r w:rsidRPr="004E3106"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73FB10A3" w14:textId="77777777" w:rsidR="00A84398" w:rsidRPr="004E3106" w:rsidRDefault="00A84398" w:rsidP="00A84398">
      <w:pPr>
        <w:tabs>
          <w:tab w:val="left" w:pos="1978"/>
          <w:tab w:val="left" w:pos="3828"/>
          <w:tab w:val="center" w:pos="4677"/>
        </w:tabs>
        <w:autoSpaceDN/>
        <w:rPr>
          <w:b/>
          <w:color w:val="FF0000"/>
          <w:sz w:val="22"/>
          <w:szCs w:val="22"/>
        </w:rPr>
      </w:pPr>
      <w:r w:rsidRPr="004E3106"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01BA2884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DB107A0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B7E5D64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9D1B51E" w14:textId="174AF434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1873DCB" w14:textId="2C5A527D" w:rsidR="00A4312A" w:rsidRDefault="00A4312A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4780CFE" w14:textId="77777777" w:rsidR="00A84398" w:rsidRDefault="00A84398" w:rsidP="00A84398">
      <w:pPr>
        <w:tabs>
          <w:tab w:val="left" w:pos="3506"/>
        </w:tabs>
        <w:suppressAutoHyphens w:val="0"/>
        <w:autoSpaceDE w:val="0"/>
        <w:adjustRightInd w:val="0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2315486" w14:textId="77777777" w:rsidR="00A84398" w:rsidRPr="00F27CF3" w:rsidRDefault="00A84398" w:rsidP="00A84398">
      <w:pPr>
        <w:tabs>
          <w:tab w:val="left" w:pos="3506"/>
        </w:tabs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Wzór -</w:t>
      </w:r>
      <w:r w:rsidRPr="00F27CF3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Załącznik nr </w:t>
      </w: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2</w:t>
      </w:r>
      <w:r w:rsidRPr="00F27CF3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do SW</w:t>
      </w: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Z</w:t>
      </w: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</w:t>
      </w:r>
    </w:p>
    <w:p w14:paraId="5984700B" w14:textId="77777777" w:rsidR="00A84398" w:rsidRPr="004A0714" w:rsidRDefault="00A84398" w:rsidP="00A84398">
      <w:pPr>
        <w:suppressAutoHyphens w:val="0"/>
        <w:autoSpaceDE w:val="0"/>
        <w:adjustRightInd w:val="0"/>
        <w:textAlignment w:val="auto"/>
        <w:rPr>
          <w:rFonts w:eastAsia="Calibri"/>
          <w:b/>
          <w:bCs/>
          <w:sz w:val="20"/>
          <w:szCs w:val="20"/>
          <w:u w:val="single"/>
          <w:lang w:eastAsia="en-US"/>
        </w:rPr>
      </w:pPr>
      <w:r w:rsidRPr="004A0714">
        <w:rPr>
          <w:rFonts w:eastAsia="Calibri"/>
          <w:b/>
          <w:bCs/>
          <w:sz w:val="20"/>
          <w:szCs w:val="20"/>
          <w:u w:val="single"/>
          <w:lang w:eastAsia="en-US"/>
        </w:rPr>
        <w:t>Zamawiający:</w:t>
      </w:r>
      <w:r w:rsidRPr="004A0714">
        <w:rPr>
          <w:rFonts w:eastAsia="Calibri"/>
          <w:b/>
          <w:bCs/>
          <w:sz w:val="20"/>
          <w:szCs w:val="20"/>
          <w:u w:val="single"/>
          <w:lang w:eastAsia="en-US"/>
        </w:rPr>
        <w:tab/>
      </w:r>
    </w:p>
    <w:p w14:paraId="48CB4E41" w14:textId="77A9695F" w:rsidR="00A84398" w:rsidRPr="004A0714" w:rsidRDefault="0092769F" w:rsidP="00A84398">
      <w:pPr>
        <w:suppressAutoHyphens w:val="0"/>
        <w:autoSpaceDE w:val="0"/>
        <w:adjustRightInd w:val="0"/>
        <w:textAlignment w:val="auto"/>
        <w:rPr>
          <w:rFonts w:eastAsia="Calibri"/>
          <w:b/>
          <w:bCs/>
          <w:sz w:val="20"/>
          <w:szCs w:val="20"/>
          <w:lang w:eastAsia="en-US"/>
        </w:rPr>
      </w:pPr>
      <w:r>
        <w:rPr>
          <w:rFonts w:eastAsia="Calibri"/>
          <w:b/>
          <w:bCs/>
          <w:sz w:val="20"/>
          <w:szCs w:val="20"/>
          <w:lang w:eastAsia="en-US"/>
        </w:rPr>
        <w:t>Gmina Rząśnik</w:t>
      </w:r>
    </w:p>
    <w:p w14:paraId="3A8601E9" w14:textId="331C762C" w:rsidR="00A84398" w:rsidRPr="004A0714" w:rsidRDefault="0092769F" w:rsidP="00A84398">
      <w:pPr>
        <w:suppressAutoHyphens w:val="0"/>
        <w:autoSpaceDE w:val="0"/>
        <w:adjustRightInd w:val="0"/>
        <w:textAlignment w:val="auto"/>
        <w:rPr>
          <w:rFonts w:eastAsia="Calibri"/>
          <w:bCs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  <w:lang w:eastAsia="en-US"/>
        </w:rPr>
        <w:t>ul. Jesionowa 3</w:t>
      </w:r>
    </w:p>
    <w:p w14:paraId="42040982" w14:textId="5BA0AE1C" w:rsidR="00A84398" w:rsidRPr="004A0714" w:rsidRDefault="00A84398" w:rsidP="00A84398">
      <w:pPr>
        <w:suppressAutoHyphens w:val="0"/>
        <w:autoSpaceDN/>
        <w:textAlignment w:val="auto"/>
        <w:rPr>
          <w:rFonts w:eastAsia="Calibri"/>
          <w:sz w:val="20"/>
          <w:szCs w:val="20"/>
          <w:lang w:eastAsia="en-US"/>
        </w:rPr>
      </w:pPr>
      <w:r w:rsidRPr="004A0714">
        <w:rPr>
          <w:rFonts w:eastAsia="Calibri"/>
          <w:sz w:val="20"/>
          <w:szCs w:val="20"/>
          <w:lang w:eastAsia="en-US"/>
        </w:rPr>
        <w:t>07-</w:t>
      </w:r>
      <w:r w:rsidR="0092769F">
        <w:rPr>
          <w:rFonts w:eastAsia="Calibri"/>
          <w:sz w:val="20"/>
          <w:szCs w:val="20"/>
          <w:lang w:eastAsia="en-US"/>
        </w:rPr>
        <w:t>205 Rząśnik</w:t>
      </w:r>
      <w:r w:rsidRPr="004A0714">
        <w:rPr>
          <w:rFonts w:eastAsia="Calibri"/>
          <w:sz w:val="20"/>
          <w:szCs w:val="20"/>
          <w:lang w:eastAsia="en-US"/>
        </w:rPr>
        <w:t xml:space="preserve"> </w:t>
      </w:r>
    </w:p>
    <w:p w14:paraId="739F52DA" w14:textId="77777777" w:rsidR="00A84398" w:rsidRDefault="00A84398" w:rsidP="00A84398">
      <w:pPr>
        <w:autoSpaceDN/>
        <w:jc w:val="both"/>
        <w:textAlignment w:val="auto"/>
        <w:rPr>
          <w:b/>
          <w:sz w:val="20"/>
          <w:szCs w:val="20"/>
          <w:lang w:eastAsia="zh-CN"/>
        </w:rPr>
      </w:pPr>
    </w:p>
    <w:p w14:paraId="423A62BE" w14:textId="77777777" w:rsidR="00A84398" w:rsidRPr="00B9078D" w:rsidRDefault="00A84398" w:rsidP="00A84398">
      <w:pPr>
        <w:autoSpaceDN/>
        <w:jc w:val="both"/>
        <w:textAlignment w:val="auto"/>
        <w:rPr>
          <w:rFonts w:eastAsia="Arial"/>
          <w:sz w:val="20"/>
          <w:szCs w:val="20"/>
          <w:lang w:eastAsia="zh-CN"/>
        </w:rPr>
      </w:pPr>
      <w:r w:rsidRPr="00B9078D">
        <w:rPr>
          <w:b/>
          <w:sz w:val="20"/>
          <w:szCs w:val="20"/>
          <w:u w:val="single"/>
          <w:lang w:eastAsia="zh-CN"/>
        </w:rPr>
        <w:t>Wykonawca/podmiot udostępniający zasoby</w:t>
      </w:r>
      <w:r w:rsidRPr="00B9078D">
        <w:rPr>
          <w:b/>
          <w:sz w:val="20"/>
          <w:szCs w:val="20"/>
          <w:u w:val="single"/>
          <w:vertAlign w:val="superscript"/>
          <w:lang w:eastAsia="zh-CN"/>
        </w:rPr>
        <w:t>1</w:t>
      </w:r>
      <w:r w:rsidRPr="00B9078D">
        <w:rPr>
          <w:b/>
          <w:sz w:val="20"/>
          <w:szCs w:val="20"/>
          <w:lang w:eastAsia="zh-CN"/>
        </w:rPr>
        <w:t>:</w:t>
      </w:r>
    </w:p>
    <w:p w14:paraId="54EADC14" w14:textId="77777777" w:rsidR="00A84398" w:rsidRPr="00B9078D" w:rsidRDefault="00A84398" w:rsidP="00A84398">
      <w:pPr>
        <w:tabs>
          <w:tab w:val="left" w:pos="3544"/>
          <w:tab w:val="left" w:pos="3969"/>
        </w:tabs>
        <w:autoSpaceDN/>
        <w:ind w:right="5101"/>
        <w:contextualSpacing/>
        <w:jc w:val="both"/>
        <w:textAlignment w:val="auto"/>
        <w:rPr>
          <w:i/>
          <w:sz w:val="20"/>
          <w:szCs w:val="20"/>
          <w:lang w:eastAsia="zh-CN"/>
        </w:rPr>
      </w:pPr>
      <w:r>
        <w:rPr>
          <w:rFonts w:eastAsia="Arial"/>
          <w:sz w:val="20"/>
          <w:szCs w:val="20"/>
          <w:lang w:eastAsia="zh-CN"/>
        </w:rPr>
        <w:t>………………………………….</w:t>
      </w:r>
      <w:r w:rsidRPr="00B9078D">
        <w:rPr>
          <w:rFonts w:eastAsia="Arial"/>
          <w:sz w:val="20"/>
          <w:szCs w:val="20"/>
          <w:lang w:eastAsia="zh-CN"/>
        </w:rPr>
        <w:t>……………………………………</w:t>
      </w:r>
      <w:r w:rsidRPr="00B9078D">
        <w:rPr>
          <w:sz w:val="20"/>
          <w:szCs w:val="20"/>
          <w:lang w:eastAsia="zh-CN"/>
        </w:rPr>
        <w:t>.........</w:t>
      </w:r>
      <w:r>
        <w:rPr>
          <w:sz w:val="20"/>
          <w:szCs w:val="20"/>
          <w:lang w:eastAsia="zh-CN"/>
        </w:rPr>
        <w:t>.............................</w:t>
      </w:r>
      <w:r w:rsidRPr="00B9078D">
        <w:rPr>
          <w:sz w:val="20"/>
          <w:szCs w:val="20"/>
          <w:lang w:eastAsia="zh-CN"/>
        </w:rPr>
        <w:t>........</w:t>
      </w:r>
    </w:p>
    <w:p w14:paraId="5109C8ED" w14:textId="17A28E32" w:rsidR="00A84398" w:rsidRPr="00B9078D" w:rsidRDefault="00A84398" w:rsidP="004D78E1">
      <w:pPr>
        <w:autoSpaceDN/>
        <w:ind w:right="5954"/>
        <w:contextualSpacing/>
        <w:textAlignment w:val="auto"/>
        <w:rPr>
          <w:b/>
          <w:bCs/>
          <w:sz w:val="20"/>
          <w:szCs w:val="20"/>
          <w:lang w:eastAsia="zh-CN"/>
        </w:rPr>
      </w:pPr>
      <w:r w:rsidRPr="00B9078D">
        <w:rPr>
          <w:i/>
          <w:sz w:val="20"/>
          <w:szCs w:val="20"/>
          <w:lang w:eastAsia="zh-CN"/>
        </w:rPr>
        <w:t xml:space="preserve">(pełna nazwa/firma, adres, </w:t>
      </w:r>
      <w:r w:rsidR="004D78E1">
        <w:rPr>
          <w:i/>
          <w:sz w:val="20"/>
          <w:szCs w:val="20"/>
          <w:lang w:eastAsia="zh-CN"/>
        </w:rPr>
        <w:br/>
      </w:r>
      <w:r w:rsidRPr="00B9078D">
        <w:rPr>
          <w:i/>
          <w:sz w:val="20"/>
          <w:szCs w:val="20"/>
          <w:lang w:eastAsia="zh-CN"/>
        </w:rPr>
        <w:t>w zależności od podmiotu: NIP/KRS)</w:t>
      </w:r>
    </w:p>
    <w:p w14:paraId="7F6E07E2" w14:textId="77777777" w:rsidR="00A84398" w:rsidRPr="00B9078D" w:rsidRDefault="00A84398" w:rsidP="00A84398">
      <w:pPr>
        <w:autoSpaceDN/>
        <w:jc w:val="both"/>
        <w:textAlignment w:val="auto"/>
        <w:rPr>
          <w:rFonts w:eastAsia="Arial"/>
          <w:sz w:val="20"/>
          <w:szCs w:val="20"/>
          <w:lang w:eastAsia="zh-CN"/>
        </w:rPr>
      </w:pPr>
      <w:r w:rsidRPr="00B9078D">
        <w:rPr>
          <w:b/>
          <w:bCs/>
          <w:sz w:val="20"/>
          <w:szCs w:val="20"/>
          <w:lang w:eastAsia="zh-CN"/>
        </w:rPr>
        <w:t>reprezentowany przez:</w:t>
      </w:r>
    </w:p>
    <w:p w14:paraId="3B31567F" w14:textId="77777777" w:rsidR="00A84398" w:rsidRDefault="00A84398" w:rsidP="00A84398">
      <w:pPr>
        <w:autoSpaceDN/>
        <w:ind w:right="5954"/>
        <w:contextualSpacing/>
        <w:jc w:val="both"/>
        <w:textAlignment w:val="auto"/>
        <w:rPr>
          <w:rFonts w:eastAsia="Arial"/>
          <w:sz w:val="20"/>
          <w:szCs w:val="20"/>
          <w:lang w:eastAsia="zh-CN"/>
        </w:rPr>
      </w:pPr>
      <w:r w:rsidRPr="00B9078D">
        <w:rPr>
          <w:rFonts w:eastAsia="Arial"/>
          <w:sz w:val="20"/>
          <w:szCs w:val="20"/>
          <w:lang w:eastAsia="zh-CN"/>
        </w:rPr>
        <w:t>……</w:t>
      </w:r>
      <w:r>
        <w:rPr>
          <w:rFonts w:eastAsia="Arial"/>
          <w:sz w:val="20"/>
          <w:szCs w:val="20"/>
          <w:lang w:eastAsia="zh-CN"/>
        </w:rPr>
        <w:t>…………………………………………………………………………</w:t>
      </w:r>
    </w:p>
    <w:p w14:paraId="6ED02777" w14:textId="77777777" w:rsidR="00A84398" w:rsidRDefault="00A84398" w:rsidP="00A84398">
      <w:pPr>
        <w:autoSpaceDN/>
        <w:ind w:right="5954"/>
        <w:contextualSpacing/>
        <w:jc w:val="both"/>
        <w:textAlignment w:val="auto"/>
        <w:rPr>
          <w:rFonts w:eastAsia="Arial"/>
          <w:sz w:val="20"/>
          <w:szCs w:val="20"/>
          <w:lang w:eastAsia="zh-CN"/>
        </w:rPr>
      </w:pPr>
    </w:p>
    <w:p w14:paraId="4286FE8F" w14:textId="77777777" w:rsidR="00A84398" w:rsidRPr="00F87E00" w:rsidRDefault="00A84398" w:rsidP="00A84398">
      <w:pPr>
        <w:autoSpaceDN/>
        <w:ind w:right="5954"/>
        <w:contextualSpacing/>
        <w:jc w:val="both"/>
        <w:textAlignment w:val="auto"/>
        <w:rPr>
          <w:rFonts w:eastAsia="Arial"/>
          <w:lang w:eastAsia="zh-CN"/>
        </w:rPr>
      </w:pPr>
    </w:p>
    <w:p w14:paraId="4FE09761" w14:textId="77777777" w:rsidR="00A84398" w:rsidRPr="0029406F" w:rsidRDefault="00A84398" w:rsidP="00A84398">
      <w:pPr>
        <w:autoSpaceDN/>
        <w:jc w:val="center"/>
        <w:textAlignment w:val="auto"/>
        <w:rPr>
          <w:rFonts w:asciiTheme="majorHAnsi" w:hAnsiTheme="majorHAnsi"/>
          <w:b/>
          <w:vertAlign w:val="superscript"/>
          <w:lang w:eastAsia="zh-CN"/>
        </w:rPr>
      </w:pPr>
      <w:bookmarkStart w:id="0" w:name="_Hlk64378987"/>
      <w:r w:rsidRPr="0029406F">
        <w:rPr>
          <w:rFonts w:asciiTheme="majorHAnsi" w:hAnsiTheme="majorHAnsi"/>
          <w:b/>
          <w:u w:val="single"/>
          <w:lang w:eastAsia="zh-CN"/>
        </w:rPr>
        <w:t>Oświadczenie Wykonawcy/podmiotu udostępniającego zasoby/podywkonawcy</w:t>
      </w:r>
      <w:r w:rsidRPr="0029406F">
        <w:rPr>
          <w:rFonts w:asciiTheme="majorHAnsi" w:hAnsiTheme="majorHAnsi"/>
          <w:b/>
          <w:u w:val="single"/>
          <w:vertAlign w:val="superscript"/>
          <w:lang w:eastAsia="zh-CN"/>
        </w:rPr>
        <w:t>1</w:t>
      </w:r>
    </w:p>
    <w:p w14:paraId="761C3F7F" w14:textId="77777777" w:rsidR="00A84398" w:rsidRPr="0029406F" w:rsidRDefault="00A84398" w:rsidP="00A84398">
      <w:pPr>
        <w:autoSpaceDN/>
        <w:jc w:val="center"/>
        <w:textAlignment w:val="auto"/>
        <w:rPr>
          <w:rFonts w:asciiTheme="majorHAnsi" w:hAnsiTheme="majorHAnsi"/>
          <w:sz w:val="22"/>
          <w:szCs w:val="22"/>
          <w:lang w:eastAsia="zh-CN"/>
        </w:rPr>
      </w:pPr>
      <w:bookmarkStart w:id="1" w:name="_Hlk64379108"/>
      <w:bookmarkEnd w:id="0"/>
      <w:r w:rsidRPr="0029406F">
        <w:rPr>
          <w:rFonts w:asciiTheme="majorHAnsi" w:hAnsiTheme="majorHAnsi"/>
          <w:b/>
          <w:sz w:val="22"/>
          <w:szCs w:val="22"/>
          <w:lang w:eastAsia="zh-CN"/>
        </w:rPr>
        <w:t>składane na podstawie art. 125 ust. 1 ustawy z dnia 11 września 2019 r.</w:t>
      </w:r>
    </w:p>
    <w:p w14:paraId="34BCF47B" w14:textId="77777777" w:rsidR="00A84398" w:rsidRPr="0029406F" w:rsidRDefault="00A84398" w:rsidP="00A84398">
      <w:pPr>
        <w:autoSpaceDN/>
        <w:jc w:val="center"/>
        <w:textAlignment w:val="auto"/>
        <w:rPr>
          <w:rFonts w:asciiTheme="majorHAnsi" w:hAnsiTheme="majorHAnsi"/>
          <w:b/>
          <w:sz w:val="22"/>
          <w:szCs w:val="22"/>
          <w:u w:val="single"/>
          <w:lang w:eastAsia="zh-CN"/>
        </w:rPr>
      </w:pPr>
      <w:r w:rsidRPr="0029406F">
        <w:rPr>
          <w:rFonts w:asciiTheme="majorHAnsi" w:hAnsiTheme="majorHAnsi"/>
          <w:sz w:val="22"/>
          <w:szCs w:val="22"/>
          <w:lang w:eastAsia="zh-CN"/>
        </w:rPr>
        <w:t> </w:t>
      </w:r>
      <w:r w:rsidRPr="0029406F">
        <w:rPr>
          <w:rFonts w:asciiTheme="majorHAnsi" w:hAnsiTheme="majorHAnsi"/>
          <w:b/>
          <w:sz w:val="22"/>
          <w:szCs w:val="22"/>
          <w:lang w:eastAsia="zh-CN"/>
        </w:rPr>
        <w:t>Prawo zamówień publicznych (dalej jako: Ustawą),</w:t>
      </w:r>
    </w:p>
    <w:p w14:paraId="4FFBEA93" w14:textId="77777777" w:rsidR="00A84398" w:rsidRPr="0029406F" w:rsidRDefault="00A84398" w:rsidP="00A84398">
      <w:pPr>
        <w:autoSpaceDN/>
        <w:jc w:val="center"/>
        <w:textAlignment w:val="auto"/>
        <w:rPr>
          <w:rFonts w:asciiTheme="majorHAnsi" w:hAnsiTheme="majorHAnsi"/>
          <w:sz w:val="22"/>
          <w:szCs w:val="22"/>
          <w:lang w:eastAsia="zh-CN"/>
        </w:rPr>
      </w:pPr>
      <w:r w:rsidRPr="0029406F">
        <w:rPr>
          <w:rFonts w:asciiTheme="majorHAnsi" w:hAnsiTheme="majorHAnsi"/>
          <w:b/>
          <w:sz w:val="22"/>
          <w:szCs w:val="22"/>
          <w:u w:val="single"/>
          <w:lang w:eastAsia="zh-CN"/>
        </w:rPr>
        <w:t>DOTYCZĄCE PRZESŁANEK WYKLUCZENIA Z POSTĘPOWANIA</w:t>
      </w:r>
      <w:bookmarkEnd w:id="1"/>
    </w:p>
    <w:p w14:paraId="0E62E5B8" w14:textId="77777777" w:rsidR="00A84398" w:rsidRPr="0029406F" w:rsidRDefault="00A84398" w:rsidP="00A84398">
      <w:pPr>
        <w:autoSpaceDN/>
        <w:jc w:val="both"/>
        <w:rPr>
          <w:rFonts w:asciiTheme="majorHAnsi" w:eastAsia="Arial" w:hAnsiTheme="majorHAnsi"/>
          <w:kern w:val="1"/>
          <w:sz w:val="20"/>
          <w:szCs w:val="20"/>
          <w:lang w:eastAsia="zh-CN" w:bidi="hi-IN"/>
        </w:rPr>
      </w:pPr>
    </w:p>
    <w:p w14:paraId="03136EEE" w14:textId="66DC0D66" w:rsidR="00A84398" w:rsidRPr="00B638E2" w:rsidRDefault="00A84398" w:rsidP="00B638E2">
      <w:pPr>
        <w:pStyle w:val="Style1"/>
        <w:jc w:val="center"/>
        <w:rPr>
          <w:rFonts w:asciiTheme="majorHAnsi" w:hAnsiTheme="majorHAnsi" w:cs="Times New Roman"/>
          <w:b/>
          <w:bCs/>
          <w:lang w:eastAsia="pl-PL"/>
        </w:rPr>
      </w:pPr>
      <w:r w:rsidRPr="0029406F">
        <w:rPr>
          <w:rFonts w:asciiTheme="majorHAnsi" w:eastAsia="Arial" w:hAnsiTheme="majorHAnsi"/>
          <w:kern w:val="1"/>
          <w:sz w:val="22"/>
          <w:szCs w:val="22"/>
        </w:rPr>
        <w:t xml:space="preserve">Na potrzeby </w:t>
      </w:r>
      <w:r w:rsidRPr="00B57697">
        <w:rPr>
          <w:rFonts w:asciiTheme="majorHAnsi" w:eastAsia="Arial" w:hAnsiTheme="majorHAnsi"/>
          <w:kern w:val="1"/>
          <w:sz w:val="22"/>
          <w:szCs w:val="22"/>
        </w:rPr>
        <w:t xml:space="preserve">postępowania o udzielenie zamówienia publicznego </w:t>
      </w:r>
      <w:r w:rsidRPr="00A4312A">
        <w:rPr>
          <w:rFonts w:asciiTheme="majorHAnsi" w:eastAsia="Arial" w:hAnsiTheme="majorHAnsi"/>
          <w:kern w:val="1"/>
          <w:sz w:val="22"/>
          <w:szCs w:val="22"/>
        </w:rPr>
        <w:t>na</w:t>
      </w:r>
      <w:r w:rsidR="008466D0" w:rsidRPr="00A4312A">
        <w:rPr>
          <w:rFonts w:asciiTheme="majorHAnsi" w:eastAsia="Arial" w:hAnsiTheme="majorHAnsi"/>
          <w:kern w:val="1"/>
          <w:sz w:val="22"/>
          <w:szCs w:val="22"/>
        </w:rPr>
        <w:t xml:space="preserve"> </w:t>
      </w:r>
      <w:r w:rsidR="00B57697" w:rsidRPr="00A4312A">
        <w:rPr>
          <w:rFonts w:asciiTheme="majorHAnsi" w:hAnsiTheme="majorHAnsi"/>
          <w:b/>
          <w:bCs/>
          <w:sz w:val="22"/>
          <w:szCs w:val="22"/>
        </w:rPr>
        <w:t>„</w:t>
      </w:r>
      <w:r w:rsidR="00B638E2" w:rsidRPr="00B638E2">
        <w:rPr>
          <w:rStyle w:val="FontStyle23"/>
          <w:rFonts w:asciiTheme="majorHAnsi" w:hAnsiTheme="majorHAnsi"/>
          <w:b/>
          <w:bCs/>
          <w:sz w:val="24"/>
          <w:lang w:eastAsia="pl-PL"/>
        </w:rPr>
        <w:t>Budowa sieci wodociągowej i kanalizacji sanitarnej</w:t>
      </w:r>
      <w:r w:rsidR="00B638E2">
        <w:rPr>
          <w:rStyle w:val="FontStyle23"/>
          <w:rFonts w:asciiTheme="majorHAnsi" w:hAnsiTheme="majorHAnsi"/>
          <w:b/>
          <w:bCs/>
          <w:sz w:val="24"/>
          <w:lang w:eastAsia="pl-PL"/>
        </w:rPr>
        <w:t xml:space="preserve"> </w:t>
      </w:r>
      <w:r w:rsidR="00B638E2" w:rsidRPr="00B638E2">
        <w:rPr>
          <w:rStyle w:val="FontStyle23"/>
          <w:rFonts w:asciiTheme="majorHAnsi" w:hAnsiTheme="majorHAnsi"/>
          <w:b/>
          <w:bCs/>
          <w:sz w:val="24"/>
          <w:lang w:eastAsia="pl-PL"/>
        </w:rPr>
        <w:t>w miejscowościach Rząśnik i Ochudno, gmina Rząśnik</w:t>
      </w:r>
      <w:r w:rsidR="008466D0" w:rsidRPr="00A4312A">
        <w:rPr>
          <w:rFonts w:asciiTheme="majorHAnsi" w:eastAsia="Calibri" w:hAnsiTheme="majorHAnsi"/>
          <w:b/>
          <w:bCs/>
          <w:iCs/>
          <w:sz w:val="22"/>
          <w:szCs w:val="22"/>
          <w:lang w:eastAsia="en-US"/>
        </w:rPr>
        <w:t>”</w:t>
      </w:r>
      <w:r w:rsidR="008466D0" w:rsidRPr="00A4312A">
        <w:rPr>
          <w:rFonts w:asciiTheme="majorHAnsi" w:hAnsiTheme="majorHAnsi"/>
          <w:sz w:val="22"/>
          <w:szCs w:val="22"/>
          <w:lang w:eastAsia="en-US"/>
        </w:rPr>
        <w:t>,</w:t>
      </w:r>
      <w:r w:rsidR="008466D0" w:rsidRPr="00B57697">
        <w:rPr>
          <w:rFonts w:asciiTheme="majorHAnsi" w:hAnsiTheme="majorHAnsi"/>
          <w:sz w:val="22"/>
          <w:szCs w:val="22"/>
          <w:lang w:eastAsia="en-US"/>
        </w:rPr>
        <w:t xml:space="preserve"> </w:t>
      </w:r>
      <w:r w:rsidR="008466D0" w:rsidRPr="00B57697">
        <w:rPr>
          <w:rFonts w:asciiTheme="majorHAnsi" w:hAnsiTheme="majorHAnsi"/>
          <w:b/>
          <w:sz w:val="22"/>
          <w:szCs w:val="22"/>
          <w:lang w:eastAsia="en-US"/>
        </w:rPr>
        <w:t>nr ref.</w:t>
      </w:r>
      <w:r w:rsidR="00A4312A">
        <w:rPr>
          <w:rFonts w:asciiTheme="majorHAnsi" w:hAnsiTheme="majorHAnsi"/>
          <w:b/>
          <w:sz w:val="22"/>
          <w:szCs w:val="22"/>
          <w:lang w:eastAsia="en-US"/>
        </w:rPr>
        <w:t xml:space="preserve"> </w:t>
      </w:r>
      <w:r w:rsidR="00B12495">
        <w:rPr>
          <w:rFonts w:asciiTheme="majorHAnsi" w:hAnsiTheme="majorHAnsi"/>
          <w:b/>
          <w:sz w:val="22"/>
          <w:szCs w:val="22"/>
          <w:lang w:eastAsia="en-US"/>
        </w:rPr>
        <w:t>ZP.271.14.2022</w:t>
      </w:r>
      <w:r w:rsidRPr="00B57697">
        <w:rPr>
          <w:rFonts w:asciiTheme="majorHAnsi" w:hAnsiTheme="majorHAnsi"/>
          <w:sz w:val="22"/>
          <w:szCs w:val="22"/>
          <w:lang w:eastAsia="en-US"/>
        </w:rPr>
        <w:t>,</w:t>
      </w:r>
      <w:r w:rsidRPr="00B57697">
        <w:rPr>
          <w:rFonts w:asciiTheme="majorHAnsi" w:eastAsia="Arial" w:hAnsiTheme="majorHAnsi"/>
          <w:bCs/>
          <w:kern w:val="1"/>
          <w:sz w:val="22"/>
          <w:szCs w:val="22"/>
        </w:rPr>
        <w:t xml:space="preserve"> </w:t>
      </w:r>
      <w:r w:rsidRPr="00B57697">
        <w:rPr>
          <w:rFonts w:asciiTheme="majorHAnsi" w:eastAsia="Arial" w:hAnsiTheme="majorHAnsi"/>
          <w:kern w:val="1"/>
          <w:sz w:val="22"/>
          <w:szCs w:val="22"/>
        </w:rPr>
        <w:t>prowadzonego</w:t>
      </w:r>
      <w:r w:rsidRPr="0029406F">
        <w:rPr>
          <w:rFonts w:asciiTheme="majorHAnsi" w:eastAsia="Arial" w:hAnsiTheme="majorHAnsi"/>
          <w:kern w:val="1"/>
          <w:sz w:val="22"/>
          <w:szCs w:val="22"/>
        </w:rPr>
        <w:t xml:space="preserve"> przez </w:t>
      </w:r>
      <w:r w:rsidR="008466D0" w:rsidRPr="0029406F">
        <w:rPr>
          <w:rFonts w:asciiTheme="majorHAnsi" w:eastAsia="Arial" w:hAnsiTheme="majorHAnsi"/>
          <w:kern w:val="1"/>
          <w:sz w:val="22"/>
          <w:szCs w:val="22"/>
        </w:rPr>
        <w:t>Gminę Rząśnik</w:t>
      </w:r>
      <w:r w:rsidRPr="0029406F">
        <w:rPr>
          <w:rFonts w:asciiTheme="majorHAnsi" w:eastAsia="Arial" w:hAnsiTheme="majorHAnsi"/>
          <w:b/>
          <w:bCs/>
          <w:kern w:val="1"/>
          <w:sz w:val="22"/>
          <w:szCs w:val="22"/>
        </w:rPr>
        <w:t xml:space="preserve"> </w:t>
      </w:r>
      <w:r w:rsidRPr="0029406F">
        <w:rPr>
          <w:rFonts w:asciiTheme="majorHAnsi" w:eastAsia="Arial" w:hAnsiTheme="majorHAnsi"/>
          <w:i/>
          <w:kern w:val="1"/>
          <w:sz w:val="22"/>
          <w:szCs w:val="22"/>
        </w:rPr>
        <w:t xml:space="preserve">, </w:t>
      </w:r>
      <w:r w:rsidRPr="0029406F">
        <w:rPr>
          <w:rFonts w:asciiTheme="majorHAnsi" w:eastAsia="Arial" w:hAnsiTheme="majorHAnsi"/>
          <w:kern w:val="1"/>
          <w:sz w:val="22"/>
          <w:szCs w:val="22"/>
        </w:rPr>
        <w:t>oświadczam, co następuje:</w:t>
      </w:r>
    </w:p>
    <w:p w14:paraId="1B9364F3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</w:p>
    <w:p w14:paraId="00947282" w14:textId="77777777" w:rsidR="00A84398" w:rsidRPr="0029406F" w:rsidRDefault="00A84398" w:rsidP="00A84398">
      <w:pPr>
        <w:autoSpaceDN/>
        <w:jc w:val="center"/>
        <w:textAlignment w:val="auto"/>
        <w:rPr>
          <w:rFonts w:asciiTheme="majorHAnsi" w:hAnsiTheme="majorHAnsi"/>
          <w:b/>
          <w:sz w:val="20"/>
          <w:szCs w:val="20"/>
          <w:vertAlign w:val="superscript"/>
          <w:lang w:eastAsia="zh-CN"/>
        </w:rPr>
      </w:pPr>
      <w:r w:rsidRPr="0029406F">
        <w:rPr>
          <w:rFonts w:asciiTheme="majorHAnsi" w:hAnsiTheme="majorHAnsi"/>
          <w:b/>
          <w:sz w:val="20"/>
          <w:szCs w:val="20"/>
          <w:u w:val="single"/>
          <w:lang w:eastAsia="zh-CN"/>
        </w:rPr>
        <w:t>OŚWIADCZENIA DOTYCZĄCE WYKONAWCY/PODMIOTU UDOSTĘPNIAJĄCEGO ZASOBY/PODWYKONAWCY</w:t>
      </w:r>
      <w:r w:rsidRPr="0029406F">
        <w:rPr>
          <w:rFonts w:asciiTheme="majorHAnsi" w:hAnsiTheme="majorHAnsi"/>
          <w:b/>
          <w:sz w:val="20"/>
          <w:szCs w:val="20"/>
          <w:u w:val="single"/>
          <w:vertAlign w:val="superscript"/>
          <w:lang w:eastAsia="zh-CN"/>
        </w:rPr>
        <w:t>1</w:t>
      </w:r>
      <w:r w:rsidRPr="0029406F">
        <w:rPr>
          <w:rFonts w:asciiTheme="majorHAnsi" w:hAnsiTheme="majorHAnsi"/>
          <w:b/>
          <w:sz w:val="20"/>
          <w:szCs w:val="20"/>
          <w:vertAlign w:val="superscript"/>
          <w:lang w:eastAsia="zh-CN"/>
        </w:rPr>
        <w:t>:</w:t>
      </w:r>
    </w:p>
    <w:p w14:paraId="59F9A07E" w14:textId="277C54F8" w:rsidR="00A84398" w:rsidRPr="00044FFF" w:rsidRDefault="00A84398" w:rsidP="00044FFF">
      <w:pPr>
        <w:pStyle w:val="Akapitzlist"/>
        <w:numPr>
          <w:ilvl w:val="1"/>
          <w:numId w:val="49"/>
        </w:numPr>
        <w:autoSpaceDN/>
        <w:ind w:left="357" w:hanging="357"/>
        <w:jc w:val="both"/>
        <w:textAlignment w:val="auto"/>
        <w:rPr>
          <w:rFonts w:asciiTheme="majorHAnsi" w:hAnsiTheme="majorHAnsi"/>
          <w:bCs/>
          <w:sz w:val="20"/>
          <w:szCs w:val="20"/>
          <w:lang w:eastAsia="zh-CN"/>
        </w:rPr>
      </w:pPr>
      <w:r w:rsidRPr="00044FFF">
        <w:rPr>
          <w:rFonts w:asciiTheme="majorHAnsi" w:hAnsiTheme="majorHAnsi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588EF59D" w14:textId="0E02F5A4" w:rsidR="00A84398" w:rsidRPr="00044FFF" w:rsidRDefault="00A84398" w:rsidP="00044FFF">
      <w:pPr>
        <w:pStyle w:val="Akapitzlist"/>
        <w:numPr>
          <w:ilvl w:val="1"/>
          <w:numId w:val="49"/>
        </w:numPr>
        <w:autoSpaceDN/>
        <w:ind w:left="357" w:hanging="357"/>
        <w:jc w:val="both"/>
        <w:textAlignment w:val="auto"/>
        <w:rPr>
          <w:rFonts w:asciiTheme="majorHAnsi" w:eastAsia="Arial" w:hAnsiTheme="majorHAnsi"/>
          <w:sz w:val="20"/>
          <w:szCs w:val="20"/>
          <w:lang w:eastAsia="zh-CN"/>
        </w:rPr>
      </w:pPr>
      <w:r w:rsidRPr="00044FFF">
        <w:rPr>
          <w:rFonts w:asciiTheme="majorHAnsi" w:hAnsiTheme="majorHAnsi"/>
          <w:bCs/>
          <w:sz w:val="20"/>
          <w:szCs w:val="20"/>
          <w:lang w:eastAsia="zh-CN"/>
        </w:rPr>
        <w:t>Oświadczam, że nie podlegam wykluczeniu z postępowania na podstawie art. 109 ust. 1 pkt 4, 5 i 7 Ustawy</w:t>
      </w:r>
      <w:r w:rsidRPr="00044FFF">
        <w:rPr>
          <w:rFonts w:asciiTheme="majorHAnsi" w:hAnsiTheme="majorHAnsi"/>
          <w:sz w:val="20"/>
          <w:szCs w:val="20"/>
          <w:lang w:eastAsia="zh-CN"/>
        </w:rPr>
        <w:t>.</w:t>
      </w:r>
    </w:p>
    <w:p w14:paraId="7F71664B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eastAsia="Arial" w:hAnsiTheme="majorHAnsi"/>
          <w:sz w:val="20"/>
          <w:szCs w:val="20"/>
          <w:lang w:eastAsia="zh-CN"/>
        </w:rPr>
      </w:pPr>
    </w:p>
    <w:p w14:paraId="3C6E386B" w14:textId="77777777" w:rsidR="00A84398" w:rsidRPr="0029406F" w:rsidRDefault="00A84398" w:rsidP="00A84398">
      <w:pPr>
        <w:suppressAutoHyphens w:val="0"/>
        <w:autoSpaceDE w:val="0"/>
        <w:adjustRightInd w:val="0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</w:p>
    <w:p w14:paraId="6B772D5F" w14:textId="7445A874" w:rsidR="00A84398" w:rsidRPr="0029406F" w:rsidRDefault="00A84398" w:rsidP="00A84398">
      <w:pPr>
        <w:suppressAutoHyphens w:val="0"/>
        <w:autoSpaceDE w:val="0"/>
        <w:adjustRightInd w:val="0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…………………………………(miejscowość), dnia ……………………202</w:t>
      </w:r>
      <w:r w:rsidR="00E36975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2</w:t>
      </w: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r.</w:t>
      </w:r>
    </w:p>
    <w:p w14:paraId="561480CF" w14:textId="77777777" w:rsidR="00A84398" w:rsidRPr="0029406F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</w:t>
      </w:r>
    </w:p>
    <w:p w14:paraId="6B9E633B" w14:textId="77777777" w:rsidR="00A84398" w:rsidRPr="0029406F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……………………………………..……………………</w:t>
      </w:r>
    </w:p>
    <w:p w14:paraId="3651CD10" w14:textId="77777777" w:rsidR="00A84398" w:rsidRPr="0029406F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(podpis (y) Wykonawcy/Pełnomocnika) </w:t>
      </w:r>
    </w:p>
    <w:p w14:paraId="7B34B7C0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eastAsia="Arial" w:hAnsiTheme="majorHAnsi"/>
          <w:sz w:val="20"/>
          <w:szCs w:val="20"/>
          <w:lang w:eastAsia="zh-CN"/>
        </w:rPr>
      </w:pPr>
    </w:p>
    <w:p w14:paraId="307A31E5" w14:textId="77777777" w:rsidR="00A84398" w:rsidRPr="0029406F" w:rsidRDefault="00A84398" w:rsidP="00F52CFD">
      <w:pPr>
        <w:autoSpaceDN/>
        <w:jc w:val="both"/>
        <w:textAlignment w:val="auto"/>
        <w:rPr>
          <w:rFonts w:asciiTheme="majorHAnsi" w:hAnsiTheme="majorHAnsi"/>
          <w:i/>
          <w:sz w:val="16"/>
          <w:szCs w:val="16"/>
          <w:lang w:eastAsia="zh-CN"/>
        </w:rPr>
      </w:pPr>
      <w:r w:rsidRPr="0029406F">
        <w:rPr>
          <w:rFonts w:asciiTheme="majorHAnsi" w:hAnsiTheme="majorHAnsi"/>
          <w:sz w:val="20"/>
          <w:szCs w:val="20"/>
          <w:lang w:eastAsia="zh-CN"/>
        </w:rPr>
        <w:tab/>
      </w:r>
      <w:r w:rsidRPr="0029406F">
        <w:rPr>
          <w:rFonts w:asciiTheme="majorHAnsi" w:hAnsiTheme="majorHAnsi"/>
          <w:sz w:val="20"/>
          <w:szCs w:val="20"/>
          <w:lang w:eastAsia="zh-CN"/>
        </w:rPr>
        <w:tab/>
      </w:r>
      <w:r w:rsidRPr="0029406F">
        <w:rPr>
          <w:rFonts w:asciiTheme="majorHAnsi" w:hAnsiTheme="majorHAnsi"/>
          <w:sz w:val="20"/>
          <w:szCs w:val="20"/>
          <w:lang w:eastAsia="zh-CN"/>
        </w:rPr>
        <w:tab/>
        <w:t xml:space="preserve">           </w:t>
      </w:r>
    </w:p>
    <w:p w14:paraId="5FAE5547" w14:textId="6223C4D0" w:rsidR="008466D0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  <w:r w:rsidRPr="0029406F">
        <w:rPr>
          <w:rFonts w:asciiTheme="majorHAnsi" w:hAnsiTheme="majorHAnsi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29406F">
        <w:rPr>
          <w:rFonts w:asciiTheme="majorHAnsi" w:hAnsiTheme="majorHAnsi"/>
          <w:i/>
          <w:sz w:val="20"/>
          <w:szCs w:val="20"/>
          <w:lang w:eastAsia="zh-CN"/>
        </w:rPr>
        <w:t xml:space="preserve">(podać mającą zastosowanie podstawę wykluczenia spośród wymienionych </w:t>
      </w:r>
      <w:r w:rsidR="008466D0" w:rsidRPr="0029406F">
        <w:rPr>
          <w:rFonts w:asciiTheme="majorHAnsi" w:hAnsiTheme="majorHAnsi"/>
          <w:i/>
          <w:sz w:val="20"/>
          <w:szCs w:val="20"/>
          <w:lang w:eastAsia="zh-CN"/>
        </w:rPr>
        <w:br/>
      </w:r>
      <w:r w:rsidRPr="0029406F">
        <w:rPr>
          <w:rFonts w:asciiTheme="majorHAnsi" w:hAnsiTheme="majorHAnsi"/>
          <w:i/>
          <w:sz w:val="20"/>
          <w:szCs w:val="20"/>
          <w:lang w:eastAsia="zh-CN"/>
        </w:rPr>
        <w:t>w art. 108 ust. 1 lub art. 109 ust. 1 pkt 4,5 i 7 Ustawy).</w:t>
      </w:r>
      <w:r w:rsidRPr="0029406F">
        <w:rPr>
          <w:rFonts w:asciiTheme="majorHAnsi" w:hAnsiTheme="majorHAnsi"/>
          <w:sz w:val="20"/>
          <w:szCs w:val="20"/>
          <w:lang w:eastAsia="zh-CN"/>
        </w:rPr>
        <w:t xml:space="preserve"> Jednocześnie oświadczam, że w związku z ww. okolicznością, na podstawie art. 110 ust. 2 Ustawy podjąłem  następujące środki naprawcze:</w:t>
      </w:r>
    </w:p>
    <w:p w14:paraId="5AD8DC75" w14:textId="69AB0D22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  <w:r w:rsidRPr="0029406F">
        <w:rPr>
          <w:rFonts w:asciiTheme="majorHAnsi" w:hAnsiTheme="majorHAnsi"/>
          <w:sz w:val="20"/>
          <w:szCs w:val="20"/>
          <w:lang w:eastAsia="zh-CN"/>
        </w:rPr>
        <w:t xml:space="preserve"> …………………………………………………………………………………............................</w:t>
      </w:r>
      <w:r w:rsidR="008466D0" w:rsidRPr="0029406F">
        <w:rPr>
          <w:rFonts w:asciiTheme="majorHAnsi" w:hAnsiTheme="majorHAnsi"/>
          <w:sz w:val="20"/>
          <w:szCs w:val="20"/>
          <w:lang w:eastAsia="zh-CN"/>
        </w:rPr>
        <w:t>..................</w:t>
      </w:r>
      <w:r w:rsidRPr="0029406F">
        <w:rPr>
          <w:rFonts w:asciiTheme="majorHAnsi" w:hAnsiTheme="majorHAnsi"/>
          <w:sz w:val="20"/>
          <w:szCs w:val="20"/>
          <w:lang w:eastAsia="zh-CN"/>
        </w:rPr>
        <w:t>.........</w:t>
      </w:r>
    </w:p>
    <w:p w14:paraId="4C8E4C2B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  <w:r w:rsidRPr="0029406F">
        <w:rPr>
          <w:rFonts w:asciiTheme="majorHAnsi" w:hAnsiTheme="majorHAnsi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0CFB65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</w:p>
    <w:p w14:paraId="2F150924" w14:textId="1BDCC91F" w:rsidR="00A84398" w:rsidRPr="0029406F" w:rsidRDefault="00A84398" w:rsidP="00A84398">
      <w:pPr>
        <w:suppressAutoHyphens w:val="0"/>
        <w:autoSpaceDE w:val="0"/>
        <w:adjustRightInd w:val="0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…………………………………(miejscowość), dnia ……………………202</w:t>
      </w:r>
      <w:r w:rsidR="00FD63D7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>2</w:t>
      </w: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r.</w:t>
      </w:r>
    </w:p>
    <w:p w14:paraId="550C6D70" w14:textId="77777777" w:rsidR="00A84398" w:rsidRPr="0029406F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</w:t>
      </w:r>
    </w:p>
    <w:p w14:paraId="58CF46D7" w14:textId="77777777" w:rsidR="00A84398" w:rsidRPr="0029406F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……………………………………..……………………</w:t>
      </w:r>
    </w:p>
    <w:p w14:paraId="22DD8830" w14:textId="77777777" w:rsidR="00A84398" w:rsidRPr="0029406F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(podpis (y) Wykonawcy/Pełnomocnika) </w:t>
      </w:r>
    </w:p>
    <w:p w14:paraId="27BE6A5D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</w:p>
    <w:p w14:paraId="4F032BDB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  <w:r w:rsidRPr="0029406F">
        <w:rPr>
          <w:rFonts w:asciiTheme="majorHAnsi" w:hAnsiTheme="majorHAnsi"/>
          <w:sz w:val="20"/>
          <w:szCs w:val="20"/>
          <w:vertAlign w:val="superscript"/>
          <w:lang w:eastAsia="zh-CN"/>
        </w:rPr>
        <w:t xml:space="preserve">1 </w:t>
      </w:r>
      <w:r w:rsidRPr="0029406F">
        <w:rPr>
          <w:rFonts w:asciiTheme="majorHAnsi" w:hAnsiTheme="majorHAnsi"/>
          <w:sz w:val="20"/>
          <w:szCs w:val="20"/>
          <w:lang w:eastAsia="zh-CN"/>
        </w:rPr>
        <w:t xml:space="preserve">– niepotrzebne skreślić; </w:t>
      </w:r>
    </w:p>
    <w:p w14:paraId="47B641A2" w14:textId="77777777" w:rsidR="00A84398" w:rsidRPr="0029406F" w:rsidRDefault="00A84398" w:rsidP="00A84398">
      <w:pPr>
        <w:autoSpaceDN/>
        <w:jc w:val="both"/>
        <w:textAlignment w:val="auto"/>
        <w:rPr>
          <w:rFonts w:asciiTheme="majorHAnsi" w:hAnsiTheme="majorHAnsi"/>
          <w:sz w:val="20"/>
          <w:szCs w:val="20"/>
          <w:lang w:eastAsia="zh-CN"/>
        </w:rPr>
      </w:pPr>
    </w:p>
    <w:p w14:paraId="3600ABDC" w14:textId="77777777" w:rsidR="00A84398" w:rsidRPr="0029406F" w:rsidRDefault="00A84398" w:rsidP="00A84398">
      <w:pPr>
        <w:tabs>
          <w:tab w:val="left" w:pos="1978"/>
          <w:tab w:val="left" w:pos="3828"/>
          <w:tab w:val="center" w:pos="4677"/>
        </w:tabs>
        <w:autoSpaceDN/>
        <w:rPr>
          <w:rFonts w:asciiTheme="majorHAnsi" w:eastAsia="Arial" w:hAnsiTheme="majorHAnsi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29406F">
        <w:rPr>
          <w:rFonts w:asciiTheme="majorHAnsi" w:eastAsia="Arial" w:hAnsiTheme="majorHAnsi" w:cs="Open Sans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52CDDFC0" w14:textId="77777777" w:rsidR="00A84398" w:rsidRPr="0029406F" w:rsidRDefault="00A84398" w:rsidP="00A84398">
      <w:pPr>
        <w:tabs>
          <w:tab w:val="left" w:pos="1978"/>
          <w:tab w:val="left" w:pos="3828"/>
          <w:tab w:val="center" w:pos="4677"/>
        </w:tabs>
        <w:autoSpaceDN/>
        <w:rPr>
          <w:rFonts w:asciiTheme="majorHAnsi" w:hAnsiTheme="majorHAnsi" w:cs="Calibri"/>
          <w:b/>
          <w:color w:val="FF0000"/>
          <w:sz w:val="22"/>
          <w:szCs w:val="22"/>
        </w:rPr>
      </w:pPr>
      <w:r w:rsidRPr="0029406F">
        <w:rPr>
          <w:rFonts w:asciiTheme="majorHAnsi" w:eastAsia="Arial" w:hAnsiTheme="majorHAnsi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0B1B2511" w14:textId="77777777" w:rsidR="0092769F" w:rsidRPr="0029406F" w:rsidRDefault="00A84398" w:rsidP="00A84398">
      <w:pPr>
        <w:tabs>
          <w:tab w:val="left" w:pos="1978"/>
          <w:tab w:val="left" w:pos="3828"/>
          <w:tab w:val="center" w:pos="4677"/>
        </w:tabs>
        <w:autoSpaceDN/>
        <w:rPr>
          <w:rFonts w:asciiTheme="majorHAnsi" w:eastAsia="Calibri" w:hAnsiTheme="majorHAnsi" w:cs="Verdana-Italic"/>
          <w:i/>
          <w:iCs/>
          <w:color w:val="000000"/>
          <w:sz w:val="18"/>
          <w:szCs w:val="18"/>
          <w:lang w:eastAsia="en-US"/>
        </w:rPr>
      </w:pPr>
      <w:r w:rsidRPr="0029406F">
        <w:rPr>
          <w:rFonts w:asciiTheme="majorHAnsi" w:eastAsia="Calibri" w:hAnsiTheme="majorHAnsi" w:cs="Verdana-Italic"/>
          <w:i/>
          <w:iCs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           </w:t>
      </w:r>
    </w:p>
    <w:p w14:paraId="1131E244" w14:textId="77777777" w:rsidR="0092769F" w:rsidRDefault="0092769F" w:rsidP="00A84398">
      <w:pPr>
        <w:tabs>
          <w:tab w:val="left" w:pos="1978"/>
          <w:tab w:val="left" w:pos="3828"/>
          <w:tab w:val="center" w:pos="4677"/>
        </w:tabs>
        <w:autoSpaceDN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3D9D05B" w14:textId="77777777" w:rsidR="0092769F" w:rsidRDefault="0092769F" w:rsidP="0092769F">
      <w:pPr>
        <w:tabs>
          <w:tab w:val="left" w:pos="1978"/>
          <w:tab w:val="left" w:pos="3828"/>
          <w:tab w:val="center" w:pos="4677"/>
        </w:tabs>
        <w:autoSpaceDN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151C317" w14:textId="05FAF10D" w:rsidR="00B234A6" w:rsidRDefault="00AE5880" w:rsidP="00AE5880">
      <w:pPr>
        <w:jc w:val="right"/>
        <w:rPr>
          <w:rFonts w:asciiTheme="majorHAnsi" w:hAnsiTheme="majorHAnsi" w:cs="Arial"/>
          <w:sz w:val="22"/>
          <w:szCs w:val="22"/>
        </w:rPr>
      </w:pPr>
      <w:r w:rsidRPr="00DC7F68">
        <w:rPr>
          <w:rFonts w:asciiTheme="majorHAnsi" w:hAnsiTheme="majorHAnsi" w:cs="Arial"/>
          <w:sz w:val="22"/>
          <w:szCs w:val="22"/>
        </w:rPr>
        <w:t xml:space="preserve">                        </w:t>
      </w:r>
    </w:p>
    <w:p w14:paraId="6F592D25" w14:textId="0C7C22DA" w:rsidR="00AE5880" w:rsidRPr="00DC7F68" w:rsidRDefault="00AE5880" w:rsidP="00AE5880">
      <w:pPr>
        <w:jc w:val="right"/>
        <w:rPr>
          <w:rFonts w:asciiTheme="majorHAnsi" w:hAnsiTheme="majorHAnsi"/>
          <w:i/>
          <w:iCs/>
          <w:sz w:val="18"/>
          <w:szCs w:val="18"/>
        </w:rPr>
      </w:pPr>
      <w:r w:rsidRPr="00DC7F68">
        <w:rPr>
          <w:rFonts w:asciiTheme="majorHAnsi" w:hAnsiTheme="majorHAnsi" w:cs="Arial"/>
          <w:sz w:val="22"/>
          <w:szCs w:val="22"/>
        </w:rPr>
        <w:t xml:space="preserve"> </w:t>
      </w:r>
      <w:r w:rsidRPr="0029244A">
        <w:rPr>
          <w:rFonts w:asciiTheme="majorHAnsi" w:hAnsiTheme="majorHAnsi" w:cs="Arial"/>
          <w:i/>
          <w:iCs/>
          <w:sz w:val="20"/>
          <w:szCs w:val="20"/>
        </w:rPr>
        <w:t xml:space="preserve">Wzór - </w:t>
      </w:r>
      <w:r w:rsidRPr="00DC7F68">
        <w:rPr>
          <w:rFonts w:asciiTheme="majorHAnsi" w:hAnsiTheme="majorHAnsi" w:cs="Arial"/>
          <w:i/>
          <w:iCs/>
          <w:sz w:val="18"/>
          <w:szCs w:val="18"/>
        </w:rPr>
        <w:t>Załącznik nr</w:t>
      </w:r>
      <w:r>
        <w:rPr>
          <w:rFonts w:asciiTheme="majorHAnsi" w:hAnsiTheme="majorHAnsi" w:cs="Arial"/>
          <w:i/>
          <w:iCs/>
          <w:sz w:val="18"/>
          <w:szCs w:val="18"/>
        </w:rPr>
        <w:t xml:space="preserve"> 3</w:t>
      </w:r>
      <w:r w:rsidRPr="00DC7F68">
        <w:rPr>
          <w:rFonts w:asciiTheme="majorHAnsi" w:hAnsiTheme="majorHAnsi" w:cs="Arial"/>
          <w:i/>
          <w:iCs/>
          <w:sz w:val="18"/>
          <w:szCs w:val="18"/>
        </w:rPr>
        <w:t xml:space="preserve"> do SWZ</w:t>
      </w:r>
    </w:p>
    <w:p w14:paraId="4B25DBA7" w14:textId="77777777" w:rsidR="00AE5880" w:rsidRDefault="00AE5880" w:rsidP="00AE5880">
      <w:pPr>
        <w:rPr>
          <w:rFonts w:asciiTheme="majorHAnsi" w:hAnsiTheme="majorHAnsi" w:cs="Arial"/>
          <w:b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</w:p>
    <w:p w14:paraId="06686F36" w14:textId="77777777" w:rsidR="00AE5880" w:rsidRDefault="00AE5880" w:rsidP="00AE5880">
      <w:pPr>
        <w:ind w:left="5664"/>
        <w:rPr>
          <w:rFonts w:asciiTheme="majorHAnsi" w:hAnsiTheme="majorHAnsi" w:cs="Arial"/>
          <w:b/>
          <w:bCs/>
          <w:sz w:val="20"/>
          <w:szCs w:val="20"/>
        </w:rPr>
      </w:pPr>
    </w:p>
    <w:p w14:paraId="6F7F206A" w14:textId="77777777" w:rsidR="00AE5880" w:rsidRPr="00DC7F68" w:rsidRDefault="00AE5880" w:rsidP="00AE5880">
      <w:pPr>
        <w:ind w:left="5664"/>
        <w:rPr>
          <w:rFonts w:asciiTheme="majorHAnsi" w:hAnsiTheme="majorHAnsi"/>
          <w:b/>
          <w:bCs/>
          <w:sz w:val="20"/>
          <w:szCs w:val="20"/>
        </w:rPr>
      </w:pPr>
      <w:r w:rsidRPr="00DC7F68">
        <w:rPr>
          <w:rFonts w:asciiTheme="majorHAnsi" w:hAnsiTheme="majorHAnsi" w:cs="Arial"/>
          <w:b/>
          <w:bCs/>
          <w:sz w:val="20"/>
          <w:szCs w:val="20"/>
        </w:rPr>
        <w:t>Zamawiający:</w:t>
      </w:r>
    </w:p>
    <w:p w14:paraId="7B0B6C61" w14:textId="77777777" w:rsidR="00AE5880" w:rsidRPr="00DC7F68" w:rsidRDefault="00AE5880" w:rsidP="00AE5880">
      <w:pPr>
        <w:ind w:left="5664"/>
        <w:jc w:val="both"/>
        <w:rPr>
          <w:rStyle w:val="FontStyle11"/>
          <w:rFonts w:asciiTheme="majorHAnsi" w:hAnsiTheme="majorHAnsi"/>
          <w:b/>
          <w:bCs/>
          <w:sz w:val="20"/>
          <w:szCs w:val="20"/>
        </w:rPr>
      </w:pPr>
      <w:r w:rsidRPr="00DC7F68">
        <w:rPr>
          <w:rStyle w:val="FontStyle11"/>
          <w:rFonts w:asciiTheme="majorHAnsi" w:hAnsiTheme="majorHAnsi"/>
          <w:b/>
          <w:bCs/>
          <w:sz w:val="20"/>
          <w:szCs w:val="20"/>
        </w:rPr>
        <w:t>Gmina Rząśnik</w:t>
      </w:r>
    </w:p>
    <w:p w14:paraId="0049B868" w14:textId="77777777" w:rsidR="00AE5880" w:rsidRPr="00DC7F68" w:rsidRDefault="00AE5880" w:rsidP="00AE5880">
      <w:pPr>
        <w:ind w:left="5664"/>
        <w:jc w:val="both"/>
        <w:rPr>
          <w:rStyle w:val="FontStyle11"/>
          <w:rFonts w:asciiTheme="majorHAnsi" w:hAnsiTheme="majorHAnsi" w:cs="Times New Roman"/>
          <w:b/>
          <w:bCs/>
          <w:sz w:val="20"/>
          <w:szCs w:val="20"/>
        </w:rPr>
      </w:pPr>
      <w:r w:rsidRPr="00DC7F68">
        <w:rPr>
          <w:rStyle w:val="FontStyle11"/>
          <w:rFonts w:asciiTheme="majorHAnsi" w:hAnsiTheme="majorHAnsi"/>
          <w:b/>
          <w:bCs/>
          <w:sz w:val="20"/>
          <w:szCs w:val="20"/>
        </w:rPr>
        <w:t>ul. Jesionowa 3</w:t>
      </w:r>
    </w:p>
    <w:p w14:paraId="2734284D" w14:textId="77777777" w:rsidR="00AE5880" w:rsidRPr="00DC7F68" w:rsidRDefault="00AE5880" w:rsidP="00AE5880">
      <w:pPr>
        <w:ind w:left="5664"/>
        <w:jc w:val="both"/>
        <w:rPr>
          <w:rFonts w:asciiTheme="majorHAnsi" w:hAnsiTheme="majorHAnsi"/>
          <w:b/>
          <w:bCs/>
          <w:sz w:val="20"/>
          <w:szCs w:val="20"/>
        </w:rPr>
      </w:pPr>
      <w:r w:rsidRPr="00DC7F68">
        <w:rPr>
          <w:rStyle w:val="FontStyle11"/>
          <w:rFonts w:asciiTheme="majorHAnsi" w:hAnsiTheme="majorHAnsi"/>
          <w:b/>
          <w:bCs/>
          <w:sz w:val="20"/>
          <w:szCs w:val="20"/>
        </w:rPr>
        <w:t>07-205 Rząśnik</w:t>
      </w:r>
    </w:p>
    <w:p w14:paraId="16FAE67F" w14:textId="77777777" w:rsidR="00AE5880" w:rsidRDefault="00AE5880" w:rsidP="00AE5880">
      <w:pPr>
        <w:rPr>
          <w:rFonts w:asciiTheme="majorHAnsi" w:hAnsiTheme="majorHAnsi" w:cs="Arial"/>
          <w:sz w:val="22"/>
          <w:szCs w:val="22"/>
        </w:rPr>
      </w:pPr>
    </w:p>
    <w:p w14:paraId="326953CE" w14:textId="77777777" w:rsidR="00AE5880" w:rsidRPr="00DC7F68" w:rsidRDefault="00AE5880" w:rsidP="00AE5880">
      <w:pPr>
        <w:rPr>
          <w:rFonts w:asciiTheme="majorHAnsi" w:hAnsiTheme="majorHAnsi" w:cs="Arial"/>
          <w:b/>
          <w:bCs/>
          <w:sz w:val="22"/>
          <w:szCs w:val="22"/>
        </w:rPr>
      </w:pPr>
    </w:p>
    <w:p w14:paraId="0DC0CC1F" w14:textId="77777777" w:rsidR="00AE5880" w:rsidRPr="00DC7F68" w:rsidRDefault="00AE5880" w:rsidP="00AE5880">
      <w:pPr>
        <w:rPr>
          <w:rFonts w:asciiTheme="majorHAnsi" w:hAnsiTheme="majorHAnsi" w:cs="Arial"/>
          <w:b/>
          <w:bCs/>
          <w:sz w:val="20"/>
          <w:szCs w:val="20"/>
        </w:rPr>
      </w:pPr>
      <w:r w:rsidRPr="00DC7F68">
        <w:rPr>
          <w:rFonts w:asciiTheme="majorHAnsi" w:hAnsiTheme="majorHAnsi" w:cs="Arial"/>
          <w:b/>
          <w:bCs/>
          <w:sz w:val="20"/>
          <w:szCs w:val="20"/>
        </w:rPr>
        <w:t>Wykonawca:</w:t>
      </w:r>
    </w:p>
    <w:p w14:paraId="38638346" w14:textId="77777777" w:rsidR="00AE5880" w:rsidRPr="00DC7F68" w:rsidRDefault="00AE5880" w:rsidP="00AE5880">
      <w:pPr>
        <w:ind w:right="5244"/>
        <w:rPr>
          <w:rFonts w:asciiTheme="majorHAnsi" w:hAnsiTheme="majorHAnsi" w:cs="Arial"/>
          <w:sz w:val="20"/>
          <w:szCs w:val="20"/>
        </w:rPr>
      </w:pPr>
      <w:r w:rsidRPr="00DC7F68">
        <w:rPr>
          <w:rFonts w:asciiTheme="majorHAnsi" w:hAnsiTheme="majorHAnsi" w:cs="Arial"/>
          <w:sz w:val="20"/>
          <w:szCs w:val="20"/>
        </w:rPr>
        <w:t>………………………………………………</w:t>
      </w:r>
      <w:r>
        <w:rPr>
          <w:rFonts w:asciiTheme="majorHAnsi" w:hAnsiTheme="majorHAnsi" w:cs="Arial"/>
          <w:sz w:val="20"/>
          <w:szCs w:val="20"/>
        </w:rPr>
        <w:t>…………..</w:t>
      </w:r>
      <w:r w:rsidRPr="00DC7F68">
        <w:rPr>
          <w:rFonts w:asciiTheme="majorHAnsi" w:hAnsiTheme="majorHAnsi" w:cs="Arial"/>
          <w:sz w:val="20"/>
          <w:szCs w:val="20"/>
        </w:rPr>
        <w:t>……</w:t>
      </w:r>
    </w:p>
    <w:p w14:paraId="5CAFEF3E" w14:textId="77777777" w:rsidR="00AE5880" w:rsidRPr="00DC7F68" w:rsidRDefault="00AE5880" w:rsidP="00AE5880">
      <w:pPr>
        <w:ind w:right="5244"/>
        <w:rPr>
          <w:rFonts w:asciiTheme="majorHAnsi" w:hAnsiTheme="majorHAnsi" w:cs="Arial"/>
          <w:i/>
          <w:sz w:val="18"/>
          <w:szCs w:val="18"/>
        </w:rPr>
      </w:pPr>
      <w:r w:rsidRPr="00DC7F68">
        <w:rPr>
          <w:rFonts w:asciiTheme="majorHAnsi" w:hAnsiTheme="majorHAnsi" w:cs="Arial"/>
          <w:i/>
          <w:sz w:val="18"/>
          <w:szCs w:val="18"/>
        </w:rPr>
        <w:t xml:space="preserve">(pełna nazwa/firma, adres, </w:t>
      </w:r>
    </w:p>
    <w:p w14:paraId="6479FD0E" w14:textId="77777777" w:rsidR="00AE5880" w:rsidRPr="00DC7F68" w:rsidRDefault="00AE5880" w:rsidP="00AE5880">
      <w:pPr>
        <w:ind w:right="5244"/>
        <w:rPr>
          <w:rFonts w:asciiTheme="majorHAnsi" w:hAnsiTheme="majorHAnsi" w:cs="Arial"/>
          <w:i/>
          <w:sz w:val="18"/>
          <w:szCs w:val="18"/>
        </w:rPr>
      </w:pPr>
      <w:r w:rsidRPr="00DC7F68">
        <w:rPr>
          <w:rFonts w:asciiTheme="majorHAnsi" w:hAnsiTheme="majorHAnsi" w:cs="Arial"/>
          <w:i/>
          <w:sz w:val="18"/>
          <w:szCs w:val="18"/>
        </w:rPr>
        <w:t>w zależności od podmiotu: NIP/PESEL, RS/</w:t>
      </w:r>
      <w:proofErr w:type="spellStart"/>
      <w:r w:rsidRPr="00DC7F68">
        <w:rPr>
          <w:rFonts w:asciiTheme="majorHAnsi" w:hAnsiTheme="majorHAnsi" w:cs="Arial"/>
          <w:i/>
          <w:sz w:val="18"/>
          <w:szCs w:val="18"/>
        </w:rPr>
        <w:t>CEiDG</w:t>
      </w:r>
      <w:proofErr w:type="spellEnd"/>
      <w:r w:rsidRPr="00DC7F68">
        <w:rPr>
          <w:rFonts w:asciiTheme="majorHAnsi" w:hAnsiTheme="majorHAnsi" w:cs="Arial"/>
          <w:i/>
          <w:sz w:val="18"/>
          <w:szCs w:val="18"/>
        </w:rPr>
        <w:t>)</w:t>
      </w:r>
    </w:p>
    <w:p w14:paraId="36EDF2A1" w14:textId="77777777" w:rsidR="00AE5880" w:rsidRPr="00DC7F68" w:rsidRDefault="00AE5880" w:rsidP="00AE5880">
      <w:pPr>
        <w:ind w:right="5244"/>
        <w:rPr>
          <w:rFonts w:asciiTheme="majorHAnsi" w:hAnsiTheme="majorHAnsi" w:cs="Arial"/>
          <w:sz w:val="18"/>
          <w:szCs w:val="18"/>
          <w:u w:val="single"/>
        </w:rPr>
      </w:pPr>
      <w:r w:rsidRPr="00DC7F68">
        <w:rPr>
          <w:rFonts w:asciiTheme="majorHAnsi" w:hAnsiTheme="majorHAnsi" w:cs="Arial"/>
          <w:sz w:val="18"/>
          <w:szCs w:val="18"/>
          <w:u w:val="single"/>
        </w:rPr>
        <w:t>reprezentowany przez:</w:t>
      </w:r>
    </w:p>
    <w:p w14:paraId="6181DD95" w14:textId="77777777" w:rsidR="00AE5880" w:rsidRPr="00DC7F68" w:rsidRDefault="00AE5880" w:rsidP="00AE5880">
      <w:pPr>
        <w:ind w:right="5244"/>
        <w:rPr>
          <w:rFonts w:asciiTheme="majorHAnsi" w:hAnsiTheme="majorHAnsi" w:cs="Arial"/>
          <w:sz w:val="18"/>
          <w:szCs w:val="18"/>
        </w:rPr>
      </w:pPr>
      <w:r w:rsidRPr="00DC7F68">
        <w:rPr>
          <w:rFonts w:asciiTheme="majorHAnsi" w:hAnsiTheme="majorHAnsi" w:cs="Arial"/>
          <w:sz w:val="18"/>
          <w:szCs w:val="18"/>
        </w:rPr>
        <w:t>…………………………………………………………………………</w:t>
      </w:r>
    </w:p>
    <w:p w14:paraId="4E1E87D4" w14:textId="77777777" w:rsidR="00AE5880" w:rsidRPr="00DC7F68" w:rsidRDefault="00AE5880" w:rsidP="00AE5880">
      <w:pPr>
        <w:rPr>
          <w:rFonts w:asciiTheme="majorHAnsi" w:hAnsiTheme="majorHAnsi"/>
          <w:sz w:val="18"/>
          <w:szCs w:val="18"/>
        </w:rPr>
      </w:pPr>
      <w:r w:rsidRPr="00DC7F68">
        <w:rPr>
          <w:rFonts w:asciiTheme="majorHAnsi" w:hAnsiTheme="majorHAnsi" w:cs="Arial"/>
          <w:i/>
          <w:sz w:val="18"/>
          <w:szCs w:val="18"/>
        </w:rPr>
        <w:t>(imię, nazwisko, stanowisko/podstawa do  reprezentacji)</w:t>
      </w:r>
    </w:p>
    <w:p w14:paraId="044D9CAC" w14:textId="77777777" w:rsidR="00AE5880" w:rsidRPr="00DC7F68" w:rsidRDefault="00AE5880" w:rsidP="00AE5880">
      <w:pPr>
        <w:rPr>
          <w:rFonts w:asciiTheme="majorHAnsi" w:hAnsiTheme="majorHAnsi" w:cs="Arial"/>
          <w:sz w:val="22"/>
          <w:szCs w:val="22"/>
        </w:rPr>
      </w:pPr>
    </w:p>
    <w:p w14:paraId="30801EFE" w14:textId="77777777" w:rsidR="00AE5880" w:rsidRPr="00DC7F68" w:rsidRDefault="00AE5880" w:rsidP="00AE5880">
      <w:pPr>
        <w:rPr>
          <w:rFonts w:asciiTheme="majorHAnsi" w:hAnsiTheme="majorHAnsi" w:cs="Arial"/>
          <w:sz w:val="22"/>
          <w:szCs w:val="22"/>
        </w:rPr>
      </w:pPr>
    </w:p>
    <w:p w14:paraId="3E31CC11" w14:textId="77777777" w:rsidR="00AE5880" w:rsidRPr="00DC7F68" w:rsidRDefault="00AE5880" w:rsidP="00AE5880">
      <w:pPr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  <w:bookmarkStart w:id="2" w:name="_Hlk69720257"/>
      <w:r w:rsidRPr="00DC7F68">
        <w:rPr>
          <w:rFonts w:asciiTheme="majorHAnsi" w:hAnsiTheme="majorHAnsi" w:cs="Arial"/>
          <w:b/>
          <w:sz w:val="22"/>
          <w:szCs w:val="22"/>
          <w:u w:val="single"/>
        </w:rPr>
        <w:t xml:space="preserve">Oświadczenie wykonawcy </w:t>
      </w:r>
    </w:p>
    <w:p w14:paraId="176E8132" w14:textId="59F96466" w:rsidR="00AE5880" w:rsidRPr="00DC7F68" w:rsidRDefault="00AE5880" w:rsidP="00AE5880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</w:rPr>
        <w:t xml:space="preserve">składane na podstawie art. 125 ust. </w:t>
      </w:r>
      <w:r w:rsidR="00DF7E1D">
        <w:rPr>
          <w:rFonts w:asciiTheme="majorHAnsi" w:hAnsiTheme="majorHAnsi" w:cs="Arial"/>
          <w:b/>
          <w:sz w:val="22"/>
          <w:szCs w:val="22"/>
        </w:rPr>
        <w:t>5</w:t>
      </w:r>
      <w:r w:rsidRPr="00DC7F68">
        <w:rPr>
          <w:rFonts w:asciiTheme="majorHAnsi" w:hAnsiTheme="majorHAnsi" w:cs="Arial"/>
          <w:b/>
          <w:sz w:val="22"/>
          <w:szCs w:val="22"/>
        </w:rPr>
        <w:t xml:space="preserve"> ustawy z dnia 11 września 2019</w:t>
      </w:r>
      <w:r>
        <w:rPr>
          <w:rFonts w:asciiTheme="majorHAnsi" w:hAnsiTheme="majorHAnsi" w:cs="Arial"/>
          <w:b/>
          <w:sz w:val="22"/>
          <w:szCs w:val="22"/>
        </w:rPr>
        <w:t xml:space="preserve"> </w:t>
      </w:r>
      <w:r w:rsidRPr="00DC7F68">
        <w:rPr>
          <w:rFonts w:asciiTheme="majorHAnsi" w:hAnsiTheme="majorHAnsi" w:cs="Arial"/>
          <w:b/>
          <w:sz w:val="22"/>
          <w:szCs w:val="22"/>
        </w:rPr>
        <w:t xml:space="preserve">r. </w:t>
      </w:r>
    </w:p>
    <w:p w14:paraId="055F068D" w14:textId="77777777" w:rsidR="00AE5880" w:rsidRPr="00DC7F68" w:rsidRDefault="00AE5880" w:rsidP="00AE5880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</w:rPr>
        <w:t xml:space="preserve"> Prawo zamówień publicznych (dalej jako: ustawa </w:t>
      </w:r>
      <w:proofErr w:type="spellStart"/>
      <w:r w:rsidRPr="00DC7F68">
        <w:rPr>
          <w:rFonts w:asciiTheme="majorHAnsi" w:hAnsiTheme="majorHAnsi" w:cs="Arial"/>
          <w:b/>
          <w:sz w:val="22"/>
          <w:szCs w:val="22"/>
        </w:rPr>
        <w:t>Pzp</w:t>
      </w:r>
      <w:proofErr w:type="spellEnd"/>
      <w:r w:rsidRPr="00DC7F68">
        <w:rPr>
          <w:rFonts w:asciiTheme="majorHAnsi" w:hAnsiTheme="majorHAnsi" w:cs="Arial"/>
          <w:b/>
          <w:sz w:val="22"/>
          <w:szCs w:val="22"/>
        </w:rPr>
        <w:t xml:space="preserve">), </w:t>
      </w:r>
    </w:p>
    <w:p w14:paraId="298B0938" w14:textId="77777777" w:rsidR="00AE5880" w:rsidRPr="00DC7F68" w:rsidRDefault="00AE5880" w:rsidP="00AE5880">
      <w:pPr>
        <w:jc w:val="center"/>
        <w:rPr>
          <w:rFonts w:asciiTheme="majorHAnsi" w:hAnsiTheme="majorHAnsi"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  <w:u w:val="single"/>
        </w:rPr>
        <w:t xml:space="preserve">DOTYCZĄCE SPEŁNIANIA WARUNKÓW UDZIAŁU W POSTĘPOWANIU </w:t>
      </w:r>
      <w:bookmarkEnd w:id="2"/>
      <w:r w:rsidRPr="00DC7F68">
        <w:rPr>
          <w:rFonts w:asciiTheme="majorHAnsi" w:hAnsiTheme="majorHAnsi" w:cs="Arial"/>
          <w:b/>
          <w:sz w:val="22"/>
          <w:szCs w:val="22"/>
          <w:u w:val="single"/>
        </w:rPr>
        <w:br/>
      </w:r>
    </w:p>
    <w:p w14:paraId="55ED7372" w14:textId="1A236744" w:rsidR="00AE5880" w:rsidRPr="00B638E2" w:rsidRDefault="00AE5880" w:rsidP="00B638E2">
      <w:pPr>
        <w:pStyle w:val="Style1"/>
        <w:jc w:val="center"/>
        <w:rPr>
          <w:rFonts w:asciiTheme="majorHAnsi" w:hAnsiTheme="majorHAnsi" w:cs="Times New Roman"/>
          <w:b/>
          <w:bCs/>
          <w:sz w:val="20"/>
          <w:szCs w:val="20"/>
          <w:lang w:eastAsia="pl-PL"/>
        </w:rPr>
      </w:pPr>
      <w:r w:rsidRPr="00104459">
        <w:rPr>
          <w:rFonts w:asciiTheme="majorHAnsi" w:hAnsiTheme="majorHAnsi"/>
          <w:sz w:val="20"/>
          <w:szCs w:val="20"/>
        </w:rPr>
        <w:t xml:space="preserve">Na potrzeby </w:t>
      </w:r>
      <w:r w:rsidRPr="00B638E2">
        <w:rPr>
          <w:rFonts w:asciiTheme="majorHAnsi" w:hAnsiTheme="majorHAnsi"/>
          <w:sz w:val="20"/>
          <w:szCs w:val="20"/>
        </w:rPr>
        <w:t xml:space="preserve">postępowania o udzielenie zamówienia publicznego pn.: </w:t>
      </w:r>
      <w:bookmarkStart w:id="3" w:name="_Hlk30061934"/>
      <w:r w:rsidRPr="00B638E2">
        <w:rPr>
          <w:rFonts w:asciiTheme="majorHAnsi" w:hAnsiTheme="majorHAnsi"/>
          <w:b/>
          <w:sz w:val="20"/>
          <w:szCs w:val="20"/>
        </w:rPr>
        <w:t>„</w:t>
      </w:r>
      <w:r w:rsidR="00B638E2" w:rsidRPr="00B638E2">
        <w:rPr>
          <w:rStyle w:val="FontStyle23"/>
          <w:rFonts w:asciiTheme="majorHAnsi" w:hAnsiTheme="majorHAnsi"/>
          <w:b/>
          <w:bCs/>
          <w:szCs w:val="20"/>
          <w:lang w:eastAsia="pl-PL"/>
        </w:rPr>
        <w:t xml:space="preserve">Budowa sieci wodociągowej </w:t>
      </w:r>
      <w:r w:rsidR="00B638E2">
        <w:rPr>
          <w:rStyle w:val="FontStyle23"/>
          <w:rFonts w:asciiTheme="majorHAnsi" w:hAnsiTheme="majorHAnsi"/>
          <w:b/>
          <w:bCs/>
          <w:szCs w:val="20"/>
          <w:lang w:eastAsia="pl-PL"/>
        </w:rPr>
        <w:br/>
      </w:r>
      <w:r w:rsidR="00B638E2" w:rsidRPr="00B638E2">
        <w:rPr>
          <w:rStyle w:val="FontStyle23"/>
          <w:rFonts w:asciiTheme="majorHAnsi" w:hAnsiTheme="majorHAnsi"/>
          <w:b/>
          <w:bCs/>
          <w:szCs w:val="20"/>
          <w:lang w:eastAsia="pl-PL"/>
        </w:rPr>
        <w:t>i kanalizacji sanitarnej</w:t>
      </w:r>
      <w:r w:rsidR="00B638E2">
        <w:rPr>
          <w:rStyle w:val="FontStyle23"/>
          <w:rFonts w:asciiTheme="majorHAnsi" w:hAnsiTheme="majorHAnsi"/>
          <w:b/>
          <w:bCs/>
          <w:szCs w:val="20"/>
          <w:lang w:eastAsia="pl-PL"/>
        </w:rPr>
        <w:t xml:space="preserve"> </w:t>
      </w:r>
      <w:r w:rsidR="00B638E2" w:rsidRPr="00B638E2">
        <w:rPr>
          <w:rStyle w:val="FontStyle23"/>
          <w:rFonts w:asciiTheme="majorHAnsi" w:hAnsiTheme="majorHAnsi"/>
          <w:b/>
          <w:bCs/>
          <w:szCs w:val="20"/>
          <w:lang w:eastAsia="pl-PL"/>
        </w:rPr>
        <w:t>w miejscowościach Rząśnik i Ochudno, gmina Rząśnik</w:t>
      </w:r>
      <w:r w:rsidRPr="00B638E2">
        <w:rPr>
          <w:rFonts w:asciiTheme="majorHAnsi" w:hAnsiTheme="majorHAnsi"/>
          <w:b/>
          <w:sz w:val="20"/>
          <w:szCs w:val="20"/>
        </w:rPr>
        <w:t>”</w:t>
      </w:r>
      <w:r w:rsidRPr="00104459">
        <w:rPr>
          <w:rFonts w:asciiTheme="majorHAnsi" w:hAnsiTheme="majorHAnsi"/>
          <w:b/>
          <w:sz w:val="20"/>
          <w:szCs w:val="20"/>
        </w:rPr>
        <w:t xml:space="preserve"> </w:t>
      </w:r>
      <w:bookmarkEnd w:id="3"/>
      <w:r w:rsidRPr="00104459">
        <w:rPr>
          <w:rFonts w:asciiTheme="majorHAnsi" w:hAnsiTheme="majorHAnsi"/>
          <w:sz w:val="20"/>
          <w:szCs w:val="20"/>
        </w:rPr>
        <w:t xml:space="preserve">prowadzonego przez </w:t>
      </w:r>
      <w:r w:rsidRPr="00104459">
        <w:rPr>
          <w:rFonts w:asciiTheme="majorHAnsi" w:hAnsiTheme="majorHAnsi"/>
          <w:b/>
          <w:bCs/>
          <w:sz w:val="20"/>
          <w:szCs w:val="20"/>
        </w:rPr>
        <w:t>Gminę Rząśnik, ul. Jesionowa 3, 07-205 Rząśnik pod numerem</w:t>
      </w:r>
      <w:r w:rsidRPr="00DC7F68">
        <w:rPr>
          <w:rFonts w:asciiTheme="majorHAnsi" w:hAnsiTheme="majorHAnsi"/>
          <w:b/>
          <w:bCs/>
          <w:sz w:val="20"/>
          <w:szCs w:val="20"/>
        </w:rPr>
        <w:t xml:space="preserve"> ZP.27</w:t>
      </w:r>
      <w:r w:rsidR="00B12495">
        <w:rPr>
          <w:rFonts w:asciiTheme="majorHAnsi" w:hAnsiTheme="majorHAnsi"/>
          <w:b/>
          <w:bCs/>
          <w:sz w:val="20"/>
          <w:szCs w:val="20"/>
        </w:rPr>
        <w:t>1</w:t>
      </w:r>
      <w:r w:rsidRPr="00DC7F68">
        <w:rPr>
          <w:rFonts w:asciiTheme="majorHAnsi" w:hAnsiTheme="majorHAnsi"/>
          <w:b/>
          <w:bCs/>
          <w:sz w:val="20"/>
          <w:szCs w:val="20"/>
        </w:rPr>
        <w:t>.</w:t>
      </w:r>
      <w:r w:rsidR="00B638E2">
        <w:rPr>
          <w:rFonts w:asciiTheme="majorHAnsi" w:hAnsiTheme="majorHAnsi"/>
          <w:b/>
          <w:bCs/>
          <w:sz w:val="20"/>
          <w:szCs w:val="20"/>
        </w:rPr>
        <w:t>1</w:t>
      </w:r>
      <w:r w:rsidR="00B12495">
        <w:rPr>
          <w:rFonts w:asciiTheme="majorHAnsi" w:hAnsiTheme="majorHAnsi"/>
          <w:b/>
          <w:bCs/>
          <w:sz w:val="20"/>
          <w:szCs w:val="20"/>
        </w:rPr>
        <w:t>4</w:t>
      </w:r>
      <w:r w:rsidRPr="00DC7F68">
        <w:rPr>
          <w:rFonts w:asciiTheme="majorHAnsi" w:hAnsiTheme="majorHAnsi"/>
          <w:b/>
          <w:bCs/>
          <w:sz w:val="20"/>
          <w:szCs w:val="20"/>
        </w:rPr>
        <w:t>.202</w:t>
      </w:r>
      <w:r w:rsidR="00104459">
        <w:rPr>
          <w:rFonts w:asciiTheme="majorHAnsi" w:hAnsiTheme="majorHAnsi"/>
          <w:b/>
          <w:bCs/>
          <w:sz w:val="20"/>
          <w:szCs w:val="20"/>
        </w:rPr>
        <w:t>2</w:t>
      </w:r>
      <w:r w:rsidRPr="00DC7F68">
        <w:rPr>
          <w:rFonts w:asciiTheme="majorHAnsi" w:hAnsiTheme="majorHAnsi"/>
          <w:b/>
          <w:bCs/>
          <w:i/>
          <w:sz w:val="20"/>
          <w:szCs w:val="20"/>
        </w:rPr>
        <w:t>,</w:t>
      </w:r>
      <w:r w:rsidRPr="00DC7F68">
        <w:rPr>
          <w:rFonts w:asciiTheme="majorHAnsi" w:hAnsiTheme="majorHAnsi"/>
          <w:i/>
          <w:sz w:val="20"/>
          <w:szCs w:val="20"/>
        </w:rPr>
        <w:t xml:space="preserve"> </w:t>
      </w:r>
      <w:r w:rsidRPr="00DC7F68">
        <w:rPr>
          <w:rFonts w:asciiTheme="majorHAnsi" w:hAnsiTheme="majorHAnsi"/>
          <w:sz w:val="20"/>
          <w:szCs w:val="20"/>
        </w:rPr>
        <w:t>oświadczam, co następuje:</w:t>
      </w:r>
    </w:p>
    <w:p w14:paraId="1172CEE8" w14:textId="77777777" w:rsidR="00AE5880" w:rsidRPr="00DC7F68" w:rsidRDefault="00AE5880" w:rsidP="00AE5880">
      <w:pPr>
        <w:tabs>
          <w:tab w:val="left" w:pos="360"/>
        </w:tabs>
        <w:jc w:val="both"/>
        <w:rPr>
          <w:rFonts w:asciiTheme="majorHAnsi" w:hAnsiTheme="majorHAnsi"/>
          <w:b/>
          <w:sz w:val="20"/>
          <w:szCs w:val="20"/>
        </w:rPr>
      </w:pPr>
    </w:p>
    <w:p w14:paraId="7C7862BC" w14:textId="77777777" w:rsidR="00AE5880" w:rsidRPr="0029244A" w:rsidRDefault="00AE5880" w:rsidP="00AE5880">
      <w:pPr>
        <w:shd w:val="clear" w:color="auto" w:fill="BFBFBF" w:themeFill="background1" w:themeFillShade="BF"/>
        <w:jc w:val="both"/>
        <w:rPr>
          <w:rFonts w:asciiTheme="majorHAnsi" w:hAnsiTheme="majorHAnsi" w:cs="Arial"/>
          <w:b/>
          <w:sz w:val="20"/>
          <w:szCs w:val="20"/>
        </w:rPr>
      </w:pPr>
      <w:r w:rsidRPr="0029244A">
        <w:rPr>
          <w:rFonts w:asciiTheme="majorHAnsi" w:hAnsiTheme="majorHAnsi" w:cs="Arial"/>
          <w:b/>
          <w:sz w:val="20"/>
          <w:szCs w:val="20"/>
        </w:rPr>
        <w:t>OŚWIADCZENIE DOTYCZĄCE WYKONAWCY:</w:t>
      </w:r>
    </w:p>
    <w:p w14:paraId="3170B8F0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</w:p>
    <w:p w14:paraId="4C73A5BB" w14:textId="77777777" w:rsidR="00AE5880" w:rsidRPr="0029244A" w:rsidRDefault="00AE5880" w:rsidP="00AE5880">
      <w:pPr>
        <w:pStyle w:val="Akapitzlist"/>
        <w:numPr>
          <w:ilvl w:val="0"/>
          <w:numId w:val="50"/>
        </w:numPr>
        <w:suppressAutoHyphens w:val="0"/>
        <w:autoSpaceDN/>
        <w:ind w:left="284" w:hanging="284"/>
        <w:jc w:val="both"/>
        <w:textAlignment w:val="auto"/>
        <w:rPr>
          <w:rFonts w:asciiTheme="majorHAnsi" w:hAnsiTheme="majorHAnsi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Oświadczam, że nie podlegam wykluczeniu z postępowania na podstawie </w:t>
      </w:r>
      <w:r w:rsidRPr="0029244A">
        <w:rPr>
          <w:rFonts w:asciiTheme="majorHAnsi" w:hAnsiTheme="majorHAnsi"/>
          <w:sz w:val="20"/>
          <w:szCs w:val="20"/>
        </w:rPr>
        <w:t xml:space="preserve">art. 108 ust. 1 ustawy </w:t>
      </w:r>
      <w:proofErr w:type="spellStart"/>
      <w:r w:rsidRPr="0029244A">
        <w:rPr>
          <w:rFonts w:asciiTheme="majorHAnsi" w:hAnsiTheme="majorHAnsi"/>
          <w:sz w:val="20"/>
          <w:szCs w:val="20"/>
        </w:rPr>
        <w:t>Pzp</w:t>
      </w:r>
      <w:proofErr w:type="spellEnd"/>
      <w:r w:rsidRPr="0029244A">
        <w:rPr>
          <w:rFonts w:asciiTheme="majorHAnsi" w:hAnsiTheme="majorHAnsi"/>
          <w:sz w:val="20"/>
          <w:szCs w:val="20"/>
        </w:rPr>
        <w:t>.</w:t>
      </w:r>
    </w:p>
    <w:p w14:paraId="0BA9C8E9" w14:textId="77777777" w:rsidR="00AE5880" w:rsidRPr="0029244A" w:rsidRDefault="00AE5880" w:rsidP="00AE5880">
      <w:pPr>
        <w:pStyle w:val="Akapitzlist"/>
        <w:numPr>
          <w:ilvl w:val="0"/>
          <w:numId w:val="50"/>
        </w:numPr>
        <w:suppressAutoHyphens w:val="0"/>
        <w:autoSpaceDN/>
        <w:ind w:left="284" w:hanging="284"/>
        <w:jc w:val="both"/>
        <w:textAlignment w:val="auto"/>
        <w:rPr>
          <w:rFonts w:asciiTheme="majorHAnsi" w:hAnsiTheme="majorHAnsi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Oświadczam, że nie podlegam wykluczeniu z postępowania na podstawie </w:t>
      </w:r>
      <w:r w:rsidRPr="0029244A">
        <w:rPr>
          <w:rFonts w:asciiTheme="majorHAnsi" w:hAnsiTheme="majorHAnsi"/>
          <w:sz w:val="20"/>
          <w:szCs w:val="20"/>
        </w:rPr>
        <w:t xml:space="preserve">art. 109 ust. 1 pkt 1), 4), 5), 7), 8), 9) i 10) ustawy </w:t>
      </w:r>
      <w:proofErr w:type="spellStart"/>
      <w:r w:rsidRPr="0029244A">
        <w:rPr>
          <w:rFonts w:asciiTheme="majorHAnsi" w:hAnsiTheme="majorHAnsi"/>
          <w:sz w:val="20"/>
          <w:szCs w:val="20"/>
        </w:rPr>
        <w:t>Pzp</w:t>
      </w:r>
      <w:proofErr w:type="spellEnd"/>
      <w:r w:rsidRPr="0029244A">
        <w:rPr>
          <w:rFonts w:asciiTheme="majorHAnsi" w:hAnsiTheme="majorHAnsi"/>
          <w:sz w:val="20"/>
          <w:szCs w:val="20"/>
        </w:rPr>
        <w:t>.</w:t>
      </w:r>
    </w:p>
    <w:p w14:paraId="0B8D3B2F" w14:textId="77777777" w:rsidR="00AE5880" w:rsidRPr="0029244A" w:rsidRDefault="00AE5880" w:rsidP="00AE5880">
      <w:pPr>
        <w:pStyle w:val="Akapitzlist"/>
        <w:ind w:left="284"/>
        <w:jc w:val="both"/>
        <w:rPr>
          <w:rFonts w:asciiTheme="majorHAnsi" w:hAnsiTheme="majorHAnsi"/>
          <w:sz w:val="20"/>
          <w:szCs w:val="20"/>
        </w:rPr>
      </w:pPr>
    </w:p>
    <w:p w14:paraId="442437D1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…………….……. (miejscowość), dnia …………………. r. </w:t>
      </w:r>
    </w:p>
    <w:p w14:paraId="3C7E1A2D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</w:p>
    <w:p w14:paraId="4CBF149A" w14:textId="77777777" w:rsidR="00AE5880" w:rsidRPr="0029244A" w:rsidRDefault="00AE5880" w:rsidP="00AE5880">
      <w:pPr>
        <w:pStyle w:val="Akapitzlist"/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  <w:t>…………………………………………</w:t>
      </w:r>
    </w:p>
    <w:p w14:paraId="59863322" w14:textId="77777777" w:rsidR="00AE5880" w:rsidRPr="0029244A" w:rsidRDefault="00AE5880" w:rsidP="00AE5880">
      <w:pPr>
        <w:pStyle w:val="Akapitzlist"/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                                                                                                                       (podpis)</w:t>
      </w:r>
    </w:p>
    <w:p w14:paraId="0C647B5E" w14:textId="77777777" w:rsidR="00AE5880" w:rsidRPr="0029244A" w:rsidRDefault="00AE5880" w:rsidP="00AE5880">
      <w:pPr>
        <w:pStyle w:val="Akapitzlist"/>
        <w:numPr>
          <w:ilvl w:val="0"/>
          <w:numId w:val="50"/>
        </w:numPr>
        <w:suppressAutoHyphens w:val="0"/>
        <w:autoSpaceDN/>
        <w:ind w:left="284" w:hanging="284"/>
        <w:jc w:val="both"/>
        <w:textAlignment w:val="auto"/>
        <w:rPr>
          <w:rFonts w:asciiTheme="majorHAnsi" w:hAnsiTheme="majorHAnsi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29244A">
        <w:rPr>
          <w:rFonts w:asciiTheme="majorHAnsi" w:hAnsiTheme="majorHAnsi" w:cs="Arial"/>
          <w:sz w:val="20"/>
          <w:szCs w:val="20"/>
        </w:rPr>
        <w:t>Pzp</w:t>
      </w:r>
      <w:proofErr w:type="spellEnd"/>
      <w:r w:rsidRPr="0029244A">
        <w:rPr>
          <w:rFonts w:asciiTheme="majorHAnsi" w:hAnsiTheme="majorHAnsi" w:cs="Arial"/>
          <w:sz w:val="20"/>
          <w:szCs w:val="20"/>
        </w:rPr>
        <w:t xml:space="preserve"> (podać mającą zastosowanie podstawę wykluczenia spośród wymienionych  w </w:t>
      </w:r>
      <w:r w:rsidRPr="0029244A">
        <w:rPr>
          <w:rFonts w:asciiTheme="majorHAnsi" w:hAnsiTheme="majorHAnsi"/>
          <w:sz w:val="20"/>
          <w:szCs w:val="20"/>
        </w:rPr>
        <w:t xml:space="preserve">art. 108 ust. 1 </w:t>
      </w:r>
      <w:r w:rsidRPr="0029244A">
        <w:rPr>
          <w:rFonts w:asciiTheme="majorHAnsi" w:hAnsiTheme="majorHAnsi" w:cs="Arial"/>
          <w:sz w:val="20"/>
          <w:szCs w:val="20"/>
        </w:rPr>
        <w:t xml:space="preserve">lub </w:t>
      </w:r>
      <w:r w:rsidRPr="0029244A">
        <w:rPr>
          <w:rFonts w:asciiTheme="majorHAnsi" w:hAnsiTheme="majorHAnsi"/>
          <w:sz w:val="20"/>
          <w:szCs w:val="20"/>
        </w:rPr>
        <w:t xml:space="preserve"> art. 109 ust. 1 pkt 1), 4), 5), 7), 8), 9) i 10) </w:t>
      </w:r>
      <w:r w:rsidRPr="0029244A">
        <w:rPr>
          <w:rFonts w:asciiTheme="majorHAnsi" w:hAnsiTheme="majorHAnsi" w:cs="Arial"/>
          <w:sz w:val="20"/>
          <w:szCs w:val="20"/>
        </w:rPr>
        <w:t xml:space="preserve">ustawy </w:t>
      </w:r>
      <w:proofErr w:type="spellStart"/>
      <w:r w:rsidRPr="0029244A">
        <w:rPr>
          <w:rFonts w:asciiTheme="majorHAnsi" w:hAnsiTheme="majorHAnsi" w:cs="Arial"/>
          <w:sz w:val="20"/>
          <w:szCs w:val="20"/>
        </w:rPr>
        <w:t>Pzp</w:t>
      </w:r>
      <w:proofErr w:type="spellEnd"/>
      <w:r w:rsidRPr="0029244A">
        <w:rPr>
          <w:rFonts w:asciiTheme="majorHAnsi" w:hAnsiTheme="majorHAnsi" w:cs="Arial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29244A">
        <w:rPr>
          <w:rFonts w:asciiTheme="majorHAnsi" w:hAnsiTheme="majorHAnsi" w:cs="Arial"/>
          <w:sz w:val="20"/>
          <w:szCs w:val="20"/>
        </w:rPr>
        <w:t>Pzp</w:t>
      </w:r>
      <w:proofErr w:type="spellEnd"/>
      <w:r w:rsidRPr="0029244A">
        <w:rPr>
          <w:rFonts w:asciiTheme="majorHAnsi" w:hAnsiTheme="majorHAnsi" w:cs="Arial"/>
          <w:sz w:val="20"/>
          <w:szCs w:val="20"/>
        </w:rPr>
        <w:t xml:space="preserve"> podjąłem następujące środki naprawcze: ……………………………………………………………………………………………………….</w:t>
      </w:r>
    </w:p>
    <w:p w14:paraId="05DD7ABA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</w:p>
    <w:p w14:paraId="1CB9E02E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     …………….……. </w:t>
      </w:r>
      <w:r w:rsidRPr="0029244A">
        <w:rPr>
          <w:rFonts w:asciiTheme="majorHAnsi" w:hAnsiTheme="majorHAnsi" w:cs="Arial"/>
          <w:i/>
          <w:sz w:val="20"/>
          <w:szCs w:val="20"/>
        </w:rPr>
        <w:t xml:space="preserve">(miejscowość), </w:t>
      </w:r>
      <w:r w:rsidRPr="0029244A">
        <w:rPr>
          <w:rFonts w:asciiTheme="majorHAnsi" w:hAnsiTheme="majorHAnsi" w:cs="Arial"/>
          <w:sz w:val="20"/>
          <w:szCs w:val="20"/>
        </w:rPr>
        <w:t xml:space="preserve">dnia ………….……. r. </w:t>
      </w:r>
    </w:p>
    <w:p w14:paraId="21D9F771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</w:p>
    <w:p w14:paraId="41F65C67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</w:r>
      <w:r w:rsidRPr="0029244A">
        <w:rPr>
          <w:rFonts w:asciiTheme="majorHAnsi" w:hAnsiTheme="majorHAnsi" w:cs="Arial"/>
          <w:sz w:val="20"/>
          <w:szCs w:val="20"/>
        </w:rPr>
        <w:tab/>
        <w:t xml:space="preserve">                …………………………………………</w:t>
      </w:r>
    </w:p>
    <w:p w14:paraId="2343B7A8" w14:textId="77777777" w:rsidR="00AE5880" w:rsidRPr="0029244A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0"/>
          <w:szCs w:val="20"/>
        </w:rPr>
      </w:pPr>
      <w:r w:rsidRPr="0029244A">
        <w:rPr>
          <w:rFonts w:asciiTheme="majorHAnsi" w:hAnsiTheme="majorHAnsi" w:cs="Arial"/>
          <w:i/>
          <w:sz w:val="20"/>
          <w:szCs w:val="20"/>
        </w:rPr>
        <w:t xml:space="preserve">          (podpis)</w:t>
      </w:r>
    </w:p>
    <w:p w14:paraId="77E97282" w14:textId="77777777" w:rsidR="00AE5880" w:rsidRPr="0029244A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0"/>
          <w:szCs w:val="20"/>
        </w:rPr>
      </w:pPr>
    </w:p>
    <w:p w14:paraId="51DAD432" w14:textId="77777777" w:rsidR="00AE5880" w:rsidRPr="0029244A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0"/>
          <w:szCs w:val="20"/>
        </w:rPr>
      </w:pPr>
    </w:p>
    <w:p w14:paraId="530B5C74" w14:textId="77777777" w:rsidR="00AE5880" w:rsidRPr="0029244A" w:rsidRDefault="00AE5880" w:rsidP="00AE5880">
      <w:pPr>
        <w:shd w:val="clear" w:color="auto" w:fill="BFBFBF" w:themeFill="background1" w:themeFillShade="BF"/>
        <w:jc w:val="both"/>
        <w:rPr>
          <w:rFonts w:asciiTheme="majorHAnsi" w:hAnsiTheme="majorHAnsi"/>
          <w:sz w:val="20"/>
          <w:szCs w:val="20"/>
        </w:rPr>
      </w:pPr>
      <w:r w:rsidRPr="0029244A">
        <w:rPr>
          <w:rFonts w:asciiTheme="majorHAnsi" w:hAnsiTheme="majorHAnsi" w:cs="Arial"/>
          <w:b/>
          <w:sz w:val="20"/>
          <w:szCs w:val="20"/>
        </w:rPr>
        <w:t>OŚWIADCZENIE DOTYCZĄCE SPEŁNIANIA WARUNKÓW UDZIAŁU W POSTĘPOWANIU</w:t>
      </w:r>
    </w:p>
    <w:p w14:paraId="75E6A342" w14:textId="77777777" w:rsidR="00AE5880" w:rsidRPr="0029244A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0"/>
          <w:szCs w:val="20"/>
        </w:rPr>
      </w:pPr>
    </w:p>
    <w:p w14:paraId="2C120201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Oświadczam, że spełniam warunki udziału w postępowaniu określone przez Zamawiającego               </w:t>
      </w:r>
      <w:r w:rsidRPr="0029244A">
        <w:rPr>
          <w:rFonts w:asciiTheme="majorHAnsi" w:hAnsiTheme="majorHAnsi" w:cs="Arial"/>
          <w:b/>
          <w:bCs/>
          <w:sz w:val="20"/>
          <w:szCs w:val="20"/>
        </w:rPr>
        <w:t xml:space="preserve">w </w:t>
      </w:r>
      <w:r w:rsidRPr="0029244A">
        <w:rPr>
          <w:rFonts w:asciiTheme="majorHAnsi" w:eastAsia="Calibri" w:hAnsiTheme="majorHAnsi" w:cs="Arial"/>
          <w:b/>
          <w:bCs/>
          <w:sz w:val="20"/>
          <w:szCs w:val="20"/>
        </w:rPr>
        <w:t>SIWZ</w:t>
      </w:r>
      <w:r w:rsidRPr="0029244A">
        <w:rPr>
          <w:rFonts w:asciiTheme="majorHAnsi" w:hAnsiTheme="majorHAnsi" w:cs="Arial"/>
          <w:sz w:val="20"/>
          <w:szCs w:val="20"/>
        </w:rPr>
        <w:t>.</w:t>
      </w:r>
    </w:p>
    <w:p w14:paraId="49E3B0E9" w14:textId="77777777" w:rsidR="00AE5880" w:rsidRPr="0029244A" w:rsidRDefault="00AE5880" w:rsidP="00AE5880">
      <w:pPr>
        <w:jc w:val="both"/>
        <w:rPr>
          <w:rFonts w:asciiTheme="majorHAnsi" w:hAnsiTheme="majorHAnsi"/>
          <w:sz w:val="20"/>
          <w:szCs w:val="20"/>
        </w:rPr>
      </w:pPr>
    </w:p>
    <w:p w14:paraId="3F06BE99" w14:textId="77777777" w:rsidR="00AE5880" w:rsidRPr="00DC7F68" w:rsidRDefault="00AE5880" w:rsidP="00AE5880">
      <w:pPr>
        <w:jc w:val="both"/>
        <w:rPr>
          <w:rFonts w:asciiTheme="majorHAnsi" w:hAnsiTheme="majorHAnsi" w:cs="Arial"/>
          <w:sz w:val="22"/>
          <w:szCs w:val="22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…………….……. </w:t>
      </w:r>
      <w:r w:rsidRPr="0029244A">
        <w:rPr>
          <w:rFonts w:asciiTheme="majorHAnsi" w:hAnsiTheme="majorHAnsi" w:cs="Arial"/>
          <w:i/>
          <w:sz w:val="20"/>
          <w:szCs w:val="20"/>
        </w:rPr>
        <w:t xml:space="preserve">(miejscowość), </w:t>
      </w:r>
      <w:r w:rsidRPr="0029244A">
        <w:rPr>
          <w:rFonts w:asciiTheme="majorHAnsi" w:hAnsiTheme="majorHAnsi" w:cs="Arial"/>
          <w:sz w:val="20"/>
          <w:szCs w:val="20"/>
        </w:rPr>
        <w:t>dnia ………….…….</w:t>
      </w:r>
      <w:r w:rsidRPr="00DC7F68">
        <w:rPr>
          <w:rFonts w:asciiTheme="majorHAnsi" w:hAnsiTheme="majorHAnsi" w:cs="Arial"/>
          <w:sz w:val="22"/>
          <w:szCs w:val="22"/>
        </w:rPr>
        <w:t xml:space="preserve"> r. </w:t>
      </w:r>
    </w:p>
    <w:p w14:paraId="00CAD944" w14:textId="77777777" w:rsidR="00AE5880" w:rsidRPr="00DC7F68" w:rsidRDefault="00AE5880" w:rsidP="00AE5880">
      <w:pPr>
        <w:jc w:val="both"/>
        <w:rPr>
          <w:rFonts w:asciiTheme="majorHAnsi" w:hAnsiTheme="majorHAnsi" w:cs="Arial"/>
          <w:sz w:val="22"/>
          <w:szCs w:val="22"/>
        </w:rPr>
      </w:pPr>
    </w:p>
    <w:p w14:paraId="00FDA57A" w14:textId="77777777" w:rsidR="00AE5880" w:rsidRPr="0029244A" w:rsidRDefault="00AE5880" w:rsidP="00AE5880">
      <w:pPr>
        <w:jc w:val="both"/>
        <w:rPr>
          <w:rFonts w:asciiTheme="majorHAnsi" w:hAnsiTheme="majorHAnsi" w:cs="Arial"/>
          <w:sz w:val="18"/>
          <w:szCs w:val="18"/>
        </w:rPr>
      </w:pP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 xml:space="preserve">               </w:t>
      </w:r>
      <w:r w:rsidRPr="0029244A">
        <w:rPr>
          <w:rFonts w:asciiTheme="majorHAnsi" w:hAnsiTheme="majorHAnsi" w:cs="Arial"/>
          <w:sz w:val="18"/>
          <w:szCs w:val="18"/>
        </w:rPr>
        <w:t>…………………………………………</w:t>
      </w:r>
    </w:p>
    <w:p w14:paraId="1DC1ED66" w14:textId="77777777" w:rsidR="00AE5880" w:rsidRPr="0029244A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18"/>
          <w:szCs w:val="18"/>
        </w:rPr>
      </w:pPr>
      <w:r>
        <w:rPr>
          <w:rFonts w:asciiTheme="majorHAnsi" w:hAnsiTheme="majorHAnsi" w:cs="Arial"/>
          <w:i/>
          <w:sz w:val="18"/>
          <w:szCs w:val="18"/>
        </w:rPr>
        <w:t xml:space="preserve">          </w:t>
      </w:r>
      <w:r w:rsidRPr="0029244A">
        <w:rPr>
          <w:rFonts w:asciiTheme="majorHAnsi" w:hAnsiTheme="majorHAnsi" w:cs="Arial"/>
          <w:i/>
          <w:sz w:val="18"/>
          <w:szCs w:val="18"/>
        </w:rPr>
        <w:t>(podpis)</w:t>
      </w:r>
    </w:p>
    <w:p w14:paraId="33BD2A3F" w14:textId="77777777" w:rsidR="00AE5880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</w:p>
    <w:p w14:paraId="7B0A8950" w14:textId="77777777" w:rsidR="00AE5880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</w:p>
    <w:p w14:paraId="5E42C320" w14:textId="77777777" w:rsidR="00AE5880" w:rsidRPr="00DC7F68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</w:p>
    <w:p w14:paraId="42448B00" w14:textId="77777777" w:rsidR="00AE5880" w:rsidRPr="00DC7F68" w:rsidRDefault="00AE5880" w:rsidP="00AE5880">
      <w:pPr>
        <w:shd w:val="clear" w:color="auto" w:fill="BFBFBF" w:themeFill="background1" w:themeFillShade="BF"/>
        <w:jc w:val="both"/>
        <w:rPr>
          <w:rFonts w:asciiTheme="majorHAnsi" w:hAnsiTheme="majorHAnsi"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</w:rPr>
        <w:t>OŚWIADCZENIE DOTYCZĄCE PODANYCH INFORMACJI:</w:t>
      </w:r>
    </w:p>
    <w:p w14:paraId="5A9559D0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Oświadczam, że wszystkie informacje podane w powyższych oświadczeniach są aktualne </w:t>
      </w:r>
      <w:r w:rsidRPr="0029244A">
        <w:rPr>
          <w:rFonts w:asciiTheme="majorHAnsi" w:hAnsiTheme="majorHAnsi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EA36019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</w:p>
    <w:p w14:paraId="4CAA6943" w14:textId="77777777" w:rsidR="00AE5880" w:rsidRPr="0029244A" w:rsidRDefault="00AE5880" w:rsidP="00AE5880">
      <w:pPr>
        <w:jc w:val="both"/>
        <w:rPr>
          <w:rFonts w:asciiTheme="majorHAnsi" w:hAnsiTheme="majorHAnsi" w:cs="Arial"/>
          <w:sz w:val="20"/>
          <w:szCs w:val="20"/>
        </w:rPr>
      </w:pPr>
      <w:r w:rsidRPr="0029244A">
        <w:rPr>
          <w:rFonts w:asciiTheme="majorHAnsi" w:hAnsiTheme="majorHAnsi" w:cs="Arial"/>
          <w:sz w:val="20"/>
          <w:szCs w:val="20"/>
        </w:rPr>
        <w:t xml:space="preserve">…………….……. </w:t>
      </w:r>
      <w:r w:rsidRPr="0029244A">
        <w:rPr>
          <w:rFonts w:asciiTheme="majorHAnsi" w:hAnsiTheme="majorHAnsi" w:cs="Arial"/>
          <w:i/>
          <w:sz w:val="20"/>
          <w:szCs w:val="20"/>
        </w:rPr>
        <w:t xml:space="preserve">(miejscowość), </w:t>
      </w:r>
      <w:r w:rsidRPr="0029244A">
        <w:rPr>
          <w:rFonts w:asciiTheme="majorHAnsi" w:hAnsiTheme="majorHAnsi" w:cs="Arial"/>
          <w:sz w:val="20"/>
          <w:szCs w:val="20"/>
        </w:rPr>
        <w:t xml:space="preserve">dnia ………….……. r. </w:t>
      </w:r>
    </w:p>
    <w:p w14:paraId="40950270" w14:textId="77777777" w:rsidR="00AE5880" w:rsidRPr="00DC7F68" w:rsidRDefault="00AE5880" w:rsidP="00AE5880">
      <w:pPr>
        <w:jc w:val="both"/>
        <w:rPr>
          <w:rFonts w:asciiTheme="majorHAnsi" w:hAnsiTheme="majorHAnsi" w:cs="Arial"/>
          <w:sz w:val="22"/>
          <w:szCs w:val="22"/>
        </w:rPr>
      </w:pPr>
    </w:p>
    <w:p w14:paraId="2F8B4706" w14:textId="77777777" w:rsidR="00AE5880" w:rsidRPr="0029244A" w:rsidRDefault="00AE5880" w:rsidP="00AE5880">
      <w:pPr>
        <w:jc w:val="both"/>
        <w:rPr>
          <w:rFonts w:asciiTheme="majorHAnsi" w:hAnsiTheme="majorHAnsi" w:cs="Arial"/>
          <w:sz w:val="18"/>
          <w:szCs w:val="18"/>
        </w:rPr>
      </w:pP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 w:rsidRPr="00DC7F68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 xml:space="preserve">             </w:t>
      </w:r>
      <w:r w:rsidRPr="0029244A">
        <w:rPr>
          <w:rFonts w:asciiTheme="majorHAnsi" w:hAnsiTheme="majorHAnsi" w:cs="Arial"/>
          <w:sz w:val="18"/>
          <w:szCs w:val="18"/>
        </w:rPr>
        <w:t>…………………………………………</w:t>
      </w:r>
    </w:p>
    <w:p w14:paraId="0D307DD6" w14:textId="77777777" w:rsidR="00AE5880" w:rsidRPr="0029244A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18"/>
          <w:szCs w:val="18"/>
        </w:rPr>
      </w:pPr>
      <w:r w:rsidRPr="0029244A">
        <w:rPr>
          <w:rFonts w:asciiTheme="majorHAnsi" w:hAnsiTheme="majorHAnsi" w:cs="Arial"/>
          <w:i/>
          <w:sz w:val="18"/>
          <w:szCs w:val="18"/>
        </w:rPr>
        <w:t>(podpis)</w:t>
      </w:r>
    </w:p>
    <w:p w14:paraId="18582741" w14:textId="77777777" w:rsidR="00AE5880" w:rsidRPr="00DC7F68" w:rsidRDefault="00AE5880" w:rsidP="00AE5880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</w:p>
    <w:p w14:paraId="08E6980C" w14:textId="77777777" w:rsidR="00AE5880" w:rsidRPr="00DC7F68" w:rsidRDefault="00AE5880" w:rsidP="00AE5880">
      <w:pPr>
        <w:shd w:val="clear" w:color="auto" w:fill="BFBFBF" w:themeFill="background1" w:themeFillShade="BF"/>
        <w:jc w:val="both"/>
        <w:rPr>
          <w:rFonts w:asciiTheme="majorHAnsi" w:hAnsiTheme="majorHAnsi"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</w:rPr>
        <w:t xml:space="preserve">BEZPŁATNE I OGÓLNODOSTĘPNE BAZY DANYCH </w:t>
      </w:r>
    </w:p>
    <w:p w14:paraId="1163B704" w14:textId="77777777" w:rsidR="00AE5880" w:rsidRPr="0029244A" w:rsidRDefault="00AE5880" w:rsidP="00AE5880">
      <w:pPr>
        <w:widowControl w:val="0"/>
        <w:jc w:val="both"/>
        <w:rPr>
          <w:rFonts w:asciiTheme="majorHAnsi" w:hAnsiTheme="majorHAnsi"/>
          <w:sz w:val="20"/>
          <w:szCs w:val="20"/>
        </w:rPr>
      </w:pPr>
      <w:r w:rsidRPr="0029244A">
        <w:rPr>
          <w:rFonts w:asciiTheme="majorHAnsi" w:hAnsiTheme="majorHAnsi"/>
          <w:sz w:val="20"/>
          <w:szCs w:val="20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rejestru:………………………………………………………………………………………</w:t>
      </w:r>
    </w:p>
    <w:p w14:paraId="3970BFD6" w14:textId="77777777" w:rsidR="00AE5880" w:rsidRPr="0029244A" w:rsidRDefault="00AE5880" w:rsidP="00AE5880">
      <w:pPr>
        <w:jc w:val="both"/>
        <w:rPr>
          <w:rFonts w:asciiTheme="majorHAnsi" w:hAnsiTheme="majorHAnsi"/>
          <w:sz w:val="20"/>
          <w:szCs w:val="20"/>
        </w:rPr>
      </w:pPr>
    </w:p>
    <w:p w14:paraId="357C551A" w14:textId="77777777" w:rsidR="00AE5880" w:rsidRPr="0029244A" w:rsidRDefault="00AE5880" w:rsidP="00AE5880">
      <w:pPr>
        <w:jc w:val="both"/>
        <w:rPr>
          <w:rFonts w:asciiTheme="majorHAnsi" w:hAnsiTheme="majorHAnsi"/>
          <w:sz w:val="20"/>
          <w:szCs w:val="20"/>
        </w:rPr>
      </w:pPr>
      <w:r w:rsidRPr="0029244A">
        <w:rPr>
          <w:rFonts w:asciiTheme="majorHAnsi" w:hAnsiTheme="majorHAnsi"/>
          <w:sz w:val="20"/>
          <w:szCs w:val="20"/>
        </w:rPr>
        <w:t xml:space="preserve">* </w:t>
      </w:r>
      <w:r w:rsidRPr="0029244A">
        <w:rPr>
          <w:rFonts w:asciiTheme="majorHAnsi" w:hAnsiTheme="majorHAnsi"/>
          <w:b/>
          <w:i/>
          <w:sz w:val="20"/>
          <w:szCs w:val="20"/>
        </w:rPr>
        <w:t>W przypadku, gdy jakikolwiek składnik wzoru oświadczenia nie dotyczy wykonawcy, należy wpisać „nie dotyczy” i złożyć podpis.</w:t>
      </w:r>
      <w:r w:rsidRPr="0029244A">
        <w:rPr>
          <w:rFonts w:asciiTheme="majorHAnsi" w:hAnsiTheme="majorHAnsi"/>
          <w:sz w:val="20"/>
          <w:szCs w:val="20"/>
        </w:rPr>
        <w:t xml:space="preserve"> </w:t>
      </w:r>
    </w:p>
    <w:p w14:paraId="7DD9908C" w14:textId="77777777" w:rsidR="00AE5880" w:rsidRPr="009D0869" w:rsidRDefault="00AE5880" w:rsidP="00AE5880">
      <w:pPr>
        <w:spacing w:line="276" w:lineRule="auto"/>
        <w:ind w:left="5664"/>
        <w:jc w:val="center"/>
        <w:rPr>
          <w:rFonts w:ascii="Cambria" w:hAnsi="Cambria"/>
          <w:sz w:val="18"/>
        </w:rPr>
      </w:pPr>
    </w:p>
    <w:p w14:paraId="1E8B3D5A" w14:textId="77777777" w:rsidR="00AE5880" w:rsidRPr="009D0869" w:rsidRDefault="00AE5880" w:rsidP="00AE5880">
      <w:pPr>
        <w:spacing w:line="276" w:lineRule="auto"/>
        <w:ind w:left="5664"/>
        <w:jc w:val="center"/>
        <w:rPr>
          <w:rFonts w:ascii="Cambria" w:hAnsi="Cambria"/>
          <w:sz w:val="18"/>
        </w:rPr>
      </w:pPr>
    </w:p>
    <w:p w14:paraId="5EBD6E26" w14:textId="77777777" w:rsidR="00AE5880" w:rsidRPr="009D0869" w:rsidRDefault="00AE5880" w:rsidP="00AE5880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24379A72" w14:textId="77777777" w:rsidR="00AE5880" w:rsidRPr="009D0869" w:rsidRDefault="00AE5880" w:rsidP="00AE5880">
      <w:pPr>
        <w:tabs>
          <w:tab w:val="left" w:pos="1978"/>
          <w:tab w:val="left" w:pos="3828"/>
          <w:tab w:val="center" w:pos="4677"/>
        </w:tabs>
        <w:autoSpaceDN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042CDDCF" w14:textId="77777777" w:rsidR="00AE5880" w:rsidRPr="009D0869" w:rsidRDefault="00AE5880" w:rsidP="00AE5880">
      <w:pPr>
        <w:autoSpaceDN/>
        <w:rPr>
          <w:rFonts w:ascii="Cambria" w:eastAsia="Arial" w:hAnsi="Cambria"/>
          <w:color w:val="000000"/>
          <w:kern w:val="1"/>
          <w:sz w:val="22"/>
          <w:szCs w:val="22"/>
          <w:lang w:eastAsia="zh-CN" w:bidi="hi-IN"/>
        </w:rPr>
      </w:pPr>
    </w:p>
    <w:p w14:paraId="4846123C" w14:textId="77777777" w:rsidR="00AE5880" w:rsidRPr="009D0869" w:rsidRDefault="00AE5880" w:rsidP="00AE5880">
      <w:pPr>
        <w:tabs>
          <w:tab w:val="left" w:pos="1978"/>
          <w:tab w:val="left" w:pos="3828"/>
          <w:tab w:val="center" w:pos="4677"/>
        </w:tabs>
        <w:autoSpaceDN/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9D0869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43365EF0" w14:textId="77777777" w:rsidR="00AE5880" w:rsidRPr="009D0869" w:rsidRDefault="00AE5880" w:rsidP="00AE5880">
      <w:pPr>
        <w:tabs>
          <w:tab w:val="left" w:pos="1978"/>
          <w:tab w:val="left" w:pos="3828"/>
          <w:tab w:val="center" w:pos="4677"/>
        </w:tabs>
        <w:autoSpaceDN/>
        <w:rPr>
          <w:rFonts w:ascii="Cambria" w:hAnsi="Cambria" w:cs="Calibri"/>
          <w:b/>
          <w:color w:val="FF0000"/>
          <w:sz w:val="22"/>
          <w:szCs w:val="22"/>
        </w:rPr>
      </w:pPr>
      <w:r w:rsidRPr="009D0869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4A876E5C" w14:textId="17E5008C" w:rsidR="00AE5880" w:rsidRDefault="00AE5880" w:rsidP="00AE5880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  <w:r w:rsidRPr="009D0869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</w:t>
      </w:r>
    </w:p>
    <w:p w14:paraId="7922C0C9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4EC593F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711F925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0B67BDE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1BD36D3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890DEF9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474CD4B0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A665096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8C622CF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6EDF8DB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19F6BDE3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A154987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F07314D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10199E5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3700272A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2D27A3DC" w14:textId="77777777" w:rsidR="00AE5880" w:rsidRDefault="00AE5880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778F41EB" w14:textId="15ED26FC" w:rsidR="009D0869" w:rsidRPr="009D0869" w:rsidRDefault="009D0869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Arial"/>
          <w:b/>
          <w:i/>
          <w:sz w:val="20"/>
          <w:szCs w:val="20"/>
          <w:lang w:eastAsia="en-US"/>
        </w:rPr>
      </w:pPr>
      <w:r w:rsidRPr="009D0869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 xml:space="preserve">Wzór - Załącznik nr </w:t>
      </w:r>
      <w:r w:rsidR="00B57697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4</w:t>
      </w:r>
      <w:r w:rsidRPr="009D0869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do SWZ</w:t>
      </w:r>
    </w:p>
    <w:p w14:paraId="4DE0CE21" w14:textId="77777777" w:rsidR="009D0869" w:rsidRPr="009D0869" w:rsidRDefault="009D0869" w:rsidP="009D0869">
      <w:pPr>
        <w:spacing w:line="276" w:lineRule="auto"/>
        <w:rPr>
          <w:rFonts w:ascii="Cambria" w:hAnsi="Cambria"/>
          <w:b/>
        </w:rPr>
      </w:pPr>
    </w:p>
    <w:p w14:paraId="4450A845" w14:textId="77777777" w:rsidR="009D0869" w:rsidRPr="009D0869" w:rsidRDefault="009D0869" w:rsidP="009D0869">
      <w:pPr>
        <w:spacing w:line="276" w:lineRule="auto"/>
        <w:rPr>
          <w:rFonts w:ascii="Cambria" w:hAnsi="Cambria"/>
          <w:b/>
        </w:rPr>
      </w:pPr>
    </w:p>
    <w:p w14:paraId="65544890" w14:textId="77777777" w:rsidR="009D0869" w:rsidRPr="009D0869" w:rsidRDefault="009D0869" w:rsidP="009D0869">
      <w:pPr>
        <w:spacing w:line="276" w:lineRule="auto"/>
        <w:rPr>
          <w:rFonts w:ascii="Cambria" w:hAnsi="Cambria"/>
          <w:b/>
        </w:rPr>
      </w:pPr>
      <w:r w:rsidRPr="009D0869">
        <w:rPr>
          <w:rFonts w:ascii="Cambria" w:hAnsi="Cambria"/>
          <w:b/>
        </w:rPr>
        <w:t>Wykonawca:</w:t>
      </w:r>
    </w:p>
    <w:p w14:paraId="6D70B2EC" w14:textId="77777777" w:rsidR="009D0869" w:rsidRPr="009D0869" w:rsidRDefault="009D0869" w:rsidP="009D0869">
      <w:pPr>
        <w:spacing w:line="276" w:lineRule="auto"/>
        <w:ind w:right="5387"/>
        <w:rPr>
          <w:rFonts w:ascii="Cambria" w:hAnsi="Cambria"/>
        </w:rPr>
      </w:pPr>
    </w:p>
    <w:p w14:paraId="178CF62E" w14:textId="77777777" w:rsidR="009D0869" w:rsidRPr="009D0869" w:rsidRDefault="009D0869" w:rsidP="009D0869">
      <w:pPr>
        <w:spacing w:line="276" w:lineRule="auto"/>
        <w:ind w:right="5387"/>
        <w:rPr>
          <w:rFonts w:ascii="Cambria" w:hAnsi="Cambria"/>
        </w:rPr>
      </w:pPr>
    </w:p>
    <w:p w14:paraId="15CD12AA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sz w:val="18"/>
          <w:szCs w:val="18"/>
        </w:rPr>
      </w:pPr>
      <w:r w:rsidRPr="009D0869">
        <w:rPr>
          <w:rFonts w:ascii="Cambria" w:hAnsi="Cambria"/>
          <w:sz w:val="18"/>
          <w:szCs w:val="18"/>
        </w:rPr>
        <w:t>…………………………………………………………………………………</w:t>
      </w:r>
    </w:p>
    <w:p w14:paraId="7751AFF6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i/>
          <w:sz w:val="18"/>
          <w:szCs w:val="18"/>
        </w:rPr>
      </w:pPr>
      <w:r w:rsidRPr="009D0869">
        <w:rPr>
          <w:rFonts w:ascii="Cambria" w:hAnsi="Cambria"/>
          <w:i/>
          <w:sz w:val="18"/>
          <w:szCs w:val="18"/>
        </w:rPr>
        <w:t>(pełna nazwa/firma, adres)</w:t>
      </w:r>
    </w:p>
    <w:p w14:paraId="13D87704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</w:rPr>
      </w:pPr>
    </w:p>
    <w:p w14:paraId="725A97A9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sz w:val="18"/>
          <w:szCs w:val="18"/>
        </w:rPr>
      </w:pPr>
      <w:r w:rsidRPr="009D0869">
        <w:rPr>
          <w:rFonts w:ascii="Cambria" w:hAnsi="Cambria"/>
          <w:sz w:val="18"/>
          <w:szCs w:val="18"/>
        </w:rPr>
        <w:t>…………………………………………………………………………………</w:t>
      </w:r>
    </w:p>
    <w:p w14:paraId="18792BFA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i/>
          <w:sz w:val="18"/>
          <w:szCs w:val="18"/>
        </w:rPr>
      </w:pPr>
      <w:r w:rsidRPr="009D0869">
        <w:rPr>
          <w:rFonts w:ascii="Cambria" w:hAnsi="Cambria"/>
          <w:i/>
          <w:sz w:val="18"/>
          <w:szCs w:val="18"/>
        </w:rPr>
        <w:t>(w zależności od podmiotu: NIP/PESEL, KRS/</w:t>
      </w:r>
      <w:proofErr w:type="spellStart"/>
      <w:r w:rsidRPr="009D0869">
        <w:rPr>
          <w:rFonts w:ascii="Cambria" w:hAnsi="Cambria"/>
          <w:i/>
          <w:sz w:val="18"/>
          <w:szCs w:val="18"/>
        </w:rPr>
        <w:t>CEiDG</w:t>
      </w:r>
      <w:proofErr w:type="spellEnd"/>
      <w:r w:rsidRPr="009D0869">
        <w:rPr>
          <w:rFonts w:ascii="Cambria" w:hAnsi="Cambria"/>
          <w:i/>
          <w:sz w:val="18"/>
          <w:szCs w:val="18"/>
        </w:rPr>
        <w:t>))</w:t>
      </w:r>
    </w:p>
    <w:p w14:paraId="7B98D9C7" w14:textId="77777777" w:rsidR="009D0869" w:rsidRPr="009D0869" w:rsidRDefault="009D0869" w:rsidP="009D0869">
      <w:pPr>
        <w:spacing w:line="276" w:lineRule="auto"/>
        <w:rPr>
          <w:rFonts w:ascii="Cambria" w:hAnsi="Cambria"/>
        </w:rPr>
      </w:pPr>
    </w:p>
    <w:p w14:paraId="31E79DD5" w14:textId="77777777" w:rsidR="009D0869" w:rsidRPr="009D0869" w:rsidRDefault="009D0869" w:rsidP="009D0869">
      <w:pPr>
        <w:spacing w:line="276" w:lineRule="auto"/>
        <w:rPr>
          <w:rFonts w:ascii="Cambria" w:hAnsi="Cambria"/>
        </w:rPr>
      </w:pPr>
    </w:p>
    <w:p w14:paraId="1D9EB5A5" w14:textId="77777777" w:rsidR="009D0869" w:rsidRPr="009D0869" w:rsidRDefault="009D0869" w:rsidP="009D0869">
      <w:pPr>
        <w:spacing w:line="276" w:lineRule="auto"/>
        <w:jc w:val="center"/>
        <w:rPr>
          <w:rFonts w:ascii="Cambria" w:hAnsi="Cambria"/>
        </w:rPr>
      </w:pPr>
      <w:r w:rsidRPr="009D0869">
        <w:rPr>
          <w:rFonts w:ascii="Cambria" w:hAnsi="Cambria"/>
          <w:b/>
        </w:rPr>
        <w:t xml:space="preserve">Oświadczenie o przynależności lub braku przynależności do grupy kapitałowej, </w:t>
      </w:r>
      <w:r w:rsidRPr="009D0869">
        <w:rPr>
          <w:rFonts w:ascii="Cambria" w:hAnsi="Cambria"/>
          <w:b/>
        </w:rPr>
        <w:br/>
      </w:r>
      <w:r w:rsidRPr="009D0869">
        <w:rPr>
          <w:rFonts w:ascii="Cambria" w:hAnsi="Cambria"/>
        </w:rPr>
        <w:t>składane zakresie art. 108 ust. 1 pkt. 5 ustawy z PZP</w:t>
      </w:r>
    </w:p>
    <w:p w14:paraId="6CAB366F" w14:textId="77777777" w:rsidR="009D0869" w:rsidRPr="009D0869" w:rsidRDefault="009D0869" w:rsidP="009D0869">
      <w:pPr>
        <w:spacing w:line="276" w:lineRule="auto"/>
        <w:jc w:val="center"/>
        <w:rPr>
          <w:rFonts w:ascii="Cambria" w:hAnsi="Cambria"/>
        </w:rPr>
      </w:pPr>
    </w:p>
    <w:p w14:paraId="7F5422B4" w14:textId="77777777" w:rsidR="009D0869" w:rsidRPr="009D0869" w:rsidRDefault="009D0869" w:rsidP="009D0869">
      <w:pPr>
        <w:spacing w:line="276" w:lineRule="auto"/>
        <w:ind w:left="5664"/>
        <w:jc w:val="center"/>
        <w:rPr>
          <w:rFonts w:ascii="Cambria" w:hAnsi="Cambria"/>
          <w:sz w:val="18"/>
        </w:rPr>
      </w:pPr>
    </w:p>
    <w:p w14:paraId="59C44043" w14:textId="77777777" w:rsidR="009D0869" w:rsidRPr="009D0869" w:rsidRDefault="009D0869" w:rsidP="009D0869">
      <w:pPr>
        <w:spacing w:line="276" w:lineRule="auto"/>
        <w:ind w:left="5664"/>
        <w:jc w:val="center"/>
        <w:rPr>
          <w:rFonts w:ascii="Cambria" w:hAnsi="Cambria"/>
          <w:sz w:val="18"/>
        </w:rPr>
      </w:pPr>
    </w:p>
    <w:p w14:paraId="58E22155" w14:textId="5B3D4E81" w:rsidR="009D0869" w:rsidRPr="00B638E2" w:rsidRDefault="009D0869" w:rsidP="00B638E2">
      <w:pPr>
        <w:pStyle w:val="Style1"/>
        <w:rPr>
          <w:rFonts w:asciiTheme="majorHAnsi" w:hAnsiTheme="majorHAnsi" w:cs="Times New Roman"/>
          <w:b/>
          <w:bCs/>
          <w:sz w:val="22"/>
          <w:szCs w:val="22"/>
          <w:lang w:eastAsia="pl-PL"/>
        </w:rPr>
      </w:pPr>
      <w:r w:rsidRPr="00B638E2">
        <w:rPr>
          <w:rFonts w:asciiTheme="majorHAnsi" w:hAnsiTheme="majorHAnsi"/>
          <w:sz w:val="22"/>
          <w:szCs w:val="22"/>
        </w:rPr>
        <w:t xml:space="preserve">Przystępując do postępowania prowadzonego w trybie podstawowym bez negocjacji, którego przedmiotem jest: </w:t>
      </w:r>
      <w:r w:rsidR="00B57697" w:rsidRPr="00B638E2">
        <w:rPr>
          <w:rFonts w:asciiTheme="majorHAnsi" w:hAnsiTheme="majorHAnsi"/>
          <w:b/>
          <w:bCs/>
          <w:sz w:val="22"/>
          <w:szCs w:val="22"/>
        </w:rPr>
        <w:t>„</w:t>
      </w:r>
      <w:r w:rsidR="00B638E2" w:rsidRPr="00B638E2">
        <w:rPr>
          <w:rStyle w:val="FontStyle23"/>
          <w:rFonts w:asciiTheme="majorHAnsi" w:hAnsiTheme="majorHAnsi"/>
          <w:b/>
          <w:bCs/>
          <w:sz w:val="22"/>
          <w:szCs w:val="22"/>
          <w:lang w:eastAsia="pl-PL"/>
        </w:rPr>
        <w:t>Budowa sieci wodociągowej i kanalizacji sanitarne</w:t>
      </w:r>
      <w:r w:rsidR="00B638E2">
        <w:rPr>
          <w:rStyle w:val="FontStyle23"/>
          <w:rFonts w:asciiTheme="majorHAnsi" w:hAnsiTheme="majorHAnsi"/>
          <w:b/>
          <w:bCs/>
          <w:sz w:val="22"/>
          <w:szCs w:val="22"/>
          <w:lang w:eastAsia="pl-PL"/>
        </w:rPr>
        <w:t xml:space="preserve"> </w:t>
      </w:r>
      <w:proofErr w:type="spellStart"/>
      <w:r w:rsidR="00B638E2" w:rsidRPr="00B638E2">
        <w:rPr>
          <w:rStyle w:val="FontStyle23"/>
          <w:rFonts w:asciiTheme="majorHAnsi" w:hAnsiTheme="majorHAnsi"/>
          <w:b/>
          <w:bCs/>
          <w:sz w:val="22"/>
          <w:szCs w:val="22"/>
          <w:lang w:eastAsia="pl-PL"/>
        </w:rPr>
        <w:t>jw</w:t>
      </w:r>
      <w:proofErr w:type="spellEnd"/>
      <w:r w:rsidR="00B638E2" w:rsidRPr="00B638E2">
        <w:rPr>
          <w:rStyle w:val="FontStyle23"/>
          <w:rFonts w:asciiTheme="majorHAnsi" w:hAnsiTheme="majorHAnsi"/>
          <w:b/>
          <w:bCs/>
          <w:sz w:val="22"/>
          <w:szCs w:val="22"/>
          <w:lang w:eastAsia="pl-PL"/>
        </w:rPr>
        <w:t xml:space="preserve"> miejscowościach Rząśnik i Ochudno, gmina Rząśnik</w:t>
      </w:r>
      <w:r w:rsidRPr="00B638E2">
        <w:rPr>
          <w:rFonts w:asciiTheme="majorHAnsi" w:hAnsiTheme="majorHAnsi"/>
          <w:b/>
          <w:sz w:val="22"/>
          <w:szCs w:val="22"/>
        </w:rPr>
        <w:t>”</w:t>
      </w:r>
      <w:r w:rsidRPr="00B638E2">
        <w:rPr>
          <w:rFonts w:asciiTheme="majorHAnsi" w:hAnsiTheme="majorHAnsi"/>
          <w:sz w:val="22"/>
          <w:szCs w:val="22"/>
        </w:rPr>
        <w:t xml:space="preserve"> oświadczam</w:t>
      </w:r>
      <w:r w:rsidRPr="00B638E2">
        <w:rPr>
          <w:rFonts w:ascii="Cambria" w:hAnsi="Cambria"/>
          <w:sz w:val="22"/>
          <w:szCs w:val="22"/>
        </w:rPr>
        <w:t xml:space="preserve">, że jako wykonawca </w:t>
      </w:r>
      <w:r w:rsidRPr="00B638E2">
        <w:rPr>
          <w:rFonts w:ascii="Cambria" w:hAnsi="Cambria"/>
          <w:b/>
          <w:sz w:val="22"/>
          <w:szCs w:val="22"/>
        </w:rPr>
        <w:t>przynależę/nie przynależę</w:t>
      </w:r>
      <w:r w:rsidRPr="00B638E2">
        <w:rPr>
          <w:rStyle w:val="Odwoanieprzypisudolnego"/>
          <w:rFonts w:ascii="Cambria" w:hAnsi="Cambria"/>
          <w:b/>
          <w:sz w:val="22"/>
          <w:szCs w:val="22"/>
        </w:rPr>
        <w:footnoteReference w:customMarkFollows="1" w:id="1"/>
        <w:sym w:font="Symbol" w:char="F02A"/>
      </w:r>
      <w:r w:rsidRPr="00B638E2">
        <w:rPr>
          <w:rFonts w:ascii="Cambria" w:hAnsi="Cambria"/>
          <w:sz w:val="22"/>
          <w:szCs w:val="22"/>
        </w:rPr>
        <w:t xml:space="preserve"> do tej samej grupy kapitałowej, zakresie art. 108 ust. 1 pkt 5 ustawy PZP, </w:t>
      </w:r>
      <w:r w:rsidR="00B638E2">
        <w:rPr>
          <w:rFonts w:ascii="Cambria" w:hAnsi="Cambria"/>
          <w:sz w:val="22"/>
          <w:szCs w:val="22"/>
        </w:rPr>
        <w:br/>
      </w:r>
      <w:r w:rsidRPr="00B638E2">
        <w:rPr>
          <w:rFonts w:ascii="Cambria" w:hAnsi="Cambria"/>
          <w:sz w:val="22"/>
          <w:szCs w:val="22"/>
        </w:rPr>
        <w:t>w rozumieniu ustawy z dnia 16 lutego 2007 r. o ochronie konkurencji i konsumentów (Dz. U.</w:t>
      </w:r>
      <w:r w:rsidR="00B12495">
        <w:rPr>
          <w:rFonts w:ascii="Cambria" w:hAnsi="Cambria"/>
          <w:sz w:val="22"/>
          <w:szCs w:val="22"/>
        </w:rPr>
        <w:br/>
      </w:r>
      <w:r w:rsidRPr="00B638E2">
        <w:rPr>
          <w:rFonts w:ascii="Cambria" w:hAnsi="Cambria"/>
          <w:sz w:val="22"/>
          <w:szCs w:val="22"/>
        </w:rPr>
        <w:t xml:space="preserve"> z 2020 r. poz. 1076 i 1086), z innym wykonawcą, który złożył odrębną ofertę, ofertę częściową lub wniosek o dopuszczenie do udziału  w postępowaniu.</w:t>
      </w:r>
    </w:p>
    <w:p w14:paraId="76258F4B" w14:textId="77777777" w:rsidR="009D0869" w:rsidRPr="009D0869" w:rsidRDefault="009D0869" w:rsidP="009D0869">
      <w:pPr>
        <w:pStyle w:val="Akapitzlist"/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19F73326" w14:textId="77777777" w:rsidR="009D0869" w:rsidRPr="009D0869" w:rsidRDefault="009D0869" w:rsidP="009D0869">
      <w:pPr>
        <w:jc w:val="both"/>
        <w:rPr>
          <w:rFonts w:ascii="Cambria" w:hAnsi="Cambria" w:cs="Arial"/>
          <w:sz w:val="22"/>
          <w:szCs w:val="22"/>
        </w:rPr>
      </w:pPr>
    </w:p>
    <w:p w14:paraId="3B71F8DE" w14:textId="77777777" w:rsidR="009D0869" w:rsidRPr="009D0869" w:rsidRDefault="009D0869" w:rsidP="009D0869">
      <w:pPr>
        <w:spacing w:line="276" w:lineRule="auto"/>
        <w:ind w:firstLine="360"/>
        <w:jc w:val="both"/>
        <w:rPr>
          <w:rFonts w:ascii="Cambria" w:hAnsi="Cambria"/>
          <w:sz w:val="22"/>
          <w:szCs w:val="22"/>
        </w:rPr>
      </w:pPr>
      <w:r w:rsidRPr="009D0869">
        <w:rPr>
          <w:rFonts w:ascii="Cambria" w:hAnsi="Cambria"/>
          <w:sz w:val="22"/>
          <w:szCs w:val="22"/>
        </w:rPr>
        <w:t>Pouczony o odpowiedzialności karnej, wynikającej z oświadczenia nieprawdy, na podstawie art. 233 § 1 Kodeksu Karnego, prawdziwość powyższego oświadczenia, potwierdzam:</w:t>
      </w:r>
    </w:p>
    <w:p w14:paraId="1E65421B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2DA5B70A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496BBB12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44F48378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73647BF1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70F3B539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</w:p>
    <w:p w14:paraId="507C4278" w14:textId="5CA6BC1D" w:rsidR="009D0869" w:rsidRPr="009D0869" w:rsidRDefault="009D0869" w:rsidP="009D0869">
      <w:pPr>
        <w:spacing w:line="276" w:lineRule="auto"/>
        <w:jc w:val="both"/>
        <w:rPr>
          <w:rFonts w:ascii="Cambria" w:hAnsi="Cambria"/>
          <w:sz w:val="18"/>
        </w:rPr>
      </w:pPr>
      <w:r w:rsidRPr="009D0869">
        <w:rPr>
          <w:rFonts w:ascii="Cambria" w:hAnsi="Cambria"/>
          <w:sz w:val="18"/>
        </w:rPr>
        <w:t>……………………………………</w:t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="00044FFF">
        <w:rPr>
          <w:rFonts w:ascii="Cambria" w:hAnsi="Cambria"/>
          <w:sz w:val="18"/>
        </w:rPr>
        <w:t xml:space="preserve">                                </w:t>
      </w:r>
      <w:r w:rsidRPr="009D0869">
        <w:rPr>
          <w:rFonts w:ascii="Cambria" w:hAnsi="Cambria"/>
          <w:sz w:val="18"/>
        </w:rPr>
        <w:t>………………………………………………</w:t>
      </w:r>
    </w:p>
    <w:p w14:paraId="4A0ECBB0" w14:textId="77777777" w:rsidR="009D0869" w:rsidRPr="009D0869" w:rsidRDefault="009D0869" w:rsidP="009D0869">
      <w:pPr>
        <w:spacing w:line="276" w:lineRule="auto"/>
        <w:jc w:val="center"/>
        <w:rPr>
          <w:rFonts w:ascii="Cambria" w:hAnsi="Cambria"/>
          <w:sz w:val="18"/>
        </w:rPr>
      </w:pPr>
      <w:r w:rsidRPr="009D0869">
        <w:rPr>
          <w:rFonts w:ascii="Cambria" w:hAnsi="Cambria"/>
          <w:sz w:val="18"/>
        </w:rPr>
        <w:t>(Miejscowość, data)</w:t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</w:r>
      <w:r w:rsidRPr="009D0869">
        <w:rPr>
          <w:rFonts w:ascii="Cambria" w:hAnsi="Cambria"/>
          <w:sz w:val="18"/>
        </w:rPr>
        <w:tab/>
        <w:t>(podpis i pieczęć osób lub osoby</w:t>
      </w:r>
    </w:p>
    <w:p w14:paraId="34A8ED77" w14:textId="77777777" w:rsidR="009D0869" w:rsidRPr="009D0869" w:rsidRDefault="009D0869" w:rsidP="009D0869">
      <w:pPr>
        <w:spacing w:line="276" w:lineRule="auto"/>
        <w:ind w:left="5664"/>
        <w:jc w:val="center"/>
        <w:rPr>
          <w:rFonts w:ascii="Cambria" w:hAnsi="Cambria"/>
          <w:sz w:val="18"/>
        </w:rPr>
      </w:pPr>
      <w:r w:rsidRPr="009D0869">
        <w:rPr>
          <w:rFonts w:ascii="Cambria" w:hAnsi="Cambria"/>
          <w:sz w:val="18"/>
        </w:rPr>
        <w:t>uprawnionej do reprezentowania wykonawcy)</w:t>
      </w:r>
    </w:p>
    <w:p w14:paraId="4FAAAF7E" w14:textId="77777777" w:rsidR="009D0869" w:rsidRPr="009D0869" w:rsidRDefault="009D0869" w:rsidP="009D0869">
      <w:pPr>
        <w:spacing w:line="276" w:lineRule="auto"/>
        <w:ind w:left="5664"/>
        <w:jc w:val="center"/>
        <w:rPr>
          <w:rFonts w:ascii="Cambria" w:hAnsi="Cambria"/>
          <w:sz w:val="18"/>
        </w:rPr>
      </w:pPr>
    </w:p>
    <w:p w14:paraId="621B56A1" w14:textId="77777777" w:rsidR="009D0869" w:rsidRPr="009D0869" w:rsidRDefault="009D0869" w:rsidP="009D0869">
      <w:pPr>
        <w:spacing w:line="276" w:lineRule="auto"/>
        <w:ind w:left="5664"/>
        <w:jc w:val="center"/>
        <w:rPr>
          <w:rFonts w:ascii="Cambria" w:hAnsi="Cambria"/>
          <w:sz w:val="18"/>
        </w:rPr>
      </w:pPr>
    </w:p>
    <w:p w14:paraId="4DD740DE" w14:textId="77777777" w:rsidR="009D0869" w:rsidRPr="009D0869" w:rsidRDefault="009D0869" w:rsidP="009D0869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5D0C1A41" w14:textId="77777777" w:rsidR="008466D0" w:rsidRPr="009D0869" w:rsidRDefault="008466D0" w:rsidP="0092769F">
      <w:pPr>
        <w:tabs>
          <w:tab w:val="left" w:pos="1978"/>
          <w:tab w:val="left" w:pos="3828"/>
          <w:tab w:val="center" w:pos="4677"/>
        </w:tabs>
        <w:autoSpaceDN/>
        <w:jc w:val="right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6C1A5FE" w14:textId="77777777" w:rsidR="00CB3419" w:rsidRPr="009D0869" w:rsidRDefault="00CB3419" w:rsidP="00A84398">
      <w:pPr>
        <w:autoSpaceDN/>
        <w:rPr>
          <w:rFonts w:ascii="Cambria" w:eastAsia="Arial" w:hAnsi="Cambria"/>
          <w:color w:val="000000"/>
          <w:kern w:val="1"/>
          <w:sz w:val="22"/>
          <w:szCs w:val="22"/>
          <w:lang w:eastAsia="zh-CN" w:bidi="hi-IN"/>
        </w:rPr>
      </w:pPr>
    </w:p>
    <w:p w14:paraId="5E09D916" w14:textId="77777777" w:rsidR="00CB3419" w:rsidRPr="009D0869" w:rsidRDefault="00CB3419" w:rsidP="00A84398">
      <w:pPr>
        <w:autoSpaceDN/>
        <w:rPr>
          <w:rFonts w:ascii="Cambria" w:eastAsia="Arial" w:hAnsi="Cambria"/>
          <w:color w:val="000000"/>
          <w:kern w:val="1"/>
          <w:sz w:val="22"/>
          <w:szCs w:val="22"/>
          <w:lang w:eastAsia="zh-CN" w:bidi="hi-IN"/>
        </w:rPr>
      </w:pPr>
    </w:p>
    <w:p w14:paraId="31F4B988" w14:textId="77777777" w:rsidR="009D0869" w:rsidRPr="009D0869" w:rsidRDefault="009D0869" w:rsidP="009D0869">
      <w:pPr>
        <w:tabs>
          <w:tab w:val="left" w:pos="1978"/>
          <w:tab w:val="left" w:pos="3828"/>
          <w:tab w:val="center" w:pos="4677"/>
        </w:tabs>
        <w:autoSpaceDN/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9D0869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47E6635" w14:textId="77777777" w:rsidR="009D0869" w:rsidRPr="009D0869" w:rsidRDefault="009D0869" w:rsidP="009D0869">
      <w:pPr>
        <w:tabs>
          <w:tab w:val="left" w:pos="1978"/>
          <w:tab w:val="left" w:pos="3828"/>
          <w:tab w:val="center" w:pos="4677"/>
        </w:tabs>
        <w:autoSpaceDN/>
        <w:rPr>
          <w:rFonts w:ascii="Cambria" w:hAnsi="Cambria" w:cs="Calibri"/>
          <w:b/>
          <w:color w:val="FF0000"/>
          <w:sz w:val="22"/>
          <w:szCs w:val="22"/>
        </w:rPr>
      </w:pPr>
      <w:r w:rsidRPr="009D0869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5023C3E3" w14:textId="77777777" w:rsidR="009D0869" w:rsidRPr="009D0869" w:rsidRDefault="009D0869" w:rsidP="009D0869">
      <w:pPr>
        <w:tabs>
          <w:tab w:val="left" w:pos="1978"/>
          <w:tab w:val="left" w:pos="3828"/>
          <w:tab w:val="center" w:pos="4677"/>
        </w:tabs>
        <w:autoSpaceDN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  <w:r w:rsidRPr="009D0869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           </w:t>
      </w:r>
    </w:p>
    <w:p w14:paraId="0C5D9B3E" w14:textId="3D0A125A" w:rsidR="009D0869" w:rsidRPr="009D0869" w:rsidRDefault="009D0869" w:rsidP="009D0869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Arial"/>
          <w:b/>
          <w:i/>
          <w:sz w:val="20"/>
          <w:szCs w:val="20"/>
          <w:lang w:eastAsia="en-US"/>
        </w:rPr>
      </w:pPr>
      <w:r w:rsidRPr="009D0869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 xml:space="preserve">Wzór - Załącznik nr </w:t>
      </w:r>
      <w:r w:rsidR="00AE5880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5</w:t>
      </w:r>
      <w:r w:rsidRPr="009D0869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do SWZ</w:t>
      </w:r>
    </w:p>
    <w:p w14:paraId="54B22569" w14:textId="77777777" w:rsidR="00A84398" w:rsidRPr="009D0869" w:rsidRDefault="00A84398" w:rsidP="00A84398">
      <w:pPr>
        <w:autoSpaceDN/>
        <w:rPr>
          <w:rFonts w:ascii="Cambria" w:eastAsia="Arial" w:hAnsi="Cambria"/>
          <w:color w:val="000000"/>
          <w:kern w:val="1"/>
          <w:sz w:val="22"/>
          <w:szCs w:val="22"/>
          <w:lang w:eastAsia="zh-CN" w:bidi="hi-IN"/>
        </w:rPr>
      </w:pPr>
    </w:p>
    <w:p w14:paraId="6752B9ED" w14:textId="77777777" w:rsidR="009D0869" w:rsidRPr="009D0869" w:rsidRDefault="009D0869" w:rsidP="009D0869">
      <w:pPr>
        <w:spacing w:line="276" w:lineRule="auto"/>
        <w:rPr>
          <w:rFonts w:ascii="Cambria" w:hAnsi="Cambria"/>
          <w:b/>
        </w:rPr>
      </w:pPr>
      <w:r w:rsidRPr="009D0869">
        <w:rPr>
          <w:rFonts w:ascii="Cambria" w:hAnsi="Cambria"/>
          <w:b/>
        </w:rPr>
        <w:t>Wykonawca:</w:t>
      </w:r>
    </w:p>
    <w:p w14:paraId="6BB3B28E" w14:textId="77777777" w:rsidR="009D0869" w:rsidRPr="009D0869" w:rsidRDefault="009D0869" w:rsidP="009D0869">
      <w:pPr>
        <w:spacing w:line="276" w:lineRule="auto"/>
        <w:ind w:right="5387"/>
        <w:rPr>
          <w:rFonts w:ascii="Cambria" w:hAnsi="Cambria"/>
        </w:rPr>
      </w:pPr>
    </w:p>
    <w:p w14:paraId="1270A92D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sz w:val="18"/>
          <w:szCs w:val="18"/>
        </w:rPr>
      </w:pPr>
      <w:r w:rsidRPr="009D0869">
        <w:rPr>
          <w:rFonts w:ascii="Cambria" w:hAnsi="Cambria"/>
          <w:sz w:val="18"/>
          <w:szCs w:val="18"/>
        </w:rPr>
        <w:t>…………………………………………………………………………………</w:t>
      </w:r>
    </w:p>
    <w:p w14:paraId="0716CFDC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i/>
          <w:sz w:val="18"/>
          <w:szCs w:val="18"/>
        </w:rPr>
      </w:pPr>
      <w:r w:rsidRPr="009D0869">
        <w:rPr>
          <w:rFonts w:ascii="Cambria" w:hAnsi="Cambria"/>
          <w:i/>
          <w:sz w:val="18"/>
          <w:szCs w:val="18"/>
        </w:rPr>
        <w:t>(pełna nazwa/firma, adres)</w:t>
      </w:r>
    </w:p>
    <w:p w14:paraId="1A3587B6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sz w:val="18"/>
          <w:szCs w:val="18"/>
        </w:rPr>
      </w:pPr>
      <w:r w:rsidRPr="009D0869">
        <w:rPr>
          <w:rFonts w:ascii="Cambria" w:hAnsi="Cambria"/>
          <w:sz w:val="18"/>
          <w:szCs w:val="18"/>
        </w:rPr>
        <w:t>…………………………………………………………………………………</w:t>
      </w:r>
    </w:p>
    <w:p w14:paraId="12A422DE" w14:textId="77777777" w:rsidR="009D0869" w:rsidRPr="009D0869" w:rsidRDefault="009D0869" w:rsidP="009D0869">
      <w:pPr>
        <w:spacing w:line="276" w:lineRule="auto"/>
        <w:ind w:right="1"/>
        <w:rPr>
          <w:rFonts w:ascii="Cambria" w:hAnsi="Cambria"/>
          <w:i/>
          <w:sz w:val="18"/>
          <w:szCs w:val="18"/>
        </w:rPr>
      </w:pPr>
      <w:r w:rsidRPr="009D0869">
        <w:rPr>
          <w:rFonts w:ascii="Cambria" w:hAnsi="Cambria"/>
          <w:i/>
          <w:sz w:val="18"/>
          <w:szCs w:val="18"/>
        </w:rPr>
        <w:t>(w zależności od podmiotu: NIP/PESEL, KRS/</w:t>
      </w:r>
      <w:proofErr w:type="spellStart"/>
      <w:r w:rsidRPr="009D0869">
        <w:rPr>
          <w:rFonts w:ascii="Cambria" w:hAnsi="Cambria"/>
          <w:i/>
          <w:sz w:val="18"/>
          <w:szCs w:val="18"/>
        </w:rPr>
        <w:t>CEiDG</w:t>
      </w:r>
      <w:proofErr w:type="spellEnd"/>
      <w:r w:rsidRPr="009D0869">
        <w:rPr>
          <w:rFonts w:ascii="Cambria" w:hAnsi="Cambria"/>
          <w:i/>
          <w:sz w:val="18"/>
          <w:szCs w:val="18"/>
        </w:rPr>
        <w:t>))</w:t>
      </w:r>
    </w:p>
    <w:p w14:paraId="3DDA58A5" w14:textId="77777777" w:rsidR="009D0869" w:rsidRPr="009D0869" w:rsidRDefault="009D0869" w:rsidP="009D0869">
      <w:pPr>
        <w:spacing w:line="276" w:lineRule="auto"/>
        <w:rPr>
          <w:rFonts w:ascii="Cambria" w:hAnsi="Cambria"/>
        </w:rPr>
      </w:pPr>
    </w:p>
    <w:p w14:paraId="7C877C0B" w14:textId="77777777" w:rsidR="009D0869" w:rsidRPr="009D0869" w:rsidRDefault="009D0869" w:rsidP="009D0869">
      <w:pPr>
        <w:spacing w:line="276" w:lineRule="auto"/>
        <w:rPr>
          <w:rFonts w:ascii="Cambria" w:hAnsi="Cambria"/>
        </w:rPr>
      </w:pPr>
    </w:p>
    <w:p w14:paraId="74AEA47C" w14:textId="77777777" w:rsidR="009D0869" w:rsidRPr="009D0869" w:rsidRDefault="009D0869" w:rsidP="009D0869">
      <w:pPr>
        <w:spacing w:line="276" w:lineRule="auto"/>
        <w:jc w:val="center"/>
        <w:rPr>
          <w:rFonts w:ascii="Cambria" w:hAnsi="Cambria"/>
          <w:b/>
          <w:bCs/>
          <w:sz w:val="28"/>
        </w:rPr>
      </w:pPr>
      <w:r w:rsidRPr="009D0869">
        <w:rPr>
          <w:rFonts w:ascii="Cambria" w:hAnsi="Cambria"/>
          <w:b/>
          <w:bCs/>
          <w:sz w:val="28"/>
        </w:rPr>
        <w:t xml:space="preserve">Wykaz robót budowlanych, </w:t>
      </w:r>
    </w:p>
    <w:p w14:paraId="645417D8" w14:textId="77777777" w:rsidR="00B638E2" w:rsidRPr="00B638E2" w:rsidRDefault="009D0869" w:rsidP="00B638E2">
      <w:pPr>
        <w:pStyle w:val="Style1"/>
        <w:jc w:val="center"/>
        <w:rPr>
          <w:rStyle w:val="FontStyle23"/>
          <w:rFonts w:asciiTheme="majorHAnsi" w:hAnsiTheme="majorHAnsi"/>
          <w:b/>
          <w:bCs/>
          <w:sz w:val="24"/>
          <w:lang w:eastAsia="pl-PL"/>
        </w:rPr>
      </w:pPr>
      <w:r w:rsidRPr="009D0869">
        <w:rPr>
          <w:rFonts w:ascii="Cambria" w:hAnsi="Cambria"/>
        </w:rPr>
        <w:t xml:space="preserve">Wykonanych nie wcześniej niż w okresie 5 lat przed upływem terminu składania ofert,                      a jeżeli okres </w:t>
      </w:r>
      <w:r w:rsidRPr="00B638E2">
        <w:rPr>
          <w:rFonts w:ascii="Cambria" w:hAnsi="Cambria"/>
        </w:rPr>
        <w:t xml:space="preserve">prowadzenia działalności jest krótszy – w tym okresie, składany </w:t>
      </w:r>
      <w:r w:rsidR="00FD63D7" w:rsidRPr="00B638E2">
        <w:rPr>
          <w:rFonts w:ascii="Cambria" w:hAnsi="Cambria"/>
        </w:rPr>
        <w:br/>
      </w:r>
      <w:r w:rsidRPr="00B638E2">
        <w:rPr>
          <w:rFonts w:ascii="Cambria" w:hAnsi="Cambria"/>
        </w:rPr>
        <w:t xml:space="preserve">w postępowaniu prowadzonym w trybie podstawowym bez negocjacji, którego przedmiotem </w:t>
      </w:r>
      <w:r w:rsidRPr="00B638E2">
        <w:rPr>
          <w:rFonts w:asciiTheme="majorHAnsi" w:hAnsiTheme="majorHAnsi"/>
        </w:rPr>
        <w:t xml:space="preserve">jest </w:t>
      </w:r>
      <w:r w:rsidR="00B57697" w:rsidRPr="00B638E2">
        <w:rPr>
          <w:rFonts w:asciiTheme="majorHAnsi" w:hAnsiTheme="majorHAnsi"/>
          <w:b/>
          <w:bCs/>
        </w:rPr>
        <w:t>„</w:t>
      </w:r>
      <w:r w:rsidR="00B638E2" w:rsidRPr="00B638E2">
        <w:rPr>
          <w:rStyle w:val="FontStyle23"/>
          <w:rFonts w:asciiTheme="majorHAnsi" w:hAnsiTheme="majorHAnsi"/>
          <w:b/>
          <w:bCs/>
          <w:sz w:val="24"/>
          <w:lang w:eastAsia="pl-PL"/>
        </w:rPr>
        <w:t>Budowa sieci wodociągowej i kanalizacji sanitarnej</w:t>
      </w:r>
    </w:p>
    <w:p w14:paraId="6AE917DD" w14:textId="0923A691" w:rsidR="009D0869" w:rsidRPr="00B638E2" w:rsidRDefault="00B638E2" w:rsidP="00B638E2">
      <w:pPr>
        <w:jc w:val="center"/>
        <w:rPr>
          <w:rFonts w:ascii="Cambria" w:hAnsi="Cambria"/>
          <w:b/>
        </w:rPr>
      </w:pPr>
      <w:r w:rsidRPr="00B638E2">
        <w:rPr>
          <w:rStyle w:val="FontStyle23"/>
          <w:rFonts w:asciiTheme="majorHAnsi" w:hAnsiTheme="majorHAnsi"/>
          <w:b/>
          <w:bCs/>
          <w:sz w:val="24"/>
        </w:rPr>
        <w:t>w miejscowościach Rząśnik i Ochudno, gmina Rząśnik</w:t>
      </w:r>
      <w:r w:rsidR="009D0869" w:rsidRPr="00B638E2">
        <w:rPr>
          <w:rFonts w:ascii="Cambria" w:hAnsi="Cambria"/>
          <w:b/>
        </w:rPr>
        <w:t>”.</w:t>
      </w:r>
    </w:p>
    <w:p w14:paraId="37A57F68" w14:textId="77777777" w:rsidR="009D0869" w:rsidRPr="009D0869" w:rsidRDefault="009D0869" w:rsidP="009D0869">
      <w:pPr>
        <w:spacing w:line="276" w:lineRule="auto"/>
        <w:jc w:val="center"/>
        <w:rPr>
          <w:rFonts w:ascii="Cambria" w:hAnsi="Cambria"/>
          <w:b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701"/>
        <w:gridCol w:w="1559"/>
        <w:gridCol w:w="1675"/>
        <w:gridCol w:w="2294"/>
      </w:tblGrid>
      <w:tr w:rsidR="009D0869" w:rsidRPr="009D0869" w14:paraId="424E141E" w14:textId="77777777" w:rsidTr="009D0869"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0B456C01" w14:textId="77777777" w:rsidR="009D0869" w:rsidRPr="009D0869" w:rsidRDefault="009D0869" w:rsidP="009D086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D0869">
              <w:rPr>
                <w:rFonts w:ascii="Cambria" w:hAnsi="Cambria"/>
                <w:b/>
                <w:bCs/>
                <w:sz w:val="22"/>
                <w:szCs w:val="22"/>
              </w:rPr>
              <w:t>Rodzaj wykonanych robót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14D1971" w14:textId="77777777" w:rsidR="009D0869" w:rsidRPr="009D0869" w:rsidRDefault="009D0869" w:rsidP="009D086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D0869">
              <w:rPr>
                <w:rFonts w:ascii="Cambria" w:hAnsi="Cambria"/>
                <w:b/>
                <w:bCs/>
                <w:sz w:val="22"/>
                <w:szCs w:val="22"/>
              </w:rPr>
              <w:t>Wartość robót [zł]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5D5A493" w14:textId="77777777" w:rsidR="009D0869" w:rsidRPr="009D0869" w:rsidRDefault="009D0869" w:rsidP="009D086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D0869">
              <w:rPr>
                <w:rFonts w:ascii="Cambria" w:hAnsi="Cambria"/>
                <w:b/>
                <w:bCs/>
                <w:sz w:val="22"/>
                <w:szCs w:val="22"/>
              </w:rPr>
              <w:t>Data wykonanych robót</w:t>
            </w:r>
          </w:p>
        </w:tc>
        <w:tc>
          <w:tcPr>
            <w:tcW w:w="1675" w:type="dxa"/>
            <w:shd w:val="clear" w:color="auto" w:fill="D9D9D9" w:themeFill="background1" w:themeFillShade="D9"/>
            <w:vAlign w:val="center"/>
          </w:tcPr>
          <w:p w14:paraId="7017486F" w14:textId="77777777" w:rsidR="009D0869" w:rsidRPr="009D0869" w:rsidRDefault="009D0869" w:rsidP="009D086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D0869">
              <w:rPr>
                <w:rFonts w:ascii="Cambria" w:hAnsi="Cambria"/>
                <w:b/>
                <w:bCs/>
                <w:sz w:val="22"/>
                <w:szCs w:val="22"/>
              </w:rPr>
              <w:t>Miejsce wykonania robót</w:t>
            </w:r>
          </w:p>
        </w:tc>
        <w:tc>
          <w:tcPr>
            <w:tcW w:w="2294" w:type="dxa"/>
            <w:shd w:val="clear" w:color="auto" w:fill="D9D9D9" w:themeFill="background1" w:themeFillShade="D9"/>
            <w:vAlign w:val="center"/>
          </w:tcPr>
          <w:p w14:paraId="4842B607" w14:textId="77777777" w:rsidR="009D0869" w:rsidRPr="009D0869" w:rsidRDefault="009D0869" w:rsidP="009D086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D0869">
              <w:rPr>
                <w:rFonts w:ascii="Cambria" w:hAnsi="Cambria"/>
                <w:b/>
                <w:bCs/>
                <w:sz w:val="22"/>
                <w:szCs w:val="22"/>
              </w:rPr>
              <w:t>Podmiot, na rzecz którego roboty zostały wykonane</w:t>
            </w:r>
          </w:p>
        </w:tc>
      </w:tr>
      <w:tr w:rsidR="009D0869" w:rsidRPr="009D0869" w14:paraId="5EF39620" w14:textId="77777777" w:rsidTr="009D0869">
        <w:trPr>
          <w:trHeight w:val="486"/>
        </w:trPr>
        <w:tc>
          <w:tcPr>
            <w:tcW w:w="2093" w:type="dxa"/>
            <w:shd w:val="clear" w:color="auto" w:fill="auto"/>
            <w:vAlign w:val="center"/>
          </w:tcPr>
          <w:p w14:paraId="48669A1D" w14:textId="77777777" w:rsidR="009D0869" w:rsidRPr="009D0869" w:rsidRDefault="009D0869" w:rsidP="009D0869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33334DC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E7FAC17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675" w:type="dxa"/>
            <w:vAlign w:val="center"/>
          </w:tcPr>
          <w:p w14:paraId="02F9FC33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294" w:type="dxa"/>
            <w:vAlign w:val="center"/>
          </w:tcPr>
          <w:p w14:paraId="4B4CDE29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9D0869" w:rsidRPr="009D0869" w14:paraId="5EF6BCC3" w14:textId="77777777" w:rsidTr="009D0869">
        <w:trPr>
          <w:trHeight w:val="564"/>
        </w:trPr>
        <w:tc>
          <w:tcPr>
            <w:tcW w:w="2093" w:type="dxa"/>
            <w:shd w:val="clear" w:color="auto" w:fill="auto"/>
            <w:vAlign w:val="center"/>
          </w:tcPr>
          <w:p w14:paraId="41D32231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BD38019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BE6382A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675" w:type="dxa"/>
            <w:vAlign w:val="center"/>
          </w:tcPr>
          <w:p w14:paraId="2A05917B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294" w:type="dxa"/>
            <w:vAlign w:val="center"/>
          </w:tcPr>
          <w:p w14:paraId="32AAD694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9D0869" w:rsidRPr="009D0869" w14:paraId="6470B228" w14:textId="77777777" w:rsidTr="009D0869">
        <w:trPr>
          <w:trHeight w:val="463"/>
        </w:trPr>
        <w:tc>
          <w:tcPr>
            <w:tcW w:w="2093" w:type="dxa"/>
            <w:shd w:val="clear" w:color="auto" w:fill="auto"/>
            <w:vAlign w:val="center"/>
          </w:tcPr>
          <w:p w14:paraId="3AB46C3E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6A9537A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8F437B4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675" w:type="dxa"/>
            <w:vAlign w:val="center"/>
          </w:tcPr>
          <w:p w14:paraId="6C09B9B2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294" w:type="dxa"/>
            <w:vAlign w:val="center"/>
          </w:tcPr>
          <w:p w14:paraId="4C25E28A" w14:textId="77777777" w:rsidR="009D0869" w:rsidRPr="009D0869" w:rsidRDefault="009D0869" w:rsidP="00954BF9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</w:tbl>
    <w:p w14:paraId="4D16251D" w14:textId="77777777" w:rsidR="009D0869" w:rsidRPr="009D0869" w:rsidRDefault="009D0869" w:rsidP="009D0869">
      <w:pPr>
        <w:tabs>
          <w:tab w:val="left" w:pos="390"/>
        </w:tabs>
        <w:spacing w:before="120" w:after="120"/>
        <w:jc w:val="both"/>
        <w:rPr>
          <w:rFonts w:asciiTheme="majorHAnsi" w:hAnsiTheme="majorHAnsi" w:cstheme="minorHAnsi"/>
          <w:i/>
          <w:color w:val="000000"/>
          <w:sz w:val="22"/>
          <w:szCs w:val="22"/>
        </w:rPr>
      </w:pPr>
      <w:r w:rsidRPr="009D0869">
        <w:rPr>
          <w:rFonts w:asciiTheme="majorHAnsi" w:hAnsiTheme="majorHAnsi" w:cstheme="minorHAnsi"/>
          <w:b/>
          <w:color w:val="000000"/>
          <w:sz w:val="22"/>
          <w:szCs w:val="22"/>
        </w:rPr>
        <w:t>Uwaga!</w:t>
      </w:r>
    </w:p>
    <w:p w14:paraId="659ABA60" w14:textId="77777777" w:rsidR="009D0869" w:rsidRPr="009D0869" w:rsidRDefault="009D0869" w:rsidP="009D0869">
      <w:pPr>
        <w:pStyle w:val="Akapitzlist"/>
        <w:widowControl w:val="0"/>
        <w:numPr>
          <w:ilvl w:val="0"/>
          <w:numId w:val="9"/>
        </w:numPr>
        <w:tabs>
          <w:tab w:val="left" w:pos="2010"/>
        </w:tabs>
        <w:autoSpaceDN/>
        <w:spacing w:before="120" w:after="120"/>
        <w:ind w:left="357" w:hanging="357"/>
        <w:contextualSpacing/>
        <w:jc w:val="both"/>
        <w:textAlignment w:val="auto"/>
        <w:rPr>
          <w:rFonts w:asciiTheme="majorHAnsi" w:hAnsiTheme="majorHAnsi" w:cstheme="minorHAnsi"/>
        </w:rPr>
      </w:pPr>
      <w:r w:rsidRPr="009D0869">
        <w:rPr>
          <w:rFonts w:asciiTheme="majorHAnsi" w:hAnsiTheme="majorHAnsi" w:cstheme="minorHAnsi"/>
          <w:bCs/>
          <w:color w:val="000000"/>
          <w:sz w:val="22"/>
          <w:szCs w:val="22"/>
        </w:rPr>
        <w:t>W przypadku, gdy ww. zakres robót budowlanych będzie stanowił część robót o szerszym zakresie, Wykonawca zobowiązany jest wyodrębnić rodzajowo i kwotowo roboty, o których mowa w warunku wiedzy i doświadczenia.</w:t>
      </w:r>
    </w:p>
    <w:p w14:paraId="7BECE3D7" w14:textId="77777777" w:rsidR="009D0869" w:rsidRPr="009D0869" w:rsidRDefault="009D0869" w:rsidP="009D0869">
      <w:pPr>
        <w:pStyle w:val="Akapitzlist"/>
        <w:widowControl w:val="0"/>
        <w:numPr>
          <w:ilvl w:val="0"/>
          <w:numId w:val="9"/>
        </w:numPr>
        <w:tabs>
          <w:tab w:val="left" w:pos="2010"/>
        </w:tabs>
        <w:autoSpaceDN/>
        <w:spacing w:before="120" w:after="120"/>
        <w:ind w:left="357" w:hanging="357"/>
        <w:contextualSpacing/>
        <w:jc w:val="both"/>
        <w:textAlignment w:val="auto"/>
        <w:rPr>
          <w:rFonts w:asciiTheme="majorHAnsi" w:hAnsiTheme="majorHAnsi" w:cstheme="minorHAnsi"/>
          <w:color w:val="000000"/>
        </w:rPr>
      </w:pPr>
      <w:r w:rsidRPr="009D0869">
        <w:rPr>
          <w:rFonts w:asciiTheme="majorHAnsi" w:hAnsiTheme="majorHAnsi" w:cstheme="minorHAnsi"/>
          <w:bCs/>
          <w:color w:val="000000"/>
          <w:sz w:val="22"/>
          <w:szCs w:val="22"/>
        </w:rPr>
        <w:t xml:space="preserve">Wykonawca </w:t>
      </w:r>
      <w:r w:rsidRPr="009D0869">
        <w:rPr>
          <w:rFonts w:asciiTheme="majorHAnsi" w:hAnsiTheme="majorHAnsi" w:cstheme="minorHAnsi"/>
          <w:b/>
          <w:bCs/>
          <w:color w:val="000000"/>
          <w:sz w:val="22"/>
          <w:szCs w:val="22"/>
        </w:rPr>
        <w:t>winien załączyć dowody</w:t>
      </w:r>
      <w:r w:rsidRPr="009D0869">
        <w:rPr>
          <w:rFonts w:asciiTheme="majorHAnsi" w:hAnsiTheme="majorHAnsi" w:cstheme="minorHAnsi"/>
          <w:bCs/>
          <w:color w:val="000000"/>
          <w:sz w:val="22"/>
          <w:szCs w:val="22"/>
        </w:rPr>
        <w:t xml:space="preserve"> dotyczące robót, na potwierdzenie warunku wiedzy </w:t>
      </w:r>
      <w:r w:rsidRPr="009D0869">
        <w:rPr>
          <w:rFonts w:asciiTheme="majorHAnsi" w:hAnsiTheme="majorHAnsi" w:cstheme="minorHAnsi"/>
          <w:bCs/>
          <w:color w:val="000000"/>
          <w:sz w:val="22"/>
          <w:szCs w:val="22"/>
        </w:rPr>
        <w:br/>
        <w:t>i doświadczenia z SIWZ, określające czy roboty te zostały wykonane w sposób należyty oraz wskazujące, czy zostały wykonane zgodnie z zasadami sztuki budowlanej i prawidłowo ukończone:</w:t>
      </w:r>
    </w:p>
    <w:p w14:paraId="49EDAFAF" w14:textId="1FD201C3" w:rsidR="009D0869" w:rsidRPr="009D0869" w:rsidRDefault="009D0869" w:rsidP="009D0869">
      <w:pPr>
        <w:pStyle w:val="Akapitzlist"/>
        <w:widowControl w:val="0"/>
        <w:numPr>
          <w:ilvl w:val="0"/>
          <w:numId w:val="10"/>
        </w:numPr>
        <w:tabs>
          <w:tab w:val="left" w:pos="2010"/>
        </w:tabs>
        <w:autoSpaceDN/>
        <w:spacing w:before="240" w:after="120"/>
        <w:ind w:left="357" w:hanging="357"/>
        <w:jc w:val="both"/>
        <w:textAlignment w:val="auto"/>
        <w:rPr>
          <w:rFonts w:asciiTheme="majorHAnsi" w:hAnsiTheme="majorHAnsi" w:cstheme="minorHAnsi"/>
        </w:rPr>
      </w:pPr>
      <w:r w:rsidRPr="009D0869">
        <w:rPr>
          <w:rFonts w:asciiTheme="majorHAnsi" w:hAnsiTheme="majorHAnsi" w:cstheme="minorHAnsi"/>
          <w:bCs/>
          <w:color w:val="000000"/>
          <w:sz w:val="22"/>
          <w:szCs w:val="22"/>
        </w:rPr>
        <w:t xml:space="preserve">dowodami, o których mowa powyżej, są referencje bądź inne dokumenty wystawione przez podmiot na rzecz którego były wykonane roboty budowlane. Jeżeli z uzasadnionych przyczyn o obiektywnym charakterze Wykonawca nie jest w stanie uzyskać w/w dokumentów, przedstawia inne dokumenty świadczące o wykonaniu robót należycie oraz zgodnie </w:t>
      </w:r>
      <w:r w:rsidR="00104459">
        <w:rPr>
          <w:rFonts w:asciiTheme="majorHAnsi" w:hAnsiTheme="majorHAnsi" w:cstheme="minorHAnsi"/>
          <w:bCs/>
          <w:color w:val="000000"/>
          <w:sz w:val="22"/>
          <w:szCs w:val="22"/>
        </w:rPr>
        <w:br/>
      </w:r>
      <w:r w:rsidRPr="009D0869">
        <w:rPr>
          <w:rFonts w:asciiTheme="majorHAnsi" w:hAnsiTheme="majorHAnsi" w:cstheme="minorHAnsi"/>
          <w:bCs/>
          <w:color w:val="000000"/>
          <w:sz w:val="22"/>
          <w:szCs w:val="22"/>
        </w:rPr>
        <w:t xml:space="preserve">z zasadami sztuki budowlanej i ich prawidłowym ukończeniu. </w:t>
      </w:r>
    </w:p>
    <w:p w14:paraId="526F8332" w14:textId="77777777" w:rsidR="009D0869" w:rsidRPr="009D0869" w:rsidRDefault="009D0869" w:rsidP="009D0869">
      <w:pPr>
        <w:spacing w:line="276" w:lineRule="auto"/>
        <w:ind w:firstLine="360"/>
        <w:jc w:val="both"/>
        <w:rPr>
          <w:rFonts w:ascii="Cambria" w:hAnsi="Cambria"/>
        </w:rPr>
      </w:pPr>
    </w:p>
    <w:p w14:paraId="1B08E6C3" w14:textId="5A28C44F" w:rsidR="009D0869" w:rsidRPr="009D0869" w:rsidRDefault="009D0869" w:rsidP="009D0869">
      <w:pPr>
        <w:ind w:firstLine="357"/>
        <w:jc w:val="both"/>
        <w:rPr>
          <w:rFonts w:ascii="Cambria" w:hAnsi="Cambria"/>
        </w:rPr>
      </w:pPr>
      <w:r w:rsidRPr="009D0869">
        <w:rPr>
          <w:rFonts w:ascii="Cambria" w:hAnsi="Cambria"/>
        </w:rPr>
        <w:t>Pouczony o odpowiedzialności karnej, wynikającej z oświadczenia nieprawdy, na podstawie art. 233 § 1 Kodeksu Karnego, prawdziwość powyższego oświadczenia, potwierdzam:</w:t>
      </w:r>
    </w:p>
    <w:p w14:paraId="3F899943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</w:rPr>
      </w:pPr>
    </w:p>
    <w:p w14:paraId="1CC971B0" w14:textId="77777777" w:rsidR="009D0869" w:rsidRPr="009D0869" w:rsidRDefault="009D0869" w:rsidP="009D0869">
      <w:pPr>
        <w:spacing w:line="276" w:lineRule="auto"/>
        <w:jc w:val="both"/>
        <w:rPr>
          <w:rFonts w:ascii="Cambria" w:hAnsi="Cambria"/>
        </w:rPr>
      </w:pPr>
    </w:p>
    <w:p w14:paraId="771B3850" w14:textId="19DF1FC1" w:rsidR="009D0869" w:rsidRPr="00E95BB5" w:rsidRDefault="009D0869" w:rsidP="009D0869">
      <w:pPr>
        <w:spacing w:line="276" w:lineRule="auto"/>
        <w:jc w:val="both"/>
        <w:rPr>
          <w:rFonts w:ascii="Cambria" w:hAnsi="Cambria"/>
          <w:sz w:val="16"/>
          <w:szCs w:val="16"/>
        </w:rPr>
      </w:pPr>
      <w:r w:rsidRPr="00E95BB5">
        <w:rPr>
          <w:rFonts w:ascii="Cambria" w:hAnsi="Cambria"/>
          <w:sz w:val="16"/>
          <w:szCs w:val="16"/>
        </w:rPr>
        <w:t xml:space="preserve">     ……………………………………</w:t>
      </w:r>
      <w:r w:rsidRPr="00E95BB5">
        <w:rPr>
          <w:rFonts w:ascii="Cambria" w:hAnsi="Cambria"/>
          <w:sz w:val="16"/>
          <w:szCs w:val="16"/>
        </w:rPr>
        <w:tab/>
      </w:r>
      <w:r w:rsidRPr="00E95BB5">
        <w:rPr>
          <w:rFonts w:ascii="Cambria" w:hAnsi="Cambria"/>
          <w:sz w:val="16"/>
          <w:szCs w:val="16"/>
        </w:rPr>
        <w:tab/>
      </w:r>
      <w:r w:rsidRPr="00E95BB5">
        <w:rPr>
          <w:rFonts w:ascii="Cambria" w:hAnsi="Cambria"/>
          <w:sz w:val="16"/>
          <w:szCs w:val="16"/>
        </w:rPr>
        <w:tab/>
      </w:r>
      <w:r w:rsidRPr="00E95BB5">
        <w:rPr>
          <w:rFonts w:ascii="Cambria" w:hAnsi="Cambria"/>
          <w:sz w:val="16"/>
          <w:szCs w:val="16"/>
        </w:rPr>
        <w:tab/>
      </w:r>
      <w:r w:rsidRPr="00E95BB5">
        <w:rPr>
          <w:rFonts w:ascii="Cambria" w:hAnsi="Cambria"/>
          <w:sz w:val="16"/>
          <w:szCs w:val="16"/>
        </w:rPr>
        <w:tab/>
        <w:t xml:space="preserve">                      </w:t>
      </w:r>
      <w:r w:rsidR="00104459">
        <w:rPr>
          <w:rFonts w:ascii="Cambria" w:hAnsi="Cambria"/>
          <w:sz w:val="16"/>
          <w:szCs w:val="16"/>
        </w:rPr>
        <w:t xml:space="preserve">   </w:t>
      </w:r>
      <w:r w:rsidRPr="00E95BB5">
        <w:rPr>
          <w:rFonts w:ascii="Cambria" w:hAnsi="Cambria"/>
          <w:sz w:val="16"/>
          <w:szCs w:val="16"/>
        </w:rPr>
        <w:t>………………………………………………</w:t>
      </w:r>
    </w:p>
    <w:p w14:paraId="6A4C4AEC" w14:textId="1B9C6098" w:rsidR="009D0869" w:rsidRPr="00E95BB5" w:rsidRDefault="00104459" w:rsidP="00104459">
      <w:pPr>
        <w:spacing w:line="276" w:lineRule="auto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</w:t>
      </w:r>
      <w:r w:rsidR="009D0869" w:rsidRPr="00E95BB5">
        <w:rPr>
          <w:rFonts w:ascii="Cambria" w:hAnsi="Cambria"/>
          <w:sz w:val="16"/>
          <w:szCs w:val="16"/>
        </w:rPr>
        <w:t>(Miejscowość, data)</w:t>
      </w:r>
      <w:r w:rsidR="009D0869" w:rsidRPr="00E95BB5">
        <w:rPr>
          <w:rFonts w:ascii="Cambria" w:hAnsi="Cambria"/>
          <w:sz w:val="16"/>
          <w:szCs w:val="16"/>
        </w:rPr>
        <w:tab/>
      </w:r>
      <w:r w:rsidR="009D0869" w:rsidRPr="00E95BB5">
        <w:rPr>
          <w:rFonts w:ascii="Cambria" w:hAnsi="Cambria"/>
          <w:sz w:val="16"/>
          <w:szCs w:val="16"/>
        </w:rPr>
        <w:tab/>
      </w:r>
      <w:r w:rsidR="009D0869" w:rsidRPr="00E95BB5">
        <w:rPr>
          <w:rFonts w:ascii="Cambria" w:hAnsi="Cambria"/>
          <w:sz w:val="16"/>
          <w:szCs w:val="16"/>
        </w:rPr>
        <w:tab/>
      </w:r>
      <w:r w:rsidR="009D0869" w:rsidRPr="00E95BB5">
        <w:rPr>
          <w:rFonts w:ascii="Cambria" w:hAnsi="Cambria"/>
          <w:sz w:val="16"/>
          <w:szCs w:val="16"/>
        </w:rPr>
        <w:tab/>
      </w:r>
      <w:r w:rsidR="009D0869" w:rsidRPr="00E95BB5">
        <w:rPr>
          <w:rFonts w:ascii="Cambria" w:hAnsi="Cambria"/>
          <w:sz w:val="16"/>
          <w:szCs w:val="16"/>
        </w:rPr>
        <w:tab/>
      </w:r>
      <w:r w:rsidR="009D0869" w:rsidRPr="00E95BB5"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 xml:space="preserve">          </w:t>
      </w:r>
      <w:r w:rsidR="009D0869" w:rsidRPr="00E95BB5">
        <w:rPr>
          <w:rFonts w:ascii="Cambria" w:hAnsi="Cambria"/>
          <w:sz w:val="16"/>
          <w:szCs w:val="16"/>
        </w:rPr>
        <w:t>(podpis i pieczęć osób lub osoby</w:t>
      </w:r>
    </w:p>
    <w:p w14:paraId="0BE3354D" w14:textId="77777777" w:rsidR="009D0869" w:rsidRPr="00E95BB5" w:rsidRDefault="009D0869" w:rsidP="009D0869">
      <w:pPr>
        <w:spacing w:line="276" w:lineRule="auto"/>
        <w:ind w:left="5664"/>
        <w:jc w:val="center"/>
        <w:rPr>
          <w:rFonts w:ascii="Cambria" w:hAnsi="Cambria"/>
          <w:sz w:val="16"/>
          <w:szCs w:val="16"/>
        </w:rPr>
      </w:pPr>
      <w:r w:rsidRPr="00E95BB5">
        <w:rPr>
          <w:rFonts w:ascii="Cambria" w:hAnsi="Cambria"/>
          <w:sz w:val="16"/>
          <w:szCs w:val="16"/>
        </w:rPr>
        <w:t>uprawnionej do reprezentowania wykonawcy)</w:t>
      </w:r>
    </w:p>
    <w:p w14:paraId="23A65C1A" w14:textId="77777777" w:rsidR="00AE5880" w:rsidRDefault="00AE5880" w:rsidP="00A84398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  <w:bookmarkStart w:id="4" w:name="_Hlk64377548"/>
    </w:p>
    <w:p w14:paraId="5EC9AFEF" w14:textId="77777777" w:rsidR="00AE5880" w:rsidRDefault="00AE5880" w:rsidP="00A84398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53B1B9E8" w14:textId="19F664EA" w:rsidR="00A84398" w:rsidRPr="00F27CF3" w:rsidRDefault="00A84398" w:rsidP="00A84398">
      <w:pPr>
        <w:suppressAutoHyphens w:val="0"/>
        <w:autoSpaceDN/>
        <w:spacing w:after="200"/>
        <w:jc w:val="right"/>
        <w:textAlignment w:val="auto"/>
        <w:rPr>
          <w:rFonts w:ascii="Cambria" w:eastAsia="Calibri" w:hAnsi="Cambria" w:cs="Arial"/>
          <w:b/>
          <w:i/>
          <w:sz w:val="20"/>
          <w:szCs w:val="20"/>
          <w:lang w:eastAsia="en-US"/>
        </w:rPr>
      </w:pPr>
      <w:r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 xml:space="preserve">Wzór - </w:t>
      </w:r>
      <w:r w:rsidRPr="00F27CF3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Załącznik nr </w:t>
      </w:r>
      <w:r w:rsidR="00AE5880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6</w:t>
      </w:r>
      <w:r w:rsidRPr="00F27CF3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do SWZ</w:t>
      </w:r>
    </w:p>
    <w:p w14:paraId="6435DCDC" w14:textId="70E3B74E" w:rsidR="00A84398" w:rsidRPr="00F27CF3" w:rsidRDefault="00A84398" w:rsidP="00A84398">
      <w:pPr>
        <w:suppressAutoHyphens w:val="0"/>
        <w:autoSpaceDN/>
        <w:jc w:val="both"/>
        <w:textAlignment w:val="auto"/>
        <w:rPr>
          <w:rFonts w:ascii="Cambria" w:eastAsia="Calibri" w:hAnsi="Cambria" w:cs="TimesNewRomanPS-BoldItalicMT"/>
          <w:i/>
          <w:iCs/>
          <w:sz w:val="18"/>
          <w:szCs w:val="18"/>
          <w:lang w:eastAsia="en-US"/>
        </w:rPr>
      </w:pPr>
      <w:r w:rsidRPr="00F27CF3">
        <w:rPr>
          <w:rFonts w:ascii="Cambria" w:eastAsia="Calibri" w:hAnsi="Cambria" w:cs="TimesNewRomanPS-BoldItalicMT"/>
          <w:bCs/>
          <w:i/>
          <w:iCs/>
          <w:sz w:val="18"/>
          <w:szCs w:val="18"/>
          <w:lang w:eastAsia="en-US"/>
        </w:rPr>
        <w:t xml:space="preserve">Załącznik Nr </w:t>
      </w:r>
      <w:r w:rsidR="00565493">
        <w:rPr>
          <w:rFonts w:ascii="Cambria" w:eastAsia="Calibri" w:hAnsi="Cambria" w:cs="TimesNewRomanPS-BoldItalicMT"/>
          <w:bCs/>
          <w:i/>
          <w:iCs/>
          <w:sz w:val="18"/>
          <w:szCs w:val="18"/>
          <w:lang w:eastAsia="en-US"/>
        </w:rPr>
        <w:t>5</w:t>
      </w:r>
      <w:r w:rsidRPr="00F27CF3">
        <w:rPr>
          <w:rFonts w:ascii="Cambria" w:eastAsia="Calibri" w:hAnsi="Cambria" w:cs="TimesNewRomanPS-BoldItalicMT"/>
          <w:bCs/>
          <w:i/>
          <w:iCs/>
          <w:sz w:val="18"/>
          <w:szCs w:val="18"/>
          <w:lang w:eastAsia="en-US"/>
        </w:rPr>
        <w:t xml:space="preserve"> -</w:t>
      </w:r>
      <w:r w:rsidRPr="00F27CF3">
        <w:rPr>
          <w:rFonts w:ascii="Cambria" w:eastAsia="Calibri" w:hAnsi="Cambria" w:cs="TimesNewRomanPS-BoldItalicMT"/>
          <w:i/>
          <w:iCs/>
          <w:sz w:val="18"/>
          <w:szCs w:val="18"/>
          <w:lang w:eastAsia="en-US"/>
        </w:rPr>
        <w:t xml:space="preserve"> Wzór wykazu osób, które będą uczestniczyć w wykonywaniu zamówienia, w szczególności odpowiedzialnych za kierowanie robotami budowlanymi, wraz z informacjami na temat ich kwalifikacji zawodowych, doświadczenia i wykształcenia, niezbędnych dla wykonania zamówienia, a także zakresu wykonywanych przez nie czynności, oraz informacji o podstawie do dysponowania tymi osobami</w:t>
      </w:r>
    </w:p>
    <w:bookmarkEnd w:id="4"/>
    <w:p w14:paraId="0166CD20" w14:textId="77777777" w:rsidR="00A84398" w:rsidRPr="00F27CF3" w:rsidRDefault="00A84398" w:rsidP="00A84398">
      <w:pPr>
        <w:suppressAutoHyphens w:val="0"/>
        <w:autoSpaceDN/>
        <w:textAlignment w:val="auto"/>
        <w:rPr>
          <w:rFonts w:ascii="Cambria" w:eastAsia="Calibri" w:hAnsi="Cambria"/>
          <w:b/>
          <w:i/>
          <w:lang w:eastAsia="en-US"/>
        </w:rPr>
      </w:pPr>
    </w:p>
    <w:p w14:paraId="5FD7F900" w14:textId="77777777" w:rsidR="00A84398" w:rsidRPr="00F27CF3" w:rsidRDefault="00A84398" w:rsidP="00A84398">
      <w:pPr>
        <w:suppressAutoHyphens w:val="0"/>
        <w:autoSpaceDN/>
        <w:jc w:val="center"/>
        <w:textAlignment w:val="auto"/>
        <w:rPr>
          <w:rFonts w:ascii="Cambria" w:eastAsia="Calibri" w:hAnsi="Cambria"/>
          <w:b/>
          <w:iCs/>
          <w:sz w:val="28"/>
          <w:szCs w:val="28"/>
          <w:lang w:eastAsia="en-US"/>
        </w:rPr>
      </w:pPr>
      <w:r w:rsidRPr="00F27CF3">
        <w:rPr>
          <w:rFonts w:ascii="Cambria" w:eastAsia="Calibri" w:hAnsi="Cambria"/>
          <w:b/>
          <w:iCs/>
          <w:sz w:val="28"/>
          <w:szCs w:val="28"/>
          <w:lang w:eastAsia="en-US"/>
        </w:rPr>
        <w:t xml:space="preserve">WYKAZ OSÓB, </w:t>
      </w:r>
    </w:p>
    <w:p w14:paraId="7B784D90" w14:textId="77777777" w:rsidR="00A84398" w:rsidRPr="00F27CF3" w:rsidRDefault="00A84398" w:rsidP="00A84398">
      <w:pPr>
        <w:suppressAutoHyphens w:val="0"/>
        <w:autoSpaceDN/>
        <w:jc w:val="center"/>
        <w:textAlignment w:val="auto"/>
        <w:rPr>
          <w:rFonts w:ascii="Cambria" w:eastAsia="Calibri" w:hAnsi="Cambria"/>
          <w:b/>
          <w:iCs/>
          <w:lang w:eastAsia="en-US"/>
        </w:rPr>
      </w:pPr>
      <w:r w:rsidRPr="00F27CF3">
        <w:rPr>
          <w:rFonts w:ascii="Cambria" w:eastAsia="Calibri" w:hAnsi="Cambria"/>
          <w:b/>
          <w:iCs/>
          <w:lang w:eastAsia="en-US"/>
        </w:rPr>
        <w:t>KTÓRE BĘDĄ UCZESTNICZYĆ W WYKONYWANIU ZAMÓWIENIA</w:t>
      </w:r>
    </w:p>
    <w:p w14:paraId="51448D70" w14:textId="77777777" w:rsidR="00A84398" w:rsidRPr="00F27CF3" w:rsidRDefault="00A84398" w:rsidP="00A84398">
      <w:pPr>
        <w:suppressAutoHyphens w:val="0"/>
        <w:autoSpaceDN/>
        <w:textAlignment w:val="auto"/>
        <w:rPr>
          <w:rFonts w:ascii="Cambria" w:eastAsia="Calibri" w:hAnsi="Cambria"/>
          <w:b/>
          <w:i/>
          <w:lang w:eastAsia="en-US"/>
        </w:rPr>
      </w:pPr>
    </w:p>
    <w:p w14:paraId="4DF2F2E7" w14:textId="77777777" w:rsidR="00A84398" w:rsidRPr="00F27CF3" w:rsidRDefault="00A84398" w:rsidP="00A84398">
      <w:pPr>
        <w:numPr>
          <w:ilvl w:val="0"/>
          <w:numId w:val="3"/>
        </w:numPr>
        <w:suppressAutoHyphens w:val="0"/>
        <w:autoSpaceDN/>
        <w:spacing w:after="200" w:line="276" w:lineRule="auto"/>
        <w:ind w:left="426"/>
        <w:textAlignment w:val="auto"/>
        <w:rPr>
          <w:rFonts w:ascii="Cambria" w:eastAsia="Calibri" w:hAnsi="Cambria"/>
          <w:b/>
          <w:bCs/>
          <w:iCs/>
          <w:sz w:val="22"/>
          <w:szCs w:val="22"/>
          <w:lang w:eastAsia="en-US"/>
        </w:rPr>
      </w:pPr>
      <w:r w:rsidRPr="00F27CF3">
        <w:rPr>
          <w:rFonts w:ascii="Cambria" w:eastAsia="Calibri" w:hAnsi="Cambria"/>
          <w:b/>
          <w:iCs/>
          <w:sz w:val="22"/>
          <w:szCs w:val="22"/>
          <w:lang w:eastAsia="en-US"/>
        </w:rPr>
        <w:t>ZAMAWIAJĄCY:</w:t>
      </w:r>
    </w:p>
    <w:p w14:paraId="7C5D735D" w14:textId="5C9A768A" w:rsidR="00A84398" w:rsidRPr="00F27CF3" w:rsidRDefault="0092769F" w:rsidP="00A84398">
      <w:pPr>
        <w:suppressAutoHyphens w:val="0"/>
        <w:autoSpaceDE w:val="0"/>
        <w:adjustRightInd w:val="0"/>
        <w:ind w:left="426"/>
        <w:textAlignment w:val="auto"/>
        <w:rPr>
          <w:rFonts w:ascii="Cambria" w:eastAsia="Calibri" w:hAnsi="Cambria"/>
          <w:b/>
          <w:bCs/>
          <w:sz w:val="22"/>
          <w:szCs w:val="22"/>
          <w:lang w:eastAsia="en-US"/>
        </w:rPr>
      </w:pPr>
      <w:r>
        <w:rPr>
          <w:rFonts w:ascii="Cambria" w:eastAsia="Calibri" w:hAnsi="Cambria"/>
          <w:b/>
          <w:bCs/>
          <w:sz w:val="22"/>
          <w:szCs w:val="22"/>
          <w:lang w:eastAsia="en-US"/>
        </w:rPr>
        <w:t>Gmina Rząśnik</w:t>
      </w:r>
      <w:r w:rsidR="00A84398" w:rsidRPr="00F27CF3">
        <w:rPr>
          <w:rFonts w:ascii="Cambria" w:eastAsia="Calibri" w:hAnsi="Cambria"/>
          <w:b/>
          <w:bCs/>
          <w:sz w:val="22"/>
          <w:szCs w:val="22"/>
          <w:lang w:eastAsia="en-US"/>
        </w:rPr>
        <w:t xml:space="preserve">, </w:t>
      </w:r>
      <w:r w:rsidRPr="0092769F">
        <w:rPr>
          <w:rFonts w:ascii="Cambria" w:eastAsia="Calibri" w:hAnsi="Cambria"/>
          <w:sz w:val="22"/>
          <w:szCs w:val="22"/>
          <w:lang w:eastAsia="en-US"/>
        </w:rPr>
        <w:t>ul. Jesionowa 3</w:t>
      </w:r>
      <w:r w:rsidR="00A84398" w:rsidRPr="0092769F">
        <w:rPr>
          <w:rFonts w:ascii="Cambria" w:eastAsia="Calibri" w:hAnsi="Cambria"/>
          <w:sz w:val="22"/>
          <w:szCs w:val="22"/>
          <w:lang w:eastAsia="en-US"/>
        </w:rPr>
        <w:t>,</w:t>
      </w:r>
      <w:r w:rsidR="00A84398" w:rsidRPr="00F27CF3">
        <w:rPr>
          <w:rFonts w:ascii="Cambria" w:eastAsia="Calibri" w:hAnsi="Cambria"/>
          <w:b/>
          <w:bCs/>
          <w:sz w:val="22"/>
          <w:szCs w:val="22"/>
          <w:lang w:eastAsia="en-US"/>
        </w:rPr>
        <w:t xml:space="preserve"> </w:t>
      </w:r>
      <w:r w:rsidR="00A84398" w:rsidRPr="00F27CF3">
        <w:rPr>
          <w:rFonts w:ascii="Cambria" w:eastAsia="Calibri" w:hAnsi="Cambria"/>
          <w:bCs/>
          <w:sz w:val="22"/>
          <w:szCs w:val="22"/>
          <w:lang w:eastAsia="en-US"/>
        </w:rPr>
        <w:t>07-</w:t>
      </w:r>
      <w:r>
        <w:rPr>
          <w:rFonts w:ascii="Cambria" w:eastAsia="Calibri" w:hAnsi="Cambria"/>
          <w:bCs/>
          <w:sz w:val="22"/>
          <w:szCs w:val="22"/>
          <w:lang w:eastAsia="en-US"/>
        </w:rPr>
        <w:t>205 Rząśnik</w:t>
      </w:r>
      <w:r w:rsidR="00A84398" w:rsidRPr="00F27CF3">
        <w:rPr>
          <w:rFonts w:ascii="Cambria" w:eastAsia="Calibri" w:hAnsi="Cambria"/>
          <w:bCs/>
          <w:sz w:val="22"/>
          <w:szCs w:val="22"/>
          <w:lang w:eastAsia="en-US"/>
        </w:rPr>
        <w:t xml:space="preserve"> </w:t>
      </w:r>
    </w:p>
    <w:p w14:paraId="6A5633E8" w14:textId="77777777" w:rsidR="00A84398" w:rsidRPr="00F27CF3" w:rsidRDefault="00A84398" w:rsidP="0092769F">
      <w:pPr>
        <w:numPr>
          <w:ilvl w:val="0"/>
          <w:numId w:val="3"/>
        </w:numPr>
        <w:suppressAutoHyphens w:val="0"/>
        <w:autoSpaceDN/>
        <w:spacing w:before="240" w:after="200" w:line="276" w:lineRule="auto"/>
        <w:ind w:left="425" w:hanging="357"/>
        <w:textAlignment w:val="auto"/>
        <w:rPr>
          <w:rFonts w:ascii="Cambria" w:eastAsia="Calibri" w:hAnsi="Cambria"/>
          <w:b/>
          <w:sz w:val="22"/>
          <w:szCs w:val="22"/>
          <w:lang w:eastAsia="en-US"/>
        </w:rPr>
      </w:pPr>
      <w:r w:rsidRPr="00F27CF3">
        <w:rPr>
          <w:rFonts w:ascii="Cambria" w:eastAsia="Calibri" w:hAnsi="Cambria"/>
          <w:b/>
          <w:sz w:val="22"/>
          <w:szCs w:val="22"/>
          <w:lang w:eastAsia="en-US"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3827"/>
      </w:tblGrid>
      <w:tr w:rsidR="00A84398" w:rsidRPr="00F27CF3" w14:paraId="018E1029" w14:textId="77777777" w:rsidTr="00AF5FE2">
        <w:trPr>
          <w:trHeight w:val="449"/>
          <w:jc w:val="center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081249B0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b/>
                <w:bCs/>
                <w:i/>
                <w:sz w:val="18"/>
                <w:szCs w:val="18"/>
                <w:lang w:eastAsia="en-US"/>
              </w:rPr>
            </w:pPr>
            <w:r w:rsidRPr="00F27CF3">
              <w:rPr>
                <w:rFonts w:ascii="Cambria" w:eastAsia="Calibri" w:hAnsi="Cambria" w:cs="TimesNewRomanPSMT"/>
                <w:b/>
                <w:bCs/>
                <w:i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14:paraId="40A1A8D3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b/>
                <w:bCs/>
                <w:i/>
                <w:sz w:val="18"/>
                <w:szCs w:val="18"/>
                <w:lang w:eastAsia="en-US"/>
              </w:rPr>
            </w:pPr>
            <w:r w:rsidRPr="00F27CF3">
              <w:rPr>
                <w:rFonts w:ascii="Cambria" w:eastAsia="Calibri" w:hAnsi="Cambria" w:cs="TimesNewRomanPSMT"/>
                <w:b/>
                <w:bCs/>
                <w:i/>
                <w:sz w:val="18"/>
                <w:szCs w:val="18"/>
                <w:lang w:eastAsia="en-US"/>
              </w:rPr>
              <w:t>Pełna (e)Nazwa(y) Wykonawcy(ów)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14D66FDC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b/>
                <w:bCs/>
                <w:i/>
                <w:sz w:val="18"/>
                <w:szCs w:val="18"/>
                <w:lang w:eastAsia="en-US"/>
              </w:rPr>
            </w:pPr>
            <w:r w:rsidRPr="00F27CF3">
              <w:rPr>
                <w:rFonts w:ascii="Cambria" w:eastAsia="Calibri" w:hAnsi="Cambria" w:cs="TimesNewRomanPSMT"/>
                <w:b/>
                <w:bCs/>
                <w:i/>
                <w:sz w:val="18"/>
                <w:szCs w:val="18"/>
                <w:lang w:eastAsia="en-US"/>
              </w:rPr>
              <w:t>Adres(y) Wykonawcy(ów)</w:t>
            </w:r>
          </w:p>
        </w:tc>
      </w:tr>
      <w:tr w:rsidR="00A84398" w:rsidRPr="00F27CF3" w14:paraId="52B89B88" w14:textId="77777777" w:rsidTr="00AF5FE2">
        <w:trPr>
          <w:trHeight w:val="414"/>
          <w:jc w:val="center"/>
        </w:trPr>
        <w:tc>
          <w:tcPr>
            <w:tcW w:w="675" w:type="dxa"/>
            <w:vAlign w:val="center"/>
          </w:tcPr>
          <w:p w14:paraId="420EA214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vAlign w:val="center"/>
          </w:tcPr>
          <w:p w14:paraId="466CA10C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  <w:p w14:paraId="506B2F1C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14:paraId="3AFB38A3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</w:tc>
      </w:tr>
      <w:tr w:rsidR="00A84398" w:rsidRPr="00F27CF3" w14:paraId="65D3345C" w14:textId="77777777" w:rsidTr="00AF5FE2">
        <w:trPr>
          <w:trHeight w:val="322"/>
          <w:jc w:val="center"/>
        </w:trPr>
        <w:tc>
          <w:tcPr>
            <w:tcW w:w="675" w:type="dxa"/>
            <w:vAlign w:val="center"/>
          </w:tcPr>
          <w:p w14:paraId="0F3393D7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vAlign w:val="center"/>
          </w:tcPr>
          <w:p w14:paraId="48BB5401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  <w:p w14:paraId="55928D58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14:paraId="724540C8" w14:textId="77777777" w:rsidR="00A84398" w:rsidRPr="00F27CF3" w:rsidRDefault="00A84398" w:rsidP="00AF5FE2">
            <w:pPr>
              <w:suppressAutoHyphens w:val="0"/>
              <w:autoSpaceDN/>
              <w:textAlignment w:val="auto"/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</w:pPr>
          </w:p>
        </w:tc>
      </w:tr>
    </w:tbl>
    <w:p w14:paraId="728CA96D" w14:textId="77777777" w:rsidR="00A84398" w:rsidRPr="00F27CF3" w:rsidRDefault="00A84398" w:rsidP="00A84398">
      <w:pPr>
        <w:suppressAutoHyphens w:val="0"/>
        <w:autoSpaceDN/>
        <w:textAlignment w:val="auto"/>
        <w:rPr>
          <w:rFonts w:ascii="Cambria" w:eastAsia="Calibri" w:hAnsi="Cambria"/>
          <w:i/>
          <w:sz w:val="22"/>
          <w:szCs w:val="22"/>
          <w:lang w:eastAsia="en-US"/>
        </w:rPr>
      </w:pPr>
    </w:p>
    <w:p w14:paraId="2D70D5C6" w14:textId="49726779" w:rsidR="00A84398" w:rsidRPr="00B638E2" w:rsidRDefault="00A84398" w:rsidP="00B638E2">
      <w:pPr>
        <w:pStyle w:val="Style1"/>
        <w:rPr>
          <w:rFonts w:asciiTheme="majorHAnsi" w:hAnsiTheme="majorHAnsi" w:cs="Times New Roman"/>
          <w:b/>
          <w:bCs/>
          <w:sz w:val="22"/>
          <w:szCs w:val="22"/>
          <w:lang w:eastAsia="pl-PL"/>
        </w:rPr>
      </w:pPr>
      <w:r w:rsidRPr="00B638E2">
        <w:rPr>
          <w:rFonts w:asciiTheme="majorHAnsi" w:eastAsia="Calibri" w:hAnsiTheme="majorHAnsi" w:cs="Verdana"/>
          <w:i/>
          <w:color w:val="000000"/>
          <w:sz w:val="22"/>
          <w:szCs w:val="22"/>
          <w:lang w:eastAsia="en-US"/>
        </w:rPr>
        <w:t>Dotyczy postępowania o udzielenie zamówienia publicznego na:</w:t>
      </w:r>
      <w:r w:rsidR="0092769F" w:rsidRPr="00B638E2">
        <w:rPr>
          <w:rFonts w:asciiTheme="majorHAnsi" w:eastAsia="Calibri" w:hAnsiTheme="majorHAnsi" w:cs="Verdana"/>
          <w:i/>
          <w:color w:val="000000"/>
          <w:sz w:val="22"/>
          <w:szCs w:val="22"/>
          <w:lang w:eastAsia="en-US"/>
        </w:rPr>
        <w:t xml:space="preserve"> </w:t>
      </w:r>
      <w:r w:rsidR="00B57697" w:rsidRPr="00B638E2">
        <w:rPr>
          <w:rFonts w:asciiTheme="majorHAnsi" w:hAnsiTheme="majorHAnsi"/>
          <w:b/>
          <w:bCs/>
          <w:i/>
          <w:sz w:val="22"/>
          <w:szCs w:val="22"/>
        </w:rPr>
        <w:t>„</w:t>
      </w:r>
      <w:r w:rsidR="00B638E2" w:rsidRPr="00B638E2">
        <w:rPr>
          <w:rStyle w:val="FontStyle23"/>
          <w:rFonts w:asciiTheme="majorHAnsi" w:hAnsiTheme="majorHAnsi"/>
          <w:b/>
          <w:bCs/>
          <w:sz w:val="22"/>
          <w:szCs w:val="22"/>
          <w:lang w:eastAsia="pl-PL"/>
        </w:rPr>
        <w:t xml:space="preserve">Budowa sieci wodociągowej </w:t>
      </w:r>
      <w:r w:rsidR="00D54542">
        <w:rPr>
          <w:rStyle w:val="FontStyle23"/>
          <w:rFonts w:asciiTheme="majorHAnsi" w:hAnsiTheme="majorHAnsi"/>
          <w:b/>
          <w:bCs/>
          <w:sz w:val="22"/>
          <w:szCs w:val="22"/>
          <w:lang w:eastAsia="pl-PL"/>
        </w:rPr>
        <w:br/>
      </w:r>
      <w:r w:rsidR="00B638E2" w:rsidRPr="00B638E2">
        <w:rPr>
          <w:rStyle w:val="FontStyle23"/>
          <w:rFonts w:asciiTheme="majorHAnsi" w:hAnsiTheme="majorHAnsi"/>
          <w:b/>
          <w:bCs/>
          <w:sz w:val="22"/>
          <w:szCs w:val="22"/>
          <w:lang w:eastAsia="pl-PL"/>
        </w:rPr>
        <w:t>i kanalizacji sanitarnej w miejscowościach Rząśnik i Ochudno, gmina Rząśnik</w:t>
      </w:r>
      <w:r w:rsidR="00646292" w:rsidRPr="00B638E2">
        <w:rPr>
          <w:rFonts w:asciiTheme="majorHAnsi" w:hAnsiTheme="majorHAnsi"/>
          <w:b/>
          <w:bCs/>
          <w:i/>
          <w:sz w:val="22"/>
          <w:szCs w:val="22"/>
        </w:rPr>
        <w:t>”</w:t>
      </w:r>
      <w:r w:rsidR="00D54542">
        <w:rPr>
          <w:rFonts w:asciiTheme="majorHAnsi" w:eastAsia="Calibri" w:hAnsiTheme="majorHAnsi"/>
          <w:b/>
          <w:bCs/>
          <w:i/>
          <w:sz w:val="22"/>
          <w:szCs w:val="22"/>
        </w:rPr>
        <w:t xml:space="preserve"> </w:t>
      </w:r>
      <w:r w:rsidRPr="00B638E2">
        <w:rPr>
          <w:rFonts w:asciiTheme="majorHAnsi" w:eastAsia="Calibri" w:hAnsiTheme="majorHAnsi"/>
          <w:i/>
          <w:sz w:val="22"/>
          <w:szCs w:val="22"/>
          <w:lang w:eastAsia="en-US"/>
        </w:rPr>
        <w:t>prowadzon</w:t>
      </w:r>
      <w:r w:rsidR="00963F47" w:rsidRPr="00B638E2">
        <w:rPr>
          <w:rFonts w:asciiTheme="majorHAnsi" w:eastAsia="Calibri" w:hAnsiTheme="majorHAnsi"/>
          <w:i/>
          <w:sz w:val="22"/>
          <w:szCs w:val="22"/>
          <w:lang w:eastAsia="en-US"/>
        </w:rPr>
        <w:t xml:space="preserve">ego </w:t>
      </w:r>
      <w:r w:rsidRPr="00B638E2">
        <w:rPr>
          <w:rFonts w:asciiTheme="majorHAnsi" w:eastAsia="Calibri" w:hAnsiTheme="majorHAnsi"/>
          <w:i/>
          <w:sz w:val="22"/>
          <w:szCs w:val="22"/>
          <w:lang w:eastAsia="en-US"/>
        </w:rPr>
        <w:t xml:space="preserve">przez </w:t>
      </w:r>
      <w:r w:rsidR="00963F47" w:rsidRPr="00B638E2">
        <w:rPr>
          <w:rFonts w:asciiTheme="majorHAnsi" w:eastAsia="Calibri" w:hAnsiTheme="majorHAnsi"/>
          <w:i/>
          <w:sz w:val="22"/>
          <w:szCs w:val="22"/>
          <w:lang w:eastAsia="en-US"/>
        </w:rPr>
        <w:t>Gminę Rząśnik</w:t>
      </w:r>
      <w:r w:rsidRPr="00B638E2">
        <w:rPr>
          <w:rFonts w:asciiTheme="majorHAnsi" w:eastAsia="Calibri" w:hAnsiTheme="majorHAnsi"/>
          <w:b/>
          <w:i/>
          <w:sz w:val="22"/>
          <w:szCs w:val="22"/>
          <w:lang w:eastAsia="en-US"/>
        </w:rPr>
        <w:t>,</w:t>
      </w:r>
      <w:r w:rsidRPr="00B638E2">
        <w:rPr>
          <w:rFonts w:asciiTheme="majorHAnsi" w:eastAsia="Calibri" w:hAnsiTheme="majorHAnsi"/>
          <w:i/>
          <w:sz w:val="22"/>
          <w:szCs w:val="22"/>
          <w:lang w:eastAsia="en-US"/>
        </w:rPr>
        <w:t xml:space="preserve"> </w:t>
      </w:r>
      <w:r w:rsidRPr="00B638E2">
        <w:rPr>
          <w:rFonts w:asciiTheme="majorHAnsi" w:eastAsia="Calibri" w:hAnsiTheme="majorHAnsi"/>
          <w:b/>
          <w:i/>
          <w:sz w:val="22"/>
          <w:szCs w:val="22"/>
          <w:lang w:eastAsia="en-US"/>
        </w:rPr>
        <w:t>07-</w:t>
      </w:r>
      <w:r w:rsidR="00963F47" w:rsidRPr="00B638E2">
        <w:rPr>
          <w:rFonts w:asciiTheme="majorHAnsi" w:eastAsia="Calibri" w:hAnsiTheme="majorHAnsi"/>
          <w:b/>
          <w:i/>
          <w:sz w:val="22"/>
          <w:szCs w:val="22"/>
          <w:lang w:eastAsia="en-US"/>
        </w:rPr>
        <w:t>205 Rząśnik</w:t>
      </w:r>
      <w:r w:rsidRPr="00B638E2">
        <w:rPr>
          <w:rFonts w:asciiTheme="majorHAnsi" w:eastAsia="Calibri" w:hAnsiTheme="majorHAnsi"/>
          <w:b/>
          <w:i/>
          <w:sz w:val="22"/>
          <w:szCs w:val="22"/>
          <w:lang w:eastAsia="en-US"/>
        </w:rPr>
        <w:t xml:space="preserve">, ul. </w:t>
      </w:r>
      <w:r w:rsidR="00963F47" w:rsidRPr="00B638E2">
        <w:rPr>
          <w:rFonts w:asciiTheme="majorHAnsi" w:eastAsia="Calibri" w:hAnsiTheme="majorHAnsi"/>
          <w:b/>
          <w:i/>
          <w:sz w:val="22"/>
          <w:szCs w:val="22"/>
          <w:lang w:eastAsia="en-US"/>
        </w:rPr>
        <w:t>Jesionowa 3</w:t>
      </w:r>
      <w:r w:rsidRPr="00B638E2">
        <w:rPr>
          <w:rFonts w:asciiTheme="majorHAnsi" w:eastAsia="Calibri" w:hAnsiTheme="majorHAnsi"/>
          <w:b/>
          <w:i/>
          <w:sz w:val="22"/>
          <w:szCs w:val="22"/>
          <w:lang w:eastAsia="en-US"/>
        </w:rPr>
        <w:t xml:space="preserve">, </w:t>
      </w:r>
      <w:r w:rsidRPr="00B638E2">
        <w:rPr>
          <w:rFonts w:asciiTheme="majorHAnsi" w:eastAsia="Calibri" w:hAnsiTheme="majorHAnsi"/>
          <w:b/>
          <w:sz w:val="22"/>
          <w:szCs w:val="22"/>
          <w:lang w:eastAsia="en-US"/>
        </w:rPr>
        <w:t xml:space="preserve">znak: </w:t>
      </w:r>
      <w:r w:rsidR="00B12495">
        <w:rPr>
          <w:rFonts w:asciiTheme="majorHAnsi" w:eastAsia="Calibri" w:hAnsiTheme="majorHAnsi"/>
          <w:b/>
          <w:sz w:val="22"/>
          <w:szCs w:val="22"/>
          <w:lang w:eastAsia="en-US"/>
        </w:rPr>
        <w:t>ZP.271.14.2022</w:t>
      </w:r>
    </w:p>
    <w:p w14:paraId="5CC5D41C" w14:textId="77777777" w:rsidR="00A84398" w:rsidRPr="00F27CF3" w:rsidRDefault="00A84398" w:rsidP="00A84398">
      <w:pPr>
        <w:suppressAutoHyphens w:val="0"/>
        <w:autoSpaceDN/>
        <w:jc w:val="both"/>
        <w:textAlignment w:val="auto"/>
        <w:rPr>
          <w:rFonts w:ascii="Cambria" w:eastAsia="Calibri" w:hAnsi="Cambria"/>
          <w:b/>
          <w:color w:val="FF0000"/>
          <w:sz w:val="22"/>
          <w:szCs w:val="22"/>
          <w:u w:val="single"/>
          <w:lang w:eastAsia="en-US"/>
        </w:rPr>
      </w:pPr>
    </w:p>
    <w:p w14:paraId="2C672571" w14:textId="77777777" w:rsidR="00A84398" w:rsidRPr="00F27CF3" w:rsidRDefault="00A84398" w:rsidP="00A84398">
      <w:pPr>
        <w:suppressAutoHyphens w:val="0"/>
        <w:autoSpaceDN/>
        <w:jc w:val="center"/>
        <w:textAlignment w:val="auto"/>
        <w:rPr>
          <w:rFonts w:ascii="Cambria" w:eastAsia="Calibri" w:hAnsi="Cambria"/>
          <w:b/>
          <w:i/>
          <w:sz w:val="22"/>
          <w:szCs w:val="22"/>
          <w:lang w:eastAsia="en-US"/>
        </w:rPr>
      </w:pPr>
      <w:r w:rsidRPr="00F27CF3">
        <w:rPr>
          <w:rFonts w:ascii="Cambria" w:eastAsia="Calibri" w:hAnsi="Cambria"/>
          <w:b/>
          <w:i/>
          <w:sz w:val="22"/>
          <w:szCs w:val="22"/>
          <w:lang w:eastAsia="en-US"/>
        </w:rPr>
        <w:t>OŚWIADCZAM(Y), ŻE:</w:t>
      </w:r>
    </w:p>
    <w:p w14:paraId="0C142FC7" w14:textId="407EEC31" w:rsidR="00A84398" w:rsidRDefault="00A84398" w:rsidP="00A84398">
      <w:pPr>
        <w:suppressAutoHyphens w:val="0"/>
        <w:autoSpaceDN/>
        <w:textAlignment w:val="auto"/>
        <w:rPr>
          <w:rFonts w:ascii="Cambria" w:eastAsia="Calibri" w:hAnsi="Cambria" w:cs="TimesNewRomanPSMT"/>
          <w:i/>
          <w:sz w:val="22"/>
          <w:szCs w:val="22"/>
          <w:lang w:eastAsia="en-US"/>
        </w:rPr>
      </w:pPr>
      <w:r w:rsidRPr="00F27CF3">
        <w:rPr>
          <w:rFonts w:ascii="Cambria" w:eastAsia="Calibri" w:hAnsi="Cambria" w:cs="TimesNewRomanPSMT"/>
          <w:i/>
          <w:sz w:val="22"/>
          <w:szCs w:val="22"/>
          <w:lang w:eastAsia="en-US"/>
        </w:rPr>
        <w:t>Zamówienie niniejsze wykonywać będą następujące osoby:</w:t>
      </w:r>
    </w:p>
    <w:p w14:paraId="6037F415" w14:textId="77777777" w:rsidR="00656168" w:rsidRPr="00F27CF3" w:rsidRDefault="00656168" w:rsidP="00A84398">
      <w:pPr>
        <w:suppressAutoHyphens w:val="0"/>
        <w:autoSpaceDN/>
        <w:textAlignment w:val="auto"/>
        <w:rPr>
          <w:rFonts w:ascii="Cambria" w:eastAsia="Calibri" w:hAnsi="Cambria" w:cs="TimesNewRomanPSMT"/>
          <w:i/>
          <w:sz w:val="22"/>
          <w:szCs w:val="22"/>
          <w:lang w:eastAsia="en-US"/>
        </w:rPr>
      </w:pPr>
    </w:p>
    <w:tbl>
      <w:tblPr>
        <w:tblW w:w="0" w:type="auto"/>
        <w:tblInd w:w="-135" w:type="dxa"/>
        <w:tblLayout w:type="fixed"/>
        <w:tblLook w:val="0000" w:firstRow="0" w:lastRow="0" w:firstColumn="0" w:lastColumn="0" w:noHBand="0" w:noVBand="0"/>
      </w:tblPr>
      <w:tblGrid>
        <w:gridCol w:w="544"/>
        <w:gridCol w:w="2116"/>
        <w:gridCol w:w="2551"/>
        <w:gridCol w:w="2268"/>
        <w:gridCol w:w="2077"/>
      </w:tblGrid>
      <w:tr w:rsidR="00656168" w:rsidRPr="00F82D10" w14:paraId="15BE63C5" w14:textId="77777777" w:rsidTr="00954BF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2BBF13F" w14:textId="77777777" w:rsidR="00656168" w:rsidRPr="00656168" w:rsidRDefault="00656168" w:rsidP="00954BF9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F22A752" w14:textId="77777777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b/>
                <w:sz w:val="20"/>
                <w:szCs w:val="20"/>
              </w:rPr>
              <w:t>Lp.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F79DFC8" w14:textId="77777777" w:rsidR="00656168" w:rsidRPr="00656168" w:rsidRDefault="00656168" w:rsidP="00954BF9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018B0A8C" w14:textId="77777777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b/>
                <w:sz w:val="20"/>
                <w:szCs w:val="20"/>
              </w:rPr>
              <w:t>Stanowisko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E205F52" w14:textId="77777777" w:rsidR="00656168" w:rsidRPr="00656168" w:rsidRDefault="00656168" w:rsidP="00954BF9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AF5AB0D" w14:textId="77777777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b/>
                <w:sz w:val="20"/>
                <w:szCs w:val="20"/>
              </w:rPr>
              <w:t>Wymagania stawiane na stanowisku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DAFE3FE" w14:textId="77777777" w:rsidR="00656168" w:rsidRPr="00656168" w:rsidRDefault="00656168" w:rsidP="00954BF9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FCA720B" w14:textId="77777777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b/>
                <w:sz w:val="20"/>
                <w:szCs w:val="20"/>
              </w:rPr>
              <w:t>Nazwisko i imię,</w:t>
            </w:r>
          </w:p>
          <w:p w14:paraId="448609FB" w14:textId="77777777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b/>
                <w:sz w:val="20"/>
                <w:szCs w:val="20"/>
              </w:rPr>
              <w:t>Informacja na temat kwalifikacji zawodowych, uprawnień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39B0EE" w14:textId="77777777" w:rsidR="00656168" w:rsidRPr="00656168" w:rsidRDefault="00656168" w:rsidP="00954BF9">
            <w:pPr>
              <w:snapToGrid w:val="0"/>
              <w:spacing w:line="260" w:lineRule="atLeas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sz w:val="20"/>
                <w:szCs w:val="20"/>
              </w:rPr>
              <w:t>Dysponuje/lub będę dysponował</w:t>
            </w:r>
          </w:p>
          <w:p w14:paraId="714596FD" w14:textId="77777777" w:rsidR="00656168" w:rsidRPr="00656168" w:rsidRDefault="00656168" w:rsidP="00954BF9">
            <w:pPr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sz w:val="20"/>
                <w:szCs w:val="20"/>
              </w:rPr>
              <w:t>(wraz z informacją             o podstawie dysponowania osobami)*</w:t>
            </w:r>
          </w:p>
        </w:tc>
      </w:tr>
      <w:tr w:rsidR="00656168" w:rsidRPr="00F82D10" w14:paraId="11B73D67" w14:textId="77777777" w:rsidTr="00954BF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639C8" w14:textId="77777777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sz w:val="20"/>
                <w:szCs w:val="20"/>
              </w:rPr>
              <w:t>1.</w:t>
            </w:r>
          </w:p>
          <w:p w14:paraId="3DE396DB" w14:textId="77777777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F2A4C" w14:textId="4B7912DA" w:rsidR="00656168" w:rsidRPr="00656168" w:rsidRDefault="00656168" w:rsidP="00954BF9">
            <w:pPr>
              <w:rPr>
                <w:rFonts w:asciiTheme="majorHAnsi" w:hAnsiTheme="majorHAnsi"/>
                <w:sz w:val="20"/>
                <w:szCs w:val="20"/>
              </w:rPr>
            </w:pPr>
            <w:r w:rsidRPr="00656168">
              <w:rPr>
                <w:rFonts w:asciiTheme="majorHAnsi" w:hAnsiTheme="majorHAnsi"/>
                <w:b/>
                <w:sz w:val="20"/>
                <w:szCs w:val="20"/>
              </w:rPr>
              <w:t>Kierownik Budowy</w:t>
            </w:r>
            <w:r w:rsidRPr="0065616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56168">
              <w:rPr>
                <w:rFonts w:asciiTheme="majorHAnsi" w:hAnsiTheme="majorHAnsi"/>
                <w:sz w:val="20"/>
                <w:szCs w:val="20"/>
              </w:rPr>
              <w:br/>
            </w:r>
            <w:r w:rsidRPr="00656168">
              <w:rPr>
                <w:rFonts w:asciiTheme="majorHAnsi" w:hAnsiTheme="majorHAnsi"/>
                <w:b/>
                <w:sz w:val="20"/>
                <w:szCs w:val="20"/>
              </w:rPr>
              <w:t xml:space="preserve">(1 osoba) – specjalista w branży </w:t>
            </w:r>
            <w:r w:rsidR="00D54542">
              <w:rPr>
                <w:rFonts w:asciiTheme="majorHAnsi" w:hAnsiTheme="majorHAnsi"/>
                <w:b/>
                <w:sz w:val="20"/>
                <w:szCs w:val="20"/>
              </w:rPr>
              <w:t>sanitarnej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67E2D" w14:textId="724A2DA5" w:rsidR="00656168" w:rsidRPr="00D54542" w:rsidRDefault="00656168" w:rsidP="00954BF9">
            <w:pPr>
              <w:tabs>
                <w:tab w:val="left" w:pos="360"/>
              </w:tabs>
              <w:rPr>
                <w:rFonts w:asciiTheme="majorHAnsi" w:hAnsiTheme="majorHAnsi"/>
                <w:sz w:val="20"/>
                <w:szCs w:val="20"/>
              </w:rPr>
            </w:pPr>
            <w:r w:rsidRPr="00D54542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- </w:t>
            </w:r>
            <w:r w:rsidR="00D54542" w:rsidRPr="00D54542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 xml:space="preserve">osoba posiadająca uprawnienia budowlane (bez ograniczeń) w zakresie wykonywanych prac branży sanitarnej, która przynajmniej dwukrotnie, przed wszczęciem przedmiotowego postępowania, wykonywała obowiązki kierownika budowy dla inwestycji polegających na budowie / rozbudowie / przebudowie / remoncie ww. infrastruktury </w:t>
            </w:r>
            <w:proofErr w:type="spellStart"/>
            <w:r w:rsidR="00D54542" w:rsidRPr="00D54542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wodno</w:t>
            </w:r>
            <w:proofErr w:type="spellEnd"/>
            <w:r w:rsidR="00D54542" w:rsidRPr="00D54542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–kanalizacyjnej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352A7" w14:textId="77777777" w:rsidR="00656168" w:rsidRPr="00656168" w:rsidRDefault="00656168" w:rsidP="00954BF9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67D07" w14:textId="77777777" w:rsidR="00656168" w:rsidRPr="00656168" w:rsidRDefault="00656168" w:rsidP="00954BF9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56168" w:rsidRPr="00F82D10" w14:paraId="228524F5" w14:textId="77777777" w:rsidTr="00954BF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32D2C" w14:textId="362931B2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89939" w14:textId="77777777" w:rsidR="00656168" w:rsidRPr="00656168" w:rsidRDefault="00656168" w:rsidP="00954BF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AE7F1" w14:textId="77777777" w:rsidR="00656168" w:rsidRPr="00656168" w:rsidRDefault="00656168" w:rsidP="00954BF9">
            <w:pPr>
              <w:tabs>
                <w:tab w:val="left" w:pos="360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0CB62" w14:textId="77777777" w:rsidR="00656168" w:rsidRPr="00656168" w:rsidRDefault="00656168" w:rsidP="00954BF9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76FB5" w14:textId="77777777" w:rsidR="00656168" w:rsidRPr="00656168" w:rsidRDefault="00656168" w:rsidP="00954BF9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56168" w:rsidRPr="00F82D10" w14:paraId="7BC7B4AF" w14:textId="77777777" w:rsidTr="00954BF9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9F161" w14:textId="551AEB14" w:rsidR="00656168" w:rsidRPr="00656168" w:rsidRDefault="00656168" w:rsidP="00954B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E098D" w14:textId="77777777" w:rsidR="00656168" w:rsidRPr="00656168" w:rsidRDefault="00656168" w:rsidP="00954BF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1550B" w14:textId="77777777" w:rsidR="00656168" w:rsidRPr="00656168" w:rsidRDefault="00656168" w:rsidP="00954BF9">
            <w:pPr>
              <w:tabs>
                <w:tab w:val="left" w:pos="360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85346" w14:textId="77777777" w:rsidR="00656168" w:rsidRPr="00656168" w:rsidRDefault="00656168" w:rsidP="00954BF9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F7AD3" w14:textId="77777777" w:rsidR="00656168" w:rsidRPr="00656168" w:rsidRDefault="00656168" w:rsidP="00954BF9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D79A2F5" w14:textId="77777777" w:rsidR="00A84398" w:rsidRPr="00F27CF3" w:rsidRDefault="00A84398" w:rsidP="00A84398">
      <w:pPr>
        <w:suppressAutoHyphens w:val="0"/>
        <w:autoSpaceDN/>
        <w:textAlignment w:val="auto"/>
        <w:rPr>
          <w:rFonts w:ascii="Cambria" w:eastAsia="Calibri" w:hAnsi="Cambria"/>
          <w:i/>
          <w:sz w:val="20"/>
          <w:szCs w:val="20"/>
          <w:lang w:eastAsia="en-US"/>
        </w:rPr>
      </w:pPr>
    </w:p>
    <w:p w14:paraId="497747E4" w14:textId="77777777" w:rsidR="00A84398" w:rsidRPr="00F27CF3" w:rsidRDefault="00A84398" w:rsidP="00A84398">
      <w:pPr>
        <w:suppressAutoHyphens w:val="0"/>
        <w:autoSpaceDN/>
        <w:textAlignment w:val="auto"/>
        <w:rPr>
          <w:rFonts w:ascii="Cambria" w:eastAsia="Calibri" w:hAnsi="Cambria"/>
          <w:i/>
          <w:sz w:val="20"/>
          <w:szCs w:val="20"/>
          <w:lang w:eastAsia="en-US"/>
        </w:rPr>
      </w:pPr>
    </w:p>
    <w:p w14:paraId="000DC974" w14:textId="67B6C7E0" w:rsidR="00A84398" w:rsidRPr="009D0869" w:rsidRDefault="00A84398" w:rsidP="00A84398">
      <w:pPr>
        <w:suppressAutoHyphens w:val="0"/>
        <w:autoSpaceDN/>
        <w:jc w:val="both"/>
        <w:textAlignment w:val="auto"/>
        <w:rPr>
          <w:rFonts w:ascii="Cambria" w:eastAsia="Calibri" w:hAnsi="Cambria" w:cs="TimesNewRomanPSMT"/>
          <w:i/>
          <w:sz w:val="20"/>
          <w:szCs w:val="20"/>
          <w:lang w:eastAsia="en-US"/>
        </w:rPr>
      </w:pPr>
      <w:r w:rsidRPr="009D0869">
        <w:rPr>
          <w:rFonts w:ascii="Cambria" w:eastAsia="Calibri" w:hAnsi="Cambria" w:cs="TimesNewRomanPSMT"/>
          <w:i/>
          <w:sz w:val="20"/>
          <w:szCs w:val="20"/>
          <w:lang w:eastAsia="en-US"/>
        </w:rPr>
        <w:t xml:space="preserve">*- w przypadku, gdy Wykonawca polegać będzie na osobach zdolnych do wykonania niniejszego zamówienia innych podmiotów powinien załączyć do oferty </w:t>
      </w:r>
      <w:r w:rsidRPr="009D0869">
        <w:rPr>
          <w:rFonts w:ascii="Cambria" w:eastAsia="Calibri" w:hAnsi="Cambria"/>
          <w:i/>
          <w:sz w:val="20"/>
          <w:szCs w:val="20"/>
          <w:lang w:eastAsia="en-US"/>
        </w:rPr>
        <w:t xml:space="preserve">pisemne zobowiązanie </w:t>
      </w:r>
      <w:r w:rsidRPr="009D0869">
        <w:rPr>
          <w:rFonts w:ascii="Cambria" w:eastAsia="Calibri" w:hAnsi="Cambria" w:cs="TimesNewRomanPSMT"/>
          <w:i/>
          <w:sz w:val="20"/>
          <w:szCs w:val="20"/>
          <w:lang w:eastAsia="en-US"/>
        </w:rPr>
        <w:t xml:space="preserve">tych podmiotów do oddania mu do </w:t>
      </w:r>
      <w:r w:rsidRPr="009D0869">
        <w:rPr>
          <w:rFonts w:ascii="Cambria" w:eastAsia="Calibri" w:hAnsi="Cambria" w:cs="TimesNewRomanPSMT"/>
          <w:i/>
          <w:sz w:val="20"/>
          <w:szCs w:val="20"/>
          <w:lang w:eastAsia="en-US"/>
        </w:rPr>
        <w:lastRenderedPageBreak/>
        <w:t>dyspozycji niezbędnych osób zdolnych do wykonania zamówienia na okres korzystania z nich przy wykonywaniu zamówienia.</w:t>
      </w:r>
    </w:p>
    <w:p w14:paraId="6064CC70" w14:textId="77777777" w:rsidR="009D0869" w:rsidRPr="009D0869" w:rsidRDefault="009D0869" w:rsidP="009D0869">
      <w:pPr>
        <w:jc w:val="both"/>
        <w:rPr>
          <w:rFonts w:ascii="Cambria" w:hAnsi="Cambria"/>
        </w:rPr>
      </w:pPr>
      <w:r w:rsidRPr="009D0869">
        <w:rPr>
          <w:rFonts w:ascii="Cambria" w:hAnsi="Cambria"/>
          <w:color w:val="000000"/>
        </w:rPr>
        <w:t xml:space="preserve">- </w:t>
      </w:r>
      <w:r w:rsidRPr="009D0869">
        <w:rPr>
          <w:rFonts w:ascii="Cambria" w:hAnsi="Cambria"/>
          <w:i/>
          <w:iCs/>
          <w:color w:val="000000"/>
          <w:sz w:val="20"/>
          <w:szCs w:val="20"/>
        </w:rPr>
        <w:t>Można dołączyć uprawnienia budowlane osób wskazanych w powyższej tabeli.</w:t>
      </w:r>
    </w:p>
    <w:p w14:paraId="1603C93F" w14:textId="77777777" w:rsidR="009D0869" w:rsidRPr="009D0869" w:rsidRDefault="009D0869" w:rsidP="009D0869">
      <w:pPr>
        <w:ind w:left="360"/>
        <w:jc w:val="both"/>
        <w:rPr>
          <w:rFonts w:ascii="Cambria" w:hAnsi="Cambria"/>
        </w:rPr>
      </w:pPr>
    </w:p>
    <w:p w14:paraId="2A4C2039" w14:textId="77777777" w:rsidR="009D0869" w:rsidRPr="009D0869" w:rsidRDefault="009D0869" w:rsidP="009D0869">
      <w:pPr>
        <w:jc w:val="both"/>
        <w:rPr>
          <w:rFonts w:ascii="Cambria" w:hAnsi="Cambria"/>
        </w:rPr>
      </w:pPr>
      <w:r w:rsidRPr="009D0869">
        <w:rPr>
          <w:rFonts w:ascii="Cambria" w:hAnsi="Cambria"/>
        </w:rPr>
        <w:t xml:space="preserve">Oświadczamy </w:t>
      </w:r>
      <w:r w:rsidRPr="009D0869">
        <w:rPr>
          <w:rFonts w:ascii="Cambria" w:hAnsi="Cambria"/>
          <w:color w:val="000000"/>
        </w:rPr>
        <w:t>że osoby, które będą uczestniczyć w wykonywaniu zamówienia posiadają wymagane wykształcenie i kwalifikacje zawodowe.</w:t>
      </w:r>
    </w:p>
    <w:p w14:paraId="6A1ECF63" w14:textId="7AF594D3" w:rsidR="00963F47" w:rsidRDefault="00963F47" w:rsidP="00A84398">
      <w:pPr>
        <w:suppressAutoHyphens w:val="0"/>
        <w:autoSpaceDN/>
        <w:jc w:val="both"/>
        <w:textAlignment w:val="auto"/>
        <w:rPr>
          <w:rFonts w:ascii="Cambria" w:eastAsia="Calibri" w:hAnsi="Cambria" w:cs="TimesNewRomanPSMT"/>
          <w:i/>
          <w:sz w:val="20"/>
          <w:szCs w:val="20"/>
          <w:lang w:eastAsia="en-US"/>
        </w:rPr>
      </w:pPr>
    </w:p>
    <w:p w14:paraId="3A5B6CAC" w14:textId="77777777" w:rsidR="009D0869" w:rsidRDefault="009D0869" w:rsidP="00A84398">
      <w:pPr>
        <w:suppressAutoHyphens w:val="0"/>
        <w:autoSpaceDN/>
        <w:jc w:val="both"/>
        <w:textAlignment w:val="auto"/>
        <w:rPr>
          <w:rFonts w:ascii="Cambria" w:eastAsia="Calibri" w:hAnsi="Cambria" w:cs="TimesNewRomanPSMT"/>
          <w:i/>
          <w:sz w:val="20"/>
          <w:szCs w:val="20"/>
          <w:lang w:eastAsia="en-US"/>
        </w:rPr>
      </w:pPr>
    </w:p>
    <w:p w14:paraId="16EC3453" w14:textId="77777777" w:rsidR="00963F47" w:rsidRPr="00F27CF3" w:rsidRDefault="00963F47" w:rsidP="00A84398">
      <w:pPr>
        <w:suppressAutoHyphens w:val="0"/>
        <w:autoSpaceDN/>
        <w:jc w:val="both"/>
        <w:textAlignment w:val="auto"/>
        <w:rPr>
          <w:rFonts w:ascii="Cambria" w:eastAsia="Calibri" w:hAnsi="Cambria" w:cs="TimesNewRomanPSMT"/>
          <w:i/>
          <w:sz w:val="20"/>
          <w:szCs w:val="20"/>
          <w:lang w:eastAsia="en-US"/>
        </w:rPr>
      </w:pPr>
    </w:p>
    <w:p w14:paraId="2BF60F87" w14:textId="2F0C3024" w:rsidR="00A84398" w:rsidRPr="00F27CF3" w:rsidRDefault="00A84398" w:rsidP="00A84398">
      <w:pPr>
        <w:suppressAutoHyphens w:val="0"/>
        <w:autoSpaceDN/>
        <w:jc w:val="both"/>
        <w:textAlignment w:val="auto"/>
        <w:rPr>
          <w:rFonts w:ascii="Cambria" w:eastAsia="Calibri" w:hAnsi="Cambria"/>
          <w:i/>
          <w:sz w:val="18"/>
          <w:szCs w:val="18"/>
          <w:lang w:eastAsia="en-US"/>
        </w:rPr>
      </w:pPr>
      <w:r w:rsidRPr="00F27CF3">
        <w:rPr>
          <w:rFonts w:ascii="Cambria" w:eastAsia="Calibri" w:hAnsi="Cambria"/>
          <w:i/>
          <w:sz w:val="18"/>
          <w:szCs w:val="18"/>
          <w:lang w:eastAsia="en-US"/>
        </w:rPr>
        <w:t>…………………………(miejscowość), dnia ……………………………202</w:t>
      </w:r>
      <w:r w:rsidR="00104459">
        <w:rPr>
          <w:rFonts w:ascii="Cambria" w:eastAsia="Calibri" w:hAnsi="Cambria"/>
          <w:i/>
          <w:sz w:val="18"/>
          <w:szCs w:val="18"/>
          <w:lang w:eastAsia="en-US"/>
        </w:rPr>
        <w:t>2</w:t>
      </w:r>
      <w:r w:rsidRPr="00F27CF3">
        <w:rPr>
          <w:rFonts w:ascii="Cambria" w:eastAsia="Calibri" w:hAnsi="Cambria"/>
          <w:i/>
          <w:sz w:val="18"/>
          <w:szCs w:val="18"/>
          <w:lang w:eastAsia="en-US"/>
        </w:rPr>
        <w:t xml:space="preserve"> r.</w:t>
      </w:r>
    </w:p>
    <w:p w14:paraId="19BE8437" w14:textId="77777777" w:rsidR="00A84398" w:rsidRPr="009970B7" w:rsidRDefault="00A84398" w:rsidP="00A84398">
      <w:pPr>
        <w:suppressAutoHyphens w:val="0"/>
        <w:autoSpaceDE w:val="0"/>
        <w:adjustRightInd w:val="0"/>
        <w:textAlignment w:val="auto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</w:t>
      </w:r>
      <w:r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</w:t>
      </w: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</w:t>
      </w:r>
    </w:p>
    <w:p w14:paraId="3CE2EEBF" w14:textId="77777777" w:rsidR="00A84398" w:rsidRPr="00F27CF3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………………………………………..………………….     </w:t>
      </w:r>
    </w:p>
    <w:p w14:paraId="68EDFB23" w14:textId="77777777" w:rsidR="00A84398" w:rsidRPr="00F27CF3" w:rsidRDefault="00A84398" w:rsidP="00A84398">
      <w:pPr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(podpis (y) Wykonawcy/Pełnomocnika) </w:t>
      </w:r>
      <w:r w:rsidRPr="00F27CF3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</w:t>
      </w:r>
    </w:p>
    <w:p w14:paraId="0CC8612F" w14:textId="77777777" w:rsidR="00A84398" w:rsidRDefault="00A84398" w:rsidP="00A84398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7E44F806" w14:textId="77777777" w:rsidR="00A84398" w:rsidRPr="00104459" w:rsidRDefault="00A84398" w:rsidP="00A84398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</w:pPr>
      <w:r w:rsidRPr="00104459"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36EC07F9" w14:textId="77777777" w:rsidR="00A84398" w:rsidRPr="00104459" w:rsidRDefault="00A84398" w:rsidP="00A84398">
      <w:pPr>
        <w:tabs>
          <w:tab w:val="left" w:pos="1978"/>
          <w:tab w:val="left" w:pos="3828"/>
          <w:tab w:val="center" w:pos="4677"/>
        </w:tabs>
        <w:autoSpaceDN/>
        <w:rPr>
          <w:rFonts w:ascii="Cambria" w:hAnsi="Cambria"/>
          <w:b/>
          <w:color w:val="FF0000"/>
          <w:sz w:val="22"/>
          <w:szCs w:val="22"/>
        </w:rPr>
      </w:pPr>
      <w:r w:rsidRPr="00104459"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17FAB6CC" w14:textId="4F8D794A" w:rsidR="00497C48" w:rsidRDefault="00497C48"/>
    <w:p w14:paraId="0172FCBB" w14:textId="3356342D" w:rsidR="00DF7E1D" w:rsidRDefault="00DF7E1D"/>
    <w:p w14:paraId="0D1C7C91" w14:textId="18E379F8" w:rsidR="00DF7E1D" w:rsidRDefault="00DF7E1D"/>
    <w:p w14:paraId="69CACC29" w14:textId="240737C5" w:rsidR="00DF7E1D" w:rsidRDefault="00DF7E1D"/>
    <w:p w14:paraId="43F34DE4" w14:textId="68000F0C" w:rsidR="00DF7E1D" w:rsidRDefault="00DF7E1D"/>
    <w:p w14:paraId="654E3CCA" w14:textId="057EEDC6" w:rsidR="00DF7E1D" w:rsidRDefault="00DF7E1D"/>
    <w:p w14:paraId="717476FB" w14:textId="1C0561EA" w:rsidR="00DF7E1D" w:rsidRDefault="00DF7E1D"/>
    <w:p w14:paraId="158A02AF" w14:textId="6A95C1A6" w:rsidR="00DF7E1D" w:rsidRDefault="00DF7E1D"/>
    <w:p w14:paraId="0E32E17D" w14:textId="51012644" w:rsidR="00DF7E1D" w:rsidRDefault="00DF7E1D"/>
    <w:p w14:paraId="3425DED6" w14:textId="2BE2934E" w:rsidR="00DF7E1D" w:rsidRDefault="00DF7E1D"/>
    <w:p w14:paraId="2E39EFD4" w14:textId="7FB25F58" w:rsidR="00DF7E1D" w:rsidRDefault="00DF7E1D"/>
    <w:p w14:paraId="7900B02C" w14:textId="2A7375E8" w:rsidR="00DF7E1D" w:rsidRDefault="00DF7E1D"/>
    <w:p w14:paraId="2A7F0ABE" w14:textId="66CBDD1C" w:rsidR="00DF7E1D" w:rsidRDefault="00DF7E1D"/>
    <w:p w14:paraId="35EE5CF4" w14:textId="1470D80E" w:rsidR="00DF7E1D" w:rsidRDefault="00DF7E1D"/>
    <w:p w14:paraId="481D5BA4" w14:textId="29517227" w:rsidR="00DF7E1D" w:rsidRDefault="00DF7E1D"/>
    <w:p w14:paraId="34951843" w14:textId="56D090DD" w:rsidR="00DF7E1D" w:rsidRDefault="00DF7E1D"/>
    <w:p w14:paraId="1A5255EA" w14:textId="63B6AD80" w:rsidR="00DF7E1D" w:rsidRDefault="00DF7E1D"/>
    <w:p w14:paraId="722AE9E1" w14:textId="735B4988" w:rsidR="00DF7E1D" w:rsidRDefault="00DF7E1D"/>
    <w:p w14:paraId="1020DCB9" w14:textId="57C0517D" w:rsidR="00DF7E1D" w:rsidRDefault="00DF7E1D"/>
    <w:p w14:paraId="08030FAA" w14:textId="787CABC5" w:rsidR="00DF7E1D" w:rsidRDefault="00DF7E1D"/>
    <w:p w14:paraId="61D69B8D" w14:textId="011A5B26" w:rsidR="00DF7E1D" w:rsidRDefault="00DF7E1D"/>
    <w:p w14:paraId="6B277BFF" w14:textId="64CCD282" w:rsidR="00DF7E1D" w:rsidRDefault="00DF7E1D"/>
    <w:p w14:paraId="20B4A7C2" w14:textId="4D9491D8" w:rsidR="00DF7E1D" w:rsidRDefault="00DF7E1D"/>
    <w:p w14:paraId="57ABF98A" w14:textId="7B90F673" w:rsidR="00DF7E1D" w:rsidRDefault="00DF7E1D"/>
    <w:p w14:paraId="034B9962" w14:textId="064804F8" w:rsidR="00DF7E1D" w:rsidRDefault="00DF7E1D"/>
    <w:p w14:paraId="13F352B3" w14:textId="78B854C3" w:rsidR="00DF7E1D" w:rsidRDefault="00DF7E1D"/>
    <w:p w14:paraId="5298B330" w14:textId="471F21B6" w:rsidR="00DF7E1D" w:rsidRDefault="00DF7E1D"/>
    <w:p w14:paraId="105D24D4" w14:textId="605A8718" w:rsidR="00DF7E1D" w:rsidRDefault="00DF7E1D"/>
    <w:p w14:paraId="0BFD98C3" w14:textId="1ADA19AE" w:rsidR="00DF7E1D" w:rsidRDefault="00DF7E1D"/>
    <w:p w14:paraId="3C17DB76" w14:textId="7A4B20FE" w:rsidR="00DF7E1D" w:rsidRDefault="00DF7E1D"/>
    <w:p w14:paraId="2F3DBC64" w14:textId="6E711594" w:rsidR="00DF7E1D" w:rsidRDefault="00DF7E1D"/>
    <w:p w14:paraId="0355B306" w14:textId="09C1A228" w:rsidR="00DF7E1D" w:rsidRDefault="00DF7E1D"/>
    <w:p w14:paraId="64769C1D" w14:textId="354FFE98" w:rsidR="00DF7E1D" w:rsidRDefault="00DF7E1D"/>
    <w:p w14:paraId="58E6E2EF" w14:textId="2C9CE33C" w:rsidR="00DF7E1D" w:rsidRDefault="00DF7E1D"/>
    <w:p w14:paraId="19C64AAB" w14:textId="672B3BBD" w:rsidR="00DF7E1D" w:rsidRDefault="00DF7E1D"/>
    <w:p w14:paraId="009FB5A7" w14:textId="0A08820A" w:rsidR="00DF7E1D" w:rsidRDefault="00DF7E1D"/>
    <w:p w14:paraId="03718038" w14:textId="3450A75E" w:rsidR="00DF7E1D" w:rsidRDefault="00DF7E1D"/>
    <w:p w14:paraId="5CBE4E1F" w14:textId="0BC7DAA6" w:rsidR="00DF7E1D" w:rsidRDefault="00DF7E1D"/>
    <w:p w14:paraId="0D1BCE8D" w14:textId="7ECFAC32" w:rsidR="00DF7E1D" w:rsidRDefault="00DF7E1D"/>
    <w:p w14:paraId="577B9700" w14:textId="4C190837" w:rsidR="00DF7E1D" w:rsidRPr="00DC7F68" w:rsidRDefault="00DF7E1D" w:rsidP="00DF7E1D">
      <w:pPr>
        <w:jc w:val="right"/>
        <w:rPr>
          <w:rFonts w:asciiTheme="majorHAnsi" w:hAnsiTheme="majorHAnsi"/>
          <w:i/>
          <w:iCs/>
          <w:sz w:val="18"/>
          <w:szCs w:val="18"/>
        </w:rPr>
      </w:pPr>
      <w:r w:rsidRPr="0029244A">
        <w:rPr>
          <w:rFonts w:asciiTheme="majorHAnsi" w:hAnsiTheme="majorHAnsi" w:cs="Arial"/>
          <w:i/>
          <w:iCs/>
          <w:sz w:val="20"/>
          <w:szCs w:val="20"/>
        </w:rPr>
        <w:t xml:space="preserve">Wzór - </w:t>
      </w:r>
      <w:r w:rsidRPr="00DC7F68">
        <w:rPr>
          <w:rFonts w:asciiTheme="majorHAnsi" w:hAnsiTheme="majorHAnsi" w:cs="Arial"/>
          <w:i/>
          <w:iCs/>
          <w:sz w:val="18"/>
          <w:szCs w:val="18"/>
        </w:rPr>
        <w:t>Załącznik nr</w:t>
      </w:r>
      <w:r>
        <w:rPr>
          <w:rFonts w:asciiTheme="majorHAnsi" w:hAnsiTheme="majorHAnsi" w:cs="Arial"/>
          <w:i/>
          <w:iCs/>
          <w:sz w:val="18"/>
          <w:szCs w:val="18"/>
        </w:rPr>
        <w:t xml:space="preserve"> 9</w:t>
      </w:r>
      <w:r w:rsidRPr="00DC7F68">
        <w:rPr>
          <w:rFonts w:asciiTheme="majorHAnsi" w:hAnsiTheme="majorHAnsi" w:cs="Arial"/>
          <w:i/>
          <w:iCs/>
          <w:sz w:val="18"/>
          <w:szCs w:val="18"/>
        </w:rPr>
        <w:t xml:space="preserve"> do SWZ</w:t>
      </w:r>
    </w:p>
    <w:p w14:paraId="3B5CB271" w14:textId="77777777" w:rsidR="00DF7E1D" w:rsidRDefault="00DF7E1D" w:rsidP="00DF7E1D">
      <w:pPr>
        <w:rPr>
          <w:rFonts w:asciiTheme="majorHAnsi" w:hAnsiTheme="majorHAnsi" w:cs="Arial"/>
          <w:b/>
          <w:sz w:val="22"/>
          <w:szCs w:val="22"/>
        </w:rPr>
      </w:pP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  <w:r w:rsidRPr="00DC7F68">
        <w:rPr>
          <w:rFonts w:asciiTheme="majorHAnsi" w:hAnsiTheme="majorHAnsi" w:cs="Arial"/>
          <w:b/>
          <w:sz w:val="22"/>
          <w:szCs w:val="22"/>
        </w:rPr>
        <w:tab/>
      </w:r>
    </w:p>
    <w:p w14:paraId="6E3671EA" w14:textId="77777777" w:rsidR="00DF7E1D" w:rsidRDefault="00DF7E1D" w:rsidP="00DF7E1D">
      <w:pPr>
        <w:ind w:left="5664"/>
        <w:rPr>
          <w:rFonts w:asciiTheme="majorHAnsi" w:hAnsiTheme="majorHAnsi" w:cs="Arial"/>
          <w:b/>
          <w:bCs/>
          <w:sz w:val="20"/>
          <w:szCs w:val="20"/>
        </w:rPr>
      </w:pPr>
    </w:p>
    <w:p w14:paraId="2D174B6A" w14:textId="77777777" w:rsidR="00DF7E1D" w:rsidRDefault="00DF7E1D" w:rsidP="00DF7E1D">
      <w:pPr>
        <w:pStyle w:val="Standard"/>
        <w:jc w:val="center"/>
        <w:rPr>
          <w:b/>
          <w:sz w:val="22"/>
          <w:szCs w:val="22"/>
          <w:u w:val="single"/>
        </w:rPr>
      </w:pPr>
    </w:p>
    <w:p w14:paraId="476BD362" w14:textId="77777777" w:rsidR="00DF7E1D" w:rsidRDefault="00DF7E1D" w:rsidP="00DF7E1D">
      <w:pPr>
        <w:pStyle w:val="Standard"/>
        <w:jc w:val="center"/>
        <w:rPr>
          <w:b/>
          <w:sz w:val="22"/>
          <w:szCs w:val="22"/>
          <w:u w:val="single"/>
        </w:rPr>
      </w:pPr>
    </w:p>
    <w:p w14:paraId="25CD31C2" w14:textId="77777777" w:rsidR="00DF7E1D" w:rsidRDefault="00DF7E1D" w:rsidP="00DF7E1D">
      <w:pPr>
        <w:pStyle w:val="Standard"/>
        <w:jc w:val="center"/>
        <w:rPr>
          <w:b/>
          <w:sz w:val="22"/>
          <w:szCs w:val="22"/>
          <w:u w:val="single"/>
        </w:rPr>
      </w:pPr>
    </w:p>
    <w:p w14:paraId="6BC3F42F" w14:textId="77777777" w:rsidR="00DF7E1D" w:rsidRDefault="00DF7E1D" w:rsidP="00DF7E1D">
      <w:pPr>
        <w:pStyle w:val="Standard"/>
        <w:jc w:val="center"/>
        <w:rPr>
          <w:b/>
          <w:sz w:val="22"/>
          <w:szCs w:val="22"/>
          <w:u w:val="single"/>
        </w:rPr>
      </w:pPr>
    </w:p>
    <w:p w14:paraId="52DD2778" w14:textId="4BFAB379" w:rsidR="00DF7E1D" w:rsidRPr="008F0844" w:rsidRDefault="00DF7E1D" w:rsidP="00DF7E1D">
      <w:pPr>
        <w:pStyle w:val="Standard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8F0844">
        <w:rPr>
          <w:rFonts w:asciiTheme="majorHAnsi" w:hAnsiTheme="majorHAnsi"/>
          <w:b/>
          <w:sz w:val="28"/>
          <w:szCs w:val="28"/>
          <w:u w:val="single"/>
        </w:rPr>
        <w:t>Oświadczenie wykonawców wspólnie ubiegających się o zamówienie</w:t>
      </w:r>
    </w:p>
    <w:p w14:paraId="093FFF76" w14:textId="77777777" w:rsidR="00DF7E1D" w:rsidRPr="00DF7E1D" w:rsidRDefault="00DF7E1D" w:rsidP="00DF7E1D">
      <w:pPr>
        <w:pStyle w:val="Standard"/>
        <w:jc w:val="center"/>
        <w:rPr>
          <w:rFonts w:asciiTheme="majorHAnsi" w:hAnsiTheme="majorHAnsi"/>
          <w:b/>
          <w:sz w:val="22"/>
          <w:szCs w:val="22"/>
        </w:rPr>
      </w:pPr>
    </w:p>
    <w:p w14:paraId="773815AD" w14:textId="77777777" w:rsidR="00DF7E1D" w:rsidRPr="00DF7E1D" w:rsidRDefault="00DF7E1D" w:rsidP="00DF7E1D">
      <w:pPr>
        <w:autoSpaceDE w:val="0"/>
        <w:adjustRightInd w:val="0"/>
        <w:rPr>
          <w:rFonts w:asciiTheme="majorHAnsi" w:hAnsiTheme="majorHAnsi"/>
          <w:b/>
          <w:bCs/>
          <w:sz w:val="22"/>
          <w:szCs w:val="22"/>
        </w:rPr>
      </w:pPr>
      <w:r w:rsidRPr="00DF7E1D">
        <w:rPr>
          <w:rFonts w:asciiTheme="majorHAnsi" w:hAnsiTheme="majorHAnsi"/>
          <w:b/>
          <w:sz w:val="22"/>
          <w:szCs w:val="22"/>
        </w:rPr>
        <w:t xml:space="preserve">                   składane na</w:t>
      </w:r>
      <w:r w:rsidRPr="00DF7E1D">
        <w:rPr>
          <w:rFonts w:asciiTheme="majorHAnsi" w:hAnsiTheme="majorHAnsi"/>
          <w:b/>
          <w:bCs/>
          <w:sz w:val="22"/>
          <w:szCs w:val="22"/>
        </w:rPr>
        <w:t xml:space="preserve"> </w:t>
      </w:r>
      <w:proofErr w:type="spellStart"/>
      <w:r w:rsidRPr="00DF7E1D">
        <w:rPr>
          <w:rFonts w:asciiTheme="majorHAnsi" w:hAnsiTheme="majorHAnsi"/>
          <w:b/>
          <w:bCs/>
          <w:sz w:val="22"/>
          <w:szCs w:val="22"/>
        </w:rPr>
        <w:t>na</w:t>
      </w:r>
      <w:proofErr w:type="spellEnd"/>
      <w:r w:rsidRPr="00DF7E1D">
        <w:rPr>
          <w:rFonts w:asciiTheme="majorHAnsi" w:hAnsiTheme="majorHAnsi"/>
          <w:b/>
          <w:bCs/>
          <w:sz w:val="22"/>
          <w:szCs w:val="22"/>
        </w:rPr>
        <w:t xml:space="preserve"> podstawie art. 117 ust. 4 ustawy z dnia11 września 2019 r.</w:t>
      </w:r>
    </w:p>
    <w:p w14:paraId="3DA47673" w14:textId="77777777" w:rsidR="00DF7E1D" w:rsidRPr="00DF7E1D" w:rsidRDefault="00DF7E1D" w:rsidP="00DF7E1D">
      <w:pPr>
        <w:pStyle w:val="Standard"/>
        <w:jc w:val="center"/>
        <w:rPr>
          <w:rFonts w:asciiTheme="majorHAnsi" w:hAnsiTheme="majorHAnsi"/>
          <w:b/>
          <w:sz w:val="22"/>
          <w:szCs w:val="22"/>
        </w:rPr>
      </w:pPr>
      <w:r w:rsidRPr="00DF7E1D">
        <w:rPr>
          <w:rFonts w:asciiTheme="majorHAnsi" w:hAnsiTheme="majorHAnsi"/>
          <w:b/>
          <w:bCs/>
          <w:sz w:val="22"/>
          <w:szCs w:val="22"/>
        </w:rPr>
        <w:t>Prawo zamówień publicznych</w:t>
      </w:r>
      <w:r w:rsidRPr="00DF7E1D">
        <w:rPr>
          <w:rFonts w:asciiTheme="majorHAnsi" w:hAnsiTheme="majorHAnsi"/>
          <w:b/>
          <w:sz w:val="22"/>
          <w:szCs w:val="22"/>
        </w:rPr>
        <w:t xml:space="preserve">– dalej </w:t>
      </w:r>
      <w:proofErr w:type="spellStart"/>
      <w:r w:rsidRPr="00DF7E1D">
        <w:rPr>
          <w:rFonts w:asciiTheme="majorHAnsi" w:hAnsiTheme="majorHAnsi"/>
          <w:b/>
          <w:sz w:val="22"/>
          <w:szCs w:val="22"/>
        </w:rPr>
        <w:t>p.z.p</w:t>
      </w:r>
      <w:proofErr w:type="spellEnd"/>
      <w:r w:rsidRPr="00DF7E1D">
        <w:rPr>
          <w:rFonts w:asciiTheme="majorHAnsi" w:hAnsiTheme="majorHAnsi"/>
          <w:b/>
          <w:sz w:val="22"/>
          <w:szCs w:val="22"/>
        </w:rPr>
        <w:t>.</w:t>
      </w:r>
    </w:p>
    <w:p w14:paraId="6960E321" w14:textId="77777777" w:rsidR="00DF7E1D" w:rsidRPr="00DF7E1D" w:rsidRDefault="00DF7E1D" w:rsidP="00DF7E1D">
      <w:pPr>
        <w:pStyle w:val="Standard"/>
        <w:jc w:val="center"/>
        <w:rPr>
          <w:rFonts w:asciiTheme="majorHAnsi" w:hAnsiTheme="majorHAnsi"/>
          <w:b/>
          <w:sz w:val="22"/>
          <w:szCs w:val="22"/>
        </w:rPr>
      </w:pPr>
    </w:p>
    <w:p w14:paraId="44F66286" w14:textId="77777777" w:rsidR="00DF7E1D" w:rsidRPr="00DF7E1D" w:rsidRDefault="00DF7E1D" w:rsidP="00DF7E1D">
      <w:pPr>
        <w:autoSpaceDE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DF7E1D">
        <w:rPr>
          <w:rFonts w:asciiTheme="majorHAnsi" w:hAnsiTheme="majorHAnsi"/>
          <w:b/>
          <w:bCs/>
          <w:sz w:val="22"/>
          <w:szCs w:val="22"/>
        </w:rPr>
        <w:t>DOTYCZĄCE DOSTAW, USŁUG LUB ROBÓT BUDOWLANYCH,</w:t>
      </w:r>
    </w:p>
    <w:p w14:paraId="3B2E79FC" w14:textId="77777777" w:rsidR="00DF7E1D" w:rsidRPr="00DF7E1D" w:rsidRDefault="00DF7E1D" w:rsidP="00DF7E1D">
      <w:pPr>
        <w:autoSpaceDE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DF7E1D">
        <w:rPr>
          <w:rFonts w:asciiTheme="majorHAnsi" w:hAnsiTheme="majorHAnsi"/>
          <w:b/>
          <w:bCs/>
          <w:sz w:val="22"/>
          <w:szCs w:val="22"/>
        </w:rPr>
        <w:t>KTÓRE WYKONAJĄ POSZCZEGÓLNI WYKONAWCY</w:t>
      </w:r>
    </w:p>
    <w:p w14:paraId="010A8115" w14:textId="77777777" w:rsidR="00DF7E1D" w:rsidRPr="00DF7E1D" w:rsidRDefault="00DF7E1D" w:rsidP="00DF7E1D">
      <w:pPr>
        <w:pStyle w:val="Standard"/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0B06AF84" w14:textId="74D8FBD5" w:rsidR="00DF7E1D" w:rsidRPr="00104459" w:rsidRDefault="00DF7E1D" w:rsidP="00DF7E1D">
      <w:pPr>
        <w:pStyle w:val="NormalnyWeb"/>
        <w:rPr>
          <w:rFonts w:asciiTheme="majorHAnsi" w:hAnsiTheme="majorHAnsi"/>
          <w:b/>
          <w:bCs/>
          <w:sz w:val="22"/>
          <w:szCs w:val="22"/>
        </w:rPr>
      </w:pPr>
      <w:r w:rsidRPr="00104459">
        <w:rPr>
          <w:rFonts w:asciiTheme="majorHAnsi" w:hAnsiTheme="majorHAnsi"/>
          <w:sz w:val="22"/>
          <w:szCs w:val="22"/>
        </w:rPr>
        <w:t>Na potrzeby postępowania o udzielenie zamówienia publicznego pn.</w:t>
      </w:r>
      <w:r w:rsidRPr="00104459">
        <w:rPr>
          <w:rFonts w:asciiTheme="majorHAnsi" w:hAnsiTheme="majorHAnsi"/>
          <w:b/>
          <w:bCs/>
          <w:color w:val="000000"/>
          <w:sz w:val="22"/>
          <w:szCs w:val="22"/>
          <w:shd w:val="clear" w:color="auto" w:fill="FFFFFF"/>
        </w:rPr>
        <w:t>:</w:t>
      </w:r>
      <w:r w:rsidRPr="00104459">
        <w:rPr>
          <w:rFonts w:asciiTheme="majorHAnsi" w:hAnsiTheme="majorHAnsi"/>
          <w:b/>
          <w:bCs/>
          <w:color w:val="00000A"/>
          <w:sz w:val="22"/>
          <w:szCs w:val="22"/>
          <w:shd w:val="clear" w:color="auto" w:fill="FFFFFF"/>
        </w:rPr>
        <w:t xml:space="preserve"> „</w:t>
      </w:r>
      <w:r w:rsidR="00D54542" w:rsidRPr="00B638E2">
        <w:rPr>
          <w:rStyle w:val="FontStyle23"/>
          <w:rFonts w:asciiTheme="majorHAnsi" w:hAnsiTheme="majorHAnsi"/>
          <w:b/>
          <w:bCs/>
          <w:sz w:val="22"/>
          <w:szCs w:val="22"/>
        </w:rPr>
        <w:t>Budowa sieci wodociągowej i kanalizacji sanitarnej w miejscowościach Rząśnik i Ochudno, gmina Rząśnik</w:t>
      </w:r>
      <w:r w:rsidRPr="00104459">
        <w:rPr>
          <w:rFonts w:asciiTheme="majorHAnsi" w:eastAsia="Lucida Sans Unicode" w:hAnsiTheme="majorHAnsi"/>
          <w:kern w:val="3"/>
          <w:sz w:val="22"/>
          <w:szCs w:val="22"/>
        </w:rPr>
        <w:t>”</w:t>
      </w:r>
      <w:r w:rsidRPr="00104459">
        <w:rPr>
          <w:rFonts w:asciiTheme="majorHAnsi" w:hAnsiTheme="majorHAnsi"/>
          <w:b/>
          <w:bCs/>
          <w:smallCaps/>
          <w:color w:val="000000"/>
          <w:sz w:val="22"/>
          <w:szCs w:val="22"/>
          <w:shd w:val="clear" w:color="auto" w:fill="FFFFFF"/>
        </w:rPr>
        <w:t>,</w:t>
      </w:r>
      <w:r w:rsidRPr="00104459">
        <w:rPr>
          <w:rFonts w:asciiTheme="majorHAnsi" w:hAnsiTheme="majorHAnsi"/>
          <w:i/>
          <w:sz w:val="22"/>
          <w:szCs w:val="22"/>
        </w:rPr>
        <w:t xml:space="preserve"> </w:t>
      </w:r>
      <w:r w:rsidRPr="00104459">
        <w:rPr>
          <w:rFonts w:asciiTheme="majorHAnsi" w:hAnsiTheme="majorHAnsi"/>
          <w:sz w:val="22"/>
          <w:szCs w:val="22"/>
        </w:rPr>
        <w:t xml:space="preserve">prowadzonego przez </w:t>
      </w:r>
      <w:r w:rsidRPr="00104459">
        <w:rPr>
          <w:rFonts w:asciiTheme="majorHAnsi" w:hAnsiTheme="majorHAnsi"/>
          <w:b/>
          <w:bCs/>
          <w:sz w:val="22"/>
          <w:szCs w:val="22"/>
        </w:rPr>
        <w:t xml:space="preserve">Gminę Rząśnik, </w:t>
      </w:r>
      <w:r w:rsidRPr="00104459">
        <w:rPr>
          <w:rFonts w:asciiTheme="majorHAnsi" w:eastAsia="SegoeUI" w:hAnsiTheme="majorHAnsi"/>
          <w:sz w:val="22"/>
          <w:szCs w:val="22"/>
        </w:rPr>
        <w:t>oświadczam, że:</w:t>
      </w:r>
    </w:p>
    <w:p w14:paraId="1A8806DD" w14:textId="366C07EA" w:rsidR="00DF7E1D" w:rsidRPr="00DF7E1D" w:rsidRDefault="00DF7E1D" w:rsidP="00DF7E1D">
      <w:pPr>
        <w:pStyle w:val="Akapitzlist"/>
        <w:numPr>
          <w:ilvl w:val="0"/>
          <w:numId w:val="10"/>
        </w:numPr>
        <w:autoSpaceDE w:val="0"/>
        <w:adjustRightInd w:val="0"/>
        <w:ind w:left="357" w:hanging="357"/>
        <w:rPr>
          <w:rFonts w:asciiTheme="majorHAnsi" w:hAnsiTheme="majorHAnsi"/>
          <w:i/>
          <w:iCs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Wykonawca…………………………………………………………</w:t>
      </w:r>
      <w:r w:rsidRPr="00DF7E1D">
        <w:rPr>
          <w:rFonts w:asciiTheme="majorHAnsi" w:hAnsiTheme="majorHAnsi"/>
          <w:i/>
          <w:iCs/>
          <w:sz w:val="22"/>
          <w:szCs w:val="22"/>
        </w:rPr>
        <w:t>(nazwa i adres Wykonawcy)</w:t>
      </w:r>
    </w:p>
    <w:p w14:paraId="6F7C1C32" w14:textId="77777777" w:rsidR="00DF7E1D" w:rsidRPr="00DF7E1D" w:rsidRDefault="00DF7E1D" w:rsidP="00DF7E1D">
      <w:pPr>
        <w:autoSpaceDE w:val="0"/>
        <w:adjustRightInd w:val="0"/>
        <w:rPr>
          <w:rFonts w:asciiTheme="majorHAnsi" w:eastAsia="SegoeUI" w:hAnsiTheme="majorHAns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zrealizuje następujące dostawy, usługi lub roboty budowlane:</w:t>
      </w:r>
    </w:p>
    <w:p w14:paraId="07528C70" w14:textId="77777777" w:rsidR="00DF7E1D" w:rsidRPr="00DF7E1D" w:rsidRDefault="00DF7E1D" w:rsidP="00DF7E1D">
      <w:pPr>
        <w:autoSpaceDE w:val="0"/>
        <w:adjustRightInd w:val="0"/>
        <w:rPr>
          <w:rFonts w:asciiTheme="majorHAnsi" w:eastAsia="SegoeUI" w:hAnsiTheme="majorHAns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……………………………………………………………………………………………………………</w:t>
      </w:r>
    </w:p>
    <w:p w14:paraId="04E24D87" w14:textId="40DEA14E" w:rsidR="00DF7E1D" w:rsidRPr="00DF7E1D" w:rsidRDefault="00DF7E1D" w:rsidP="00DF7E1D">
      <w:pPr>
        <w:pStyle w:val="Akapitzlist"/>
        <w:numPr>
          <w:ilvl w:val="0"/>
          <w:numId w:val="10"/>
        </w:numPr>
        <w:autoSpaceDE w:val="0"/>
        <w:adjustRightInd w:val="0"/>
        <w:ind w:left="357" w:hanging="357"/>
        <w:rPr>
          <w:rFonts w:asciiTheme="majorHAnsi" w:hAnsiTheme="majorHAnsi"/>
          <w:i/>
          <w:iCs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Wykonawca………………………………………………………………</w:t>
      </w:r>
      <w:r w:rsidRPr="00DF7E1D">
        <w:rPr>
          <w:rFonts w:asciiTheme="majorHAnsi" w:hAnsiTheme="majorHAnsi"/>
          <w:i/>
          <w:iCs/>
          <w:sz w:val="22"/>
          <w:szCs w:val="22"/>
        </w:rPr>
        <w:t>(nazwa i adres Wykonawcy)</w:t>
      </w:r>
    </w:p>
    <w:p w14:paraId="78C4E74A" w14:textId="77777777" w:rsidR="00DF7E1D" w:rsidRPr="00DF7E1D" w:rsidRDefault="00DF7E1D" w:rsidP="00DF7E1D">
      <w:pPr>
        <w:autoSpaceDE w:val="0"/>
        <w:adjustRightInd w:val="0"/>
        <w:rPr>
          <w:rFonts w:asciiTheme="majorHAnsi" w:eastAsia="SegoeUI" w:hAnsiTheme="majorHAns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zrealizuje następujące dostawy, usługi lub roboty budowlane:</w:t>
      </w:r>
    </w:p>
    <w:p w14:paraId="34EA0B61" w14:textId="77777777" w:rsidR="00DF7E1D" w:rsidRPr="00DF7E1D" w:rsidRDefault="00DF7E1D" w:rsidP="00DF7E1D">
      <w:pPr>
        <w:autoSpaceDE w:val="0"/>
        <w:adjustRightInd w:val="0"/>
        <w:rPr>
          <w:rFonts w:asciiTheme="majorHAnsi" w:eastAsia="SegoeUI" w:hAnsiTheme="majorHAns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……………………………………………………………………………………………………………</w:t>
      </w:r>
    </w:p>
    <w:p w14:paraId="11C347B5" w14:textId="5A65590E" w:rsidR="00DF7E1D" w:rsidRPr="00DF7E1D" w:rsidRDefault="00DF7E1D" w:rsidP="00DF7E1D">
      <w:pPr>
        <w:pStyle w:val="Akapitzlist"/>
        <w:numPr>
          <w:ilvl w:val="0"/>
          <w:numId w:val="10"/>
        </w:numPr>
        <w:autoSpaceDE w:val="0"/>
        <w:adjustRightInd w:val="0"/>
        <w:ind w:left="357" w:hanging="357"/>
        <w:rPr>
          <w:rFonts w:asciiTheme="majorHAnsi" w:hAnsiTheme="majorHAnsi"/>
          <w:i/>
          <w:iCs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Wykonawca………………………………………………………………</w:t>
      </w:r>
      <w:r w:rsidRPr="00DF7E1D">
        <w:rPr>
          <w:rFonts w:asciiTheme="majorHAnsi" w:hAnsiTheme="majorHAnsi"/>
          <w:i/>
          <w:iCs/>
          <w:sz w:val="22"/>
          <w:szCs w:val="22"/>
        </w:rPr>
        <w:t>(nazwa i adres Wykonawcy)</w:t>
      </w:r>
    </w:p>
    <w:p w14:paraId="0BA29877" w14:textId="77777777" w:rsidR="00DF7E1D" w:rsidRPr="00DF7E1D" w:rsidRDefault="00DF7E1D" w:rsidP="00DF7E1D">
      <w:pPr>
        <w:autoSpaceDE w:val="0"/>
        <w:adjustRightInd w:val="0"/>
        <w:rPr>
          <w:rFonts w:asciiTheme="majorHAnsi" w:eastAsia="SegoeUI" w:hAnsiTheme="majorHAns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zrealizuje następujące dostawy, usługi lub roboty budowlane:</w:t>
      </w:r>
    </w:p>
    <w:p w14:paraId="77BFB90F" w14:textId="77777777" w:rsidR="00DF7E1D" w:rsidRDefault="00DF7E1D" w:rsidP="00DF7E1D">
      <w:pPr>
        <w:autoSpaceDE w:val="0"/>
        <w:adjustRightInd w:val="0"/>
        <w:rPr>
          <w:rFonts w:eastAsia="SegoeUI"/>
          <w:sz w:val="22"/>
          <w:szCs w:val="22"/>
        </w:rPr>
      </w:pPr>
      <w:r w:rsidRPr="00DF7E1D">
        <w:rPr>
          <w:rFonts w:asciiTheme="majorHAnsi" w:eastAsia="SegoeUI" w:hAnsiTheme="majorHAnsi"/>
          <w:sz w:val="22"/>
          <w:szCs w:val="22"/>
        </w:rPr>
        <w:t>……………………………………………………………………………………………………………</w:t>
      </w:r>
    </w:p>
    <w:p w14:paraId="651C6CE4" w14:textId="77777777" w:rsidR="00DF7E1D" w:rsidRDefault="00DF7E1D"/>
    <w:p w14:paraId="66996B85" w14:textId="26BEB518" w:rsidR="00565493" w:rsidRDefault="00565493"/>
    <w:p w14:paraId="7D362325" w14:textId="670742C7" w:rsidR="00565493" w:rsidRDefault="00565493"/>
    <w:p w14:paraId="282AEEE0" w14:textId="6E0A9D31" w:rsidR="00DF7E1D" w:rsidRPr="00F27CF3" w:rsidRDefault="00DF7E1D" w:rsidP="00DF7E1D">
      <w:pPr>
        <w:suppressAutoHyphens w:val="0"/>
        <w:autoSpaceDN/>
        <w:jc w:val="both"/>
        <w:textAlignment w:val="auto"/>
        <w:rPr>
          <w:rFonts w:ascii="Cambria" w:eastAsia="Calibri" w:hAnsi="Cambria"/>
          <w:i/>
          <w:sz w:val="18"/>
          <w:szCs w:val="18"/>
          <w:lang w:eastAsia="en-US"/>
        </w:rPr>
      </w:pPr>
      <w:r w:rsidRPr="00F27CF3">
        <w:rPr>
          <w:rFonts w:ascii="Cambria" w:eastAsia="Calibri" w:hAnsi="Cambria"/>
          <w:i/>
          <w:sz w:val="18"/>
          <w:szCs w:val="18"/>
          <w:lang w:eastAsia="en-US"/>
        </w:rPr>
        <w:t>…………………………(miejscowość), dnia ……………………………202</w:t>
      </w:r>
      <w:r w:rsidR="00104459">
        <w:rPr>
          <w:rFonts w:ascii="Cambria" w:eastAsia="Calibri" w:hAnsi="Cambria"/>
          <w:i/>
          <w:sz w:val="18"/>
          <w:szCs w:val="18"/>
          <w:lang w:eastAsia="en-US"/>
        </w:rPr>
        <w:t>2</w:t>
      </w:r>
      <w:r w:rsidRPr="00F27CF3">
        <w:rPr>
          <w:rFonts w:ascii="Cambria" w:eastAsia="Calibri" w:hAnsi="Cambria"/>
          <w:i/>
          <w:sz w:val="18"/>
          <w:szCs w:val="18"/>
          <w:lang w:eastAsia="en-US"/>
        </w:rPr>
        <w:t xml:space="preserve"> r.</w:t>
      </w:r>
    </w:p>
    <w:p w14:paraId="121ABE27" w14:textId="77777777" w:rsidR="00DF7E1D" w:rsidRPr="009970B7" w:rsidRDefault="00DF7E1D" w:rsidP="00DF7E1D">
      <w:pPr>
        <w:suppressAutoHyphens w:val="0"/>
        <w:autoSpaceDE w:val="0"/>
        <w:adjustRightInd w:val="0"/>
        <w:textAlignment w:val="auto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</w:t>
      </w:r>
      <w:r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</w:t>
      </w: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</w:t>
      </w:r>
    </w:p>
    <w:p w14:paraId="26FD892E" w14:textId="77777777" w:rsidR="00DF7E1D" w:rsidRPr="00F27CF3" w:rsidRDefault="00DF7E1D" w:rsidP="00DF7E1D">
      <w:pPr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………………………………………..………………….     </w:t>
      </w:r>
    </w:p>
    <w:p w14:paraId="6784673A" w14:textId="77777777" w:rsidR="00DF7E1D" w:rsidRPr="00F27CF3" w:rsidRDefault="00DF7E1D" w:rsidP="00DF7E1D">
      <w:pPr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(podpis (y) Wykonawcy/Pełnomocnika) </w:t>
      </w:r>
      <w:r w:rsidRPr="00F27CF3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</w:t>
      </w:r>
    </w:p>
    <w:p w14:paraId="5D78FAC7" w14:textId="77777777" w:rsidR="00DF7E1D" w:rsidRDefault="00DF7E1D" w:rsidP="00DF7E1D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Arial Narrow" w:eastAsia="Arial" w:hAnsi="Arial Narrow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053994EA" w14:textId="77777777" w:rsidR="00DF7E1D" w:rsidRPr="00104459" w:rsidRDefault="00DF7E1D" w:rsidP="00DF7E1D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</w:pPr>
      <w:r w:rsidRPr="00104459"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0D1288B6" w14:textId="77777777" w:rsidR="00DF7E1D" w:rsidRPr="00104459" w:rsidRDefault="00DF7E1D" w:rsidP="00DF7E1D">
      <w:pPr>
        <w:tabs>
          <w:tab w:val="left" w:pos="1978"/>
          <w:tab w:val="left" w:pos="3828"/>
          <w:tab w:val="center" w:pos="4677"/>
        </w:tabs>
        <w:autoSpaceDN/>
        <w:rPr>
          <w:rFonts w:ascii="Cambria" w:hAnsi="Cambria"/>
          <w:b/>
          <w:color w:val="FF0000"/>
          <w:sz w:val="22"/>
          <w:szCs w:val="22"/>
        </w:rPr>
      </w:pPr>
      <w:r w:rsidRPr="00104459"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1B136E55" w14:textId="77777777" w:rsidR="00DF7E1D" w:rsidRDefault="00DF7E1D" w:rsidP="00DF7E1D"/>
    <w:p w14:paraId="1C99AB88" w14:textId="4E562EB6" w:rsidR="00656168" w:rsidRDefault="00656168"/>
    <w:p w14:paraId="5B4ADFB2" w14:textId="627498DD" w:rsidR="00656168" w:rsidRDefault="00656168"/>
    <w:p w14:paraId="57B3D95A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67B88EBD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3DB59C7C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0A3E78D3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3F1B8FBF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396F266E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4F938EDA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1B2DE11D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0F45B174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6B6466C7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5C646344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6606FF16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5C6343E3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3F996196" w14:textId="77777777" w:rsidR="000548B4" w:rsidRDefault="000548B4" w:rsidP="000548B4">
      <w:pPr>
        <w:jc w:val="right"/>
        <w:rPr>
          <w:rFonts w:asciiTheme="majorHAnsi" w:hAnsiTheme="majorHAnsi" w:cs="Arial"/>
          <w:i/>
          <w:iCs/>
          <w:sz w:val="20"/>
          <w:szCs w:val="20"/>
        </w:rPr>
      </w:pPr>
    </w:p>
    <w:p w14:paraId="1FF7C859" w14:textId="67303620" w:rsidR="000548B4" w:rsidRPr="00DC7F68" w:rsidRDefault="000548B4" w:rsidP="000548B4">
      <w:pPr>
        <w:jc w:val="right"/>
        <w:rPr>
          <w:rFonts w:asciiTheme="majorHAnsi" w:hAnsiTheme="majorHAnsi"/>
          <w:i/>
          <w:iCs/>
          <w:sz w:val="18"/>
          <w:szCs w:val="18"/>
        </w:rPr>
      </w:pPr>
      <w:r w:rsidRPr="0029244A">
        <w:rPr>
          <w:rFonts w:asciiTheme="majorHAnsi" w:hAnsiTheme="majorHAnsi" w:cs="Arial"/>
          <w:i/>
          <w:iCs/>
          <w:sz w:val="20"/>
          <w:szCs w:val="20"/>
        </w:rPr>
        <w:t xml:space="preserve">Wzór - </w:t>
      </w:r>
      <w:r w:rsidRPr="00DC7F68">
        <w:rPr>
          <w:rFonts w:asciiTheme="majorHAnsi" w:hAnsiTheme="majorHAnsi" w:cs="Arial"/>
          <w:i/>
          <w:iCs/>
          <w:sz w:val="18"/>
          <w:szCs w:val="18"/>
        </w:rPr>
        <w:t>Załącznik nr</w:t>
      </w:r>
      <w:r>
        <w:rPr>
          <w:rFonts w:asciiTheme="majorHAnsi" w:hAnsiTheme="majorHAnsi" w:cs="Arial"/>
          <w:i/>
          <w:iCs/>
          <w:sz w:val="18"/>
          <w:szCs w:val="18"/>
        </w:rPr>
        <w:t xml:space="preserve"> 10</w:t>
      </w:r>
      <w:r w:rsidRPr="00DC7F68">
        <w:rPr>
          <w:rFonts w:asciiTheme="majorHAnsi" w:hAnsiTheme="majorHAnsi" w:cs="Arial"/>
          <w:i/>
          <w:iCs/>
          <w:sz w:val="18"/>
          <w:szCs w:val="18"/>
        </w:rPr>
        <w:t xml:space="preserve"> do SWZ</w:t>
      </w:r>
    </w:p>
    <w:p w14:paraId="2E193106" w14:textId="177A8BBF" w:rsidR="00656168" w:rsidRDefault="00656168"/>
    <w:p w14:paraId="534FECB0" w14:textId="3C37EEA9" w:rsidR="00656168" w:rsidRDefault="00656168"/>
    <w:p w14:paraId="48CB9140" w14:textId="44902582" w:rsidR="00656168" w:rsidRPr="000548B4" w:rsidRDefault="00656168" w:rsidP="000548B4">
      <w:pPr>
        <w:jc w:val="center"/>
        <w:rPr>
          <w:sz w:val="28"/>
          <w:szCs w:val="28"/>
        </w:rPr>
      </w:pPr>
    </w:p>
    <w:p w14:paraId="0630006C" w14:textId="7C884873" w:rsidR="000548B4" w:rsidRPr="000548B4" w:rsidRDefault="000548B4" w:rsidP="000548B4">
      <w:pPr>
        <w:pStyle w:val="Standard"/>
        <w:jc w:val="center"/>
        <w:rPr>
          <w:b/>
          <w:sz w:val="28"/>
          <w:szCs w:val="28"/>
        </w:rPr>
      </w:pPr>
      <w:bookmarkStart w:id="5" w:name="_Hlk69729408"/>
      <w:r w:rsidRPr="000548B4">
        <w:rPr>
          <w:b/>
          <w:sz w:val="28"/>
          <w:szCs w:val="28"/>
        </w:rPr>
        <w:t>Zobowiązanie do oddania do dyspozycji Wykonawcy niezbędnych</w:t>
      </w:r>
    </w:p>
    <w:p w14:paraId="7A8CD405" w14:textId="13505D3D" w:rsidR="000548B4" w:rsidRPr="000548B4" w:rsidRDefault="000548B4" w:rsidP="000548B4">
      <w:pPr>
        <w:pStyle w:val="Standard"/>
        <w:jc w:val="center"/>
        <w:rPr>
          <w:b/>
          <w:sz w:val="28"/>
          <w:szCs w:val="28"/>
        </w:rPr>
      </w:pPr>
      <w:r w:rsidRPr="000548B4">
        <w:rPr>
          <w:b/>
          <w:sz w:val="28"/>
          <w:szCs w:val="28"/>
        </w:rPr>
        <w:t>zasobów na potrzeby realizacji zamówienia</w:t>
      </w:r>
    </w:p>
    <w:bookmarkEnd w:id="5"/>
    <w:p w14:paraId="68FBBD39" w14:textId="1C971B1C" w:rsidR="00656168" w:rsidRDefault="00656168"/>
    <w:p w14:paraId="144A01A9" w14:textId="77777777" w:rsidR="000548B4" w:rsidRDefault="000548B4" w:rsidP="000548B4">
      <w:pPr>
        <w:pStyle w:val="Standard"/>
        <w:ind w:firstLine="708"/>
        <w:jc w:val="both"/>
        <w:rPr>
          <w:rFonts w:asciiTheme="majorHAnsi" w:hAnsiTheme="majorHAnsi"/>
          <w:sz w:val="22"/>
          <w:szCs w:val="22"/>
        </w:rPr>
      </w:pPr>
    </w:p>
    <w:p w14:paraId="112540BB" w14:textId="2056C93C" w:rsidR="000548B4" w:rsidRPr="00104459" w:rsidRDefault="000548B4" w:rsidP="000548B4">
      <w:pPr>
        <w:pStyle w:val="Standard"/>
        <w:ind w:firstLine="708"/>
        <w:jc w:val="both"/>
        <w:rPr>
          <w:rFonts w:asciiTheme="majorHAnsi" w:hAnsiTheme="majorHAnsi"/>
          <w:sz w:val="24"/>
          <w:szCs w:val="24"/>
        </w:rPr>
      </w:pPr>
      <w:r w:rsidRPr="00104459">
        <w:rPr>
          <w:rFonts w:asciiTheme="majorHAnsi" w:hAnsiTheme="majorHAnsi"/>
          <w:sz w:val="24"/>
          <w:szCs w:val="24"/>
        </w:rPr>
        <w:t>Na potrzeby postępowania o udzielenie zamówienia publicznego pn</w:t>
      </w:r>
      <w:r w:rsidRPr="00104459">
        <w:rPr>
          <w:rFonts w:asciiTheme="majorHAnsi" w:hAnsiTheme="majorHAnsi"/>
          <w:b/>
          <w:bCs/>
          <w:color w:val="00000A"/>
          <w:sz w:val="24"/>
          <w:szCs w:val="24"/>
          <w:shd w:val="clear" w:color="auto" w:fill="FFFFFF"/>
        </w:rPr>
        <w:t>.:</w:t>
      </w:r>
      <w:r w:rsidR="00104459">
        <w:rPr>
          <w:rFonts w:asciiTheme="majorHAnsi" w:hAnsiTheme="majorHAnsi"/>
          <w:b/>
          <w:bCs/>
          <w:color w:val="00000A"/>
          <w:sz w:val="24"/>
          <w:szCs w:val="24"/>
          <w:shd w:val="clear" w:color="auto" w:fill="FFFFFF"/>
        </w:rPr>
        <w:t xml:space="preserve"> </w:t>
      </w:r>
      <w:r w:rsidRPr="00104459">
        <w:rPr>
          <w:rFonts w:asciiTheme="majorHAnsi" w:hAnsiTheme="majorHAnsi"/>
          <w:b/>
          <w:bCs/>
          <w:color w:val="00000A"/>
          <w:sz w:val="24"/>
          <w:szCs w:val="24"/>
          <w:shd w:val="clear" w:color="auto" w:fill="FFFFFF"/>
        </w:rPr>
        <w:t>„</w:t>
      </w:r>
      <w:r w:rsidR="00D54542" w:rsidRPr="00B638E2">
        <w:rPr>
          <w:rStyle w:val="FontStyle23"/>
          <w:rFonts w:asciiTheme="majorHAnsi" w:hAnsiTheme="majorHAnsi"/>
          <w:b/>
          <w:bCs/>
          <w:sz w:val="22"/>
          <w:szCs w:val="22"/>
          <w:lang w:eastAsia="pl-PL"/>
        </w:rPr>
        <w:t>Budowa sieci wodociągowej i kanalizacji sanitarnej w miejscowościach Rząśnik i Ochudno, gmina Rząśnik</w:t>
      </w:r>
      <w:r w:rsidR="00D54542">
        <w:rPr>
          <w:rStyle w:val="FontStyle23"/>
          <w:rFonts w:asciiTheme="majorHAnsi" w:hAnsiTheme="majorHAnsi"/>
          <w:b/>
          <w:bCs/>
          <w:sz w:val="22"/>
          <w:szCs w:val="22"/>
          <w:lang w:eastAsia="pl-PL"/>
        </w:rPr>
        <w:t>”</w:t>
      </w:r>
      <w:r w:rsidRPr="00104459">
        <w:rPr>
          <w:rFonts w:asciiTheme="majorHAnsi" w:hAnsiTheme="majorHAnsi"/>
          <w:b/>
          <w:bCs/>
          <w:iCs/>
          <w:color w:val="000000"/>
          <w:sz w:val="24"/>
          <w:szCs w:val="24"/>
        </w:rPr>
        <w:t>,</w:t>
      </w:r>
      <w:r w:rsidRPr="00104459">
        <w:rPr>
          <w:rFonts w:asciiTheme="majorHAnsi" w:hAnsiTheme="majorHAnsi"/>
          <w:i/>
          <w:sz w:val="24"/>
          <w:szCs w:val="24"/>
        </w:rPr>
        <w:t xml:space="preserve">  </w:t>
      </w:r>
      <w:r w:rsidRPr="00104459">
        <w:rPr>
          <w:rFonts w:asciiTheme="majorHAnsi" w:hAnsiTheme="majorHAnsi"/>
          <w:sz w:val="24"/>
          <w:szCs w:val="24"/>
        </w:rPr>
        <w:t xml:space="preserve">prowadzonego przez </w:t>
      </w:r>
      <w:r w:rsidRPr="00104459">
        <w:rPr>
          <w:rFonts w:asciiTheme="majorHAnsi" w:hAnsiTheme="majorHAnsi"/>
          <w:b/>
          <w:bCs/>
          <w:sz w:val="24"/>
          <w:szCs w:val="24"/>
        </w:rPr>
        <w:t>Gminę Rząśnik</w:t>
      </w:r>
      <w:r w:rsidRPr="00104459">
        <w:rPr>
          <w:rFonts w:asciiTheme="majorHAnsi" w:hAnsiTheme="majorHAnsi"/>
          <w:i/>
          <w:sz w:val="24"/>
          <w:szCs w:val="24"/>
        </w:rPr>
        <w:t xml:space="preserve"> </w:t>
      </w:r>
      <w:r w:rsidRPr="00104459">
        <w:rPr>
          <w:rFonts w:asciiTheme="majorHAnsi" w:hAnsiTheme="majorHAnsi"/>
          <w:sz w:val="24"/>
          <w:szCs w:val="24"/>
        </w:rPr>
        <w:t>oświadczam, co następuje:</w:t>
      </w:r>
    </w:p>
    <w:p w14:paraId="5D311069" w14:textId="77777777" w:rsidR="000548B4" w:rsidRPr="000548B4" w:rsidRDefault="000548B4" w:rsidP="000548B4">
      <w:pPr>
        <w:adjustRightInd w:val="0"/>
        <w:jc w:val="center"/>
        <w:rPr>
          <w:rFonts w:asciiTheme="majorHAnsi" w:hAnsiTheme="majorHAnsi"/>
          <w:sz w:val="22"/>
          <w:szCs w:val="22"/>
        </w:rPr>
      </w:pPr>
    </w:p>
    <w:p w14:paraId="3E4F7B1D" w14:textId="77777777" w:rsidR="000548B4" w:rsidRPr="000548B4" w:rsidRDefault="000548B4" w:rsidP="000548B4">
      <w:pPr>
        <w:adjustRightInd w:val="0"/>
        <w:jc w:val="center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</w:t>
      </w:r>
    </w:p>
    <w:p w14:paraId="0A32E1C1" w14:textId="77777777" w:rsidR="000548B4" w:rsidRPr="000548B4" w:rsidRDefault="000548B4" w:rsidP="000548B4">
      <w:pPr>
        <w:adjustRightInd w:val="0"/>
        <w:jc w:val="center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sz w:val="22"/>
          <w:szCs w:val="22"/>
        </w:rPr>
        <w:t xml:space="preserve">(nazwa i adres </w:t>
      </w:r>
      <w:r w:rsidRPr="000548B4">
        <w:rPr>
          <w:rFonts w:asciiTheme="majorHAnsi" w:hAnsiTheme="majorHAnsi"/>
          <w:b/>
          <w:sz w:val="22"/>
          <w:szCs w:val="22"/>
        </w:rPr>
        <w:t>podmiotu udostępniającego zasoby</w:t>
      </w:r>
      <w:r w:rsidRPr="000548B4">
        <w:rPr>
          <w:rFonts w:asciiTheme="majorHAnsi" w:hAnsiTheme="majorHAnsi"/>
          <w:sz w:val="22"/>
          <w:szCs w:val="22"/>
        </w:rPr>
        <w:t>)</w:t>
      </w:r>
    </w:p>
    <w:p w14:paraId="1BA6E130" w14:textId="77777777" w:rsidR="000548B4" w:rsidRDefault="000548B4" w:rsidP="000548B4">
      <w:pPr>
        <w:adjustRightInd w:val="0"/>
        <w:spacing w:before="80"/>
        <w:rPr>
          <w:rFonts w:asciiTheme="majorHAnsi" w:hAnsiTheme="majorHAnsi"/>
          <w:b/>
          <w:bCs/>
          <w:sz w:val="22"/>
          <w:szCs w:val="22"/>
        </w:rPr>
      </w:pPr>
    </w:p>
    <w:p w14:paraId="5D0B50E6" w14:textId="75494FBF" w:rsidR="000548B4" w:rsidRDefault="000548B4" w:rsidP="000548B4">
      <w:pPr>
        <w:adjustRightInd w:val="0"/>
        <w:spacing w:before="80"/>
        <w:rPr>
          <w:rFonts w:asciiTheme="majorHAnsi" w:hAnsiTheme="majorHAnsi"/>
          <w:b/>
          <w:bCs/>
          <w:sz w:val="22"/>
          <w:szCs w:val="22"/>
        </w:rPr>
      </w:pPr>
      <w:r w:rsidRPr="000548B4">
        <w:rPr>
          <w:rFonts w:asciiTheme="majorHAnsi" w:hAnsiTheme="majorHAnsi"/>
          <w:b/>
          <w:bCs/>
          <w:sz w:val="22"/>
          <w:szCs w:val="22"/>
        </w:rPr>
        <w:t>Zobowiązuję się do oddania do dyspozycji:</w:t>
      </w:r>
    </w:p>
    <w:p w14:paraId="1885566A" w14:textId="77777777" w:rsidR="00B234A6" w:rsidRPr="000548B4" w:rsidRDefault="00B234A6" w:rsidP="000548B4">
      <w:pPr>
        <w:adjustRightInd w:val="0"/>
        <w:spacing w:before="80"/>
        <w:rPr>
          <w:rFonts w:asciiTheme="majorHAnsi" w:hAnsiTheme="majorHAnsi"/>
          <w:b/>
          <w:bCs/>
          <w:sz w:val="22"/>
          <w:szCs w:val="22"/>
        </w:rPr>
      </w:pPr>
    </w:p>
    <w:p w14:paraId="162B72B4" w14:textId="77777777" w:rsidR="000548B4" w:rsidRPr="000548B4" w:rsidRDefault="000548B4" w:rsidP="000548B4">
      <w:pPr>
        <w:adjustRightInd w:val="0"/>
        <w:rPr>
          <w:rFonts w:asciiTheme="majorHAnsi" w:hAnsiTheme="majorHAnsi"/>
          <w:sz w:val="22"/>
          <w:szCs w:val="22"/>
        </w:rPr>
      </w:pPr>
    </w:p>
    <w:p w14:paraId="1BDC337E" w14:textId="77777777" w:rsidR="000548B4" w:rsidRPr="000548B4" w:rsidRDefault="000548B4" w:rsidP="000548B4">
      <w:pPr>
        <w:adjustRightInd w:val="0"/>
        <w:jc w:val="center"/>
        <w:rPr>
          <w:rFonts w:asciiTheme="majorHAnsi" w:hAnsiTheme="majorHAnsi"/>
          <w:b/>
          <w:bCs/>
          <w:sz w:val="18"/>
          <w:szCs w:val="18"/>
        </w:rPr>
      </w:pPr>
      <w:r w:rsidRPr="000548B4">
        <w:rPr>
          <w:rFonts w:asciiTheme="majorHAnsi" w:hAnsiTheme="majorHAnsi"/>
          <w:sz w:val="18"/>
          <w:szCs w:val="18"/>
        </w:rPr>
        <w:t>……………………………………………………………………………………………………………</w:t>
      </w:r>
    </w:p>
    <w:p w14:paraId="69B022EA" w14:textId="77777777" w:rsidR="000548B4" w:rsidRPr="000548B4" w:rsidRDefault="000548B4" w:rsidP="000548B4">
      <w:pPr>
        <w:adjustRightInd w:val="0"/>
        <w:jc w:val="center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sz w:val="18"/>
          <w:szCs w:val="18"/>
        </w:rPr>
        <w:t xml:space="preserve">(nazwa i adres </w:t>
      </w:r>
      <w:r w:rsidRPr="000548B4">
        <w:rPr>
          <w:rFonts w:asciiTheme="majorHAnsi" w:hAnsiTheme="majorHAnsi"/>
          <w:b/>
          <w:sz w:val="18"/>
          <w:szCs w:val="18"/>
        </w:rPr>
        <w:t>wykonawcy</w:t>
      </w:r>
      <w:r w:rsidRPr="000548B4">
        <w:rPr>
          <w:rFonts w:asciiTheme="majorHAnsi" w:hAnsiTheme="majorHAnsi"/>
          <w:sz w:val="18"/>
          <w:szCs w:val="18"/>
        </w:rPr>
        <w:t>, któremu podmiot udostępniający oddaje do dyspozycji zasoby</w:t>
      </w:r>
      <w:r w:rsidRPr="000548B4">
        <w:rPr>
          <w:rFonts w:asciiTheme="majorHAnsi" w:hAnsiTheme="majorHAnsi"/>
          <w:sz w:val="22"/>
          <w:szCs w:val="22"/>
        </w:rPr>
        <w:t>)</w:t>
      </w:r>
    </w:p>
    <w:p w14:paraId="2538696A" w14:textId="77777777" w:rsidR="000548B4" w:rsidRPr="000548B4" w:rsidRDefault="000548B4" w:rsidP="000548B4">
      <w:pPr>
        <w:adjustRightInd w:val="0"/>
        <w:spacing w:before="240"/>
        <w:rPr>
          <w:rFonts w:asciiTheme="majorHAnsi" w:hAnsiTheme="majorHAnsi"/>
          <w:b/>
          <w:bCs/>
          <w:sz w:val="22"/>
          <w:szCs w:val="22"/>
        </w:rPr>
      </w:pPr>
      <w:r w:rsidRPr="000548B4">
        <w:rPr>
          <w:rFonts w:asciiTheme="majorHAnsi" w:hAnsiTheme="majorHAnsi"/>
          <w:b/>
          <w:bCs/>
          <w:sz w:val="22"/>
          <w:szCs w:val="22"/>
        </w:rPr>
        <w:t>niezbędnych zasobów na potrzeby realizacji zamówienia: (zdolności techniczne lub zawodowe, sytuacja ekonomiczna lub finansowa)</w:t>
      </w:r>
    </w:p>
    <w:p w14:paraId="0030CB66" w14:textId="77777777" w:rsidR="000548B4" w:rsidRPr="000548B4" w:rsidRDefault="000548B4" w:rsidP="000548B4">
      <w:pPr>
        <w:numPr>
          <w:ilvl w:val="0"/>
          <w:numId w:val="51"/>
        </w:numPr>
        <w:suppressAutoHyphens w:val="0"/>
        <w:autoSpaceDN/>
        <w:spacing w:before="120"/>
        <w:ind w:left="426" w:hanging="357"/>
        <w:jc w:val="both"/>
        <w:textAlignment w:val="auto"/>
        <w:rPr>
          <w:rFonts w:asciiTheme="majorHAnsi" w:hAnsiTheme="majorHAnsi"/>
          <w:b/>
          <w:bCs/>
          <w:sz w:val="22"/>
          <w:szCs w:val="22"/>
        </w:rPr>
      </w:pPr>
      <w:r w:rsidRPr="000548B4">
        <w:rPr>
          <w:rFonts w:asciiTheme="majorHAnsi" w:hAnsiTheme="majorHAnsi"/>
          <w:b/>
          <w:bCs/>
          <w:sz w:val="22"/>
          <w:szCs w:val="22"/>
        </w:rPr>
        <w:t xml:space="preserve">Zakres dostępnych wykonawcy zasobów podmiotu udostępniającego zasoby </w:t>
      </w:r>
    </w:p>
    <w:p w14:paraId="6AF7AAE5" w14:textId="77777777" w:rsidR="000548B4" w:rsidRPr="000548B4" w:rsidRDefault="000548B4" w:rsidP="000548B4">
      <w:pPr>
        <w:spacing w:before="200"/>
        <w:ind w:left="360"/>
        <w:jc w:val="both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</w:t>
      </w:r>
    </w:p>
    <w:p w14:paraId="3A63FECA" w14:textId="77777777" w:rsidR="000548B4" w:rsidRPr="000548B4" w:rsidRDefault="000548B4" w:rsidP="000548B4">
      <w:pPr>
        <w:numPr>
          <w:ilvl w:val="0"/>
          <w:numId w:val="51"/>
        </w:numPr>
        <w:suppressAutoHyphens w:val="0"/>
        <w:autoSpaceDN/>
        <w:spacing w:before="120"/>
        <w:ind w:left="426" w:hanging="357"/>
        <w:jc w:val="both"/>
        <w:textAlignment w:val="auto"/>
        <w:rPr>
          <w:rFonts w:asciiTheme="majorHAnsi" w:hAnsiTheme="majorHAnsi"/>
          <w:b/>
          <w:bCs/>
          <w:sz w:val="22"/>
          <w:szCs w:val="22"/>
        </w:rPr>
      </w:pPr>
      <w:r w:rsidRPr="000548B4">
        <w:rPr>
          <w:rFonts w:asciiTheme="majorHAnsi" w:hAnsiTheme="majorHAnsi"/>
          <w:b/>
          <w:bCs/>
          <w:sz w:val="22"/>
          <w:szCs w:val="22"/>
        </w:rPr>
        <w:t>Sposób udostępnienia wykonawcy i wykorzystania przez niego zasobów podmiotu udostępniającego te zasoby przy wykonywaniu zamówienia</w:t>
      </w:r>
    </w:p>
    <w:p w14:paraId="29326D51" w14:textId="77777777" w:rsidR="000548B4" w:rsidRPr="000548B4" w:rsidRDefault="000548B4" w:rsidP="000548B4">
      <w:pPr>
        <w:spacing w:before="200"/>
        <w:ind w:left="391"/>
        <w:jc w:val="both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</w:t>
      </w:r>
    </w:p>
    <w:p w14:paraId="0E987F6A" w14:textId="77777777" w:rsidR="000548B4" w:rsidRPr="000548B4" w:rsidRDefault="000548B4" w:rsidP="000548B4">
      <w:pPr>
        <w:numPr>
          <w:ilvl w:val="0"/>
          <w:numId w:val="51"/>
        </w:numPr>
        <w:suppressAutoHyphens w:val="0"/>
        <w:autoSpaceDN/>
        <w:spacing w:before="120"/>
        <w:ind w:left="426" w:hanging="357"/>
        <w:jc w:val="both"/>
        <w:textAlignment w:val="auto"/>
        <w:rPr>
          <w:rFonts w:asciiTheme="majorHAnsi" w:hAnsiTheme="majorHAnsi"/>
          <w:b/>
          <w:bCs/>
          <w:sz w:val="22"/>
          <w:szCs w:val="22"/>
        </w:rPr>
      </w:pPr>
      <w:r w:rsidRPr="000548B4">
        <w:rPr>
          <w:rFonts w:asciiTheme="majorHAnsi" w:hAnsiTheme="majorHAnsi"/>
          <w:b/>
          <w:bCs/>
          <w:sz w:val="22"/>
          <w:szCs w:val="22"/>
        </w:rPr>
        <w:t>Okres udostępnienia wykonawcy i wykorzystania przez niego zasobów podmiotu udostępniającego te zasoby przy wykonywaniu zamówienia</w:t>
      </w:r>
    </w:p>
    <w:p w14:paraId="0B5CC7D3" w14:textId="77777777" w:rsidR="000548B4" w:rsidRPr="000548B4" w:rsidRDefault="000548B4" w:rsidP="000548B4">
      <w:pPr>
        <w:spacing w:before="200"/>
        <w:ind w:left="391"/>
        <w:jc w:val="both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</w:t>
      </w:r>
    </w:p>
    <w:p w14:paraId="016A939E" w14:textId="77777777" w:rsidR="000548B4" w:rsidRPr="000548B4" w:rsidRDefault="000548B4" w:rsidP="000548B4">
      <w:pPr>
        <w:numPr>
          <w:ilvl w:val="0"/>
          <w:numId w:val="51"/>
        </w:numPr>
        <w:suppressAutoHyphens w:val="0"/>
        <w:autoSpaceDN/>
        <w:spacing w:before="200" w:after="120"/>
        <w:ind w:left="391"/>
        <w:jc w:val="both"/>
        <w:textAlignment w:val="auto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b/>
          <w:sz w:val="22"/>
          <w:szCs w:val="22"/>
        </w:rPr>
        <w:t>Zakres realizacji robót, których wskazane zdolności dotyczą</w:t>
      </w:r>
    </w:p>
    <w:p w14:paraId="70ADBD15" w14:textId="77777777" w:rsidR="000548B4" w:rsidRPr="000548B4" w:rsidRDefault="000548B4" w:rsidP="000548B4">
      <w:pPr>
        <w:spacing w:before="200" w:after="120"/>
        <w:ind w:left="391"/>
        <w:jc w:val="both"/>
        <w:rPr>
          <w:rFonts w:asciiTheme="majorHAnsi" w:hAnsiTheme="majorHAnsi"/>
          <w:sz w:val="22"/>
          <w:szCs w:val="22"/>
        </w:rPr>
      </w:pPr>
      <w:r w:rsidRPr="000548B4">
        <w:rPr>
          <w:rFonts w:asciiTheme="majorHAnsi" w:hAnsiTheme="majorHAnsi"/>
          <w:b/>
          <w:sz w:val="22"/>
          <w:szCs w:val="22"/>
        </w:rPr>
        <w:t>………………………………………………………………………………………………………</w:t>
      </w:r>
    </w:p>
    <w:p w14:paraId="770E942F" w14:textId="0557B787" w:rsidR="00656168" w:rsidRDefault="00656168"/>
    <w:p w14:paraId="1128719D" w14:textId="579B5705" w:rsidR="00656168" w:rsidRDefault="00656168"/>
    <w:p w14:paraId="1532BF33" w14:textId="77777777" w:rsidR="000548B4" w:rsidRDefault="000548B4" w:rsidP="000548B4"/>
    <w:p w14:paraId="56DDB1C9" w14:textId="531BB36D" w:rsidR="000548B4" w:rsidRPr="00F27CF3" w:rsidRDefault="000548B4" w:rsidP="000548B4">
      <w:pPr>
        <w:suppressAutoHyphens w:val="0"/>
        <w:autoSpaceDN/>
        <w:jc w:val="both"/>
        <w:textAlignment w:val="auto"/>
        <w:rPr>
          <w:rFonts w:ascii="Cambria" w:eastAsia="Calibri" w:hAnsi="Cambria"/>
          <w:i/>
          <w:sz w:val="18"/>
          <w:szCs w:val="18"/>
          <w:lang w:eastAsia="en-US"/>
        </w:rPr>
      </w:pPr>
      <w:r w:rsidRPr="00F27CF3">
        <w:rPr>
          <w:rFonts w:ascii="Cambria" w:eastAsia="Calibri" w:hAnsi="Cambria"/>
          <w:i/>
          <w:sz w:val="18"/>
          <w:szCs w:val="18"/>
          <w:lang w:eastAsia="en-US"/>
        </w:rPr>
        <w:t>…………………………(miejscowość), dnia ……………………………202</w:t>
      </w:r>
      <w:r w:rsidR="00104459">
        <w:rPr>
          <w:rFonts w:ascii="Cambria" w:eastAsia="Calibri" w:hAnsi="Cambria"/>
          <w:i/>
          <w:sz w:val="18"/>
          <w:szCs w:val="18"/>
          <w:lang w:eastAsia="en-US"/>
        </w:rPr>
        <w:t>2</w:t>
      </w:r>
      <w:r w:rsidRPr="00F27CF3">
        <w:rPr>
          <w:rFonts w:ascii="Cambria" w:eastAsia="Calibri" w:hAnsi="Cambria"/>
          <w:i/>
          <w:sz w:val="18"/>
          <w:szCs w:val="18"/>
          <w:lang w:eastAsia="en-US"/>
        </w:rPr>
        <w:t xml:space="preserve"> r.</w:t>
      </w:r>
    </w:p>
    <w:p w14:paraId="11FA56F2" w14:textId="77777777" w:rsidR="000548B4" w:rsidRPr="009970B7" w:rsidRDefault="000548B4" w:rsidP="000548B4">
      <w:pPr>
        <w:suppressAutoHyphens w:val="0"/>
        <w:autoSpaceDE w:val="0"/>
        <w:adjustRightInd w:val="0"/>
        <w:textAlignment w:val="auto"/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</w:t>
      </w:r>
      <w:r>
        <w:rPr>
          <w:rFonts w:ascii="Cambria" w:eastAsia="Calibri" w:hAnsi="Cambria" w:cs="Verdana"/>
          <w:b/>
          <w:i/>
          <w:color w:val="000000"/>
          <w:sz w:val="18"/>
          <w:szCs w:val="18"/>
          <w:lang w:eastAsia="en-US"/>
        </w:rPr>
        <w:t xml:space="preserve">                               </w:t>
      </w: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</w:t>
      </w:r>
    </w:p>
    <w:p w14:paraId="4BE63D1B" w14:textId="77777777" w:rsidR="000548B4" w:rsidRPr="00F27CF3" w:rsidRDefault="000548B4" w:rsidP="000548B4">
      <w:pPr>
        <w:suppressAutoHyphens w:val="0"/>
        <w:autoSpaceDE w:val="0"/>
        <w:adjustRightInd w:val="0"/>
        <w:jc w:val="right"/>
        <w:textAlignment w:val="auto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………………………………………..………………….     </w:t>
      </w:r>
    </w:p>
    <w:p w14:paraId="7D66437D" w14:textId="678D46A7" w:rsidR="00656168" w:rsidRDefault="000548B4" w:rsidP="000548B4"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</w:t>
      </w:r>
      <w:r w:rsidR="00D54542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                                                          </w:t>
      </w:r>
      <w:r w:rsidRPr="00F27CF3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(podpis (y) Wykonawcy/Pełnomocnika</w:t>
      </w:r>
    </w:p>
    <w:p w14:paraId="1BC1D322" w14:textId="75CD8B07" w:rsidR="00656168" w:rsidRDefault="00656168"/>
    <w:p w14:paraId="1DE53359" w14:textId="77777777" w:rsidR="000548B4" w:rsidRPr="00104459" w:rsidRDefault="000548B4" w:rsidP="000548B4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</w:pPr>
      <w:r w:rsidRPr="00104459"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7CEFAAE1" w14:textId="77777777" w:rsidR="000548B4" w:rsidRPr="00104459" w:rsidRDefault="000548B4" w:rsidP="000548B4">
      <w:pPr>
        <w:tabs>
          <w:tab w:val="left" w:pos="1978"/>
          <w:tab w:val="left" w:pos="3828"/>
          <w:tab w:val="center" w:pos="4677"/>
        </w:tabs>
        <w:autoSpaceDN/>
        <w:rPr>
          <w:rFonts w:ascii="Cambria" w:hAnsi="Cambria"/>
          <w:b/>
          <w:color w:val="FF0000"/>
          <w:sz w:val="22"/>
          <w:szCs w:val="22"/>
        </w:rPr>
      </w:pPr>
      <w:r w:rsidRPr="00104459"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695B76EA" w14:textId="59F98A8C" w:rsidR="00656168" w:rsidRDefault="00656168"/>
    <w:p w14:paraId="5544F4F9" w14:textId="5176E5AC" w:rsidR="00B12495" w:rsidRDefault="00B12495"/>
    <w:p w14:paraId="5955E2EE" w14:textId="4EEFB06F" w:rsidR="00B12495" w:rsidRDefault="00B12495"/>
    <w:p w14:paraId="5C506259" w14:textId="12D9C9E0" w:rsidR="00B12495" w:rsidRDefault="00B12495"/>
    <w:p w14:paraId="6A314474" w14:textId="71F9D201" w:rsidR="00B12495" w:rsidRPr="00DC7F68" w:rsidRDefault="00B12495" w:rsidP="00B12495">
      <w:pPr>
        <w:jc w:val="right"/>
        <w:rPr>
          <w:rFonts w:asciiTheme="majorHAnsi" w:hAnsiTheme="majorHAnsi"/>
          <w:i/>
          <w:iCs/>
          <w:sz w:val="18"/>
          <w:szCs w:val="18"/>
        </w:rPr>
      </w:pPr>
      <w:r w:rsidRPr="0029244A">
        <w:rPr>
          <w:rFonts w:asciiTheme="majorHAnsi" w:hAnsiTheme="majorHAnsi" w:cs="Arial"/>
          <w:i/>
          <w:iCs/>
          <w:sz w:val="20"/>
          <w:szCs w:val="20"/>
        </w:rPr>
        <w:t xml:space="preserve">Wzór - </w:t>
      </w:r>
      <w:r w:rsidRPr="00DC7F68">
        <w:rPr>
          <w:rFonts w:asciiTheme="majorHAnsi" w:hAnsiTheme="majorHAnsi" w:cs="Arial"/>
          <w:i/>
          <w:iCs/>
          <w:sz w:val="18"/>
          <w:szCs w:val="18"/>
        </w:rPr>
        <w:t>Załącznik nr</w:t>
      </w:r>
      <w:r>
        <w:rPr>
          <w:rFonts w:asciiTheme="majorHAnsi" w:hAnsiTheme="majorHAnsi" w:cs="Arial"/>
          <w:i/>
          <w:iCs/>
          <w:sz w:val="18"/>
          <w:szCs w:val="18"/>
        </w:rPr>
        <w:t xml:space="preserve"> 1</w:t>
      </w:r>
      <w:r>
        <w:rPr>
          <w:rFonts w:asciiTheme="majorHAnsi" w:hAnsiTheme="majorHAnsi" w:cs="Arial"/>
          <w:i/>
          <w:iCs/>
          <w:sz w:val="18"/>
          <w:szCs w:val="18"/>
        </w:rPr>
        <w:t>1</w:t>
      </w:r>
      <w:r w:rsidRPr="00DC7F68">
        <w:rPr>
          <w:rFonts w:asciiTheme="majorHAnsi" w:hAnsiTheme="majorHAnsi" w:cs="Arial"/>
          <w:i/>
          <w:iCs/>
          <w:sz w:val="18"/>
          <w:szCs w:val="18"/>
        </w:rPr>
        <w:t xml:space="preserve"> do SWZ</w:t>
      </w:r>
    </w:p>
    <w:p w14:paraId="48224C2C" w14:textId="66D11DDB" w:rsidR="00B12495" w:rsidRDefault="00B12495"/>
    <w:p w14:paraId="7B63CA5E" w14:textId="77777777" w:rsidR="00B12495" w:rsidRPr="00921B21" w:rsidRDefault="00B12495" w:rsidP="00B12495">
      <w:pPr>
        <w:spacing w:before="480" w:line="257" w:lineRule="auto"/>
        <w:ind w:left="4537" w:firstLine="708"/>
        <w:rPr>
          <w:rFonts w:ascii="Cambria" w:hAnsi="Cambria" w:cs="Arial"/>
          <w:b/>
        </w:rPr>
      </w:pPr>
      <w:r w:rsidRPr="00921B21">
        <w:rPr>
          <w:rFonts w:ascii="Cambria" w:hAnsi="Cambria" w:cs="Arial"/>
          <w:b/>
        </w:rPr>
        <w:t>Zamawiający:</w:t>
      </w:r>
    </w:p>
    <w:p w14:paraId="3E577428" w14:textId="77777777" w:rsidR="00B12495" w:rsidRPr="00921B21" w:rsidRDefault="00B12495" w:rsidP="00B12495">
      <w:pPr>
        <w:pStyle w:val="Teksttreci0"/>
        <w:spacing w:line="240" w:lineRule="auto"/>
        <w:ind w:left="5245"/>
        <w:jc w:val="both"/>
        <w:rPr>
          <w:rFonts w:ascii="Cambria" w:hAnsi="Cambria" w:cstheme="minorHAnsi"/>
          <w:b/>
          <w:bCs/>
          <w:color w:val="000000"/>
          <w:lang w:bidi="pl-PL"/>
        </w:rPr>
      </w:pPr>
      <w:r w:rsidRPr="00921B21">
        <w:rPr>
          <w:rFonts w:ascii="Cambria" w:hAnsi="Cambria" w:cstheme="minorHAnsi"/>
          <w:b/>
          <w:bCs/>
          <w:color w:val="000000"/>
          <w:lang w:bidi="pl-PL"/>
        </w:rPr>
        <w:t>Gminy Rząśnik</w:t>
      </w:r>
    </w:p>
    <w:p w14:paraId="3C0FEDAF" w14:textId="77777777" w:rsidR="00B12495" w:rsidRPr="00921B21" w:rsidRDefault="00B12495" w:rsidP="00B12495">
      <w:pPr>
        <w:pStyle w:val="Teksttreci0"/>
        <w:spacing w:line="240" w:lineRule="auto"/>
        <w:ind w:left="5245"/>
        <w:jc w:val="both"/>
        <w:rPr>
          <w:rFonts w:ascii="Cambria" w:hAnsi="Cambria" w:cstheme="minorHAnsi"/>
          <w:b/>
          <w:bCs/>
          <w:color w:val="000000"/>
          <w:lang w:bidi="pl-PL"/>
        </w:rPr>
      </w:pPr>
      <w:r w:rsidRPr="00921B21">
        <w:rPr>
          <w:rFonts w:ascii="Cambria" w:hAnsi="Cambria" w:cstheme="minorHAnsi"/>
          <w:b/>
          <w:bCs/>
          <w:color w:val="000000"/>
          <w:lang w:bidi="pl-PL"/>
        </w:rPr>
        <w:t>ul. Jesionowa 3</w:t>
      </w:r>
    </w:p>
    <w:p w14:paraId="4A1E3388" w14:textId="77777777" w:rsidR="00B12495" w:rsidRPr="00921B21" w:rsidRDefault="00B12495" w:rsidP="00B12495">
      <w:pPr>
        <w:pStyle w:val="Teksttreci0"/>
        <w:spacing w:line="240" w:lineRule="auto"/>
        <w:ind w:left="5245"/>
        <w:jc w:val="both"/>
        <w:rPr>
          <w:rFonts w:ascii="Cambria" w:hAnsi="Cambria" w:cstheme="minorHAnsi"/>
          <w:b/>
          <w:bCs/>
          <w:color w:val="000000"/>
          <w:lang w:bidi="pl-PL"/>
        </w:rPr>
      </w:pPr>
      <w:r w:rsidRPr="00921B21">
        <w:rPr>
          <w:rFonts w:ascii="Cambria" w:hAnsi="Cambria" w:cstheme="minorHAnsi"/>
          <w:b/>
          <w:bCs/>
          <w:color w:val="000000"/>
          <w:lang w:bidi="pl-PL"/>
        </w:rPr>
        <w:t>07-205 Rząśnik</w:t>
      </w:r>
    </w:p>
    <w:p w14:paraId="03ABC3E6" w14:textId="77777777" w:rsidR="00B12495" w:rsidRPr="00921B21" w:rsidRDefault="00B12495" w:rsidP="00B12495">
      <w:pPr>
        <w:pStyle w:val="Style9"/>
        <w:spacing w:line="276" w:lineRule="auto"/>
        <w:ind w:left="5245"/>
        <w:rPr>
          <w:rFonts w:ascii="Cambria" w:hAnsi="Cambria" w:cstheme="minorHAnsi"/>
          <w:sz w:val="22"/>
          <w:szCs w:val="22"/>
        </w:rPr>
      </w:pPr>
      <w:r w:rsidRPr="00921B21">
        <w:rPr>
          <w:rStyle w:val="FontStyle23"/>
          <w:rFonts w:ascii="Cambria" w:hAnsi="Cambria" w:cstheme="minorHAnsi"/>
          <w:sz w:val="22"/>
          <w:szCs w:val="22"/>
        </w:rPr>
        <w:t>NIP 762 19 01 370, REGON 550668108</w:t>
      </w:r>
    </w:p>
    <w:p w14:paraId="6F86F9B6" w14:textId="77777777" w:rsidR="00B12495" w:rsidRPr="00921B21" w:rsidRDefault="00B12495" w:rsidP="00B12495">
      <w:pPr>
        <w:rPr>
          <w:rFonts w:ascii="Cambria" w:hAnsi="Cambria" w:cs="Arial"/>
          <w:b/>
        </w:rPr>
      </w:pPr>
      <w:r w:rsidRPr="00921B21">
        <w:rPr>
          <w:rFonts w:ascii="Cambria" w:hAnsi="Cambria" w:cs="Arial"/>
          <w:b/>
        </w:rPr>
        <w:t>Wykonawca:</w:t>
      </w:r>
    </w:p>
    <w:p w14:paraId="2826ACEF" w14:textId="14E40A7A" w:rsidR="00B12495" w:rsidRPr="00921B21" w:rsidRDefault="00B12495" w:rsidP="00B12495">
      <w:pPr>
        <w:widowControl w:val="0"/>
        <w:snapToGrid w:val="0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…………………………………………………..</w:t>
      </w:r>
      <w:r w:rsidRPr="00921B21">
        <w:rPr>
          <w:rFonts w:ascii="Cambria" w:hAnsi="Cambria"/>
          <w:b/>
          <w:bCs/>
        </w:rPr>
        <w:t xml:space="preserve"> </w:t>
      </w:r>
    </w:p>
    <w:p w14:paraId="6EC5235D" w14:textId="4873FD6E" w:rsidR="00B12495" w:rsidRPr="00921B21" w:rsidRDefault="00B12495" w:rsidP="00B12495">
      <w:pPr>
        <w:widowControl w:val="0"/>
        <w:snapToGrid w:val="0"/>
        <w:rPr>
          <w:rFonts w:ascii="Cambria" w:hAnsi="Cambria"/>
          <w:b/>
          <w:bCs/>
          <w:lang w:bidi="en-US"/>
        </w:rPr>
      </w:pPr>
      <w:r>
        <w:rPr>
          <w:rFonts w:ascii="Cambria" w:hAnsi="Cambria"/>
          <w:b/>
          <w:bCs/>
          <w:lang w:bidi="en-US"/>
        </w:rPr>
        <w:t>…………………………………………………</w:t>
      </w:r>
    </w:p>
    <w:p w14:paraId="1BEA9F1F" w14:textId="52563B24" w:rsidR="00B12495" w:rsidRPr="00921B21" w:rsidRDefault="00B12495" w:rsidP="00B12495">
      <w:pPr>
        <w:widowControl w:val="0"/>
        <w:snapToGrid w:val="0"/>
        <w:rPr>
          <w:rFonts w:ascii="Cambria" w:hAnsi="Cambria"/>
          <w:b/>
        </w:rPr>
      </w:pPr>
      <w:r>
        <w:rPr>
          <w:rFonts w:ascii="Cambria" w:hAnsi="Cambria"/>
          <w:b/>
          <w:bCs/>
          <w:lang w:bidi="en-US"/>
        </w:rPr>
        <w:t>……………………………………………….</w:t>
      </w:r>
    </w:p>
    <w:p w14:paraId="12E73750" w14:textId="5869A6DF" w:rsidR="00B12495" w:rsidRPr="00921B21" w:rsidRDefault="00B12495" w:rsidP="00B12495">
      <w:pPr>
        <w:pStyle w:val="Tekstpodstawowy31"/>
        <w:rPr>
          <w:rFonts w:ascii="Cambria" w:hAnsi="Cambria"/>
          <w:sz w:val="22"/>
          <w:szCs w:val="22"/>
        </w:rPr>
      </w:pPr>
      <w:r w:rsidRPr="00921B21">
        <w:rPr>
          <w:rFonts w:ascii="Cambria" w:hAnsi="Cambria"/>
          <w:sz w:val="22"/>
          <w:szCs w:val="22"/>
        </w:rPr>
        <w:t xml:space="preserve">NIP:  </w:t>
      </w:r>
      <w:r>
        <w:rPr>
          <w:rFonts w:ascii="Cambria" w:hAnsi="Cambria"/>
          <w:sz w:val="22"/>
          <w:szCs w:val="22"/>
        </w:rPr>
        <w:t>………………..</w:t>
      </w:r>
      <w:r w:rsidRPr="00921B21">
        <w:rPr>
          <w:rFonts w:ascii="Cambria" w:hAnsi="Cambria"/>
          <w:sz w:val="22"/>
          <w:szCs w:val="22"/>
        </w:rPr>
        <w:t xml:space="preserve"> REGON: </w:t>
      </w:r>
      <w:r>
        <w:rPr>
          <w:rFonts w:ascii="Cambria" w:hAnsi="Cambria"/>
          <w:sz w:val="22"/>
          <w:szCs w:val="22"/>
        </w:rPr>
        <w:t>………………..</w:t>
      </w:r>
    </w:p>
    <w:p w14:paraId="4B41C3BD" w14:textId="77777777" w:rsidR="00B12495" w:rsidRPr="00921B21" w:rsidRDefault="00B12495" w:rsidP="00B12495">
      <w:pPr>
        <w:rPr>
          <w:rFonts w:ascii="Cambria" w:hAnsi="Cambria" w:cs="Arial"/>
          <w:u w:val="single"/>
        </w:rPr>
      </w:pPr>
      <w:r w:rsidRPr="00921B21">
        <w:rPr>
          <w:rFonts w:ascii="Cambria" w:hAnsi="Cambria" w:cs="Arial"/>
          <w:u w:val="single"/>
        </w:rPr>
        <w:t>reprezentowany przez:</w:t>
      </w:r>
    </w:p>
    <w:p w14:paraId="34FF1509" w14:textId="2DAFFBEA" w:rsidR="00B12495" w:rsidRPr="00921B21" w:rsidRDefault="00B12495" w:rsidP="00B12495">
      <w:pPr>
        <w:pStyle w:val="Tekstpodstawowy31"/>
        <w:spacing w:after="0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……………………………………….</w:t>
      </w:r>
    </w:p>
    <w:p w14:paraId="38D6B8E9" w14:textId="77777777" w:rsidR="00B12495" w:rsidRDefault="00B12495" w:rsidP="00B12495">
      <w:pPr>
        <w:rPr>
          <w:rFonts w:ascii="Arial" w:hAnsi="Arial" w:cs="Arial"/>
        </w:rPr>
      </w:pPr>
    </w:p>
    <w:p w14:paraId="208096CB" w14:textId="77777777" w:rsidR="00B12495" w:rsidRDefault="00B12495" w:rsidP="00B12495">
      <w:pPr>
        <w:rPr>
          <w:rFonts w:ascii="Arial" w:hAnsi="Arial" w:cs="Arial"/>
          <w:b/>
          <w:sz w:val="20"/>
          <w:szCs w:val="20"/>
        </w:rPr>
      </w:pPr>
    </w:p>
    <w:p w14:paraId="00259C8D" w14:textId="77777777" w:rsidR="00B12495" w:rsidRPr="00921B21" w:rsidRDefault="00B12495" w:rsidP="00B12495">
      <w:pPr>
        <w:spacing w:after="120"/>
        <w:jc w:val="center"/>
        <w:rPr>
          <w:rFonts w:ascii="Cambria" w:hAnsi="Cambria" w:cs="Arial"/>
          <w:b/>
          <w:sz w:val="28"/>
          <w:szCs w:val="28"/>
          <w:u w:val="single"/>
        </w:rPr>
      </w:pPr>
      <w:r w:rsidRPr="00921B21">
        <w:rPr>
          <w:rFonts w:ascii="Cambria" w:hAnsi="Cambria" w:cs="Arial"/>
          <w:b/>
          <w:sz w:val="28"/>
          <w:szCs w:val="28"/>
          <w:u w:val="single"/>
        </w:rPr>
        <w:t xml:space="preserve">Oświadczenia wykonawcy/wykonawcy wspólnie ubiegającego się </w:t>
      </w:r>
      <w:r>
        <w:rPr>
          <w:rFonts w:ascii="Cambria" w:hAnsi="Cambria" w:cs="Arial"/>
          <w:b/>
          <w:sz w:val="28"/>
          <w:szCs w:val="28"/>
          <w:u w:val="single"/>
        </w:rPr>
        <w:br/>
      </w:r>
      <w:r w:rsidRPr="00921B21">
        <w:rPr>
          <w:rFonts w:ascii="Cambria" w:hAnsi="Cambria" w:cs="Arial"/>
          <w:b/>
          <w:sz w:val="28"/>
          <w:szCs w:val="28"/>
          <w:u w:val="single"/>
        </w:rPr>
        <w:t xml:space="preserve">o udzielenie zamówienia </w:t>
      </w:r>
    </w:p>
    <w:p w14:paraId="3DF3868B" w14:textId="77777777" w:rsidR="00B12495" w:rsidRPr="00921B21" w:rsidRDefault="00B12495" w:rsidP="00B12495">
      <w:pPr>
        <w:spacing w:before="240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921B21">
        <w:rPr>
          <w:rFonts w:ascii="Cambria" w:hAnsi="Cambria" w:cs="Arial"/>
          <w:b/>
          <w:sz w:val="20"/>
          <w:szCs w:val="20"/>
          <w:u w:val="single"/>
        </w:rPr>
        <w:t xml:space="preserve">DOTYCZĄCE PRZESŁANEK WYKLUCZENIA Z ART. 5K ROZPORZĄDZENIA 833/2014 </w:t>
      </w:r>
      <w:r>
        <w:rPr>
          <w:rFonts w:ascii="Cambria" w:hAnsi="Cambria" w:cs="Arial"/>
          <w:b/>
          <w:sz w:val="20"/>
          <w:szCs w:val="20"/>
          <w:u w:val="single"/>
        </w:rPr>
        <w:br/>
      </w:r>
      <w:r w:rsidRPr="00921B21">
        <w:rPr>
          <w:rFonts w:ascii="Cambria" w:hAnsi="Cambria" w:cs="Arial"/>
          <w:b/>
          <w:sz w:val="20"/>
          <w:szCs w:val="20"/>
          <w:u w:val="single"/>
        </w:rPr>
        <w:t xml:space="preserve">ORAZ ART. 7 UST. 1 USTAWY </w:t>
      </w:r>
      <w:r w:rsidRPr="00921B21">
        <w:rPr>
          <w:rFonts w:ascii="Cambria" w:hAnsi="Cambria" w:cs="Arial"/>
          <w:b/>
          <w:caps/>
          <w:sz w:val="20"/>
          <w:szCs w:val="20"/>
          <w:u w:val="single"/>
        </w:rPr>
        <w:t xml:space="preserve">o szczególnych rozwiązaniach w zakresie przeciwdziałania wspieraniu agresji na Ukrainę </w:t>
      </w:r>
      <w:r>
        <w:rPr>
          <w:rFonts w:ascii="Cambria" w:hAnsi="Cambria" w:cs="Arial"/>
          <w:b/>
          <w:caps/>
          <w:sz w:val="20"/>
          <w:szCs w:val="20"/>
          <w:u w:val="single"/>
        </w:rPr>
        <w:br/>
      </w:r>
      <w:r w:rsidRPr="00921B21">
        <w:rPr>
          <w:rFonts w:ascii="Cambria" w:hAnsi="Cambria" w:cs="Arial"/>
          <w:b/>
          <w:caps/>
          <w:sz w:val="20"/>
          <w:szCs w:val="20"/>
          <w:u w:val="single"/>
        </w:rPr>
        <w:t>oraz służących ochronie bezpieczeństwa narodowego</w:t>
      </w:r>
    </w:p>
    <w:p w14:paraId="427D5A9D" w14:textId="77777777" w:rsidR="00B12495" w:rsidRPr="00921B21" w:rsidRDefault="00B12495" w:rsidP="00B12495">
      <w:pPr>
        <w:spacing w:before="120"/>
        <w:jc w:val="center"/>
        <w:rPr>
          <w:rFonts w:ascii="Cambria" w:hAnsi="Cambria" w:cs="Arial"/>
          <w:b/>
          <w:u w:val="single"/>
        </w:rPr>
      </w:pPr>
      <w:r w:rsidRPr="00921B21">
        <w:rPr>
          <w:rFonts w:ascii="Cambria" w:hAnsi="Cambria" w:cs="Arial"/>
          <w:b/>
          <w:sz w:val="21"/>
          <w:szCs w:val="21"/>
        </w:rPr>
        <w:t xml:space="preserve">składane na podstawie art. 125 ust. 1 ustawy </w:t>
      </w:r>
      <w:proofErr w:type="spellStart"/>
      <w:r w:rsidRPr="00921B21">
        <w:rPr>
          <w:rFonts w:ascii="Cambria" w:hAnsi="Cambria" w:cs="Arial"/>
          <w:b/>
          <w:sz w:val="21"/>
          <w:szCs w:val="21"/>
        </w:rPr>
        <w:t>Pzp</w:t>
      </w:r>
      <w:proofErr w:type="spellEnd"/>
    </w:p>
    <w:p w14:paraId="5E0A1246" w14:textId="2D2B0E7C" w:rsidR="00B12495" w:rsidRDefault="00B12495" w:rsidP="00B12495">
      <w:pPr>
        <w:spacing w:before="240"/>
        <w:ind w:firstLine="709"/>
        <w:jc w:val="both"/>
        <w:rPr>
          <w:rFonts w:ascii="Arial" w:hAnsi="Arial" w:cs="Arial"/>
          <w:sz w:val="20"/>
          <w:szCs w:val="20"/>
        </w:rPr>
      </w:pPr>
      <w:r w:rsidRPr="00921B21">
        <w:rPr>
          <w:rFonts w:ascii="Cambria" w:hAnsi="Cambria" w:cs="Arial"/>
          <w:sz w:val="21"/>
          <w:szCs w:val="21"/>
        </w:rPr>
        <w:t xml:space="preserve">Na potrzeby postępowania o udzielenie zamówienia publicznego pn. </w:t>
      </w:r>
      <w:r w:rsidRPr="00921B21">
        <w:rPr>
          <w:rFonts w:ascii="Cambria" w:hAnsi="Cambria" w:cs="Calibri"/>
        </w:rPr>
        <w:t>„</w:t>
      </w:r>
      <w:r w:rsidRPr="00B638E2">
        <w:rPr>
          <w:rStyle w:val="FontStyle23"/>
          <w:rFonts w:asciiTheme="majorHAnsi" w:hAnsiTheme="majorHAnsi"/>
          <w:b/>
          <w:bCs/>
          <w:sz w:val="22"/>
          <w:szCs w:val="22"/>
        </w:rPr>
        <w:t>Budowa sieci wodociągowej i kanalizacji sanitarnej w miejscowościach Rząśnik i Ochudno, gmina Rząśnik</w:t>
      </w:r>
      <w:r w:rsidRPr="00921B21">
        <w:rPr>
          <w:rFonts w:ascii="Cambria" w:hAnsi="Cambria" w:cs="Calibri"/>
          <w:b/>
          <w:bCs/>
          <w:i/>
          <w:iCs/>
        </w:rPr>
        <w:t xml:space="preserve">” </w:t>
      </w:r>
      <w:r w:rsidRPr="00921B21">
        <w:rPr>
          <w:rFonts w:ascii="Cambria" w:hAnsi="Cambria" w:cs="Arial"/>
          <w:sz w:val="21"/>
          <w:szCs w:val="21"/>
        </w:rPr>
        <w:t>prowadzonego przez Gminę Rząśnik</w:t>
      </w:r>
      <w:r w:rsidRPr="00921B21">
        <w:rPr>
          <w:rFonts w:ascii="Cambria" w:hAnsi="Cambria" w:cs="Arial"/>
          <w:i/>
          <w:sz w:val="16"/>
          <w:szCs w:val="16"/>
        </w:rPr>
        <w:t>,</w:t>
      </w:r>
      <w:r w:rsidRPr="00921B21">
        <w:rPr>
          <w:rFonts w:ascii="Cambria" w:hAnsi="Cambria" w:cs="Arial"/>
          <w:i/>
          <w:sz w:val="18"/>
          <w:szCs w:val="18"/>
        </w:rPr>
        <w:t xml:space="preserve"> </w:t>
      </w:r>
      <w:r w:rsidRPr="00921B21">
        <w:rPr>
          <w:rFonts w:ascii="Cambria" w:hAnsi="Cambria" w:cs="Arial"/>
          <w:sz w:val="21"/>
          <w:szCs w:val="21"/>
        </w:rPr>
        <w:t>oświadczam, co następuje</w:t>
      </w:r>
      <w:r>
        <w:rPr>
          <w:rFonts w:ascii="Arial" w:hAnsi="Arial" w:cs="Arial"/>
          <w:sz w:val="21"/>
          <w:szCs w:val="21"/>
        </w:rPr>
        <w:t>:</w:t>
      </w:r>
    </w:p>
    <w:p w14:paraId="436BEE15" w14:textId="77777777" w:rsidR="00B12495" w:rsidRPr="00306EFF" w:rsidRDefault="00B12495" w:rsidP="00B12495">
      <w:pPr>
        <w:shd w:val="clear" w:color="auto" w:fill="BFBFBF" w:themeFill="background1" w:themeFillShade="BF"/>
        <w:spacing w:before="360"/>
        <w:rPr>
          <w:rFonts w:ascii="Cambria" w:hAnsi="Cambria" w:cs="Arial"/>
          <w:b/>
        </w:rPr>
      </w:pPr>
      <w:r w:rsidRPr="00306EFF">
        <w:rPr>
          <w:rFonts w:ascii="Cambria" w:hAnsi="Cambria" w:cs="Arial"/>
          <w:b/>
        </w:rPr>
        <w:t>OŚWIADCZENIA DOTYCZĄCE WYKONAWCY:</w:t>
      </w:r>
    </w:p>
    <w:p w14:paraId="1E996FA0" w14:textId="77777777" w:rsidR="00B12495" w:rsidRPr="00306EFF" w:rsidRDefault="00B12495" w:rsidP="00B12495">
      <w:pPr>
        <w:pStyle w:val="Akapitzlist"/>
        <w:numPr>
          <w:ilvl w:val="0"/>
          <w:numId w:val="55"/>
        </w:numPr>
        <w:suppressAutoHyphens w:val="0"/>
        <w:autoSpaceDN/>
        <w:spacing w:before="360"/>
        <w:contextualSpacing/>
        <w:jc w:val="both"/>
        <w:textAlignment w:val="auto"/>
        <w:rPr>
          <w:rFonts w:ascii="Cambria" w:hAnsi="Cambria" w:cs="Arial"/>
          <w:b/>
          <w:bCs/>
        </w:rPr>
      </w:pPr>
      <w:r w:rsidRPr="00306EFF">
        <w:rPr>
          <w:rFonts w:ascii="Cambria" w:hAnsi="Cambria" w:cs="Arial"/>
        </w:rPr>
        <w:t xml:space="preserve">Oświadczam, że nie podlegam wykluczeniu z postępowania na podstawie </w:t>
      </w:r>
      <w:r w:rsidRPr="00306EFF">
        <w:rPr>
          <w:rFonts w:ascii="Cambria" w:hAnsi="Cambria" w:cs="Arial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306EFF">
        <w:rPr>
          <w:rStyle w:val="Odwoanieprzypisudolnego"/>
          <w:rFonts w:ascii="Cambria" w:hAnsi="Cambria" w:cs="Arial"/>
        </w:rPr>
        <w:footnoteReference w:id="2"/>
      </w:r>
    </w:p>
    <w:p w14:paraId="7F5C1859" w14:textId="77777777" w:rsidR="00B12495" w:rsidRPr="007F3CFE" w:rsidRDefault="00B12495" w:rsidP="00B12495">
      <w:pPr>
        <w:pStyle w:val="NormalnyWeb"/>
        <w:numPr>
          <w:ilvl w:val="0"/>
          <w:numId w:val="55"/>
        </w:numPr>
        <w:spacing w:before="0" w:beforeAutospacing="0" w:after="0" w:afterAutospacing="0"/>
        <w:rPr>
          <w:rFonts w:ascii="Arial" w:hAnsi="Arial" w:cs="Arial"/>
          <w:b/>
          <w:bCs/>
          <w:sz w:val="21"/>
          <w:szCs w:val="21"/>
        </w:rPr>
      </w:pPr>
      <w:r w:rsidRPr="00306EFF">
        <w:rPr>
          <w:rFonts w:ascii="Cambria" w:hAnsi="Cambria" w:cs="Arial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306EFF">
        <w:rPr>
          <w:rFonts w:ascii="Cambria" w:hAnsi="Cambria" w:cs="Arial"/>
          <w:color w:val="222222"/>
          <w:sz w:val="22"/>
          <w:szCs w:val="22"/>
        </w:rPr>
        <w:t>7 ust. 1 ustawy z dnia 13 kwietnia 2022 r.</w:t>
      </w:r>
      <w:r w:rsidRPr="00306EFF">
        <w:rPr>
          <w:rFonts w:ascii="Cambria" w:hAnsi="Cambria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306EFF">
        <w:rPr>
          <w:rFonts w:ascii="Cambria" w:hAnsi="Cambria" w:cs="Arial"/>
          <w:color w:val="222222"/>
          <w:sz w:val="22"/>
          <w:szCs w:val="22"/>
        </w:rPr>
        <w:t>(Dz.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3"/>
      </w:r>
    </w:p>
    <w:p w14:paraId="0B1F1CA0" w14:textId="77777777" w:rsidR="00B12495" w:rsidRDefault="00B12495" w:rsidP="00B12495"/>
    <w:p w14:paraId="7F734DA5" w14:textId="0576B326" w:rsidR="00B12495" w:rsidRDefault="00B12495"/>
    <w:p w14:paraId="35C36430" w14:textId="23E765CC" w:rsidR="00B12495" w:rsidRDefault="00B12495"/>
    <w:p w14:paraId="7F390D36" w14:textId="4ABCC31B" w:rsidR="00B12495" w:rsidRDefault="00B12495"/>
    <w:p w14:paraId="4695D1A1" w14:textId="7C97D9C3" w:rsidR="00B12495" w:rsidRDefault="00B12495"/>
    <w:p w14:paraId="688A0A98" w14:textId="12C553B2" w:rsidR="00B12495" w:rsidRDefault="00B12495"/>
    <w:p w14:paraId="37288B69" w14:textId="29791A61" w:rsidR="00B12495" w:rsidRDefault="00B12495"/>
    <w:p w14:paraId="25F5CFE9" w14:textId="6235DADC" w:rsidR="00B12495" w:rsidRDefault="00B12495"/>
    <w:p w14:paraId="3D0B5E04" w14:textId="77777777" w:rsidR="00B12495" w:rsidRPr="00104459" w:rsidRDefault="00B12495" w:rsidP="00B12495">
      <w:pPr>
        <w:tabs>
          <w:tab w:val="left" w:pos="1978"/>
          <w:tab w:val="left" w:pos="3828"/>
          <w:tab w:val="center" w:pos="4677"/>
        </w:tabs>
        <w:autoSpaceDN/>
        <w:jc w:val="both"/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</w:pPr>
      <w:r w:rsidRPr="00104459"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782291CC" w14:textId="77777777" w:rsidR="00B12495" w:rsidRPr="00104459" w:rsidRDefault="00B12495" w:rsidP="00B12495">
      <w:pPr>
        <w:tabs>
          <w:tab w:val="left" w:pos="1978"/>
          <w:tab w:val="left" w:pos="3828"/>
          <w:tab w:val="center" w:pos="4677"/>
        </w:tabs>
        <w:autoSpaceDN/>
        <w:rPr>
          <w:rFonts w:ascii="Cambria" w:hAnsi="Cambria"/>
          <w:b/>
          <w:color w:val="FF0000"/>
          <w:sz w:val="22"/>
          <w:szCs w:val="22"/>
        </w:rPr>
      </w:pPr>
      <w:r w:rsidRPr="00104459">
        <w:rPr>
          <w:rFonts w:ascii="Cambria" w:eastAsia="Arial" w:hAnsi="Cambria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471A131F" w14:textId="4E5C6700" w:rsidR="00B12495" w:rsidRDefault="00B12495"/>
    <w:p w14:paraId="49E84391" w14:textId="6E74DFF9" w:rsidR="00B12495" w:rsidRDefault="00B12495"/>
    <w:p w14:paraId="14C14C8B" w14:textId="56A2385A" w:rsidR="00B12495" w:rsidRDefault="00B12495"/>
    <w:p w14:paraId="2858B5F4" w14:textId="6E4922A3" w:rsidR="00B12495" w:rsidRDefault="00B12495"/>
    <w:p w14:paraId="06C2AE9F" w14:textId="77777777" w:rsidR="00B12495" w:rsidRDefault="00B12495"/>
    <w:p w14:paraId="62EE2B1A" w14:textId="65F87FDA" w:rsidR="00656168" w:rsidRDefault="00656168"/>
    <w:p w14:paraId="7A25DF0C" w14:textId="5A479C9A" w:rsidR="00656168" w:rsidRDefault="00656168" w:rsidP="00E0186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</w:pPr>
    </w:p>
    <w:sectPr w:rsidR="00656168" w:rsidSect="00A84398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06046" w14:textId="77777777" w:rsidR="00F7419B" w:rsidRDefault="00F7419B" w:rsidP="00565493">
      <w:r>
        <w:separator/>
      </w:r>
    </w:p>
  </w:endnote>
  <w:endnote w:type="continuationSeparator" w:id="0">
    <w:p w14:paraId="0BB4FC50" w14:textId="77777777" w:rsidR="00F7419B" w:rsidRDefault="00F7419B" w:rsidP="00565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UI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4D630" w14:textId="77777777" w:rsidR="00F7419B" w:rsidRDefault="00F7419B" w:rsidP="00565493">
      <w:r>
        <w:separator/>
      </w:r>
    </w:p>
  </w:footnote>
  <w:footnote w:type="continuationSeparator" w:id="0">
    <w:p w14:paraId="10250E96" w14:textId="77777777" w:rsidR="00F7419B" w:rsidRDefault="00F7419B" w:rsidP="00565493">
      <w:r>
        <w:continuationSeparator/>
      </w:r>
    </w:p>
  </w:footnote>
  <w:footnote w:id="1">
    <w:p w14:paraId="55E07171" w14:textId="6BB22B83" w:rsidR="009D0869" w:rsidRPr="009D0869" w:rsidRDefault="009D0869" w:rsidP="009D0869">
      <w:pPr>
        <w:pStyle w:val="Tekstprzypisudolnego"/>
        <w:jc w:val="both"/>
        <w:rPr>
          <w:rFonts w:asciiTheme="majorHAnsi" w:hAnsiTheme="majorHAnsi"/>
          <w:b/>
        </w:rPr>
      </w:pPr>
      <w:r w:rsidRPr="009D0869">
        <w:rPr>
          <w:rStyle w:val="Odwoanieprzypisudolnego"/>
          <w:rFonts w:asciiTheme="majorHAnsi" w:hAnsiTheme="majorHAnsi"/>
        </w:rPr>
        <w:sym w:font="Symbol" w:char="F02A"/>
      </w:r>
      <w:r w:rsidRPr="009D0869">
        <w:rPr>
          <w:rFonts w:asciiTheme="majorHAnsi" w:hAnsiTheme="majorHAnsi"/>
        </w:rPr>
        <w:t xml:space="preserve"> Niewłaściwe skreślić. </w:t>
      </w:r>
      <w:r w:rsidRPr="009D0869">
        <w:rPr>
          <w:rFonts w:asciiTheme="majorHAnsi" w:hAnsiTheme="majorHAnsi"/>
          <w:b/>
        </w:rPr>
        <w:t>Uwaga!!! W przypadku przynależności do tej samej grupy kapitałowej wykonawca może przedstawić dowody, że powiązania z innym wykonawcą nie prowadzą do zakłócenia konkurencji  w postępowaniu o udzielenie zamówienia</w:t>
      </w:r>
      <w:r w:rsidRPr="009D0869">
        <w:rPr>
          <w:rFonts w:asciiTheme="majorHAnsi" w:hAnsiTheme="majorHAnsi"/>
          <w:b/>
          <w:sz w:val="24"/>
          <w:szCs w:val="24"/>
        </w:rPr>
        <w:t>.</w:t>
      </w:r>
    </w:p>
  </w:footnote>
  <w:footnote w:id="2">
    <w:p w14:paraId="4399D734" w14:textId="77777777" w:rsidR="00B12495" w:rsidRPr="00B929A1" w:rsidRDefault="00B12495" w:rsidP="00B1249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FE1BEC1" w14:textId="77777777" w:rsidR="00B12495" w:rsidRDefault="00B12495" w:rsidP="00B12495">
      <w:pPr>
        <w:pStyle w:val="Tekstprzypisudolnego"/>
        <w:numPr>
          <w:ilvl w:val="0"/>
          <w:numId w:val="54"/>
        </w:numPr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25FDC4A" w14:textId="77777777" w:rsidR="00B12495" w:rsidRDefault="00B12495" w:rsidP="00B12495">
      <w:pPr>
        <w:pStyle w:val="Tekstprzypisudolnego"/>
        <w:numPr>
          <w:ilvl w:val="0"/>
          <w:numId w:val="54"/>
        </w:numPr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</w:rPr>
      </w:pPr>
      <w:bookmarkStart w:id="6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6"/>
    </w:p>
    <w:p w14:paraId="0292C533" w14:textId="77777777" w:rsidR="00B12495" w:rsidRPr="00B929A1" w:rsidRDefault="00B12495" w:rsidP="00B12495">
      <w:pPr>
        <w:pStyle w:val="Tekstprzypisudolnego"/>
        <w:numPr>
          <w:ilvl w:val="0"/>
          <w:numId w:val="54"/>
        </w:numPr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3A3DF7C" w14:textId="77777777" w:rsidR="00B12495" w:rsidRPr="004E3F67" w:rsidRDefault="00B12495" w:rsidP="00B1249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50C18D76" w14:textId="77777777" w:rsidR="00B12495" w:rsidRPr="00A82964" w:rsidRDefault="00B12495" w:rsidP="00B1249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2C5CCA8D" w14:textId="77777777" w:rsidR="00B12495" w:rsidRPr="00A82964" w:rsidRDefault="00B12495" w:rsidP="00B1249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ED33F29" w14:textId="77777777" w:rsidR="00B12495" w:rsidRPr="00A82964" w:rsidRDefault="00B12495" w:rsidP="00B1249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92B1417" w14:textId="77777777" w:rsidR="00B12495" w:rsidRPr="00896587" w:rsidRDefault="00B12495" w:rsidP="00B12495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53B8C" w14:textId="2FEA199B" w:rsidR="00A4312A" w:rsidRPr="00A4312A" w:rsidRDefault="00A4312A">
    <w:pPr>
      <w:pStyle w:val="Nagwek"/>
      <w:rPr>
        <w:b/>
        <w:bCs/>
        <w:sz w:val="22"/>
        <w:szCs w:val="22"/>
      </w:rPr>
    </w:pPr>
    <w:r w:rsidRPr="00A4312A">
      <w:rPr>
        <w:b/>
        <w:bCs/>
        <w:sz w:val="22"/>
        <w:szCs w:val="22"/>
      </w:rPr>
      <w:t>ZP.271.</w:t>
    </w:r>
    <w:r w:rsidR="00B638E2">
      <w:rPr>
        <w:b/>
        <w:bCs/>
        <w:sz w:val="22"/>
        <w:szCs w:val="22"/>
      </w:rPr>
      <w:t>1</w:t>
    </w:r>
    <w:r w:rsidR="00B12495">
      <w:rPr>
        <w:b/>
        <w:bCs/>
        <w:sz w:val="22"/>
        <w:szCs w:val="22"/>
      </w:rPr>
      <w:t>4</w:t>
    </w:r>
    <w:r w:rsidRPr="00A4312A">
      <w:rPr>
        <w:b/>
        <w:bCs/>
        <w:sz w:val="22"/>
        <w:szCs w:val="22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b w:val="0"/>
        <w:bCs w:val="0"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bCs w:val="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82"/>
        </w:tabs>
        <w:ind w:left="0" w:firstLine="0"/>
      </w:pPr>
      <w:rPr>
        <w:rFonts w:ascii="Times New Roman" w:hAnsi="Times New Roman" w:cs="Arial"/>
        <w:b w:val="0"/>
        <w:bCs w:val="0"/>
        <w:sz w:val="24"/>
        <w:szCs w:val="24"/>
        <w:lang w:eastAsia="pl-PL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bCs w:val="0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bCs w:val="0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szCs w:val="24"/>
      </w:r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bCs w:val="0"/>
        <w:szCs w:val="24"/>
      </w:rPr>
    </w:lvl>
  </w:abstractNum>
  <w:abstractNum w:abstractNumId="10" w15:restartNumberingAfterBreak="0">
    <w:nsid w:val="00000011"/>
    <w:multiLevelType w:val="multilevel"/>
    <w:tmpl w:val="3EBAB66E"/>
    <w:name w:val="WW8Num17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Theme="majorHAnsi" w:eastAsia="Times New Roman" w:hAnsiTheme="majorHAnsi" w:cs="Times New Roman"/>
        <w:b w:val="0"/>
        <w:i w:val="0"/>
        <w:sz w:val="24"/>
        <w:szCs w:val="24"/>
      </w:rPr>
    </w:lvl>
    <w:lvl w:ilvl="1"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strike w:val="0"/>
        <w:dstrike w:val="0"/>
      </w:rPr>
    </w:lvl>
  </w:abstractNum>
  <w:abstractNum w:abstractNumId="12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Cs w:val="24"/>
      </w:rPr>
    </w:lvl>
  </w:abstractNum>
  <w:abstractNum w:abstractNumId="13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strike w:val="0"/>
        <w:dstrike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b w:val="0"/>
        <w:bCs w:val="0"/>
        <w:strike w:val="0"/>
        <w:dstrike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bCs w:val="0"/>
        <w:strike w:val="0"/>
        <w:dstrike w:val="0"/>
        <w:sz w:val="24"/>
        <w:szCs w:val="24"/>
      </w:r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E347B"/>
    <w:multiLevelType w:val="hybridMultilevel"/>
    <w:tmpl w:val="0616C4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14260D3"/>
    <w:multiLevelType w:val="hybridMultilevel"/>
    <w:tmpl w:val="98B84A20"/>
    <w:lvl w:ilvl="0" w:tplc="5560A9EC">
      <w:start w:val="1"/>
      <w:numFmt w:val="upperRoman"/>
      <w:suff w:val="space"/>
      <w:lvlText w:val="%1."/>
      <w:lvlJc w:val="right"/>
      <w:pPr>
        <w:ind w:left="502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1455042"/>
    <w:multiLevelType w:val="hybridMultilevel"/>
    <w:tmpl w:val="68586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6E36772"/>
    <w:multiLevelType w:val="hybridMultilevel"/>
    <w:tmpl w:val="09648DBC"/>
    <w:lvl w:ilvl="0" w:tplc="44D623B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F1310D"/>
    <w:multiLevelType w:val="hybridMultilevel"/>
    <w:tmpl w:val="1550FDC2"/>
    <w:lvl w:ilvl="0" w:tplc="B0AEB79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91225DF"/>
    <w:multiLevelType w:val="hybridMultilevel"/>
    <w:tmpl w:val="1D1058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BF61ADA"/>
    <w:multiLevelType w:val="hybridMultilevel"/>
    <w:tmpl w:val="AF62D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E935EA4"/>
    <w:multiLevelType w:val="hybridMultilevel"/>
    <w:tmpl w:val="1FF43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7A3F92"/>
    <w:multiLevelType w:val="hybridMultilevel"/>
    <w:tmpl w:val="E53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24F07F3"/>
    <w:multiLevelType w:val="hybridMultilevel"/>
    <w:tmpl w:val="44943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A36281"/>
    <w:multiLevelType w:val="hybridMultilevel"/>
    <w:tmpl w:val="CFA6B8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97635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4B0946"/>
    <w:multiLevelType w:val="hybridMultilevel"/>
    <w:tmpl w:val="E71A54E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EB5513"/>
    <w:multiLevelType w:val="hybridMultilevel"/>
    <w:tmpl w:val="7D78D282"/>
    <w:lvl w:ilvl="0" w:tplc="858A77D6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FA0935"/>
    <w:multiLevelType w:val="hybridMultilevel"/>
    <w:tmpl w:val="AA028E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EB7F50"/>
    <w:multiLevelType w:val="hybridMultilevel"/>
    <w:tmpl w:val="CC626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023890"/>
    <w:multiLevelType w:val="hybridMultilevel"/>
    <w:tmpl w:val="6A98D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434234"/>
    <w:multiLevelType w:val="hybridMultilevel"/>
    <w:tmpl w:val="EE386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9B0754"/>
    <w:multiLevelType w:val="hybridMultilevel"/>
    <w:tmpl w:val="E1F86D20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BC3895"/>
    <w:multiLevelType w:val="hybridMultilevel"/>
    <w:tmpl w:val="9F0ABE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2662E37"/>
    <w:multiLevelType w:val="hybridMultilevel"/>
    <w:tmpl w:val="8B8603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4518B3"/>
    <w:multiLevelType w:val="hybridMultilevel"/>
    <w:tmpl w:val="A1108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CC3978"/>
    <w:multiLevelType w:val="hybridMultilevel"/>
    <w:tmpl w:val="8FB0EA50"/>
    <w:lvl w:ilvl="0" w:tplc="F396579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9354CA"/>
    <w:multiLevelType w:val="hybridMultilevel"/>
    <w:tmpl w:val="3B52457E"/>
    <w:lvl w:ilvl="0" w:tplc="F48EA736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0" w15:restartNumberingAfterBreak="0">
    <w:nsid w:val="4AE85B28"/>
    <w:multiLevelType w:val="hybridMultilevel"/>
    <w:tmpl w:val="8C0E8030"/>
    <w:lvl w:ilvl="0" w:tplc="8954E44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CF510EF"/>
    <w:multiLevelType w:val="multilevel"/>
    <w:tmpl w:val="A5A64DD6"/>
    <w:lvl w:ilvl="0">
      <w:start w:val="1"/>
      <w:numFmt w:val="decimal"/>
      <w:lvlText w:val="%1)"/>
      <w:lvlJc w:val="left"/>
      <w:pPr>
        <w:tabs>
          <w:tab w:val="num" w:pos="585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42" w15:restartNumberingAfterBreak="0">
    <w:nsid w:val="4F03615D"/>
    <w:multiLevelType w:val="hybridMultilevel"/>
    <w:tmpl w:val="CD8033F6"/>
    <w:lvl w:ilvl="0" w:tplc="7CAA0A40">
      <w:start w:val="1"/>
      <w:numFmt w:val="decimal"/>
      <w:lvlText w:val="%1."/>
      <w:lvlJc w:val="left"/>
      <w:pPr>
        <w:ind w:left="720" w:hanging="360"/>
      </w:pPr>
    </w:lvl>
    <w:lvl w:ilvl="1" w:tplc="B49674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331AD7"/>
    <w:multiLevelType w:val="hybridMultilevel"/>
    <w:tmpl w:val="D45C4E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4D662B9"/>
    <w:multiLevelType w:val="hybridMultilevel"/>
    <w:tmpl w:val="3B7098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77768A"/>
    <w:multiLevelType w:val="hybridMultilevel"/>
    <w:tmpl w:val="D35C0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6AF3473"/>
    <w:multiLevelType w:val="hybridMultilevel"/>
    <w:tmpl w:val="D0C82BA6"/>
    <w:lvl w:ilvl="0" w:tplc="0BE2625A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CAD1BB9"/>
    <w:multiLevelType w:val="hybridMultilevel"/>
    <w:tmpl w:val="942AAC7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9" w15:restartNumberingAfterBreak="0">
    <w:nsid w:val="5F9237DC"/>
    <w:multiLevelType w:val="hybridMultilevel"/>
    <w:tmpl w:val="A7CA9308"/>
    <w:lvl w:ilvl="0" w:tplc="5792E1B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A45CB5"/>
    <w:multiLevelType w:val="hybridMultilevel"/>
    <w:tmpl w:val="FA949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FA36F4"/>
    <w:multiLevelType w:val="hybridMultilevel"/>
    <w:tmpl w:val="DC9C0ADA"/>
    <w:lvl w:ilvl="0" w:tplc="AECC492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4D76608"/>
    <w:multiLevelType w:val="hybridMultilevel"/>
    <w:tmpl w:val="013E0B18"/>
    <w:lvl w:ilvl="0" w:tplc="8954E44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637185"/>
    <w:multiLevelType w:val="hybridMultilevel"/>
    <w:tmpl w:val="916EA0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67F45AD"/>
    <w:multiLevelType w:val="hybridMultilevel"/>
    <w:tmpl w:val="A75878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89270C"/>
    <w:multiLevelType w:val="hybridMultilevel"/>
    <w:tmpl w:val="CCDA6802"/>
    <w:lvl w:ilvl="0" w:tplc="9AC4C5D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6509503">
    <w:abstractNumId w:val="36"/>
  </w:num>
  <w:num w:numId="2" w16cid:durableId="1421558488">
    <w:abstractNumId w:val="27"/>
  </w:num>
  <w:num w:numId="3" w16cid:durableId="962731141">
    <w:abstractNumId w:val="38"/>
  </w:num>
  <w:num w:numId="4" w16cid:durableId="1615165117">
    <w:abstractNumId w:val="18"/>
  </w:num>
  <w:num w:numId="5" w16cid:durableId="1817991389">
    <w:abstractNumId w:val="34"/>
  </w:num>
  <w:num w:numId="6" w16cid:durableId="1094590545">
    <w:abstractNumId w:val="50"/>
  </w:num>
  <w:num w:numId="7" w16cid:durableId="2124684949">
    <w:abstractNumId w:val="48"/>
  </w:num>
  <w:num w:numId="8" w16cid:durableId="133452308">
    <w:abstractNumId w:val="28"/>
  </w:num>
  <w:num w:numId="9" w16cid:durableId="1338121915">
    <w:abstractNumId w:val="19"/>
  </w:num>
  <w:num w:numId="10" w16cid:durableId="1533417361">
    <w:abstractNumId w:val="35"/>
  </w:num>
  <w:num w:numId="11" w16cid:durableId="215287871">
    <w:abstractNumId w:val="0"/>
  </w:num>
  <w:num w:numId="12" w16cid:durableId="1602762060">
    <w:abstractNumId w:val="1"/>
  </w:num>
  <w:num w:numId="13" w16cid:durableId="1211185648">
    <w:abstractNumId w:val="2"/>
  </w:num>
  <w:num w:numId="14" w16cid:durableId="1599634496">
    <w:abstractNumId w:val="3"/>
  </w:num>
  <w:num w:numId="15" w16cid:durableId="1536693505">
    <w:abstractNumId w:val="4"/>
  </w:num>
  <w:num w:numId="16" w16cid:durableId="1307785133">
    <w:abstractNumId w:val="6"/>
  </w:num>
  <w:num w:numId="17" w16cid:durableId="528684994">
    <w:abstractNumId w:val="8"/>
  </w:num>
  <w:num w:numId="18" w16cid:durableId="251742765">
    <w:abstractNumId w:val="9"/>
  </w:num>
  <w:num w:numId="19" w16cid:durableId="1947077967">
    <w:abstractNumId w:val="10"/>
  </w:num>
  <w:num w:numId="20" w16cid:durableId="45955158">
    <w:abstractNumId w:val="11"/>
  </w:num>
  <w:num w:numId="21" w16cid:durableId="1313750739">
    <w:abstractNumId w:val="12"/>
  </w:num>
  <w:num w:numId="22" w16cid:durableId="1633749599">
    <w:abstractNumId w:val="13"/>
  </w:num>
  <w:num w:numId="23" w16cid:durableId="1315531333">
    <w:abstractNumId w:val="14"/>
  </w:num>
  <w:num w:numId="24" w16cid:durableId="1863127352">
    <w:abstractNumId w:val="15"/>
  </w:num>
  <w:num w:numId="25" w16cid:durableId="1145319348">
    <w:abstractNumId w:val="16"/>
  </w:num>
  <w:num w:numId="26" w16cid:durableId="1550536784">
    <w:abstractNumId w:val="33"/>
  </w:num>
  <w:num w:numId="27" w16cid:durableId="1061488580">
    <w:abstractNumId w:val="56"/>
  </w:num>
  <w:num w:numId="28" w16cid:durableId="1382555251">
    <w:abstractNumId w:val="42"/>
  </w:num>
  <w:num w:numId="29" w16cid:durableId="688606045">
    <w:abstractNumId w:val="41"/>
  </w:num>
  <w:num w:numId="30" w16cid:durableId="212543226">
    <w:abstractNumId w:val="43"/>
  </w:num>
  <w:num w:numId="31" w16cid:durableId="570697552">
    <w:abstractNumId w:val="22"/>
  </w:num>
  <w:num w:numId="32" w16cid:durableId="1361006093">
    <w:abstractNumId w:val="31"/>
  </w:num>
  <w:num w:numId="33" w16cid:durableId="212271973">
    <w:abstractNumId w:val="51"/>
  </w:num>
  <w:num w:numId="34" w16cid:durableId="841821419">
    <w:abstractNumId w:val="55"/>
  </w:num>
  <w:num w:numId="35" w16cid:durableId="581371740">
    <w:abstractNumId w:val="25"/>
  </w:num>
  <w:num w:numId="36" w16cid:durableId="353119652">
    <w:abstractNumId w:val="46"/>
  </w:num>
  <w:num w:numId="37" w16cid:durableId="1983652784">
    <w:abstractNumId w:val="17"/>
  </w:num>
  <w:num w:numId="38" w16cid:durableId="445808465">
    <w:abstractNumId w:val="30"/>
  </w:num>
  <w:num w:numId="39" w16cid:durableId="1525944856">
    <w:abstractNumId w:val="49"/>
  </w:num>
  <w:num w:numId="40" w16cid:durableId="1016231020">
    <w:abstractNumId w:val="52"/>
  </w:num>
  <w:num w:numId="41" w16cid:durableId="1786726204">
    <w:abstractNumId w:val="53"/>
  </w:num>
  <w:num w:numId="42" w16cid:durableId="89006062">
    <w:abstractNumId w:val="44"/>
  </w:num>
  <w:num w:numId="43" w16cid:durableId="915046286">
    <w:abstractNumId w:val="40"/>
  </w:num>
  <w:num w:numId="44" w16cid:durableId="949313679">
    <w:abstractNumId w:val="26"/>
  </w:num>
  <w:num w:numId="45" w16cid:durableId="1320572309">
    <w:abstractNumId w:val="23"/>
  </w:num>
  <w:num w:numId="46" w16cid:durableId="1474298506">
    <w:abstractNumId w:val="32"/>
  </w:num>
  <w:num w:numId="47" w16cid:durableId="1068531489">
    <w:abstractNumId w:val="21"/>
  </w:num>
  <w:num w:numId="48" w16cid:durableId="1160464721">
    <w:abstractNumId w:val="37"/>
  </w:num>
  <w:num w:numId="49" w16cid:durableId="646936681">
    <w:abstractNumId w:val="45"/>
  </w:num>
  <w:num w:numId="50" w16cid:durableId="1387097849">
    <w:abstractNumId w:val="20"/>
  </w:num>
  <w:num w:numId="51" w16cid:durableId="65129849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727531728">
    <w:abstractNumId w:val="24"/>
  </w:num>
  <w:num w:numId="53" w16cid:durableId="100685105">
    <w:abstractNumId w:val="39"/>
  </w:num>
  <w:num w:numId="54" w16cid:durableId="2144733709">
    <w:abstractNumId w:val="54"/>
  </w:num>
  <w:num w:numId="55" w16cid:durableId="920527151">
    <w:abstractNumId w:val="4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859"/>
    <w:rsid w:val="00044FFF"/>
    <w:rsid w:val="000548B4"/>
    <w:rsid w:val="00094457"/>
    <w:rsid w:val="000E1517"/>
    <w:rsid w:val="00104459"/>
    <w:rsid w:val="001375E1"/>
    <w:rsid w:val="001D2F72"/>
    <w:rsid w:val="002547C1"/>
    <w:rsid w:val="0029406F"/>
    <w:rsid w:val="002A6216"/>
    <w:rsid w:val="003406B1"/>
    <w:rsid w:val="003A4981"/>
    <w:rsid w:val="00430764"/>
    <w:rsid w:val="00497C48"/>
    <w:rsid w:val="004D78E1"/>
    <w:rsid w:val="00565493"/>
    <w:rsid w:val="005C450C"/>
    <w:rsid w:val="005C695D"/>
    <w:rsid w:val="0063133B"/>
    <w:rsid w:val="006421B7"/>
    <w:rsid w:val="00646292"/>
    <w:rsid w:val="006527EB"/>
    <w:rsid w:val="00656168"/>
    <w:rsid w:val="0066271C"/>
    <w:rsid w:val="006B792C"/>
    <w:rsid w:val="006E02B9"/>
    <w:rsid w:val="0072746A"/>
    <w:rsid w:val="008466D0"/>
    <w:rsid w:val="00884627"/>
    <w:rsid w:val="00892B80"/>
    <w:rsid w:val="008F0844"/>
    <w:rsid w:val="0092769F"/>
    <w:rsid w:val="00963F47"/>
    <w:rsid w:val="009D0869"/>
    <w:rsid w:val="00A05696"/>
    <w:rsid w:val="00A4312A"/>
    <w:rsid w:val="00A43A02"/>
    <w:rsid w:val="00A74A74"/>
    <w:rsid w:val="00A84398"/>
    <w:rsid w:val="00AE5880"/>
    <w:rsid w:val="00B046FF"/>
    <w:rsid w:val="00B12495"/>
    <w:rsid w:val="00B22BF5"/>
    <w:rsid w:val="00B234A6"/>
    <w:rsid w:val="00B3765D"/>
    <w:rsid w:val="00B57697"/>
    <w:rsid w:val="00B638E2"/>
    <w:rsid w:val="00BD6AA0"/>
    <w:rsid w:val="00C24909"/>
    <w:rsid w:val="00C838B8"/>
    <w:rsid w:val="00CB3419"/>
    <w:rsid w:val="00CB50E3"/>
    <w:rsid w:val="00D277E9"/>
    <w:rsid w:val="00D50859"/>
    <w:rsid w:val="00D54542"/>
    <w:rsid w:val="00D867FB"/>
    <w:rsid w:val="00DF7E1D"/>
    <w:rsid w:val="00E01863"/>
    <w:rsid w:val="00E36975"/>
    <w:rsid w:val="00E64704"/>
    <w:rsid w:val="00E95BB5"/>
    <w:rsid w:val="00F52CFD"/>
    <w:rsid w:val="00F7419B"/>
    <w:rsid w:val="00F95395"/>
    <w:rsid w:val="00FD2B51"/>
    <w:rsid w:val="00FD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A475C"/>
  <w15:docId w15:val="{E7EB7EE7-FFB1-4F22-9321-61344343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843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List Paragraph,Akapit z listą5,Obiekt,BulletC,Akapit z listą31,NOWY,Akapit z listą32,Akapit z listą2,Akapit z listą BS,sw tekst,Kolorowa lista — akcent 11,CW_Lista,List Paragraph1,2 heading,A_wyliczenie"/>
    <w:basedOn w:val="Normalny"/>
    <w:link w:val="AkapitzlistZnak"/>
    <w:uiPriority w:val="34"/>
    <w:qFormat/>
    <w:rsid w:val="00A84398"/>
    <w:pPr>
      <w:ind w:left="708"/>
    </w:pPr>
  </w:style>
  <w:style w:type="paragraph" w:styleId="Bezodstpw">
    <w:name w:val="No Spacing"/>
    <w:uiPriority w:val="1"/>
    <w:qFormat/>
    <w:rsid w:val="00A8439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92769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769F"/>
    <w:rPr>
      <w:color w:val="605E5C"/>
      <w:shd w:val="clear" w:color="auto" w:fill="E1DFDD"/>
    </w:rPr>
  </w:style>
  <w:style w:type="character" w:customStyle="1" w:styleId="FontStyle23">
    <w:name w:val="Font Style23"/>
    <w:qFormat/>
    <w:rsid w:val="0092769F"/>
    <w:rPr>
      <w:rFonts w:ascii="Times New Roman" w:hAnsi="Times New Roman" w:cs="Times New Roman"/>
      <w:sz w:val="20"/>
    </w:rPr>
  </w:style>
  <w:style w:type="character" w:customStyle="1" w:styleId="AkapitzlistZnak">
    <w:name w:val="Akapit z listą Znak"/>
    <w:aliases w:val="normalny tekst Znak,L1 Znak,Numerowanie Znak,List Paragraph Znak,Akapit z listą5 Znak,Obiekt Znak,BulletC Znak,Akapit z listą31 Znak,NOWY Znak,Akapit z listą32 Znak,Akapit z listą2 Znak,Akapit z listą BS Znak,sw tekst Znak"/>
    <w:link w:val="Akapitzlist"/>
    <w:qFormat/>
    <w:rsid w:val="005654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65493"/>
    <w:pPr>
      <w:overflowPunct w:val="0"/>
      <w:autoSpaceDE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654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565493"/>
    <w:rPr>
      <w:vertAlign w:val="superscript"/>
    </w:rPr>
  </w:style>
  <w:style w:type="paragraph" w:customStyle="1" w:styleId="Nagwek2">
    <w:name w:val="Nagłówek2"/>
    <w:basedOn w:val="Normalny"/>
    <w:next w:val="Tekstpodstawowy"/>
    <w:rsid w:val="00656168"/>
    <w:pPr>
      <w:autoSpaceDN/>
      <w:jc w:val="center"/>
      <w:textAlignment w:val="auto"/>
    </w:pPr>
    <w:rPr>
      <w:b/>
      <w:kern w:val="2"/>
      <w:lang w:eastAsia="zh-CN"/>
    </w:rPr>
  </w:style>
  <w:style w:type="paragraph" w:styleId="Tekstpodstawowy">
    <w:name w:val="Body Text"/>
    <w:basedOn w:val="Normalny"/>
    <w:link w:val="TekstpodstawowyZnak"/>
    <w:rsid w:val="00656168"/>
    <w:pPr>
      <w:autoSpaceDN/>
      <w:spacing w:after="120"/>
      <w:textAlignment w:val="auto"/>
    </w:pPr>
    <w:rPr>
      <w:kern w:val="2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56168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656168"/>
    <w:pPr>
      <w:autoSpaceDN/>
      <w:spacing w:line="360" w:lineRule="auto"/>
      <w:ind w:left="284" w:hanging="284"/>
      <w:textAlignment w:val="auto"/>
    </w:pPr>
    <w:rPr>
      <w:kern w:val="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56168"/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656168"/>
    <w:pPr>
      <w:autoSpaceDN/>
      <w:textAlignment w:val="auto"/>
    </w:pPr>
    <w:rPr>
      <w:kern w:val="2"/>
      <w:szCs w:val="20"/>
      <w:lang w:eastAsia="zh-CN"/>
    </w:rPr>
  </w:style>
  <w:style w:type="character" w:customStyle="1" w:styleId="PodtytuZnak">
    <w:name w:val="Podtytuł Znak"/>
    <w:basedOn w:val="Domylnaczcionkaakapitu"/>
    <w:link w:val="Podtytu"/>
    <w:rsid w:val="00656168"/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customStyle="1" w:styleId="Tekstpodstawowy31">
    <w:name w:val="Tekst podstawowy 31"/>
    <w:basedOn w:val="Normalny"/>
    <w:rsid w:val="00656168"/>
    <w:pPr>
      <w:autoSpaceDN/>
      <w:spacing w:after="120"/>
      <w:textAlignment w:val="auto"/>
    </w:pPr>
    <w:rPr>
      <w:kern w:val="2"/>
      <w:sz w:val="16"/>
      <w:szCs w:val="16"/>
      <w:lang w:eastAsia="zh-CN"/>
    </w:rPr>
  </w:style>
  <w:style w:type="paragraph" w:customStyle="1" w:styleId="Jacek">
    <w:name w:val="Jacek"/>
    <w:basedOn w:val="Normalny"/>
    <w:rsid w:val="00656168"/>
    <w:pPr>
      <w:autoSpaceDN/>
      <w:textAlignment w:val="auto"/>
    </w:pPr>
    <w:rPr>
      <w:kern w:val="2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656168"/>
    <w:pPr>
      <w:widowControl w:val="0"/>
      <w:autoSpaceDN/>
      <w:spacing w:after="120"/>
      <w:ind w:left="283"/>
      <w:textAlignment w:val="auto"/>
    </w:pPr>
    <w:rPr>
      <w:rFonts w:eastAsia="Tahoma"/>
      <w:kern w:val="2"/>
      <w:sz w:val="16"/>
      <w:szCs w:val="16"/>
      <w:lang w:eastAsia="zh-CN"/>
    </w:rPr>
  </w:style>
  <w:style w:type="paragraph" w:customStyle="1" w:styleId="Tekstpodstawowywcity21">
    <w:name w:val="Tekst podstawowy wcięty 21"/>
    <w:basedOn w:val="Normalny"/>
    <w:rsid w:val="00656168"/>
    <w:pPr>
      <w:widowControl w:val="0"/>
      <w:autoSpaceDN/>
      <w:spacing w:after="120" w:line="480" w:lineRule="auto"/>
      <w:ind w:left="283"/>
      <w:textAlignment w:val="auto"/>
    </w:pPr>
    <w:rPr>
      <w:rFonts w:eastAsia="Tahoma"/>
      <w:kern w:val="2"/>
      <w:szCs w:val="20"/>
      <w:lang w:eastAsia="zh-CN"/>
    </w:rPr>
  </w:style>
  <w:style w:type="paragraph" w:customStyle="1" w:styleId="Style8">
    <w:name w:val="Style8"/>
    <w:basedOn w:val="Normalny"/>
    <w:rsid w:val="00656168"/>
    <w:pPr>
      <w:autoSpaceDN/>
      <w:spacing w:line="451" w:lineRule="exact"/>
      <w:jc w:val="both"/>
      <w:textAlignment w:val="auto"/>
    </w:pPr>
    <w:rPr>
      <w:kern w:val="2"/>
      <w:lang w:eastAsia="zh-CN"/>
    </w:rPr>
  </w:style>
  <w:style w:type="paragraph" w:customStyle="1" w:styleId="Default">
    <w:name w:val="Default"/>
    <w:rsid w:val="00D867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11">
    <w:name w:val="Font Style11"/>
    <w:qFormat/>
    <w:rsid w:val="00AE5880"/>
    <w:rPr>
      <w:rFonts w:ascii="Book Antiqua" w:hAnsi="Book Antiqua" w:cs="Book Antiqua"/>
      <w:sz w:val="24"/>
      <w:szCs w:val="24"/>
    </w:rPr>
  </w:style>
  <w:style w:type="paragraph" w:customStyle="1" w:styleId="Standard">
    <w:name w:val="Standard"/>
    <w:rsid w:val="00646292"/>
    <w:pPr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unhideWhenUsed/>
    <w:rsid w:val="00DF7E1D"/>
    <w:pPr>
      <w:suppressAutoHyphens w:val="0"/>
      <w:autoSpaceDN/>
      <w:spacing w:before="100" w:beforeAutospacing="1" w:after="100" w:afterAutospacing="1"/>
      <w:jc w:val="both"/>
      <w:textAlignment w:val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431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31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31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31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B638E2"/>
    <w:pPr>
      <w:autoSpaceDN/>
      <w:jc w:val="both"/>
      <w:textAlignment w:val="auto"/>
    </w:pPr>
    <w:rPr>
      <w:rFonts w:cs="Arial"/>
      <w:kern w:val="2"/>
      <w:lang w:eastAsia="zh-CN" w:bidi="hi-IN"/>
    </w:rPr>
  </w:style>
  <w:style w:type="character" w:customStyle="1" w:styleId="Teksttreci">
    <w:name w:val="Tekst treści_"/>
    <w:basedOn w:val="Domylnaczcionkaakapitu"/>
    <w:link w:val="Teksttreci0"/>
    <w:rsid w:val="00B12495"/>
    <w:rPr>
      <w:rFonts w:ascii="Calibri" w:eastAsia="Calibri" w:hAnsi="Calibri" w:cs="Calibri"/>
    </w:rPr>
  </w:style>
  <w:style w:type="paragraph" w:customStyle="1" w:styleId="Teksttreci0">
    <w:name w:val="Tekst treści"/>
    <w:basedOn w:val="Normalny"/>
    <w:link w:val="Teksttreci"/>
    <w:rsid w:val="00B12495"/>
    <w:pPr>
      <w:widowControl w:val="0"/>
      <w:suppressAutoHyphens w:val="0"/>
      <w:autoSpaceDN/>
      <w:spacing w:line="360" w:lineRule="auto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9">
    <w:name w:val="Style9"/>
    <w:basedOn w:val="Normalny"/>
    <w:rsid w:val="00B12495"/>
    <w:pPr>
      <w:autoSpaceDN/>
      <w:spacing w:line="254" w:lineRule="exact"/>
      <w:textAlignment w:val="auto"/>
    </w:pPr>
    <w:rPr>
      <w:rFonts w:cs="Arial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3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3718</Words>
  <Characters>22308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Ewa</cp:lastModifiedBy>
  <cp:revision>2</cp:revision>
  <cp:lastPrinted>2022-05-26T13:30:00Z</cp:lastPrinted>
  <dcterms:created xsi:type="dcterms:W3CDTF">2022-06-13T13:56:00Z</dcterms:created>
  <dcterms:modified xsi:type="dcterms:W3CDTF">2022-06-13T13:56:00Z</dcterms:modified>
</cp:coreProperties>
</file>