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AABEB0" w14:textId="77777777" w:rsidR="007579F4" w:rsidRPr="00D71226" w:rsidRDefault="007579F4" w:rsidP="007579F4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usługi drukowania na potrzeby Wydziału Mechanicznego Technologicznego</w:t>
      </w:r>
    </w:p>
    <w:p w14:paraId="09E1F254" w14:textId="032E78D3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7579F4">
        <w:rPr>
          <w:rFonts w:ascii="Arial" w:hAnsi="Arial" w:cs="Arial"/>
          <w:b/>
          <w:sz w:val="20"/>
          <w:szCs w:val="20"/>
        </w:rPr>
        <w:t>9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076A1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</w:t>
      </w:r>
      <w:r w:rsidR="007579F4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2022-02-09T12:06:00Z</dcterms:created>
  <dcterms:modified xsi:type="dcterms:W3CDTF">2022-07-08T09:30:00Z</dcterms:modified>
</cp:coreProperties>
</file>