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3D8F" w14:textId="77777777" w:rsidR="0073100D" w:rsidRPr="00D82F62" w:rsidRDefault="0073100D" w:rsidP="0073100D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646E81CC" w14:textId="77777777" w:rsidR="0073100D" w:rsidRPr="00D82F62" w:rsidRDefault="0073100D" w:rsidP="0073100D">
      <w:pPr>
        <w:spacing w:line="276" w:lineRule="auto"/>
        <w:ind w:left="4248"/>
        <w:rPr>
          <w:sz w:val="20"/>
          <w:szCs w:val="20"/>
        </w:rPr>
      </w:pPr>
    </w:p>
    <w:p w14:paraId="7E7649D8" w14:textId="77777777" w:rsidR="0073100D" w:rsidRPr="00D82F62" w:rsidRDefault="0073100D" w:rsidP="0073100D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1AFBE266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C293181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635D0285" w14:textId="77777777" w:rsidR="0073100D" w:rsidRPr="00D82F62" w:rsidRDefault="0073100D" w:rsidP="0073100D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02368E4C" w14:textId="77777777" w:rsidR="0073100D" w:rsidRPr="00D82F62" w:rsidRDefault="0073100D" w:rsidP="0073100D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73100D" w:rsidRPr="00D82F62" w14:paraId="18DD1698" w14:textId="77777777" w:rsidTr="00D165D3">
        <w:tc>
          <w:tcPr>
            <w:tcW w:w="4622" w:type="dxa"/>
            <w:shd w:val="clear" w:color="auto" w:fill="auto"/>
          </w:tcPr>
          <w:p w14:paraId="01FDB542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7D1F4891" w14:textId="77777777" w:rsidR="0073100D" w:rsidRPr="00D82F62" w:rsidRDefault="0073100D" w:rsidP="00D165D3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42FDE3B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2B6D3D8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73100D" w:rsidRPr="00D82F62" w14:paraId="24E3EE70" w14:textId="77777777" w:rsidTr="00D165D3">
        <w:tc>
          <w:tcPr>
            <w:tcW w:w="4622" w:type="dxa"/>
            <w:shd w:val="clear" w:color="auto" w:fill="auto"/>
          </w:tcPr>
          <w:p w14:paraId="74B87672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63A4DA37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465451E9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2BD740FF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KRS/CEiDG)</w:t>
            </w:r>
          </w:p>
          <w:p w14:paraId="7BE538F2" w14:textId="77777777" w:rsidR="0073100D" w:rsidRPr="00D82F62" w:rsidRDefault="0073100D" w:rsidP="00D165D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3C6929A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3F2ECFF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97ABE5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573EFD54" w14:textId="77777777" w:rsidR="0073100D" w:rsidRPr="00D82F62" w:rsidRDefault="0073100D" w:rsidP="0073100D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177206D7" w14:textId="769B217C" w:rsidR="0048408C" w:rsidRDefault="0048408C" w:rsidP="0073100D">
      <w:pPr>
        <w:spacing w:line="276" w:lineRule="auto"/>
        <w:jc w:val="center"/>
        <w:rPr>
          <w:b/>
          <w:bCs/>
          <w:i/>
          <w:iCs/>
        </w:rPr>
      </w:pPr>
      <w:r w:rsidRPr="0048408C">
        <w:rPr>
          <w:b/>
          <w:bCs/>
          <w:i/>
          <w:iCs/>
        </w:rPr>
        <w:t>„Przebudowa ul. Dąbrowskiego w Szamotułach</w:t>
      </w:r>
      <w:r>
        <w:rPr>
          <w:b/>
          <w:bCs/>
          <w:i/>
          <w:iCs/>
        </w:rPr>
        <w:t>”</w:t>
      </w:r>
    </w:p>
    <w:p w14:paraId="7D5B538E" w14:textId="0C7D1CF5" w:rsidR="0073100D" w:rsidRPr="00D82F62" w:rsidRDefault="0073100D" w:rsidP="0073100D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33A174A2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73100D" w:rsidRPr="00D82F62" w14:paraId="64411815" w14:textId="77777777" w:rsidTr="00D165D3">
        <w:tc>
          <w:tcPr>
            <w:tcW w:w="1074" w:type="pct"/>
            <w:shd w:val="clear" w:color="auto" w:fill="D9D9D9"/>
            <w:vAlign w:val="center"/>
          </w:tcPr>
          <w:p w14:paraId="5404430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28CCED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2EE70F4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140F698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73100D" w:rsidRPr="00D82F62" w14:paraId="10154A67" w14:textId="77777777" w:rsidTr="00D165D3">
        <w:tc>
          <w:tcPr>
            <w:tcW w:w="1074" w:type="pct"/>
            <w:shd w:val="clear" w:color="auto" w:fill="auto"/>
            <w:vAlign w:val="center"/>
          </w:tcPr>
          <w:p w14:paraId="3045C90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03CEA0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BE9FC8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A88E065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6CDB3F8D" w14:textId="77777777" w:rsidTr="00D165D3">
        <w:tc>
          <w:tcPr>
            <w:tcW w:w="1074" w:type="pct"/>
            <w:shd w:val="clear" w:color="auto" w:fill="auto"/>
            <w:vAlign w:val="center"/>
          </w:tcPr>
          <w:p w14:paraId="1BD3FE6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ED2821E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CD6792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AF3FA6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9BD8355" w14:textId="77777777" w:rsidTr="00D165D3">
        <w:tc>
          <w:tcPr>
            <w:tcW w:w="1074" w:type="pct"/>
            <w:shd w:val="clear" w:color="auto" w:fill="auto"/>
            <w:vAlign w:val="center"/>
          </w:tcPr>
          <w:p w14:paraId="3221EC26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6D453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D065AC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7D461EC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8F851A9" w14:textId="77777777" w:rsidTr="00D165D3">
        <w:tc>
          <w:tcPr>
            <w:tcW w:w="1074" w:type="pct"/>
            <w:shd w:val="clear" w:color="auto" w:fill="auto"/>
            <w:vAlign w:val="center"/>
          </w:tcPr>
          <w:p w14:paraId="56644399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F8217C0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D6126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B8D5B66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961B907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p w14:paraId="45042C51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77CB2256" w14:textId="77777777" w:rsidTr="00D165D3">
        <w:tc>
          <w:tcPr>
            <w:tcW w:w="2215" w:type="pct"/>
            <w:shd w:val="clear" w:color="auto" w:fill="D9D9D9"/>
            <w:vAlign w:val="center"/>
          </w:tcPr>
          <w:p w14:paraId="4C24F30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08CE21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39B7D798" w14:textId="77777777" w:rsidTr="00D165D3">
        <w:tc>
          <w:tcPr>
            <w:tcW w:w="2215" w:type="pct"/>
            <w:shd w:val="clear" w:color="auto" w:fill="auto"/>
          </w:tcPr>
          <w:p w14:paraId="46F13919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F2857AA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8C33E58" w14:textId="77777777" w:rsidTr="00D165D3">
        <w:tc>
          <w:tcPr>
            <w:tcW w:w="2215" w:type="pct"/>
            <w:shd w:val="clear" w:color="auto" w:fill="auto"/>
          </w:tcPr>
          <w:p w14:paraId="5CD6BCF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51BDB9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237F860" w14:textId="17EA62DD" w:rsidR="0073100D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84035C6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655776E" w14:textId="77777777" w:rsidTr="00D165D3">
        <w:tc>
          <w:tcPr>
            <w:tcW w:w="2215" w:type="pct"/>
            <w:shd w:val="clear" w:color="auto" w:fill="D9D9D9"/>
            <w:vAlign w:val="center"/>
          </w:tcPr>
          <w:p w14:paraId="225B9791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ED256B7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0588FE54" w14:textId="77777777" w:rsidTr="00D165D3">
        <w:tc>
          <w:tcPr>
            <w:tcW w:w="2215" w:type="pct"/>
            <w:shd w:val="clear" w:color="auto" w:fill="auto"/>
          </w:tcPr>
          <w:p w14:paraId="27D3A5B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8D60F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7A5879D5" w14:textId="77777777" w:rsidTr="00D165D3">
        <w:tc>
          <w:tcPr>
            <w:tcW w:w="2215" w:type="pct"/>
            <w:shd w:val="clear" w:color="auto" w:fill="auto"/>
          </w:tcPr>
          <w:p w14:paraId="7391A02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4BAB903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3A679F18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lastRenderedPageBreak/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12FB68B" w14:textId="77777777" w:rsidTr="00D165D3">
        <w:tc>
          <w:tcPr>
            <w:tcW w:w="2215" w:type="pct"/>
            <w:shd w:val="clear" w:color="auto" w:fill="D9D9D9"/>
            <w:vAlign w:val="center"/>
          </w:tcPr>
          <w:p w14:paraId="344F1BEF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9EF6CD9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739A2C63" w14:textId="77777777" w:rsidTr="00D165D3">
        <w:tc>
          <w:tcPr>
            <w:tcW w:w="2215" w:type="pct"/>
            <w:shd w:val="clear" w:color="auto" w:fill="auto"/>
          </w:tcPr>
          <w:p w14:paraId="2E7ADA0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A0BD940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CAAFC73" w14:textId="77777777" w:rsidTr="00D165D3">
        <w:tc>
          <w:tcPr>
            <w:tcW w:w="2215" w:type="pct"/>
            <w:shd w:val="clear" w:color="auto" w:fill="auto"/>
          </w:tcPr>
          <w:p w14:paraId="7CA5BE6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5AF8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6A382C0" w14:textId="77777777" w:rsidR="0073100D" w:rsidRPr="00D82F62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19DBB15B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2FACFA" w14:textId="77777777" w:rsidR="0073100D" w:rsidRPr="00D82F62" w:rsidRDefault="0073100D" w:rsidP="0073100D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6C0BC025" w14:textId="77777777" w:rsidR="0073100D" w:rsidRPr="00D82F62" w:rsidRDefault="0073100D" w:rsidP="0073100D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19D736AB" w14:textId="77777777" w:rsidR="0073100D" w:rsidRPr="00D82F62" w:rsidRDefault="0073100D" w:rsidP="0073100D">
      <w:pPr>
        <w:tabs>
          <w:tab w:val="left" w:pos="2030"/>
        </w:tabs>
        <w:jc w:val="both"/>
        <w:rPr>
          <w:b/>
        </w:rPr>
      </w:pPr>
    </w:p>
    <w:p w14:paraId="7058EEE6" w14:textId="77777777" w:rsidR="0073100D" w:rsidRPr="00CF78C7" w:rsidRDefault="0073100D" w:rsidP="0073100D">
      <w:pPr>
        <w:tabs>
          <w:tab w:val="left" w:pos="2030"/>
        </w:tabs>
        <w:jc w:val="both"/>
      </w:pPr>
      <w:r w:rsidRPr="00D82F62">
        <w:rPr>
          <w:b/>
        </w:rPr>
        <w:t>* Wskazać jednostkę redakcyjną SWZ w którym określono (sprecyzowano) dany warunek udziału w postępowaniu.</w:t>
      </w:r>
    </w:p>
    <w:p w14:paraId="5C6B951B" w14:textId="5BAF26B2" w:rsidR="0066228B" w:rsidRPr="0073100D" w:rsidRDefault="0066228B" w:rsidP="0073100D"/>
    <w:sectPr w:rsidR="0066228B" w:rsidRPr="0073100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69D8" w14:textId="77777777" w:rsidR="00D34423" w:rsidRDefault="00D34423">
      <w:r>
        <w:separator/>
      </w:r>
    </w:p>
  </w:endnote>
  <w:endnote w:type="continuationSeparator" w:id="0">
    <w:p w14:paraId="7EABEBBC" w14:textId="77777777" w:rsidR="00D34423" w:rsidRDefault="00D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0F283204" w14:textId="388AB919" w:rsidR="00472AFD" w:rsidRDefault="0048408C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bookmarkStart w:id="0" w:name="_Hlk93478902"/>
    <w:r w:rsidRPr="00714B51">
      <w:rPr>
        <w:b/>
        <w:bCs/>
        <w:i/>
        <w:iCs/>
        <w:sz w:val="16"/>
        <w:szCs w:val="16"/>
      </w:rPr>
      <w:t>WI.271.</w:t>
    </w:r>
    <w:r>
      <w:rPr>
        <w:b/>
        <w:bCs/>
        <w:i/>
        <w:iCs/>
        <w:sz w:val="16"/>
        <w:szCs w:val="16"/>
      </w:rPr>
      <w:t>6</w:t>
    </w:r>
    <w:r w:rsidRPr="00714B51">
      <w:rPr>
        <w:b/>
        <w:bCs/>
        <w:i/>
        <w:iCs/>
        <w:sz w:val="16"/>
        <w:szCs w:val="16"/>
      </w:rPr>
      <w:t xml:space="preserve">.2022 - </w:t>
    </w:r>
    <w:bookmarkEnd w:id="0"/>
    <w:r w:rsidRPr="004C78E4">
      <w:rPr>
        <w:b/>
        <w:bCs/>
        <w:i/>
        <w:iCs/>
        <w:sz w:val="16"/>
        <w:szCs w:val="16"/>
      </w:rPr>
      <w:t>Przetarg w trybie podstawowym na podstawie art. 275 pkt. 1  pn.:</w:t>
    </w:r>
    <w:r w:rsidRPr="00714B51">
      <w:rPr>
        <w:b/>
        <w:bCs/>
        <w:i/>
        <w:iCs/>
        <w:sz w:val="16"/>
        <w:szCs w:val="16"/>
      </w:rPr>
      <w:t xml:space="preserve"> „</w:t>
    </w:r>
    <w:r>
      <w:rPr>
        <w:b/>
        <w:bCs/>
        <w:i/>
        <w:iCs/>
        <w:sz w:val="16"/>
        <w:szCs w:val="16"/>
      </w:rPr>
      <w:t>Przebudowa ul. Dąbrowskiego w Szamotułach</w:t>
    </w:r>
    <w:r>
      <w:rPr>
        <w:b/>
        <w:bCs/>
        <w:i/>
        <w:iCs/>
        <w:sz w:val="16"/>
        <w:szCs w:val="16"/>
      </w:rPr>
      <w:t>”</w:t>
    </w:r>
    <w:r>
      <w:rPr>
        <w:noProof/>
      </w:rPr>
      <w:t xml:space="preserve"> 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FC90" w14:textId="77777777" w:rsidR="00D34423" w:rsidRDefault="00D34423">
      <w:r>
        <w:separator/>
      </w:r>
    </w:p>
  </w:footnote>
  <w:footnote w:type="continuationSeparator" w:id="0">
    <w:p w14:paraId="27AA8536" w14:textId="77777777" w:rsidR="00D34423" w:rsidRDefault="00D3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3740" w14:textId="77777777" w:rsidR="00BC2542" w:rsidRDefault="00BC2542" w:rsidP="00BC2542">
    <w:r>
      <w:rPr>
        <w:noProof/>
      </w:rPr>
      <w:drawing>
        <wp:anchor distT="0" distB="0" distL="114300" distR="114300" simplePos="0" relativeHeight="251659264" behindDoc="1" locked="0" layoutInCell="1" allowOverlap="1" wp14:anchorId="5E8831A0" wp14:editId="29E4B067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AC5A7C" w14:textId="77777777" w:rsidR="00BC2542" w:rsidRDefault="00BC2542" w:rsidP="00BC2542">
    <w:pPr>
      <w:ind w:left="1560"/>
    </w:pPr>
    <w:r>
      <w:rPr>
        <w:sz w:val="32"/>
        <w:szCs w:val="32"/>
      </w:rPr>
      <w:t>Burmistrz Miasta i Gminy Szamotuły</w:t>
    </w:r>
  </w:p>
  <w:p w14:paraId="2717FE6C" w14:textId="77777777" w:rsidR="00BC2542" w:rsidRDefault="00BC2542" w:rsidP="00BC2542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45501AC3" wp14:editId="2D1F7F49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327F1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517A7759" w14:textId="6D663466" w:rsidR="00472AFD" w:rsidRDefault="00472AFD" w:rsidP="004811C8">
    <w:pPr>
      <w:jc w:val="center"/>
    </w:pPr>
  </w:p>
  <w:p w14:paraId="04F51030" w14:textId="77777777" w:rsidR="00BC2542" w:rsidRDefault="00BC2542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8328665">
    <w:abstractNumId w:val="0"/>
  </w:num>
  <w:num w:numId="2" w16cid:durableId="883909550">
    <w:abstractNumId w:val="22"/>
  </w:num>
  <w:num w:numId="3" w16cid:durableId="1752459957">
    <w:abstractNumId w:val="12"/>
  </w:num>
  <w:num w:numId="4" w16cid:durableId="1513298439">
    <w:abstractNumId w:val="2"/>
  </w:num>
  <w:num w:numId="5" w16cid:durableId="792022108">
    <w:abstractNumId w:val="37"/>
  </w:num>
  <w:num w:numId="6" w16cid:durableId="1842742683">
    <w:abstractNumId w:val="7"/>
  </w:num>
  <w:num w:numId="7" w16cid:durableId="1651593867">
    <w:abstractNumId w:val="21"/>
  </w:num>
  <w:num w:numId="8" w16cid:durableId="1306736374">
    <w:abstractNumId w:val="27"/>
  </w:num>
  <w:num w:numId="9" w16cid:durableId="2075812969">
    <w:abstractNumId w:val="29"/>
  </w:num>
  <w:num w:numId="10" w16cid:durableId="108159083">
    <w:abstractNumId w:val="25"/>
  </w:num>
  <w:num w:numId="11" w16cid:durableId="863176856">
    <w:abstractNumId w:val="18"/>
  </w:num>
  <w:num w:numId="12" w16cid:durableId="471211586">
    <w:abstractNumId w:val="17"/>
  </w:num>
  <w:num w:numId="13" w16cid:durableId="502168863">
    <w:abstractNumId w:val="10"/>
  </w:num>
  <w:num w:numId="14" w16cid:durableId="1732192276">
    <w:abstractNumId w:val="13"/>
  </w:num>
  <w:num w:numId="15" w16cid:durableId="1452557027">
    <w:abstractNumId w:val="11"/>
  </w:num>
  <w:num w:numId="16" w16cid:durableId="1158301139">
    <w:abstractNumId w:val="6"/>
  </w:num>
  <w:num w:numId="17" w16cid:durableId="1345866517">
    <w:abstractNumId w:val="28"/>
  </w:num>
  <w:num w:numId="18" w16cid:durableId="353650830">
    <w:abstractNumId w:val="32"/>
  </w:num>
  <w:num w:numId="19" w16cid:durableId="993798735">
    <w:abstractNumId w:val="26"/>
  </w:num>
  <w:num w:numId="20" w16cid:durableId="1563519680">
    <w:abstractNumId w:val="23"/>
  </w:num>
  <w:num w:numId="21" w16cid:durableId="37098340">
    <w:abstractNumId w:val="34"/>
  </w:num>
  <w:num w:numId="22" w16cid:durableId="1955944919">
    <w:abstractNumId w:val="39"/>
  </w:num>
  <w:num w:numId="23" w16cid:durableId="2143837780">
    <w:abstractNumId w:val="33"/>
  </w:num>
  <w:num w:numId="24" w16cid:durableId="1233782002">
    <w:abstractNumId w:val="16"/>
  </w:num>
  <w:num w:numId="25" w16cid:durableId="1032458645">
    <w:abstractNumId w:val="38"/>
  </w:num>
  <w:num w:numId="26" w16cid:durableId="1659844213">
    <w:abstractNumId w:val="30"/>
  </w:num>
  <w:num w:numId="27" w16cid:durableId="1752922651">
    <w:abstractNumId w:val="20"/>
  </w:num>
  <w:num w:numId="28" w16cid:durableId="945427116">
    <w:abstractNumId w:val="14"/>
  </w:num>
  <w:num w:numId="29" w16cid:durableId="350113678">
    <w:abstractNumId w:val="24"/>
  </w:num>
  <w:num w:numId="30" w16cid:durableId="449863917">
    <w:abstractNumId w:val="15"/>
  </w:num>
  <w:num w:numId="31" w16cid:durableId="546531578">
    <w:abstractNumId w:val="1"/>
  </w:num>
  <w:num w:numId="32" w16cid:durableId="2108577260">
    <w:abstractNumId w:val="8"/>
  </w:num>
  <w:num w:numId="33" w16cid:durableId="1412701695">
    <w:abstractNumId w:val="19"/>
  </w:num>
  <w:num w:numId="34" w16cid:durableId="1138960148">
    <w:abstractNumId w:val="9"/>
  </w:num>
  <w:num w:numId="35" w16cid:durableId="444465562">
    <w:abstractNumId w:val="36"/>
  </w:num>
  <w:num w:numId="36" w16cid:durableId="168524546">
    <w:abstractNumId w:val="31"/>
  </w:num>
  <w:num w:numId="37" w16cid:durableId="1450658482">
    <w:abstractNumId w:val="35"/>
  </w:num>
  <w:num w:numId="38" w16cid:durableId="112126812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76F8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1318"/>
    <w:rsid w:val="00472AFD"/>
    <w:rsid w:val="004744AB"/>
    <w:rsid w:val="00476C3D"/>
    <w:rsid w:val="004811C8"/>
    <w:rsid w:val="0048408C"/>
    <w:rsid w:val="004C6336"/>
    <w:rsid w:val="004C6496"/>
    <w:rsid w:val="004F5CA5"/>
    <w:rsid w:val="00507B9D"/>
    <w:rsid w:val="005173D9"/>
    <w:rsid w:val="00534310"/>
    <w:rsid w:val="00581941"/>
    <w:rsid w:val="00591297"/>
    <w:rsid w:val="005E55D3"/>
    <w:rsid w:val="0066228B"/>
    <w:rsid w:val="0066260F"/>
    <w:rsid w:val="00664847"/>
    <w:rsid w:val="006704D8"/>
    <w:rsid w:val="006B3DFD"/>
    <w:rsid w:val="006D5C3E"/>
    <w:rsid w:val="006E4D26"/>
    <w:rsid w:val="00725992"/>
    <w:rsid w:val="0073100D"/>
    <w:rsid w:val="00777BAE"/>
    <w:rsid w:val="00793A46"/>
    <w:rsid w:val="007B42E8"/>
    <w:rsid w:val="007C3DD0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9F2934"/>
    <w:rsid w:val="00A0351D"/>
    <w:rsid w:val="00A246AD"/>
    <w:rsid w:val="00A36E80"/>
    <w:rsid w:val="00AC11E5"/>
    <w:rsid w:val="00B01464"/>
    <w:rsid w:val="00BB7019"/>
    <w:rsid w:val="00BC2542"/>
    <w:rsid w:val="00BD4AD7"/>
    <w:rsid w:val="00BD79CB"/>
    <w:rsid w:val="00BF142D"/>
    <w:rsid w:val="00C175C7"/>
    <w:rsid w:val="00C24DCF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34423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6190D"/>
    <w:rsid w:val="00E87358"/>
    <w:rsid w:val="00E96672"/>
    <w:rsid w:val="00EB2BC0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5</cp:revision>
  <cp:lastPrinted>2022-03-02T06:53:00Z</cp:lastPrinted>
  <dcterms:created xsi:type="dcterms:W3CDTF">2022-02-22T12:49:00Z</dcterms:created>
  <dcterms:modified xsi:type="dcterms:W3CDTF">2022-04-21T11:00:00Z</dcterms:modified>
</cp:coreProperties>
</file>