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859A" w14:textId="3AA1FFF9" w:rsidR="00CF78C7" w:rsidRPr="00D82F62" w:rsidRDefault="00CF78C7" w:rsidP="00CF78C7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 w:rsidR="002C2F0E"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344368A" w14:textId="77777777" w:rsidR="00CF78C7" w:rsidRPr="00D82F62" w:rsidRDefault="00CF78C7" w:rsidP="00CF78C7">
      <w:pPr>
        <w:spacing w:line="276" w:lineRule="auto"/>
        <w:ind w:left="4248"/>
        <w:rPr>
          <w:sz w:val="20"/>
          <w:szCs w:val="20"/>
        </w:rPr>
      </w:pPr>
    </w:p>
    <w:p w14:paraId="4AED44EB" w14:textId="77777777" w:rsidR="00CF78C7" w:rsidRPr="00D82F62" w:rsidRDefault="00CF78C7" w:rsidP="00CF78C7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0B79BDB9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58700738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5CD1E534" w14:textId="77777777" w:rsidR="00CF78C7" w:rsidRPr="00D82F62" w:rsidRDefault="00CF78C7" w:rsidP="00CF78C7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7B52F160" w14:textId="77777777" w:rsidR="00CF78C7" w:rsidRPr="00D82F62" w:rsidRDefault="00CF78C7" w:rsidP="00CF78C7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CF78C7" w:rsidRPr="00D82F62" w14:paraId="7CCDE7CD" w14:textId="77777777" w:rsidTr="00565516">
        <w:tc>
          <w:tcPr>
            <w:tcW w:w="4622" w:type="dxa"/>
            <w:shd w:val="clear" w:color="auto" w:fill="auto"/>
          </w:tcPr>
          <w:p w14:paraId="3802E8E3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62AD0D6D" w14:textId="77777777" w:rsidR="00CF78C7" w:rsidRPr="00D82F62" w:rsidRDefault="00CF78C7" w:rsidP="00565516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23E8FAF2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3BEFE26B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CF78C7" w:rsidRPr="00D82F62" w14:paraId="6036DA1A" w14:textId="77777777" w:rsidTr="00565516">
        <w:tc>
          <w:tcPr>
            <w:tcW w:w="4622" w:type="dxa"/>
            <w:shd w:val="clear" w:color="auto" w:fill="auto"/>
          </w:tcPr>
          <w:p w14:paraId="0242A7E0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522EEE5A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6D7AD274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BE8A23B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46A46F19" w14:textId="77777777" w:rsidR="00CF78C7" w:rsidRPr="00D82F62" w:rsidRDefault="00CF78C7" w:rsidP="0056551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D46FEBB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7A70DF3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ECED7B9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335A0810" w14:textId="32A2C012" w:rsidR="00CF78C7" w:rsidRPr="00D82F62" w:rsidRDefault="00CF78C7" w:rsidP="00CF78C7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="00276F86" w:rsidRPr="00D82F62">
        <w:rPr>
          <w:b/>
        </w:rPr>
        <w:t>:</w:t>
      </w:r>
    </w:p>
    <w:p w14:paraId="5CC53162" w14:textId="4F789CCC" w:rsidR="00EB2BC0" w:rsidRPr="00EB2BC0" w:rsidRDefault="00EB2BC0" w:rsidP="00EB2BC0">
      <w:pPr>
        <w:spacing w:line="276" w:lineRule="auto"/>
        <w:ind w:right="-108"/>
      </w:pPr>
      <w:r w:rsidRPr="00EB2BC0">
        <w:rPr>
          <w:rFonts w:eastAsia="Lucida Sans Unicode"/>
          <w:b/>
          <w:bCs/>
          <w:color w:val="000000"/>
          <w:lang w:bidi="pl-PL"/>
        </w:rPr>
        <w:t xml:space="preserve">           „Obsługa komunikacji miejskiej na terenie Miasta i Gminy Szamotuły w 202</w:t>
      </w:r>
      <w:r w:rsidR="002C2F0E">
        <w:rPr>
          <w:rFonts w:eastAsia="Lucida Sans Unicode"/>
          <w:b/>
          <w:bCs/>
          <w:color w:val="000000"/>
          <w:lang w:bidi="pl-PL"/>
        </w:rPr>
        <w:t>3</w:t>
      </w:r>
      <w:r w:rsidRPr="00EB2BC0">
        <w:rPr>
          <w:rFonts w:eastAsia="Lucida Sans Unicode"/>
          <w:b/>
          <w:bCs/>
          <w:color w:val="000000"/>
          <w:lang w:bidi="pl-PL"/>
        </w:rPr>
        <w:t xml:space="preserve"> r.”</w:t>
      </w:r>
      <w:r w:rsidRPr="00EB2BC0">
        <w:t xml:space="preserve">                                                                                                                                                                         </w:t>
      </w:r>
    </w:p>
    <w:p w14:paraId="1FF427E1" w14:textId="77777777" w:rsidR="00CF78C7" w:rsidRPr="00D82F62" w:rsidRDefault="00CF78C7" w:rsidP="00CF78C7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74AAA2F3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CF78C7" w:rsidRPr="00D82F62" w14:paraId="49E3D818" w14:textId="77777777" w:rsidTr="00565516">
        <w:tc>
          <w:tcPr>
            <w:tcW w:w="1074" w:type="pct"/>
            <w:shd w:val="clear" w:color="auto" w:fill="D9D9D9"/>
            <w:vAlign w:val="center"/>
          </w:tcPr>
          <w:p w14:paraId="513A37A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1766A78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76DF652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338175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CF78C7" w:rsidRPr="00D82F62" w14:paraId="7BF951B6" w14:textId="77777777" w:rsidTr="00565516">
        <w:tc>
          <w:tcPr>
            <w:tcW w:w="1074" w:type="pct"/>
            <w:shd w:val="clear" w:color="auto" w:fill="auto"/>
            <w:vAlign w:val="center"/>
          </w:tcPr>
          <w:p w14:paraId="44E5DDD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17B979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D73F8B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51A45E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5C15FBAE" w14:textId="77777777" w:rsidTr="00565516">
        <w:tc>
          <w:tcPr>
            <w:tcW w:w="1074" w:type="pct"/>
            <w:shd w:val="clear" w:color="auto" w:fill="auto"/>
            <w:vAlign w:val="center"/>
          </w:tcPr>
          <w:p w14:paraId="26C0B14C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95E85F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A45B7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F9256B9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308602E1" w14:textId="77777777" w:rsidTr="00565516">
        <w:tc>
          <w:tcPr>
            <w:tcW w:w="1074" w:type="pct"/>
            <w:shd w:val="clear" w:color="auto" w:fill="auto"/>
            <w:vAlign w:val="center"/>
          </w:tcPr>
          <w:p w14:paraId="5265217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CC0E716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F6DF4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83E7E7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2B454141" w14:textId="77777777" w:rsidTr="00565516">
        <w:tc>
          <w:tcPr>
            <w:tcW w:w="1074" w:type="pct"/>
            <w:shd w:val="clear" w:color="auto" w:fill="auto"/>
            <w:vAlign w:val="center"/>
          </w:tcPr>
          <w:p w14:paraId="20294A4E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B1460A2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7CC1FF0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CF2020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64C6E712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p w14:paraId="3D9B90DB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dotyczący uprawnień do prowadzenia określonej działalności gospodarczej lub zawodowej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40"/>
        <w:gridCol w:w="2938"/>
      </w:tblGrid>
      <w:tr w:rsidR="00CF78C7" w:rsidRPr="00D82F62" w14:paraId="7B86D558" w14:textId="77777777" w:rsidTr="00565516">
        <w:tc>
          <w:tcPr>
            <w:tcW w:w="1721" w:type="pct"/>
            <w:shd w:val="clear" w:color="auto" w:fill="D9D9D9"/>
            <w:vAlign w:val="center"/>
          </w:tcPr>
          <w:p w14:paraId="1410E9F1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67EB87DB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51C7DD6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51349757" w14:textId="77777777" w:rsidTr="00565516">
        <w:tc>
          <w:tcPr>
            <w:tcW w:w="1721" w:type="pct"/>
            <w:shd w:val="clear" w:color="auto" w:fill="auto"/>
          </w:tcPr>
          <w:p w14:paraId="7EB391FE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49F4B562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6C24942F" w14:textId="77777777" w:rsidR="00CF78C7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4BDF5109" w14:textId="48E74A92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CF78C7" w:rsidRPr="00D82F62" w14:paraId="42B3DB63" w14:textId="77777777" w:rsidTr="00565516">
        <w:tc>
          <w:tcPr>
            <w:tcW w:w="1721" w:type="pct"/>
            <w:shd w:val="clear" w:color="auto" w:fill="auto"/>
          </w:tcPr>
          <w:p w14:paraId="699ED2F9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0D1089A7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3494BB6E" w14:textId="77777777" w:rsidR="00CF78C7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4E7D946C" w14:textId="03FA4E26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7C7FEBB2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49619C58" w14:textId="77777777" w:rsidTr="00565516">
        <w:tc>
          <w:tcPr>
            <w:tcW w:w="2215" w:type="pct"/>
            <w:shd w:val="clear" w:color="auto" w:fill="D9D9D9"/>
            <w:vAlign w:val="center"/>
          </w:tcPr>
          <w:p w14:paraId="52820FB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2A0AED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28FCFC7F" w14:textId="77777777" w:rsidTr="00565516">
        <w:tc>
          <w:tcPr>
            <w:tcW w:w="2215" w:type="pct"/>
            <w:shd w:val="clear" w:color="auto" w:fill="auto"/>
          </w:tcPr>
          <w:p w14:paraId="40B7B50F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2A9D92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7EA6AC93" w14:textId="77777777" w:rsidTr="00565516">
        <w:tc>
          <w:tcPr>
            <w:tcW w:w="2215" w:type="pct"/>
            <w:shd w:val="clear" w:color="auto" w:fill="auto"/>
          </w:tcPr>
          <w:p w14:paraId="0C6F5E9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78D9C01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5B3777E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A00373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553A97F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7A0651E" w14:textId="77777777" w:rsidTr="00565516">
        <w:tc>
          <w:tcPr>
            <w:tcW w:w="2215" w:type="pct"/>
            <w:shd w:val="clear" w:color="auto" w:fill="D9D9D9"/>
            <w:vAlign w:val="center"/>
          </w:tcPr>
          <w:p w14:paraId="259A700A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0C8EFB3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32C3528D" w14:textId="77777777" w:rsidTr="00565516">
        <w:tc>
          <w:tcPr>
            <w:tcW w:w="2215" w:type="pct"/>
            <w:shd w:val="clear" w:color="auto" w:fill="auto"/>
          </w:tcPr>
          <w:p w14:paraId="4F54077D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5B02D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4C9EDC9" w14:textId="77777777" w:rsidTr="00565516">
        <w:tc>
          <w:tcPr>
            <w:tcW w:w="2215" w:type="pct"/>
            <w:shd w:val="clear" w:color="auto" w:fill="auto"/>
          </w:tcPr>
          <w:p w14:paraId="0A42AE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B220FE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71B40711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  <w:szCs w:val="22"/>
        </w:rPr>
      </w:pPr>
    </w:p>
    <w:p w14:paraId="22800938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</w:rPr>
      </w:pPr>
    </w:p>
    <w:p w14:paraId="24EE6E81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AC90B8E" w14:textId="77777777" w:rsidTr="00565516">
        <w:tc>
          <w:tcPr>
            <w:tcW w:w="2215" w:type="pct"/>
            <w:shd w:val="clear" w:color="auto" w:fill="D9D9D9"/>
            <w:vAlign w:val="center"/>
          </w:tcPr>
          <w:p w14:paraId="6A12177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31A15F4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7ABFDD5A" w14:textId="77777777" w:rsidTr="00565516">
        <w:tc>
          <w:tcPr>
            <w:tcW w:w="2215" w:type="pct"/>
            <w:shd w:val="clear" w:color="auto" w:fill="auto"/>
          </w:tcPr>
          <w:p w14:paraId="7DCD1F39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133C95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F63378F" w14:textId="77777777" w:rsidTr="00565516">
        <w:tc>
          <w:tcPr>
            <w:tcW w:w="2215" w:type="pct"/>
            <w:shd w:val="clear" w:color="auto" w:fill="auto"/>
          </w:tcPr>
          <w:p w14:paraId="2D9BC23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B7700B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0C5742F1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AAFD0CD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E9F342" w14:textId="77777777" w:rsidR="00CF78C7" w:rsidRPr="00D82F62" w:rsidRDefault="00CF78C7" w:rsidP="00CF78C7">
      <w:pPr>
        <w:jc w:val="both"/>
      </w:pPr>
    </w:p>
    <w:p w14:paraId="4B25F9F3" w14:textId="77777777" w:rsidR="00CF78C7" w:rsidRPr="00D82F62" w:rsidRDefault="00CF78C7" w:rsidP="00CF78C7">
      <w:pPr>
        <w:jc w:val="both"/>
        <w:rPr>
          <w:i/>
          <w:sz w:val="22"/>
          <w:szCs w:val="22"/>
        </w:rPr>
      </w:pPr>
    </w:p>
    <w:p w14:paraId="0AF2CA5A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49A7D4" w14:textId="77777777" w:rsidR="00CF78C7" w:rsidRPr="00D82F62" w:rsidRDefault="00CF78C7" w:rsidP="00CF78C7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67B82E47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D457D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303A010F" w14:textId="77777777" w:rsidR="00CF78C7" w:rsidRPr="00D82F62" w:rsidRDefault="00CF78C7" w:rsidP="00CF78C7">
      <w:pPr>
        <w:tabs>
          <w:tab w:val="left" w:pos="2030"/>
        </w:tabs>
        <w:jc w:val="both"/>
        <w:rPr>
          <w:b/>
        </w:rPr>
      </w:pPr>
    </w:p>
    <w:p w14:paraId="3C477A4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  <w:r w:rsidRPr="00D82F62">
        <w:rPr>
          <w:b/>
        </w:rPr>
        <w:t>* Wskazać jednostkę redakcyjną SWZ w którym określono (sprecyzowano) dany warunek udziału w postępowaniu.</w:t>
      </w:r>
      <w:r w:rsidRPr="00D82F62">
        <w:rPr>
          <w:b/>
          <w:sz w:val="22"/>
          <w:szCs w:val="22"/>
        </w:rPr>
        <w:tab/>
      </w:r>
    </w:p>
    <w:p w14:paraId="1D2A1FB4" w14:textId="77777777" w:rsidR="00CF78C7" w:rsidRPr="00535686" w:rsidRDefault="00CF78C7" w:rsidP="00CF78C7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740EFB2D" w14:textId="77777777" w:rsidR="00CF78C7" w:rsidRPr="00535686" w:rsidRDefault="00CF78C7" w:rsidP="00CF78C7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5C6B951B" w14:textId="780BB6DF" w:rsidR="0066228B" w:rsidRPr="00CF78C7" w:rsidRDefault="0066228B" w:rsidP="00CF78C7"/>
    <w:sectPr w:rsidR="0066228B" w:rsidRPr="00CF78C7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34118CA8" w14:textId="77777777" w:rsidR="002C2F0E" w:rsidRDefault="002C2F0E" w:rsidP="002C2F0E">
    <w:pPr>
      <w:pStyle w:val="Stopka"/>
    </w:pPr>
    <w:r w:rsidRPr="00E55F08">
      <w:rPr>
        <w:b/>
        <w:bCs/>
        <w:i/>
        <w:iCs/>
        <w:sz w:val="20"/>
      </w:rPr>
      <w:t>WI.271.</w:t>
    </w:r>
    <w:r>
      <w:rPr>
        <w:b/>
        <w:bCs/>
        <w:i/>
        <w:iCs/>
        <w:sz w:val="20"/>
      </w:rPr>
      <w:t>30</w:t>
    </w:r>
    <w:r w:rsidRPr="00E55F08">
      <w:rPr>
        <w:b/>
        <w:bCs/>
        <w:i/>
        <w:iCs/>
        <w:sz w:val="20"/>
      </w:rPr>
      <w:t>.20</w:t>
    </w:r>
    <w:r>
      <w:rPr>
        <w:b/>
        <w:bCs/>
        <w:i/>
        <w:iCs/>
        <w:sz w:val="20"/>
      </w:rPr>
      <w:t>22</w:t>
    </w:r>
    <w:r w:rsidRPr="00E55F08">
      <w:rPr>
        <w:b/>
        <w:bCs/>
        <w:i/>
        <w:iCs/>
        <w:sz w:val="20"/>
      </w:rPr>
      <w:t xml:space="preserve"> - Przetarg nieograniczony pn.: </w:t>
    </w:r>
    <w:r w:rsidRPr="00E55F08">
      <w:rPr>
        <w:b/>
        <w:bCs/>
        <w:i/>
        <w:iCs/>
        <w:color w:val="000000"/>
        <w:sz w:val="20"/>
      </w:rPr>
      <w:t xml:space="preserve">„Obsługa komunikacji miejskiej na terenie 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>Miasta i Gminy Szamotuły w 202</w:t>
    </w:r>
    <w:r>
      <w:rPr>
        <w:rStyle w:val="Domylnaczcionkaakapitu1"/>
        <w:rFonts w:eastAsia="Calibri"/>
        <w:b/>
        <w:bCs/>
        <w:i/>
        <w:iCs/>
        <w:color w:val="000000"/>
        <w:sz w:val="20"/>
      </w:rPr>
      <w:t>3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 xml:space="preserve"> r.”.</w:t>
    </w:r>
    <w:r>
      <w:rPr>
        <w:b/>
        <w:bCs/>
        <w:iCs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F283204" w14:textId="54B16236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9585803">
    <w:abstractNumId w:val="0"/>
  </w:num>
  <w:num w:numId="2" w16cid:durableId="693188622">
    <w:abstractNumId w:val="22"/>
  </w:num>
  <w:num w:numId="3" w16cid:durableId="1357265661">
    <w:abstractNumId w:val="12"/>
  </w:num>
  <w:num w:numId="4" w16cid:durableId="279998353">
    <w:abstractNumId w:val="2"/>
  </w:num>
  <w:num w:numId="5" w16cid:durableId="1723866418">
    <w:abstractNumId w:val="37"/>
  </w:num>
  <w:num w:numId="6" w16cid:durableId="401636512">
    <w:abstractNumId w:val="7"/>
  </w:num>
  <w:num w:numId="7" w16cid:durableId="153957134">
    <w:abstractNumId w:val="21"/>
  </w:num>
  <w:num w:numId="8" w16cid:durableId="495532109">
    <w:abstractNumId w:val="27"/>
  </w:num>
  <w:num w:numId="9" w16cid:durableId="418447911">
    <w:abstractNumId w:val="29"/>
  </w:num>
  <w:num w:numId="10" w16cid:durableId="1160345473">
    <w:abstractNumId w:val="25"/>
  </w:num>
  <w:num w:numId="11" w16cid:durableId="355233361">
    <w:abstractNumId w:val="18"/>
  </w:num>
  <w:num w:numId="12" w16cid:durableId="1184589014">
    <w:abstractNumId w:val="17"/>
  </w:num>
  <w:num w:numId="13" w16cid:durableId="1824931524">
    <w:abstractNumId w:val="10"/>
  </w:num>
  <w:num w:numId="14" w16cid:durableId="812990015">
    <w:abstractNumId w:val="13"/>
  </w:num>
  <w:num w:numId="15" w16cid:durableId="46732298">
    <w:abstractNumId w:val="11"/>
  </w:num>
  <w:num w:numId="16" w16cid:durableId="98719345">
    <w:abstractNumId w:val="6"/>
  </w:num>
  <w:num w:numId="17" w16cid:durableId="1726684139">
    <w:abstractNumId w:val="28"/>
  </w:num>
  <w:num w:numId="18" w16cid:durableId="761217028">
    <w:abstractNumId w:val="32"/>
  </w:num>
  <w:num w:numId="19" w16cid:durableId="119809255">
    <w:abstractNumId w:val="26"/>
  </w:num>
  <w:num w:numId="20" w16cid:durableId="1984432046">
    <w:abstractNumId w:val="23"/>
  </w:num>
  <w:num w:numId="21" w16cid:durableId="1797750486">
    <w:abstractNumId w:val="34"/>
  </w:num>
  <w:num w:numId="22" w16cid:durableId="1666323570">
    <w:abstractNumId w:val="39"/>
  </w:num>
  <w:num w:numId="23" w16cid:durableId="862592916">
    <w:abstractNumId w:val="33"/>
  </w:num>
  <w:num w:numId="24" w16cid:durableId="1625232125">
    <w:abstractNumId w:val="16"/>
  </w:num>
  <w:num w:numId="25" w16cid:durableId="848257744">
    <w:abstractNumId w:val="38"/>
  </w:num>
  <w:num w:numId="26" w16cid:durableId="1932157845">
    <w:abstractNumId w:val="30"/>
  </w:num>
  <w:num w:numId="27" w16cid:durableId="986318942">
    <w:abstractNumId w:val="20"/>
  </w:num>
  <w:num w:numId="28" w16cid:durableId="1508448429">
    <w:abstractNumId w:val="14"/>
  </w:num>
  <w:num w:numId="29" w16cid:durableId="2005081638">
    <w:abstractNumId w:val="24"/>
  </w:num>
  <w:num w:numId="30" w16cid:durableId="751775618">
    <w:abstractNumId w:val="15"/>
  </w:num>
  <w:num w:numId="31" w16cid:durableId="1152988727">
    <w:abstractNumId w:val="1"/>
  </w:num>
  <w:num w:numId="32" w16cid:durableId="1937712418">
    <w:abstractNumId w:val="8"/>
  </w:num>
  <w:num w:numId="33" w16cid:durableId="60059125">
    <w:abstractNumId w:val="19"/>
  </w:num>
  <w:num w:numId="34" w16cid:durableId="100270859">
    <w:abstractNumId w:val="9"/>
  </w:num>
  <w:num w:numId="35" w16cid:durableId="448860222">
    <w:abstractNumId w:val="36"/>
  </w:num>
  <w:num w:numId="36" w16cid:durableId="95713535">
    <w:abstractNumId w:val="31"/>
  </w:num>
  <w:num w:numId="37" w16cid:durableId="886769348">
    <w:abstractNumId w:val="35"/>
  </w:num>
  <w:num w:numId="38" w16cid:durableId="1885632062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2C2F0E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34310"/>
    <w:rsid w:val="00581941"/>
    <w:rsid w:val="00591297"/>
    <w:rsid w:val="0066228B"/>
    <w:rsid w:val="0066260F"/>
    <w:rsid w:val="00664847"/>
    <w:rsid w:val="006704D8"/>
    <w:rsid w:val="006B3DFD"/>
    <w:rsid w:val="006D5C3E"/>
    <w:rsid w:val="006E4D26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A0351D"/>
    <w:rsid w:val="00A246AD"/>
    <w:rsid w:val="00A36E80"/>
    <w:rsid w:val="00AC11E5"/>
    <w:rsid w:val="00BB7019"/>
    <w:rsid w:val="00BD4AD7"/>
    <w:rsid w:val="00BD79CB"/>
    <w:rsid w:val="00BF142D"/>
    <w:rsid w:val="00C175C7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2021-07-14T07:11:00Z</cp:lastPrinted>
  <dcterms:created xsi:type="dcterms:W3CDTF">2022-11-21T14:54:00Z</dcterms:created>
  <dcterms:modified xsi:type="dcterms:W3CDTF">2022-11-21T14:54:00Z</dcterms:modified>
</cp:coreProperties>
</file>