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201D0" w14:textId="77777777" w:rsidR="0077237F" w:rsidRPr="0077237F" w:rsidRDefault="0077237F" w:rsidP="0077237F">
      <w:pPr>
        <w:pStyle w:val="Akapitzlist"/>
        <w:tabs>
          <w:tab w:val="left" w:pos="993"/>
          <w:tab w:val="left" w:pos="1418"/>
        </w:tabs>
        <w:suppressAutoHyphens/>
        <w:spacing w:line="276" w:lineRule="auto"/>
        <w:ind w:left="1701" w:hanging="1701"/>
        <w:contextualSpacing/>
        <w:jc w:val="both"/>
        <w:rPr>
          <w:rFonts w:ascii="Cambria" w:hAnsi="Cambria" w:cs="Tahoma"/>
          <w:sz w:val="22"/>
          <w:szCs w:val="22"/>
          <w:lang w:eastAsia="en-US"/>
        </w:rPr>
      </w:pPr>
      <w:bookmarkStart w:id="0" w:name="_Hlk51076149"/>
      <w:bookmarkStart w:id="1" w:name="_Hlk103849208"/>
    </w:p>
    <w:p w14:paraId="4D13F077" w14:textId="22612CAE" w:rsidR="00C63100" w:rsidRPr="000F3E9B" w:rsidRDefault="001739BD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2" w:name="_Hlk33738793"/>
      <w:bookmarkStart w:id="3" w:name="_Hlk33738738"/>
      <w:bookmarkEnd w:id="0"/>
      <w:bookmarkEnd w:id="1"/>
      <w:r>
        <w:rPr>
          <w:rFonts w:asciiTheme="majorHAnsi" w:hAnsiTheme="majorHAnsi"/>
          <w:b/>
          <w:iCs/>
          <w:color w:val="002060"/>
          <w:sz w:val="22"/>
          <w:szCs w:val="22"/>
        </w:rPr>
        <w:t>Z</w:t>
      </w:r>
      <w:r w:rsidR="00C63100" w:rsidRPr="000F3E9B">
        <w:rPr>
          <w:rFonts w:asciiTheme="majorHAnsi" w:hAnsiTheme="majorHAnsi"/>
          <w:b/>
          <w:iCs/>
          <w:color w:val="002060"/>
          <w:sz w:val="22"/>
          <w:szCs w:val="22"/>
        </w:rPr>
        <w:t>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64AF1D11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B029ED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521E0E23" w14:textId="77777777" w:rsidR="00F14C4E" w:rsidRPr="00BE7EE0" w:rsidRDefault="00F14C4E" w:rsidP="00F14C4E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GMINY SŁUPNO</w:t>
      </w:r>
    </w:p>
    <w:p w14:paraId="66113585" w14:textId="77777777" w:rsidR="00F14C4E" w:rsidRPr="00BE7EE0" w:rsidRDefault="00F14C4E" w:rsidP="00F14C4E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ul. Miszewska 8a</w:t>
      </w:r>
    </w:p>
    <w:p w14:paraId="3D3F233B" w14:textId="77777777" w:rsidR="00F14C4E" w:rsidRPr="00BE7EE0" w:rsidRDefault="00F14C4E" w:rsidP="00F14C4E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09-472 Słupno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4333B9F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="00EF19E7"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 w:rsidR="00EF19E7">
        <w:rPr>
          <w:rFonts w:asciiTheme="majorHAnsi" w:hAnsiTheme="majorHAnsi" w:cs="Arial"/>
          <w:sz w:val="22"/>
          <w:szCs w:val="22"/>
        </w:rPr>
        <w:t xml:space="preserve">o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 w:rsidR="00EF19E7">
        <w:rPr>
          <w:rFonts w:asciiTheme="majorHAnsi" w:hAnsiTheme="majorHAnsi" w:cs="Arial"/>
          <w:sz w:val="22"/>
          <w:szCs w:val="22"/>
        </w:rPr>
        <w:t>2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C2F75">
        <w:rPr>
          <w:rFonts w:asciiTheme="majorHAnsi" w:hAnsiTheme="majorHAnsi" w:cs="Arial"/>
          <w:sz w:val="22"/>
          <w:szCs w:val="22"/>
        </w:rPr>
        <w:t xml:space="preserve">ustawy </w:t>
      </w:r>
      <w:r w:rsidR="00FF62FC" w:rsidRPr="000F3E9B">
        <w:rPr>
          <w:rFonts w:asciiTheme="majorHAnsi" w:hAnsiTheme="majorHAnsi" w:cs="Arial"/>
          <w:sz w:val="22"/>
          <w:szCs w:val="22"/>
        </w:rPr>
        <w:t>Pzp</w:t>
      </w:r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373E7792" w:rsidR="00C63100" w:rsidRPr="000F3E9B" w:rsidRDefault="00F14C4E" w:rsidP="00F14C4E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SŁUPNO,  JEJ JEDNOSTEK ORGANIZACYJNYCH I INSTYTUCJI KULTURY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728C91C5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okres </w:t>
      </w:r>
      <w:r w:rsidR="00F14C4E">
        <w:rPr>
          <w:rFonts w:asciiTheme="majorHAnsi" w:hAnsiTheme="majorHAnsi" w:cs="Calibri"/>
          <w:bCs/>
          <w:sz w:val="22"/>
          <w:szCs w:val="22"/>
        </w:rPr>
        <w:t>24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05AD6B00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F14C4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F14C4E">
        <w:trPr>
          <w:trHeight w:val="464"/>
        </w:trPr>
        <w:tc>
          <w:tcPr>
            <w:tcW w:w="1134" w:type="dxa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F14C4E">
        <w:trPr>
          <w:trHeight w:val="464"/>
        </w:trPr>
        <w:tc>
          <w:tcPr>
            <w:tcW w:w="1134" w:type="dxa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D7221FF" w14:textId="68EE8FEE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5ADAFED1" w14:textId="77777777" w:rsidTr="00F14C4E">
        <w:trPr>
          <w:trHeight w:val="464"/>
        </w:trPr>
        <w:tc>
          <w:tcPr>
            <w:tcW w:w="1134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F14C4E">
        <w:trPr>
          <w:trHeight w:val="697"/>
        </w:trPr>
        <w:tc>
          <w:tcPr>
            <w:tcW w:w="1134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096A54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F14C4E">
        <w:rPr>
          <w:rFonts w:asciiTheme="majorHAnsi" w:hAnsiTheme="majorHAnsi" w:cs="Calibri"/>
          <w:sz w:val="22"/>
          <w:szCs w:val="22"/>
        </w:rPr>
        <w:t xml:space="preserve">oferty – </w:t>
      </w:r>
      <w:r w:rsidR="003905A7" w:rsidRPr="00F14C4E">
        <w:rPr>
          <w:rFonts w:asciiTheme="majorHAnsi" w:hAnsiTheme="majorHAnsi" w:cs="Calibri"/>
          <w:sz w:val="22"/>
          <w:szCs w:val="22"/>
        </w:rPr>
        <w:t>8</w:t>
      </w:r>
      <w:r w:rsidRPr="00F14C4E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6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816"/>
        <w:gridCol w:w="1808"/>
        <w:gridCol w:w="1380"/>
        <w:gridCol w:w="1380"/>
        <w:gridCol w:w="649"/>
        <w:gridCol w:w="826"/>
        <w:gridCol w:w="2277"/>
      </w:tblGrid>
      <w:tr w:rsidR="00A55233" w:rsidRPr="000F3E9B" w14:paraId="6B9492DA" w14:textId="77777777" w:rsidTr="00A55233">
        <w:trPr>
          <w:trHeight w:val="480"/>
          <w:jc w:val="center"/>
        </w:trPr>
        <w:tc>
          <w:tcPr>
            <w:tcW w:w="231" w:type="pct"/>
            <w:vMerge w:val="restart"/>
            <w:shd w:val="clear" w:color="auto" w:fill="002060"/>
            <w:vAlign w:val="center"/>
          </w:tcPr>
          <w:p w14:paraId="5C14A896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54" w:type="pct"/>
            <w:vMerge w:val="restart"/>
            <w:shd w:val="clear" w:color="auto" w:fill="002060"/>
            <w:vAlign w:val="center"/>
          </w:tcPr>
          <w:p w14:paraId="1F9457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913" w:type="pct"/>
            <w:vMerge w:val="restart"/>
            <w:shd w:val="clear" w:color="auto" w:fill="002060"/>
            <w:vAlign w:val="center"/>
          </w:tcPr>
          <w:p w14:paraId="5D65FB2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463" w:type="pct"/>
            <w:vMerge w:val="restart"/>
            <w:shd w:val="clear" w:color="auto" w:fill="002060"/>
            <w:vAlign w:val="center"/>
          </w:tcPr>
          <w:p w14:paraId="696D741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9" w:type="pct"/>
            <w:vMerge w:val="restart"/>
            <w:shd w:val="clear" w:color="auto" w:fill="002060"/>
          </w:tcPr>
          <w:p w14:paraId="5309665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2AA915E4" w14:textId="61A8D9F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DB32F9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DB32F9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</w:p>
          <w:p w14:paraId="33B99B5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0CDD4C8A" w14:textId="7288B4A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56" w:type="pct"/>
            <w:gridSpan w:val="2"/>
            <w:shd w:val="clear" w:color="auto" w:fill="002060"/>
            <w:vAlign w:val="center"/>
          </w:tcPr>
          <w:p w14:paraId="20CDF2F9" w14:textId="3272C799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1134" w:type="pct"/>
            <w:shd w:val="clear" w:color="auto" w:fill="002060"/>
            <w:vAlign w:val="center"/>
          </w:tcPr>
          <w:p w14:paraId="5295B80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17CB1B76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DB32F9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DB32F9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233" w:rsidRPr="000F3E9B" w14:paraId="41942E6C" w14:textId="77777777" w:rsidTr="00A55233">
        <w:trPr>
          <w:trHeight w:val="405"/>
          <w:jc w:val="center"/>
        </w:trPr>
        <w:tc>
          <w:tcPr>
            <w:tcW w:w="231" w:type="pct"/>
            <w:vMerge/>
            <w:shd w:val="clear" w:color="auto" w:fill="002060"/>
            <w:vAlign w:val="center"/>
          </w:tcPr>
          <w:p w14:paraId="3DD2A8A9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002060"/>
            <w:vAlign w:val="center"/>
          </w:tcPr>
          <w:p w14:paraId="559D31C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pct"/>
            <w:vMerge/>
            <w:shd w:val="clear" w:color="auto" w:fill="002060"/>
            <w:vAlign w:val="center"/>
          </w:tcPr>
          <w:p w14:paraId="0A8BD66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002060"/>
            <w:vAlign w:val="center"/>
          </w:tcPr>
          <w:p w14:paraId="6C93BC7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/>
            <w:shd w:val="clear" w:color="auto" w:fill="002060"/>
          </w:tcPr>
          <w:p w14:paraId="7AB135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2060"/>
            <w:vAlign w:val="center"/>
          </w:tcPr>
          <w:p w14:paraId="7B6647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50" w:type="pct"/>
            <w:shd w:val="clear" w:color="auto" w:fill="002060"/>
            <w:vAlign w:val="center"/>
          </w:tcPr>
          <w:p w14:paraId="1DE253F3" w14:textId="4A30A7A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1134" w:type="pct"/>
            <w:shd w:val="clear" w:color="auto" w:fill="002060"/>
            <w:vAlign w:val="center"/>
          </w:tcPr>
          <w:p w14:paraId="0EBB46B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0640E280" w14:textId="77777777" w:rsidTr="00A55233">
        <w:trPr>
          <w:trHeight w:val="87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6CC5C69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854" w:type="pct"/>
            <w:shd w:val="clear" w:color="auto" w:fill="C6D9F1"/>
            <w:vAlign w:val="center"/>
          </w:tcPr>
          <w:p w14:paraId="7A5F80A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913" w:type="pct"/>
            <w:shd w:val="clear" w:color="auto" w:fill="C6D9F1"/>
            <w:vAlign w:val="center"/>
          </w:tcPr>
          <w:p w14:paraId="3CD6F70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463" w:type="pct"/>
            <w:shd w:val="clear" w:color="auto" w:fill="C6D9F1"/>
            <w:vAlign w:val="center"/>
          </w:tcPr>
          <w:p w14:paraId="24E9C6C3" w14:textId="7AAC15A2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49" w:type="pct"/>
            <w:shd w:val="clear" w:color="auto" w:fill="C6D9F1"/>
          </w:tcPr>
          <w:p w14:paraId="377AFA89" w14:textId="36C6DD6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05" w:type="pct"/>
            <w:shd w:val="clear" w:color="auto" w:fill="C6D9F1"/>
            <w:vAlign w:val="center"/>
          </w:tcPr>
          <w:p w14:paraId="03EA2F7E" w14:textId="0629053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50" w:type="pct"/>
            <w:shd w:val="clear" w:color="auto" w:fill="C6D9F1"/>
            <w:vAlign w:val="center"/>
          </w:tcPr>
          <w:p w14:paraId="4A2CA075" w14:textId="0EEA3E0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34" w:type="pct"/>
            <w:shd w:val="clear" w:color="auto" w:fill="C6D9F1"/>
            <w:vAlign w:val="center"/>
          </w:tcPr>
          <w:p w14:paraId="2D147E60" w14:textId="24F7B0B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A55233" w:rsidRPr="000F3E9B" w14:paraId="522C0BAC" w14:textId="77777777" w:rsidTr="00A55233">
        <w:trPr>
          <w:trHeight w:val="367"/>
          <w:jc w:val="center"/>
        </w:trPr>
        <w:tc>
          <w:tcPr>
            <w:tcW w:w="231" w:type="pct"/>
            <w:vMerge w:val="restart"/>
            <w:shd w:val="clear" w:color="auto" w:fill="C6D9F1"/>
            <w:vAlign w:val="center"/>
          </w:tcPr>
          <w:p w14:paraId="023DEFC4" w14:textId="0960774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854" w:type="pct"/>
            <w:vMerge w:val="restart"/>
            <w:vAlign w:val="center"/>
          </w:tcPr>
          <w:p w14:paraId="1D23EC9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913" w:type="pct"/>
            <w:vMerge w:val="restart"/>
            <w:shd w:val="clear" w:color="auto" w:fill="FFFFFF"/>
            <w:vAlign w:val="center"/>
          </w:tcPr>
          <w:p w14:paraId="063789FE" w14:textId="6D9B916C" w:rsidR="00A55A80" w:rsidRPr="000F3E9B" w:rsidRDefault="00A552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A5523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159 380 412,42 zł </w:t>
            </w:r>
            <w:proofErr w:type="spellStart"/>
            <w:r w:rsidR="00A55A80" w:rsidRPr="00A55233">
              <w:rPr>
                <w:rFonts w:asciiTheme="majorHAnsi" w:hAnsiTheme="majorHAnsi" w:cs="Calibri"/>
                <w:bCs/>
                <w:sz w:val="20"/>
                <w:szCs w:val="20"/>
              </w:rPr>
              <w:t>zł</w:t>
            </w:r>
            <w:proofErr w:type="spellEnd"/>
            <w:r w:rsidR="00A55A80" w:rsidRPr="00A5523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463" w:type="pct"/>
            <w:vMerge w:val="restart"/>
            <w:vAlign w:val="center"/>
          </w:tcPr>
          <w:p w14:paraId="1C99F2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 w:val="restart"/>
          </w:tcPr>
          <w:p w14:paraId="590A36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14:paraId="77CB98BB" w14:textId="7B88D32A" w:rsidR="00A55A80" w:rsidRPr="000F3E9B" w:rsidRDefault="00A552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50" w:type="pct"/>
            <w:vMerge w:val="restart"/>
            <w:vAlign w:val="center"/>
          </w:tcPr>
          <w:p w14:paraId="58AF2AB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vMerge w:val="restart"/>
            <w:vAlign w:val="center"/>
          </w:tcPr>
          <w:p w14:paraId="530717E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10B62973" w14:textId="77777777" w:rsidTr="00A55233">
        <w:trPr>
          <w:trHeight w:val="367"/>
          <w:jc w:val="center"/>
        </w:trPr>
        <w:tc>
          <w:tcPr>
            <w:tcW w:w="231" w:type="pct"/>
            <w:vMerge/>
            <w:shd w:val="clear" w:color="auto" w:fill="C6D9F1"/>
            <w:vAlign w:val="center"/>
          </w:tcPr>
          <w:p w14:paraId="7EC8A5C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14:paraId="728C39B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913" w:type="pct"/>
            <w:vMerge/>
            <w:shd w:val="clear" w:color="auto" w:fill="FFFFFF"/>
            <w:vAlign w:val="center"/>
          </w:tcPr>
          <w:p w14:paraId="088E7EA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vMerge/>
            <w:vAlign w:val="center"/>
          </w:tcPr>
          <w:p w14:paraId="7024001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/>
          </w:tcPr>
          <w:p w14:paraId="30234CB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14:paraId="5541E4E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5BF7AAD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vMerge/>
            <w:vAlign w:val="center"/>
          </w:tcPr>
          <w:p w14:paraId="4761DF0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707C0E06" w14:textId="77777777" w:rsidTr="00A55233">
        <w:trPr>
          <w:trHeight w:val="367"/>
          <w:jc w:val="center"/>
        </w:trPr>
        <w:tc>
          <w:tcPr>
            <w:tcW w:w="231" w:type="pct"/>
            <w:vMerge w:val="restart"/>
            <w:shd w:val="clear" w:color="auto" w:fill="C6D9F1"/>
            <w:vAlign w:val="center"/>
          </w:tcPr>
          <w:p w14:paraId="3760D7B3" w14:textId="54CDAD0C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854" w:type="pct"/>
            <w:vMerge w:val="restart"/>
            <w:vAlign w:val="center"/>
          </w:tcPr>
          <w:p w14:paraId="193FCD57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913" w:type="pct"/>
            <w:vMerge w:val="restart"/>
            <w:shd w:val="clear" w:color="auto" w:fill="FFFFFF"/>
            <w:vAlign w:val="center"/>
          </w:tcPr>
          <w:p w14:paraId="3FB537E1" w14:textId="0B9CD358" w:rsidR="00A55A80" w:rsidRPr="000F3E9B" w:rsidRDefault="00A552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A5523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1 234 533,75 zł 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463" w:type="pct"/>
            <w:vMerge w:val="restart"/>
            <w:vAlign w:val="center"/>
          </w:tcPr>
          <w:p w14:paraId="3D4E71B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 w:val="restart"/>
          </w:tcPr>
          <w:p w14:paraId="056E36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14:paraId="703C19B2" w14:textId="27F20671" w:rsidR="00A55A80" w:rsidRPr="000F3E9B" w:rsidRDefault="00A552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50" w:type="pct"/>
            <w:vMerge w:val="restart"/>
            <w:vAlign w:val="center"/>
          </w:tcPr>
          <w:p w14:paraId="4CB2B83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vMerge w:val="restart"/>
            <w:vAlign w:val="center"/>
          </w:tcPr>
          <w:p w14:paraId="7F51642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7E3CAA43" w14:textId="77777777" w:rsidTr="00A55233">
        <w:trPr>
          <w:trHeight w:val="367"/>
          <w:jc w:val="center"/>
        </w:trPr>
        <w:tc>
          <w:tcPr>
            <w:tcW w:w="231" w:type="pct"/>
            <w:vMerge/>
            <w:shd w:val="clear" w:color="auto" w:fill="C6D9F1"/>
            <w:vAlign w:val="center"/>
          </w:tcPr>
          <w:p w14:paraId="6232DE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14:paraId="5496C08F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913" w:type="pct"/>
            <w:vMerge/>
            <w:shd w:val="clear" w:color="auto" w:fill="FFFFFF"/>
            <w:vAlign w:val="center"/>
          </w:tcPr>
          <w:p w14:paraId="366622F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463" w:type="pct"/>
            <w:vMerge/>
            <w:vAlign w:val="center"/>
          </w:tcPr>
          <w:p w14:paraId="7F3EF2C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/>
          </w:tcPr>
          <w:p w14:paraId="2CF4EC2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14:paraId="4B1453A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65D941E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vMerge/>
            <w:vAlign w:val="center"/>
          </w:tcPr>
          <w:p w14:paraId="5AC2CCE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7A4AFA94" w14:textId="77777777" w:rsidTr="00A55233">
        <w:trPr>
          <w:trHeight w:val="676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785CCA71" w14:textId="71748AA9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854" w:type="pct"/>
            <w:vAlign w:val="center"/>
          </w:tcPr>
          <w:p w14:paraId="1ACF45DE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913" w:type="pct"/>
            <w:vAlign w:val="center"/>
          </w:tcPr>
          <w:p w14:paraId="1CB8100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2 000 000,00 zł</w:t>
            </w:r>
          </w:p>
        </w:tc>
        <w:tc>
          <w:tcPr>
            <w:tcW w:w="463" w:type="pct"/>
            <w:vAlign w:val="center"/>
          </w:tcPr>
          <w:p w14:paraId="513E64F0" w14:textId="059ADF0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</w:tcPr>
          <w:p w14:paraId="61B33B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vAlign w:val="center"/>
          </w:tcPr>
          <w:p w14:paraId="340D07C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1134" w:type="pct"/>
            <w:vAlign w:val="center"/>
          </w:tcPr>
          <w:p w14:paraId="72EFF30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6A1BB932" w14:textId="77777777" w:rsidTr="00A55233">
        <w:trPr>
          <w:trHeight w:val="416"/>
          <w:jc w:val="center"/>
        </w:trPr>
        <w:tc>
          <w:tcPr>
            <w:tcW w:w="1998" w:type="pct"/>
            <w:gridSpan w:val="3"/>
            <w:shd w:val="clear" w:color="auto" w:fill="C6D9F1"/>
            <w:vAlign w:val="center"/>
          </w:tcPr>
          <w:p w14:paraId="4BFAC60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463" w:type="pct"/>
            <w:shd w:val="clear" w:color="auto" w:fill="C6D9F1"/>
            <w:vAlign w:val="center"/>
          </w:tcPr>
          <w:p w14:paraId="6E5ACE6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C6D9F1"/>
          </w:tcPr>
          <w:p w14:paraId="2CACB3F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C6D9F1"/>
            <w:vAlign w:val="center"/>
          </w:tcPr>
          <w:p w14:paraId="4CC62F9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356BBF84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14B88D" w14:textId="6B130D2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F261F4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6B77CF0E" w:rsidR="00E93A1D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24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ące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z uwzględnieniem opcji (suma kol. V oraz VII)</w:t>
      </w:r>
    </w:p>
    <w:p w14:paraId="2F56C897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6B14C605" w14:textId="1F07C603" w:rsidR="0097090A" w:rsidRPr="000F3E9B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0F3E9B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641304">
        <w:tc>
          <w:tcPr>
            <w:tcW w:w="4252" w:type="dxa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641304">
        <w:tc>
          <w:tcPr>
            <w:tcW w:w="4252" w:type="dxa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5A3326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5A3326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5A3326">
        <w:rPr>
          <w:rFonts w:asciiTheme="majorHAnsi" w:hAnsiTheme="majorHAnsi" w:cs="Calibri"/>
          <w:b/>
          <w:sz w:val="22"/>
          <w:szCs w:val="22"/>
        </w:rPr>
        <w:t>20</w:t>
      </w:r>
      <w:r w:rsidRPr="005A3326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5A3326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5A3326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B87686" w14:paraId="25C363A0" w14:textId="77777777" w:rsidTr="0052252D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BB20844" w14:textId="77777777" w:rsidR="00B87686" w:rsidRPr="00103F05" w:rsidRDefault="00B87686" w:rsidP="0052252D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4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7F3F9D0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B87686" w14:paraId="40CA76CD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3D1BA67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E8F3F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E4D9F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48AED9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87686" w14:paraId="282E9238" w14:textId="77777777" w:rsidTr="005A3326">
        <w:trPr>
          <w:cantSplit/>
          <w:trHeight w:hRule="exact" w:val="13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3C7D5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1A83B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BFC4A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7072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7686" w14:paraId="572B6633" w14:textId="77777777" w:rsidTr="0052252D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AC28C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A59AEE" w14:textId="7D716511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="0062343F"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zwiększenie limitu odpowiedzialności do </w:t>
            </w:r>
            <w:r w:rsidR="0062343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359C97" w14:textId="24F519C1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5A3326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17B5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72CE2F75" w14:textId="77777777" w:rsidTr="0052252D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FC9E80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596487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6 000 000,00 zł</w:t>
            </w:r>
          </w:p>
          <w:p w14:paraId="44724238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ubezpieczenia mienia podczas prac remontowo budowlanych - zwiększenie limitu odpowiedzialności do 3 000 000,00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33A81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50B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7A1E2A3C" w14:textId="77777777" w:rsidTr="0052252D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FFA2BF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37457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416330A8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4E6B0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EF1D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1B159650" w14:textId="77777777" w:rsidTr="005A3326">
        <w:trPr>
          <w:cantSplit/>
          <w:trHeight w:hRule="exact" w:val="6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745F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50767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9C412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D595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27A5E4CD" w14:textId="77777777" w:rsidTr="005A3326">
        <w:trPr>
          <w:cantSplit/>
          <w:trHeight w:hRule="exact"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34452B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4E4EC0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2FE434" w14:textId="2A9C8AFF" w:rsidR="00B87686" w:rsidRDefault="005A332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918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3FF435A3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475082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E8625F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129382" w14:textId="0B46E17B" w:rsidR="00B87686" w:rsidRDefault="005A332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902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7133A1AC" w14:textId="77777777" w:rsidTr="0052252D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BA764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91169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DADC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3D1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59E5170A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E4123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A5CD15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</w:t>
            </w: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971A7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D10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1E062DDC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B1D3A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1121D4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4BA765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9E6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65CF0568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A07F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18884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8.4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CF29D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B2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A3326" w14:paraId="68684FCB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212522" w14:textId="0DD3E1B4" w:rsidR="005A3326" w:rsidRDefault="005A332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9A3E54" w14:textId="33C73F03" w:rsidR="005A3326" w:rsidRPr="005A3326" w:rsidRDefault="005A332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cargo 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8.5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55E01A" w14:textId="69E9CA2B" w:rsidR="005A3326" w:rsidRDefault="005A332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1924" w14:textId="77777777" w:rsidR="005A3326" w:rsidRDefault="005A332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87686" w14:paraId="20181D78" w14:textId="77777777" w:rsidTr="0052252D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20F651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3A6C67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B87686" w14:paraId="0E8AD3A5" w14:textId="77777777" w:rsidTr="0052252D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4974" w14:textId="77777777" w:rsidR="00B87686" w:rsidRDefault="00B87686" w:rsidP="0052252D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921BE36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B87686" w14:paraId="07987516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E612FD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B738100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28B80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2925B6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87686" w14:paraId="65414484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D088C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1C5EEA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71ED0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2453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54B9A4F6" w14:textId="77777777" w:rsidTr="0052252D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EE56EB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93C7B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1FC9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339B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4148BBEE" w14:textId="77777777" w:rsidTr="0052252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FA618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C9B63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1FDE7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780F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536CFED6" w14:textId="77777777" w:rsidTr="0052252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E5E6331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101E7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B87686" w14:paraId="6E9A2B67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794883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DF8B3B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4ED0E67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54E798F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87686" w14:paraId="0C029221" w14:textId="77777777" w:rsidTr="00552C5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010F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72FD" w14:textId="77777777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zwiększenie podlimitu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4C3F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DBC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49BB19DC" w14:textId="77777777" w:rsidTr="00552C5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A2E0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4FA1" w14:textId="77777777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podlimitu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AEAE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FEDD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19BD79EA" w14:textId="77777777" w:rsidTr="00552C5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E1E4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C0EA" w14:textId="77777777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– zwiększenie podlimitu do 600 000,00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D017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B83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3EEC1D65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01F" w14:textId="6D7B0F13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616D" w14:textId="52F38B2B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561B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3CE5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2D42A740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7D71" w14:textId="46060FAB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120B" w14:textId="72A99C12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2077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585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66C520F3" w14:textId="77777777" w:rsidTr="00552C5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1651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9FD" w14:textId="656D0A1E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BC6C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804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0644E03A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0AB5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81F7" w14:textId="1DD26755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D41F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789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4ECEE029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C599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3EBA" w14:textId="563E20D0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0544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D52D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5975E573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34D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7C14" w14:textId="7728331F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 (załącznik nr 6A – opis przedmiotu zamówienia Część I) – włączenie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F5E3" w14:textId="0FD0EDB6" w:rsidR="00B87686" w:rsidRPr="00552C59" w:rsidRDefault="00552C59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F196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17F9456A" w14:textId="77777777" w:rsidTr="0052252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AF06471" w14:textId="77777777" w:rsidR="00B87686" w:rsidRDefault="00B87686" w:rsidP="0052252D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349F99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B87686" w14:paraId="04CF91D7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0E8BD63" w14:textId="77777777" w:rsidR="00B87686" w:rsidRDefault="00B87686" w:rsidP="0052252D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BB65C8E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E09620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030B25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87686" w14:paraId="09706A26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AA146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A9CECC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6F562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F60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77ECBD5" w14:textId="77777777" w:rsidR="00B87686" w:rsidRDefault="00B87686" w:rsidP="00B8768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5" w:name="_Hlk79958645"/>
      <w:bookmarkEnd w:id="4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5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435E3F09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941C55" w:rsidRPr="002F42BA">
        <w:rPr>
          <w:rFonts w:asciiTheme="majorHAnsi" w:hAnsiTheme="majorHAnsi"/>
          <w:sz w:val="22"/>
          <w:szCs w:val="22"/>
        </w:rPr>
        <w:t>(</w:t>
      </w:r>
      <w:proofErr w:type="spellStart"/>
      <w:r w:rsidR="00941C55">
        <w:rPr>
          <w:rFonts w:asciiTheme="majorHAnsi" w:hAnsiTheme="majorHAnsi"/>
          <w:sz w:val="22"/>
          <w:szCs w:val="22"/>
        </w:rPr>
        <w:t>t.j</w:t>
      </w:r>
      <w:proofErr w:type="spellEnd"/>
      <w:r w:rsidR="00941C55">
        <w:rPr>
          <w:rFonts w:asciiTheme="majorHAnsi" w:hAnsiTheme="majorHAnsi"/>
          <w:sz w:val="22"/>
          <w:szCs w:val="22"/>
        </w:rPr>
        <w:t xml:space="preserve">.: </w:t>
      </w:r>
      <w:r w:rsidR="00941C55" w:rsidRPr="002F42BA">
        <w:rPr>
          <w:rFonts w:asciiTheme="majorHAnsi" w:hAnsiTheme="majorHAnsi"/>
          <w:sz w:val="22"/>
          <w:szCs w:val="22"/>
        </w:rPr>
        <w:t xml:space="preserve">Dz.U. </w:t>
      </w:r>
      <w:r w:rsidR="00941C55">
        <w:rPr>
          <w:rFonts w:asciiTheme="majorHAnsi" w:hAnsiTheme="majorHAnsi"/>
          <w:sz w:val="22"/>
          <w:szCs w:val="22"/>
        </w:rPr>
        <w:t xml:space="preserve">z </w:t>
      </w:r>
      <w:r w:rsidR="00941C55" w:rsidRPr="002F42BA">
        <w:rPr>
          <w:rFonts w:asciiTheme="majorHAnsi" w:hAnsiTheme="majorHAnsi"/>
          <w:sz w:val="22"/>
          <w:szCs w:val="22"/>
        </w:rPr>
        <w:t>202</w:t>
      </w:r>
      <w:r w:rsidR="00C26852">
        <w:rPr>
          <w:rFonts w:asciiTheme="majorHAnsi" w:hAnsiTheme="majorHAnsi"/>
          <w:sz w:val="22"/>
          <w:szCs w:val="22"/>
        </w:rPr>
        <w:t>3</w:t>
      </w:r>
      <w:r w:rsidR="00941C55">
        <w:rPr>
          <w:rFonts w:asciiTheme="majorHAnsi" w:hAnsiTheme="majorHAnsi"/>
          <w:sz w:val="22"/>
          <w:szCs w:val="22"/>
        </w:rPr>
        <w:t xml:space="preserve"> r.</w:t>
      </w:r>
      <w:r w:rsidR="00941C55" w:rsidRPr="002F42BA">
        <w:rPr>
          <w:rFonts w:asciiTheme="majorHAnsi" w:hAnsiTheme="majorHAnsi"/>
          <w:sz w:val="22"/>
          <w:szCs w:val="22"/>
        </w:rPr>
        <w:t xml:space="preserve">, poz. </w:t>
      </w:r>
      <w:r w:rsidR="00C26852">
        <w:rPr>
          <w:rFonts w:asciiTheme="majorHAnsi" w:hAnsiTheme="majorHAnsi"/>
          <w:sz w:val="22"/>
          <w:szCs w:val="22"/>
        </w:rPr>
        <w:t>1570</w:t>
      </w:r>
      <w:r w:rsidR="00941C55" w:rsidRPr="002F42BA">
        <w:rPr>
          <w:rFonts w:asciiTheme="majorHAnsi" w:hAnsiTheme="majorHAnsi"/>
          <w:sz w:val="22"/>
          <w:szCs w:val="22"/>
        </w:rPr>
        <w:t xml:space="preserve"> z</w:t>
      </w:r>
      <w:r w:rsidR="00941C55">
        <w:rPr>
          <w:rFonts w:asciiTheme="majorHAnsi" w:hAnsiTheme="majorHAnsi"/>
          <w:sz w:val="22"/>
          <w:szCs w:val="22"/>
        </w:rPr>
        <w:t>e</w:t>
      </w:r>
      <w:r w:rsidR="00941C55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lastRenderedPageBreak/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6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6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27016B8" w14:textId="77777777" w:rsidR="007E3CC7" w:rsidRDefault="007E3CC7" w:rsidP="007E3CC7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71244B36" w14:textId="77777777" w:rsidR="007E3CC7" w:rsidRDefault="007E3CC7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18664391" w14:textId="77777777" w:rsidR="007E3CC7" w:rsidRPr="00D20E7C" w:rsidRDefault="007E3CC7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63AC959" w14:textId="77777777" w:rsidR="007E3CC7" w:rsidRPr="00D20E7C" w:rsidRDefault="007E3CC7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84B3399" w14:textId="77777777" w:rsidR="007E3CC7" w:rsidRPr="00D20E7C" w:rsidRDefault="007E3CC7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7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7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1690435A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0E21A143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Zamawiając</w:t>
      </w:r>
      <w:r w:rsidR="000D1E14">
        <w:rPr>
          <w:rFonts w:asciiTheme="majorHAnsi" w:hAnsiTheme="majorHAnsi" w:cs="Calibri"/>
          <w:iCs/>
          <w:sz w:val="20"/>
          <w:szCs w:val="20"/>
        </w:rPr>
        <w:t>y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CB6D89B" w14:textId="77777777" w:rsidR="007E3CC7" w:rsidRPr="002F42BA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7DA080FB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118112C0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FB90314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7B7DA01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lastRenderedPageBreak/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2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096A54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8" w:name="_Hlk33738840"/>
    </w:p>
    <w:p w14:paraId="59598A50" w14:textId="70B857F4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32769534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B029ED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199DC05F" w14:textId="77777777" w:rsidR="00534307" w:rsidRPr="00BE7EE0" w:rsidRDefault="00534307" w:rsidP="00534307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bookmarkStart w:id="9" w:name="_Hlk166660154"/>
      <w:r w:rsidRPr="00BE7EE0">
        <w:rPr>
          <w:rFonts w:asciiTheme="majorHAnsi" w:hAnsiTheme="majorHAnsi" w:cstheme="minorHAnsi"/>
          <w:b/>
          <w:bCs/>
          <w:sz w:val="22"/>
          <w:szCs w:val="22"/>
        </w:rPr>
        <w:t>GMINY SŁUPNO</w:t>
      </w:r>
    </w:p>
    <w:p w14:paraId="53E9C843" w14:textId="77777777" w:rsidR="00534307" w:rsidRPr="00BE7EE0" w:rsidRDefault="00534307" w:rsidP="00534307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ul. Miszewska 8a</w:t>
      </w:r>
    </w:p>
    <w:p w14:paraId="4AB4A4AE" w14:textId="77777777" w:rsidR="00534307" w:rsidRPr="00BE7EE0" w:rsidRDefault="00534307" w:rsidP="00534307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09-472 Słupno</w:t>
      </w:r>
    </w:p>
    <w:bookmarkEnd w:id="9"/>
    <w:p w14:paraId="4D7885D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09BFEB9" w14:textId="3B343605" w:rsidR="00EF19E7" w:rsidRDefault="00053EB4" w:rsidP="00EF19E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EF19E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EF19E7"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="00EF19E7"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 w:rsidR="00EF19E7">
        <w:rPr>
          <w:rFonts w:asciiTheme="majorHAnsi" w:hAnsiTheme="majorHAnsi" w:cs="Arial"/>
          <w:sz w:val="22"/>
          <w:szCs w:val="22"/>
        </w:rPr>
        <w:t xml:space="preserve">o </w:t>
      </w:r>
      <w:r w:rsidR="00EF19E7"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 w:rsidR="00EF19E7">
        <w:rPr>
          <w:rFonts w:asciiTheme="majorHAnsi" w:hAnsiTheme="majorHAnsi" w:cs="Arial"/>
          <w:sz w:val="22"/>
          <w:szCs w:val="22"/>
        </w:rPr>
        <w:t>2</w:t>
      </w:r>
      <w:r w:rsidR="00EF19E7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C2F75">
        <w:rPr>
          <w:rFonts w:asciiTheme="majorHAnsi" w:hAnsiTheme="majorHAnsi" w:cs="Arial"/>
          <w:sz w:val="22"/>
          <w:szCs w:val="22"/>
        </w:rPr>
        <w:t xml:space="preserve">ustawy </w:t>
      </w:r>
      <w:r w:rsidR="00EF19E7" w:rsidRPr="000F3E9B">
        <w:rPr>
          <w:rFonts w:asciiTheme="majorHAnsi" w:hAnsiTheme="majorHAnsi" w:cs="Arial"/>
          <w:sz w:val="22"/>
          <w:szCs w:val="22"/>
        </w:rPr>
        <w:t xml:space="preserve">Pzp. </w:t>
      </w:r>
      <w:r w:rsidR="00EF19E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5D093DDF" w:rsidR="00053EB4" w:rsidRPr="000F3E9B" w:rsidRDefault="00053EB4" w:rsidP="0005189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</w:t>
      </w:r>
    </w:p>
    <w:p w14:paraId="67F3CED1" w14:textId="76125A5D" w:rsidR="00053EB4" w:rsidRPr="000F3E9B" w:rsidRDefault="00534307" w:rsidP="00534307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SŁUPNO,  JEJ JEDNOSTEK ORGANIZACYJNYCH I INSTYTUCJI KULTURY</w:t>
      </w:r>
    </w:p>
    <w:p w14:paraId="0F52073D" w14:textId="218C71CF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774381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3476ACC7" w:rsidR="00E93A1D" w:rsidRPr="000F3E9B" w:rsidRDefault="00E93A1D" w:rsidP="00774381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F261F4">
        <w:rPr>
          <w:rFonts w:asciiTheme="majorHAnsi" w:hAnsiTheme="majorHAnsi" w:cs="Calibri"/>
          <w:bCs/>
          <w:sz w:val="22"/>
          <w:szCs w:val="22"/>
        </w:rPr>
        <w:t>opcją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76C5F848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53430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53430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ące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0F3E9B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79246733" w14:textId="77777777" w:rsidTr="00534307">
        <w:trPr>
          <w:trHeight w:val="464"/>
        </w:trPr>
        <w:tc>
          <w:tcPr>
            <w:tcW w:w="1134" w:type="dxa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534307">
        <w:trPr>
          <w:trHeight w:val="464"/>
        </w:trPr>
        <w:tc>
          <w:tcPr>
            <w:tcW w:w="1134" w:type="dxa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6ADB5507" w14:textId="23D2C7D6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777385A1" w14:textId="77777777" w:rsidTr="00534307">
        <w:trPr>
          <w:trHeight w:val="464"/>
        </w:trPr>
        <w:tc>
          <w:tcPr>
            <w:tcW w:w="1134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534307">
        <w:trPr>
          <w:trHeight w:val="697"/>
        </w:trPr>
        <w:tc>
          <w:tcPr>
            <w:tcW w:w="1134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096A54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774381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67507DFD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</w:t>
      </w:r>
      <w:r w:rsidRPr="00534307">
        <w:rPr>
          <w:rFonts w:asciiTheme="majorHAnsi" w:hAnsiTheme="majorHAnsi" w:cs="Calibri"/>
          <w:sz w:val="22"/>
          <w:szCs w:val="22"/>
        </w:rPr>
        <w:t xml:space="preserve">– </w:t>
      </w:r>
      <w:r w:rsidR="0097336F" w:rsidRPr="00534307">
        <w:rPr>
          <w:rFonts w:asciiTheme="majorHAnsi" w:hAnsiTheme="majorHAnsi"/>
          <w:sz w:val="22"/>
        </w:rPr>
        <w:t>90</w:t>
      </w:r>
      <w:r w:rsidRPr="00534307">
        <w:rPr>
          <w:rFonts w:asciiTheme="majorHAnsi" w:hAnsiTheme="majorHAnsi"/>
          <w:sz w:val="22"/>
        </w:rPr>
        <w:t>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480046" w:rsidRPr="000F3E9B" w14:paraId="6E861559" w14:textId="77777777" w:rsidTr="008B1E3E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4C74045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0F3E9B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70ECF40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4D59B59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59812A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5D23C6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43556422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B4027FC" w14:textId="2B9C19AB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za </w:t>
            </w:r>
            <w:r w:rsidR="00534307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534307">
              <w:rPr>
                <w:rFonts w:asciiTheme="majorHAnsi" w:hAnsiTheme="majorHAnsi" w:cs="Calibri"/>
                <w:b/>
                <w:sz w:val="22"/>
                <w:szCs w:val="22"/>
              </w:rPr>
              <w:t>ące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7ECAB80C" w:rsidR="00480046" w:rsidRPr="000F3E9B" w:rsidRDefault="00F261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Opcja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0D2C962A" w14:textId="77777777" w:rsidR="00A1524D" w:rsidRPr="000F3E9B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4F512D38" w:rsidR="00480046" w:rsidRPr="000F3E9B" w:rsidRDefault="002D4E33" w:rsidP="00F261F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534307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534307">
              <w:rPr>
                <w:rFonts w:asciiTheme="majorHAnsi" w:hAnsiTheme="majorHAnsi" w:cs="Calibri"/>
                <w:b/>
                <w:sz w:val="22"/>
                <w:szCs w:val="22"/>
              </w:rPr>
              <w:t>ące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</w:t>
            </w:r>
            <w:r w:rsidR="00F261F4">
              <w:rPr>
                <w:rFonts w:asciiTheme="majorHAnsi" w:hAnsiTheme="majorHAnsi" w:cs="Calibri"/>
                <w:b/>
                <w:sz w:val="22"/>
                <w:szCs w:val="22"/>
              </w:rPr>
              <w:t>opcją</w:t>
            </w:r>
          </w:p>
        </w:tc>
      </w:tr>
      <w:tr w:rsidR="00480046" w:rsidRPr="000F3E9B" w14:paraId="6633AECC" w14:textId="77777777" w:rsidTr="008B1E3E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0F3E9B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4908106E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56B380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8B8020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296C7449" w14:textId="77777777" w:rsidTr="008B1E3E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25C5A33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A13994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00E9EE6D" w14:textId="77777777" w:rsidR="00480046" w:rsidRPr="000F3E9B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0F3E9B" w14:paraId="266A3445" w14:textId="77777777" w:rsidTr="008B1E3E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1C66D50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007AD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DE9372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6F5161B" w14:textId="1D8DB8CC" w:rsidR="00480046" w:rsidRPr="000F3E9B" w:rsidRDefault="00340C0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3DFCCDA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A55233" w:rsidRPr="000F3E9B" w14:paraId="639220BE" w14:textId="77777777" w:rsidTr="008B1E3E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364022C" w14:textId="2E41D656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3EB43A49" w14:textId="77777777" w:rsidR="00A55233" w:rsidRPr="000F3E9B" w:rsidRDefault="00A55233" w:rsidP="00A55233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32CD65E" w14:textId="231C07B7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0A289172" w14:textId="77777777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516065DB" w14:textId="77777777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A30592C" w14:textId="7F621E18" w:rsidR="00A55233" w:rsidRPr="000F3E9B" w:rsidRDefault="00340C02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A55233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D9EC4A" w14:textId="77777777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624A9DBC" w14:textId="77777777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A55233" w:rsidRPr="000F3E9B" w14:paraId="68A99ACF" w14:textId="77777777" w:rsidTr="008B1E3E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77FF04FE" w14:textId="5963861D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0D6F7AAA" w14:textId="77777777" w:rsidR="00A55233" w:rsidRPr="000F3E9B" w:rsidRDefault="00A55233" w:rsidP="00A55233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8C17EF0" w14:textId="628D5652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1</w:t>
            </w:r>
            <w:r w:rsidR="00340C02">
              <w:rPr>
                <w:rFonts w:asciiTheme="majorHAnsi" w:hAnsiTheme="majorHAnsi" w:cs="Calibri"/>
                <w:bCs/>
                <w:sz w:val="22"/>
                <w:szCs w:val="22"/>
              </w:rPr>
              <w:t>5</w:t>
            </w: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 000,00 zł/ osoba</w:t>
            </w:r>
          </w:p>
        </w:tc>
        <w:tc>
          <w:tcPr>
            <w:tcW w:w="733" w:type="pct"/>
            <w:vAlign w:val="center"/>
          </w:tcPr>
          <w:p w14:paraId="022F72FD" w14:textId="77777777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15B176B" w14:textId="77777777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4E9E56F6" w14:textId="21B18DC4" w:rsidR="00A55233" w:rsidRPr="000F3E9B" w:rsidRDefault="00340C02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A55233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7B0C49" w14:textId="77777777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2A931C18" w14:textId="77777777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A55233" w:rsidRPr="000F3E9B" w14:paraId="10927879" w14:textId="77777777" w:rsidTr="008B1E3E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DA4EC16" w14:textId="2339F922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905" w:type="pct"/>
            <w:vAlign w:val="center"/>
          </w:tcPr>
          <w:p w14:paraId="4B01EF9E" w14:textId="77777777" w:rsidR="00A55233" w:rsidRPr="000F3E9B" w:rsidRDefault="00A55233" w:rsidP="00A55233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4526242" w14:textId="1DB37735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079039FF" w14:textId="77777777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30DB212" w14:textId="77777777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F752C7C" w14:textId="3656902C" w:rsidR="00A55233" w:rsidRPr="000F3E9B" w:rsidRDefault="00340C02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A55233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D3889FB" w14:textId="77777777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0D12429F" w14:textId="77777777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A55233" w:rsidRPr="000F3E9B" w14:paraId="5DB96630" w14:textId="77777777" w:rsidTr="008B1E3E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35E24DF" w14:textId="77777777" w:rsidR="00A55233" w:rsidRPr="000F3E9B" w:rsidRDefault="00A55233" w:rsidP="00A552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2C5B3B3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534307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534307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 oznaczającej iloczyn kolumny IV x</w:t>
      </w:r>
      <w:r w:rsidR="00534307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51CF972C" w14:textId="1031198E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– iloczyn składki za </w:t>
      </w:r>
      <w:r w:rsidR="00534307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</w:t>
      </w:r>
      <w:r w:rsidR="00534307">
        <w:rPr>
          <w:rFonts w:asciiTheme="majorHAnsi" w:hAnsiTheme="majorHAnsi" w:cs="Calibri"/>
          <w:i/>
          <w:iCs/>
          <w:sz w:val="22"/>
          <w:szCs w:val="22"/>
        </w:rPr>
        <w:t>siące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(kol. V) oraz przewidzianej wielkości opcji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3E7476E" w14:textId="1A08491A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534307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534307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oraz opcji (suma kol. V oraz VII)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2C921DD9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  <w:sectPr w:rsidR="00E93A1D" w:rsidRPr="000F3E9B" w:rsidSect="00096A54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8621F40" w14:textId="77777777" w:rsidR="008B1E3E" w:rsidRPr="000F3E9B" w:rsidRDefault="008B1E3E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0A370C48" w14:textId="77777777" w:rsidR="00D66D69" w:rsidRPr="000F3E9B" w:rsidRDefault="00D66D69" w:rsidP="00774381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4599" w:type="pct"/>
        <w:jc w:val="right"/>
        <w:tblLook w:val="04A0" w:firstRow="1" w:lastRow="0" w:firstColumn="1" w:lastColumn="0" w:noHBand="0" w:noVBand="1"/>
      </w:tblPr>
      <w:tblGrid>
        <w:gridCol w:w="556"/>
        <w:gridCol w:w="2338"/>
        <w:gridCol w:w="1401"/>
        <w:gridCol w:w="1241"/>
        <w:gridCol w:w="1636"/>
        <w:gridCol w:w="1423"/>
      </w:tblGrid>
      <w:tr w:rsidR="00933AA4" w:rsidRPr="000F3E9B" w14:paraId="17DBE6FE" w14:textId="77777777" w:rsidTr="00D904A6">
        <w:trPr>
          <w:jc w:val="right"/>
        </w:trPr>
        <w:tc>
          <w:tcPr>
            <w:tcW w:w="323" w:type="pct"/>
            <w:shd w:val="clear" w:color="auto" w:fill="002060"/>
            <w:vAlign w:val="center"/>
          </w:tcPr>
          <w:p w14:paraId="6833261C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360" w:type="pct"/>
            <w:shd w:val="clear" w:color="auto" w:fill="002060"/>
            <w:vAlign w:val="center"/>
          </w:tcPr>
          <w:p w14:paraId="0D49EBB3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815" w:type="pct"/>
            <w:shd w:val="clear" w:color="auto" w:fill="002060"/>
            <w:vAlign w:val="center"/>
          </w:tcPr>
          <w:p w14:paraId="67E3D83D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722" w:type="pct"/>
            <w:shd w:val="clear" w:color="auto" w:fill="002060"/>
            <w:vAlign w:val="center"/>
          </w:tcPr>
          <w:p w14:paraId="2AEB8E6D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Stawka AC</w:t>
            </w:r>
          </w:p>
        </w:tc>
        <w:tc>
          <w:tcPr>
            <w:tcW w:w="952" w:type="pct"/>
            <w:shd w:val="clear" w:color="auto" w:fill="002060"/>
            <w:vAlign w:val="center"/>
          </w:tcPr>
          <w:p w14:paraId="29C3C583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NNW</w:t>
            </w:r>
          </w:p>
        </w:tc>
        <w:tc>
          <w:tcPr>
            <w:tcW w:w="828" w:type="pct"/>
            <w:shd w:val="clear" w:color="auto" w:fill="002060"/>
            <w:vAlign w:val="center"/>
          </w:tcPr>
          <w:p w14:paraId="567D0B3B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</w:t>
            </w:r>
          </w:p>
          <w:p w14:paraId="1624ABB4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Assistance</w:t>
            </w:r>
          </w:p>
        </w:tc>
      </w:tr>
      <w:tr w:rsidR="00933AA4" w:rsidRPr="000F3E9B" w14:paraId="440BEEC8" w14:textId="77777777" w:rsidTr="00D904A6">
        <w:trPr>
          <w:jc w:val="right"/>
        </w:trPr>
        <w:tc>
          <w:tcPr>
            <w:tcW w:w="323" w:type="pct"/>
            <w:vAlign w:val="center"/>
          </w:tcPr>
          <w:p w14:paraId="6A396681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360" w:type="pct"/>
            <w:vAlign w:val="center"/>
          </w:tcPr>
          <w:p w14:paraId="371E4099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Osobowy</w:t>
            </w:r>
          </w:p>
        </w:tc>
        <w:tc>
          <w:tcPr>
            <w:tcW w:w="815" w:type="pct"/>
          </w:tcPr>
          <w:p w14:paraId="1EA11057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</w:tcPr>
          <w:p w14:paraId="23FC9C85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</w:tcPr>
          <w:p w14:paraId="2D0D55A9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</w:tcPr>
          <w:p w14:paraId="739C08D6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933AA4" w:rsidRPr="000F3E9B" w14:paraId="22173707" w14:textId="77777777" w:rsidTr="00D904A6">
        <w:trPr>
          <w:jc w:val="right"/>
        </w:trPr>
        <w:tc>
          <w:tcPr>
            <w:tcW w:w="323" w:type="pct"/>
            <w:vAlign w:val="center"/>
          </w:tcPr>
          <w:p w14:paraId="18D43E02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360" w:type="pct"/>
            <w:vAlign w:val="center"/>
          </w:tcPr>
          <w:p w14:paraId="215B93EB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Ciężarowy o </w:t>
            </w: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DMC do 3,5t </w:t>
            </w:r>
          </w:p>
        </w:tc>
        <w:tc>
          <w:tcPr>
            <w:tcW w:w="815" w:type="pct"/>
          </w:tcPr>
          <w:p w14:paraId="514652E5" w14:textId="77777777" w:rsidR="00933AA4" w:rsidRPr="000F3E9B" w:rsidRDefault="00933AA4" w:rsidP="00D904A6">
            <w:pPr>
              <w:suppressAutoHyphens/>
              <w:spacing w:line="276" w:lineRule="auto"/>
              <w:ind w:right="-137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</w:tcPr>
          <w:p w14:paraId="11E701B2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</w:tcPr>
          <w:p w14:paraId="6638CFB8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2C85BFAE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933AA4" w:rsidRPr="000F3E9B" w14:paraId="10AF33E6" w14:textId="77777777" w:rsidTr="00D904A6">
        <w:trPr>
          <w:jc w:val="right"/>
        </w:trPr>
        <w:tc>
          <w:tcPr>
            <w:tcW w:w="323" w:type="pct"/>
            <w:vAlign w:val="center"/>
          </w:tcPr>
          <w:p w14:paraId="6FA6BF96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360" w:type="pct"/>
            <w:vAlign w:val="center"/>
          </w:tcPr>
          <w:p w14:paraId="6B10D899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Ciężarowy o DMC powyżej 3,5t</w:t>
            </w:r>
          </w:p>
        </w:tc>
        <w:tc>
          <w:tcPr>
            <w:tcW w:w="815" w:type="pct"/>
          </w:tcPr>
          <w:p w14:paraId="00525036" w14:textId="77777777" w:rsidR="00933AA4" w:rsidRPr="000F3E9B" w:rsidRDefault="00933AA4" w:rsidP="00D904A6">
            <w:pPr>
              <w:suppressAutoHyphens/>
              <w:spacing w:line="276" w:lineRule="auto"/>
              <w:ind w:right="-137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</w:tcPr>
          <w:p w14:paraId="70DBC702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</w:tcPr>
          <w:p w14:paraId="3A6E9C0D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40657E68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933AA4" w:rsidRPr="000F3E9B" w14:paraId="553F6B6B" w14:textId="77777777" w:rsidTr="00D904A6">
        <w:trPr>
          <w:jc w:val="right"/>
        </w:trPr>
        <w:tc>
          <w:tcPr>
            <w:tcW w:w="323" w:type="pct"/>
            <w:vAlign w:val="center"/>
          </w:tcPr>
          <w:p w14:paraId="2C66C969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360" w:type="pct"/>
            <w:vAlign w:val="center"/>
          </w:tcPr>
          <w:p w14:paraId="7E49863A" w14:textId="77777777" w:rsidR="00933AA4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Autobus</w:t>
            </w:r>
          </w:p>
        </w:tc>
        <w:tc>
          <w:tcPr>
            <w:tcW w:w="815" w:type="pct"/>
          </w:tcPr>
          <w:p w14:paraId="65AF4B0A" w14:textId="77777777" w:rsidR="00933AA4" w:rsidRPr="000F3E9B" w:rsidRDefault="00933AA4" w:rsidP="00D904A6">
            <w:pPr>
              <w:suppressAutoHyphens/>
              <w:spacing w:line="276" w:lineRule="auto"/>
              <w:ind w:right="-137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</w:tcPr>
          <w:p w14:paraId="10DEB519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</w:tcPr>
          <w:p w14:paraId="4AD63A3A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17849B1D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933AA4" w:rsidRPr="000F3E9B" w14:paraId="74AE5397" w14:textId="77777777" w:rsidTr="00D904A6">
        <w:trPr>
          <w:trHeight w:val="221"/>
          <w:jc w:val="right"/>
        </w:trPr>
        <w:tc>
          <w:tcPr>
            <w:tcW w:w="323" w:type="pct"/>
            <w:vAlign w:val="center"/>
          </w:tcPr>
          <w:p w14:paraId="7D08D770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5</w:t>
            </w: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360" w:type="pct"/>
            <w:vAlign w:val="center"/>
          </w:tcPr>
          <w:p w14:paraId="573DCF49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Specjalny </w:t>
            </w:r>
            <w:r>
              <w:rPr>
                <w:rFonts w:asciiTheme="majorHAnsi" w:hAnsiTheme="majorHAnsi" w:cs="Calibri"/>
                <w:iCs/>
                <w:sz w:val="22"/>
                <w:szCs w:val="22"/>
              </w:rPr>
              <w:t>/pożarniczy</w:t>
            </w:r>
          </w:p>
        </w:tc>
        <w:tc>
          <w:tcPr>
            <w:tcW w:w="815" w:type="pct"/>
          </w:tcPr>
          <w:p w14:paraId="7945F710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</w:tcPr>
          <w:p w14:paraId="0C240EF6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</w:tcPr>
          <w:p w14:paraId="5E5EA771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704A7D1A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933AA4" w:rsidRPr="000F3E9B" w14:paraId="3D077302" w14:textId="77777777" w:rsidTr="00D904A6">
        <w:trPr>
          <w:jc w:val="right"/>
        </w:trPr>
        <w:tc>
          <w:tcPr>
            <w:tcW w:w="323" w:type="pct"/>
            <w:vAlign w:val="center"/>
          </w:tcPr>
          <w:p w14:paraId="5EC9BF84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6</w:t>
            </w: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360" w:type="pct"/>
            <w:vAlign w:val="center"/>
          </w:tcPr>
          <w:p w14:paraId="7CC507F0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Ciągnik rolniczy</w:t>
            </w:r>
          </w:p>
        </w:tc>
        <w:tc>
          <w:tcPr>
            <w:tcW w:w="815" w:type="pct"/>
          </w:tcPr>
          <w:p w14:paraId="2DCE6BFD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</w:tcPr>
          <w:p w14:paraId="63118EAB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</w:tcPr>
          <w:p w14:paraId="339B1415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5F5E3AED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933AA4" w:rsidRPr="000F3E9B" w14:paraId="149CFDE4" w14:textId="77777777" w:rsidTr="00D904A6">
        <w:trPr>
          <w:jc w:val="right"/>
        </w:trPr>
        <w:tc>
          <w:tcPr>
            <w:tcW w:w="323" w:type="pct"/>
            <w:vAlign w:val="center"/>
          </w:tcPr>
          <w:p w14:paraId="61D3F68E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7</w:t>
            </w: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360" w:type="pct"/>
            <w:vAlign w:val="center"/>
          </w:tcPr>
          <w:p w14:paraId="1BA695D5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Przyczepa/przyczepa ciężarowa/przyczepa lekka</w:t>
            </w:r>
          </w:p>
        </w:tc>
        <w:tc>
          <w:tcPr>
            <w:tcW w:w="815" w:type="pct"/>
          </w:tcPr>
          <w:p w14:paraId="60CEC399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</w:tcPr>
          <w:p w14:paraId="7732BFC3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6A6A6" w:themeFill="background1" w:themeFillShade="A6"/>
          </w:tcPr>
          <w:p w14:paraId="70F38D5B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4A82BD17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933AA4" w:rsidRPr="000F3E9B" w14:paraId="18951397" w14:textId="77777777" w:rsidTr="00D904A6">
        <w:trPr>
          <w:jc w:val="right"/>
        </w:trPr>
        <w:tc>
          <w:tcPr>
            <w:tcW w:w="323" w:type="pct"/>
            <w:vAlign w:val="center"/>
          </w:tcPr>
          <w:p w14:paraId="65C4C1D5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8</w:t>
            </w: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360" w:type="pct"/>
            <w:vAlign w:val="center"/>
          </w:tcPr>
          <w:p w14:paraId="484CF673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Wolnobieżny</w:t>
            </w:r>
          </w:p>
        </w:tc>
        <w:tc>
          <w:tcPr>
            <w:tcW w:w="815" w:type="pct"/>
          </w:tcPr>
          <w:p w14:paraId="4B976D19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</w:tcPr>
          <w:p w14:paraId="0B413153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14:paraId="5F0DFD70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36C0AC0C" w14:textId="77777777" w:rsidR="00933AA4" w:rsidRPr="000F3E9B" w:rsidRDefault="00933AA4" w:rsidP="00D904A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</w:tbl>
    <w:p w14:paraId="3E99F873" w14:textId="6A36C42E" w:rsidR="00D66D69" w:rsidRPr="000F3E9B" w:rsidRDefault="00111DE7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pojazdu możliwość zastosowania kilku składek/stawek w zależności od</w:t>
      </w:r>
      <w:r w:rsidR="00A15163" w:rsidRPr="000F3E9B">
        <w:rPr>
          <w:rFonts w:asciiTheme="majorHAnsi" w:hAnsiTheme="majorHAnsi" w:cs="Calibri"/>
          <w:i/>
          <w:iCs/>
          <w:sz w:val="22"/>
          <w:szCs w:val="22"/>
        </w:rPr>
        <w:t>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uregulowań OWU Wykonawcy – powyższy wzór może być modyfikowany.</w:t>
      </w:r>
    </w:p>
    <w:p w14:paraId="33DD394E" w14:textId="77777777" w:rsidR="00111DE7" w:rsidRPr="000F3E9B" w:rsidRDefault="00111DE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774381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56524235" w:rsidR="00E93A1D" w:rsidRPr="000F3E9B" w:rsidRDefault="00E93A1D" w:rsidP="00774381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8B5A58" w14:paraId="520FC6F9" w14:textId="77777777" w:rsidTr="0052252D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3A6C72C8" w14:textId="77777777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10" w:name="_Hlk79958718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6D7C3BD2" w14:textId="1B897507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</w:t>
            </w:r>
            <w:r w:rsidR="0097336F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8B5A58" w14:paraId="22FD36A1" w14:textId="77777777" w:rsidTr="0052252D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425116A6" w14:textId="77777777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3BDEB021" w14:textId="77777777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6917A2F3" w14:textId="77777777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4AD330A0" w14:textId="77777777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BA59AE" w14:paraId="5184BF53" w14:textId="77777777" w:rsidTr="00BA59AE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6725836C" w14:textId="066F6C23" w:rsidR="00BA59AE" w:rsidRDefault="00BA59AE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252FA445" w14:textId="5FE848DA" w:rsidR="00BA59AE" w:rsidRDefault="00BA59AE" w:rsidP="00BA59AE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lit. A  pkt 7.1 oraz lit. B pkt. 8.1 (załącznik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nr 6B – opis przedmiotu zamówienia Część II)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FBDC355" w14:textId="6D3FC310" w:rsidR="00BA59AE" w:rsidRDefault="00BA59AE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FB6CAC" w14:textId="77777777" w:rsidR="00BA59AE" w:rsidRDefault="00BA59AE" w:rsidP="00BA59A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BA59AE" w14:paraId="248890D6" w14:textId="77777777" w:rsidTr="00BA59AE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</w:tcPr>
          <w:p w14:paraId="6CACBFDF" w14:textId="71024C1E" w:rsidR="00BA59AE" w:rsidRDefault="00BA59AE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3A49BD5B" w14:textId="66587A42" w:rsidR="00BA59AE" w:rsidRDefault="00BA59AE" w:rsidP="00BA59AE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8.2 (załącznik nr 6B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9F222E7" w14:textId="7C2C3E0D" w:rsidR="00BA59AE" w:rsidRDefault="00BA59AE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314168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31BF67" w14:textId="77777777" w:rsidR="00BA59AE" w:rsidRDefault="00BA59AE" w:rsidP="00BA59A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BA59AE" w14:paraId="630C3E59" w14:textId="77777777" w:rsidTr="00BA59AE">
        <w:trPr>
          <w:trHeight w:val="875"/>
        </w:trPr>
        <w:tc>
          <w:tcPr>
            <w:tcW w:w="740" w:type="dxa"/>
            <w:shd w:val="clear" w:color="000000" w:fill="F2F2F2"/>
            <w:vAlign w:val="center"/>
          </w:tcPr>
          <w:p w14:paraId="262920FC" w14:textId="7A806E74" w:rsidR="00BA59AE" w:rsidRDefault="00BA59AE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12E322B7" w14:textId="44105ABE" w:rsidR="00BA59AE" w:rsidRDefault="00BA59AE" w:rsidP="00BA59AE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8.3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EB77EAE" w14:textId="4275FC78" w:rsidR="00BA59AE" w:rsidRDefault="00BA59AE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839587" w14:textId="77777777" w:rsidR="00BA59AE" w:rsidRDefault="00BA59AE" w:rsidP="00BA59A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BA59AE" w14:paraId="7DFB57A8" w14:textId="77777777" w:rsidTr="00BA59AE">
        <w:trPr>
          <w:cantSplit/>
          <w:trHeight w:val="1257"/>
        </w:trPr>
        <w:tc>
          <w:tcPr>
            <w:tcW w:w="740" w:type="dxa"/>
            <w:shd w:val="clear" w:color="000000" w:fill="F2F2F2"/>
            <w:vAlign w:val="center"/>
          </w:tcPr>
          <w:p w14:paraId="67C0C228" w14:textId="13506D3E" w:rsidR="00BA59AE" w:rsidRDefault="00BA59AE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68E572F6" w14:textId="7F00C49F" w:rsidR="00BA59AE" w:rsidRDefault="00BA59AE" w:rsidP="00BA59AE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5783FED" w14:textId="50E5385C" w:rsidR="00BA59AE" w:rsidRDefault="00BA59AE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314168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394AE7" w14:textId="77777777" w:rsidR="00BA59AE" w:rsidRDefault="00BA59AE" w:rsidP="00BA59A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BA59AE" w14:paraId="743DD4A1" w14:textId="77777777" w:rsidTr="00BA59AE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</w:tcPr>
          <w:p w14:paraId="2E5EBCC5" w14:textId="11ECBD3B" w:rsidR="00BA59AE" w:rsidRDefault="00BA59AE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037CAB69" w14:textId="70E51B10" w:rsidR="00BA59AE" w:rsidRDefault="00BA59AE" w:rsidP="00BA59AE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8.5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60C88674" w14:textId="266E8CAB" w:rsidR="00BA59AE" w:rsidRDefault="00BA59AE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DAE989" w14:textId="77777777" w:rsidR="00BA59AE" w:rsidRDefault="00BA59AE" w:rsidP="00BA59A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BA59AE" w14:paraId="05F91956" w14:textId="77777777" w:rsidTr="00BA59AE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</w:tcPr>
          <w:p w14:paraId="0313169C" w14:textId="006714A6" w:rsidR="00BA59AE" w:rsidRDefault="00BA59AE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A.6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0E57045D" w14:textId="4538C1DB" w:rsidR="00BA59AE" w:rsidRDefault="00BA59AE" w:rsidP="00BA59AE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dla wszystkich pojazdów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8.6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B4F2547" w14:textId="2D71B6B7" w:rsidR="00BA59AE" w:rsidRDefault="00BA59AE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55D5D4" w14:textId="77777777" w:rsidR="00BA59AE" w:rsidRDefault="00BA59AE" w:rsidP="00BA59A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BA59AE" w14:paraId="6A7082F1" w14:textId="77777777" w:rsidTr="0052252D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404D9A43" w14:textId="19463C43" w:rsidR="00BA59AE" w:rsidRDefault="00BA59AE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314168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7C23C1A5" w14:textId="77777777" w:rsidR="00BA59AE" w:rsidRPr="004C7E3D" w:rsidRDefault="00BA59AE" w:rsidP="00BA59AE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Cs/>
                <w:color w:val="FF0000"/>
                <w:sz w:val="22"/>
                <w:szCs w:val="22"/>
              </w:rPr>
            </w:pP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Podwyższenie sum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y</w:t>
            </w: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ubezpieczenia NNW kierowców i pasażerów</w:t>
            </w:r>
            <w:r w:rsidRPr="00B31354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20 000,00 zł/osobę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2C8D7D2" w14:textId="72EA30E5" w:rsidR="00BA59AE" w:rsidRDefault="00314168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C56F2" w14:textId="77777777" w:rsidR="00BA59AE" w:rsidRDefault="00BA59AE" w:rsidP="00BA59A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BA59AE" w14:paraId="60CBA60F" w14:textId="77777777" w:rsidTr="0052252D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79899F03" w14:textId="1BDD5934" w:rsidR="00BA59AE" w:rsidRDefault="00314168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2FA633BF" w14:textId="634313A7" w:rsidR="00BA59AE" w:rsidRPr="00CE5ABE" w:rsidRDefault="00BA59AE" w:rsidP="00BA59AE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BA59AE">
              <w:rPr>
                <w:rFonts w:ascii="Cambria" w:eastAsia="Calibri" w:hAnsi="Cambria" w:cs="Calibri"/>
                <w:b/>
                <w:sz w:val="22"/>
                <w:szCs w:val="22"/>
              </w:rPr>
              <w:t>Klauzula kosztów dodatkowych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-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treści zgodnie z pkt 8.7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61BF165" w14:textId="6D71CD18" w:rsidR="00BA59AE" w:rsidRDefault="00314168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85C59" w14:textId="77777777" w:rsidR="00BA59AE" w:rsidRDefault="00BA59AE" w:rsidP="00BA59A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BA59AE" w14:paraId="05B4A8E6" w14:textId="77777777" w:rsidTr="0052252D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2BB01FCF" w14:textId="70D53DD6" w:rsidR="00BA59AE" w:rsidRDefault="00314168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1EC11D3F" w14:textId="3954F214" w:rsidR="00BA59AE" w:rsidRPr="00BA59AE" w:rsidRDefault="00BA59AE" w:rsidP="00BA59AE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BA59AE">
              <w:rPr>
                <w:rFonts w:ascii="Cambria" w:eastAsia="Calibri" w:hAnsi="Cambria" w:cs="Calibri"/>
                <w:b/>
                <w:sz w:val="22"/>
                <w:szCs w:val="22"/>
              </w:rPr>
              <w:t>Klauzula kosztów dojazdu serwisu naprawczego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pkt 8.8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18BB394" w14:textId="1D62AC1E" w:rsidR="00BA59AE" w:rsidRDefault="00314168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752FBA" w14:textId="77777777" w:rsidR="00BA59AE" w:rsidRDefault="00BA59AE" w:rsidP="00BA59A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BA59AE" w14:paraId="57C35BDA" w14:textId="77777777" w:rsidTr="0052252D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0FD6EB6F" w14:textId="0021E12E" w:rsidR="00BA59AE" w:rsidRDefault="00314168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312AA63" w14:textId="335ED053" w:rsidR="00BA59AE" w:rsidRPr="00BA59AE" w:rsidRDefault="00BA59AE" w:rsidP="00BA59AE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BA59AE">
              <w:rPr>
                <w:rFonts w:ascii="Cambria" w:eastAsia="Calibri" w:hAnsi="Cambria" w:cs="Calibri"/>
                <w:b/>
                <w:sz w:val="22"/>
                <w:szCs w:val="22"/>
              </w:rPr>
              <w:t>Klauzula zmiany zapisów szkody całkowitej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pkt 8.9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E1F7720" w14:textId="41D5F586" w:rsidR="00BA59AE" w:rsidRDefault="00314168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9D453" w14:textId="77777777" w:rsidR="00BA59AE" w:rsidRDefault="00BA59AE" w:rsidP="00BA59A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BA59AE" w14:paraId="45347DF6" w14:textId="77777777" w:rsidTr="0052252D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3988DEA0" w14:textId="06C5BD1B" w:rsidR="00BA59AE" w:rsidRDefault="00314168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52D18308" w14:textId="4D44B522" w:rsidR="00BA59AE" w:rsidRPr="00BA59AE" w:rsidRDefault="00BA59AE" w:rsidP="00BA59AE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BA59AE">
              <w:rPr>
                <w:rFonts w:ascii="Cambria" w:eastAsia="Calibri" w:hAnsi="Cambria" w:cs="Calibri"/>
                <w:b/>
                <w:sz w:val="22"/>
                <w:szCs w:val="22"/>
              </w:rPr>
              <w:t>Klauzula zwiększonej sumy ubezpieczenia AC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pkt 8.10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A9C9AC1" w14:textId="4838ED6C" w:rsidR="00BA59AE" w:rsidRDefault="00314168" w:rsidP="00BA59A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9B793" w14:textId="77777777" w:rsidR="00BA59AE" w:rsidRDefault="00BA59AE" w:rsidP="00BA59AE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</w:tbl>
    <w:p w14:paraId="2D7C2388" w14:textId="77777777" w:rsidR="008B5A58" w:rsidRDefault="008B5A58" w:rsidP="008B5A58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11" w:name="_Hlk79958727"/>
      <w:bookmarkEnd w:id="10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11"/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77777777" w:rsidR="0081772D" w:rsidRPr="000F3E9B" w:rsidRDefault="00E93A1D" w:rsidP="00774381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92F4D57" w14:textId="77777777" w:rsidR="00721DA7" w:rsidRPr="000F3E9B" w:rsidRDefault="00E93A1D" w:rsidP="00774381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63590B4E" w:rsidR="00721DA7" w:rsidRPr="000F3E9B" w:rsidRDefault="00721DA7" w:rsidP="00774381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941C55" w:rsidRPr="002F42BA">
        <w:rPr>
          <w:rFonts w:asciiTheme="majorHAnsi" w:hAnsiTheme="majorHAnsi"/>
          <w:sz w:val="22"/>
          <w:szCs w:val="22"/>
        </w:rPr>
        <w:t>(</w:t>
      </w:r>
      <w:proofErr w:type="spellStart"/>
      <w:r w:rsidR="00941C55">
        <w:rPr>
          <w:rFonts w:asciiTheme="majorHAnsi" w:hAnsiTheme="majorHAnsi"/>
          <w:sz w:val="22"/>
          <w:szCs w:val="22"/>
        </w:rPr>
        <w:t>t.j</w:t>
      </w:r>
      <w:proofErr w:type="spellEnd"/>
      <w:r w:rsidR="00941C55">
        <w:rPr>
          <w:rFonts w:asciiTheme="majorHAnsi" w:hAnsiTheme="majorHAnsi"/>
          <w:sz w:val="22"/>
          <w:szCs w:val="22"/>
        </w:rPr>
        <w:t xml:space="preserve">.: </w:t>
      </w:r>
      <w:r w:rsidR="00941C55" w:rsidRPr="002F42BA">
        <w:rPr>
          <w:rFonts w:asciiTheme="majorHAnsi" w:hAnsiTheme="majorHAnsi"/>
          <w:sz w:val="22"/>
          <w:szCs w:val="22"/>
        </w:rPr>
        <w:t xml:space="preserve">Dz.U. </w:t>
      </w:r>
      <w:r w:rsidR="00941C55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C26852">
        <w:rPr>
          <w:rFonts w:asciiTheme="majorHAnsi" w:hAnsiTheme="majorHAnsi"/>
          <w:sz w:val="22"/>
          <w:szCs w:val="22"/>
        </w:rPr>
        <w:t>3</w:t>
      </w:r>
      <w:r w:rsidR="00517A51" w:rsidRPr="002F42BA">
        <w:rPr>
          <w:rFonts w:asciiTheme="majorHAnsi" w:hAnsiTheme="majorHAnsi"/>
          <w:sz w:val="22"/>
          <w:szCs w:val="22"/>
        </w:rPr>
        <w:t>,</w:t>
      </w:r>
      <w:r w:rsidR="00941C55" w:rsidRPr="002F42BA">
        <w:rPr>
          <w:rFonts w:asciiTheme="majorHAnsi" w:hAnsiTheme="majorHAnsi"/>
          <w:sz w:val="22"/>
          <w:szCs w:val="22"/>
        </w:rPr>
        <w:t xml:space="preserve"> poz. </w:t>
      </w:r>
      <w:r w:rsidR="00C26852">
        <w:rPr>
          <w:rFonts w:asciiTheme="majorHAnsi" w:hAnsiTheme="majorHAnsi"/>
          <w:sz w:val="22"/>
          <w:szCs w:val="22"/>
        </w:rPr>
        <w:t>1570</w:t>
      </w:r>
      <w:r w:rsidR="00941C55" w:rsidRPr="002F42BA">
        <w:rPr>
          <w:rFonts w:asciiTheme="majorHAnsi" w:hAnsiTheme="majorHAnsi"/>
          <w:sz w:val="22"/>
          <w:szCs w:val="22"/>
        </w:rPr>
        <w:t xml:space="preserve"> z</w:t>
      </w:r>
      <w:r w:rsidR="00941C55">
        <w:rPr>
          <w:rFonts w:asciiTheme="majorHAnsi" w:hAnsiTheme="majorHAnsi"/>
          <w:sz w:val="22"/>
          <w:szCs w:val="22"/>
        </w:rPr>
        <w:t>e</w:t>
      </w:r>
      <w:r w:rsidR="00941C55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774381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774381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774381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774381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774381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774381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Default="00E93A1D" w:rsidP="00774381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3205A0" w:rsidRDefault="003205A0" w:rsidP="00774381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lastRenderedPageBreak/>
        <w:t>uważamy się za związanych niniejszą ofertą na czas wskazany w rodz. XVII SWZ – 30 dni od upływu terminu składania ofert,</w:t>
      </w:r>
    </w:p>
    <w:p w14:paraId="18EF4152" w14:textId="36947394" w:rsidR="00E93A1D" w:rsidRPr="000F3E9B" w:rsidRDefault="00E93A1D" w:rsidP="00774381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774381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774381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774381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774381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774381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774381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774381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0AFEFDC9" w14:textId="77777777" w:rsidR="0097336F" w:rsidRDefault="0097336F" w:rsidP="00774381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bookmarkStart w:id="12" w:name="_Hlk103847905"/>
      <w:bookmarkStart w:id="13" w:name="_Hlk103783051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735AB400" w14:textId="77777777" w:rsidR="0097336F" w:rsidRDefault="0097336F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9B855BD" w14:textId="77777777" w:rsidR="0097336F" w:rsidRPr="00D20E7C" w:rsidRDefault="0097336F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FBE29AC" w14:textId="77777777" w:rsidR="0097336F" w:rsidRPr="00D20E7C" w:rsidRDefault="0097336F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2D51889F" w14:textId="77777777" w:rsidR="0097336F" w:rsidRPr="00D20E7C" w:rsidRDefault="0097336F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12"/>
    <w:bookmarkEnd w:id="13"/>
    <w:p w14:paraId="713DF134" w14:textId="71142283" w:rsidR="00E93A1D" w:rsidRPr="000F3E9B" w:rsidRDefault="00E93A1D" w:rsidP="00774381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774381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774381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774381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774381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774381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774381">
      <w:pPr>
        <w:pStyle w:val="Akapitzlist"/>
        <w:numPr>
          <w:ilvl w:val="0"/>
          <w:numId w:val="95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774381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774381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774381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774381">
      <w:pPr>
        <w:pStyle w:val="Akapitzlist"/>
        <w:numPr>
          <w:ilvl w:val="0"/>
          <w:numId w:val="95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774381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774381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774381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3205A0" w:rsidRDefault="003205A0" w:rsidP="00774381">
      <w:pPr>
        <w:pStyle w:val="Akapitzlist"/>
        <w:numPr>
          <w:ilvl w:val="0"/>
          <w:numId w:val="95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0F3E9B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3F549CB5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D1E14" w:rsidRPr="00051894">
        <w:rPr>
          <w:rFonts w:asciiTheme="majorHAnsi" w:hAnsiTheme="majorHAnsi"/>
          <w:i/>
          <w:sz w:val="20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>Zamawiając</w:t>
      </w:r>
      <w:r w:rsidR="000D1E14">
        <w:rPr>
          <w:rFonts w:asciiTheme="majorHAnsi" w:hAnsiTheme="majorHAnsi" w:cs="Calibri"/>
          <w:iCs/>
          <w:sz w:val="20"/>
          <w:szCs w:val="22"/>
        </w:rPr>
        <w:t>y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6DDF6637" w14:textId="1B8CE228" w:rsidR="0097336F" w:rsidRPr="002F42BA" w:rsidRDefault="0097336F" w:rsidP="0097336F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w  przypadku nie skreślenia </w:t>
      </w:r>
      <w:r w:rsidR="001B625D">
        <w:rPr>
          <w:rFonts w:asciiTheme="majorHAnsi" w:hAnsiTheme="majorHAnsi" w:cs="Calibri"/>
          <w:sz w:val="20"/>
          <w:szCs w:val="20"/>
        </w:rPr>
        <w:t xml:space="preserve">żądnej </w:t>
      </w:r>
      <w:r w:rsidRPr="002F42BA">
        <w:rPr>
          <w:rFonts w:asciiTheme="majorHAnsi" w:hAnsiTheme="majorHAnsi" w:cs="Calibri"/>
          <w:sz w:val="20"/>
          <w:szCs w:val="20"/>
        </w:rPr>
        <w:t>pozycji – Zamawiający uzna, że Wykonawca nie jest mikroprzedsiębiorstwem bądź małym lub średnim przedsiębiorstwem.</w:t>
      </w:r>
    </w:p>
    <w:p w14:paraId="2E614CEF" w14:textId="77777777" w:rsidR="0097336F" w:rsidRPr="00D20E7C" w:rsidRDefault="0097336F" w:rsidP="0097336F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65D13787" w14:textId="77777777" w:rsidR="0097336F" w:rsidRPr="00D20E7C" w:rsidRDefault="0097336F" w:rsidP="0097336F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64C138E" w14:textId="77777777" w:rsidR="0097336F" w:rsidRPr="00D20E7C" w:rsidRDefault="0097336F" w:rsidP="0097336F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F96FC70" w14:textId="77777777" w:rsidR="0097336F" w:rsidRPr="00D20E7C" w:rsidRDefault="0097336F" w:rsidP="0097336F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272E84" w14:textId="66FD55E9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8"/>
    <w:p w14:paraId="5DE69037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RPr="000F3E9B" w:rsidSect="00096A54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5FD78427" w14:textId="1B8AACA7" w:rsidR="00AB4080" w:rsidRPr="000F3E9B" w:rsidRDefault="00AB408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1C do SWZ – Formularz ofertowy CZĘŚĆ III zamówienia</w:t>
      </w:r>
    </w:p>
    <w:p w14:paraId="69F5BDFB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3864304" w14:textId="55ACA4AB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B029ED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20C5BB75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0F3E9B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0F3E9B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38A7993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266A9A8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7EF9F5EB" w14:textId="77777777" w:rsidR="009771EF" w:rsidRPr="00BE7EE0" w:rsidRDefault="009771EF" w:rsidP="009771EF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GMINY SŁUPNO</w:t>
      </w:r>
    </w:p>
    <w:p w14:paraId="565C3C65" w14:textId="77777777" w:rsidR="009771EF" w:rsidRPr="00BE7EE0" w:rsidRDefault="009771EF" w:rsidP="009771EF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ul. Miszewska 8a</w:t>
      </w:r>
    </w:p>
    <w:p w14:paraId="2B85CAA1" w14:textId="77777777" w:rsidR="009771EF" w:rsidRPr="00BE7EE0" w:rsidRDefault="009771EF" w:rsidP="009771EF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09-472 Słupno</w:t>
      </w:r>
    </w:p>
    <w:p w14:paraId="3C4E5209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6476F4BD" w14:textId="391B8CC5" w:rsidR="00EF19E7" w:rsidRDefault="00721DA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EF19E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EF19E7"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="00EF19E7"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 w:rsidR="00EF19E7">
        <w:rPr>
          <w:rFonts w:asciiTheme="majorHAnsi" w:hAnsiTheme="majorHAnsi" w:cs="Arial"/>
          <w:sz w:val="22"/>
          <w:szCs w:val="22"/>
        </w:rPr>
        <w:t xml:space="preserve">o </w:t>
      </w:r>
      <w:r w:rsidR="00EF19E7"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 w:rsidR="00EF19E7">
        <w:rPr>
          <w:rFonts w:asciiTheme="majorHAnsi" w:hAnsiTheme="majorHAnsi" w:cs="Arial"/>
          <w:sz w:val="22"/>
          <w:szCs w:val="22"/>
        </w:rPr>
        <w:t>2</w:t>
      </w:r>
      <w:r w:rsidR="00F54222">
        <w:rPr>
          <w:rFonts w:asciiTheme="majorHAnsi" w:hAnsiTheme="majorHAnsi" w:cs="Arial"/>
          <w:sz w:val="22"/>
          <w:szCs w:val="22"/>
        </w:rPr>
        <w:t xml:space="preserve"> ustawy</w:t>
      </w:r>
      <w:r w:rsidR="00EF19E7" w:rsidRPr="000F3E9B">
        <w:rPr>
          <w:rFonts w:asciiTheme="majorHAnsi" w:hAnsiTheme="majorHAnsi" w:cs="Arial"/>
          <w:sz w:val="22"/>
          <w:szCs w:val="22"/>
        </w:rPr>
        <w:t xml:space="preserve"> Pzp. </w:t>
      </w:r>
      <w:r w:rsidR="00EF19E7" w:rsidRPr="000F3E9B">
        <w:rPr>
          <w:rFonts w:asciiTheme="majorHAnsi" w:hAnsiTheme="majorHAnsi" w:cs="Calibri"/>
          <w:sz w:val="22"/>
          <w:szCs w:val="22"/>
        </w:rPr>
        <w:t>na:</w:t>
      </w:r>
    </w:p>
    <w:p w14:paraId="65A8A346" w14:textId="77777777" w:rsidR="00AB4080" w:rsidRPr="000F3E9B" w:rsidRDefault="00AB4080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0DC04B60" w14:textId="77777777" w:rsidR="009771EF" w:rsidRPr="000F3E9B" w:rsidRDefault="009771EF" w:rsidP="009771EF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SŁUPNO,  JEJ JEDNOSTEK ORGANIZACYJNYCH I INSTYTUCJI KULTURY</w:t>
      </w:r>
    </w:p>
    <w:p w14:paraId="58743C27" w14:textId="3ED27173" w:rsidR="00AB4080" w:rsidRPr="000F3E9B" w:rsidRDefault="00AB4080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ubezpieczenie NNW </w:t>
      </w:r>
    </w:p>
    <w:p w14:paraId="367C3231" w14:textId="7777777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1F9AEE61" w:rsidR="00AB4080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</w:t>
      </w:r>
      <w:r w:rsidR="00431023" w:rsidRPr="000F3E9B">
        <w:rPr>
          <w:rFonts w:asciiTheme="majorHAnsi" w:hAnsiTheme="majorHAnsi" w:cs="Calibri"/>
          <w:sz w:val="22"/>
          <w:szCs w:val="22"/>
        </w:rPr>
        <w:t>SWZ</w:t>
      </w:r>
      <w:r w:rsidRPr="000F3E9B">
        <w:rPr>
          <w:rFonts w:asciiTheme="majorHAnsi" w:hAnsiTheme="majorHAnsi" w:cs="Calibri"/>
          <w:sz w:val="22"/>
          <w:szCs w:val="22"/>
        </w:rPr>
        <w:t>);</w:t>
      </w:r>
    </w:p>
    <w:p w14:paraId="77ADA5AD" w14:textId="3B2595E1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F261F4">
        <w:rPr>
          <w:rFonts w:asciiTheme="majorHAnsi" w:hAnsiTheme="majorHAnsi" w:cs="Calibri"/>
          <w:bCs/>
          <w:sz w:val="22"/>
          <w:szCs w:val="22"/>
        </w:rPr>
        <w:t>opcją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AB4080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0F3E9B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0F461995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AB408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9771E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9771E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852ED7" w:rsidRPr="000F3E9B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2CFBFA5" w14:textId="77777777" w:rsidR="00852ED7" w:rsidRPr="000F3E9B" w:rsidRDefault="00852ED7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852ED7" w:rsidRPr="000F3E9B" w14:paraId="705618C0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06F7ED45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852ED7" w:rsidRPr="000F3E9B" w14:paraId="484A27DC" w14:textId="77777777" w:rsidTr="009771EF">
        <w:trPr>
          <w:trHeight w:val="464"/>
        </w:trPr>
        <w:tc>
          <w:tcPr>
            <w:tcW w:w="1134" w:type="dxa"/>
            <w:vAlign w:val="center"/>
          </w:tcPr>
          <w:p w14:paraId="32006FCB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55CD83E7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2DEA0951" w14:textId="77777777" w:rsidTr="009771EF">
        <w:trPr>
          <w:trHeight w:val="464"/>
        </w:trPr>
        <w:tc>
          <w:tcPr>
            <w:tcW w:w="1134" w:type="dxa"/>
            <w:vAlign w:val="center"/>
          </w:tcPr>
          <w:p w14:paraId="5FE7EED3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5FC1EE9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346FA444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06743DB3" w14:textId="0F50253A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FA4B58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52ED7" w:rsidRPr="000F3E9B" w14:paraId="621472B4" w14:textId="77777777" w:rsidTr="009771EF">
        <w:trPr>
          <w:trHeight w:val="464"/>
        </w:trPr>
        <w:tc>
          <w:tcPr>
            <w:tcW w:w="1134" w:type="dxa"/>
            <w:vAlign w:val="center"/>
          </w:tcPr>
          <w:p w14:paraId="39FD8CE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4F148A8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53064AC" w14:textId="77777777" w:rsidTr="009771EF">
        <w:trPr>
          <w:trHeight w:val="697"/>
        </w:trPr>
        <w:tc>
          <w:tcPr>
            <w:tcW w:w="1134" w:type="dxa"/>
            <w:vAlign w:val="center"/>
          </w:tcPr>
          <w:p w14:paraId="45814CA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C66F778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77777777" w:rsidR="00852ED7" w:rsidRPr="000F3E9B" w:rsidRDefault="00852ED7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3129BA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</w:t>
      </w:r>
      <w:r w:rsidRPr="003129BA">
        <w:rPr>
          <w:rFonts w:asciiTheme="majorHAnsi" w:hAnsiTheme="majorHAnsi" w:cs="Calibri"/>
          <w:bCs/>
          <w:sz w:val="22"/>
          <w:szCs w:val="22"/>
        </w:rPr>
        <w:t xml:space="preserve">za poszczególne ryzyka*): </w:t>
      </w:r>
    </w:p>
    <w:p w14:paraId="558B92D3" w14:textId="56770CA3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3129BA">
        <w:rPr>
          <w:rFonts w:asciiTheme="majorHAnsi" w:hAnsiTheme="majorHAnsi" w:cs="Calibri"/>
          <w:bCs/>
          <w:sz w:val="22"/>
          <w:szCs w:val="22"/>
        </w:rPr>
        <w:t xml:space="preserve">Kryterium cena oferty – </w:t>
      </w:r>
      <w:r w:rsidR="003129BA" w:rsidRPr="003129BA">
        <w:rPr>
          <w:rFonts w:asciiTheme="majorHAnsi" w:hAnsiTheme="majorHAnsi" w:cs="Calibri"/>
          <w:bCs/>
          <w:sz w:val="22"/>
          <w:szCs w:val="22"/>
        </w:rPr>
        <w:t>9</w:t>
      </w:r>
      <w:r w:rsidR="00721DA7" w:rsidRPr="003129BA">
        <w:rPr>
          <w:rFonts w:asciiTheme="majorHAnsi" w:hAnsiTheme="majorHAnsi" w:cs="Calibri"/>
          <w:bCs/>
          <w:sz w:val="22"/>
          <w:szCs w:val="22"/>
        </w:rPr>
        <w:t>0</w:t>
      </w:r>
      <w:r w:rsidRPr="003129BA">
        <w:rPr>
          <w:rFonts w:asciiTheme="majorHAnsi" w:hAnsiTheme="majorHAnsi" w:cs="Calibri"/>
          <w:bCs/>
          <w:sz w:val="22"/>
          <w:szCs w:val="22"/>
        </w:rPr>
        <w:t>%</w:t>
      </w:r>
    </w:p>
    <w:p w14:paraId="642B48CA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56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834"/>
        <w:gridCol w:w="1544"/>
        <w:gridCol w:w="1380"/>
        <w:gridCol w:w="1380"/>
        <w:gridCol w:w="693"/>
        <w:gridCol w:w="759"/>
        <w:gridCol w:w="2546"/>
      </w:tblGrid>
      <w:tr w:rsidR="00852ED7" w:rsidRPr="000F3E9B" w14:paraId="438F2A53" w14:textId="77777777" w:rsidTr="003129BA">
        <w:trPr>
          <w:trHeight w:val="480"/>
          <w:jc w:val="center"/>
        </w:trPr>
        <w:tc>
          <w:tcPr>
            <w:tcW w:w="231" w:type="pct"/>
            <w:vMerge w:val="restart"/>
            <w:shd w:val="clear" w:color="auto" w:fill="002060"/>
            <w:vAlign w:val="center"/>
          </w:tcPr>
          <w:p w14:paraId="6B9460B2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63" w:type="pct"/>
            <w:vMerge w:val="restart"/>
            <w:shd w:val="clear" w:color="auto" w:fill="002060"/>
            <w:vAlign w:val="center"/>
          </w:tcPr>
          <w:p w14:paraId="364E7B69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0AF755F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26" w:type="pct"/>
            <w:vMerge w:val="restart"/>
            <w:shd w:val="clear" w:color="auto" w:fill="002060"/>
            <w:vAlign w:val="center"/>
          </w:tcPr>
          <w:p w14:paraId="09126C6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2D540A0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A1CFD1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49" w:type="pct"/>
            <w:vMerge w:val="restart"/>
            <w:shd w:val="clear" w:color="auto" w:fill="002060"/>
          </w:tcPr>
          <w:p w14:paraId="31D964E2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7BFFFE1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26C32626" w14:textId="66C5E222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  <w:p w14:paraId="279B546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649" w:type="pct"/>
            <w:vMerge w:val="restart"/>
            <w:shd w:val="clear" w:color="auto" w:fill="002060"/>
            <w:vAlign w:val="center"/>
          </w:tcPr>
          <w:p w14:paraId="0D01A9AB" w14:textId="0B1740C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a za zamówienie podstawowe </w:t>
            </w:r>
          </w:p>
          <w:p w14:paraId="325FF5A1" w14:textId="64936950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9771EF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r w:rsidR="009771EF" w:rsidRPr="000F3E9B">
              <w:rPr>
                <w:rFonts w:asciiTheme="majorHAnsi" w:hAnsiTheme="majorHAnsi" w:cs="Calibri"/>
                <w:b/>
                <w:sz w:val="20"/>
                <w:szCs w:val="20"/>
              </w:rPr>
              <w:t>miesiąc</w:t>
            </w:r>
            <w:r w:rsidR="009771EF">
              <w:rPr>
                <w:rFonts w:asciiTheme="majorHAnsi" w:hAnsiTheme="majorHAnsi" w:cs="Calibri"/>
                <w:b/>
                <w:sz w:val="20"/>
                <w:szCs w:val="20"/>
              </w:rPr>
              <w:t>e</w:t>
            </w:r>
          </w:p>
        </w:tc>
        <w:tc>
          <w:tcPr>
            <w:tcW w:w="683" w:type="pct"/>
            <w:gridSpan w:val="2"/>
            <w:shd w:val="clear" w:color="auto" w:fill="002060"/>
            <w:vAlign w:val="center"/>
          </w:tcPr>
          <w:p w14:paraId="265EFD94" w14:textId="22CC07E1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F261F4">
              <w:rPr>
                <w:rFonts w:asciiTheme="majorHAnsi" w:hAnsiTheme="majorHAnsi" w:cs="Calibri"/>
                <w:b/>
                <w:sz w:val="20"/>
                <w:szCs w:val="20"/>
              </w:rPr>
              <w:t>a</w:t>
            </w:r>
          </w:p>
        </w:tc>
        <w:tc>
          <w:tcPr>
            <w:tcW w:w="1198" w:type="pct"/>
            <w:vMerge w:val="restart"/>
            <w:shd w:val="clear" w:color="auto" w:fill="002060"/>
            <w:vAlign w:val="center"/>
          </w:tcPr>
          <w:p w14:paraId="5F8D3C68" w14:textId="77777777" w:rsidR="002D4E33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9E14E8C" w14:textId="59167C0E" w:rsidR="00852ED7" w:rsidRPr="000F3E9B" w:rsidRDefault="002D4E33" w:rsidP="00F261F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9771EF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miesięcy zamówienia podstawowego z </w:t>
            </w:r>
            <w:r w:rsidR="00F261F4">
              <w:rPr>
                <w:rFonts w:asciiTheme="majorHAnsi" w:hAnsiTheme="majorHAnsi" w:cs="Calibri"/>
                <w:b/>
                <w:sz w:val="20"/>
                <w:szCs w:val="20"/>
              </w:rPr>
              <w:t>opcją</w:t>
            </w:r>
          </w:p>
        </w:tc>
      </w:tr>
      <w:tr w:rsidR="00852ED7" w:rsidRPr="000F3E9B" w14:paraId="069D7286" w14:textId="77777777" w:rsidTr="003129BA">
        <w:trPr>
          <w:trHeight w:val="1926"/>
          <w:jc w:val="center"/>
        </w:trPr>
        <w:tc>
          <w:tcPr>
            <w:tcW w:w="231" w:type="pct"/>
            <w:vMerge/>
            <w:shd w:val="clear" w:color="auto" w:fill="002060"/>
            <w:vAlign w:val="center"/>
          </w:tcPr>
          <w:p w14:paraId="66578758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3" w:type="pct"/>
            <w:vMerge/>
            <w:shd w:val="clear" w:color="auto" w:fill="002060"/>
            <w:vAlign w:val="center"/>
          </w:tcPr>
          <w:p w14:paraId="46F028F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26" w:type="pct"/>
            <w:vMerge/>
            <w:shd w:val="clear" w:color="auto" w:fill="002060"/>
            <w:vAlign w:val="center"/>
          </w:tcPr>
          <w:p w14:paraId="0660581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  <w:vMerge/>
            <w:shd w:val="clear" w:color="auto" w:fill="002060"/>
          </w:tcPr>
          <w:p w14:paraId="1AECA23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  <w:vMerge/>
            <w:shd w:val="clear" w:color="auto" w:fill="002060"/>
          </w:tcPr>
          <w:p w14:paraId="0316E2F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002060"/>
            <w:vAlign w:val="center"/>
          </w:tcPr>
          <w:p w14:paraId="200D8A7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357" w:type="pct"/>
            <w:shd w:val="clear" w:color="auto" w:fill="002060"/>
            <w:vAlign w:val="center"/>
          </w:tcPr>
          <w:p w14:paraId="42862A03" w14:textId="61092B24" w:rsidR="00852ED7" w:rsidRPr="000F3E9B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1198" w:type="pct"/>
            <w:vMerge/>
            <w:shd w:val="clear" w:color="auto" w:fill="002060"/>
            <w:vAlign w:val="center"/>
          </w:tcPr>
          <w:p w14:paraId="30068EB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22FD91F3" w14:textId="77777777" w:rsidTr="003129BA">
        <w:trPr>
          <w:trHeight w:val="87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613F3E1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63" w:type="pct"/>
            <w:shd w:val="clear" w:color="auto" w:fill="C6D9F1"/>
            <w:vAlign w:val="center"/>
          </w:tcPr>
          <w:p w14:paraId="523D05A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26" w:type="pct"/>
            <w:shd w:val="clear" w:color="auto" w:fill="C6D9F1"/>
            <w:vAlign w:val="center"/>
          </w:tcPr>
          <w:p w14:paraId="0A0E3AE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649" w:type="pct"/>
            <w:shd w:val="clear" w:color="auto" w:fill="C6D9F1"/>
          </w:tcPr>
          <w:p w14:paraId="29001D07" w14:textId="61AD4283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852ED7"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649" w:type="pct"/>
            <w:shd w:val="clear" w:color="auto" w:fill="C6D9F1"/>
          </w:tcPr>
          <w:p w14:paraId="0466522A" w14:textId="4EDD889C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6" w:type="pct"/>
            <w:shd w:val="clear" w:color="auto" w:fill="C6D9F1"/>
            <w:vAlign w:val="center"/>
          </w:tcPr>
          <w:p w14:paraId="646AC6B5" w14:textId="23CEAD8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357" w:type="pct"/>
            <w:shd w:val="clear" w:color="auto" w:fill="C6D9F1"/>
            <w:vAlign w:val="center"/>
          </w:tcPr>
          <w:p w14:paraId="6F560975" w14:textId="4AE3DA40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1198" w:type="pct"/>
            <w:shd w:val="clear" w:color="auto" w:fill="C6D9F1"/>
            <w:vAlign w:val="center"/>
          </w:tcPr>
          <w:p w14:paraId="52B5C96F" w14:textId="41170EA1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852ED7" w:rsidRPr="000F3E9B" w14:paraId="2725B170" w14:textId="77777777" w:rsidTr="003129BA">
        <w:trPr>
          <w:trHeight w:val="639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74D4DCF5" w14:textId="65DFD5A6" w:rsidR="00852ED7" w:rsidRPr="000F3E9B" w:rsidRDefault="005242D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63" w:type="pct"/>
            <w:vAlign w:val="center"/>
          </w:tcPr>
          <w:p w14:paraId="252DA05C" w14:textId="77777777" w:rsidR="00852ED7" w:rsidRPr="000F3E9B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26" w:type="pct"/>
            <w:shd w:val="clear" w:color="auto" w:fill="FFFFFF"/>
            <w:vAlign w:val="center"/>
          </w:tcPr>
          <w:p w14:paraId="626DBEE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ofertą</w:t>
            </w:r>
          </w:p>
        </w:tc>
        <w:tc>
          <w:tcPr>
            <w:tcW w:w="649" w:type="pct"/>
          </w:tcPr>
          <w:p w14:paraId="293455D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</w:tcPr>
          <w:p w14:paraId="57CD382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76EFE1FE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357" w:type="pct"/>
            <w:vAlign w:val="center"/>
          </w:tcPr>
          <w:p w14:paraId="6BBDC57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98" w:type="pct"/>
            <w:vAlign w:val="center"/>
          </w:tcPr>
          <w:p w14:paraId="6A4D00D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3FC8DA35" w14:textId="77777777" w:rsidTr="003129BA">
        <w:trPr>
          <w:trHeight w:val="656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692002FF" w14:textId="77777777" w:rsidR="00852ED7" w:rsidRDefault="005242D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  <w:p w14:paraId="6C14E928" w14:textId="3D6CFD8E" w:rsidR="009771EF" w:rsidRPr="009771EF" w:rsidRDefault="009771EF" w:rsidP="009771EF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14:paraId="79418AB4" w14:textId="77777777" w:rsidR="00852ED7" w:rsidRPr="000F3E9B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726" w:type="pct"/>
            <w:shd w:val="clear" w:color="auto" w:fill="FFFFFF"/>
            <w:vAlign w:val="center"/>
          </w:tcPr>
          <w:p w14:paraId="6273203D" w14:textId="44BFD799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649" w:type="pct"/>
          </w:tcPr>
          <w:p w14:paraId="610CF44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</w:tcPr>
          <w:p w14:paraId="49055C08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6DA876D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357" w:type="pct"/>
            <w:vAlign w:val="center"/>
          </w:tcPr>
          <w:p w14:paraId="72E52C4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98" w:type="pct"/>
            <w:vAlign w:val="center"/>
          </w:tcPr>
          <w:p w14:paraId="5CE106A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9771EF" w:rsidRPr="000F3E9B" w14:paraId="5A26374F" w14:textId="77777777" w:rsidTr="003129BA">
        <w:trPr>
          <w:trHeight w:val="656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06FF5E72" w14:textId="3981EACF" w:rsidR="009771EF" w:rsidRPr="000F3E9B" w:rsidRDefault="009771E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863" w:type="pct"/>
            <w:vAlign w:val="center"/>
          </w:tcPr>
          <w:p w14:paraId="0DD6F14B" w14:textId="7E706863" w:rsidR="009771EF" w:rsidRPr="000F3E9B" w:rsidRDefault="009771E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771EF">
              <w:rPr>
                <w:rFonts w:asciiTheme="majorHAnsi" w:hAnsiTheme="majorHAnsi" w:cs="Calibri"/>
                <w:sz w:val="22"/>
                <w:szCs w:val="22"/>
              </w:rPr>
              <w:t>ubezpieczenie następstw nieszczęśliwych wypadków Sołtysów</w:t>
            </w:r>
          </w:p>
        </w:tc>
        <w:tc>
          <w:tcPr>
            <w:tcW w:w="726" w:type="pct"/>
            <w:shd w:val="clear" w:color="auto" w:fill="FFFFFF"/>
            <w:vAlign w:val="center"/>
          </w:tcPr>
          <w:p w14:paraId="09F3855C" w14:textId="03543038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649" w:type="pct"/>
          </w:tcPr>
          <w:p w14:paraId="5E4FCAB6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</w:tcPr>
          <w:p w14:paraId="362097B9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1B697012" w14:textId="5E0D8038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357" w:type="pct"/>
            <w:vAlign w:val="center"/>
          </w:tcPr>
          <w:p w14:paraId="36FD308A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98" w:type="pct"/>
            <w:vAlign w:val="center"/>
          </w:tcPr>
          <w:p w14:paraId="2A3BFB58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9771EF" w:rsidRPr="000F3E9B" w14:paraId="74213883" w14:textId="77777777" w:rsidTr="003129BA">
        <w:trPr>
          <w:trHeight w:val="1614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4114A0A6" w14:textId="54A5CF6A" w:rsidR="009771EF" w:rsidRPr="000F3E9B" w:rsidRDefault="009771E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863" w:type="pct"/>
            <w:vAlign w:val="center"/>
          </w:tcPr>
          <w:p w14:paraId="4F63CF5A" w14:textId="454073C3" w:rsidR="009771EF" w:rsidRPr="000F3E9B" w:rsidRDefault="009771E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771EF">
              <w:rPr>
                <w:rFonts w:asciiTheme="majorHAnsi" w:hAnsiTheme="majorHAnsi" w:cs="Calibri"/>
                <w:sz w:val="22"/>
                <w:szCs w:val="22"/>
              </w:rPr>
              <w:t>ubezpieczenie następstw nieszczęśliwych wypadków podopiecznych Środowiskowego Domu Pomocy Społecznej</w:t>
            </w:r>
          </w:p>
        </w:tc>
        <w:tc>
          <w:tcPr>
            <w:tcW w:w="726" w:type="pct"/>
            <w:shd w:val="clear" w:color="auto" w:fill="FFFFFF"/>
            <w:vAlign w:val="center"/>
          </w:tcPr>
          <w:p w14:paraId="4316A1BC" w14:textId="4FCA808D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649" w:type="pct"/>
          </w:tcPr>
          <w:p w14:paraId="564794AB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</w:tcPr>
          <w:p w14:paraId="131F4921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324524C5" w14:textId="46FCC633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357" w:type="pct"/>
            <w:vAlign w:val="center"/>
          </w:tcPr>
          <w:p w14:paraId="21A072BC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98" w:type="pct"/>
            <w:vAlign w:val="center"/>
          </w:tcPr>
          <w:p w14:paraId="235E4F9E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0BA2054D" w14:textId="77777777" w:rsidTr="001739BD">
        <w:trPr>
          <w:trHeight w:val="70"/>
          <w:jc w:val="center"/>
        </w:trPr>
        <w:tc>
          <w:tcPr>
            <w:tcW w:w="1821" w:type="pct"/>
            <w:gridSpan w:val="3"/>
            <w:shd w:val="clear" w:color="auto" w:fill="C6D9F1"/>
            <w:vAlign w:val="center"/>
          </w:tcPr>
          <w:p w14:paraId="1767FD2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649" w:type="pct"/>
            <w:shd w:val="clear" w:color="auto" w:fill="C6D9F1"/>
          </w:tcPr>
          <w:p w14:paraId="3783669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C6D9F1"/>
          </w:tcPr>
          <w:p w14:paraId="47043D4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8AF6EA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35272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C6D9F1"/>
            <w:vAlign w:val="center"/>
          </w:tcPr>
          <w:p w14:paraId="0B2AFFB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21A8BE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95336E6" w14:textId="3D14630E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lastRenderedPageBreak/>
        <w:t xml:space="preserve">Kolumna V: prosimy o podanie składki  za </w:t>
      </w:r>
      <w:r w:rsidR="009771EF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 za zamówienie podstawowe oznaczającej iloczyn kolumny IV x</w:t>
      </w:r>
      <w:r w:rsidR="009771EF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86DE009" w14:textId="364FF1B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</w:t>
      </w:r>
      <w:r w:rsidR="002657AF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</w:t>
      </w:r>
      <w:r w:rsidR="00721DA7" w:rsidRPr="000F3E9B">
        <w:rPr>
          <w:rFonts w:asciiTheme="majorHAnsi" w:hAnsiTheme="majorHAnsi" w:cs="Calibri"/>
          <w:i/>
          <w:iCs/>
          <w:sz w:val="22"/>
          <w:szCs w:val="22"/>
        </w:rPr>
        <w:t>cje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zamówienie podstawowe za okres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9771EF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9771EF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opcji (kol. VI)</w:t>
      </w:r>
    </w:p>
    <w:p w14:paraId="1A3881E1" w14:textId="68A88CBB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9771EF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>miesi</w:t>
      </w:r>
      <w:r w:rsidR="009771EF">
        <w:rPr>
          <w:rFonts w:asciiTheme="majorHAnsi" w:hAnsiTheme="majorHAnsi" w:cs="Calibri"/>
          <w:i/>
          <w:iCs/>
          <w:sz w:val="22"/>
          <w:szCs w:val="22"/>
        </w:rPr>
        <w:t>ące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</w:t>
      </w:r>
      <w:r w:rsidR="00AB4080" w:rsidRPr="000F3E9B">
        <w:rPr>
          <w:rFonts w:asciiTheme="majorHAnsi" w:hAnsiTheme="majorHAnsi"/>
          <w:i/>
          <w:iCs/>
          <w:sz w:val="22"/>
          <w:szCs w:val="22"/>
        </w:rPr>
        <w:t>i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4D72D067" w14:textId="77777777" w:rsidR="002A5250" w:rsidRPr="000F3E9B" w:rsidRDefault="002A5250" w:rsidP="0088774C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</w:pPr>
    </w:p>
    <w:p w14:paraId="5C7D0102" w14:textId="6BC8FAAE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</w:t>
      </w:r>
      <w:r w:rsidR="00AB408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6A28FB36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88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525"/>
        <w:gridCol w:w="827"/>
        <w:gridCol w:w="984"/>
      </w:tblGrid>
      <w:tr w:rsidR="008B5A58" w14:paraId="16F411D7" w14:textId="77777777" w:rsidTr="0052252D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56DE6B" w14:textId="77777777" w:rsidR="008B5A58" w:rsidRPr="00103F05" w:rsidRDefault="008B5A58" w:rsidP="0052252D">
            <w:pP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14" w:name="_Hlk79958765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89F6BB6" w14:textId="54E364DE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</w:t>
            </w:r>
            <w:r w:rsidR="007214E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 NNW–  waga (znaczenie): 1</w:t>
            </w:r>
            <w:r w:rsidR="003129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8B5A58" w14:paraId="174B9D9E" w14:textId="77777777" w:rsidTr="0052252D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5D2E29" w14:textId="77777777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C0B88F" w14:textId="77777777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574FB60" w14:textId="77777777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DC58E8" w14:textId="77777777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8B5A58" w14:paraId="2098D65A" w14:textId="77777777" w:rsidTr="0052252D">
        <w:trPr>
          <w:cantSplit/>
          <w:trHeight w:hRule="exact" w:val="9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EA6800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A4AB48" w14:textId="77777777" w:rsidR="008B5A58" w:rsidRDefault="008B5A58" w:rsidP="0052252D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sumy ubezpieczenia w ubezpieczeniu NNW OSP w wariancie bezimiennym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30 000 zł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na osobę w  jednostkach OSP, MDP, KDP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4BB67B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77E8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B5A58" w14:paraId="459CEF09" w14:textId="77777777" w:rsidTr="0052252D">
        <w:trPr>
          <w:cantSplit/>
          <w:trHeight w:hRule="exact" w:val="16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63F0B9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169B42" w14:textId="77777777" w:rsidR="008B5A58" w:rsidRDefault="008B5A58" w:rsidP="0052252D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50%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sumy ubezpieczenia limitów wskazanych w pkt 6.4, 6.5, 6.6 tj. 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6.4. koszty nabycia przedmiotów ortopedycznych i środków pomocniczych,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6.5. koszty przeszkolenia zawodowego inwalidów,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 xml:space="preserve">6.6. koszty leczenia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4F19B4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E96D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B5A58" w14:paraId="357DA87B" w14:textId="77777777" w:rsidTr="0052252D">
        <w:trPr>
          <w:cantSplit/>
          <w:trHeight w:val="14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8B1073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02DFFF" w14:textId="77777777" w:rsidR="008B5A58" w:rsidRDefault="008B5A58" w:rsidP="0052252D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Świadczenie dodatkowe z tytułu pobytu ubezpieczonego w szpitalu,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5819C6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7622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B5A58" w14:paraId="565129F4" w14:textId="77777777" w:rsidTr="0052252D">
        <w:trPr>
          <w:cantSplit/>
          <w:trHeight w:val="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53E04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18F64C" w14:textId="77777777" w:rsidR="008B5A58" w:rsidRDefault="008B5A58" w:rsidP="0052252D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Zasiłek dzienny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AD8917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1C22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B5A58" w14:paraId="391864FA" w14:textId="77777777" w:rsidTr="0052252D">
        <w:trPr>
          <w:cantSplit/>
          <w:trHeight w:hRule="exact"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C35B2C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D5F2F" w14:textId="77777777" w:rsidR="008B5A58" w:rsidRDefault="008B5A58" w:rsidP="00522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Włączenie odpowiedzialności w przypadku szkody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894A66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D7A3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15F3728" w14:textId="77777777" w:rsidR="008B5A58" w:rsidRDefault="008B5A58" w:rsidP="008B5A58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15" w:name="_Hlk79958783"/>
      <w:bookmarkEnd w:id="14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15"/>
    <w:p w14:paraId="311C2FB6" w14:textId="77777777" w:rsidR="008B5A58" w:rsidRPr="000F3E9B" w:rsidRDefault="008B5A58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9774083" w14:textId="77777777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1F1C8172" w14:textId="77777777" w:rsidR="00721DA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39038020" w:rsidR="00721DA7" w:rsidRPr="000F3E9B" w:rsidRDefault="00721DA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</w:t>
      </w:r>
      <w:r w:rsidR="00941C55">
        <w:rPr>
          <w:rFonts w:asciiTheme="majorHAnsi" w:hAnsiTheme="majorHAnsi"/>
          <w:sz w:val="22"/>
          <w:szCs w:val="22"/>
        </w:rPr>
        <w:t xml:space="preserve">. o podatku od towarów i usług </w:t>
      </w:r>
      <w:r w:rsidR="00941C55" w:rsidRPr="002F42BA">
        <w:rPr>
          <w:rFonts w:asciiTheme="majorHAnsi" w:hAnsiTheme="majorHAnsi"/>
          <w:sz w:val="22"/>
          <w:szCs w:val="22"/>
        </w:rPr>
        <w:t>(</w:t>
      </w:r>
      <w:proofErr w:type="spellStart"/>
      <w:r w:rsidR="00941C55">
        <w:rPr>
          <w:rFonts w:asciiTheme="majorHAnsi" w:hAnsiTheme="majorHAnsi"/>
          <w:sz w:val="22"/>
          <w:szCs w:val="22"/>
        </w:rPr>
        <w:t>t.j</w:t>
      </w:r>
      <w:proofErr w:type="spellEnd"/>
      <w:r w:rsidR="00941C55">
        <w:rPr>
          <w:rFonts w:asciiTheme="majorHAnsi" w:hAnsiTheme="majorHAnsi"/>
          <w:sz w:val="22"/>
          <w:szCs w:val="22"/>
        </w:rPr>
        <w:t xml:space="preserve">.: </w:t>
      </w:r>
      <w:r w:rsidR="00941C55" w:rsidRPr="002F42BA">
        <w:rPr>
          <w:rFonts w:asciiTheme="majorHAnsi" w:hAnsiTheme="majorHAnsi"/>
          <w:sz w:val="22"/>
          <w:szCs w:val="22"/>
        </w:rPr>
        <w:t xml:space="preserve">Dz.U. </w:t>
      </w:r>
      <w:r w:rsidR="00941C55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C26852">
        <w:rPr>
          <w:rFonts w:asciiTheme="majorHAnsi" w:hAnsiTheme="majorHAnsi"/>
          <w:sz w:val="22"/>
          <w:szCs w:val="22"/>
        </w:rPr>
        <w:t>3</w:t>
      </w:r>
      <w:r w:rsidR="00941C55">
        <w:rPr>
          <w:rFonts w:asciiTheme="majorHAnsi" w:hAnsiTheme="majorHAnsi"/>
          <w:sz w:val="22"/>
          <w:szCs w:val="22"/>
        </w:rPr>
        <w:t xml:space="preserve"> r.</w:t>
      </w:r>
      <w:r w:rsidR="00941C55" w:rsidRPr="002F42BA">
        <w:rPr>
          <w:rFonts w:asciiTheme="majorHAnsi" w:hAnsiTheme="majorHAnsi"/>
          <w:sz w:val="22"/>
          <w:szCs w:val="22"/>
        </w:rPr>
        <w:t xml:space="preserve">, poz. </w:t>
      </w:r>
      <w:r w:rsidR="00C26852">
        <w:rPr>
          <w:rFonts w:asciiTheme="majorHAnsi" w:hAnsiTheme="majorHAnsi"/>
          <w:sz w:val="22"/>
          <w:szCs w:val="22"/>
        </w:rPr>
        <w:lastRenderedPageBreak/>
        <w:t xml:space="preserve">1570 </w:t>
      </w:r>
      <w:r w:rsidR="00941C55" w:rsidRPr="002F42BA">
        <w:rPr>
          <w:rFonts w:asciiTheme="majorHAnsi" w:hAnsiTheme="majorHAnsi"/>
          <w:sz w:val="22"/>
          <w:szCs w:val="22"/>
        </w:rPr>
        <w:t>z</w:t>
      </w:r>
      <w:r w:rsidR="00941C55">
        <w:rPr>
          <w:rFonts w:asciiTheme="majorHAnsi" w:hAnsiTheme="majorHAnsi"/>
          <w:sz w:val="22"/>
          <w:szCs w:val="22"/>
        </w:rPr>
        <w:t>e</w:t>
      </w:r>
      <w:r w:rsidR="00941C55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8C3D8D3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E7A4783" w14:textId="25985E56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załącznik nr 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>4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0F3E9B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SWZ, w miejscu i terminie wyznaczonym przez Zamawiającego.</w:t>
      </w:r>
    </w:p>
    <w:p w14:paraId="4416453B" w14:textId="77777777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5BBEBBC7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8BD09E6" w14:textId="77777777" w:rsidR="002F5676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33C990FC" w14:textId="74F7FD4B" w:rsidR="002F5676" w:rsidRPr="002F5676" w:rsidRDefault="002F5676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51894">
        <w:rPr>
          <w:rFonts w:ascii="Cambria" w:hAnsi="Cambria"/>
        </w:rPr>
        <w:t>uważamy się za związanych niniejszą ofertą na czas wskazany w rodz. XVII SWZ – 30 dni od upływu terminu składania ofert,</w:t>
      </w:r>
    </w:p>
    <w:p w14:paraId="79134683" w14:textId="1E68DEFC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383F203F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53E982D6" w14:textId="325B78B0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404D40DB" w14:textId="1CEC9721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DB11A9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0F3E9B" w:rsidRDefault="00852ED7" w:rsidP="00774381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1D8D27ED" w:rsidR="00852ED7" w:rsidRPr="000F3E9B" w:rsidRDefault="00852ED7" w:rsidP="00774381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773D01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0F3E9B" w:rsidRDefault="00852ED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0F3E9B" w:rsidRDefault="006E27A6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6469AE0" w14:textId="77777777" w:rsidR="006E27A6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47A09935" w14:textId="77777777" w:rsidR="00EF2AF4" w:rsidRDefault="00EF2AF4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77225B12" w14:textId="77777777" w:rsidR="00EF2AF4" w:rsidRDefault="00EF2AF4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lastRenderedPageBreak/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C0CB30D" w14:textId="77777777" w:rsidR="00EF2AF4" w:rsidRPr="00D20E7C" w:rsidRDefault="00EF2AF4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0E3E011F" w14:textId="77777777" w:rsidR="00EF2AF4" w:rsidRPr="00D20E7C" w:rsidRDefault="00EF2AF4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7BBDBE6D" w14:textId="77777777" w:rsidR="00EF2AF4" w:rsidRPr="00D20E7C" w:rsidRDefault="00EF2AF4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E9D6FE7" w14:textId="77777777" w:rsidR="00FA4B58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0F3E9B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136BDCD1" w14:textId="1EA346E0" w:rsidR="006E27A6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_________</w:t>
      </w:r>
      <w:r w:rsidRPr="000F3E9B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6ABAB7A" w14:textId="78DFA575" w:rsidR="002F5676" w:rsidRPr="002F5676" w:rsidRDefault="002F5676" w:rsidP="00774381">
      <w:pPr>
        <w:pStyle w:val="Akapitzlist"/>
        <w:numPr>
          <w:ilvl w:val="0"/>
          <w:numId w:val="96"/>
        </w:numPr>
        <w:suppressAutoHyphens/>
        <w:ind w:left="357" w:hanging="357"/>
        <w:jc w:val="both"/>
        <w:rPr>
          <w:rFonts w:ascii="Cambria" w:hAnsi="Cambria"/>
          <w:sz w:val="22"/>
          <w:szCs w:val="22"/>
        </w:rPr>
      </w:pPr>
      <w:r w:rsidRPr="002F5676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324302" w14:textId="77777777" w:rsidR="00852ED7" w:rsidRPr="000F3E9B" w:rsidRDefault="00852ED7" w:rsidP="002F5676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EE639F5" w14:textId="54922164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0F3E9B" w:rsidRDefault="00852ED7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19B35EC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 w:rsidR="00773D01">
        <w:rPr>
          <w:rFonts w:asciiTheme="majorHAnsi" w:hAnsiTheme="majorHAnsi" w:cs="Calibri"/>
          <w:sz w:val="20"/>
          <w:szCs w:val="22"/>
        </w:rPr>
        <w:t>.</w:t>
      </w:r>
    </w:p>
    <w:p w14:paraId="4ADC35AA" w14:textId="1147CB04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773D01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D0396C4" w14:textId="148336E0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="00BD209E" w:rsidRPr="00051894">
        <w:rPr>
          <w:rFonts w:asciiTheme="majorHAnsi" w:hAnsiTheme="majorHAnsi"/>
          <w:i/>
          <w:sz w:val="20"/>
        </w:rPr>
        <w:t xml:space="preserve"> </w:t>
      </w:r>
      <w:r w:rsidR="0087162D" w:rsidRPr="000F3E9B">
        <w:rPr>
          <w:rFonts w:asciiTheme="majorHAnsi" w:hAnsiTheme="majorHAnsi" w:cs="Calibri"/>
          <w:iCs/>
          <w:sz w:val="20"/>
          <w:szCs w:val="22"/>
        </w:rPr>
        <w:t>Zamawiając</w:t>
      </w:r>
      <w:r w:rsidR="00BD209E">
        <w:rPr>
          <w:rFonts w:asciiTheme="majorHAnsi" w:hAnsiTheme="majorHAnsi" w:cs="Calibri"/>
          <w:iCs/>
          <w:sz w:val="20"/>
          <w:szCs w:val="22"/>
        </w:rPr>
        <w:t>y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6E27A6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773D01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773D01">
        <w:rPr>
          <w:rFonts w:asciiTheme="majorHAnsi" w:hAnsiTheme="majorHAnsi" w:cs="Calibri"/>
          <w:iCs/>
          <w:sz w:val="20"/>
          <w:szCs w:val="20"/>
        </w:rPr>
        <w:t>.</w:t>
      </w:r>
    </w:p>
    <w:p w14:paraId="28CA0870" w14:textId="38133157" w:rsidR="00EF2AF4" w:rsidRPr="002F42BA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16" w:name="_Hlk103847915"/>
      <w:bookmarkStart w:id="17" w:name="_Hlk103783067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w  przypadku nie skreślenia </w:t>
      </w:r>
      <w:r w:rsidR="000E05E9">
        <w:rPr>
          <w:rFonts w:asciiTheme="majorHAnsi" w:hAnsiTheme="majorHAnsi" w:cs="Calibri"/>
          <w:sz w:val="20"/>
          <w:szCs w:val="20"/>
        </w:rPr>
        <w:t xml:space="preserve">żadnej </w:t>
      </w:r>
      <w:r w:rsidRPr="002F42BA">
        <w:rPr>
          <w:rFonts w:asciiTheme="majorHAnsi" w:hAnsiTheme="majorHAnsi" w:cs="Calibri"/>
          <w:sz w:val="20"/>
          <w:szCs w:val="20"/>
        </w:rPr>
        <w:t>pozycji – Zamawiający uzna, że Wykonawca nie jest mikroprzedsiębiorstwem bądź małym lub średnim przedsiębiorstwem.</w:t>
      </w:r>
    </w:p>
    <w:p w14:paraId="69B2808F" w14:textId="77777777" w:rsidR="00EF2AF4" w:rsidRPr="00D20E7C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7FFADFE9" w14:textId="77777777" w:rsidR="00EF2AF4" w:rsidRPr="00D20E7C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66CF869" w14:textId="77777777" w:rsidR="00EF2AF4" w:rsidRPr="00D20E7C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D82BD45" w14:textId="77777777" w:rsidR="00EF2AF4" w:rsidRPr="00D20E7C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16"/>
    <w:bookmarkEnd w:id="17"/>
    <w:p w14:paraId="7B7A2CE7" w14:textId="47FC5F46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bookmarkEnd w:id="3"/>
    <w:p w14:paraId="11812806" w14:textId="7B69E2E5" w:rsidR="00E93A1D" w:rsidRPr="005C6109" w:rsidRDefault="00E93A1D" w:rsidP="001739BD">
      <w:pPr>
        <w:suppressAutoHyphens/>
        <w:spacing w:after="120" w:line="276" w:lineRule="auto"/>
        <w:jc w:val="right"/>
        <w:rPr>
          <w:rFonts w:ascii="Cambria" w:hAnsi="Cambria" w:cs="Calibri"/>
          <w:iCs/>
          <w:snapToGrid w:val="0"/>
          <w:sz w:val="22"/>
          <w:szCs w:val="22"/>
        </w:rPr>
      </w:pPr>
    </w:p>
    <w:sectPr w:rsidR="00E93A1D" w:rsidRPr="005C6109" w:rsidSect="00096A5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2B226" w14:textId="77777777" w:rsidR="00096A54" w:rsidRDefault="00096A54">
      <w:r>
        <w:separator/>
      </w:r>
    </w:p>
  </w:endnote>
  <w:endnote w:type="continuationSeparator" w:id="0">
    <w:p w14:paraId="5307162F" w14:textId="77777777" w:rsidR="00096A54" w:rsidRDefault="00096A54">
      <w:r>
        <w:continuationSeparator/>
      </w:r>
    </w:p>
  </w:endnote>
  <w:endnote w:type="continuationNotice" w:id="1">
    <w:p w14:paraId="3AB400D2" w14:textId="77777777" w:rsidR="00096A54" w:rsidRDefault="00096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02"/>
    <w:family w:val="auto"/>
    <w:notTrueType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ITCCenturyLigh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charset w:val="00"/>
    <w:family w:val="roman"/>
    <w:pitch w:val="variable"/>
    <w:sig w:usb0="00000007" w:usb1="00000000" w:usb2="00000000" w:usb3="00000000" w:csb0="00000013" w:csb1="00000000"/>
  </w:font>
  <w:font w:name="Geometric231EU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F54222" w:rsidRPr="00645119" w:rsidRDefault="00F5422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A6010"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8128E" w14:textId="77777777" w:rsidR="00096A54" w:rsidRDefault="00096A54">
      <w:r>
        <w:separator/>
      </w:r>
    </w:p>
  </w:footnote>
  <w:footnote w:type="continuationSeparator" w:id="0">
    <w:p w14:paraId="6C8F3185" w14:textId="77777777" w:rsidR="00096A54" w:rsidRDefault="00096A54">
      <w:r>
        <w:continuationSeparator/>
      </w:r>
    </w:p>
  </w:footnote>
  <w:footnote w:type="continuationNotice" w:id="1">
    <w:p w14:paraId="58345B08" w14:textId="77777777" w:rsidR="00096A54" w:rsidRDefault="00096A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989066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28C54FD"/>
    <w:multiLevelType w:val="hybridMultilevel"/>
    <w:tmpl w:val="A3848F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921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A076966"/>
    <w:multiLevelType w:val="hybridMultilevel"/>
    <w:tmpl w:val="74EAC43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E854136"/>
    <w:multiLevelType w:val="multilevel"/>
    <w:tmpl w:val="D5D85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1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2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6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7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6A1A40D0"/>
    <w:multiLevelType w:val="multilevel"/>
    <w:tmpl w:val="B2E82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7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1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0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3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9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786196068">
    <w:abstractNumId w:val="171"/>
  </w:num>
  <w:num w:numId="2" w16cid:durableId="1581215545">
    <w:abstractNumId w:val="131"/>
  </w:num>
  <w:num w:numId="3" w16cid:durableId="207375917">
    <w:abstractNumId w:val="89"/>
  </w:num>
  <w:num w:numId="4" w16cid:durableId="1619332204">
    <w:abstractNumId w:val="123"/>
  </w:num>
  <w:num w:numId="5" w16cid:durableId="1982223492">
    <w:abstractNumId w:val="82"/>
  </w:num>
  <w:num w:numId="6" w16cid:durableId="1688826486">
    <w:abstractNumId w:val="59"/>
  </w:num>
  <w:num w:numId="7" w16cid:durableId="1174492600">
    <w:abstractNumId w:val="180"/>
  </w:num>
  <w:num w:numId="8" w16cid:durableId="230773617">
    <w:abstractNumId w:val="168"/>
  </w:num>
  <w:num w:numId="9" w16cid:durableId="13725539">
    <w:abstractNumId w:val="139"/>
  </w:num>
  <w:num w:numId="10" w16cid:durableId="1665665419">
    <w:abstractNumId w:val="62"/>
  </w:num>
  <w:num w:numId="11" w16cid:durableId="600988075">
    <w:abstractNumId w:val="56"/>
  </w:num>
  <w:num w:numId="12" w16cid:durableId="1237670887">
    <w:abstractNumId w:val="194"/>
  </w:num>
  <w:num w:numId="13" w16cid:durableId="1765497497">
    <w:abstractNumId w:val="116"/>
  </w:num>
  <w:num w:numId="14" w16cid:durableId="1563902258">
    <w:abstractNumId w:val="189"/>
  </w:num>
  <w:num w:numId="15" w16cid:durableId="505095842">
    <w:abstractNumId w:val="57"/>
  </w:num>
  <w:num w:numId="16" w16cid:durableId="1339967962">
    <w:abstractNumId w:val="1"/>
  </w:num>
  <w:num w:numId="17" w16cid:durableId="1993020795">
    <w:abstractNumId w:val="0"/>
  </w:num>
  <w:num w:numId="18" w16cid:durableId="668753530">
    <w:abstractNumId w:val="178"/>
  </w:num>
  <w:num w:numId="19" w16cid:durableId="185754933">
    <w:abstractNumId w:val="71"/>
  </w:num>
  <w:num w:numId="20" w16cid:durableId="1780643189">
    <w:abstractNumId w:val="110"/>
  </w:num>
  <w:num w:numId="21" w16cid:durableId="1485665073">
    <w:abstractNumId w:val="183"/>
  </w:num>
  <w:num w:numId="22" w16cid:durableId="1696610484">
    <w:abstractNumId w:val="104"/>
  </w:num>
  <w:num w:numId="23" w16cid:durableId="525482080">
    <w:abstractNumId w:val="165"/>
  </w:num>
  <w:num w:numId="24" w16cid:durableId="7425323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237121">
    <w:abstractNumId w:val="112"/>
  </w:num>
  <w:num w:numId="26" w16cid:durableId="860166708">
    <w:abstractNumId w:val="129"/>
  </w:num>
  <w:num w:numId="27" w16cid:durableId="801966500">
    <w:abstractNumId w:val="160"/>
  </w:num>
  <w:num w:numId="28" w16cid:durableId="517238581">
    <w:abstractNumId w:val="128"/>
  </w:num>
  <w:num w:numId="29" w16cid:durableId="28771217">
    <w:abstractNumId w:val="83"/>
  </w:num>
  <w:num w:numId="30" w16cid:durableId="1823543283">
    <w:abstractNumId w:val="120"/>
  </w:num>
  <w:num w:numId="31" w16cid:durableId="532571565">
    <w:abstractNumId w:val="179"/>
  </w:num>
  <w:num w:numId="32" w16cid:durableId="17284087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18019657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5623128">
    <w:abstractNumId w:val="159"/>
  </w:num>
  <w:num w:numId="35" w16cid:durableId="891843713">
    <w:abstractNumId w:val="97"/>
  </w:num>
  <w:num w:numId="36" w16cid:durableId="1967462323">
    <w:abstractNumId w:val="70"/>
  </w:num>
  <w:num w:numId="37" w16cid:durableId="818886045">
    <w:abstractNumId w:val="133"/>
  </w:num>
  <w:num w:numId="38" w16cid:durableId="1057240934">
    <w:abstractNumId w:val="78"/>
  </w:num>
  <w:num w:numId="39" w16cid:durableId="1717315378">
    <w:abstractNumId w:val="40"/>
  </w:num>
  <w:num w:numId="40" w16cid:durableId="791485730">
    <w:abstractNumId w:val="143"/>
  </w:num>
  <w:num w:numId="41" w16cid:durableId="1683240567">
    <w:abstractNumId w:val="170"/>
  </w:num>
  <w:num w:numId="42" w16cid:durableId="467748538">
    <w:abstractNumId w:val="198"/>
  </w:num>
  <w:num w:numId="43" w16cid:durableId="790251175">
    <w:abstractNumId w:val="126"/>
  </w:num>
  <w:num w:numId="44" w16cid:durableId="940063339">
    <w:abstractNumId w:val="184"/>
  </w:num>
  <w:num w:numId="45" w16cid:durableId="1357266394">
    <w:abstractNumId w:val="65"/>
  </w:num>
  <w:num w:numId="46" w16cid:durableId="236289180">
    <w:abstractNumId w:val="111"/>
  </w:num>
  <w:num w:numId="47" w16cid:durableId="611936601">
    <w:abstractNumId w:val="163"/>
  </w:num>
  <w:num w:numId="48" w16cid:durableId="1179346111">
    <w:abstractNumId w:val="175"/>
  </w:num>
  <w:num w:numId="49" w16cid:durableId="244075755">
    <w:abstractNumId w:val="125"/>
  </w:num>
  <w:num w:numId="50" w16cid:durableId="2077388805">
    <w:abstractNumId w:val="106"/>
  </w:num>
  <w:num w:numId="51" w16cid:durableId="51972551">
    <w:abstractNumId w:val="150"/>
  </w:num>
  <w:num w:numId="52" w16cid:durableId="1549026425">
    <w:abstractNumId w:val="134"/>
  </w:num>
  <w:num w:numId="53" w16cid:durableId="2021227180">
    <w:abstractNumId w:val="77"/>
  </w:num>
  <w:num w:numId="54" w16cid:durableId="458038897">
    <w:abstractNumId w:val="174"/>
  </w:num>
  <w:num w:numId="55" w16cid:durableId="307639184">
    <w:abstractNumId w:val="44"/>
  </w:num>
  <w:num w:numId="56" w16cid:durableId="1117945036">
    <w:abstractNumId w:val="54"/>
  </w:num>
  <w:num w:numId="57" w16cid:durableId="1910144674">
    <w:abstractNumId w:val="153"/>
  </w:num>
  <w:num w:numId="58" w16cid:durableId="1352881275">
    <w:abstractNumId w:val="114"/>
  </w:num>
  <w:num w:numId="59" w16cid:durableId="1018963401">
    <w:abstractNumId w:val="140"/>
  </w:num>
  <w:num w:numId="60" w16cid:durableId="1861117812">
    <w:abstractNumId w:val="166"/>
  </w:num>
  <w:num w:numId="61" w16cid:durableId="405566727">
    <w:abstractNumId w:val="81"/>
  </w:num>
  <w:num w:numId="62" w16cid:durableId="1413775233">
    <w:abstractNumId w:val="161"/>
  </w:num>
  <w:num w:numId="63" w16cid:durableId="1190875430">
    <w:abstractNumId w:val="86"/>
  </w:num>
  <w:num w:numId="64" w16cid:durableId="404568446">
    <w:abstractNumId w:val="158"/>
  </w:num>
  <w:num w:numId="65" w16cid:durableId="2067798251">
    <w:abstractNumId w:val="130"/>
  </w:num>
  <w:num w:numId="66" w16cid:durableId="1570729443">
    <w:abstractNumId w:val="64"/>
  </w:num>
  <w:num w:numId="67" w16cid:durableId="1952778362">
    <w:abstractNumId w:val="39"/>
  </w:num>
  <w:num w:numId="68" w16cid:durableId="531040287">
    <w:abstractNumId w:val="50"/>
  </w:num>
  <w:num w:numId="69" w16cid:durableId="30474717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31002294">
    <w:abstractNumId w:val="51"/>
  </w:num>
  <w:num w:numId="71" w16cid:durableId="429856428">
    <w:abstractNumId w:val="187"/>
  </w:num>
  <w:num w:numId="72" w16cid:durableId="1407146587">
    <w:abstractNumId w:val="146"/>
  </w:num>
  <w:num w:numId="73" w16cid:durableId="1654138406">
    <w:abstractNumId w:val="136"/>
  </w:num>
  <w:num w:numId="74" w16cid:durableId="1669868457">
    <w:abstractNumId w:val="199"/>
  </w:num>
  <w:num w:numId="75" w16cid:durableId="1518614435">
    <w:abstractNumId w:val="76"/>
  </w:num>
  <w:num w:numId="76" w16cid:durableId="2115973685">
    <w:abstractNumId w:val="66"/>
  </w:num>
  <w:num w:numId="77" w16cid:durableId="1348680013">
    <w:abstractNumId w:val="69"/>
  </w:num>
  <w:num w:numId="78" w16cid:durableId="66001110">
    <w:abstractNumId w:val="154"/>
  </w:num>
  <w:num w:numId="79" w16cid:durableId="1538741566">
    <w:abstractNumId w:val="107"/>
  </w:num>
  <w:num w:numId="80" w16cid:durableId="854002526">
    <w:abstractNumId w:val="193"/>
  </w:num>
  <w:num w:numId="81" w16cid:durableId="1045714066">
    <w:abstractNumId w:val="105"/>
  </w:num>
  <w:num w:numId="82" w16cid:durableId="829978858">
    <w:abstractNumId w:val="94"/>
  </w:num>
  <w:num w:numId="83" w16cid:durableId="2127455785">
    <w:abstractNumId w:val="164"/>
  </w:num>
  <w:num w:numId="84" w16cid:durableId="1448087391">
    <w:abstractNumId w:val="196"/>
  </w:num>
  <w:num w:numId="85" w16cid:durableId="686755327">
    <w:abstractNumId w:val="63"/>
  </w:num>
  <w:num w:numId="86" w16cid:durableId="847057746">
    <w:abstractNumId w:val="42"/>
  </w:num>
  <w:num w:numId="87" w16cid:durableId="1756784037">
    <w:abstractNumId w:val="90"/>
  </w:num>
  <w:num w:numId="88" w16cid:durableId="336227393">
    <w:abstractNumId w:val="172"/>
  </w:num>
  <w:num w:numId="89" w16cid:durableId="1246497586">
    <w:abstractNumId w:val="135"/>
  </w:num>
  <w:num w:numId="90" w16cid:durableId="1188448804">
    <w:abstractNumId w:val="177"/>
  </w:num>
  <w:num w:numId="91" w16cid:durableId="1833250647">
    <w:abstractNumId w:val="138"/>
  </w:num>
  <w:num w:numId="92" w16cid:durableId="1035427243">
    <w:abstractNumId w:val="47"/>
  </w:num>
  <w:num w:numId="93" w16cid:durableId="1653830833">
    <w:abstractNumId w:val="186"/>
  </w:num>
  <w:num w:numId="94" w16cid:durableId="1382705853">
    <w:abstractNumId w:val="169"/>
  </w:num>
  <w:num w:numId="95" w16cid:durableId="359009428">
    <w:abstractNumId w:val="73"/>
  </w:num>
  <w:num w:numId="96" w16cid:durableId="1027558394">
    <w:abstractNumId w:val="182"/>
  </w:num>
  <w:num w:numId="97" w16cid:durableId="1979996501">
    <w:abstractNumId w:val="68"/>
  </w:num>
  <w:num w:numId="98" w16cid:durableId="532615797">
    <w:abstractNumId w:val="162"/>
  </w:num>
  <w:num w:numId="99" w16cid:durableId="1422722825">
    <w:abstractNumId w:val="45"/>
  </w:num>
  <w:num w:numId="100" w16cid:durableId="1772118866">
    <w:abstractNumId w:val="195"/>
  </w:num>
  <w:num w:numId="101" w16cid:durableId="71128523">
    <w:abstractNumId w:val="52"/>
  </w:num>
  <w:num w:numId="102" w16cid:durableId="1777410114">
    <w:abstractNumId w:val="132"/>
  </w:num>
  <w:num w:numId="103" w16cid:durableId="1793092719">
    <w:abstractNumId w:val="53"/>
  </w:num>
  <w:num w:numId="104" w16cid:durableId="2013868346">
    <w:abstractNumId w:val="93"/>
  </w:num>
  <w:num w:numId="105" w16cid:durableId="1614743898">
    <w:abstractNumId w:val="197"/>
  </w:num>
  <w:num w:numId="106" w16cid:durableId="344946116">
    <w:abstractNumId w:val="101"/>
  </w:num>
  <w:num w:numId="107" w16cid:durableId="1295941373">
    <w:abstractNumId w:val="49"/>
  </w:num>
  <w:num w:numId="108" w16cid:durableId="1482110931">
    <w:abstractNumId w:val="48"/>
  </w:num>
  <w:num w:numId="109" w16cid:durableId="1879128083">
    <w:abstractNumId w:val="96"/>
  </w:num>
  <w:num w:numId="110" w16cid:durableId="899293295">
    <w:abstractNumId w:val="74"/>
  </w:num>
  <w:num w:numId="111" w16cid:durableId="671953735">
    <w:abstractNumId w:val="122"/>
  </w:num>
  <w:num w:numId="112" w16cid:durableId="2113818987">
    <w:abstractNumId w:val="121"/>
  </w:num>
  <w:num w:numId="113" w16cid:durableId="1247113722">
    <w:abstractNumId w:val="102"/>
  </w:num>
  <w:num w:numId="114" w16cid:durableId="872696435">
    <w:abstractNumId w:val="127"/>
  </w:num>
  <w:num w:numId="115" w16cid:durableId="1149060063">
    <w:abstractNumId w:val="137"/>
  </w:num>
  <w:num w:numId="116" w16cid:durableId="186590105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7937946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24607966">
    <w:abstractNumId w:val="190"/>
  </w:num>
  <w:num w:numId="119" w16cid:durableId="260264213">
    <w:abstractNumId w:val="192"/>
  </w:num>
  <w:num w:numId="120" w16cid:durableId="200170628">
    <w:abstractNumId w:val="84"/>
  </w:num>
  <w:num w:numId="121" w16cid:durableId="496044222">
    <w:abstractNumId w:val="87"/>
  </w:num>
  <w:num w:numId="122" w16cid:durableId="1324621842">
    <w:abstractNumId w:val="72"/>
  </w:num>
  <w:num w:numId="123" w16cid:durableId="17180437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776897513">
    <w:abstractNumId w:val="88"/>
  </w:num>
  <w:num w:numId="125" w16cid:durableId="490101168">
    <w:abstractNumId w:val="75"/>
  </w:num>
  <w:num w:numId="126" w16cid:durableId="95298225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590964092">
    <w:abstractNumId w:val="109"/>
  </w:num>
  <w:num w:numId="128" w16cid:durableId="1973906026">
    <w:abstractNumId w:val="46"/>
  </w:num>
  <w:num w:numId="129" w16cid:durableId="1905095223">
    <w:abstractNumId w:val="55"/>
  </w:num>
  <w:num w:numId="130" w16cid:durableId="1516459604">
    <w:abstractNumId w:val="99"/>
  </w:num>
  <w:num w:numId="131" w16cid:durableId="1137987926">
    <w:abstractNumId w:val="95"/>
  </w:num>
  <w:num w:numId="132" w16cid:durableId="1623489994">
    <w:abstractNumId w:val="103"/>
  </w:num>
  <w:num w:numId="133" w16cid:durableId="1707221684">
    <w:abstractNumId w:val="152"/>
  </w:num>
  <w:num w:numId="134" w16cid:durableId="223104461">
    <w:abstractNumId w:val="80"/>
  </w:num>
  <w:num w:numId="135" w16cid:durableId="1242254211">
    <w:abstractNumId w:val="156"/>
  </w:num>
  <w:num w:numId="136" w16cid:durableId="2100560660">
    <w:abstractNumId w:val="181"/>
  </w:num>
  <w:num w:numId="137" w16cid:durableId="1012683124">
    <w:abstractNumId w:val="108"/>
  </w:num>
  <w:num w:numId="138" w16cid:durableId="1525361270">
    <w:abstractNumId w:val="124"/>
  </w:num>
  <w:num w:numId="139" w16cid:durableId="800271665">
    <w:abstractNumId w:val="118"/>
  </w:num>
  <w:num w:numId="140" w16cid:durableId="1543907397">
    <w:abstractNumId w:val="148"/>
  </w:num>
  <w:num w:numId="141" w16cid:durableId="172963061">
    <w:abstractNumId w:val="60"/>
  </w:num>
  <w:num w:numId="142" w16cid:durableId="702948988">
    <w:abstractNumId w:val="119"/>
  </w:num>
  <w:num w:numId="143" w16cid:durableId="1310020556">
    <w:abstractNumId w:val="98"/>
  </w:num>
  <w:num w:numId="144" w16cid:durableId="1647004840">
    <w:abstractNumId w:val="117"/>
  </w:num>
  <w:num w:numId="145" w16cid:durableId="1349871545">
    <w:abstractNumId w:val="167"/>
  </w:num>
  <w:num w:numId="146" w16cid:durableId="812987919">
    <w:abstractNumId w:val="144"/>
  </w:num>
  <w:num w:numId="147" w16cid:durableId="836923597">
    <w:abstractNumId w:val="149"/>
  </w:num>
  <w:num w:numId="148" w16cid:durableId="627854284">
    <w:abstractNumId w:val="43"/>
  </w:num>
  <w:num w:numId="149" w16cid:durableId="391000120">
    <w:abstractNumId w:val="176"/>
  </w:num>
  <w:num w:numId="150" w16cid:durableId="319389532">
    <w:abstractNumId w:val="113"/>
  </w:num>
  <w:num w:numId="151" w16cid:durableId="950210257">
    <w:abstractNumId w:val="142"/>
  </w:num>
  <w:num w:numId="152" w16cid:durableId="2137747446">
    <w:abstractNumId w:val="191"/>
  </w:num>
  <w:num w:numId="153" w16cid:durableId="729304478">
    <w:abstractNumId w:val="100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6547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304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4C8"/>
    <w:rsid w:val="00050914"/>
    <w:rsid w:val="00050D5F"/>
    <w:rsid w:val="0005149D"/>
    <w:rsid w:val="00051894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B70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4F5A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A5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1E14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0D1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9BD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99C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0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B63"/>
    <w:rsid w:val="00237C1C"/>
    <w:rsid w:val="00240061"/>
    <w:rsid w:val="00240468"/>
    <w:rsid w:val="002405C0"/>
    <w:rsid w:val="0024086B"/>
    <w:rsid w:val="002408E4"/>
    <w:rsid w:val="00240B8B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D03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55F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6E59"/>
    <w:rsid w:val="0027726C"/>
    <w:rsid w:val="0028019A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411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40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BBF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1C6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BCC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9BA"/>
    <w:rsid w:val="00312A3D"/>
    <w:rsid w:val="00312E1F"/>
    <w:rsid w:val="003132F0"/>
    <w:rsid w:val="003136CF"/>
    <w:rsid w:val="003137B9"/>
    <w:rsid w:val="00314168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034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0C02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6F0A"/>
    <w:rsid w:val="0035722B"/>
    <w:rsid w:val="00357504"/>
    <w:rsid w:val="003578D8"/>
    <w:rsid w:val="00357BC2"/>
    <w:rsid w:val="00357C3B"/>
    <w:rsid w:val="00357F5C"/>
    <w:rsid w:val="0036075B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20F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13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393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10B"/>
    <w:rsid w:val="0046573A"/>
    <w:rsid w:val="004657F7"/>
    <w:rsid w:val="0046580D"/>
    <w:rsid w:val="0046583C"/>
    <w:rsid w:val="00465A97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4C7D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D7DE4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2710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55C4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52D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786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307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4BA"/>
    <w:rsid w:val="005525B7"/>
    <w:rsid w:val="005525EF"/>
    <w:rsid w:val="005525F9"/>
    <w:rsid w:val="00552C5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7F3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26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077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7"/>
    <w:rsid w:val="005C5E4C"/>
    <w:rsid w:val="005C5FE2"/>
    <w:rsid w:val="005C6109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0F1B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2C6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43F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750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254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52CE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0BC5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4AF7"/>
    <w:rsid w:val="00694F1F"/>
    <w:rsid w:val="00695096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A77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4D6"/>
    <w:rsid w:val="006C39DE"/>
    <w:rsid w:val="006C3B75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4E3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2DB5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4B6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37F"/>
    <w:rsid w:val="0077243F"/>
    <w:rsid w:val="00772A55"/>
    <w:rsid w:val="00773384"/>
    <w:rsid w:val="0077362C"/>
    <w:rsid w:val="00773A95"/>
    <w:rsid w:val="00773D01"/>
    <w:rsid w:val="0077438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77F83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7F8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80B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53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2C7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05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A23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4E9E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BB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625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A24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5D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3AA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1F34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1EF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C63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3D2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30B"/>
    <w:rsid w:val="009B0B6D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17AE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3FB3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9CC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9C1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33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0F5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AEA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372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B70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4C8F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593"/>
    <w:rsid w:val="00B017C6"/>
    <w:rsid w:val="00B01CDE"/>
    <w:rsid w:val="00B0228E"/>
    <w:rsid w:val="00B027D0"/>
    <w:rsid w:val="00B029ED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E43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8F9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2FE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76C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78A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546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446"/>
    <w:rsid w:val="00BA4C8C"/>
    <w:rsid w:val="00BA4E4B"/>
    <w:rsid w:val="00BA507A"/>
    <w:rsid w:val="00BA59A3"/>
    <w:rsid w:val="00BA59AE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9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AA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852"/>
    <w:rsid w:val="00C269E9"/>
    <w:rsid w:val="00C26C13"/>
    <w:rsid w:val="00C272A9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09D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9F1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C5C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09C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6C9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5B8"/>
    <w:rsid w:val="00DB06D0"/>
    <w:rsid w:val="00DB07C2"/>
    <w:rsid w:val="00DB0B90"/>
    <w:rsid w:val="00DB0EBF"/>
    <w:rsid w:val="00DB0F6E"/>
    <w:rsid w:val="00DB11A7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2F9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1D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3BD8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45B"/>
    <w:rsid w:val="00E04723"/>
    <w:rsid w:val="00E04888"/>
    <w:rsid w:val="00E048D3"/>
    <w:rsid w:val="00E04FB2"/>
    <w:rsid w:val="00E05CB3"/>
    <w:rsid w:val="00E05D0F"/>
    <w:rsid w:val="00E0693A"/>
    <w:rsid w:val="00E06E28"/>
    <w:rsid w:val="00E07160"/>
    <w:rsid w:val="00E10ACF"/>
    <w:rsid w:val="00E1149C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582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A94"/>
    <w:rsid w:val="00E31DA2"/>
    <w:rsid w:val="00E31DEA"/>
    <w:rsid w:val="00E32211"/>
    <w:rsid w:val="00E32438"/>
    <w:rsid w:val="00E32A83"/>
    <w:rsid w:val="00E33434"/>
    <w:rsid w:val="00E338D6"/>
    <w:rsid w:val="00E33E42"/>
    <w:rsid w:val="00E33E59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0670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69D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5B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2FD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3EE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9C1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4C4E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108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439"/>
    <w:rsid w:val="00F4296D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222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234"/>
    <w:rsid w:val="00F65548"/>
    <w:rsid w:val="00F65B30"/>
    <w:rsid w:val="00F65F4F"/>
    <w:rsid w:val="00F65F6D"/>
    <w:rsid w:val="00F660B5"/>
    <w:rsid w:val="00F664F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B5D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A8B"/>
    <w:rsid w:val="00FC3EAB"/>
    <w:rsid w:val="00FC4123"/>
    <w:rsid w:val="00FC420B"/>
    <w:rsid w:val="00FC4457"/>
    <w:rsid w:val="00FC45BE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semiHidden="1" w:uiPriority="39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54222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54222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32FE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52252D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3281-0DB2-4C2D-A6BE-74F26F45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5141</Words>
  <Characters>36162</Characters>
  <Application>Microsoft Office Word</Application>
  <DocSecurity>0</DocSecurity>
  <Lines>301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Michał Jaworski</cp:lastModifiedBy>
  <cp:revision>2</cp:revision>
  <cp:lastPrinted>2024-06-19T12:08:00Z</cp:lastPrinted>
  <dcterms:created xsi:type="dcterms:W3CDTF">2024-06-19T12:27:00Z</dcterms:created>
  <dcterms:modified xsi:type="dcterms:W3CDTF">2024-06-19T12:27:00Z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