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8FF9" w14:textId="77777777" w:rsidR="00403F9C" w:rsidRPr="0019342A" w:rsidRDefault="00403F9C" w:rsidP="005363BF">
      <w:pPr>
        <w:spacing w:line="276" w:lineRule="auto"/>
        <w:ind w:left="6373"/>
        <w:jc w:val="right"/>
        <w:outlineLvl w:val="2"/>
        <w:rPr>
          <w:rFonts w:asciiTheme="minorHAnsi" w:eastAsia="Times New Roman" w:hAnsiTheme="minorHAnsi" w:cstheme="minorHAnsi"/>
          <w:b/>
          <w:bCs/>
          <w:lang w:eastAsia="pl-PL"/>
        </w:rPr>
      </w:pPr>
      <w:bookmarkStart w:id="0" w:name="_GoBack"/>
      <w:bookmarkEnd w:id="0"/>
      <w:r w:rsidRPr="0019342A">
        <w:rPr>
          <w:rFonts w:asciiTheme="minorHAnsi" w:eastAsia="Times New Roman" w:hAnsiTheme="minorHAnsi" w:cstheme="minorHAnsi"/>
          <w:b/>
          <w:bCs/>
          <w:lang w:eastAsia="pl-PL"/>
        </w:rPr>
        <w:t xml:space="preserve">Załącznik </w:t>
      </w:r>
      <w:r w:rsidR="00625B5E">
        <w:rPr>
          <w:rFonts w:asciiTheme="minorHAnsi" w:eastAsia="Times New Roman" w:hAnsiTheme="minorHAnsi" w:cstheme="minorHAnsi"/>
          <w:b/>
          <w:bCs/>
          <w:lang w:eastAsia="pl-PL"/>
        </w:rPr>
        <w:t>N</w:t>
      </w:r>
      <w:r w:rsidRPr="0019342A">
        <w:rPr>
          <w:rFonts w:asciiTheme="minorHAnsi" w:eastAsia="Times New Roman" w:hAnsiTheme="minorHAnsi" w:cstheme="minorHAnsi"/>
          <w:b/>
          <w:bCs/>
          <w:lang w:eastAsia="pl-PL"/>
        </w:rPr>
        <w:t xml:space="preserve">r </w:t>
      </w:r>
      <w:r w:rsidR="00E05C33" w:rsidRPr="0019342A">
        <w:rPr>
          <w:rFonts w:asciiTheme="minorHAnsi" w:eastAsia="Times New Roman" w:hAnsiTheme="minorHAnsi" w:cstheme="minorHAnsi"/>
          <w:b/>
          <w:bCs/>
          <w:lang w:eastAsia="pl-PL"/>
        </w:rPr>
        <w:t>4</w:t>
      </w:r>
      <w:r w:rsidR="002B65C8" w:rsidRPr="0019342A">
        <w:rPr>
          <w:rFonts w:asciiTheme="minorHAnsi" w:eastAsia="Times New Roman" w:hAnsiTheme="minorHAnsi" w:cstheme="minorHAnsi"/>
          <w:b/>
          <w:bCs/>
          <w:lang w:eastAsia="pl-PL"/>
        </w:rPr>
        <w:t xml:space="preserve"> </w:t>
      </w:r>
      <w:r w:rsidRPr="0019342A">
        <w:rPr>
          <w:rFonts w:asciiTheme="minorHAnsi" w:eastAsia="Times New Roman" w:hAnsiTheme="minorHAnsi" w:cstheme="minorHAnsi"/>
          <w:b/>
          <w:bCs/>
        </w:rPr>
        <w:t>do SWZ</w:t>
      </w:r>
    </w:p>
    <w:p w14:paraId="3E1835B9"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w:t>
      </w:r>
      <w:r w:rsidR="000D6476" w:rsidRPr="0019342A">
        <w:rPr>
          <w:rFonts w:asciiTheme="minorHAnsi" w:hAnsiTheme="minorHAnsi" w:cstheme="minorHAnsi"/>
          <w:lang w:eastAsia="pl-PL"/>
        </w:rPr>
        <w:t>………</w:t>
      </w:r>
      <w:r w:rsidR="002B65C8" w:rsidRPr="0019342A">
        <w:rPr>
          <w:rFonts w:asciiTheme="minorHAnsi" w:hAnsiTheme="minorHAnsi" w:cstheme="minorHAnsi"/>
          <w:lang w:eastAsia="pl-PL"/>
        </w:rPr>
        <w:t>……………</w:t>
      </w:r>
    </w:p>
    <w:p w14:paraId="41D1D432"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 xml:space="preserve">(nazwa i adres Wykonawcy) </w:t>
      </w:r>
    </w:p>
    <w:p w14:paraId="29C661C6"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Tel. ....................................................</w:t>
      </w:r>
    </w:p>
    <w:p w14:paraId="3AA1BA14"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REGON .............................................</w:t>
      </w:r>
      <w:r w:rsidR="002B65C8" w:rsidRPr="0019342A">
        <w:rPr>
          <w:rFonts w:asciiTheme="minorHAnsi" w:hAnsiTheme="minorHAnsi" w:cstheme="minorHAnsi"/>
          <w:lang w:eastAsia="pl-PL"/>
        </w:rPr>
        <w:t>.</w:t>
      </w:r>
      <w:r w:rsidRPr="0019342A">
        <w:rPr>
          <w:rFonts w:asciiTheme="minorHAnsi" w:hAnsiTheme="minorHAnsi" w:cstheme="minorHAnsi"/>
          <w:lang w:eastAsia="pl-PL"/>
        </w:rPr>
        <w:t xml:space="preserve"> </w:t>
      </w:r>
    </w:p>
    <w:p w14:paraId="696C603D" w14:textId="77777777" w:rsidR="00403F9C" w:rsidRPr="0019342A" w:rsidRDefault="00403F9C" w:rsidP="005363BF">
      <w:pPr>
        <w:suppressAutoHyphens w:val="0"/>
        <w:autoSpaceDE w:val="0"/>
        <w:autoSpaceDN w:val="0"/>
        <w:adjustRightInd w:val="0"/>
        <w:spacing w:line="276" w:lineRule="auto"/>
        <w:rPr>
          <w:rFonts w:asciiTheme="minorHAnsi" w:hAnsiTheme="minorHAnsi" w:cstheme="minorHAnsi"/>
          <w:lang w:eastAsia="pl-PL"/>
        </w:rPr>
      </w:pPr>
      <w:r w:rsidRPr="0019342A">
        <w:rPr>
          <w:rFonts w:asciiTheme="minorHAnsi" w:hAnsiTheme="minorHAnsi" w:cstheme="minorHAnsi"/>
          <w:lang w:eastAsia="pl-PL"/>
        </w:rPr>
        <w:t>NIP ....................................................</w:t>
      </w:r>
    </w:p>
    <w:p w14:paraId="7DB4EF3B" w14:textId="77777777" w:rsidR="00403F9C" w:rsidRPr="0019342A" w:rsidRDefault="00403F9C" w:rsidP="005363BF">
      <w:pPr>
        <w:spacing w:line="276" w:lineRule="auto"/>
        <w:ind w:left="5664"/>
        <w:rPr>
          <w:rFonts w:asciiTheme="minorHAnsi" w:hAnsiTheme="minorHAnsi" w:cstheme="minorHAnsi"/>
          <w:b/>
          <w:bCs/>
        </w:rPr>
      </w:pPr>
      <w:r w:rsidRPr="0019342A">
        <w:rPr>
          <w:rFonts w:asciiTheme="minorHAnsi" w:hAnsiTheme="minorHAnsi" w:cstheme="minorHAnsi"/>
          <w:b/>
          <w:bCs/>
        </w:rPr>
        <w:t>Urząd Ochrony Konkurencji</w:t>
      </w:r>
    </w:p>
    <w:p w14:paraId="214A99EE" w14:textId="77777777" w:rsidR="00403F9C" w:rsidRPr="0019342A" w:rsidRDefault="00403F9C" w:rsidP="005363BF">
      <w:pPr>
        <w:spacing w:line="276" w:lineRule="auto"/>
        <w:ind w:left="5664"/>
        <w:rPr>
          <w:rFonts w:asciiTheme="minorHAnsi" w:hAnsiTheme="minorHAnsi" w:cstheme="minorHAnsi"/>
          <w:b/>
          <w:bCs/>
        </w:rPr>
      </w:pPr>
      <w:r w:rsidRPr="0019342A">
        <w:rPr>
          <w:rFonts w:asciiTheme="minorHAnsi" w:hAnsiTheme="minorHAnsi" w:cstheme="minorHAnsi"/>
          <w:b/>
          <w:bCs/>
        </w:rPr>
        <w:t>i Konsumentów</w:t>
      </w:r>
    </w:p>
    <w:p w14:paraId="45FFFDBA" w14:textId="77777777" w:rsidR="00403F9C" w:rsidRPr="0019342A" w:rsidRDefault="00403F9C" w:rsidP="005363BF">
      <w:pPr>
        <w:spacing w:line="276" w:lineRule="auto"/>
        <w:ind w:left="5664"/>
        <w:rPr>
          <w:rFonts w:asciiTheme="minorHAnsi" w:hAnsiTheme="minorHAnsi" w:cstheme="minorHAnsi"/>
          <w:b/>
          <w:bCs/>
        </w:rPr>
      </w:pPr>
      <w:r w:rsidRPr="0019342A">
        <w:rPr>
          <w:rFonts w:asciiTheme="minorHAnsi" w:hAnsiTheme="minorHAnsi" w:cstheme="minorHAnsi"/>
          <w:b/>
          <w:bCs/>
        </w:rPr>
        <w:t>pl. Powstańców Warszawy 1</w:t>
      </w:r>
    </w:p>
    <w:p w14:paraId="08B5A03D" w14:textId="77777777" w:rsidR="00403F9C" w:rsidRPr="0019342A" w:rsidRDefault="00403F9C" w:rsidP="005363BF">
      <w:pPr>
        <w:spacing w:line="276" w:lineRule="auto"/>
        <w:ind w:left="5664"/>
        <w:rPr>
          <w:rFonts w:asciiTheme="minorHAnsi" w:hAnsiTheme="minorHAnsi" w:cstheme="minorHAnsi"/>
          <w:b/>
          <w:bCs/>
        </w:rPr>
      </w:pPr>
      <w:r w:rsidRPr="0019342A">
        <w:rPr>
          <w:rFonts w:asciiTheme="minorHAnsi" w:hAnsiTheme="minorHAnsi" w:cstheme="minorHAnsi"/>
          <w:b/>
          <w:bCs/>
        </w:rPr>
        <w:t>00 – 950 Warszawa</w:t>
      </w:r>
    </w:p>
    <w:p w14:paraId="3AD10B91" w14:textId="77777777" w:rsidR="00403F9C" w:rsidRPr="0019342A" w:rsidRDefault="00403F9C" w:rsidP="005363BF">
      <w:pPr>
        <w:suppressAutoHyphens w:val="0"/>
        <w:autoSpaceDE w:val="0"/>
        <w:autoSpaceDN w:val="0"/>
        <w:adjustRightInd w:val="0"/>
        <w:spacing w:line="276" w:lineRule="auto"/>
        <w:ind w:left="5664"/>
        <w:rPr>
          <w:rFonts w:asciiTheme="minorHAnsi" w:hAnsiTheme="minorHAnsi" w:cstheme="minorHAnsi"/>
          <w:lang w:eastAsia="pl-PL"/>
        </w:rPr>
      </w:pPr>
    </w:p>
    <w:p w14:paraId="00B5977D" w14:textId="77777777" w:rsidR="00403F9C" w:rsidRPr="0019342A" w:rsidRDefault="00403F9C" w:rsidP="005363BF">
      <w:pPr>
        <w:suppressAutoHyphens w:val="0"/>
        <w:autoSpaceDE w:val="0"/>
        <w:autoSpaceDN w:val="0"/>
        <w:adjustRightInd w:val="0"/>
        <w:spacing w:line="276" w:lineRule="auto"/>
        <w:jc w:val="center"/>
        <w:rPr>
          <w:rFonts w:asciiTheme="minorHAnsi" w:hAnsiTheme="minorHAnsi" w:cstheme="minorHAnsi"/>
          <w:b/>
          <w:bCs/>
          <w:lang w:eastAsia="pl-PL"/>
        </w:rPr>
      </w:pPr>
      <w:r w:rsidRPr="0019342A">
        <w:rPr>
          <w:rFonts w:asciiTheme="minorHAnsi" w:hAnsiTheme="minorHAnsi" w:cstheme="minorHAnsi"/>
          <w:b/>
          <w:bCs/>
          <w:lang w:eastAsia="pl-PL"/>
        </w:rPr>
        <w:t>FORMULARZ OFERTOWY</w:t>
      </w:r>
    </w:p>
    <w:p w14:paraId="518159C5" w14:textId="4CABA4A5" w:rsidR="00403F9C" w:rsidRPr="0019342A" w:rsidRDefault="00403F9C" w:rsidP="005363BF">
      <w:pPr>
        <w:suppressAutoHyphens w:val="0"/>
        <w:autoSpaceDE w:val="0"/>
        <w:autoSpaceDN w:val="0"/>
        <w:adjustRightInd w:val="0"/>
        <w:spacing w:line="276" w:lineRule="auto"/>
        <w:jc w:val="center"/>
        <w:rPr>
          <w:rFonts w:asciiTheme="minorHAnsi" w:hAnsiTheme="minorHAnsi" w:cstheme="minorHAnsi"/>
          <w:b/>
          <w:bCs/>
          <w:lang w:eastAsia="pl-PL"/>
        </w:rPr>
      </w:pPr>
      <w:r w:rsidRPr="0019342A">
        <w:rPr>
          <w:rFonts w:asciiTheme="minorHAnsi" w:hAnsiTheme="minorHAnsi" w:cstheme="minorHAnsi"/>
          <w:b/>
          <w:bCs/>
          <w:lang w:eastAsia="pl-PL"/>
        </w:rPr>
        <w:t xml:space="preserve">(nr post. </w:t>
      </w:r>
      <w:r w:rsidRPr="0019342A">
        <w:rPr>
          <w:rFonts w:asciiTheme="minorHAnsi" w:hAnsiTheme="minorHAnsi" w:cstheme="minorHAnsi"/>
          <w:b/>
        </w:rPr>
        <w:t>B</w:t>
      </w:r>
      <w:r w:rsidR="00C72BA6" w:rsidRPr="0019342A">
        <w:rPr>
          <w:rFonts w:asciiTheme="minorHAnsi" w:hAnsiTheme="minorHAnsi" w:cstheme="minorHAnsi"/>
          <w:b/>
        </w:rPr>
        <w:t>F</w:t>
      </w:r>
      <w:r w:rsidRPr="0019342A">
        <w:rPr>
          <w:rFonts w:asciiTheme="minorHAnsi" w:hAnsiTheme="minorHAnsi" w:cstheme="minorHAnsi"/>
          <w:b/>
        </w:rPr>
        <w:t>-2.2</w:t>
      </w:r>
      <w:r w:rsidR="001002D7" w:rsidRPr="0019342A">
        <w:rPr>
          <w:rFonts w:asciiTheme="minorHAnsi" w:hAnsiTheme="minorHAnsi" w:cstheme="minorHAnsi"/>
          <w:b/>
        </w:rPr>
        <w:t>62</w:t>
      </w:r>
      <w:r w:rsidR="00507D59">
        <w:rPr>
          <w:rFonts w:asciiTheme="minorHAnsi" w:hAnsiTheme="minorHAnsi" w:cstheme="minorHAnsi"/>
          <w:b/>
        </w:rPr>
        <w:t>.</w:t>
      </w:r>
      <w:r w:rsidR="00565E3E">
        <w:rPr>
          <w:rFonts w:asciiTheme="minorHAnsi" w:hAnsiTheme="minorHAnsi" w:cstheme="minorHAnsi"/>
          <w:b/>
        </w:rPr>
        <w:t>24</w:t>
      </w:r>
      <w:r w:rsidR="00507D59">
        <w:rPr>
          <w:rFonts w:asciiTheme="minorHAnsi" w:hAnsiTheme="minorHAnsi" w:cstheme="minorHAnsi"/>
          <w:b/>
        </w:rPr>
        <w:t>.</w:t>
      </w:r>
      <w:r w:rsidRPr="0019342A">
        <w:rPr>
          <w:rFonts w:asciiTheme="minorHAnsi" w:hAnsiTheme="minorHAnsi" w:cstheme="minorHAnsi"/>
          <w:b/>
        </w:rPr>
        <w:t>202</w:t>
      </w:r>
      <w:r w:rsidR="00EA56C2" w:rsidRPr="0019342A">
        <w:rPr>
          <w:rFonts w:asciiTheme="minorHAnsi" w:hAnsiTheme="minorHAnsi" w:cstheme="minorHAnsi"/>
          <w:b/>
        </w:rPr>
        <w:t>4</w:t>
      </w:r>
      <w:r w:rsidRPr="0019342A">
        <w:rPr>
          <w:rFonts w:asciiTheme="minorHAnsi" w:hAnsiTheme="minorHAnsi" w:cstheme="minorHAnsi"/>
          <w:b/>
          <w:bCs/>
          <w:lang w:eastAsia="pl-PL"/>
        </w:rPr>
        <w:t>)</w:t>
      </w:r>
    </w:p>
    <w:p w14:paraId="6A5DBFB8" w14:textId="77777777" w:rsidR="00403F9C" w:rsidRPr="0019342A" w:rsidRDefault="00403F9C" w:rsidP="005363BF">
      <w:pPr>
        <w:suppressAutoHyphens w:val="0"/>
        <w:autoSpaceDE w:val="0"/>
        <w:autoSpaceDN w:val="0"/>
        <w:adjustRightInd w:val="0"/>
        <w:spacing w:line="276" w:lineRule="auto"/>
        <w:jc w:val="center"/>
        <w:rPr>
          <w:rFonts w:asciiTheme="minorHAnsi" w:hAnsiTheme="minorHAnsi" w:cstheme="minorHAnsi"/>
          <w:b/>
          <w:bCs/>
        </w:rPr>
      </w:pPr>
    </w:p>
    <w:p w14:paraId="2990E364" w14:textId="28C3695D" w:rsidR="0051276C" w:rsidRDefault="0051276C" w:rsidP="002F5AB3">
      <w:pPr>
        <w:tabs>
          <w:tab w:val="left" w:pos="709"/>
        </w:tabs>
        <w:spacing w:line="276" w:lineRule="auto"/>
        <w:jc w:val="both"/>
        <w:rPr>
          <w:rFonts w:asciiTheme="minorHAnsi" w:hAnsiTheme="minorHAnsi" w:cstheme="minorHAnsi"/>
          <w:lang w:eastAsia="pl-PL"/>
        </w:rPr>
      </w:pPr>
      <w:r w:rsidRPr="0019342A">
        <w:rPr>
          <w:rFonts w:asciiTheme="minorHAnsi" w:hAnsiTheme="minorHAnsi" w:cstheme="minorHAnsi"/>
          <w:lang w:eastAsia="pl-PL"/>
        </w:rPr>
        <w:t xml:space="preserve">W odpowiedzi na publiczne ogłoszenie o zamówieniu </w:t>
      </w:r>
      <w:r w:rsidRPr="0019342A">
        <w:rPr>
          <w:rFonts w:asciiTheme="minorHAnsi" w:hAnsiTheme="minorHAnsi" w:cstheme="minorHAnsi"/>
        </w:rPr>
        <w:t xml:space="preserve">publicznym prowadzonym w trybie przetargu nieograniczonego pn. </w:t>
      </w:r>
      <w:r w:rsidRPr="0019342A">
        <w:rPr>
          <w:rFonts w:asciiTheme="minorHAnsi" w:hAnsiTheme="minorHAnsi" w:cstheme="minorHAnsi"/>
          <w:b/>
        </w:rPr>
        <w:t>„</w:t>
      </w:r>
      <w:bookmarkStart w:id="1" w:name="_Hlk164171985"/>
      <w:r w:rsidR="00A556B1">
        <w:rPr>
          <w:rFonts w:asciiTheme="minorHAnsi" w:hAnsiTheme="minorHAnsi" w:cstheme="minorHAnsi"/>
          <w:b/>
          <w:bCs/>
        </w:rPr>
        <w:t>Dostawa</w:t>
      </w:r>
      <w:r w:rsidR="00A556B1"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7457EE">
        <w:rPr>
          <w:rFonts w:asciiTheme="minorHAnsi" w:hAnsiTheme="minorHAnsi" w:cstheme="minorHAnsi"/>
          <w:b/>
          <w:bCs/>
        </w:rPr>
        <w:t>S</w:t>
      </w:r>
      <w:r w:rsidR="005363BF" w:rsidRPr="002F5AB3">
        <w:rPr>
          <w:rFonts w:asciiTheme="minorHAnsi" w:hAnsiTheme="minorHAnsi" w:cstheme="minorHAnsi"/>
          <w:b/>
          <w:bCs/>
        </w:rPr>
        <w:t>ystemu obejmującego funkcjonalność wielopoziomowej ochrony poczty elektronicznej</w:t>
      </w:r>
      <w:bookmarkEnd w:id="1"/>
      <w:r w:rsidRPr="002F5AB3">
        <w:rPr>
          <w:rFonts w:asciiTheme="minorHAnsi" w:hAnsiTheme="minorHAnsi" w:cstheme="minorHAnsi"/>
          <w:b/>
        </w:rPr>
        <w:t xml:space="preserve">” </w:t>
      </w:r>
      <w:r w:rsidRPr="002F5AB3">
        <w:rPr>
          <w:rFonts w:asciiTheme="minorHAnsi" w:hAnsiTheme="minorHAnsi" w:cstheme="minorHAnsi"/>
          <w:lang w:eastAsia="pl-PL"/>
        </w:rPr>
        <w:t>oferujemy wykonanie przedmiotu zamówienia w zakresie określonym w Specyfikacji Warunków Zamówienia, zgodnie z opisem przedmiotu zamówienia na następujących warunkach cenowych:</w:t>
      </w:r>
    </w:p>
    <w:p w14:paraId="6BADD692" w14:textId="77777777" w:rsidR="003C1914" w:rsidRDefault="003C1914" w:rsidP="002F5AB3">
      <w:pPr>
        <w:tabs>
          <w:tab w:val="left" w:pos="709"/>
        </w:tabs>
        <w:spacing w:line="276" w:lineRule="auto"/>
        <w:jc w:val="both"/>
        <w:rPr>
          <w:rFonts w:asciiTheme="minorHAnsi" w:hAnsiTheme="minorHAnsi" w:cstheme="minorHAnsi"/>
          <w:lang w:eastAsia="pl-PL"/>
        </w:rPr>
      </w:pPr>
    </w:p>
    <w:tbl>
      <w:tblPr>
        <w:tblStyle w:val="Tabela-Siatka"/>
        <w:tblW w:w="8046" w:type="dxa"/>
        <w:tblLook w:val="04A0" w:firstRow="1" w:lastRow="0" w:firstColumn="1" w:lastColumn="0" w:noHBand="0" w:noVBand="1"/>
      </w:tblPr>
      <w:tblGrid>
        <w:gridCol w:w="537"/>
        <w:gridCol w:w="3022"/>
        <w:gridCol w:w="1499"/>
        <w:gridCol w:w="1494"/>
        <w:gridCol w:w="1494"/>
      </w:tblGrid>
      <w:tr w:rsidR="009832A0" w14:paraId="559B0A91" w14:textId="77777777" w:rsidTr="009832A0">
        <w:tc>
          <w:tcPr>
            <w:tcW w:w="537" w:type="dxa"/>
            <w:vAlign w:val="center"/>
          </w:tcPr>
          <w:p w14:paraId="3C4F4A9B" w14:textId="2B5749F4" w:rsidR="009832A0" w:rsidRPr="001D0F40" w:rsidRDefault="009832A0" w:rsidP="009832A0">
            <w:pPr>
              <w:tabs>
                <w:tab w:val="left" w:pos="709"/>
              </w:tabs>
              <w:jc w:val="center"/>
              <w:rPr>
                <w:rFonts w:asciiTheme="minorHAnsi" w:hAnsiTheme="minorHAnsi" w:cstheme="minorHAnsi"/>
                <w:b/>
                <w:lang w:eastAsia="pl-PL"/>
              </w:rPr>
            </w:pPr>
            <w:r w:rsidRPr="001D0F40">
              <w:rPr>
                <w:rFonts w:asciiTheme="minorHAnsi" w:hAnsiTheme="minorHAnsi" w:cstheme="minorHAnsi"/>
                <w:b/>
                <w:lang w:eastAsia="pl-PL"/>
              </w:rPr>
              <w:t>Lp.</w:t>
            </w:r>
          </w:p>
        </w:tc>
        <w:tc>
          <w:tcPr>
            <w:tcW w:w="3022" w:type="dxa"/>
            <w:vAlign w:val="center"/>
          </w:tcPr>
          <w:p w14:paraId="48EDE105" w14:textId="1771BF30" w:rsidR="009832A0" w:rsidRPr="001D0F40" w:rsidRDefault="009832A0" w:rsidP="009832A0">
            <w:pPr>
              <w:tabs>
                <w:tab w:val="left" w:pos="709"/>
              </w:tabs>
              <w:jc w:val="center"/>
              <w:rPr>
                <w:rFonts w:asciiTheme="minorHAnsi" w:hAnsiTheme="minorHAnsi" w:cstheme="minorHAnsi"/>
                <w:b/>
                <w:lang w:eastAsia="pl-PL"/>
              </w:rPr>
            </w:pPr>
            <w:r>
              <w:rPr>
                <w:rFonts w:asciiTheme="minorHAnsi" w:hAnsiTheme="minorHAnsi" w:cstheme="minorHAnsi"/>
                <w:b/>
                <w:lang w:eastAsia="pl-PL"/>
              </w:rPr>
              <w:t xml:space="preserve">Nazwa </w:t>
            </w:r>
            <w:r w:rsidRPr="001D0F40">
              <w:rPr>
                <w:rFonts w:asciiTheme="minorHAnsi" w:hAnsiTheme="minorHAnsi" w:cstheme="minorHAnsi"/>
                <w:b/>
                <w:lang w:eastAsia="pl-PL"/>
              </w:rPr>
              <w:t xml:space="preserve"> pozycji</w:t>
            </w:r>
          </w:p>
        </w:tc>
        <w:tc>
          <w:tcPr>
            <w:tcW w:w="1499" w:type="dxa"/>
            <w:vAlign w:val="center"/>
          </w:tcPr>
          <w:p w14:paraId="3262612A" w14:textId="4FA5BA92" w:rsidR="009832A0" w:rsidRPr="001D0F40" w:rsidRDefault="009832A0" w:rsidP="009832A0">
            <w:pPr>
              <w:tabs>
                <w:tab w:val="left" w:pos="709"/>
              </w:tabs>
              <w:jc w:val="center"/>
              <w:rPr>
                <w:rFonts w:asciiTheme="minorHAnsi" w:hAnsiTheme="minorHAnsi" w:cstheme="minorHAnsi"/>
                <w:b/>
                <w:lang w:eastAsia="pl-PL"/>
              </w:rPr>
            </w:pPr>
            <w:r w:rsidRPr="001D0F40">
              <w:rPr>
                <w:rFonts w:asciiTheme="minorHAnsi" w:hAnsiTheme="minorHAnsi" w:cstheme="minorHAnsi"/>
                <w:b/>
                <w:lang w:eastAsia="pl-PL"/>
              </w:rPr>
              <w:t>Wartość netto</w:t>
            </w:r>
          </w:p>
        </w:tc>
        <w:tc>
          <w:tcPr>
            <w:tcW w:w="1494" w:type="dxa"/>
            <w:vAlign w:val="center"/>
          </w:tcPr>
          <w:p w14:paraId="559B1EEA" w14:textId="1A55027B" w:rsidR="009832A0" w:rsidRPr="001D0F40" w:rsidRDefault="009832A0" w:rsidP="009832A0">
            <w:pPr>
              <w:tabs>
                <w:tab w:val="left" w:pos="709"/>
              </w:tabs>
              <w:jc w:val="center"/>
              <w:rPr>
                <w:rFonts w:asciiTheme="minorHAnsi" w:hAnsiTheme="minorHAnsi" w:cstheme="minorHAnsi"/>
                <w:b/>
                <w:lang w:eastAsia="pl-PL"/>
              </w:rPr>
            </w:pPr>
            <w:r w:rsidRPr="001D0F40">
              <w:rPr>
                <w:rFonts w:asciiTheme="minorHAnsi" w:hAnsiTheme="minorHAnsi" w:cstheme="minorHAnsi"/>
                <w:b/>
                <w:lang w:eastAsia="pl-PL"/>
              </w:rPr>
              <w:t>VAT%</w:t>
            </w:r>
          </w:p>
        </w:tc>
        <w:tc>
          <w:tcPr>
            <w:tcW w:w="1494" w:type="dxa"/>
            <w:vAlign w:val="center"/>
          </w:tcPr>
          <w:p w14:paraId="03364FAB" w14:textId="19D5D634" w:rsidR="009832A0" w:rsidRPr="001D0F40" w:rsidRDefault="009832A0" w:rsidP="009832A0">
            <w:pPr>
              <w:tabs>
                <w:tab w:val="left" w:pos="709"/>
              </w:tabs>
              <w:jc w:val="center"/>
              <w:rPr>
                <w:rFonts w:asciiTheme="minorHAnsi" w:hAnsiTheme="minorHAnsi" w:cstheme="minorHAnsi"/>
                <w:b/>
                <w:lang w:eastAsia="pl-PL"/>
              </w:rPr>
            </w:pPr>
            <w:r w:rsidRPr="001D0F40">
              <w:rPr>
                <w:rFonts w:asciiTheme="minorHAnsi" w:hAnsiTheme="minorHAnsi" w:cstheme="minorHAnsi"/>
                <w:b/>
                <w:lang w:eastAsia="pl-PL"/>
              </w:rPr>
              <w:t>Wartość brutto</w:t>
            </w:r>
          </w:p>
        </w:tc>
      </w:tr>
      <w:tr w:rsidR="009832A0" w14:paraId="7849668E" w14:textId="77777777" w:rsidTr="009832A0">
        <w:tc>
          <w:tcPr>
            <w:tcW w:w="537" w:type="dxa"/>
          </w:tcPr>
          <w:p w14:paraId="507CD1D3" w14:textId="32F04049" w:rsidR="009832A0" w:rsidRPr="001D0F40" w:rsidRDefault="009832A0" w:rsidP="009832A0">
            <w:pPr>
              <w:tabs>
                <w:tab w:val="left" w:pos="709"/>
              </w:tabs>
              <w:spacing w:line="276" w:lineRule="auto"/>
              <w:jc w:val="center"/>
              <w:rPr>
                <w:rFonts w:asciiTheme="minorHAnsi" w:hAnsiTheme="minorHAnsi" w:cstheme="minorHAnsi"/>
                <w:b/>
                <w:lang w:eastAsia="pl-PL"/>
              </w:rPr>
            </w:pPr>
            <w:r>
              <w:rPr>
                <w:rFonts w:asciiTheme="minorHAnsi" w:hAnsiTheme="minorHAnsi" w:cstheme="minorHAnsi"/>
                <w:b/>
                <w:lang w:eastAsia="pl-PL"/>
              </w:rPr>
              <w:t>1</w:t>
            </w:r>
          </w:p>
        </w:tc>
        <w:tc>
          <w:tcPr>
            <w:tcW w:w="3022" w:type="dxa"/>
          </w:tcPr>
          <w:p w14:paraId="5F8A6FAE" w14:textId="45DEFD2C" w:rsidR="009832A0" w:rsidRPr="001D0F40" w:rsidRDefault="009832A0" w:rsidP="009832A0">
            <w:pPr>
              <w:tabs>
                <w:tab w:val="left" w:pos="709"/>
              </w:tabs>
              <w:spacing w:line="276" w:lineRule="auto"/>
              <w:jc w:val="center"/>
              <w:rPr>
                <w:rFonts w:asciiTheme="minorHAnsi" w:hAnsiTheme="minorHAnsi" w:cstheme="minorHAnsi"/>
                <w:b/>
                <w:lang w:eastAsia="pl-PL"/>
              </w:rPr>
            </w:pPr>
            <w:r>
              <w:rPr>
                <w:rFonts w:asciiTheme="minorHAnsi" w:hAnsiTheme="minorHAnsi" w:cstheme="minorHAnsi"/>
                <w:b/>
                <w:lang w:eastAsia="pl-PL"/>
              </w:rPr>
              <w:t>2</w:t>
            </w:r>
          </w:p>
        </w:tc>
        <w:tc>
          <w:tcPr>
            <w:tcW w:w="1499" w:type="dxa"/>
          </w:tcPr>
          <w:p w14:paraId="135946C0" w14:textId="1C272899" w:rsidR="009832A0" w:rsidRPr="001D0F40" w:rsidRDefault="009832A0" w:rsidP="009832A0">
            <w:pPr>
              <w:tabs>
                <w:tab w:val="left" w:pos="709"/>
              </w:tabs>
              <w:spacing w:line="276" w:lineRule="auto"/>
              <w:jc w:val="center"/>
              <w:rPr>
                <w:rFonts w:asciiTheme="minorHAnsi" w:hAnsiTheme="minorHAnsi" w:cstheme="minorHAnsi"/>
                <w:b/>
                <w:lang w:eastAsia="pl-PL"/>
              </w:rPr>
            </w:pPr>
            <w:r>
              <w:rPr>
                <w:rFonts w:asciiTheme="minorHAnsi" w:hAnsiTheme="minorHAnsi" w:cstheme="minorHAnsi"/>
                <w:b/>
                <w:lang w:eastAsia="pl-PL"/>
              </w:rPr>
              <w:t>3</w:t>
            </w:r>
          </w:p>
        </w:tc>
        <w:tc>
          <w:tcPr>
            <w:tcW w:w="1494" w:type="dxa"/>
          </w:tcPr>
          <w:p w14:paraId="376CD90E" w14:textId="1C88F1FC" w:rsidR="009832A0" w:rsidRDefault="009832A0" w:rsidP="009832A0">
            <w:pPr>
              <w:tabs>
                <w:tab w:val="left" w:pos="709"/>
              </w:tabs>
              <w:spacing w:line="276" w:lineRule="auto"/>
              <w:jc w:val="center"/>
              <w:rPr>
                <w:rFonts w:asciiTheme="minorHAnsi" w:hAnsiTheme="minorHAnsi" w:cstheme="minorHAnsi"/>
                <w:b/>
                <w:lang w:eastAsia="pl-PL"/>
              </w:rPr>
            </w:pPr>
            <w:r>
              <w:rPr>
                <w:rFonts w:asciiTheme="minorHAnsi" w:hAnsiTheme="minorHAnsi" w:cstheme="minorHAnsi"/>
                <w:b/>
                <w:lang w:eastAsia="pl-PL"/>
              </w:rPr>
              <w:t>4</w:t>
            </w:r>
          </w:p>
        </w:tc>
        <w:tc>
          <w:tcPr>
            <w:tcW w:w="1494" w:type="dxa"/>
          </w:tcPr>
          <w:p w14:paraId="62FBFDED" w14:textId="4DA9C762" w:rsidR="009832A0" w:rsidRPr="001D0F40" w:rsidRDefault="009832A0" w:rsidP="009832A0">
            <w:pPr>
              <w:tabs>
                <w:tab w:val="left" w:pos="709"/>
              </w:tabs>
              <w:spacing w:line="276" w:lineRule="auto"/>
              <w:jc w:val="center"/>
              <w:rPr>
                <w:rFonts w:asciiTheme="minorHAnsi" w:hAnsiTheme="minorHAnsi" w:cstheme="minorHAnsi"/>
                <w:b/>
                <w:lang w:eastAsia="pl-PL"/>
              </w:rPr>
            </w:pPr>
            <w:r>
              <w:rPr>
                <w:rFonts w:asciiTheme="minorHAnsi" w:hAnsiTheme="minorHAnsi" w:cstheme="minorHAnsi"/>
                <w:b/>
                <w:lang w:eastAsia="pl-PL"/>
              </w:rPr>
              <w:t>5</w:t>
            </w:r>
          </w:p>
        </w:tc>
      </w:tr>
      <w:tr w:rsidR="009832A0" w14:paraId="4F5B41EB" w14:textId="77777777" w:rsidTr="009832A0">
        <w:tc>
          <w:tcPr>
            <w:tcW w:w="537" w:type="dxa"/>
            <w:vAlign w:val="center"/>
          </w:tcPr>
          <w:p w14:paraId="37F14667" w14:textId="627F5B0B" w:rsidR="009832A0" w:rsidRDefault="009832A0" w:rsidP="009832A0">
            <w:pPr>
              <w:tabs>
                <w:tab w:val="left" w:pos="709"/>
              </w:tabs>
              <w:spacing w:line="276" w:lineRule="auto"/>
              <w:jc w:val="center"/>
              <w:rPr>
                <w:rFonts w:asciiTheme="minorHAnsi" w:hAnsiTheme="minorHAnsi" w:cstheme="minorHAnsi"/>
                <w:lang w:eastAsia="pl-PL"/>
              </w:rPr>
            </w:pPr>
            <w:r>
              <w:rPr>
                <w:rFonts w:asciiTheme="minorHAnsi" w:hAnsiTheme="minorHAnsi" w:cstheme="minorHAnsi"/>
                <w:lang w:eastAsia="pl-PL"/>
              </w:rPr>
              <w:t>1</w:t>
            </w:r>
          </w:p>
        </w:tc>
        <w:tc>
          <w:tcPr>
            <w:tcW w:w="3022" w:type="dxa"/>
          </w:tcPr>
          <w:p w14:paraId="3E26B336" w14:textId="187C5DC8" w:rsidR="009832A0" w:rsidRDefault="009832A0" w:rsidP="009832A0">
            <w:pPr>
              <w:tabs>
                <w:tab w:val="left" w:pos="709"/>
              </w:tabs>
              <w:spacing w:line="276" w:lineRule="auto"/>
              <w:rPr>
                <w:rFonts w:asciiTheme="minorHAnsi" w:hAnsiTheme="minorHAnsi" w:cstheme="minorHAnsi"/>
                <w:lang w:eastAsia="pl-PL"/>
              </w:rPr>
            </w:pPr>
            <w:r>
              <w:rPr>
                <w:rFonts w:asciiTheme="minorHAnsi" w:hAnsiTheme="minorHAnsi" w:cstheme="minorHAnsi"/>
                <w:lang w:eastAsia="pl-PL"/>
              </w:rPr>
              <w:t>Wdrożenie systemu ochrony poczty</w:t>
            </w:r>
          </w:p>
        </w:tc>
        <w:tc>
          <w:tcPr>
            <w:tcW w:w="1499" w:type="dxa"/>
          </w:tcPr>
          <w:p w14:paraId="3D677504" w14:textId="7AD02D20" w:rsidR="009832A0" w:rsidRDefault="009832A0" w:rsidP="009832A0">
            <w:pPr>
              <w:tabs>
                <w:tab w:val="left" w:pos="709"/>
              </w:tabs>
              <w:spacing w:line="276" w:lineRule="auto"/>
              <w:rPr>
                <w:rFonts w:asciiTheme="minorHAnsi" w:hAnsiTheme="minorHAnsi" w:cstheme="minorHAnsi"/>
                <w:lang w:eastAsia="pl-PL"/>
              </w:rPr>
            </w:pPr>
          </w:p>
        </w:tc>
        <w:tc>
          <w:tcPr>
            <w:tcW w:w="1494" w:type="dxa"/>
            <w:vAlign w:val="center"/>
          </w:tcPr>
          <w:p w14:paraId="6E276CEC" w14:textId="77777777" w:rsidR="009832A0" w:rsidRDefault="009832A0" w:rsidP="009832A0">
            <w:pPr>
              <w:tabs>
                <w:tab w:val="left" w:pos="709"/>
              </w:tabs>
              <w:spacing w:line="276" w:lineRule="auto"/>
              <w:rPr>
                <w:rFonts w:asciiTheme="minorHAnsi" w:hAnsiTheme="minorHAnsi" w:cstheme="minorHAnsi"/>
                <w:lang w:eastAsia="pl-PL"/>
              </w:rPr>
            </w:pPr>
          </w:p>
        </w:tc>
        <w:tc>
          <w:tcPr>
            <w:tcW w:w="1494" w:type="dxa"/>
          </w:tcPr>
          <w:p w14:paraId="4500EB9A" w14:textId="0EC85BF7" w:rsidR="009832A0" w:rsidRDefault="009832A0" w:rsidP="009832A0">
            <w:pPr>
              <w:tabs>
                <w:tab w:val="left" w:pos="709"/>
              </w:tabs>
              <w:spacing w:line="276" w:lineRule="auto"/>
              <w:rPr>
                <w:rFonts w:asciiTheme="minorHAnsi" w:hAnsiTheme="minorHAnsi" w:cstheme="minorHAnsi"/>
                <w:lang w:eastAsia="pl-PL"/>
              </w:rPr>
            </w:pPr>
          </w:p>
        </w:tc>
      </w:tr>
      <w:tr w:rsidR="009832A0" w14:paraId="1ABE8F0C" w14:textId="77777777" w:rsidTr="009832A0">
        <w:tc>
          <w:tcPr>
            <w:tcW w:w="537" w:type="dxa"/>
            <w:vAlign w:val="center"/>
          </w:tcPr>
          <w:p w14:paraId="7AFCBF71" w14:textId="704F56D6" w:rsidR="009832A0" w:rsidRDefault="009832A0" w:rsidP="009832A0">
            <w:pPr>
              <w:tabs>
                <w:tab w:val="left" w:pos="709"/>
              </w:tabs>
              <w:spacing w:line="276" w:lineRule="auto"/>
              <w:jc w:val="center"/>
              <w:rPr>
                <w:rFonts w:asciiTheme="minorHAnsi" w:hAnsiTheme="minorHAnsi" w:cstheme="minorHAnsi"/>
                <w:lang w:eastAsia="pl-PL"/>
              </w:rPr>
            </w:pPr>
            <w:r>
              <w:rPr>
                <w:rFonts w:asciiTheme="minorHAnsi" w:hAnsiTheme="minorHAnsi" w:cstheme="minorHAnsi"/>
                <w:lang w:eastAsia="pl-PL"/>
              </w:rPr>
              <w:t>2</w:t>
            </w:r>
          </w:p>
        </w:tc>
        <w:tc>
          <w:tcPr>
            <w:tcW w:w="3022" w:type="dxa"/>
          </w:tcPr>
          <w:p w14:paraId="4D49418B" w14:textId="40DB37A1" w:rsidR="009832A0" w:rsidRDefault="009832A0" w:rsidP="009832A0">
            <w:pPr>
              <w:tabs>
                <w:tab w:val="left" w:pos="709"/>
              </w:tabs>
              <w:spacing w:line="276" w:lineRule="auto"/>
              <w:rPr>
                <w:rFonts w:asciiTheme="minorHAnsi" w:hAnsiTheme="minorHAnsi" w:cstheme="minorHAnsi"/>
                <w:lang w:eastAsia="pl-PL"/>
              </w:rPr>
            </w:pPr>
            <w:r>
              <w:rPr>
                <w:rFonts w:asciiTheme="minorHAnsi" w:hAnsiTheme="minorHAnsi" w:cstheme="minorHAnsi"/>
                <w:lang w:eastAsia="pl-PL"/>
              </w:rPr>
              <w:t>Platforma sprzętowa</w:t>
            </w:r>
          </w:p>
        </w:tc>
        <w:tc>
          <w:tcPr>
            <w:tcW w:w="1499" w:type="dxa"/>
          </w:tcPr>
          <w:p w14:paraId="18F7C1A8" w14:textId="4494803B" w:rsidR="009832A0" w:rsidRDefault="009832A0" w:rsidP="009832A0">
            <w:pPr>
              <w:tabs>
                <w:tab w:val="left" w:pos="709"/>
              </w:tabs>
              <w:spacing w:line="276" w:lineRule="auto"/>
              <w:rPr>
                <w:rFonts w:asciiTheme="minorHAnsi" w:hAnsiTheme="minorHAnsi" w:cstheme="minorHAnsi"/>
                <w:lang w:eastAsia="pl-PL"/>
              </w:rPr>
            </w:pPr>
          </w:p>
        </w:tc>
        <w:tc>
          <w:tcPr>
            <w:tcW w:w="1494" w:type="dxa"/>
            <w:vAlign w:val="center"/>
          </w:tcPr>
          <w:p w14:paraId="55BED83E" w14:textId="77777777" w:rsidR="009832A0" w:rsidRDefault="009832A0" w:rsidP="009832A0">
            <w:pPr>
              <w:tabs>
                <w:tab w:val="left" w:pos="709"/>
              </w:tabs>
              <w:spacing w:line="276" w:lineRule="auto"/>
              <w:rPr>
                <w:rFonts w:asciiTheme="minorHAnsi" w:hAnsiTheme="minorHAnsi" w:cstheme="minorHAnsi"/>
                <w:lang w:eastAsia="pl-PL"/>
              </w:rPr>
            </w:pPr>
          </w:p>
        </w:tc>
        <w:tc>
          <w:tcPr>
            <w:tcW w:w="1494" w:type="dxa"/>
          </w:tcPr>
          <w:p w14:paraId="73CD017A" w14:textId="4A5C3EF3" w:rsidR="009832A0" w:rsidRDefault="009832A0" w:rsidP="009832A0">
            <w:pPr>
              <w:tabs>
                <w:tab w:val="left" w:pos="709"/>
              </w:tabs>
              <w:spacing w:line="276" w:lineRule="auto"/>
              <w:rPr>
                <w:rFonts w:asciiTheme="minorHAnsi" w:hAnsiTheme="minorHAnsi" w:cstheme="minorHAnsi"/>
                <w:lang w:eastAsia="pl-PL"/>
              </w:rPr>
            </w:pPr>
          </w:p>
        </w:tc>
      </w:tr>
      <w:tr w:rsidR="009832A0" w14:paraId="644D7041" w14:textId="77777777" w:rsidTr="009832A0">
        <w:tc>
          <w:tcPr>
            <w:tcW w:w="537" w:type="dxa"/>
            <w:vAlign w:val="center"/>
          </w:tcPr>
          <w:p w14:paraId="7FD9426F" w14:textId="5E0A25B5" w:rsidR="009832A0" w:rsidRDefault="009832A0" w:rsidP="009832A0">
            <w:pPr>
              <w:tabs>
                <w:tab w:val="left" w:pos="709"/>
              </w:tabs>
              <w:spacing w:line="276" w:lineRule="auto"/>
              <w:jc w:val="center"/>
              <w:rPr>
                <w:rFonts w:asciiTheme="minorHAnsi" w:hAnsiTheme="minorHAnsi" w:cstheme="minorHAnsi"/>
                <w:lang w:eastAsia="pl-PL"/>
              </w:rPr>
            </w:pPr>
            <w:r>
              <w:rPr>
                <w:rFonts w:asciiTheme="minorHAnsi" w:hAnsiTheme="minorHAnsi" w:cstheme="minorHAnsi"/>
                <w:lang w:eastAsia="pl-PL"/>
              </w:rPr>
              <w:t>3</w:t>
            </w:r>
          </w:p>
        </w:tc>
        <w:tc>
          <w:tcPr>
            <w:tcW w:w="3022" w:type="dxa"/>
          </w:tcPr>
          <w:p w14:paraId="4CD6A704" w14:textId="7A9CC1A7" w:rsidR="009832A0" w:rsidRDefault="009832A0" w:rsidP="009832A0">
            <w:pPr>
              <w:tabs>
                <w:tab w:val="left" w:pos="709"/>
              </w:tabs>
              <w:spacing w:line="276" w:lineRule="auto"/>
              <w:rPr>
                <w:rFonts w:asciiTheme="minorHAnsi" w:hAnsiTheme="minorHAnsi" w:cstheme="minorHAnsi"/>
                <w:lang w:eastAsia="pl-PL"/>
              </w:rPr>
            </w:pPr>
            <w:r>
              <w:rPr>
                <w:rFonts w:asciiTheme="minorHAnsi" w:hAnsiTheme="minorHAnsi" w:cstheme="minorHAnsi"/>
                <w:lang w:eastAsia="pl-PL"/>
              </w:rPr>
              <w:t>Szkolenie administratorów</w:t>
            </w:r>
          </w:p>
        </w:tc>
        <w:tc>
          <w:tcPr>
            <w:tcW w:w="1499" w:type="dxa"/>
          </w:tcPr>
          <w:p w14:paraId="13EF0885" w14:textId="2559FBF9" w:rsidR="009832A0" w:rsidRDefault="009832A0" w:rsidP="009832A0">
            <w:pPr>
              <w:tabs>
                <w:tab w:val="left" w:pos="709"/>
              </w:tabs>
              <w:spacing w:line="276" w:lineRule="auto"/>
              <w:rPr>
                <w:rFonts w:asciiTheme="minorHAnsi" w:hAnsiTheme="minorHAnsi" w:cstheme="minorHAnsi"/>
                <w:lang w:eastAsia="pl-PL"/>
              </w:rPr>
            </w:pPr>
          </w:p>
        </w:tc>
        <w:tc>
          <w:tcPr>
            <w:tcW w:w="1494" w:type="dxa"/>
            <w:vAlign w:val="center"/>
          </w:tcPr>
          <w:p w14:paraId="1E5CCFF9" w14:textId="77777777" w:rsidR="009832A0" w:rsidRDefault="009832A0" w:rsidP="009832A0">
            <w:pPr>
              <w:tabs>
                <w:tab w:val="left" w:pos="709"/>
              </w:tabs>
              <w:spacing w:line="276" w:lineRule="auto"/>
              <w:rPr>
                <w:rFonts w:asciiTheme="minorHAnsi" w:hAnsiTheme="minorHAnsi" w:cstheme="minorHAnsi"/>
                <w:lang w:eastAsia="pl-PL"/>
              </w:rPr>
            </w:pPr>
          </w:p>
        </w:tc>
        <w:tc>
          <w:tcPr>
            <w:tcW w:w="1494" w:type="dxa"/>
          </w:tcPr>
          <w:p w14:paraId="542681C6" w14:textId="0A950ED3" w:rsidR="009832A0" w:rsidRDefault="009832A0" w:rsidP="009832A0">
            <w:pPr>
              <w:tabs>
                <w:tab w:val="left" w:pos="709"/>
              </w:tabs>
              <w:spacing w:line="276" w:lineRule="auto"/>
              <w:rPr>
                <w:rFonts w:asciiTheme="minorHAnsi" w:hAnsiTheme="minorHAnsi" w:cstheme="minorHAnsi"/>
                <w:lang w:eastAsia="pl-PL"/>
              </w:rPr>
            </w:pPr>
          </w:p>
        </w:tc>
      </w:tr>
      <w:tr w:rsidR="009832A0" w14:paraId="434AEFA6" w14:textId="77777777" w:rsidTr="009832A0">
        <w:tc>
          <w:tcPr>
            <w:tcW w:w="537" w:type="dxa"/>
            <w:vAlign w:val="center"/>
          </w:tcPr>
          <w:p w14:paraId="3E592E21" w14:textId="5631F279" w:rsidR="009832A0" w:rsidRDefault="009832A0" w:rsidP="009832A0">
            <w:pPr>
              <w:tabs>
                <w:tab w:val="left" w:pos="709"/>
              </w:tabs>
              <w:spacing w:line="276" w:lineRule="auto"/>
              <w:jc w:val="center"/>
              <w:rPr>
                <w:rFonts w:asciiTheme="minorHAnsi" w:hAnsiTheme="minorHAnsi" w:cstheme="minorHAnsi"/>
                <w:lang w:eastAsia="pl-PL"/>
              </w:rPr>
            </w:pPr>
            <w:r>
              <w:rPr>
                <w:rFonts w:asciiTheme="minorHAnsi" w:hAnsiTheme="minorHAnsi" w:cstheme="minorHAnsi"/>
                <w:lang w:eastAsia="pl-PL"/>
              </w:rPr>
              <w:t>4</w:t>
            </w:r>
          </w:p>
        </w:tc>
        <w:tc>
          <w:tcPr>
            <w:tcW w:w="3022" w:type="dxa"/>
          </w:tcPr>
          <w:p w14:paraId="7E4B7490" w14:textId="2BCF4C7E" w:rsidR="009832A0" w:rsidRDefault="009832A0" w:rsidP="009832A0">
            <w:pPr>
              <w:tabs>
                <w:tab w:val="left" w:pos="709"/>
              </w:tabs>
              <w:spacing w:line="276" w:lineRule="auto"/>
              <w:rPr>
                <w:rFonts w:asciiTheme="minorHAnsi" w:hAnsiTheme="minorHAnsi" w:cstheme="minorHAnsi"/>
                <w:lang w:eastAsia="pl-PL"/>
              </w:rPr>
            </w:pPr>
            <w:r>
              <w:rPr>
                <w:rFonts w:asciiTheme="minorHAnsi" w:hAnsiTheme="minorHAnsi" w:cstheme="minorHAnsi"/>
                <w:lang w:eastAsia="pl-PL"/>
              </w:rPr>
              <w:t>Licencje</w:t>
            </w:r>
          </w:p>
        </w:tc>
        <w:tc>
          <w:tcPr>
            <w:tcW w:w="1499" w:type="dxa"/>
          </w:tcPr>
          <w:p w14:paraId="750FD0B8" w14:textId="74D3322B" w:rsidR="009832A0" w:rsidRDefault="009832A0" w:rsidP="009832A0">
            <w:pPr>
              <w:tabs>
                <w:tab w:val="left" w:pos="709"/>
              </w:tabs>
              <w:spacing w:line="276" w:lineRule="auto"/>
              <w:rPr>
                <w:rFonts w:asciiTheme="minorHAnsi" w:hAnsiTheme="minorHAnsi" w:cstheme="minorHAnsi"/>
                <w:lang w:eastAsia="pl-PL"/>
              </w:rPr>
            </w:pPr>
          </w:p>
        </w:tc>
        <w:tc>
          <w:tcPr>
            <w:tcW w:w="1494" w:type="dxa"/>
            <w:vAlign w:val="center"/>
          </w:tcPr>
          <w:p w14:paraId="38595FA6" w14:textId="77777777" w:rsidR="009832A0" w:rsidRDefault="009832A0" w:rsidP="009832A0">
            <w:pPr>
              <w:tabs>
                <w:tab w:val="left" w:pos="709"/>
              </w:tabs>
              <w:spacing w:line="276" w:lineRule="auto"/>
              <w:rPr>
                <w:rFonts w:asciiTheme="minorHAnsi" w:hAnsiTheme="minorHAnsi" w:cstheme="minorHAnsi"/>
                <w:lang w:eastAsia="pl-PL"/>
              </w:rPr>
            </w:pPr>
          </w:p>
        </w:tc>
        <w:tc>
          <w:tcPr>
            <w:tcW w:w="1494" w:type="dxa"/>
          </w:tcPr>
          <w:p w14:paraId="7AC71A5A" w14:textId="59FAB411" w:rsidR="009832A0" w:rsidRDefault="009832A0" w:rsidP="009832A0">
            <w:pPr>
              <w:tabs>
                <w:tab w:val="left" w:pos="709"/>
              </w:tabs>
              <w:spacing w:line="276" w:lineRule="auto"/>
              <w:rPr>
                <w:rFonts w:asciiTheme="minorHAnsi" w:hAnsiTheme="minorHAnsi" w:cstheme="minorHAnsi"/>
                <w:lang w:eastAsia="pl-PL"/>
              </w:rPr>
            </w:pPr>
          </w:p>
        </w:tc>
      </w:tr>
      <w:tr w:rsidR="00FF7F80" w14:paraId="46ECA03A" w14:textId="77777777" w:rsidTr="00FF7F80">
        <w:tc>
          <w:tcPr>
            <w:tcW w:w="6552" w:type="dxa"/>
            <w:gridSpan w:val="4"/>
            <w:vAlign w:val="center"/>
          </w:tcPr>
          <w:p w14:paraId="6569487F" w14:textId="32558F93" w:rsidR="00FF7F80" w:rsidRDefault="00FF7F80" w:rsidP="00FF7F80">
            <w:pPr>
              <w:tabs>
                <w:tab w:val="left" w:pos="709"/>
              </w:tabs>
              <w:spacing w:line="276" w:lineRule="auto"/>
              <w:jc w:val="right"/>
              <w:rPr>
                <w:rStyle w:val="Odwoaniedokomentarza"/>
              </w:rPr>
            </w:pPr>
            <w:r>
              <w:rPr>
                <w:rStyle w:val="Odwoaniedokomentarza"/>
              </w:rPr>
              <w:t>RAZEM</w:t>
            </w:r>
          </w:p>
        </w:tc>
        <w:tc>
          <w:tcPr>
            <w:tcW w:w="1494" w:type="dxa"/>
          </w:tcPr>
          <w:p w14:paraId="130F2434" w14:textId="77777777" w:rsidR="00FF7F80" w:rsidRDefault="00FF7F80" w:rsidP="009832A0">
            <w:pPr>
              <w:tabs>
                <w:tab w:val="left" w:pos="709"/>
              </w:tabs>
              <w:spacing w:line="276" w:lineRule="auto"/>
              <w:rPr>
                <w:rFonts w:asciiTheme="minorHAnsi" w:hAnsiTheme="minorHAnsi" w:cstheme="minorHAnsi"/>
                <w:lang w:eastAsia="pl-PL"/>
              </w:rPr>
            </w:pPr>
          </w:p>
        </w:tc>
      </w:tr>
    </w:tbl>
    <w:p w14:paraId="18658EC6" w14:textId="77777777" w:rsidR="003B1D7B" w:rsidRDefault="003B1D7B" w:rsidP="002F5AB3">
      <w:pPr>
        <w:spacing w:after="120" w:line="276" w:lineRule="auto"/>
        <w:jc w:val="both"/>
        <w:rPr>
          <w:rFonts w:asciiTheme="minorHAnsi" w:hAnsiTheme="minorHAnsi" w:cstheme="minorHAnsi"/>
          <w:b/>
        </w:rPr>
      </w:pPr>
    </w:p>
    <w:p w14:paraId="2FF1E8F5" w14:textId="48A260BA" w:rsidR="00B655DA" w:rsidRPr="009832A0" w:rsidRDefault="00B655DA" w:rsidP="002F5AB3">
      <w:pPr>
        <w:spacing w:after="120" w:line="276" w:lineRule="auto"/>
        <w:jc w:val="both"/>
        <w:rPr>
          <w:rFonts w:asciiTheme="minorHAnsi" w:hAnsiTheme="minorHAnsi" w:cstheme="minorHAnsi"/>
          <w:b/>
          <w:bCs/>
        </w:rPr>
      </w:pPr>
      <w:r w:rsidRPr="009832A0">
        <w:rPr>
          <w:rFonts w:asciiTheme="minorHAnsi" w:hAnsiTheme="minorHAnsi" w:cstheme="minorHAnsi"/>
          <w:b/>
        </w:rPr>
        <w:t xml:space="preserve">Oferujemy wykonanie Systemu obejmującego </w:t>
      </w:r>
      <w:r w:rsidRPr="009832A0">
        <w:rPr>
          <w:rFonts w:asciiTheme="minorHAnsi" w:hAnsiTheme="minorHAnsi" w:cstheme="minorHAnsi"/>
          <w:b/>
          <w:bCs/>
        </w:rPr>
        <w:t>funkcjonalność wielopoziomowej ochrony poczty elektronicznej</w:t>
      </w:r>
      <w:r w:rsidR="00E90FEB" w:rsidRPr="009832A0">
        <w:rPr>
          <w:rFonts w:asciiTheme="minorHAnsi" w:hAnsiTheme="minorHAnsi" w:cstheme="minorHAnsi"/>
          <w:b/>
          <w:bCs/>
        </w:rPr>
        <w:t>. W skład systemu wchodzą:</w:t>
      </w:r>
    </w:p>
    <w:p w14:paraId="19C655FD" w14:textId="67175ABF" w:rsidR="00E90FEB" w:rsidRPr="009832A0" w:rsidRDefault="00E90FEB" w:rsidP="009832A0">
      <w:pPr>
        <w:pStyle w:val="Akapitzlist"/>
        <w:numPr>
          <w:ilvl w:val="6"/>
          <w:numId w:val="65"/>
        </w:numPr>
        <w:spacing w:after="120" w:line="276" w:lineRule="auto"/>
        <w:ind w:left="426"/>
        <w:jc w:val="both"/>
        <w:rPr>
          <w:rFonts w:asciiTheme="minorHAnsi" w:hAnsiTheme="minorHAnsi" w:cstheme="minorHAnsi"/>
          <w:b/>
          <w:bCs/>
          <w:sz w:val="24"/>
          <w:szCs w:val="24"/>
        </w:rPr>
      </w:pPr>
      <w:r w:rsidRPr="009832A0">
        <w:rPr>
          <w:rFonts w:asciiTheme="minorHAnsi" w:hAnsiTheme="minorHAnsi" w:cstheme="minorHAnsi"/>
          <w:b/>
          <w:bCs/>
          <w:sz w:val="24"/>
          <w:szCs w:val="24"/>
        </w:rPr>
        <w:t>Moduł poczty e-mail (Antyspam)- 2 szt.</w:t>
      </w:r>
    </w:p>
    <w:p w14:paraId="6E82DE89" w14:textId="73E241A4" w:rsidR="00B655DA" w:rsidRPr="009832A0" w:rsidRDefault="009F505D" w:rsidP="009832A0">
      <w:pPr>
        <w:tabs>
          <w:tab w:val="left" w:pos="1701"/>
        </w:tabs>
        <w:spacing w:after="120" w:line="276" w:lineRule="auto"/>
        <w:ind w:left="426"/>
        <w:jc w:val="both"/>
        <w:rPr>
          <w:rFonts w:asciiTheme="minorHAnsi" w:hAnsiTheme="minorHAnsi" w:cstheme="minorHAnsi"/>
        </w:rPr>
      </w:pPr>
      <w:r w:rsidRPr="009832A0">
        <w:rPr>
          <w:rFonts w:asciiTheme="minorHAnsi" w:hAnsiTheme="minorHAnsi" w:cstheme="minorHAnsi"/>
        </w:rPr>
        <w:t>Nazwa</w:t>
      </w:r>
      <w:r w:rsidR="00E90FEB" w:rsidRPr="009832A0">
        <w:rPr>
          <w:rFonts w:asciiTheme="minorHAnsi" w:hAnsiTheme="minorHAnsi" w:cstheme="minorHAnsi"/>
        </w:rPr>
        <w:tab/>
      </w:r>
      <w:r w:rsidR="00B655DA" w:rsidRPr="009832A0">
        <w:rPr>
          <w:rFonts w:asciiTheme="minorHAnsi" w:hAnsiTheme="minorHAnsi" w:cstheme="minorHAnsi"/>
        </w:rPr>
        <w:t>……………………………………..</w:t>
      </w:r>
    </w:p>
    <w:p w14:paraId="2DA01E50" w14:textId="49FD1E46" w:rsidR="00B655DA" w:rsidRPr="009832A0" w:rsidRDefault="00B655DA" w:rsidP="009832A0">
      <w:pPr>
        <w:tabs>
          <w:tab w:val="left" w:pos="1701"/>
        </w:tabs>
        <w:spacing w:after="120" w:line="276" w:lineRule="auto"/>
        <w:ind w:left="426"/>
        <w:jc w:val="both"/>
        <w:rPr>
          <w:rFonts w:asciiTheme="minorHAnsi" w:hAnsiTheme="minorHAnsi" w:cstheme="minorHAnsi"/>
        </w:rPr>
      </w:pPr>
      <w:r w:rsidRPr="009832A0">
        <w:rPr>
          <w:rFonts w:asciiTheme="minorHAnsi" w:hAnsiTheme="minorHAnsi" w:cstheme="minorHAnsi"/>
        </w:rPr>
        <w:t xml:space="preserve">Producent </w:t>
      </w:r>
      <w:r w:rsidR="00E90FEB" w:rsidRPr="009832A0">
        <w:rPr>
          <w:rFonts w:asciiTheme="minorHAnsi" w:hAnsiTheme="minorHAnsi" w:cstheme="minorHAnsi"/>
        </w:rPr>
        <w:tab/>
      </w:r>
      <w:r w:rsidR="009F505D" w:rsidRPr="009832A0">
        <w:rPr>
          <w:rFonts w:asciiTheme="minorHAnsi" w:hAnsiTheme="minorHAnsi" w:cstheme="minorHAnsi"/>
        </w:rPr>
        <w:t>……………………………………..</w:t>
      </w:r>
    </w:p>
    <w:p w14:paraId="72B7B64E" w14:textId="0E7F3A46" w:rsidR="009F505D" w:rsidRPr="009832A0" w:rsidRDefault="009F505D" w:rsidP="009832A0">
      <w:pPr>
        <w:tabs>
          <w:tab w:val="left" w:pos="1701"/>
        </w:tabs>
        <w:spacing w:after="120" w:line="276" w:lineRule="auto"/>
        <w:ind w:left="426"/>
        <w:jc w:val="both"/>
        <w:rPr>
          <w:rFonts w:asciiTheme="minorHAnsi" w:hAnsiTheme="minorHAnsi" w:cstheme="minorHAnsi"/>
        </w:rPr>
      </w:pPr>
      <w:r w:rsidRPr="009832A0">
        <w:rPr>
          <w:rFonts w:asciiTheme="minorHAnsi" w:hAnsiTheme="minorHAnsi" w:cstheme="minorHAnsi"/>
        </w:rPr>
        <w:t xml:space="preserve">Model </w:t>
      </w:r>
      <w:r w:rsidR="00E90FEB" w:rsidRPr="009832A0">
        <w:rPr>
          <w:rFonts w:asciiTheme="minorHAnsi" w:hAnsiTheme="minorHAnsi" w:cstheme="minorHAnsi"/>
        </w:rPr>
        <w:tab/>
      </w:r>
      <w:r w:rsidRPr="009832A0">
        <w:rPr>
          <w:rFonts w:asciiTheme="minorHAnsi" w:hAnsiTheme="minorHAnsi" w:cstheme="minorHAnsi"/>
        </w:rPr>
        <w:t>……………………………………..</w:t>
      </w:r>
    </w:p>
    <w:p w14:paraId="2E73B274" w14:textId="53E48D83" w:rsidR="00E90FEB" w:rsidRPr="009832A0" w:rsidRDefault="00E90FEB" w:rsidP="00E90FEB">
      <w:pPr>
        <w:pStyle w:val="Akapitzlist"/>
        <w:numPr>
          <w:ilvl w:val="6"/>
          <w:numId w:val="65"/>
        </w:numPr>
        <w:spacing w:after="120" w:line="276" w:lineRule="auto"/>
        <w:ind w:left="426"/>
        <w:jc w:val="both"/>
        <w:rPr>
          <w:rFonts w:asciiTheme="minorHAnsi" w:hAnsiTheme="minorHAnsi" w:cstheme="minorHAnsi"/>
          <w:b/>
          <w:bCs/>
          <w:sz w:val="24"/>
          <w:szCs w:val="24"/>
        </w:rPr>
      </w:pPr>
      <w:r w:rsidRPr="009832A0">
        <w:rPr>
          <w:rFonts w:asciiTheme="minorHAnsi" w:hAnsiTheme="minorHAnsi" w:cstheme="minorHAnsi"/>
          <w:b/>
          <w:bCs/>
          <w:sz w:val="24"/>
          <w:szCs w:val="24"/>
        </w:rPr>
        <w:t xml:space="preserve">Moduł poczty </w:t>
      </w:r>
      <w:r w:rsidRPr="009832A0">
        <w:rPr>
          <w:rFonts w:asciiTheme="minorHAnsi" w:hAnsiTheme="minorHAnsi" w:cstheme="minorHAnsi"/>
          <w:bCs/>
          <w:sz w:val="24"/>
          <w:szCs w:val="24"/>
        </w:rPr>
        <w:t xml:space="preserve">przeciwko zagrożeniom klasy Sandbox (Antymalware) - </w:t>
      </w:r>
      <w:r w:rsidRPr="009832A0">
        <w:rPr>
          <w:rFonts w:asciiTheme="minorHAnsi" w:hAnsiTheme="minorHAnsi" w:cstheme="minorHAnsi"/>
          <w:b/>
          <w:bCs/>
          <w:sz w:val="24"/>
          <w:szCs w:val="24"/>
        </w:rPr>
        <w:t>2 szt.</w:t>
      </w:r>
    </w:p>
    <w:p w14:paraId="2791D712" w14:textId="77777777" w:rsidR="00E90FEB" w:rsidRPr="009832A0" w:rsidRDefault="00E90FEB" w:rsidP="009832A0">
      <w:pPr>
        <w:tabs>
          <w:tab w:val="left" w:pos="2268"/>
        </w:tabs>
        <w:spacing w:after="120" w:line="276" w:lineRule="auto"/>
        <w:ind w:left="426"/>
        <w:jc w:val="both"/>
        <w:rPr>
          <w:rFonts w:asciiTheme="minorHAnsi" w:hAnsiTheme="minorHAnsi" w:cstheme="minorHAnsi"/>
        </w:rPr>
      </w:pPr>
      <w:r w:rsidRPr="009832A0">
        <w:rPr>
          <w:rFonts w:asciiTheme="minorHAnsi" w:hAnsiTheme="minorHAnsi" w:cstheme="minorHAnsi"/>
        </w:rPr>
        <w:t>Nazwa</w:t>
      </w:r>
      <w:r w:rsidRPr="009832A0">
        <w:rPr>
          <w:rFonts w:asciiTheme="minorHAnsi" w:hAnsiTheme="minorHAnsi" w:cstheme="minorHAnsi"/>
        </w:rPr>
        <w:tab/>
        <w:t>……………………………………..</w:t>
      </w:r>
    </w:p>
    <w:p w14:paraId="20F49998" w14:textId="77777777" w:rsidR="00E90FEB" w:rsidRPr="009832A0" w:rsidRDefault="00E90FEB" w:rsidP="009832A0">
      <w:pPr>
        <w:tabs>
          <w:tab w:val="left" w:pos="2268"/>
        </w:tabs>
        <w:spacing w:after="120" w:line="276" w:lineRule="auto"/>
        <w:ind w:left="426"/>
        <w:jc w:val="both"/>
        <w:rPr>
          <w:rFonts w:asciiTheme="minorHAnsi" w:hAnsiTheme="minorHAnsi" w:cstheme="minorHAnsi"/>
        </w:rPr>
      </w:pPr>
      <w:r w:rsidRPr="009832A0">
        <w:rPr>
          <w:rFonts w:asciiTheme="minorHAnsi" w:hAnsiTheme="minorHAnsi" w:cstheme="minorHAnsi"/>
        </w:rPr>
        <w:t xml:space="preserve">Producent </w:t>
      </w:r>
      <w:r w:rsidRPr="009832A0">
        <w:rPr>
          <w:rFonts w:asciiTheme="minorHAnsi" w:hAnsiTheme="minorHAnsi" w:cstheme="minorHAnsi"/>
        </w:rPr>
        <w:tab/>
        <w:t>……………………………………..</w:t>
      </w:r>
    </w:p>
    <w:p w14:paraId="62B51DB4" w14:textId="77777777" w:rsidR="00E90FEB" w:rsidRPr="009832A0" w:rsidRDefault="00E90FEB" w:rsidP="009832A0">
      <w:pPr>
        <w:tabs>
          <w:tab w:val="left" w:pos="2268"/>
        </w:tabs>
        <w:spacing w:after="120" w:line="276" w:lineRule="auto"/>
        <w:ind w:left="426"/>
        <w:jc w:val="both"/>
        <w:rPr>
          <w:rFonts w:asciiTheme="minorHAnsi" w:hAnsiTheme="minorHAnsi" w:cstheme="minorHAnsi"/>
        </w:rPr>
      </w:pPr>
      <w:r w:rsidRPr="009832A0">
        <w:rPr>
          <w:rFonts w:asciiTheme="minorHAnsi" w:hAnsiTheme="minorHAnsi" w:cstheme="minorHAnsi"/>
        </w:rPr>
        <w:t xml:space="preserve">Model </w:t>
      </w:r>
      <w:r w:rsidRPr="009832A0">
        <w:rPr>
          <w:rFonts w:asciiTheme="minorHAnsi" w:hAnsiTheme="minorHAnsi" w:cstheme="minorHAnsi"/>
        </w:rPr>
        <w:tab/>
        <w:t>……………………………………..</w:t>
      </w:r>
    </w:p>
    <w:p w14:paraId="0CD9C6F9" w14:textId="501D4952" w:rsidR="00B655DA" w:rsidRPr="009832A0" w:rsidRDefault="00E90FEB" w:rsidP="003473DC">
      <w:pPr>
        <w:pStyle w:val="Akapitzlist"/>
        <w:numPr>
          <w:ilvl w:val="6"/>
          <w:numId w:val="65"/>
        </w:numPr>
        <w:spacing w:after="120" w:line="276" w:lineRule="auto"/>
        <w:ind w:left="425" w:hanging="357"/>
        <w:contextualSpacing w:val="0"/>
        <w:jc w:val="both"/>
        <w:rPr>
          <w:rFonts w:asciiTheme="minorHAnsi" w:hAnsiTheme="minorHAnsi" w:cstheme="minorHAnsi"/>
          <w:b/>
          <w:sz w:val="24"/>
          <w:szCs w:val="24"/>
        </w:rPr>
      </w:pPr>
      <w:r w:rsidRPr="009832A0">
        <w:rPr>
          <w:rFonts w:asciiTheme="minorHAnsi" w:hAnsiTheme="minorHAnsi" w:cstheme="minorHAnsi"/>
          <w:b/>
          <w:sz w:val="24"/>
          <w:szCs w:val="24"/>
        </w:rPr>
        <w:lastRenderedPageBreak/>
        <w:t>Licencje</w:t>
      </w:r>
    </w:p>
    <w:p w14:paraId="0E92AE07" w14:textId="18B2B8D6" w:rsidR="00E90FEB" w:rsidRPr="003473DC" w:rsidRDefault="00E90FEB" w:rsidP="009832A0">
      <w:pPr>
        <w:pStyle w:val="Akapitzlist"/>
        <w:tabs>
          <w:tab w:val="left" w:pos="2268"/>
        </w:tabs>
        <w:spacing w:after="120" w:line="276" w:lineRule="auto"/>
        <w:ind w:left="426"/>
        <w:jc w:val="both"/>
        <w:rPr>
          <w:rFonts w:asciiTheme="minorHAnsi" w:hAnsiTheme="minorHAnsi" w:cstheme="minorHAnsi"/>
          <w:sz w:val="24"/>
          <w:szCs w:val="24"/>
        </w:rPr>
      </w:pPr>
      <w:r w:rsidRPr="003473DC">
        <w:rPr>
          <w:rFonts w:asciiTheme="minorHAnsi" w:hAnsiTheme="minorHAnsi" w:cstheme="minorHAnsi"/>
          <w:sz w:val="24"/>
          <w:szCs w:val="24"/>
        </w:rPr>
        <w:t>Ilość:</w:t>
      </w:r>
      <w:r w:rsidRPr="003473DC">
        <w:rPr>
          <w:rFonts w:asciiTheme="minorHAnsi" w:hAnsiTheme="minorHAnsi" w:cstheme="minorHAnsi"/>
          <w:sz w:val="24"/>
          <w:szCs w:val="24"/>
        </w:rPr>
        <w:tab/>
        <w:t>……………………</w:t>
      </w:r>
      <w:r w:rsidR="003B1D7B" w:rsidRPr="003473DC">
        <w:rPr>
          <w:rFonts w:asciiTheme="minorHAnsi" w:hAnsiTheme="minorHAnsi" w:cstheme="minorHAnsi"/>
          <w:sz w:val="24"/>
          <w:szCs w:val="24"/>
        </w:rPr>
        <w:t>….</w:t>
      </w:r>
      <w:r w:rsidRPr="003473DC">
        <w:rPr>
          <w:rFonts w:asciiTheme="minorHAnsi" w:hAnsiTheme="minorHAnsi" w:cstheme="minorHAnsi"/>
          <w:sz w:val="24"/>
          <w:szCs w:val="24"/>
        </w:rPr>
        <w:t>………………..</w:t>
      </w:r>
    </w:p>
    <w:p w14:paraId="14576E12" w14:textId="1BF7320B" w:rsidR="00E90FEB" w:rsidRPr="009832A0" w:rsidRDefault="00E90FEB" w:rsidP="009832A0">
      <w:pPr>
        <w:tabs>
          <w:tab w:val="left" w:pos="2268"/>
        </w:tabs>
        <w:spacing w:after="120" w:line="276" w:lineRule="auto"/>
        <w:ind w:left="426"/>
        <w:jc w:val="both"/>
        <w:rPr>
          <w:rFonts w:asciiTheme="minorHAnsi" w:hAnsiTheme="minorHAnsi" w:cstheme="minorHAnsi"/>
        </w:rPr>
      </w:pPr>
      <w:r w:rsidRPr="009832A0">
        <w:rPr>
          <w:rFonts w:asciiTheme="minorHAnsi" w:hAnsiTheme="minorHAnsi" w:cstheme="minorHAnsi"/>
        </w:rPr>
        <w:t>Nazwa</w:t>
      </w:r>
      <w:r w:rsidRPr="009832A0">
        <w:rPr>
          <w:rFonts w:asciiTheme="minorHAnsi" w:hAnsiTheme="minorHAnsi" w:cstheme="minorHAnsi"/>
        </w:rPr>
        <w:tab/>
        <w:t>……………………………………..</w:t>
      </w:r>
    </w:p>
    <w:p w14:paraId="792655DE" w14:textId="5856F368" w:rsidR="00E90FEB" w:rsidRPr="009832A0" w:rsidRDefault="00E90FEB" w:rsidP="009832A0">
      <w:pPr>
        <w:tabs>
          <w:tab w:val="left" w:pos="2268"/>
        </w:tabs>
        <w:spacing w:after="120" w:line="276" w:lineRule="auto"/>
        <w:ind w:left="426"/>
        <w:jc w:val="both"/>
        <w:rPr>
          <w:rFonts w:asciiTheme="minorHAnsi" w:hAnsiTheme="minorHAnsi" w:cstheme="minorHAnsi"/>
        </w:rPr>
      </w:pPr>
      <w:r w:rsidRPr="009832A0">
        <w:rPr>
          <w:rFonts w:asciiTheme="minorHAnsi" w:hAnsiTheme="minorHAnsi" w:cstheme="minorHAnsi"/>
        </w:rPr>
        <w:t xml:space="preserve">Producent </w:t>
      </w:r>
      <w:r w:rsidRPr="009832A0">
        <w:rPr>
          <w:rFonts w:asciiTheme="minorHAnsi" w:hAnsiTheme="minorHAnsi" w:cstheme="minorHAnsi"/>
        </w:rPr>
        <w:tab/>
        <w:t>……………………………………..</w:t>
      </w:r>
    </w:p>
    <w:p w14:paraId="40BC56B6" w14:textId="41EB56E9" w:rsidR="00E90FEB" w:rsidRPr="003473DC" w:rsidRDefault="00E90FEB" w:rsidP="009832A0">
      <w:pPr>
        <w:pStyle w:val="Akapitzlist"/>
        <w:tabs>
          <w:tab w:val="left" w:pos="2268"/>
        </w:tabs>
        <w:spacing w:after="120" w:line="276" w:lineRule="auto"/>
        <w:ind w:left="426"/>
        <w:jc w:val="both"/>
        <w:rPr>
          <w:rFonts w:asciiTheme="minorHAnsi" w:hAnsiTheme="minorHAnsi" w:cstheme="minorHAnsi"/>
          <w:sz w:val="24"/>
          <w:szCs w:val="24"/>
        </w:rPr>
      </w:pPr>
      <w:r w:rsidRPr="003473DC">
        <w:rPr>
          <w:rFonts w:asciiTheme="minorHAnsi" w:hAnsiTheme="minorHAnsi" w:cstheme="minorHAnsi"/>
          <w:sz w:val="24"/>
          <w:szCs w:val="24"/>
        </w:rPr>
        <w:t>Termin ważnoś</w:t>
      </w:r>
      <w:r w:rsidR="001A0965" w:rsidRPr="003473DC">
        <w:rPr>
          <w:rFonts w:asciiTheme="minorHAnsi" w:hAnsiTheme="minorHAnsi" w:cstheme="minorHAnsi"/>
          <w:sz w:val="24"/>
          <w:szCs w:val="24"/>
        </w:rPr>
        <w:t>ci</w:t>
      </w:r>
      <w:r w:rsidRPr="003473DC">
        <w:rPr>
          <w:rFonts w:asciiTheme="minorHAnsi" w:hAnsiTheme="minorHAnsi" w:cstheme="minorHAnsi"/>
          <w:sz w:val="24"/>
          <w:szCs w:val="24"/>
        </w:rPr>
        <w:t>:</w:t>
      </w:r>
      <w:r w:rsidRPr="003473DC">
        <w:rPr>
          <w:rFonts w:asciiTheme="minorHAnsi" w:hAnsiTheme="minorHAnsi" w:cstheme="minorHAnsi"/>
          <w:sz w:val="24"/>
          <w:szCs w:val="24"/>
        </w:rPr>
        <w:tab/>
        <w:t>……………………</w:t>
      </w:r>
      <w:r w:rsidR="003B1D7B" w:rsidRPr="003473DC">
        <w:rPr>
          <w:rFonts w:asciiTheme="minorHAnsi" w:hAnsiTheme="minorHAnsi" w:cstheme="minorHAnsi"/>
          <w:sz w:val="24"/>
          <w:szCs w:val="24"/>
        </w:rPr>
        <w:t>….</w:t>
      </w:r>
      <w:r w:rsidRPr="003473DC">
        <w:rPr>
          <w:rFonts w:asciiTheme="minorHAnsi" w:hAnsiTheme="minorHAnsi" w:cstheme="minorHAnsi"/>
          <w:sz w:val="24"/>
          <w:szCs w:val="24"/>
        </w:rPr>
        <w:t>………………..</w:t>
      </w:r>
    </w:p>
    <w:p w14:paraId="15E5AF91" w14:textId="77777777" w:rsidR="00E90FEB" w:rsidRPr="009832A0" w:rsidRDefault="00E90FEB" w:rsidP="002F5AB3">
      <w:pPr>
        <w:spacing w:after="120" w:line="276" w:lineRule="auto"/>
        <w:jc w:val="both"/>
        <w:rPr>
          <w:rFonts w:asciiTheme="minorHAnsi" w:hAnsiTheme="minorHAnsi" w:cstheme="minorHAnsi"/>
          <w:b/>
        </w:rPr>
      </w:pPr>
    </w:p>
    <w:p w14:paraId="19B30305" w14:textId="77777777" w:rsidR="00A361A2" w:rsidRPr="009832A0" w:rsidRDefault="00A361A2" w:rsidP="002F5AB3">
      <w:pPr>
        <w:suppressAutoHyphens w:val="0"/>
        <w:autoSpaceDE w:val="0"/>
        <w:autoSpaceDN w:val="0"/>
        <w:adjustRightInd w:val="0"/>
        <w:spacing w:after="120" w:line="276" w:lineRule="auto"/>
        <w:jc w:val="both"/>
        <w:rPr>
          <w:rFonts w:ascii="Calibri" w:hAnsi="Calibri" w:cs="Calibri"/>
          <w:lang w:eastAsia="pl-PL"/>
        </w:rPr>
      </w:pPr>
      <w:r w:rsidRPr="009832A0">
        <w:rPr>
          <w:rFonts w:ascii="Calibri" w:hAnsi="Calibri" w:cs="Calibri"/>
          <w:b/>
          <w:bCs/>
          <w:iCs/>
          <w:lang w:eastAsia="pl-PL"/>
        </w:rPr>
        <w:t xml:space="preserve">Oświadczamy, </w:t>
      </w:r>
      <w:r w:rsidRPr="009832A0">
        <w:rPr>
          <w:rFonts w:ascii="Calibri" w:hAnsi="Calibri" w:cs="Calibri"/>
          <w:bCs/>
          <w:iCs/>
          <w:lang w:eastAsia="pl-PL"/>
        </w:rPr>
        <w:t>że</w:t>
      </w:r>
      <w:r w:rsidRPr="009832A0">
        <w:rPr>
          <w:rFonts w:ascii="Calibri" w:hAnsi="Calibri" w:cs="Calibri"/>
          <w:b/>
          <w:bCs/>
          <w:iCs/>
          <w:lang w:eastAsia="pl-PL"/>
        </w:rPr>
        <w:t xml:space="preserve"> </w:t>
      </w:r>
      <w:r w:rsidRPr="009832A0">
        <w:rPr>
          <w:rFonts w:ascii="Calibri" w:hAnsi="Calibri" w:cs="Calibri"/>
          <w:iCs/>
          <w:lang w:eastAsia="pl-PL"/>
        </w:rPr>
        <w:t>udzielamy ……………… miesięcy gwarancji od dnia podpisania protokołu odbioru na dostarczon</w:t>
      </w:r>
      <w:r w:rsidR="0061243D" w:rsidRPr="009832A0">
        <w:rPr>
          <w:rFonts w:ascii="Calibri" w:hAnsi="Calibri" w:cs="Calibri"/>
          <w:iCs/>
          <w:lang w:eastAsia="pl-PL"/>
        </w:rPr>
        <w:t>y</w:t>
      </w:r>
      <w:r w:rsidRPr="009832A0">
        <w:rPr>
          <w:rFonts w:ascii="Calibri" w:hAnsi="Calibri" w:cs="Calibri"/>
          <w:iCs/>
          <w:lang w:eastAsia="pl-PL"/>
        </w:rPr>
        <w:t xml:space="preserve"> </w:t>
      </w:r>
      <w:r w:rsidR="0061243D" w:rsidRPr="009832A0">
        <w:rPr>
          <w:rFonts w:ascii="Calibri" w:hAnsi="Calibri" w:cs="Calibri"/>
          <w:iCs/>
          <w:lang w:eastAsia="pl-PL"/>
        </w:rPr>
        <w:t xml:space="preserve">i wdrożony </w:t>
      </w:r>
      <w:r w:rsidR="007457EE" w:rsidRPr="009832A0">
        <w:rPr>
          <w:rFonts w:ascii="Calibri" w:hAnsi="Calibri" w:cs="Calibri"/>
          <w:iCs/>
          <w:lang w:eastAsia="pl-PL"/>
        </w:rPr>
        <w:t>S</w:t>
      </w:r>
      <w:r w:rsidR="0061243D" w:rsidRPr="009832A0">
        <w:rPr>
          <w:rFonts w:ascii="Calibri" w:hAnsi="Calibri" w:cs="Calibri"/>
          <w:iCs/>
          <w:lang w:eastAsia="pl-PL"/>
        </w:rPr>
        <w:t>ystem</w:t>
      </w:r>
      <w:r w:rsidR="007457EE" w:rsidRPr="009832A0">
        <w:rPr>
          <w:rFonts w:ascii="Calibri" w:hAnsi="Calibri" w:cs="Calibri"/>
          <w:iCs/>
          <w:lang w:eastAsia="pl-PL"/>
        </w:rPr>
        <w:t xml:space="preserve"> </w:t>
      </w:r>
      <w:r w:rsidR="00902522" w:rsidRPr="009832A0">
        <w:rPr>
          <w:rFonts w:ascii="Calibri" w:hAnsi="Calibri" w:cs="Calibri"/>
          <w:iCs/>
          <w:lang w:eastAsia="pl-PL"/>
        </w:rPr>
        <w:t>wielopoziomowej ochrony poczty elektronicznej</w:t>
      </w:r>
      <w:r w:rsidRPr="009832A0">
        <w:rPr>
          <w:rFonts w:ascii="Calibri" w:hAnsi="Calibri" w:cs="Calibri"/>
          <w:iCs/>
          <w:lang w:eastAsia="pl-PL"/>
        </w:rPr>
        <w:t xml:space="preserve"> (minimum 36 miesięcy). * </w:t>
      </w:r>
    </w:p>
    <w:p w14:paraId="03879204" w14:textId="77777777" w:rsidR="00A361A2" w:rsidRPr="005859EA" w:rsidRDefault="00A361A2" w:rsidP="002F5AB3">
      <w:pPr>
        <w:spacing w:after="120" w:line="276" w:lineRule="auto"/>
        <w:jc w:val="both"/>
        <w:rPr>
          <w:rFonts w:ascii="Calibri" w:hAnsi="Calibri" w:cs="Calibri"/>
          <w:bCs/>
          <w:i/>
          <w:iCs/>
          <w:lang w:eastAsia="pl-PL"/>
        </w:rPr>
      </w:pPr>
      <w:r w:rsidRPr="002F5AB3">
        <w:rPr>
          <w:rFonts w:ascii="Calibri" w:hAnsi="Calibri" w:cs="Calibri"/>
          <w:b/>
          <w:bCs/>
          <w:i/>
          <w:iCs/>
          <w:sz w:val="22"/>
          <w:szCs w:val="22"/>
          <w:lang w:eastAsia="pl-PL"/>
        </w:rPr>
        <w:t>*</w:t>
      </w:r>
      <w:r w:rsidRPr="002F5AB3">
        <w:rPr>
          <w:rFonts w:ascii="Calibri" w:hAnsi="Calibri" w:cs="Calibri"/>
          <w:bCs/>
          <w:i/>
          <w:iCs/>
          <w:lang w:eastAsia="pl-PL"/>
        </w:rPr>
        <w:t xml:space="preserve">Oferta Wykonawcy, który zaoferuje krótszy okres gwarancji od minimalnego wymaganego </w:t>
      </w:r>
      <w:r w:rsidR="00A556B1">
        <w:rPr>
          <w:rFonts w:ascii="Calibri" w:hAnsi="Calibri" w:cs="Calibri"/>
          <w:bCs/>
          <w:i/>
          <w:iCs/>
          <w:lang w:eastAsia="pl-PL"/>
        </w:rPr>
        <w:t xml:space="preserve">w </w:t>
      </w:r>
      <w:r w:rsidRPr="002F5AB3">
        <w:rPr>
          <w:rFonts w:ascii="Calibri" w:hAnsi="Calibri" w:cs="Calibri"/>
          <w:bCs/>
          <w:i/>
          <w:iCs/>
          <w:lang w:eastAsia="pl-PL"/>
        </w:rPr>
        <w:t>SWZ (36 miesięcy od podpisania protokołu odbioru) zostanie uznana za niezgodną z warunkami zamówienia i odrzucona na podstawie art. 226 ust. 1 pkt 5 ustawy Pzp.</w:t>
      </w:r>
      <w:r w:rsidR="005859EA">
        <w:rPr>
          <w:rFonts w:ascii="Calibri" w:hAnsi="Calibri" w:cs="Calibri"/>
          <w:bCs/>
          <w:i/>
          <w:iCs/>
          <w:lang w:eastAsia="pl-PL"/>
        </w:rPr>
        <w:t xml:space="preserve"> </w:t>
      </w:r>
      <w:r w:rsidR="005859EA" w:rsidRPr="005859EA">
        <w:rPr>
          <w:rFonts w:ascii="Calibri" w:hAnsi="Calibri" w:cs="Calibri"/>
          <w:bCs/>
          <w:i/>
          <w:color w:val="000000"/>
          <w:lang w:eastAsia="pl-PL"/>
        </w:rPr>
        <w:t xml:space="preserve">W przypadku, gdy </w:t>
      </w:r>
      <w:r w:rsidR="005859EA" w:rsidRPr="005859EA">
        <w:rPr>
          <w:rFonts w:ascii="Calibri" w:hAnsi="Calibri" w:cs="Calibri"/>
          <w:bCs/>
          <w:i/>
          <w:color w:val="000000"/>
          <w:lang w:eastAsia="pl-PL"/>
        </w:rPr>
        <w:br/>
        <w:t>Wykonawca nie wskaże okresu gwarancji, Zamawiający uzna, że zadeklarował 36 miesięczny okres gwarancji.</w:t>
      </w:r>
    </w:p>
    <w:p w14:paraId="02F9439A" w14:textId="073484CE" w:rsidR="00902522" w:rsidRPr="002F5AB3" w:rsidRDefault="00902522" w:rsidP="002F5AB3">
      <w:pPr>
        <w:widowControl w:val="0"/>
        <w:spacing w:after="120" w:line="276" w:lineRule="auto"/>
        <w:contextualSpacing/>
        <w:jc w:val="both"/>
        <w:rPr>
          <w:rFonts w:asciiTheme="minorHAnsi" w:eastAsia="Lucida Sans Unicode" w:hAnsiTheme="minorHAnsi" w:cstheme="minorHAnsi"/>
          <w:lang w:eastAsia="pl-PL"/>
        </w:rPr>
      </w:pPr>
      <w:r w:rsidRPr="002F5AB3">
        <w:rPr>
          <w:rFonts w:asciiTheme="minorHAnsi" w:eastAsia="Lucida Sans Unicode" w:hAnsiTheme="minorHAnsi" w:cstheme="minorHAnsi"/>
          <w:b/>
          <w:lang w:eastAsia="pl-PL"/>
        </w:rPr>
        <w:t>Oświadczam</w:t>
      </w:r>
      <w:r w:rsidR="002F5AB3" w:rsidRPr="002F5AB3">
        <w:rPr>
          <w:rFonts w:asciiTheme="minorHAnsi" w:eastAsia="Lucida Sans Unicode" w:hAnsiTheme="minorHAnsi" w:cstheme="minorHAnsi"/>
          <w:b/>
          <w:lang w:eastAsia="pl-PL"/>
        </w:rPr>
        <w:t>/</w:t>
      </w:r>
      <w:r w:rsidRPr="002F5AB3">
        <w:rPr>
          <w:rFonts w:asciiTheme="minorHAnsi" w:eastAsia="Lucida Sans Unicode" w:hAnsiTheme="minorHAnsi" w:cstheme="minorHAnsi"/>
          <w:b/>
          <w:lang w:eastAsia="pl-PL"/>
        </w:rPr>
        <w:t>y,</w:t>
      </w:r>
      <w:r w:rsidRPr="002F5AB3">
        <w:rPr>
          <w:rFonts w:asciiTheme="minorHAnsi" w:eastAsia="Lucida Sans Unicode" w:hAnsiTheme="minorHAnsi" w:cstheme="minorHAnsi"/>
          <w:lang w:eastAsia="pl-PL"/>
        </w:rPr>
        <w:t xml:space="preserve"> że dostarczymy i wdrożymy system wielopoziomowej poczty elektronicznej </w:t>
      </w:r>
      <w:r w:rsidRPr="002F5AB3">
        <w:rPr>
          <w:rFonts w:asciiTheme="minorHAnsi" w:eastAsia="Lucida Sans Unicode" w:hAnsiTheme="minorHAnsi" w:cstheme="minorHAnsi"/>
          <w:lang w:eastAsia="pl-PL"/>
        </w:rPr>
        <w:br/>
        <w:t>w terminie ………………… dni</w:t>
      </w:r>
      <w:r w:rsidR="00B655DA">
        <w:rPr>
          <w:rFonts w:asciiTheme="minorHAnsi" w:eastAsia="Lucida Sans Unicode" w:hAnsiTheme="minorHAnsi" w:cstheme="minorHAnsi"/>
          <w:lang w:eastAsia="pl-PL"/>
        </w:rPr>
        <w:t xml:space="preserve"> roboczych </w:t>
      </w:r>
      <w:r w:rsidRPr="002F5AB3">
        <w:rPr>
          <w:rFonts w:asciiTheme="minorHAnsi" w:eastAsia="Lucida Sans Unicode" w:hAnsiTheme="minorHAnsi" w:cstheme="minorHAnsi"/>
          <w:lang w:eastAsia="pl-PL"/>
        </w:rPr>
        <w:t>od daty podpisania umowy</w:t>
      </w:r>
      <w:r w:rsidR="00B655DA">
        <w:rPr>
          <w:rFonts w:asciiTheme="minorHAnsi" w:eastAsia="Lucida Sans Unicode" w:hAnsiTheme="minorHAnsi" w:cstheme="minorHAnsi"/>
          <w:lang w:eastAsia="pl-PL"/>
        </w:rPr>
        <w:t xml:space="preserve"> </w:t>
      </w:r>
      <w:r w:rsidR="002F5AB3">
        <w:rPr>
          <w:rFonts w:asciiTheme="minorHAnsi" w:eastAsia="Lucida Sans Unicode" w:hAnsiTheme="minorHAnsi" w:cstheme="minorHAnsi"/>
          <w:lang w:eastAsia="pl-PL"/>
        </w:rPr>
        <w:t>(ma</w:t>
      </w:r>
      <w:r w:rsidR="001A0965">
        <w:rPr>
          <w:rFonts w:asciiTheme="minorHAnsi" w:eastAsia="Lucida Sans Unicode" w:hAnsiTheme="minorHAnsi" w:cstheme="minorHAnsi"/>
          <w:lang w:eastAsia="pl-PL"/>
        </w:rPr>
        <w:t>k</w:t>
      </w:r>
      <w:r w:rsidR="002F5AB3">
        <w:rPr>
          <w:rFonts w:asciiTheme="minorHAnsi" w:eastAsia="Lucida Sans Unicode" w:hAnsiTheme="minorHAnsi" w:cstheme="minorHAnsi"/>
          <w:lang w:eastAsia="pl-PL"/>
        </w:rPr>
        <w:t>symalnie 30 dni</w:t>
      </w:r>
      <w:r w:rsidR="00A556B1">
        <w:rPr>
          <w:rFonts w:asciiTheme="minorHAnsi" w:eastAsia="Lucida Sans Unicode" w:hAnsiTheme="minorHAnsi" w:cstheme="minorHAnsi"/>
          <w:lang w:eastAsia="pl-PL"/>
        </w:rPr>
        <w:t xml:space="preserve"> roboczych</w:t>
      </w:r>
      <w:r w:rsidR="002F5AB3">
        <w:rPr>
          <w:rFonts w:asciiTheme="minorHAnsi" w:eastAsia="Lucida Sans Unicode" w:hAnsiTheme="minorHAnsi" w:cstheme="minorHAnsi"/>
          <w:lang w:eastAsia="pl-PL"/>
        </w:rPr>
        <w:t>).*</w:t>
      </w:r>
      <w:r w:rsidRPr="002F5AB3">
        <w:rPr>
          <w:rFonts w:asciiTheme="minorHAnsi" w:eastAsia="Lucida Sans Unicode" w:hAnsiTheme="minorHAnsi" w:cstheme="minorHAnsi"/>
          <w:lang w:eastAsia="pl-PL"/>
        </w:rPr>
        <w:t xml:space="preserve"> </w:t>
      </w:r>
    </w:p>
    <w:p w14:paraId="2FA31B80" w14:textId="77777777" w:rsidR="00B655DA" w:rsidRDefault="00B655DA" w:rsidP="002F5AB3">
      <w:pPr>
        <w:suppressAutoHyphens w:val="0"/>
        <w:autoSpaceDE w:val="0"/>
        <w:autoSpaceDN w:val="0"/>
        <w:adjustRightInd w:val="0"/>
        <w:spacing w:after="120" w:line="276" w:lineRule="auto"/>
        <w:jc w:val="both"/>
        <w:rPr>
          <w:rFonts w:ascii="Calibri" w:hAnsi="Calibri" w:cs="Calibri"/>
          <w:b/>
          <w:bCs/>
          <w:color w:val="000000"/>
          <w:sz w:val="23"/>
          <w:szCs w:val="23"/>
          <w:lang w:eastAsia="pl-PL"/>
        </w:rPr>
      </w:pPr>
    </w:p>
    <w:p w14:paraId="1F62CBF4" w14:textId="77777777" w:rsidR="005363BF" w:rsidRPr="002F5AB3" w:rsidRDefault="00902522" w:rsidP="002F5AB3">
      <w:pPr>
        <w:suppressAutoHyphens w:val="0"/>
        <w:autoSpaceDE w:val="0"/>
        <w:autoSpaceDN w:val="0"/>
        <w:adjustRightInd w:val="0"/>
        <w:spacing w:after="120" w:line="276" w:lineRule="auto"/>
        <w:jc w:val="both"/>
        <w:rPr>
          <w:rFonts w:ascii="Calibri" w:hAnsi="Calibri" w:cs="Calibri"/>
          <w:bCs/>
          <w:color w:val="000000"/>
          <w:sz w:val="23"/>
          <w:szCs w:val="23"/>
          <w:lang w:eastAsia="pl-PL"/>
        </w:rPr>
      </w:pPr>
      <w:r>
        <w:rPr>
          <w:rFonts w:ascii="Calibri" w:hAnsi="Calibri" w:cs="Calibri"/>
          <w:b/>
          <w:bCs/>
          <w:color w:val="000000"/>
          <w:sz w:val="23"/>
          <w:szCs w:val="23"/>
          <w:lang w:eastAsia="pl-PL"/>
        </w:rPr>
        <w:t>*</w:t>
      </w:r>
      <w:r w:rsidRPr="002F5AB3">
        <w:rPr>
          <w:rFonts w:ascii="Calibri" w:hAnsi="Calibri" w:cs="Calibri"/>
          <w:bCs/>
          <w:i/>
          <w:color w:val="000000"/>
          <w:sz w:val="23"/>
          <w:szCs w:val="23"/>
          <w:lang w:eastAsia="pl-PL"/>
        </w:rPr>
        <w:t>Oferta Wykonawcy, który zadeklaruje dłuższy czas dostawy</w:t>
      </w:r>
      <w:r w:rsidR="00A556B1">
        <w:rPr>
          <w:rFonts w:ascii="Calibri" w:hAnsi="Calibri" w:cs="Calibri"/>
          <w:bCs/>
          <w:i/>
          <w:color w:val="000000"/>
          <w:sz w:val="23"/>
          <w:szCs w:val="23"/>
          <w:lang w:eastAsia="pl-PL"/>
        </w:rPr>
        <w:t xml:space="preserve"> i wdrożenia </w:t>
      </w:r>
      <w:r w:rsidRPr="002F5AB3">
        <w:rPr>
          <w:rFonts w:ascii="Calibri" w:hAnsi="Calibri" w:cs="Calibri"/>
          <w:bCs/>
          <w:i/>
          <w:color w:val="000000"/>
          <w:sz w:val="23"/>
          <w:szCs w:val="23"/>
          <w:lang w:eastAsia="pl-PL"/>
        </w:rPr>
        <w:t xml:space="preserve"> niż 30 dni </w:t>
      </w:r>
      <w:r w:rsidR="00A556B1">
        <w:rPr>
          <w:rFonts w:ascii="Calibri" w:hAnsi="Calibri" w:cs="Calibri"/>
          <w:bCs/>
          <w:i/>
          <w:color w:val="000000"/>
          <w:sz w:val="23"/>
          <w:szCs w:val="23"/>
          <w:lang w:eastAsia="pl-PL"/>
        </w:rPr>
        <w:t xml:space="preserve">roboczych </w:t>
      </w:r>
      <w:r w:rsidRPr="002F5AB3">
        <w:rPr>
          <w:rFonts w:ascii="Calibri" w:hAnsi="Calibri" w:cs="Calibri"/>
          <w:bCs/>
          <w:i/>
          <w:color w:val="000000"/>
          <w:sz w:val="23"/>
          <w:szCs w:val="23"/>
          <w:lang w:eastAsia="pl-PL"/>
        </w:rPr>
        <w:t xml:space="preserve">od daty podpisania umowy, zostanie odrzucona jako niezgodna z warunkami zamówienia. W przypadku, gdy </w:t>
      </w:r>
      <w:r w:rsidRPr="002F5AB3">
        <w:rPr>
          <w:rFonts w:ascii="Calibri" w:hAnsi="Calibri" w:cs="Calibri"/>
          <w:bCs/>
          <w:i/>
          <w:color w:val="000000"/>
          <w:sz w:val="23"/>
          <w:szCs w:val="23"/>
          <w:lang w:eastAsia="pl-PL"/>
        </w:rPr>
        <w:br/>
        <w:t>Wykonawca nie wskaże czasu dostawy</w:t>
      </w:r>
      <w:r w:rsidR="00A556B1">
        <w:rPr>
          <w:rFonts w:ascii="Calibri" w:hAnsi="Calibri" w:cs="Calibri"/>
          <w:bCs/>
          <w:i/>
          <w:color w:val="000000"/>
          <w:sz w:val="23"/>
          <w:szCs w:val="23"/>
          <w:lang w:eastAsia="pl-PL"/>
        </w:rPr>
        <w:t xml:space="preserve"> i wdrożenia</w:t>
      </w:r>
      <w:r w:rsidRPr="002F5AB3">
        <w:rPr>
          <w:rFonts w:ascii="Calibri" w:hAnsi="Calibri" w:cs="Calibri"/>
          <w:bCs/>
          <w:i/>
          <w:color w:val="000000"/>
          <w:sz w:val="23"/>
          <w:szCs w:val="23"/>
          <w:lang w:eastAsia="pl-PL"/>
        </w:rPr>
        <w:t>, Zamawiający uzna, że Wykonawca zadeklarował 30</w:t>
      </w:r>
      <w:r w:rsidR="00A556B1">
        <w:rPr>
          <w:rFonts w:ascii="Calibri" w:hAnsi="Calibri" w:cs="Calibri"/>
          <w:bCs/>
          <w:i/>
          <w:color w:val="000000"/>
          <w:sz w:val="23"/>
          <w:szCs w:val="23"/>
          <w:lang w:eastAsia="pl-PL"/>
        </w:rPr>
        <w:t xml:space="preserve"> dni roboczych na </w:t>
      </w:r>
      <w:r w:rsidRPr="002F5AB3">
        <w:rPr>
          <w:rFonts w:ascii="Calibri" w:hAnsi="Calibri" w:cs="Calibri"/>
          <w:bCs/>
          <w:i/>
          <w:color w:val="000000"/>
          <w:sz w:val="23"/>
          <w:szCs w:val="23"/>
          <w:lang w:eastAsia="pl-PL"/>
        </w:rPr>
        <w:t>dostaw</w:t>
      </w:r>
      <w:r w:rsidR="00A556B1">
        <w:rPr>
          <w:rFonts w:ascii="Calibri" w:hAnsi="Calibri" w:cs="Calibri"/>
          <w:bCs/>
          <w:i/>
          <w:color w:val="000000"/>
          <w:sz w:val="23"/>
          <w:szCs w:val="23"/>
          <w:lang w:eastAsia="pl-PL"/>
        </w:rPr>
        <w:t>ę i wdrożenie</w:t>
      </w:r>
      <w:r w:rsidRPr="002F5AB3">
        <w:rPr>
          <w:rFonts w:ascii="Calibri" w:hAnsi="Calibri" w:cs="Calibri"/>
          <w:bCs/>
          <w:i/>
          <w:color w:val="000000"/>
          <w:sz w:val="23"/>
          <w:szCs w:val="23"/>
          <w:lang w:eastAsia="pl-PL"/>
        </w:rPr>
        <w:t>.</w:t>
      </w:r>
    </w:p>
    <w:p w14:paraId="2C3720F0" w14:textId="77777777" w:rsidR="00403F9C" w:rsidRPr="0019342A" w:rsidRDefault="00403F9C" w:rsidP="002F5AB3">
      <w:pPr>
        <w:spacing w:after="120" w:line="276" w:lineRule="auto"/>
        <w:jc w:val="both"/>
        <w:rPr>
          <w:rFonts w:asciiTheme="minorHAnsi" w:hAnsiTheme="minorHAnsi" w:cstheme="minorHAnsi"/>
          <w:bCs/>
        </w:rPr>
      </w:pPr>
      <w:r w:rsidRPr="0019342A">
        <w:rPr>
          <w:rFonts w:asciiTheme="minorHAnsi" w:hAnsiTheme="minorHAnsi" w:cstheme="minorHAnsi"/>
          <w:b/>
          <w:bCs/>
        </w:rPr>
        <w:t>Oświadczam/y,</w:t>
      </w:r>
      <w:r w:rsidRPr="0019342A">
        <w:rPr>
          <w:rFonts w:asciiTheme="minorHAnsi" w:hAnsiTheme="minorHAnsi" w:cstheme="minorHAnsi"/>
          <w:bCs/>
        </w:rPr>
        <w:t xml:space="preserve"> że oferowana </w:t>
      </w:r>
      <w:r w:rsidR="00A556B1">
        <w:rPr>
          <w:rFonts w:asciiTheme="minorHAnsi" w:hAnsiTheme="minorHAnsi" w:cstheme="minorHAnsi"/>
          <w:bCs/>
        </w:rPr>
        <w:t>kwota</w:t>
      </w:r>
      <w:r w:rsidR="00A556B1" w:rsidRPr="0019342A">
        <w:rPr>
          <w:rFonts w:asciiTheme="minorHAnsi" w:hAnsiTheme="minorHAnsi" w:cstheme="minorHAnsi"/>
          <w:bCs/>
        </w:rPr>
        <w:t xml:space="preserve"> </w:t>
      </w:r>
      <w:r w:rsidRPr="0019342A">
        <w:rPr>
          <w:rFonts w:asciiTheme="minorHAnsi" w:hAnsiTheme="minorHAnsi" w:cstheme="minorHAnsi"/>
          <w:bCs/>
        </w:rPr>
        <w:t>brutto zawiera wszystkie ko</w:t>
      </w:r>
      <w:r w:rsidR="00FC4FB2" w:rsidRPr="0019342A">
        <w:rPr>
          <w:rFonts w:asciiTheme="minorHAnsi" w:hAnsiTheme="minorHAnsi" w:cstheme="minorHAnsi"/>
          <w:bCs/>
        </w:rPr>
        <w:t xml:space="preserve">szty, jakie ponosi Zamawiający </w:t>
      </w:r>
      <w:r w:rsidR="00BE2A12" w:rsidRPr="0019342A">
        <w:rPr>
          <w:rFonts w:asciiTheme="minorHAnsi" w:hAnsiTheme="minorHAnsi" w:cstheme="minorHAnsi"/>
          <w:bCs/>
        </w:rPr>
        <w:br/>
      </w:r>
      <w:r w:rsidRPr="0019342A">
        <w:rPr>
          <w:rFonts w:asciiTheme="minorHAnsi" w:hAnsiTheme="minorHAnsi" w:cstheme="minorHAnsi"/>
          <w:bCs/>
        </w:rPr>
        <w:t xml:space="preserve">w przypadku wyboru niniejszej oferty. </w:t>
      </w:r>
    </w:p>
    <w:p w14:paraId="59F77419" w14:textId="77777777" w:rsidR="00403F9C" w:rsidRPr="0019342A" w:rsidRDefault="00403F9C" w:rsidP="002F5AB3">
      <w:pPr>
        <w:spacing w:line="276" w:lineRule="auto"/>
        <w:jc w:val="both"/>
        <w:rPr>
          <w:rFonts w:asciiTheme="minorHAnsi" w:hAnsiTheme="minorHAnsi" w:cstheme="minorHAnsi"/>
        </w:rPr>
      </w:pPr>
      <w:r w:rsidRPr="0019342A">
        <w:rPr>
          <w:rFonts w:asciiTheme="minorHAnsi" w:hAnsiTheme="minorHAnsi" w:cstheme="minorHAnsi"/>
        </w:rPr>
        <w:t xml:space="preserve">W trybie art. 225 ust. 2 ustawy Prawo zamówień publicznych </w:t>
      </w:r>
      <w:r w:rsidRPr="0019342A">
        <w:rPr>
          <w:rFonts w:asciiTheme="minorHAnsi" w:hAnsiTheme="minorHAnsi" w:cstheme="minorHAnsi"/>
          <w:b/>
        </w:rPr>
        <w:t>oświadczam</w:t>
      </w:r>
      <w:r w:rsidR="003204E6" w:rsidRPr="0019342A">
        <w:rPr>
          <w:rFonts w:asciiTheme="minorHAnsi" w:hAnsiTheme="minorHAnsi" w:cstheme="minorHAnsi"/>
          <w:b/>
        </w:rPr>
        <w:t>/</w:t>
      </w:r>
      <w:r w:rsidRPr="0019342A">
        <w:rPr>
          <w:rFonts w:asciiTheme="minorHAnsi" w:hAnsiTheme="minorHAnsi" w:cstheme="minorHAnsi"/>
          <w:b/>
        </w:rPr>
        <w:t xml:space="preserve">y, </w:t>
      </w:r>
      <w:r w:rsidR="00814495" w:rsidRPr="0019342A">
        <w:rPr>
          <w:rFonts w:asciiTheme="minorHAnsi" w:hAnsiTheme="minorHAnsi" w:cstheme="minorHAnsi"/>
          <w:b/>
        </w:rPr>
        <w:t xml:space="preserve">że </w:t>
      </w:r>
      <w:r w:rsidRPr="0019342A">
        <w:rPr>
          <w:rFonts w:asciiTheme="minorHAnsi" w:hAnsiTheme="minorHAnsi" w:cstheme="minorHAnsi"/>
        </w:rPr>
        <w:t>wybór naszej oferty</w:t>
      </w:r>
      <w:r w:rsidRPr="0019342A">
        <w:rPr>
          <w:rFonts w:asciiTheme="minorHAnsi" w:hAnsiTheme="minorHAnsi" w:cstheme="minorHAnsi"/>
          <w:b/>
        </w:rPr>
        <w:t xml:space="preserve"> </w:t>
      </w:r>
      <w:r w:rsidR="00905EC5" w:rsidRPr="0019342A">
        <w:rPr>
          <w:rFonts w:asciiTheme="minorHAnsi" w:hAnsiTheme="minorHAnsi" w:cstheme="minorHAnsi"/>
          <w:b/>
        </w:rPr>
        <w:br/>
      </w:r>
      <w:r w:rsidRPr="0019342A">
        <w:rPr>
          <w:rFonts w:asciiTheme="minorHAnsi" w:hAnsiTheme="minorHAnsi" w:cstheme="minorHAnsi"/>
          <w:b/>
        </w:rPr>
        <w:t xml:space="preserve">nie będzie/będzie* </w:t>
      </w:r>
      <w:r w:rsidRPr="0019342A">
        <w:rPr>
          <w:rFonts w:asciiTheme="minorHAnsi" w:hAnsiTheme="minorHAnsi" w:cstheme="minorHAnsi"/>
        </w:rPr>
        <w:t>prowadził do powstania u Zamawiającego obowiązku podatkowego zgodnie z przepisami ustawy o podatku od towarów i usług.</w:t>
      </w:r>
    </w:p>
    <w:p w14:paraId="052DC5EB" w14:textId="77777777" w:rsidR="00403F9C" w:rsidRPr="0019342A" w:rsidRDefault="00403F9C" w:rsidP="002F5AB3">
      <w:pPr>
        <w:spacing w:line="276" w:lineRule="auto"/>
        <w:jc w:val="both"/>
        <w:rPr>
          <w:rFonts w:asciiTheme="minorHAnsi" w:hAnsiTheme="minorHAnsi" w:cstheme="minorHAnsi"/>
          <w:b/>
          <w:bCs/>
        </w:rPr>
      </w:pPr>
      <w:r w:rsidRPr="0019342A">
        <w:rPr>
          <w:rFonts w:asciiTheme="minorHAnsi" w:hAnsiTheme="minorHAnsi" w:cstheme="minorHAnsi"/>
          <w:i/>
        </w:rPr>
        <w:t xml:space="preserve">W przypadku, gdy wybór oferty Wykonawcy </w:t>
      </w:r>
      <w:r w:rsidRPr="0019342A">
        <w:rPr>
          <w:rFonts w:asciiTheme="minorHAnsi" w:hAnsiTheme="minorHAnsi" w:cstheme="minorHAnsi"/>
          <w:b/>
          <w:i/>
        </w:rPr>
        <w:t>będzie prowadził</w:t>
      </w:r>
      <w:r w:rsidRPr="0019342A">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480E6BE3" w14:textId="77777777" w:rsidR="00403F9C" w:rsidRPr="0019342A" w:rsidRDefault="00403F9C" w:rsidP="002F5AB3">
      <w:pPr>
        <w:spacing w:line="276" w:lineRule="auto"/>
        <w:jc w:val="both"/>
        <w:rPr>
          <w:rFonts w:asciiTheme="minorHAnsi" w:hAnsiTheme="minorHAnsi" w:cstheme="minorHAnsi"/>
          <w:i/>
        </w:rPr>
      </w:pPr>
      <w:r w:rsidRPr="0019342A">
        <w:rPr>
          <w:rFonts w:asciiTheme="minorHAnsi" w:hAnsiTheme="minorHAnsi" w:cstheme="minorHAnsi"/>
          <w:i/>
        </w:rPr>
        <w:t xml:space="preserve">Nazwa towaru lub usług prowadzących do powstania u Zamawiającego obowiązku podatkowego ………………………………………………………………………………………………………………… </w:t>
      </w:r>
    </w:p>
    <w:p w14:paraId="6C4DC10C" w14:textId="77777777" w:rsidR="00403F9C" w:rsidRPr="0019342A" w:rsidRDefault="00403F9C" w:rsidP="002F5AB3">
      <w:pPr>
        <w:spacing w:line="276" w:lineRule="auto"/>
        <w:jc w:val="both"/>
        <w:rPr>
          <w:rFonts w:asciiTheme="minorHAnsi" w:hAnsiTheme="minorHAnsi" w:cstheme="minorHAnsi"/>
          <w:i/>
        </w:rPr>
      </w:pPr>
      <w:r w:rsidRPr="0019342A">
        <w:rPr>
          <w:rFonts w:asciiTheme="minorHAnsi" w:hAnsiTheme="minorHAnsi" w:cstheme="minorHAnsi"/>
          <w:i/>
        </w:rPr>
        <w:t>oraz wartość tych towarów i usług bez podatku od towarów i usług: ……………..……………. zł</w:t>
      </w:r>
    </w:p>
    <w:p w14:paraId="7DF3E48A" w14:textId="77777777" w:rsidR="00403F9C" w:rsidRPr="0019342A" w:rsidRDefault="00403F9C" w:rsidP="002F5AB3">
      <w:pPr>
        <w:spacing w:after="120" w:line="276" w:lineRule="auto"/>
        <w:jc w:val="both"/>
        <w:rPr>
          <w:rFonts w:asciiTheme="minorHAnsi" w:hAnsiTheme="minorHAnsi" w:cstheme="minorHAnsi"/>
          <w:b/>
          <w:i/>
        </w:rPr>
      </w:pPr>
      <w:r w:rsidRPr="0019342A">
        <w:rPr>
          <w:rFonts w:asciiTheme="minorHAnsi" w:hAnsiTheme="minorHAnsi" w:cstheme="minorHAnsi"/>
          <w:b/>
          <w:i/>
        </w:rPr>
        <w:t xml:space="preserve">UWAGA! Powyższe pola zaznaczone kursywą wypełniają wyłącznie Wykonawcy, których wybór oferty prowadziłby u Zamawiającego do powstania obowiązku podatkowego </w:t>
      </w:r>
      <w:r w:rsidR="00025F5D" w:rsidRPr="0019342A">
        <w:rPr>
          <w:rFonts w:asciiTheme="minorHAnsi" w:hAnsiTheme="minorHAnsi" w:cstheme="minorHAnsi"/>
          <w:b/>
          <w:i/>
        </w:rPr>
        <w:t>tzn.,</w:t>
      </w:r>
      <w:r w:rsidRPr="0019342A">
        <w:rPr>
          <w:rFonts w:asciiTheme="minorHAnsi" w:hAnsiTheme="minorHAnsi" w:cstheme="minorHAnsi"/>
          <w:b/>
          <w:i/>
        </w:rPr>
        <w:t xml:space="preserve"> kiedy zgodnie z przepisami</w:t>
      </w:r>
      <w:r w:rsidR="002B65C8" w:rsidRPr="0019342A">
        <w:rPr>
          <w:rFonts w:asciiTheme="minorHAnsi" w:hAnsiTheme="minorHAnsi" w:cstheme="minorHAnsi"/>
          <w:b/>
          <w:i/>
        </w:rPr>
        <w:t xml:space="preserve"> </w:t>
      </w:r>
      <w:r w:rsidRPr="0019342A">
        <w:rPr>
          <w:rFonts w:asciiTheme="minorHAnsi" w:hAnsiTheme="minorHAnsi" w:cstheme="minorHAnsi"/>
          <w:b/>
          <w:i/>
        </w:rPr>
        <w:t>ustawy o podatku od towarów i usług to nabywca (Zamawiający) będzie zobowiązany do rozliczenia (odprowadzenia) podatku VAT.</w:t>
      </w:r>
    </w:p>
    <w:p w14:paraId="109373A7" w14:textId="77777777" w:rsidR="00403F9C" w:rsidRPr="0019342A" w:rsidRDefault="00403F9C" w:rsidP="002F5AB3">
      <w:pPr>
        <w:spacing w:after="120" w:line="276" w:lineRule="auto"/>
        <w:jc w:val="both"/>
        <w:rPr>
          <w:rFonts w:asciiTheme="minorHAnsi" w:hAnsiTheme="minorHAnsi" w:cstheme="minorHAnsi"/>
        </w:rPr>
      </w:pPr>
      <w:r w:rsidRPr="0019342A">
        <w:rPr>
          <w:rFonts w:asciiTheme="minorHAnsi" w:hAnsiTheme="minorHAnsi" w:cstheme="minorHAnsi"/>
          <w:b/>
        </w:rPr>
        <w:t>Oświadczam</w:t>
      </w:r>
      <w:r w:rsidR="00814495" w:rsidRPr="0019342A">
        <w:rPr>
          <w:rFonts w:asciiTheme="minorHAnsi" w:hAnsiTheme="minorHAnsi" w:cstheme="minorHAnsi"/>
          <w:b/>
        </w:rPr>
        <w:t>/</w:t>
      </w:r>
      <w:r w:rsidRPr="0019342A">
        <w:rPr>
          <w:rFonts w:asciiTheme="minorHAnsi" w:hAnsiTheme="minorHAnsi" w:cstheme="minorHAnsi"/>
          <w:b/>
        </w:rPr>
        <w:t>y</w:t>
      </w:r>
      <w:r w:rsidRPr="0019342A">
        <w:rPr>
          <w:rFonts w:asciiTheme="minorHAnsi" w:hAnsiTheme="minorHAnsi" w:cstheme="minorHAnsi"/>
        </w:rPr>
        <w:t xml:space="preserve">, że wypełniliśmy obowiązki informacyjne przewidziane w art. 13 lub art. 14 Rozporządzenia Parlamentu Europejskiego i Rady (UE) 2016/679 z dnia 27 kwietnia 2016 r. </w:t>
      </w:r>
      <w:r w:rsidR="00576D25">
        <w:rPr>
          <w:rFonts w:asciiTheme="minorHAnsi" w:hAnsiTheme="minorHAnsi" w:cstheme="minorHAnsi"/>
        </w:rPr>
        <w:br/>
      </w:r>
      <w:r w:rsidRPr="0019342A">
        <w:rPr>
          <w:rFonts w:asciiTheme="minorHAnsi" w:hAnsiTheme="minorHAnsi" w:cstheme="minorHAnsi"/>
        </w:rPr>
        <w:t xml:space="preserve">w sprawie ochrony osób fizycznych w związku z przetwarzaniem danych osobowych i w sprawie </w:t>
      </w:r>
      <w:r w:rsidRPr="0019342A">
        <w:rPr>
          <w:rFonts w:asciiTheme="minorHAnsi" w:hAnsiTheme="minorHAnsi" w:cstheme="minorHAnsi"/>
        </w:rPr>
        <w:lastRenderedPageBreak/>
        <w:t>swobodnego przepływu takich</w:t>
      </w:r>
      <w:r w:rsidR="002B65C8" w:rsidRPr="0019342A">
        <w:rPr>
          <w:rFonts w:asciiTheme="minorHAnsi" w:hAnsiTheme="minorHAnsi" w:cstheme="minorHAnsi"/>
        </w:rPr>
        <w:t xml:space="preserve"> </w:t>
      </w:r>
      <w:r w:rsidRPr="0019342A">
        <w:rPr>
          <w:rFonts w:asciiTheme="minorHAnsi" w:hAnsiTheme="minorHAnsi" w:cstheme="minorHAnsi"/>
        </w:rPr>
        <w:t xml:space="preserve">danych oraz uchylenia dyrektywy 95/46/WE, zwanego RODO wobec osób fizycznych, od których dane osobowe bezpośrednio lub </w:t>
      </w:r>
      <w:r w:rsidR="00B655DA">
        <w:rPr>
          <w:rFonts w:asciiTheme="minorHAnsi" w:hAnsiTheme="minorHAnsi" w:cstheme="minorHAnsi"/>
        </w:rPr>
        <w:t xml:space="preserve">pośrednio </w:t>
      </w:r>
      <w:r w:rsidRPr="0019342A">
        <w:rPr>
          <w:rFonts w:asciiTheme="minorHAnsi" w:hAnsiTheme="minorHAnsi" w:cstheme="minorHAnsi"/>
        </w:rPr>
        <w:t>pozyskaliśmy w celu ubiegania się o udzielenie zamówienia publicznego w niniejszym postępowaniu.</w:t>
      </w:r>
    </w:p>
    <w:p w14:paraId="03C88857" w14:textId="77777777" w:rsidR="00224022" w:rsidRPr="0019342A" w:rsidRDefault="00D05365" w:rsidP="002F5AB3">
      <w:pPr>
        <w:tabs>
          <w:tab w:val="left" w:pos="567"/>
        </w:tabs>
        <w:spacing w:after="120" w:line="276" w:lineRule="auto"/>
        <w:jc w:val="both"/>
        <w:outlineLvl w:val="0"/>
        <w:rPr>
          <w:rFonts w:asciiTheme="minorHAnsi" w:hAnsiTheme="minorHAnsi" w:cstheme="minorHAnsi"/>
          <w:bCs/>
        </w:rPr>
      </w:pPr>
      <w:bookmarkStart w:id="2" w:name="_Hlk102129865"/>
      <w:r w:rsidRPr="0019342A">
        <w:rPr>
          <w:rFonts w:asciiTheme="minorHAnsi" w:hAnsiTheme="minorHAnsi" w:cstheme="minorHAnsi"/>
          <w:b/>
          <w:color w:val="000000"/>
        </w:rPr>
        <w:t>O</w:t>
      </w:r>
      <w:r w:rsidR="00224022" w:rsidRPr="0019342A">
        <w:rPr>
          <w:rFonts w:asciiTheme="minorHAnsi" w:hAnsiTheme="minorHAnsi" w:cstheme="minorHAnsi"/>
          <w:b/>
          <w:color w:val="000000"/>
        </w:rPr>
        <w:t>świadczam</w:t>
      </w:r>
      <w:r w:rsidR="00EF0812" w:rsidRPr="0019342A">
        <w:rPr>
          <w:rFonts w:asciiTheme="minorHAnsi" w:hAnsiTheme="minorHAnsi" w:cstheme="minorHAnsi"/>
          <w:b/>
          <w:color w:val="000000"/>
        </w:rPr>
        <w:t>/y</w:t>
      </w:r>
      <w:r w:rsidR="00224022" w:rsidRPr="0019342A">
        <w:rPr>
          <w:rFonts w:asciiTheme="minorHAnsi" w:hAnsiTheme="minorHAnsi" w:cstheme="minorHAnsi"/>
          <w:color w:val="000000"/>
        </w:rPr>
        <w:t xml:space="preserve">, że nie podlegam wykluczeniu z postępowania na podstawie art. 7 ust. 1 ustawy </w:t>
      </w:r>
      <w:r w:rsidR="001D0906">
        <w:rPr>
          <w:rFonts w:asciiTheme="minorHAnsi" w:hAnsiTheme="minorHAnsi" w:cstheme="minorHAnsi"/>
          <w:color w:val="000000"/>
        </w:rPr>
        <w:br/>
      </w:r>
      <w:r w:rsidR="00224022" w:rsidRPr="0019342A">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00A83ED7" w:rsidRPr="0019342A">
        <w:rPr>
          <w:rFonts w:asciiTheme="minorHAnsi" w:hAnsiTheme="minorHAnsi" w:cstheme="minorHAnsi"/>
          <w:color w:val="000000"/>
        </w:rPr>
        <w:t xml:space="preserve"> (Dz. U. z 202</w:t>
      </w:r>
      <w:r w:rsidR="00A24247">
        <w:rPr>
          <w:rFonts w:asciiTheme="minorHAnsi" w:hAnsiTheme="minorHAnsi" w:cstheme="minorHAnsi"/>
          <w:color w:val="000000"/>
        </w:rPr>
        <w:t>4</w:t>
      </w:r>
      <w:r w:rsidR="00224022" w:rsidRPr="0019342A">
        <w:rPr>
          <w:rFonts w:asciiTheme="minorHAnsi" w:hAnsiTheme="minorHAnsi" w:cstheme="minorHAnsi"/>
          <w:color w:val="000000"/>
        </w:rPr>
        <w:t xml:space="preserve"> r., poz. </w:t>
      </w:r>
      <w:r w:rsidR="00A24247">
        <w:rPr>
          <w:rFonts w:asciiTheme="minorHAnsi" w:hAnsiTheme="minorHAnsi" w:cstheme="minorHAnsi"/>
          <w:color w:val="000000"/>
        </w:rPr>
        <w:t>507)</w:t>
      </w:r>
      <w:r w:rsidR="003E0C0B" w:rsidRPr="0019342A">
        <w:rPr>
          <w:rFonts w:asciiTheme="minorHAnsi" w:hAnsiTheme="minorHAnsi" w:cstheme="minorHAnsi"/>
          <w:color w:val="000000"/>
        </w:rPr>
        <w:t xml:space="preserve"> </w:t>
      </w:r>
      <w:r w:rsidR="00224022" w:rsidRPr="0019342A">
        <w:rPr>
          <w:rFonts w:asciiTheme="minorHAnsi" w:hAnsiTheme="minorHAnsi" w:cstheme="minorHAnsi"/>
          <w:color w:val="000000"/>
        </w:rPr>
        <w:t xml:space="preserve">oraz </w:t>
      </w:r>
      <w:r w:rsidR="00A83ED7" w:rsidRPr="0019342A">
        <w:rPr>
          <w:rFonts w:asciiTheme="minorHAnsi" w:hAnsiTheme="minorHAnsi" w:cstheme="minorHAnsi"/>
          <w:bCs/>
          <w:color w:val="000000"/>
        </w:rPr>
        <w:t xml:space="preserve">art. 5k </w:t>
      </w:r>
      <w:r w:rsidR="00224022" w:rsidRPr="0019342A">
        <w:rPr>
          <w:rFonts w:asciiTheme="minorHAnsi" w:hAnsiTheme="minorHAnsi" w:cstheme="minorHAnsi"/>
          <w:bCs/>
          <w:color w:val="000000"/>
        </w:rPr>
        <w:t>Rozporządzenia Rady (UE</w:t>
      </w:r>
      <w:r w:rsidR="00224022" w:rsidRPr="0019342A">
        <w:rPr>
          <w:rFonts w:asciiTheme="minorHAnsi" w:hAnsiTheme="minorHAnsi" w:cstheme="minorHAnsi"/>
          <w:bCs/>
        </w:rPr>
        <w:t xml:space="preserve">) </w:t>
      </w:r>
      <w:r w:rsidR="00224022" w:rsidRPr="0019342A">
        <w:rPr>
          <w:rFonts w:asciiTheme="minorHAnsi" w:hAnsiTheme="minorHAnsi" w:cstheme="minorHAnsi"/>
          <w:shd w:val="clear" w:color="auto" w:fill="FFFFFF"/>
        </w:rPr>
        <w:t>833/2014</w:t>
      </w:r>
      <w:r w:rsidR="00224022" w:rsidRPr="0019342A">
        <w:rPr>
          <w:rFonts w:asciiTheme="minorHAnsi" w:hAnsiTheme="minorHAnsi" w:cstheme="minorHAnsi"/>
          <w:color w:val="222222"/>
          <w:shd w:val="clear" w:color="auto" w:fill="FFFFFF"/>
        </w:rPr>
        <w:t xml:space="preserve"> </w:t>
      </w:r>
      <w:r w:rsidR="00224022" w:rsidRPr="0019342A">
        <w:rPr>
          <w:rFonts w:asciiTheme="minorHAnsi" w:hAnsiTheme="minorHAnsi" w:cstheme="minorHAnsi"/>
          <w:shd w:val="clear" w:color="auto" w:fill="FFFFFF"/>
        </w:rPr>
        <w:t xml:space="preserve">w brzmieniu nadanym rozporządzeniem 2022/576 </w:t>
      </w:r>
      <w:r w:rsidR="00224022" w:rsidRPr="0019342A">
        <w:rPr>
          <w:rFonts w:asciiTheme="minorHAnsi" w:hAnsiTheme="minorHAnsi" w:cstheme="minorHAnsi"/>
          <w:bCs/>
          <w:color w:val="000000"/>
        </w:rPr>
        <w:t>dotyczącego środków ograniczających w związku z działaniami Rosji destabilizującymi sytuację na Ukrainie, tj.:</w:t>
      </w:r>
    </w:p>
    <w:p w14:paraId="3F232DB3" w14:textId="77777777"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lang w:eastAsia="pl-PL"/>
        </w:rPr>
      </w:pPr>
      <w:r w:rsidRPr="0019342A">
        <w:rPr>
          <w:rFonts w:asciiTheme="minorHAnsi" w:hAnsiTheme="minorHAnsi" w:cstheme="minorHAnsi"/>
          <w:b/>
          <w:bCs/>
          <w:color w:val="000000"/>
          <w:sz w:val="24"/>
          <w:szCs w:val="24"/>
        </w:rPr>
        <w:t>nie jestem</w:t>
      </w:r>
      <w:r w:rsidRPr="0019342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046405" w:rsidRPr="0019342A">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o zastosowaniu środka, o którym mowa w art. 1 pkt 3 ww. ustawy; </w:t>
      </w:r>
    </w:p>
    <w:p w14:paraId="439CF96E" w14:textId="77777777"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rPr>
      </w:pPr>
      <w:r w:rsidRPr="0019342A">
        <w:rPr>
          <w:rFonts w:asciiTheme="minorHAnsi" w:hAnsiTheme="minorHAnsi" w:cstheme="minorHAnsi"/>
          <w:sz w:val="24"/>
          <w:szCs w:val="24"/>
        </w:rPr>
        <w:t>beneficjentem rzeczywistym wykonawcy w rozumieniu</w:t>
      </w:r>
      <w:r w:rsidR="00FC4FB2" w:rsidRPr="0019342A">
        <w:rPr>
          <w:rFonts w:asciiTheme="minorHAnsi" w:hAnsiTheme="minorHAnsi" w:cstheme="minorHAnsi"/>
          <w:sz w:val="24"/>
          <w:szCs w:val="24"/>
        </w:rPr>
        <w:t xml:space="preserve"> ustawy z dnia 1 marca 2018 r. </w:t>
      </w:r>
      <w:r w:rsidR="00FC4FB2" w:rsidRPr="0019342A">
        <w:rPr>
          <w:rFonts w:asciiTheme="minorHAnsi" w:hAnsiTheme="minorHAnsi" w:cstheme="minorHAnsi"/>
          <w:sz w:val="24"/>
          <w:szCs w:val="24"/>
        </w:rPr>
        <w:br/>
      </w:r>
      <w:r w:rsidRPr="0019342A">
        <w:rPr>
          <w:rFonts w:asciiTheme="minorHAnsi" w:hAnsiTheme="minorHAnsi" w:cstheme="minorHAnsi"/>
          <w:sz w:val="24"/>
          <w:szCs w:val="24"/>
        </w:rPr>
        <w:t>o przeciwdziałaniu praniu pieniędzy oraz finansowaniu terrory</w:t>
      </w:r>
      <w:r w:rsidR="00A83ED7" w:rsidRPr="0019342A">
        <w:rPr>
          <w:rFonts w:asciiTheme="minorHAnsi" w:hAnsiTheme="minorHAnsi" w:cstheme="minorHAnsi"/>
          <w:sz w:val="24"/>
          <w:szCs w:val="24"/>
        </w:rPr>
        <w:t xml:space="preserve">zmu (Dz. U. z </w:t>
      </w:r>
      <w:r w:rsidR="00AB3B49" w:rsidRPr="0019342A">
        <w:rPr>
          <w:rFonts w:asciiTheme="minorHAnsi" w:hAnsiTheme="minorHAnsi" w:cstheme="minorHAnsi"/>
          <w:sz w:val="24"/>
          <w:szCs w:val="24"/>
        </w:rPr>
        <w:t xml:space="preserve">2023 </w:t>
      </w:r>
      <w:r w:rsidR="00A83ED7" w:rsidRPr="0019342A">
        <w:rPr>
          <w:rFonts w:asciiTheme="minorHAnsi" w:hAnsiTheme="minorHAnsi" w:cstheme="minorHAnsi"/>
          <w:sz w:val="24"/>
          <w:szCs w:val="24"/>
        </w:rPr>
        <w:t xml:space="preserve">r. poz. </w:t>
      </w:r>
      <w:r w:rsidR="00AB3B49" w:rsidRPr="0019342A">
        <w:rPr>
          <w:rFonts w:asciiTheme="minorHAnsi" w:hAnsiTheme="minorHAnsi" w:cstheme="minorHAnsi"/>
          <w:sz w:val="24"/>
          <w:szCs w:val="24"/>
        </w:rPr>
        <w:t>1124</w:t>
      </w:r>
      <w:r w:rsidR="001D0906">
        <w:rPr>
          <w:rFonts w:asciiTheme="minorHAnsi" w:hAnsiTheme="minorHAnsi" w:cstheme="minorHAnsi"/>
          <w:sz w:val="24"/>
          <w:szCs w:val="24"/>
        </w:rPr>
        <w:t>,</w:t>
      </w:r>
      <w:r w:rsidR="00AB3B49" w:rsidRPr="0019342A">
        <w:rPr>
          <w:rFonts w:asciiTheme="minorHAnsi" w:hAnsiTheme="minorHAnsi" w:cstheme="minorHAnsi"/>
          <w:sz w:val="24"/>
          <w:szCs w:val="24"/>
        </w:rPr>
        <w:t xml:space="preserve"> </w:t>
      </w:r>
      <w:r w:rsidR="00A83ED7" w:rsidRPr="0019342A">
        <w:rPr>
          <w:rFonts w:asciiTheme="minorHAnsi" w:hAnsiTheme="minorHAnsi" w:cstheme="minorHAnsi"/>
          <w:sz w:val="24"/>
          <w:szCs w:val="24"/>
        </w:rPr>
        <w:t>ze zm.</w:t>
      </w:r>
      <w:r w:rsidRPr="0019342A">
        <w:rPr>
          <w:rFonts w:asciiTheme="minorHAnsi" w:hAnsiTheme="minorHAnsi" w:cstheme="minorHAnsi"/>
          <w:sz w:val="24"/>
          <w:szCs w:val="24"/>
        </w:rPr>
        <w:t xml:space="preserve">) </w:t>
      </w:r>
      <w:r w:rsidRPr="0019342A">
        <w:rPr>
          <w:rFonts w:asciiTheme="minorHAnsi" w:hAnsiTheme="minorHAnsi" w:cstheme="minorHAnsi"/>
          <w:b/>
          <w:bCs/>
          <w:sz w:val="24"/>
          <w:szCs w:val="24"/>
        </w:rPr>
        <w:t>nie jest</w:t>
      </w:r>
      <w:r w:rsidRPr="0019342A">
        <w:rPr>
          <w:rFonts w:asciiTheme="minorHAnsi" w:hAnsiTheme="minorHAnsi" w:cstheme="minorHAnsi"/>
          <w:sz w:val="24"/>
          <w:szCs w:val="24"/>
        </w:rPr>
        <w:t xml:space="preserve"> osoba wymieniona w wykazach określo</w:t>
      </w:r>
      <w:r w:rsidR="00A83ED7" w:rsidRPr="0019342A">
        <w:rPr>
          <w:rFonts w:asciiTheme="minorHAnsi" w:hAnsiTheme="minorHAnsi" w:cstheme="minorHAnsi"/>
          <w:sz w:val="24"/>
          <w:szCs w:val="24"/>
        </w:rPr>
        <w:t xml:space="preserve">nych w rozporządzeniu 765/2006 </w:t>
      </w:r>
      <w:r w:rsidR="00576D25">
        <w:rPr>
          <w:rFonts w:asciiTheme="minorHAnsi" w:hAnsiTheme="minorHAnsi" w:cstheme="minorHAnsi"/>
          <w:sz w:val="24"/>
          <w:szCs w:val="24"/>
        </w:rPr>
        <w:br/>
      </w:r>
      <w:r w:rsidRPr="0019342A">
        <w:rPr>
          <w:rFonts w:asciiTheme="minorHAnsi" w:hAnsiTheme="minorHAnsi" w:cstheme="minorHAnsi"/>
          <w:sz w:val="24"/>
          <w:szCs w:val="24"/>
        </w:rPr>
        <w:t xml:space="preserve">i rozporządzeniu 269/2014 albo wpisana na listę lub będąca takim beneficjentem rzeczywistym od dnia 24 lutego 2022 r., o ile została wpisana na listę na podstawie decyzji </w:t>
      </w:r>
      <w:r w:rsidR="00576D25">
        <w:rPr>
          <w:rFonts w:asciiTheme="minorHAnsi" w:hAnsiTheme="minorHAnsi" w:cstheme="minorHAnsi"/>
          <w:sz w:val="24"/>
          <w:szCs w:val="24"/>
        </w:rPr>
        <w:br/>
      </w:r>
      <w:r w:rsidRPr="0019342A">
        <w:rPr>
          <w:rFonts w:asciiTheme="minorHAnsi" w:hAnsiTheme="minorHAnsi" w:cstheme="minorHAnsi"/>
          <w:sz w:val="24"/>
          <w:szCs w:val="24"/>
        </w:rPr>
        <w:t xml:space="preserve">w sprawie wpisu na listę rozstrzygającej o zastosowaniu środka, o którym mowa w art. 1 </w:t>
      </w:r>
      <w:r w:rsidR="00576D25">
        <w:rPr>
          <w:rFonts w:asciiTheme="minorHAnsi" w:hAnsiTheme="minorHAnsi" w:cstheme="minorHAnsi"/>
          <w:sz w:val="24"/>
          <w:szCs w:val="24"/>
        </w:rPr>
        <w:br/>
      </w:r>
      <w:r w:rsidRPr="0019342A">
        <w:rPr>
          <w:rFonts w:asciiTheme="minorHAnsi" w:hAnsiTheme="minorHAnsi" w:cstheme="minorHAnsi"/>
          <w:sz w:val="24"/>
          <w:szCs w:val="24"/>
        </w:rPr>
        <w:t>pkt 3 ww. ustawy;</w:t>
      </w:r>
    </w:p>
    <w:p w14:paraId="7819BCC9" w14:textId="77777777"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rPr>
      </w:pPr>
      <w:r w:rsidRPr="0019342A">
        <w:rPr>
          <w:rFonts w:asciiTheme="minorHAnsi" w:hAnsiTheme="minorHAnsi" w:cstheme="minorHAnsi"/>
          <w:color w:val="000000"/>
          <w:sz w:val="24"/>
          <w:szCs w:val="24"/>
        </w:rPr>
        <w:t xml:space="preserve">jednostką dominującą wykonawcy w rozumieniu art. 3 ust. 1 pkt 37 ustawy z dnia 29 września </w:t>
      </w:r>
      <w:r w:rsidRPr="0019342A">
        <w:rPr>
          <w:rFonts w:asciiTheme="minorHAnsi" w:hAnsiTheme="minorHAnsi" w:cstheme="minorHAnsi"/>
          <w:color w:val="000000"/>
          <w:sz w:val="24"/>
          <w:szCs w:val="24"/>
        </w:rPr>
        <w:br/>
        <w:t>1994 r. o rachunkowości (Dz. U. z 202</w:t>
      </w:r>
      <w:r w:rsidR="00A83ED7" w:rsidRPr="0019342A">
        <w:rPr>
          <w:rFonts w:asciiTheme="minorHAnsi" w:hAnsiTheme="minorHAnsi" w:cstheme="minorHAnsi"/>
          <w:color w:val="000000"/>
          <w:sz w:val="24"/>
          <w:szCs w:val="24"/>
        </w:rPr>
        <w:t>3</w:t>
      </w:r>
      <w:r w:rsidRPr="0019342A">
        <w:rPr>
          <w:rFonts w:asciiTheme="minorHAnsi" w:hAnsiTheme="minorHAnsi" w:cstheme="minorHAnsi"/>
          <w:color w:val="000000"/>
          <w:sz w:val="24"/>
          <w:szCs w:val="24"/>
        </w:rPr>
        <w:t xml:space="preserve"> r. poz. </w:t>
      </w:r>
      <w:r w:rsidR="00A83ED7" w:rsidRPr="0019342A">
        <w:rPr>
          <w:rFonts w:asciiTheme="minorHAnsi" w:hAnsiTheme="minorHAnsi" w:cstheme="minorHAnsi"/>
          <w:color w:val="000000"/>
          <w:sz w:val="24"/>
          <w:szCs w:val="24"/>
        </w:rPr>
        <w:t>120</w:t>
      </w:r>
      <w:r w:rsidR="0021292B" w:rsidRPr="0019342A">
        <w:rPr>
          <w:rFonts w:asciiTheme="minorHAnsi" w:hAnsiTheme="minorHAnsi" w:cstheme="minorHAnsi"/>
          <w:color w:val="000000"/>
          <w:sz w:val="24"/>
          <w:szCs w:val="24"/>
        </w:rPr>
        <w:t xml:space="preserve"> ze zm.</w:t>
      </w:r>
      <w:r w:rsidRPr="0019342A">
        <w:rPr>
          <w:rFonts w:asciiTheme="minorHAnsi" w:hAnsiTheme="minorHAnsi" w:cstheme="minorHAnsi"/>
          <w:color w:val="000000"/>
          <w:sz w:val="24"/>
          <w:szCs w:val="24"/>
        </w:rPr>
        <w:t xml:space="preserve">), </w:t>
      </w:r>
      <w:r w:rsidRPr="0019342A">
        <w:rPr>
          <w:rFonts w:asciiTheme="minorHAnsi" w:hAnsiTheme="minorHAnsi" w:cstheme="minorHAnsi"/>
          <w:b/>
          <w:bCs/>
          <w:color w:val="000000"/>
          <w:sz w:val="24"/>
          <w:szCs w:val="24"/>
        </w:rPr>
        <w:t>nie jest</w:t>
      </w:r>
      <w:r w:rsidR="00A83ED7" w:rsidRPr="0019342A">
        <w:rPr>
          <w:rFonts w:asciiTheme="minorHAnsi" w:hAnsiTheme="minorHAnsi" w:cstheme="minorHAnsi"/>
          <w:color w:val="000000"/>
          <w:sz w:val="24"/>
          <w:szCs w:val="24"/>
        </w:rPr>
        <w:t xml:space="preserve"> podmiot wymieniony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w wykazach określonych w rozporządzeniu 765/2006 i rozpor</w:t>
      </w:r>
      <w:r w:rsidR="00A83ED7" w:rsidRPr="0019342A">
        <w:rPr>
          <w:rFonts w:asciiTheme="minorHAnsi" w:hAnsiTheme="minorHAnsi" w:cstheme="minorHAnsi"/>
          <w:color w:val="000000"/>
          <w:sz w:val="24"/>
          <w:szCs w:val="24"/>
        </w:rPr>
        <w:t xml:space="preserve">ządzeniu 269/2014 albo wpisany </w:t>
      </w:r>
      <w:r w:rsidRPr="0019342A">
        <w:rPr>
          <w:rFonts w:asciiTheme="minorHAnsi" w:hAnsiTheme="minorHAnsi" w:cstheme="minorHAnsi"/>
          <w:color w:val="000000"/>
          <w:sz w:val="24"/>
          <w:szCs w:val="24"/>
        </w:rPr>
        <w:t>na listę lub będący taką jednostką dominującą od dnia 24 lutego 2022 r., o i</w:t>
      </w:r>
      <w:r w:rsidR="00A83ED7" w:rsidRPr="0019342A">
        <w:rPr>
          <w:rFonts w:asciiTheme="minorHAnsi" w:hAnsiTheme="minorHAnsi" w:cstheme="minorHAnsi"/>
          <w:color w:val="000000"/>
          <w:sz w:val="24"/>
          <w:szCs w:val="24"/>
        </w:rPr>
        <w:t xml:space="preserve">le został wpisany </w:t>
      </w:r>
      <w:r w:rsidRPr="0019342A">
        <w:rPr>
          <w:rFonts w:asciiTheme="minorHAnsi" w:hAnsiTheme="minorHAnsi" w:cstheme="minorHAnsi"/>
          <w:color w:val="000000"/>
          <w:sz w:val="24"/>
          <w:szCs w:val="24"/>
        </w:rPr>
        <w:t>na listę na podstawie decyzji w sprawie wpisu na listę rozstrzy</w:t>
      </w:r>
      <w:r w:rsidR="00A83ED7" w:rsidRPr="0019342A">
        <w:rPr>
          <w:rFonts w:asciiTheme="minorHAnsi" w:hAnsiTheme="minorHAnsi" w:cstheme="minorHAnsi"/>
          <w:color w:val="000000"/>
          <w:sz w:val="24"/>
          <w:szCs w:val="24"/>
        </w:rPr>
        <w:t xml:space="preserve">gającej o zastosowaniu środka, </w:t>
      </w:r>
      <w:r w:rsidRPr="0019342A">
        <w:rPr>
          <w:rFonts w:asciiTheme="minorHAnsi" w:hAnsiTheme="minorHAnsi" w:cstheme="minorHAnsi"/>
          <w:color w:val="000000"/>
          <w:sz w:val="24"/>
          <w:szCs w:val="24"/>
        </w:rPr>
        <w:t>o którym mowa w art. 1 pkt 3 ww. ustawy.</w:t>
      </w:r>
    </w:p>
    <w:p w14:paraId="0E6C6455" w14:textId="77777777"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obywatelem rosyjskim, osobą fizyczną lub</w:t>
      </w:r>
      <w:r w:rsidR="00A83ED7" w:rsidRPr="0019342A">
        <w:rPr>
          <w:rFonts w:asciiTheme="minorHAnsi" w:eastAsia="Times New Roman" w:hAnsiTheme="minorHAnsi" w:cstheme="minorHAnsi"/>
          <w:sz w:val="24"/>
          <w:szCs w:val="24"/>
          <w:lang w:eastAsia="pl-PL"/>
        </w:rPr>
        <w:t xml:space="preserve"> prawną, podmiotem lub organem </w:t>
      </w:r>
      <w:r w:rsidR="00576D25">
        <w:rPr>
          <w:rFonts w:asciiTheme="minorHAnsi" w:eastAsia="Times New Roman" w:hAnsiTheme="minorHAnsi" w:cstheme="minorHAnsi"/>
          <w:sz w:val="24"/>
          <w:szCs w:val="24"/>
          <w:lang w:eastAsia="pl-PL"/>
        </w:rPr>
        <w:br/>
      </w:r>
      <w:r w:rsidRPr="0019342A">
        <w:rPr>
          <w:rFonts w:asciiTheme="minorHAnsi" w:eastAsia="Times New Roman" w:hAnsiTheme="minorHAnsi" w:cstheme="minorHAnsi"/>
          <w:sz w:val="24"/>
          <w:szCs w:val="24"/>
          <w:lang w:eastAsia="pl-PL"/>
        </w:rPr>
        <w:t>z siedzibą w Rosji;</w:t>
      </w:r>
    </w:p>
    <w:p w14:paraId="6F51C759" w14:textId="77777777"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2F59A38F" w14:textId="77777777" w:rsidR="00224022" w:rsidRPr="0019342A" w:rsidRDefault="00224022" w:rsidP="002F5AB3">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1CE4731A" w14:textId="77777777" w:rsidR="00224022" w:rsidRPr="0019342A" w:rsidRDefault="00224022" w:rsidP="002F5AB3">
      <w:pPr>
        <w:numPr>
          <w:ilvl w:val="0"/>
          <w:numId w:val="50"/>
        </w:numPr>
        <w:shd w:val="clear" w:color="auto" w:fill="FFFFFF"/>
        <w:suppressAutoHyphens w:val="0"/>
        <w:spacing w:line="276" w:lineRule="auto"/>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 xml:space="preserve">obywateli rosyjskich lub osób fizycznych lub prawnych, podmiotów lub organów z siedzibą </w:t>
      </w:r>
      <w:r w:rsidRPr="0019342A">
        <w:rPr>
          <w:rFonts w:asciiTheme="minorHAnsi" w:eastAsia="Times New Roman" w:hAnsiTheme="minorHAnsi" w:cstheme="minorHAnsi"/>
          <w:lang w:eastAsia="pl-PL"/>
        </w:rPr>
        <w:br/>
        <w:t>w Rosji lub</w:t>
      </w:r>
    </w:p>
    <w:p w14:paraId="0320713C" w14:textId="77777777" w:rsidR="00224022" w:rsidRPr="0019342A" w:rsidRDefault="00224022" w:rsidP="002F5AB3">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0EA4B489" w14:textId="77777777" w:rsidR="00DE16F9" w:rsidRPr="0019342A" w:rsidRDefault="00224022" w:rsidP="00A24247">
      <w:pPr>
        <w:spacing w:before="120" w:after="120" w:line="276" w:lineRule="auto"/>
        <w:jc w:val="both"/>
        <w:rPr>
          <w:rFonts w:asciiTheme="minorHAnsi" w:hAnsiTheme="minorHAnsi" w:cstheme="minorHAnsi"/>
          <w:lang w:eastAsia="pl-PL"/>
        </w:rPr>
      </w:pPr>
      <w:r w:rsidRPr="0019342A">
        <w:rPr>
          <w:rFonts w:asciiTheme="minorHAnsi" w:hAnsiTheme="minorHAnsi" w:cstheme="minorHAnsi"/>
          <w:lang w:eastAsia="pl-PL"/>
        </w:rPr>
        <w:t xml:space="preserve">oraz że żaden z jego podwykonawców, dostawców i podmiotów, na których zdolności wykonawca polega, w </w:t>
      </w:r>
      <w:r w:rsidR="00025F5D" w:rsidRPr="0019342A">
        <w:rPr>
          <w:rFonts w:asciiTheme="minorHAnsi" w:hAnsiTheme="minorHAnsi" w:cstheme="minorHAnsi"/>
          <w:lang w:eastAsia="pl-PL"/>
        </w:rPr>
        <w:t>przypadku,</w:t>
      </w:r>
      <w:r w:rsidRPr="0019342A">
        <w:rPr>
          <w:rFonts w:asciiTheme="minorHAnsi" w:hAnsiTheme="minorHAnsi" w:cstheme="minorHAnsi"/>
          <w:lang w:eastAsia="pl-PL"/>
        </w:rPr>
        <w:t xml:space="preserve"> gdy przypada na nich ponad 10 % wartości za</w:t>
      </w:r>
      <w:r w:rsidR="00FC4FB2" w:rsidRPr="0019342A">
        <w:rPr>
          <w:rFonts w:asciiTheme="minorHAnsi" w:hAnsiTheme="minorHAnsi" w:cstheme="minorHAnsi"/>
          <w:lang w:eastAsia="pl-PL"/>
        </w:rPr>
        <w:t xml:space="preserve">mówienia, nie należy do żadnej </w:t>
      </w:r>
      <w:r w:rsidR="00576D25">
        <w:rPr>
          <w:rFonts w:asciiTheme="minorHAnsi" w:hAnsiTheme="minorHAnsi" w:cstheme="minorHAnsi"/>
          <w:lang w:eastAsia="pl-PL"/>
        </w:rPr>
        <w:br/>
      </w:r>
      <w:r w:rsidRPr="0019342A">
        <w:rPr>
          <w:rFonts w:asciiTheme="minorHAnsi" w:hAnsiTheme="minorHAnsi" w:cstheme="minorHAnsi"/>
          <w:lang w:eastAsia="pl-PL"/>
        </w:rPr>
        <w:t>z powyższych kategorii podmiotów.</w:t>
      </w:r>
    </w:p>
    <w:bookmarkEnd w:id="2"/>
    <w:p w14:paraId="5FAEA5EA" w14:textId="77777777" w:rsidR="00403F9C" w:rsidRPr="0019342A" w:rsidRDefault="00403F9C" w:rsidP="00A24247">
      <w:pPr>
        <w:spacing w:before="120" w:after="120" w:line="276" w:lineRule="auto"/>
        <w:jc w:val="both"/>
        <w:rPr>
          <w:rFonts w:asciiTheme="minorHAnsi" w:hAnsiTheme="minorHAnsi" w:cstheme="minorHAnsi"/>
        </w:rPr>
      </w:pPr>
      <w:r w:rsidRPr="0019342A">
        <w:rPr>
          <w:rFonts w:asciiTheme="minorHAnsi" w:hAnsiTheme="minorHAnsi" w:cstheme="minorHAnsi"/>
          <w:b/>
          <w:bCs/>
        </w:rPr>
        <w:lastRenderedPageBreak/>
        <w:t>Oświadczam/y,</w:t>
      </w:r>
      <w:r w:rsidRPr="0019342A">
        <w:rPr>
          <w:rFonts w:asciiTheme="minorHAnsi" w:hAnsiTheme="minorHAnsi" w:cstheme="minorHAnsi"/>
        </w:rPr>
        <w:t xml:space="preserve"> że zapoznaliśmy się z ogłoszeniem i ze Specyfikacją Warunków Zamówienia i nie wnosimy do nich zastrzeżeń oraz uzyskaliśmy niezbędne informacje</w:t>
      </w:r>
      <w:r w:rsidR="002B65C8" w:rsidRPr="0019342A">
        <w:rPr>
          <w:rFonts w:asciiTheme="minorHAnsi" w:hAnsiTheme="minorHAnsi" w:cstheme="minorHAnsi"/>
        </w:rPr>
        <w:t xml:space="preserve"> </w:t>
      </w:r>
      <w:r w:rsidRPr="0019342A">
        <w:rPr>
          <w:rFonts w:asciiTheme="minorHAnsi" w:hAnsiTheme="minorHAnsi" w:cstheme="minorHAnsi"/>
        </w:rPr>
        <w:t>do przygotowania oferty.</w:t>
      </w:r>
    </w:p>
    <w:p w14:paraId="4A1FF10D" w14:textId="77777777" w:rsidR="00403F9C" w:rsidRPr="0019342A" w:rsidRDefault="00403F9C" w:rsidP="00A24247">
      <w:pPr>
        <w:spacing w:before="120" w:line="276" w:lineRule="auto"/>
        <w:jc w:val="both"/>
        <w:rPr>
          <w:rFonts w:asciiTheme="minorHAnsi" w:hAnsiTheme="minorHAnsi" w:cstheme="minorHAnsi"/>
          <w:b/>
          <w:bCs/>
        </w:rPr>
      </w:pPr>
      <w:r w:rsidRPr="0019342A">
        <w:rPr>
          <w:rFonts w:asciiTheme="minorHAnsi" w:hAnsiTheme="minorHAnsi" w:cstheme="minorHAnsi"/>
          <w:b/>
          <w:bCs/>
        </w:rPr>
        <w:t>Oświadczam</w:t>
      </w:r>
      <w:r w:rsidR="00814495" w:rsidRPr="0019342A">
        <w:rPr>
          <w:rFonts w:asciiTheme="minorHAnsi" w:hAnsiTheme="minorHAnsi" w:cstheme="minorHAnsi"/>
          <w:b/>
          <w:bCs/>
        </w:rPr>
        <w:t>/</w:t>
      </w:r>
      <w:r w:rsidRPr="0019342A">
        <w:rPr>
          <w:rFonts w:asciiTheme="minorHAnsi" w:hAnsiTheme="minorHAnsi" w:cstheme="minorHAnsi"/>
          <w:b/>
          <w:bCs/>
        </w:rPr>
        <w:t xml:space="preserve">y, </w:t>
      </w:r>
      <w:r w:rsidRPr="0019342A">
        <w:rPr>
          <w:rFonts w:asciiTheme="minorHAnsi" w:hAnsiTheme="minorHAnsi" w:cstheme="minorHAnsi"/>
          <w:bCs/>
        </w:rPr>
        <w:t>że uważamy się za związanych niniejszą ofertą na czas wskazany w SWZ.</w:t>
      </w:r>
    </w:p>
    <w:p w14:paraId="466F60E8" w14:textId="77777777" w:rsidR="009F09D6" w:rsidRPr="0019342A" w:rsidRDefault="00403F9C" w:rsidP="00A24247">
      <w:pPr>
        <w:spacing w:before="120" w:line="276" w:lineRule="auto"/>
        <w:jc w:val="both"/>
        <w:rPr>
          <w:rFonts w:asciiTheme="minorHAnsi" w:hAnsiTheme="minorHAnsi" w:cstheme="minorHAnsi"/>
        </w:rPr>
      </w:pPr>
      <w:r w:rsidRPr="0019342A">
        <w:rPr>
          <w:rFonts w:asciiTheme="minorHAnsi" w:hAnsiTheme="minorHAnsi" w:cstheme="minorHAnsi"/>
          <w:b/>
          <w:bCs/>
        </w:rPr>
        <w:t>Oświadczam/y,</w:t>
      </w:r>
      <w:r w:rsidRPr="0019342A">
        <w:rPr>
          <w:rFonts w:asciiTheme="minorHAnsi" w:hAnsiTheme="minorHAnsi" w:cstheme="minorHAnsi"/>
        </w:rPr>
        <w:t xml:space="preserve"> że projektowane postanowienia umowy – stanowiące </w:t>
      </w:r>
      <w:r w:rsidRPr="0019342A">
        <w:rPr>
          <w:rFonts w:asciiTheme="minorHAnsi" w:hAnsiTheme="minorHAnsi" w:cstheme="minorHAnsi"/>
          <w:b/>
          <w:bCs/>
        </w:rPr>
        <w:t xml:space="preserve">Załącznik </w:t>
      </w:r>
      <w:r w:rsidR="00FE03F5">
        <w:rPr>
          <w:rFonts w:asciiTheme="minorHAnsi" w:hAnsiTheme="minorHAnsi" w:cstheme="minorHAnsi"/>
          <w:b/>
          <w:bCs/>
        </w:rPr>
        <w:t>N</w:t>
      </w:r>
      <w:r w:rsidRPr="0019342A">
        <w:rPr>
          <w:rFonts w:asciiTheme="minorHAnsi" w:hAnsiTheme="minorHAnsi" w:cstheme="minorHAnsi"/>
          <w:b/>
          <w:bCs/>
        </w:rPr>
        <w:t xml:space="preserve">r </w:t>
      </w:r>
      <w:r w:rsidR="001618FC" w:rsidRPr="0019342A">
        <w:rPr>
          <w:rFonts w:asciiTheme="minorHAnsi" w:hAnsiTheme="minorHAnsi" w:cstheme="minorHAnsi"/>
          <w:b/>
          <w:bCs/>
        </w:rPr>
        <w:t xml:space="preserve">2 </w:t>
      </w:r>
      <w:r w:rsidR="00FC4FB2" w:rsidRPr="0019342A">
        <w:rPr>
          <w:rFonts w:asciiTheme="minorHAnsi" w:hAnsiTheme="minorHAnsi" w:cstheme="minorHAnsi"/>
        </w:rPr>
        <w:t xml:space="preserve">do niniejszej </w:t>
      </w:r>
      <w:r w:rsidRPr="0019342A">
        <w:rPr>
          <w:rFonts w:asciiTheme="minorHAnsi" w:hAnsiTheme="minorHAnsi" w:cstheme="minorHAnsi"/>
        </w:rPr>
        <w:t>SWZ zostały przez nas zaakceptowane i zobowiązujemy się w przypadku wyboru nas</w:t>
      </w:r>
      <w:r w:rsidR="00FC4FB2" w:rsidRPr="0019342A">
        <w:rPr>
          <w:rFonts w:asciiTheme="minorHAnsi" w:hAnsiTheme="minorHAnsi" w:cstheme="minorHAnsi"/>
        </w:rPr>
        <w:t xml:space="preserve">zej oferty </w:t>
      </w:r>
      <w:r w:rsidR="00576D25">
        <w:rPr>
          <w:rFonts w:asciiTheme="minorHAnsi" w:hAnsiTheme="minorHAnsi" w:cstheme="minorHAnsi"/>
        </w:rPr>
        <w:br/>
      </w:r>
      <w:r w:rsidRPr="0019342A">
        <w:rPr>
          <w:rFonts w:asciiTheme="minorHAnsi" w:hAnsiTheme="minorHAnsi" w:cstheme="minorHAnsi"/>
        </w:rPr>
        <w:t>do zawarcia umowy na podanych warunkach w miejscu i terminie wyznaczonym przez Zamawiającego.</w:t>
      </w:r>
    </w:p>
    <w:p w14:paraId="39E56E50" w14:textId="77777777" w:rsidR="00403F9C" w:rsidRDefault="00403F9C" w:rsidP="00A24247">
      <w:pPr>
        <w:suppressAutoHyphens w:val="0"/>
        <w:spacing w:before="120" w:line="276" w:lineRule="auto"/>
        <w:jc w:val="both"/>
        <w:rPr>
          <w:rFonts w:asciiTheme="minorHAnsi" w:hAnsiTheme="minorHAnsi" w:cstheme="minorHAnsi"/>
          <w:lang w:eastAsia="pl-PL"/>
        </w:rPr>
      </w:pPr>
      <w:r w:rsidRPr="0019342A">
        <w:rPr>
          <w:rFonts w:asciiTheme="minorHAnsi" w:hAnsiTheme="minorHAnsi" w:cstheme="minorHAnsi"/>
          <w:b/>
          <w:bCs/>
          <w:lang w:eastAsia="pl-PL"/>
        </w:rPr>
        <w:t>Akceptuję/emy</w:t>
      </w:r>
      <w:r w:rsidRPr="0019342A">
        <w:rPr>
          <w:rFonts w:asciiTheme="minorHAnsi" w:hAnsiTheme="minorHAnsi" w:cstheme="minorHAnsi"/>
          <w:lang w:eastAsia="pl-PL"/>
        </w:rPr>
        <w:t xml:space="preserve"> warunki płatności określone przez Zamawiającego w projektowanych postanowieniach umowy.</w:t>
      </w:r>
    </w:p>
    <w:p w14:paraId="31C5B839" w14:textId="77777777" w:rsidR="00382969" w:rsidRPr="00382969" w:rsidRDefault="00382969" w:rsidP="00A24247">
      <w:pPr>
        <w:spacing w:before="120" w:line="276" w:lineRule="auto"/>
        <w:jc w:val="both"/>
        <w:rPr>
          <w:rFonts w:asciiTheme="minorHAnsi" w:hAnsiTheme="minorHAnsi" w:cstheme="minorHAnsi"/>
        </w:rPr>
      </w:pPr>
      <w:r w:rsidRPr="00382969">
        <w:rPr>
          <w:rFonts w:asciiTheme="minorHAnsi" w:hAnsiTheme="minorHAnsi" w:cstheme="minorHAnsi"/>
          <w:b/>
        </w:rPr>
        <w:t>Wadium</w:t>
      </w:r>
      <w:r w:rsidRPr="00382969">
        <w:rPr>
          <w:rFonts w:asciiTheme="minorHAnsi" w:hAnsiTheme="minorHAnsi" w:cstheme="minorHAnsi"/>
        </w:rPr>
        <w:t xml:space="preserve"> wniesione w formie pieniężnej prosimy zwrócić na numer rachunku bankowego …………………………………………… w banku ………………………………</w:t>
      </w:r>
    </w:p>
    <w:p w14:paraId="09392F4A" w14:textId="77777777" w:rsidR="00382969" w:rsidRPr="00382969" w:rsidRDefault="00382969" w:rsidP="002F5AB3">
      <w:pPr>
        <w:spacing w:line="276" w:lineRule="auto"/>
        <w:ind w:left="644"/>
        <w:rPr>
          <w:rFonts w:asciiTheme="minorHAnsi" w:hAnsiTheme="minorHAnsi" w:cstheme="minorHAnsi"/>
          <w:i/>
        </w:rPr>
      </w:pPr>
      <w:r w:rsidRPr="00382969">
        <w:rPr>
          <w:rFonts w:asciiTheme="minorHAnsi" w:hAnsiTheme="minorHAnsi" w:cstheme="minorHAnsi"/>
          <w:i/>
        </w:rPr>
        <w:t>(Wypełniają Wykonawcy, którzy wnieśli wadium w formie pieniężnej)</w:t>
      </w:r>
    </w:p>
    <w:p w14:paraId="71D7CF6B" w14:textId="77777777" w:rsidR="00382969" w:rsidRPr="00382969" w:rsidRDefault="00382969" w:rsidP="002F5AB3">
      <w:pPr>
        <w:spacing w:line="276" w:lineRule="auto"/>
        <w:jc w:val="both"/>
        <w:rPr>
          <w:rFonts w:asciiTheme="minorHAnsi" w:hAnsiTheme="minorHAnsi" w:cstheme="minorHAnsi"/>
          <w:i/>
        </w:rPr>
      </w:pPr>
    </w:p>
    <w:p w14:paraId="7F3D3C25" w14:textId="77777777" w:rsidR="00382969" w:rsidRPr="00382969" w:rsidRDefault="00382969" w:rsidP="002F5AB3">
      <w:pPr>
        <w:spacing w:line="276" w:lineRule="auto"/>
        <w:jc w:val="both"/>
        <w:rPr>
          <w:rFonts w:asciiTheme="minorHAnsi" w:hAnsiTheme="minorHAnsi" w:cstheme="minorHAnsi"/>
        </w:rPr>
      </w:pPr>
      <w:r w:rsidRPr="00382969">
        <w:rPr>
          <w:rFonts w:asciiTheme="minorHAnsi" w:hAnsiTheme="minorHAnsi" w:cstheme="minorHAnsi"/>
        </w:rPr>
        <w:t xml:space="preserve">W przypadku wniesienia </w:t>
      </w:r>
      <w:r w:rsidRPr="00382969">
        <w:rPr>
          <w:rFonts w:asciiTheme="minorHAnsi" w:hAnsiTheme="minorHAnsi" w:cstheme="minorHAnsi"/>
          <w:b/>
        </w:rPr>
        <w:t>wadium</w:t>
      </w:r>
      <w:r w:rsidRPr="00382969">
        <w:rPr>
          <w:rFonts w:asciiTheme="minorHAnsi" w:hAnsiTheme="minorHAnsi" w:cstheme="minorHAnsi"/>
        </w:rPr>
        <w:t xml:space="preserve"> w innej formie niż w pieniądzu prosimy złożyć oświadczenie </w:t>
      </w:r>
      <w:r w:rsidRPr="00382969">
        <w:rPr>
          <w:rFonts w:asciiTheme="minorHAnsi" w:hAnsiTheme="minorHAnsi" w:cstheme="minorHAnsi"/>
        </w:rPr>
        <w:br/>
        <w:t>o zwolnieniu wadium gwarantowi lub poręczycielowi na wskazany adres e-mail: ………………………………………….(proszę podać e-mail gwaranta lub poręczyciela)</w:t>
      </w:r>
    </w:p>
    <w:p w14:paraId="6B395671" w14:textId="77777777" w:rsidR="000D6476" w:rsidRPr="00A24247" w:rsidRDefault="00382969" w:rsidP="00A24247">
      <w:pPr>
        <w:spacing w:before="120" w:line="276" w:lineRule="auto"/>
        <w:jc w:val="both"/>
        <w:rPr>
          <w:rFonts w:asciiTheme="minorHAnsi" w:hAnsiTheme="minorHAnsi" w:cstheme="minorHAnsi"/>
          <w:i/>
        </w:rPr>
      </w:pPr>
      <w:r w:rsidRPr="00382969">
        <w:rPr>
          <w:rFonts w:asciiTheme="minorHAnsi" w:hAnsiTheme="minorHAnsi" w:cstheme="minorHAnsi"/>
          <w:i/>
        </w:rPr>
        <w:t>(Wypełniają Wykonawcy, którzy wnieśli wadium w formie innej niż pieniężna)</w:t>
      </w:r>
    </w:p>
    <w:p w14:paraId="11B628C3" w14:textId="77777777" w:rsidR="00403F9C" w:rsidRPr="0019342A" w:rsidRDefault="00403F9C" w:rsidP="00A24247">
      <w:pPr>
        <w:suppressAutoHyphens w:val="0"/>
        <w:spacing w:before="120" w:line="276" w:lineRule="auto"/>
        <w:rPr>
          <w:rFonts w:asciiTheme="minorHAnsi" w:hAnsiTheme="minorHAnsi" w:cstheme="minorHAnsi"/>
          <w:lang w:eastAsia="pl-PL"/>
        </w:rPr>
      </w:pPr>
      <w:r w:rsidRPr="0019342A">
        <w:rPr>
          <w:rFonts w:asciiTheme="minorHAnsi" w:hAnsiTheme="minorHAnsi" w:cstheme="minorHAnsi"/>
          <w:b/>
          <w:bCs/>
          <w:lang w:eastAsia="pl-PL"/>
        </w:rPr>
        <w:t>Zamówienia realizuję/emy</w:t>
      </w:r>
      <w:r w:rsidRPr="0019342A">
        <w:rPr>
          <w:rFonts w:asciiTheme="minorHAnsi" w:hAnsiTheme="minorHAnsi" w:cstheme="minorHAnsi"/>
          <w:lang w:eastAsia="pl-PL"/>
        </w:rPr>
        <w:t xml:space="preserve"> sami/ przy udziale Podwykonawców* </w:t>
      </w:r>
    </w:p>
    <w:p w14:paraId="1446701F" w14:textId="77777777" w:rsidR="00403F9C" w:rsidRPr="0019342A" w:rsidRDefault="00403F9C" w:rsidP="002F5AB3">
      <w:pPr>
        <w:suppressAutoHyphens w:val="0"/>
        <w:spacing w:line="276" w:lineRule="auto"/>
        <w:rPr>
          <w:rFonts w:asciiTheme="minorHAnsi" w:hAnsiTheme="minorHAnsi" w:cstheme="minorHAnsi"/>
          <w:lang w:eastAsia="pl-PL"/>
        </w:rPr>
      </w:pPr>
      <w:r w:rsidRPr="0019342A">
        <w:rPr>
          <w:rFonts w:asciiTheme="minorHAnsi" w:hAnsiTheme="minorHAnsi" w:cstheme="minorHAnsi"/>
          <w:i/>
          <w:iCs/>
          <w:lang w:eastAsia="pl-PL"/>
        </w:rPr>
        <w:t>* niepotrzebne skreślić</w:t>
      </w:r>
    </w:p>
    <w:p w14:paraId="6D482056" w14:textId="77777777" w:rsidR="00403F9C" w:rsidRPr="0019342A" w:rsidRDefault="00403F9C" w:rsidP="002F5AB3">
      <w:pPr>
        <w:suppressAutoHyphens w:val="0"/>
        <w:spacing w:line="276" w:lineRule="auto"/>
        <w:ind w:left="360" w:hanging="360"/>
        <w:jc w:val="both"/>
        <w:rPr>
          <w:rFonts w:asciiTheme="minorHAnsi" w:hAnsiTheme="minorHAnsi" w:cstheme="minorHAnsi"/>
          <w:lang w:eastAsia="pl-PL"/>
        </w:rPr>
      </w:pPr>
      <w:r w:rsidRPr="0019342A">
        <w:rPr>
          <w:rFonts w:asciiTheme="minorHAnsi" w:hAnsiTheme="minorHAnsi" w:cstheme="minorHAnsi"/>
          <w:lang w:eastAsia="pl-PL"/>
        </w:rPr>
        <w:t>Podwykonawcom zostaną powierzone do wykonania następujące zakresy zamówienia:</w:t>
      </w:r>
    </w:p>
    <w:p w14:paraId="030D8399" w14:textId="77777777" w:rsidR="00403F9C" w:rsidRPr="0019342A" w:rsidRDefault="00403F9C" w:rsidP="002F5AB3">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w:t>
      </w:r>
      <w:r w:rsidR="000D6476" w:rsidRPr="0019342A">
        <w:rPr>
          <w:rFonts w:asciiTheme="minorHAnsi" w:hAnsiTheme="minorHAnsi" w:cstheme="minorHAnsi"/>
          <w:lang w:eastAsia="pl-PL"/>
        </w:rPr>
        <w:t>….</w:t>
      </w:r>
    </w:p>
    <w:p w14:paraId="387E3DE7" w14:textId="77777777" w:rsidR="00403F9C" w:rsidRPr="0019342A" w:rsidRDefault="00403F9C" w:rsidP="002F5AB3">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Nazwa podwykonawców (jeżeli są znane) ………………………………………………………</w:t>
      </w:r>
    </w:p>
    <w:p w14:paraId="5E199F09" w14:textId="77777777" w:rsidR="003204E6" w:rsidRPr="0019342A" w:rsidRDefault="003204E6" w:rsidP="002F5AB3">
      <w:pPr>
        <w:suppressAutoHyphens w:val="0"/>
        <w:spacing w:line="276" w:lineRule="auto"/>
        <w:jc w:val="both"/>
        <w:rPr>
          <w:rFonts w:asciiTheme="minorHAnsi" w:hAnsiTheme="minorHAnsi" w:cstheme="minorHAnsi"/>
          <w:lang w:eastAsia="pl-PL"/>
        </w:rPr>
      </w:pPr>
    </w:p>
    <w:p w14:paraId="17F6FE21" w14:textId="77777777" w:rsidR="00403F9C" w:rsidRPr="0019342A" w:rsidRDefault="00403F9C" w:rsidP="002F5AB3">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b/>
          <w:bCs/>
          <w:lang w:eastAsia="pl-PL"/>
        </w:rPr>
        <w:t>Dane kontaktowe</w:t>
      </w:r>
      <w:r w:rsidRPr="0019342A">
        <w:rPr>
          <w:rFonts w:asciiTheme="minorHAnsi" w:hAnsiTheme="minorHAnsi" w:cstheme="minorHAnsi"/>
          <w:lang w:eastAsia="pl-PL"/>
        </w:rPr>
        <w:t xml:space="preserve"> w sprawie niniejszego postępowania:</w:t>
      </w:r>
    </w:p>
    <w:p w14:paraId="797FF401"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 xml:space="preserve">      Imię i Nazwisko</w:t>
      </w:r>
    </w:p>
    <w:p w14:paraId="3CC0B729"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483F6FD8"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Adres:</w:t>
      </w:r>
    </w:p>
    <w:p w14:paraId="44B2840A"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0F8053EB"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Telefon:</w:t>
      </w:r>
    </w:p>
    <w:p w14:paraId="49202182"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70B24879" w14:textId="77777777" w:rsidR="00403F9C"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Adres e-mail:</w:t>
      </w:r>
    </w:p>
    <w:p w14:paraId="02933868" w14:textId="77777777" w:rsidR="000D6476" w:rsidRPr="0019342A" w:rsidRDefault="00403F9C" w:rsidP="002F5AB3">
      <w:pPr>
        <w:suppressAutoHyphens w:val="0"/>
        <w:spacing w:line="276" w:lineRule="auto"/>
        <w:ind w:left="357" w:hanging="357"/>
        <w:jc w:val="both"/>
        <w:rPr>
          <w:rFonts w:asciiTheme="minorHAnsi" w:hAnsiTheme="minorHAnsi" w:cstheme="minorHAnsi"/>
          <w:lang w:eastAsia="pl-PL"/>
        </w:rPr>
      </w:pPr>
      <w:r w:rsidRPr="0019342A">
        <w:rPr>
          <w:rFonts w:asciiTheme="minorHAnsi" w:hAnsiTheme="minorHAnsi" w:cstheme="minorHAnsi"/>
          <w:lang w:eastAsia="pl-PL"/>
        </w:rPr>
        <w:tab/>
        <w:t>………………………………………………………………………………………………….</w:t>
      </w:r>
    </w:p>
    <w:p w14:paraId="64E7975D" w14:textId="77777777" w:rsidR="00403F9C" w:rsidRPr="0019342A" w:rsidRDefault="00403F9C" w:rsidP="002F5AB3">
      <w:pPr>
        <w:suppressAutoHyphens w:val="0"/>
        <w:spacing w:line="276" w:lineRule="auto"/>
        <w:jc w:val="both"/>
        <w:rPr>
          <w:rFonts w:asciiTheme="minorHAnsi" w:hAnsiTheme="minorHAnsi" w:cstheme="minorHAnsi"/>
          <w:b/>
          <w:i/>
        </w:rPr>
      </w:pPr>
      <w:r w:rsidRPr="0019342A">
        <w:rPr>
          <w:rFonts w:asciiTheme="minorHAnsi" w:hAnsiTheme="minorHAnsi" w:cstheme="minorHAnsi"/>
          <w:b/>
          <w:i/>
        </w:rPr>
        <w:t>Rodzaj Wykonawcy (zaznaczyć właściwe):</w:t>
      </w:r>
    </w:p>
    <w:p w14:paraId="23A6C3B9"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mikroprzedsiębiorstwo</w:t>
      </w:r>
    </w:p>
    <w:p w14:paraId="4FAF6121"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małe przedsiębiorstwo</w:t>
      </w:r>
    </w:p>
    <w:p w14:paraId="162E0F6D"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średnie przedsiębiorstwo</w:t>
      </w:r>
    </w:p>
    <w:p w14:paraId="00127350"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jednoosobowa działalność gospodarcza</w:t>
      </w:r>
    </w:p>
    <w:p w14:paraId="5EDE65B4" w14:textId="77777777" w:rsidR="00403F9C" w:rsidRPr="0019342A"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osoba fizyczna nieprowadząca działalności gospodarczej</w:t>
      </w:r>
    </w:p>
    <w:p w14:paraId="14F09997" w14:textId="77777777" w:rsidR="00403F9C" w:rsidRPr="0035624B" w:rsidRDefault="00403F9C" w:rsidP="002F5AB3">
      <w:pPr>
        <w:numPr>
          <w:ilvl w:val="0"/>
          <w:numId w:val="34"/>
        </w:numPr>
        <w:suppressAutoHyphens w:val="0"/>
        <w:spacing w:line="276" w:lineRule="auto"/>
        <w:jc w:val="both"/>
        <w:rPr>
          <w:rFonts w:asciiTheme="minorHAnsi" w:hAnsiTheme="minorHAnsi" w:cstheme="minorHAnsi"/>
          <w:i/>
        </w:rPr>
      </w:pPr>
      <w:r w:rsidRPr="0019342A">
        <w:rPr>
          <w:rFonts w:asciiTheme="minorHAnsi" w:hAnsiTheme="minorHAnsi" w:cstheme="minorHAnsi"/>
          <w:i/>
        </w:rPr>
        <w:t>inny rodzaj</w:t>
      </w:r>
    </w:p>
    <w:p w14:paraId="6D40E5E2" w14:textId="77777777" w:rsidR="00403F9C" w:rsidRPr="0019342A" w:rsidRDefault="00403F9C" w:rsidP="002F5AB3">
      <w:pPr>
        <w:suppressAutoHyphens w:val="0"/>
        <w:spacing w:line="276" w:lineRule="auto"/>
        <w:jc w:val="both"/>
        <w:rPr>
          <w:rFonts w:asciiTheme="minorHAnsi" w:hAnsiTheme="minorHAnsi" w:cstheme="minorHAnsi"/>
          <w:i/>
        </w:rPr>
      </w:pPr>
      <w:r w:rsidRPr="0019342A">
        <w:rPr>
          <w:rFonts w:asciiTheme="minorHAnsi" w:hAnsiTheme="minorHAnsi" w:cstheme="minorHAnsi"/>
          <w:i/>
        </w:rPr>
        <w:lastRenderedPageBreak/>
        <w:t xml:space="preserve">(*Mikroprzedsiębiorstwo: przedsiębiorstwo, które zatrudnia mniej niż 10 osób i którego roczny obrót </w:t>
      </w:r>
      <w:r w:rsidR="00FC4FB2" w:rsidRPr="0019342A">
        <w:rPr>
          <w:rFonts w:asciiTheme="minorHAnsi" w:hAnsiTheme="minorHAnsi" w:cstheme="minorHAnsi"/>
          <w:i/>
        </w:rPr>
        <w:br/>
      </w:r>
      <w:r w:rsidRPr="0019342A">
        <w:rPr>
          <w:rFonts w:asciiTheme="minorHAnsi" w:hAnsiTheme="minorHAnsi" w:cstheme="minorHAnsi"/>
          <w:i/>
        </w:rPr>
        <w:t>lub roczna suma bilansowa nie przekracza 2 milionów EUR.</w:t>
      </w:r>
    </w:p>
    <w:p w14:paraId="6DBFF97F" w14:textId="77777777" w:rsidR="00403F9C" w:rsidRPr="0019342A" w:rsidRDefault="00403F9C" w:rsidP="002F5AB3">
      <w:pPr>
        <w:suppressAutoHyphens w:val="0"/>
        <w:spacing w:line="276" w:lineRule="auto"/>
        <w:jc w:val="both"/>
        <w:rPr>
          <w:rFonts w:asciiTheme="minorHAnsi" w:hAnsiTheme="minorHAnsi" w:cstheme="minorHAnsi"/>
          <w:i/>
        </w:rPr>
      </w:pPr>
      <w:r w:rsidRPr="0019342A">
        <w:rPr>
          <w:rFonts w:asciiTheme="minorHAnsi" w:hAnsiTheme="minorHAnsi" w:cstheme="minorHAnsi"/>
          <w:i/>
        </w:rPr>
        <w:t>Małe przedsiębiorstwo: przedsiębiorstwo, które zatrudnia mniej niż 50 osób i którego roczny obrót lub roczna suma bilansowa nie przekracza 10 milionów EUR.</w:t>
      </w:r>
    </w:p>
    <w:p w14:paraId="78D37AA3" w14:textId="77777777" w:rsidR="00403F9C" w:rsidRPr="0019342A" w:rsidRDefault="00403F9C" w:rsidP="002F5AB3">
      <w:pPr>
        <w:suppressAutoHyphens w:val="0"/>
        <w:spacing w:line="276" w:lineRule="auto"/>
        <w:jc w:val="both"/>
        <w:rPr>
          <w:rFonts w:asciiTheme="minorHAnsi" w:hAnsiTheme="minorHAnsi" w:cstheme="minorHAnsi"/>
          <w:i/>
        </w:rPr>
      </w:pPr>
      <w:r w:rsidRPr="0019342A">
        <w:rPr>
          <w:rFonts w:asciiTheme="minorHAnsi" w:hAnsiTheme="minorHAnsi" w:cstheme="minorHAnsi"/>
          <w:i/>
        </w:rPr>
        <w:t>Średnie przedsiębiorstwa: przedsiębiorstwa, które nie są mikroprzedsiębiorstwami ani małymi</w:t>
      </w:r>
      <w:r w:rsidR="00FC4FB2" w:rsidRPr="0019342A">
        <w:rPr>
          <w:rFonts w:asciiTheme="minorHAnsi" w:hAnsiTheme="minorHAnsi" w:cstheme="minorHAnsi"/>
          <w:i/>
        </w:rPr>
        <w:t xml:space="preserve"> </w:t>
      </w:r>
      <w:r w:rsidRPr="0019342A">
        <w:rPr>
          <w:rFonts w:asciiTheme="minorHAnsi" w:hAnsiTheme="minorHAnsi" w:cstheme="minorHAnsi"/>
          <w:i/>
        </w:rPr>
        <w:t xml:space="preserve">przedsiębiorstwami i które zatrudniają mniej niż 250 osób i których roczny obrót nie przekracza </w:t>
      </w:r>
      <w:r w:rsidR="00DF3925">
        <w:rPr>
          <w:rFonts w:asciiTheme="minorHAnsi" w:hAnsiTheme="minorHAnsi" w:cstheme="minorHAnsi"/>
          <w:i/>
        </w:rPr>
        <w:br/>
      </w:r>
      <w:r w:rsidRPr="0019342A">
        <w:rPr>
          <w:rFonts w:asciiTheme="minorHAnsi" w:hAnsiTheme="minorHAnsi" w:cstheme="minorHAnsi"/>
          <w:i/>
        </w:rPr>
        <w:t>50 milionów EUR lub roczna suma bilansowa nie przekracza 43 milionów EUR).”</w:t>
      </w:r>
    </w:p>
    <w:p w14:paraId="6414C902" w14:textId="77777777" w:rsidR="0035624B" w:rsidRDefault="0035624B" w:rsidP="002F5AB3">
      <w:pPr>
        <w:suppressAutoHyphens w:val="0"/>
        <w:autoSpaceDE w:val="0"/>
        <w:autoSpaceDN w:val="0"/>
        <w:adjustRightInd w:val="0"/>
        <w:spacing w:line="276" w:lineRule="auto"/>
        <w:rPr>
          <w:rFonts w:ascii="Calibri" w:hAnsi="Calibri" w:cs="Calibri"/>
          <w:color w:val="000000"/>
          <w:sz w:val="23"/>
          <w:szCs w:val="23"/>
          <w:lang w:eastAsia="pl-PL"/>
        </w:rPr>
      </w:pPr>
    </w:p>
    <w:p w14:paraId="0C702D11" w14:textId="77777777" w:rsidR="0035624B" w:rsidRPr="0035624B" w:rsidRDefault="0035624B" w:rsidP="002F5AB3">
      <w:pPr>
        <w:suppressAutoHyphens w:val="0"/>
        <w:autoSpaceDE w:val="0"/>
        <w:autoSpaceDN w:val="0"/>
        <w:adjustRightInd w:val="0"/>
        <w:spacing w:line="276" w:lineRule="auto"/>
        <w:jc w:val="both"/>
        <w:rPr>
          <w:rFonts w:ascii="Calibri" w:hAnsi="Calibri" w:cs="Calibri"/>
          <w:color w:val="000000"/>
          <w:lang w:eastAsia="pl-PL"/>
        </w:rPr>
      </w:pPr>
      <w:r w:rsidRPr="0035624B">
        <w:rPr>
          <w:rFonts w:ascii="Calibri" w:hAnsi="Calibri" w:cs="Calibri"/>
          <w:color w:val="000000"/>
          <w:lang w:eastAsia="pl-PL"/>
        </w:rPr>
        <w:t xml:space="preserve">Niniejszym informujemy, że niżej wymienione dokumenty składające się na ofertę, stanowią tajemnicę przedsiębiorstwa w rozumieniu przepisów ustawy o zwalczaniu nieuczciwej konkurencji: </w:t>
      </w:r>
    </w:p>
    <w:p w14:paraId="467DA8C3" w14:textId="77777777" w:rsidR="00403F9C" w:rsidRPr="0035624B" w:rsidRDefault="0035624B" w:rsidP="002F5AB3">
      <w:pPr>
        <w:suppressAutoHyphens w:val="0"/>
        <w:autoSpaceDE w:val="0"/>
        <w:autoSpaceDN w:val="0"/>
        <w:adjustRightInd w:val="0"/>
        <w:spacing w:line="276" w:lineRule="auto"/>
        <w:jc w:val="both"/>
        <w:rPr>
          <w:rFonts w:ascii="Calibri" w:hAnsi="Calibri" w:cs="Calibri"/>
          <w:color w:val="000000"/>
          <w:lang w:eastAsia="pl-PL"/>
        </w:rPr>
      </w:pPr>
      <w:r w:rsidRPr="0035624B">
        <w:rPr>
          <w:rFonts w:ascii="Calibri" w:hAnsi="Calibri" w:cs="Calibri"/>
          <w:color w:val="000000"/>
          <w:lang w:eastAsia="pl-PL"/>
        </w:rPr>
        <w:t xml:space="preserve">- .................................................................................................................................................. </w:t>
      </w:r>
    </w:p>
    <w:p w14:paraId="5DC01489" w14:textId="77777777" w:rsidR="00403F9C" w:rsidRPr="0019342A" w:rsidRDefault="00403F9C" w:rsidP="002F5AB3">
      <w:pPr>
        <w:suppressAutoHyphens w:val="0"/>
        <w:spacing w:line="276" w:lineRule="auto"/>
        <w:jc w:val="both"/>
        <w:rPr>
          <w:rFonts w:asciiTheme="minorHAnsi" w:hAnsiTheme="minorHAnsi" w:cstheme="minorHAnsi"/>
          <w:lang w:eastAsia="pl-PL"/>
        </w:rPr>
      </w:pPr>
      <w:r w:rsidRPr="0019342A">
        <w:rPr>
          <w:rFonts w:asciiTheme="minorHAnsi" w:hAnsiTheme="minorHAnsi" w:cstheme="minorHAnsi"/>
          <w:lang w:eastAsia="pl-PL"/>
        </w:rPr>
        <w:t>Załącznikami do niniejszego Formularza Ofertowego są:</w:t>
      </w:r>
    </w:p>
    <w:p w14:paraId="2CE0A17D"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 xml:space="preserve">...................................................................................................................................... </w:t>
      </w:r>
    </w:p>
    <w:p w14:paraId="40A00A75"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p>
    <w:p w14:paraId="56BE005F"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52211C7E"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5B4F01C3" w14:textId="77777777" w:rsidR="00403F9C" w:rsidRPr="0019342A" w:rsidRDefault="00403F9C" w:rsidP="002F5AB3">
      <w:pPr>
        <w:widowControl w:val="0"/>
        <w:numPr>
          <w:ilvl w:val="0"/>
          <w:numId w:val="29"/>
        </w:numPr>
        <w:suppressAutoHyphens w:val="0"/>
        <w:spacing w:line="276" w:lineRule="auto"/>
        <w:jc w:val="both"/>
        <w:rPr>
          <w:rFonts w:asciiTheme="minorHAnsi" w:hAnsiTheme="minorHAnsi" w:cstheme="minorHAnsi"/>
          <w:snapToGrid w:val="0"/>
        </w:rPr>
      </w:pPr>
      <w:r w:rsidRPr="0019342A">
        <w:rPr>
          <w:rFonts w:asciiTheme="minorHAnsi" w:hAnsiTheme="minorHAnsi" w:cstheme="minorHAnsi"/>
          <w:snapToGrid w:val="0"/>
        </w:rPr>
        <w:t>………………………………………………………………………………………</w:t>
      </w:r>
      <w:r w:rsidR="000D6476" w:rsidRPr="0019342A">
        <w:rPr>
          <w:rFonts w:asciiTheme="minorHAnsi" w:hAnsiTheme="minorHAnsi" w:cstheme="minorHAnsi"/>
          <w:snapToGrid w:val="0"/>
        </w:rPr>
        <w:t>……………</w:t>
      </w:r>
      <w:r w:rsidR="002B65C8" w:rsidRPr="0019342A">
        <w:rPr>
          <w:rFonts w:asciiTheme="minorHAnsi" w:hAnsiTheme="minorHAnsi" w:cstheme="minorHAnsi"/>
          <w:snapToGrid w:val="0"/>
        </w:rPr>
        <w:t>……………………………</w:t>
      </w:r>
    </w:p>
    <w:p w14:paraId="01037694" w14:textId="77777777" w:rsidR="00403F9C" w:rsidRPr="0019342A" w:rsidRDefault="00403F9C" w:rsidP="002F5AB3">
      <w:pPr>
        <w:spacing w:line="276" w:lineRule="auto"/>
        <w:rPr>
          <w:rFonts w:asciiTheme="minorHAnsi" w:hAnsiTheme="minorHAnsi" w:cstheme="minorHAnsi"/>
        </w:rPr>
      </w:pPr>
    </w:p>
    <w:p w14:paraId="7CE8ABFB" w14:textId="77777777" w:rsidR="00AF271B" w:rsidRPr="0035624B" w:rsidRDefault="00403F9C" w:rsidP="002F5AB3">
      <w:pPr>
        <w:suppressAutoHyphens w:val="0"/>
        <w:autoSpaceDE w:val="0"/>
        <w:autoSpaceDN w:val="0"/>
        <w:adjustRightInd w:val="0"/>
        <w:spacing w:line="276" w:lineRule="auto"/>
        <w:jc w:val="both"/>
        <w:rPr>
          <w:rFonts w:asciiTheme="minorHAnsi" w:hAnsiTheme="minorHAnsi" w:cstheme="minorHAnsi"/>
          <w:bCs/>
          <w:i/>
        </w:rPr>
      </w:pPr>
      <w:r w:rsidRPr="0019342A">
        <w:rPr>
          <w:rFonts w:asciiTheme="minorHAnsi" w:hAnsiTheme="minorHAnsi" w:cstheme="minorHAnsi"/>
          <w:bCs/>
          <w:i/>
        </w:rPr>
        <w:t xml:space="preserve">Dokument musi być opatrzony przez osobę lub osoby uprawnione do reprezentowania </w:t>
      </w:r>
      <w:r w:rsidR="00814495" w:rsidRPr="0019342A">
        <w:rPr>
          <w:rFonts w:asciiTheme="minorHAnsi" w:hAnsiTheme="minorHAnsi" w:cstheme="minorHAnsi"/>
          <w:bCs/>
          <w:i/>
        </w:rPr>
        <w:t xml:space="preserve">Wykonawcy </w:t>
      </w:r>
      <w:r w:rsidRPr="0019342A">
        <w:rPr>
          <w:rFonts w:asciiTheme="minorHAnsi" w:hAnsiTheme="minorHAnsi" w:cstheme="minorHAnsi"/>
          <w:bCs/>
          <w:i/>
        </w:rPr>
        <w:t xml:space="preserve">kwalifikowanym podpisem elektronicznym. </w:t>
      </w:r>
      <w:r w:rsidR="00AF271B" w:rsidRPr="0019342A">
        <w:rPr>
          <w:rFonts w:asciiTheme="minorHAnsi" w:eastAsia="Times New Roman" w:hAnsiTheme="minorHAnsi" w:cstheme="minorHAnsi"/>
          <w:b/>
          <w:bCs/>
        </w:rPr>
        <w:br w:type="page"/>
      </w:r>
    </w:p>
    <w:p w14:paraId="051AC070" w14:textId="77777777" w:rsidR="000657B3" w:rsidRPr="0019342A" w:rsidRDefault="000657B3" w:rsidP="002F5AB3">
      <w:pPr>
        <w:spacing w:line="276" w:lineRule="auto"/>
        <w:ind w:left="5246" w:firstLine="708"/>
        <w:jc w:val="right"/>
        <w:rPr>
          <w:rFonts w:asciiTheme="minorHAnsi" w:eastAsia="Times New Roman" w:hAnsiTheme="minorHAnsi" w:cstheme="minorHAnsi"/>
          <w:b/>
          <w:bCs/>
        </w:rPr>
      </w:pPr>
      <w:r w:rsidRPr="0019342A">
        <w:rPr>
          <w:rFonts w:asciiTheme="minorHAnsi" w:eastAsia="Times New Roman" w:hAnsiTheme="minorHAnsi" w:cstheme="minorHAnsi"/>
          <w:b/>
          <w:bCs/>
        </w:rPr>
        <w:lastRenderedPageBreak/>
        <w:t xml:space="preserve">Załącznik </w:t>
      </w:r>
      <w:r w:rsidR="00625B5E">
        <w:rPr>
          <w:rFonts w:asciiTheme="minorHAnsi" w:eastAsia="Times New Roman" w:hAnsiTheme="minorHAnsi" w:cstheme="minorHAnsi"/>
          <w:b/>
          <w:bCs/>
        </w:rPr>
        <w:t>N</w:t>
      </w:r>
      <w:r w:rsidRPr="0019342A">
        <w:rPr>
          <w:rFonts w:asciiTheme="minorHAnsi" w:eastAsia="Times New Roman" w:hAnsiTheme="minorHAnsi" w:cstheme="minorHAnsi"/>
          <w:b/>
          <w:bCs/>
        </w:rPr>
        <w:t>r 5 do SWZ</w:t>
      </w:r>
    </w:p>
    <w:p w14:paraId="6E553844" w14:textId="77777777" w:rsidR="00905EC5" w:rsidRPr="0019342A" w:rsidRDefault="00905EC5" w:rsidP="002F5AB3">
      <w:pPr>
        <w:spacing w:line="276" w:lineRule="auto"/>
        <w:ind w:left="5246" w:firstLine="708"/>
        <w:rPr>
          <w:rFonts w:asciiTheme="minorHAnsi" w:hAnsiTheme="minorHAnsi" w:cstheme="minorHAnsi"/>
          <w:b/>
        </w:rPr>
      </w:pPr>
    </w:p>
    <w:p w14:paraId="565C6FA7" w14:textId="77777777" w:rsidR="000657B3" w:rsidRPr="0019342A" w:rsidRDefault="000657B3" w:rsidP="002F5AB3">
      <w:pPr>
        <w:spacing w:line="276" w:lineRule="auto"/>
        <w:ind w:left="5246" w:firstLine="708"/>
        <w:rPr>
          <w:rFonts w:asciiTheme="minorHAnsi" w:hAnsiTheme="minorHAnsi" w:cstheme="minorHAnsi"/>
          <w:b/>
        </w:rPr>
      </w:pPr>
      <w:r w:rsidRPr="0019342A">
        <w:rPr>
          <w:rFonts w:asciiTheme="minorHAnsi" w:hAnsiTheme="minorHAnsi" w:cstheme="minorHAnsi"/>
          <w:b/>
        </w:rPr>
        <w:t>Zamawiający:</w:t>
      </w:r>
    </w:p>
    <w:p w14:paraId="333449B0" w14:textId="77777777" w:rsidR="000657B3" w:rsidRPr="0019342A" w:rsidRDefault="000657B3" w:rsidP="002F5AB3">
      <w:pPr>
        <w:spacing w:line="276" w:lineRule="auto"/>
        <w:ind w:left="5954"/>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77FBAD9D" w14:textId="77777777" w:rsidR="000657B3" w:rsidRPr="0019342A" w:rsidRDefault="000657B3" w:rsidP="002F5AB3">
      <w:pPr>
        <w:spacing w:line="276" w:lineRule="auto"/>
        <w:ind w:left="5954"/>
        <w:rPr>
          <w:rFonts w:asciiTheme="minorHAnsi" w:hAnsiTheme="minorHAnsi" w:cstheme="minorHAnsi"/>
        </w:rPr>
      </w:pPr>
      <w:r w:rsidRPr="0019342A">
        <w:rPr>
          <w:rFonts w:asciiTheme="minorHAnsi" w:hAnsiTheme="minorHAnsi" w:cstheme="minorHAnsi"/>
        </w:rPr>
        <w:t>pl. Powstańców Warszawy 1</w:t>
      </w:r>
    </w:p>
    <w:p w14:paraId="0D406795" w14:textId="77777777" w:rsidR="000657B3" w:rsidRPr="0019342A" w:rsidRDefault="000657B3" w:rsidP="002F5AB3">
      <w:pPr>
        <w:spacing w:line="276" w:lineRule="auto"/>
        <w:ind w:left="5954"/>
        <w:rPr>
          <w:rFonts w:asciiTheme="minorHAnsi" w:hAnsiTheme="minorHAnsi" w:cstheme="minorHAnsi"/>
        </w:rPr>
      </w:pPr>
      <w:r w:rsidRPr="0019342A">
        <w:rPr>
          <w:rFonts w:asciiTheme="minorHAnsi" w:hAnsiTheme="minorHAnsi" w:cstheme="minorHAnsi"/>
        </w:rPr>
        <w:t xml:space="preserve">00-950 Warszawa </w:t>
      </w:r>
    </w:p>
    <w:p w14:paraId="7AD2893B" w14:textId="77777777" w:rsidR="000657B3" w:rsidRPr="0019342A" w:rsidRDefault="000657B3" w:rsidP="002F5AB3">
      <w:pPr>
        <w:spacing w:line="276" w:lineRule="auto"/>
        <w:rPr>
          <w:rFonts w:asciiTheme="minorHAnsi" w:hAnsiTheme="minorHAnsi" w:cstheme="minorHAnsi"/>
          <w:b/>
        </w:rPr>
      </w:pPr>
      <w:r w:rsidRPr="0019342A">
        <w:rPr>
          <w:rFonts w:asciiTheme="minorHAnsi" w:hAnsiTheme="minorHAnsi" w:cstheme="minorHAnsi"/>
          <w:b/>
        </w:rPr>
        <w:t>Wykonawca:</w:t>
      </w:r>
    </w:p>
    <w:p w14:paraId="79E78EEC" w14:textId="77777777" w:rsidR="000657B3" w:rsidRPr="0019342A" w:rsidRDefault="000657B3" w:rsidP="002F5AB3">
      <w:pPr>
        <w:spacing w:line="276" w:lineRule="auto"/>
        <w:ind w:right="5954"/>
        <w:rPr>
          <w:rFonts w:asciiTheme="minorHAnsi" w:hAnsiTheme="minorHAnsi" w:cstheme="minorHAnsi"/>
        </w:rPr>
      </w:pPr>
      <w:r w:rsidRPr="0019342A">
        <w:rPr>
          <w:rFonts w:asciiTheme="minorHAnsi" w:hAnsiTheme="minorHAnsi" w:cstheme="minorHAnsi"/>
        </w:rPr>
        <w:t>……………………………………………………………………………………………………………………</w:t>
      </w:r>
    </w:p>
    <w:p w14:paraId="4362E28E" w14:textId="77777777" w:rsidR="000657B3" w:rsidRPr="0019342A" w:rsidRDefault="000657B3" w:rsidP="002F5AB3">
      <w:pPr>
        <w:spacing w:line="276" w:lineRule="auto"/>
        <w:ind w:right="5953"/>
        <w:rPr>
          <w:rFonts w:asciiTheme="minorHAnsi" w:hAnsiTheme="minorHAnsi" w:cstheme="minorHAnsi"/>
          <w:i/>
        </w:rPr>
      </w:pPr>
      <w:r w:rsidRPr="0019342A">
        <w:rPr>
          <w:rFonts w:asciiTheme="minorHAnsi" w:hAnsiTheme="minorHAnsi" w:cstheme="minorHAnsi"/>
          <w:i/>
        </w:rPr>
        <w:t>(pełna nazwa/firma, adres, w zależności od podmiotu: NIP/PESEL, KRS/CEiDG)</w:t>
      </w:r>
    </w:p>
    <w:p w14:paraId="439A2DF0" w14:textId="77777777" w:rsidR="000657B3" w:rsidRPr="0019342A" w:rsidRDefault="000657B3" w:rsidP="002F5AB3">
      <w:pPr>
        <w:spacing w:line="276" w:lineRule="auto"/>
        <w:rPr>
          <w:rFonts w:asciiTheme="minorHAnsi" w:hAnsiTheme="minorHAnsi" w:cstheme="minorHAnsi"/>
          <w:u w:val="single"/>
        </w:rPr>
      </w:pPr>
      <w:r w:rsidRPr="0019342A">
        <w:rPr>
          <w:rFonts w:asciiTheme="minorHAnsi" w:hAnsiTheme="minorHAnsi" w:cstheme="minorHAnsi"/>
          <w:u w:val="single"/>
        </w:rPr>
        <w:t>reprezentowany przez:</w:t>
      </w:r>
    </w:p>
    <w:p w14:paraId="0CE12D8D" w14:textId="77777777" w:rsidR="000657B3" w:rsidRPr="0019342A" w:rsidRDefault="000657B3" w:rsidP="002F5AB3">
      <w:pPr>
        <w:spacing w:line="276" w:lineRule="auto"/>
        <w:ind w:right="5954"/>
        <w:rPr>
          <w:rFonts w:asciiTheme="minorHAnsi" w:hAnsiTheme="minorHAnsi" w:cstheme="minorHAnsi"/>
        </w:rPr>
      </w:pPr>
      <w:r w:rsidRPr="0019342A">
        <w:rPr>
          <w:rFonts w:asciiTheme="minorHAnsi" w:hAnsiTheme="minorHAnsi" w:cstheme="minorHAnsi"/>
        </w:rPr>
        <w:t>……………………………………………………………………………………………………………………</w:t>
      </w:r>
    </w:p>
    <w:p w14:paraId="359D3A23" w14:textId="77777777" w:rsidR="000657B3" w:rsidRPr="0019342A" w:rsidRDefault="000657B3" w:rsidP="002F5AB3">
      <w:pPr>
        <w:spacing w:line="276" w:lineRule="auto"/>
        <w:ind w:right="5953"/>
        <w:rPr>
          <w:rFonts w:asciiTheme="minorHAnsi" w:hAnsiTheme="minorHAnsi" w:cstheme="minorHAnsi"/>
          <w:i/>
        </w:rPr>
      </w:pPr>
      <w:r w:rsidRPr="0019342A">
        <w:rPr>
          <w:rFonts w:asciiTheme="minorHAnsi" w:hAnsiTheme="minorHAnsi" w:cstheme="minorHAnsi"/>
          <w:i/>
        </w:rPr>
        <w:t>(imię, nazwisko, stanowisko/</w:t>
      </w:r>
      <w:r w:rsidR="00025F5D" w:rsidRPr="0019342A">
        <w:rPr>
          <w:rFonts w:asciiTheme="minorHAnsi" w:hAnsiTheme="minorHAnsi" w:cstheme="minorHAnsi"/>
          <w:i/>
        </w:rPr>
        <w:t>podstawa do</w:t>
      </w:r>
      <w:r w:rsidRPr="0019342A">
        <w:rPr>
          <w:rFonts w:asciiTheme="minorHAnsi" w:hAnsiTheme="minorHAnsi" w:cstheme="minorHAnsi"/>
          <w:i/>
        </w:rPr>
        <w:t xml:space="preserve"> reprezentacji)</w:t>
      </w:r>
    </w:p>
    <w:p w14:paraId="6BCC283B" w14:textId="77777777" w:rsidR="00905EC5" w:rsidRPr="0019342A" w:rsidRDefault="00905EC5" w:rsidP="002F5AB3">
      <w:pPr>
        <w:spacing w:line="276" w:lineRule="auto"/>
        <w:jc w:val="center"/>
        <w:rPr>
          <w:rFonts w:asciiTheme="minorHAnsi" w:hAnsiTheme="minorHAnsi" w:cstheme="minorHAnsi"/>
          <w:b/>
          <w:u w:val="single"/>
        </w:rPr>
      </w:pPr>
    </w:p>
    <w:p w14:paraId="12303F45" w14:textId="77777777" w:rsidR="000657B3" w:rsidRPr="0019342A" w:rsidRDefault="000657B3"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5FF7F9D4" w14:textId="77777777" w:rsidR="000657B3" w:rsidRPr="0019342A" w:rsidRDefault="000657B3"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(składane na wezwanie Zamawiającego)</w:t>
      </w:r>
    </w:p>
    <w:p w14:paraId="473829F5" w14:textId="493B7F65" w:rsidR="000657B3" w:rsidRPr="0019342A" w:rsidRDefault="000657B3" w:rsidP="002F5AB3">
      <w:pPr>
        <w:spacing w:line="276" w:lineRule="auto"/>
        <w:jc w:val="center"/>
        <w:rPr>
          <w:rFonts w:asciiTheme="minorHAnsi" w:hAnsiTheme="minorHAnsi" w:cstheme="minorHAnsi"/>
          <w:color w:val="000000"/>
        </w:rPr>
      </w:pPr>
      <w:r w:rsidRPr="0019342A">
        <w:rPr>
          <w:rFonts w:asciiTheme="minorHAnsi" w:eastAsia="Times New Roman" w:hAnsiTheme="minorHAnsi" w:cstheme="minorHAnsi"/>
          <w:color w:val="000000"/>
          <w:lang w:eastAsia="pl-PL"/>
        </w:rPr>
        <w:t xml:space="preserve">o przynależności lub braku przynależności do tej samej grupy kapitałowej </w:t>
      </w:r>
      <w:r w:rsidRPr="0019342A">
        <w:rPr>
          <w:rFonts w:asciiTheme="minorHAnsi" w:hAnsiTheme="minorHAnsi" w:cstheme="minorHAnsi"/>
          <w:color w:val="000000"/>
        </w:rPr>
        <w:t xml:space="preserve">w rozumieniu </w:t>
      </w:r>
      <w:r w:rsidRPr="0019342A">
        <w:rPr>
          <w:rFonts w:asciiTheme="minorHAnsi" w:hAnsiTheme="minorHAnsi" w:cstheme="minorHAnsi"/>
          <w:color w:val="1B1B1B"/>
        </w:rPr>
        <w:t>ustawy</w:t>
      </w:r>
      <w:r w:rsidRPr="0019342A">
        <w:rPr>
          <w:rFonts w:asciiTheme="minorHAnsi" w:hAnsiTheme="minorHAnsi" w:cstheme="minorHAnsi"/>
          <w:color w:val="000000"/>
        </w:rPr>
        <w:t xml:space="preserve"> </w:t>
      </w:r>
      <w:r w:rsidR="001D0906">
        <w:rPr>
          <w:rFonts w:asciiTheme="minorHAnsi" w:hAnsiTheme="minorHAnsi" w:cstheme="minorHAnsi"/>
          <w:color w:val="000000"/>
        </w:rPr>
        <w:br/>
      </w:r>
      <w:r w:rsidRPr="0019342A">
        <w:rPr>
          <w:rFonts w:asciiTheme="minorHAnsi" w:hAnsiTheme="minorHAnsi" w:cstheme="minorHAnsi"/>
          <w:color w:val="000000"/>
        </w:rPr>
        <w:t xml:space="preserve">z dnia 16 lutego 2007 r. o ochronie konkurencji i konsumentów (Dz. U. z </w:t>
      </w:r>
      <w:r w:rsidR="00F73F3B" w:rsidRPr="0019342A">
        <w:rPr>
          <w:rFonts w:asciiTheme="minorHAnsi" w:hAnsiTheme="minorHAnsi" w:cstheme="minorHAnsi"/>
          <w:color w:val="000000"/>
        </w:rPr>
        <w:t>202</w:t>
      </w:r>
      <w:r w:rsidR="00F73F3B">
        <w:rPr>
          <w:rFonts w:asciiTheme="minorHAnsi" w:hAnsiTheme="minorHAnsi" w:cstheme="minorHAnsi"/>
          <w:color w:val="000000"/>
        </w:rPr>
        <w:t>4</w:t>
      </w:r>
      <w:r w:rsidR="00F73F3B" w:rsidRPr="0019342A">
        <w:rPr>
          <w:rFonts w:asciiTheme="minorHAnsi" w:hAnsiTheme="minorHAnsi" w:cstheme="minorHAnsi"/>
          <w:color w:val="000000"/>
        </w:rPr>
        <w:t xml:space="preserve"> </w:t>
      </w:r>
      <w:r w:rsidRPr="0019342A">
        <w:rPr>
          <w:rFonts w:asciiTheme="minorHAnsi" w:hAnsiTheme="minorHAnsi" w:cstheme="minorHAnsi"/>
          <w:color w:val="000000"/>
        </w:rPr>
        <w:t xml:space="preserve">r. poz. </w:t>
      </w:r>
      <w:r w:rsidR="00F73F3B">
        <w:rPr>
          <w:rFonts w:asciiTheme="minorHAnsi" w:hAnsiTheme="minorHAnsi" w:cstheme="minorHAnsi"/>
          <w:color w:val="000000"/>
        </w:rPr>
        <w:t>594</w:t>
      </w:r>
      <w:r w:rsidRPr="0019342A">
        <w:rPr>
          <w:rFonts w:asciiTheme="minorHAnsi" w:hAnsiTheme="minorHAnsi" w:cstheme="minorHAnsi"/>
          <w:color w:val="000000"/>
        </w:rPr>
        <w:t xml:space="preserve">), </w:t>
      </w:r>
      <w:r w:rsidR="001D0906">
        <w:rPr>
          <w:rFonts w:asciiTheme="minorHAnsi" w:hAnsiTheme="minorHAnsi" w:cstheme="minorHAnsi"/>
          <w:color w:val="000000"/>
        </w:rPr>
        <w:br/>
      </w:r>
      <w:r w:rsidRPr="0019342A">
        <w:rPr>
          <w:rFonts w:asciiTheme="minorHAnsi" w:hAnsiTheme="minorHAnsi" w:cstheme="minorHAnsi"/>
          <w:color w:val="000000"/>
        </w:rPr>
        <w:t>z innym Wykonawcą, który złożył odrębną ofertę</w:t>
      </w:r>
    </w:p>
    <w:p w14:paraId="50AE8414" w14:textId="77777777" w:rsidR="000657B3" w:rsidRPr="0019342A" w:rsidRDefault="000657B3" w:rsidP="002F5AB3">
      <w:pPr>
        <w:spacing w:line="276" w:lineRule="auto"/>
        <w:jc w:val="center"/>
        <w:rPr>
          <w:rFonts w:asciiTheme="minorHAnsi" w:hAnsiTheme="minorHAnsi" w:cstheme="minorHAnsi"/>
          <w:b/>
          <w:u w:val="single"/>
        </w:rPr>
      </w:pPr>
    </w:p>
    <w:p w14:paraId="520DD891" w14:textId="364AD4F1" w:rsidR="000657B3" w:rsidRDefault="000657B3" w:rsidP="002F5AB3">
      <w:pPr>
        <w:tabs>
          <w:tab w:val="left" w:pos="9540"/>
        </w:tabs>
        <w:spacing w:line="276" w:lineRule="auto"/>
        <w:jc w:val="both"/>
        <w:rPr>
          <w:rFonts w:asciiTheme="minorHAnsi" w:hAnsiTheme="minorHAnsi" w:cstheme="minorHAnsi"/>
          <w:color w:val="000000" w:themeColor="text1"/>
        </w:rPr>
      </w:pPr>
      <w:r w:rsidRPr="0019342A">
        <w:rPr>
          <w:rFonts w:asciiTheme="minorHAnsi" w:hAnsiTheme="minorHAnsi" w:cstheme="minorHAnsi"/>
        </w:rPr>
        <w:t xml:space="preserve">Na potrzeby postępowania o udzielenie zamówienia publicznego, prowadzonego w trybie art. 132 ustawy </w:t>
      </w:r>
      <w:r w:rsidRPr="0019342A">
        <w:rPr>
          <w:rFonts w:asciiTheme="minorHAnsi" w:hAnsiTheme="minorHAnsi" w:cstheme="minorHAnsi"/>
          <w:color w:val="000000" w:themeColor="text1"/>
        </w:rPr>
        <w:t xml:space="preserve">Prawo zamówień publicznych pn. </w:t>
      </w:r>
      <w:r w:rsidR="00A556B1">
        <w:rPr>
          <w:rFonts w:asciiTheme="minorHAnsi" w:hAnsiTheme="minorHAnsi" w:cstheme="minorHAnsi"/>
          <w:b/>
          <w:bCs/>
        </w:rPr>
        <w:t>dostawa</w:t>
      </w:r>
      <w:r w:rsidR="00A556B1"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A24247">
        <w:rPr>
          <w:rFonts w:asciiTheme="minorHAnsi" w:hAnsiTheme="minorHAnsi" w:cstheme="minorHAnsi"/>
          <w:b/>
          <w:bCs/>
        </w:rPr>
        <w:t>S</w:t>
      </w:r>
      <w:r w:rsidR="005363BF" w:rsidRPr="002F5AB3">
        <w:rPr>
          <w:rFonts w:asciiTheme="minorHAnsi" w:hAnsiTheme="minorHAnsi" w:cstheme="minorHAnsi"/>
          <w:b/>
          <w:bCs/>
        </w:rPr>
        <w:t>ystemu obejmującego funkcjonalność wielopoziomowej ochrony poczty elektronicznej</w:t>
      </w:r>
      <w:r w:rsidR="00A556B1" w:rsidDel="00A556B1">
        <w:rPr>
          <w:rFonts w:asciiTheme="minorHAnsi" w:hAnsiTheme="minorHAnsi" w:cstheme="minorHAnsi"/>
          <w:b/>
          <w:bCs/>
        </w:rPr>
        <w:t xml:space="preserve"> </w:t>
      </w:r>
      <w:r w:rsidRPr="0019342A">
        <w:rPr>
          <w:rFonts w:asciiTheme="minorHAnsi" w:hAnsiTheme="minorHAnsi" w:cstheme="minorHAnsi"/>
        </w:rPr>
        <w:t>(nr post. BF-2.262</w:t>
      </w:r>
      <w:r w:rsidR="00507D59">
        <w:rPr>
          <w:rFonts w:asciiTheme="minorHAnsi" w:hAnsiTheme="minorHAnsi" w:cstheme="minorHAnsi"/>
        </w:rPr>
        <w:t>.</w:t>
      </w:r>
      <w:r w:rsidR="00565E3E">
        <w:rPr>
          <w:rFonts w:asciiTheme="minorHAnsi" w:hAnsiTheme="minorHAnsi" w:cstheme="minorHAnsi"/>
        </w:rPr>
        <w:t>24</w:t>
      </w:r>
      <w:r w:rsidR="00507D59">
        <w:rPr>
          <w:rFonts w:asciiTheme="minorHAnsi" w:hAnsiTheme="minorHAnsi" w:cstheme="minorHAnsi"/>
        </w:rPr>
        <w:t>.</w:t>
      </w:r>
      <w:r w:rsidRPr="0019342A">
        <w:rPr>
          <w:rFonts w:asciiTheme="minorHAnsi" w:hAnsiTheme="minorHAnsi" w:cstheme="minorHAnsi"/>
        </w:rPr>
        <w:t>202</w:t>
      </w:r>
      <w:r w:rsidR="00EA56C2" w:rsidRPr="0019342A">
        <w:rPr>
          <w:rFonts w:asciiTheme="minorHAnsi" w:hAnsiTheme="minorHAnsi" w:cstheme="minorHAnsi"/>
        </w:rPr>
        <w:t>4</w:t>
      </w:r>
      <w:r w:rsidRPr="0019342A">
        <w:rPr>
          <w:rFonts w:asciiTheme="minorHAnsi" w:hAnsiTheme="minorHAnsi" w:cstheme="minorHAnsi"/>
        </w:rPr>
        <w:t>), prowadzonego przez Urząd Ochrony Konkurencji i Konsumentów</w:t>
      </w:r>
      <w:r w:rsidRPr="0019342A">
        <w:rPr>
          <w:rFonts w:asciiTheme="minorHAnsi" w:hAnsiTheme="minorHAnsi" w:cstheme="minorHAnsi"/>
          <w:i/>
        </w:rPr>
        <w:t xml:space="preserve">, </w:t>
      </w:r>
      <w:r w:rsidRPr="0019342A">
        <w:rPr>
          <w:rFonts w:asciiTheme="minorHAnsi" w:hAnsiTheme="minorHAnsi" w:cstheme="minorHAnsi"/>
        </w:rPr>
        <w:t xml:space="preserve">oświadczam, </w:t>
      </w:r>
      <w:r w:rsidRPr="0019342A">
        <w:rPr>
          <w:rFonts w:asciiTheme="minorHAnsi" w:hAnsiTheme="minorHAnsi" w:cstheme="minorHAnsi"/>
          <w:color w:val="000000" w:themeColor="text1"/>
        </w:rPr>
        <w:t>co następuje:</w:t>
      </w:r>
    </w:p>
    <w:p w14:paraId="783A22B1" w14:textId="77777777" w:rsidR="0035624B" w:rsidRPr="0019342A" w:rsidRDefault="0035624B" w:rsidP="002F5AB3">
      <w:pPr>
        <w:tabs>
          <w:tab w:val="left" w:pos="9540"/>
        </w:tabs>
        <w:spacing w:line="276" w:lineRule="auto"/>
        <w:jc w:val="both"/>
        <w:rPr>
          <w:rFonts w:asciiTheme="minorHAnsi" w:hAnsiTheme="minorHAnsi" w:cstheme="minorHAnsi"/>
          <w:b/>
          <w:bCs/>
          <w:color w:val="FF0000"/>
        </w:rPr>
      </w:pPr>
    </w:p>
    <w:p w14:paraId="6951CF58" w14:textId="77777777" w:rsidR="000657B3" w:rsidRPr="0019342A" w:rsidRDefault="000657B3" w:rsidP="002F5AB3">
      <w:pPr>
        <w:spacing w:line="276" w:lineRule="auto"/>
        <w:jc w:val="both"/>
        <w:rPr>
          <w:rFonts w:asciiTheme="minorHAnsi" w:eastAsia="Times New Roman" w:hAnsiTheme="minorHAnsi" w:cstheme="minorHAnsi"/>
          <w:color w:val="000000"/>
          <w:lang w:eastAsia="pl-PL"/>
        </w:rPr>
      </w:pPr>
      <w:r w:rsidRPr="0019342A">
        <w:rPr>
          <w:rFonts w:asciiTheme="minorHAnsi" w:eastAsia="Times New Roman" w:hAnsiTheme="minorHAnsi" w:cstheme="minorHAnsi"/>
          <w:color w:val="000000"/>
          <w:lang w:eastAsia="pl-PL"/>
        </w:rPr>
        <w:t xml:space="preserve">□ </w:t>
      </w:r>
      <w:r w:rsidRPr="0019342A">
        <w:rPr>
          <w:rFonts w:asciiTheme="minorHAnsi" w:eastAsia="Times New Roman" w:hAnsiTheme="minorHAnsi" w:cstheme="minorHAnsi"/>
          <w:b/>
          <w:color w:val="000000"/>
          <w:u w:val="single"/>
          <w:lang w:eastAsia="pl-PL"/>
        </w:rPr>
        <w:t>nie należę</w:t>
      </w:r>
      <w:r w:rsidRPr="0019342A">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19342A">
        <w:rPr>
          <w:rFonts w:asciiTheme="minorHAnsi" w:eastAsia="Times New Roman" w:hAnsiTheme="minorHAnsi" w:cstheme="minorHAnsi"/>
          <w:lang w:eastAsia="pl-PL"/>
        </w:rPr>
        <w:t xml:space="preserve">z innym Wykonawcą, który złożył odrębną ofertę </w:t>
      </w:r>
      <w:r w:rsidR="0035624B">
        <w:rPr>
          <w:rFonts w:asciiTheme="minorHAnsi" w:eastAsia="Times New Roman" w:hAnsiTheme="minorHAnsi" w:cstheme="minorHAnsi"/>
          <w:lang w:eastAsia="pl-PL"/>
        </w:rPr>
        <w:br/>
      </w:r>
      <w:r w:rsidRPr="0019342A">
        <w:rPr>
          <w:rFonts w:asciiTheme="minorHAnsi" w:eastAsia="Times New Roman" w:hAnsiTheme="minorHAnsi" w:cstheme="minorHAnsi"/>
          <w:lang w:eastAsia="pl-PL"/>
        </w:rPr>
        <w:t>w niniejszym postępowaniu*),</w:t>
      </w:r>
    </w:p>
    <w:p w14:paraId="028C444E" w14:textId="77777777" w:rsidR="000657B3" w:rsidRPr="0019342A" w:rsidRDefault="000657B3" w:rsidP="002F5AB3">
      <w:pPr>
        <w:spacing w:line="276" w:lineRule="auto"/>
        <w:jc w:val="both"/>
        <w:rPr>
          <w:rFonts w:asciiTheme="minorHAnsi" w:eastAsia="Times New Roman" w:hAnsiTheme="minorHAnsi" w:cstheme="minorHAnsi"/>
          <w:color w:val="000000"/>
          <w:lang w:eastAsia="pl-PL"/>
        </w:rPr>
      </w:pPr>
      <w:r w:rsidRPr="0019342A">
        <w:rPr>
          <w:rFonts w:asciiTheme="minorHAnsi" w:eastAsia="Times New Roman" w:hAnsiTheme="minorHAnsi" w:cstheme="minorHAnsi"/>
          <w:color w:val="000000"/>
          <w:lang w:eastAsia="pl-PL"/>
        </w:rPr>
        <w:t xml:space="preserve">□ </w:t>
      </w:r>
      <w:r w:rsidRPr="0019342A">
        <w:rPr>
          <w:rFonts w:asciiTheme="minorHAnsi" w:eastAsia="Times New Roman" w:hAnsiTheme="minorHAnsi" w:cstheme="minorHAnsi"/>
          <w:b/>
          <w:color w:val="000000"/>
          <w:u w:val="single"/>
          <w:lang w:eastAsia="pl-PL"/>
        </w:rPr>
        <w:t>należę</w:t>
      </w:r>
      <w:r w:rsidRPr="0019342A">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19342A">
        <w:rPr>
          <w:rFonts w:asciiTheme="minorHAnsi" w:eastAsia="Times New Roman" w:hAnsiTheme="minorHAnsi" w:cstheme="minorHAnsi"/>
          <w:lang w:eastAsia="pl-PL"/>
        </w:rPr>
        <w:t>do której należą następujący Wykonawcy, którzy złożyli odrębną ofertę w tym postępowaniu*):</w:t>
      </w:r>
    </w:p>
    <w:p w14:paraId="5A2515F0" w14:textId="77777777" w:rsidR="000657B3" w:rsidRPr="0019342A" w:rsidRDefault="000657B3" w:rsidP="002F5AB3">
      <w:pPr>
        <w:spacing w:line="276" w:lineRule="auto"/>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w:t>
      </w:r>
    </w:p>
    <w:p w14:paraId="5BC77B78" w14:textId="77777777" w:rsidR="000657B3" w:rsidRPr="0019342A" w:rsidRDefault="000657B3" w:rsidP="002F5AB3">
      <w:pPr>
        <w:spacing w:line="276" w:lineRule="auto"/>
        <w:jc w:val="both"/>
        <w:rPr>
          <w:rFonts w:asciiTheme="minorHAnsi" w:eastAsia="Times New Roman" w:hAnsiTheme="minorHAnsi" w:cstheme="minorHAnsi"/>
          <w:b/>
          <w:lang w:eastAsia="pl-PL"/>
        </w:rPr>
      </w:pPr>
      <w:r w:rsidRPr="0019342A">
        <w:rPr>
          <w:rFonts w:asciiTheme="minorHAnsi" w:eastAsia="Times New Roman" w:hAnsiTheme="minorHAnsi" w:cstheme="minorHAnsi"/>
          <w:b/>
          <w:color w:val="000000"/>
          <w:lang w:eastAsia="pl-PL"/>
        </w:rPr>
        <w:t xml:space="preserve">W związku z powyższym do oświadczenia załączam </w:t>
      </w:r>
      <w:r w:rsidRPr="0019342A">
        <w:rPr>
          <w:rFonts w:asciiTheme="minorHAnsi" w:hAnsiTheme="minorHAnsi" w:cstheme="minorHAnsi"/>
          <w:b/>
          <w:color w:val="000000"/>
        </w:rPr>
        <w:t>dokumenty lub informacje potwierdzające przygotowanie oferty, oferty częściowej w postępowaniu niezależnie od innego Wykonawcy, należącego do tej samej grupy kapitałowej.</w:t>
      </w:r>
      <w:r w:rsidRPr="0019342A">
        <w:rPr>
          <w:rFonts w:asciiTheme="minorHAnsi" w:eastAsia="Times New Roman" w:hAnsiTheme="minorHAnsi" w:cstheme="minorHAnsi"/>
          <w:b/>
          <w:color w:val="000000"/>
          <w:lang w:eastAsia="pl-PL"/>
        </w:rPr>
        <w:tab/>
      </w:r>
      <w:r w:rsidRPr="0019342A">
        <w:rPr>
          <w:rFonts w:asciiTheme="minorHAnsi" w:eastAsia="Times New Roman" w:hAnsiTheme="minorHAnsi" w:cstheme="minorHAnsi"/>
          <w:b/>
          <w:color w:val="000000"/>
          <w:lang w:eastAsia="pl-PL"/>
        </w:rPr>
        <w:tab/>
      </w:r>
    </w:p>
    <w:p w14:paraId="0ED88EED" w14:textId="77777777" w:rsidR="000657B3" w:rsidRPr="0019342A" w:rsidRDefault="000657B3" w:rsidP="002F5AB3">
      <w:pPr>
        <w:spacing w:line="276" w:lineRule="auto"/>
        <w:rPr>
          <w:rFonts w:asciiTheme="minorHAnsi" w:hAnsiTheme="minorHAnsi" w:cstheme="minorHAnsi"/>
          <w:i/>
        </w:rPr>
      </w:pPr>
      <w:r w:rsidRPr="0019342A">
        <w:rPr>
          <w:rFonts w:asciiTheme="minorHAnsi" w:hAnsiTheme="minorHAnsi" w:cstheme="minorHAnsi"/>
          <w:i/>
        </w:rPr>
        <w:t xml:space="preserve">*) przekreślić nieodpowiednie </w:t>
      </w:r>
    </w:p>
    <w:p w14:paraId="24EFD5E4" w14:textId="77777777" w:rsidR="000657B3" w:rsidRPr="0019342A" w:rsidRDefault="000657B3" w:rsidP="002F5AB3">
      <w:pPr>
        <w:spacing w:line="276" w:lineRule="auto"/>
        <w:jc w:val="both"/>
        <w:rPr>
          <w:rFonts w:asciiTheme="minorHAnsi" w:hAnsiTheme="minorHAnsi" w:cstheme="minorHAnsi"/>
        </w:rPr>
      </w:pPr>
      <w:r w:rsidRPr="0019342A">
        <w:rPr>
          <w:rFonts w:asciiTheme="minorHAnsi" w:hAnsiTheme="minorHAnsi" w:cstheme="minorHAnsi"/>
        </w:rPr>
        <w:lastRenderedPageBreak/>
        <w:t xml:space="preserve">Oświadczam, że wszystkie informacje podane w powyższych oświadczeniach są aktualne i zgodne </w:t>
      </w:r>
      <w:r w:rsidR="00A45BEC">
        <w:rPr>
          <w:rFonts w:asciiTheme="minorHAnsi" w:hAnsiTheme="minorHAnsi" w:cstheme="minorHAnsi"/>
        </w:rPr>
        <w:br/>
      </w:r>
      <w:r w:rsidRPr="0019342A">
        <w:rPr>
          <w:rFonts w:asciiTheme="minorHAnsi" w:hAnsiTheme="minorHAnsi" w:cstheme="minorHAnsi"/>
        </w:rPr>
        <w:t>z prawdą oraz zostały przedstawione z pełną świadomością konsekwencji wprowadzenia Zamawiającego w błąd przy przedstawianiu informacji.</w:t>
      </w:r>
    </w:p>
    <w:p w14:paraId="1FED63B9" w14:textId="77777777" w:rsidR="00905EC5" w:rsidRPr="0019342A" w:rsidRDefault="00905EC5" w:rsidP="002F5AB3">
      <w:pPr>
        <w:spacing w:line="276" w:lineRule="auto"/>
        <w:jc w:val="both"/>
        <w:outlineLvl w:val="2"/>
        <w:rPr>
          <w:rFonts w:asciiTheme="minorHAnsi" w:hAnsiTheme="minorHAnsi" w:cstheme="minorHAnsi"/>
          <w:bCs/>
          <w:i/>
        </w:rPr>
      </w:pPr>
    </w:p>
    <w:p w14:paraId="71176627" w14:textId="77777777" w:rsidR="000657B3" w:rsidRPr="0019342A" w:rsidRDefault="000657B3" w:rsidP="002F5AB3">
      <w:pPr>
        <w:spacing w:line="276" w:lineRule="auto"/>
        <w:jc w:val="both"/>
        <w:outlineLvl w:val="2"/>
        <w:rPr>
          <w:rFonts w:asciiTheme="minorHAnsi" w:eastAsia="Times New Roman" w:hAnsiTheme="minorHAnsi" w:cstheme="minorHAnsi"/>
          <w:bCs/>
        </w:rPr>
      </w:pPr>
      <w:r w:rsidRPr="0019342A">
        <w:rPr>
          <w:rFonts w:asciiTheme="minorHAnsi" w:hAnsiTheme="minorHAnsi" w:cstheme="minorHAnsi"/>
          <w:bCs/>
          <w:i/>
        </w:rPr>
        <w:t>Dokument musi być opatrzony przez osobę lub osoby uprawnione do reprezentowania Wykonawcy kwalifikowanym podpisem elektronicznym.</w:t>
      </w:r>
    </w:p>
    <w:p w14:paraId="29B6DDFB" w14:textId="77777777" w:rsidR="00EA56C2" w:rsidRPr="0019342A" w:rsidRDefault="00EA56C2" w:rsidP="002F5AB3">
      <w:pPr>
        <w:spacing w:line="276" w:lineRule="auto"/>
        <w:ind w:left="5246" w:right="-2" w:firstLine="708"/>
        <w:jc w:val="right"/>
        <w:rPr>
          <w:rFonts w:asciiTheme="minorHAnsi" w:hAnsiTheme="minorHAnsi" w:cstheme="minorHAnsi"/>
          <w:b/>
        </w:rPr>
        <w:sectPr w:rsidR="00EA56C2" w:rsidRPr="0019342A" w:rsidSect="0073302D">
          <w:footerReference w:type="default" r:id="rId9"/>
          <w:footnotePr>
            <w:pos w:val="beneathText"/>
          </w:footnotePr>
          <w:pgSz w:w="11905" w:h="16837" w:code="9"/>
          <w:pgMar w:top="1134" w:right="1134" w:bottom="1134" w:left="1134" w:header="709" w:footer="709" w:gutter="0"/>
          <w:cols w:space="708"/>
          <w:docGrid w:linePitch="360"/>
        </w:sectPr>
      </w:pPr>
    </w:p>
    <w:p w14:paraId="676EAABE" w14:textId="77777777" w:rsidR="00EF753F" w:rsidRPr="0019342A" w:rsidRDefault="00EF753F" w:rsidP="002F5AB3">
      <w:pPr>
        <w:spacing w:line="276" w:lineRule="auto"/>
        <w:ind w:left="5246" w:right="-2" w:firstLine="708"/>
        <w:jc w:val="right"/>
        <w:rPr>
          <w:rFonts w:asciiTheme="minorHAnsi" w:hAnsiTheme="minorHAnsi" w:cstheme="minorHAnsi"/>
          <w:b/>
        </w:rPr>
      </w:pPr>
      <w:r w:rsidRPr="0019342A">
        <w:rPr>
          <w:rFonts w:asciiTheme="minorHAnsi" w:hAnsiTheme="minorHAnsi" w:cstheme="minorHAnsi"/>
          <w:b/>
        </w:rPr>
        <w:lastRenderedPageBreak/>
        <w:t xml:space="preserve">Załącznik </w:t>
      </w:r>
      <w:r w:rsidR="00625B5E">
        <w:rPr>
          <w:rFonts w:asciiTheme="minorHAnsi" w:hAnsiTheme="minorHAnsi" w:cstheme="minorHAnsi"/>
          <w:b/>
        </w:rPr>
        <w:t>N</w:t>
      </w:r>
      <w:r w:rsidRPr="0019342A">
        <w:rPr>
          <w:rFonts w:asciiTheme="minorHAnsi" w:hAnsiTheme="minorHAnsi" w:cstheme="minorHAnsi"/>
          <w:b/>
        </w:rPr>
        <w:t xml:space="preserve">r 6 do SWZ </w:t>
      </w:r>
    </w:p>
    <w:p w14:paraId="1B991C95" w14:textId="77777777" w:rsidR="00905EC5" w:rsidRPr="0019342A" w:rsidRDefault="00905EC5" w:rsidP="002F5AB3">
      <w:pPr>
        <w:spacing w:line="276" w:lineRule="auto"/>
        <w:ind w:right="-2"/>
        <w:jc w:val="center"/>
        <w:rPr>
          <w:rFonts w:asciiTheme="minorHAnsi" w:hAnsiTheme="minorHAnsi" w:cstheme="minorHAnsi"/>
          <w:b/>
          <w:u w:val="single"/>
        </w:rPr>
      </w:pPr>
    </w:p>
    <w:p w14:paraId="5BEA46A3" w14:textId="77777777" w:rsidR="00EF753F" w:rsidRPr="0019342A" w:rsidRDefault="00EF753F" w:rsidP="002F5AB3">
      <w:pPr>
        <w:spacing w:line="276" w:lineRule="auto"/>
        <w:ind w:right="-2"/>
        <w:jc w:val="center"/>
        <w:rPr>
          <w:rFonts w:asciiTheme="minorHAnsi" w:hAnsiTheme="minorHAnsi" w:cstheme="minorHAnsi"/>
          <w:b/>
          <w:u w:val="single"/>
        </w:rPr>
      </w:pPr>
      <w:r w:rsidRPr="0019342A">
        <w:rPr>
          <w:rFonts w:asciiTheme="minorHAnsi" w:hAnsiTheme="minorHAnsi" w:cstheme="minorHAnsi"/>
          <w:b/>
          <w:u w:val="single"/>
        </w:rPr>
        <w:t>Wzór oświadczenia o niepodleganiu wykluczeniu z postępowania</w:t>
      </w:r>
    </w:p>
    <w:p w14:paraId="45A4B222" w14:textId="77777777" w:rsidR="00EF753F" w:rsidRPr="0019342A" w:rsidRDefault="00EF753F" w:rsidP="002F5AB3">
      <w:pPr>
        <w:spacing w:line="276" w:lineRule="auto"/>
        <w:ind w:left="5246" w:right="-2" w:firstLine="708"/>
        <w:jc w:val="right"/>
        <w:rPr>
          <w:rFonts w:asciiTheme="minorHAnsi" w:hAnsiTheme="minorHAnsi" w:cstheme="minorHAnsi"/>
          <w:b/>
        </w:rPr>
      </w:pPr>
    </w:p>
    <w:p w14:paraId="5A5290CD" w14:textId="77777777" w:rsidR="00EF753F" w:rsidRPr="0019342A" w:rsidRDefault="00EF753F" w:rsidP="002F5AB3">
      <w:pPr>
        <w:spacing w:line="276" w:lineRule="auto"/>
        <w:ind w:left="5246" w:right="-2" w:firstLine="708"/>
        <w:rPr>
          <w:rFonts w:asciiTheme="minorHAnsi" w:hAnsiTheme="minorHAnsi" w:cstheme="minorHAnsi"/>
          <w:b/>
        </w:rPr>
      </w:pPr>
      <w:r w:rsidRPr="0019342A">
        <w:rPr>
          <w:rFonts w:asciiTheme="minorHAnsi" w:hAnsiTheme="minorHAnsi" w:cstheme="minorHAnsi"/>
          <w:b/>
        </w:rPr>
        <w:t>Zamawiający:</w:t>
      </w:r>
    </w:p>
    <w:p w14:paraId="2C89E922" w14:textId="77777777" w:rsidR="00EF753F" w:rsidRPr="0019342A" w:rsidRDefault="00EF753F" w:rsidP="002F5AB3">
      <w:pPr>
        <w:spacing w:line="276" w:lineRule="auto"/>
        <w:ind w:left="5954" w:right="-2"/>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41C17CF7" w14:textId="77777777" w:rsidR="00EF753F" w:rsidRPr="0019342A" w:rsidRDefault="00EF753F" w:rsidP="002F5AB3">
      <w:pPr>
        <w:spacing w:line="276" w:lineRule="auto"/>
        <w:ind w:left="5954" w:right="-2"/>
        <w:rPr>
          <w:rFonts w:asciiTheme="minorHAnsi" w:hAnsiTheme="minorHAnsi" w:cstheme="minorHAnsi"/>
        </w:rPr>
      </w:pPr>
      <w:r w:rsidRPr="0019342A">
        <w:rPr>
          <w:rFonts w:asciiTheme="minorHAnsi" w:hAnsiTheme="minorHAnsi" w:cstheme="minorHAnsi"/>
        </w:rPr>
        <w:t>pl. Powstańców Warszawy 1</w:t>
      </w:r>
    </w:p>
    <w:p w14:paraId="36E3F1BD" w14:textId="77777777" w:rsidR="00EF753F" w:rsidRPr="0019342A" w:rsidRDefault="00EF753F" w:rsidP="002F5AB3">
      <w:pPr>
        <w:spacing w:line="276" w:lineRule="auto"/>
        <w:ind w:left="5954" w:right="-2"/>
        <w:rPr>
          <w:rFonts w:asciiTheme="minorHAnsi" w:hAnsiTheme="minorHAnsi" w:cstheme="minorHAnsi"/>
        </w:rPr>
      </w:pPr>
      <w:r w:rsidRPr="0019342A">
        <w:rPr>
          <w:rFonts w:asciiTheme="minorHAnsi" w:hAnsiTheme="minorHAnsi" w:cstheme="minorHAnsi"/>
        </w:rPr>
        <w:t xml:space="preserve">00-950 Warszawa </w:t>
      </w:r>
    </w:p>
    <w:p w14:paraId="61BDA99D" w14:textId="77777777" w:rsidR="00EF753F" w:rsidRPr="0019342A" w:rsidRDefault="00EF753F" w:rsidP="002F5AB3">
      <w:pPr>
        <w:spacing w:line="276" w:lineRule="auto"/>
        <w:rPr>
          <w:rFonts w:asciiTheme="minorHAnsi" w:hAnsiTheme="minorHAnsi" w:cstheme="minorHAnsi"/>
          <w:b/>
        </w:rPr>
      </w:pPr>
      <w:r w:rsidRPr="0019342A">
        <w:rPr>
          <w:rFonts w:asciiTheme="minorHAnsi" w:hAnsiTheme="minorHAnsi" w:cstheme="minorHAnsi"/>
          <w:b/>
        </w:rPr>
        <w:t>Wykonawca:</w:t>
      </w:r>
    </w:p>
    <w:p w14:paraId="4420D097" w14:textId="77777777" w:rsidR="00EF753F" w:rsidRPr="0019342A" w:rsidRDefault="00EF753F" w:rsidP="002F5AB3">
      <w:pPr>
        <w:tabs>
          <w:tab w:val="left" w:pos="1701"/>
        </w:tabs>
        <w:spacing w:line="276" w:lineRule="auto"/>
        <w:ind w:right="5384"/>
        <w:rPr>
          <w:rFonts w:asciiTheme="minorHAnsi" w:hAnsiTheme="minorHAnsi" w:cstheme="minorHAnsi"/>
        </w:rPr>
      </w:pPr>
      <w:r w:rsidRPr="0019342A">
        <w:rPr>
          <w:rFonts w:asciiTheme="minorHAnsi" w:hAnsiTheme="minorHAnsi" w:cstheme="minorHAnsi"/>
        </w:rPr>
        <w:t>………………………………………………………………………………………………………………………………</w:t>
      </w:r>
    </w:p>
    <w:p w14:paraId="39EF018E" w14:textId="77777777" w:rsidR="00EF753F" w:rsidRPr="0019342A" w:rsidRDefault="00EF753F" w:rsidP="002F5AB3">
      <w:pPr>
        <w:tabs>
          <w:tab w:val="left" w:pos="1701"/>
        </w:tabs>
        <w:spacing w:line="276" w:lineRule="auto"/>
        <w:ind w:right="5384"/>
        <w:rPr>
          <w:rFonts w:asciiTheme="minorHAnsi" w:hAnsiTheme="minorHAnsi" w:cstheme="minorHAnsi"/>
          <w:i/>
        </w:rPr>
      </w:pPr>
      <w:r w:rsidRPr="0019342A">
        <w:rPr>
          <w:rFonts w:asciiTheme="minorHAnsi" w:hAnsiTheme="minorHAnsi" w:cstheme="minorHAnsi"/>
          <w:i/>
        </w:rPr>
        <w:t>(pełna nazwa/firma, adres, w zależności od podmiotu: NIP/PESEL, KRS/CEiDG)</w:t>
      </w:r>
    </w:p>
    <w:p w14:paraId="211B701E" w14:textId="77777777" w:rsidR="00EF753F" w:rsidRPr="0019342A" w:rsidRDefault="00EF753F" w:rsidP="002F5AB3">
      <w:pPr>
        <w:tabs>
          <w:tab w:val="left" w:pos="1701"/>
        </w:tabs>
        <w:spacing w:line="276" w:lineRule="auto"/>
        <w:ind w:right="5384"/>
        <w:rPr>
          <w:rFonts w:asciiTheme="minorHAnsi" w:hAnsiTheme="minorHAnsi" w:cstheme="minorHAnsi"/>
          <w:u w:val="single"/>
        </w:rPr>
      </w:pPr>
      <w:r w:rsidRPr="0019342A">
        <w:rPr>
          <w:rFonts w:asciiTheme="minorHAnsi" w:hAnsiTheme="minorHAnsi" w:cstheme="minorHAnsi"/>
          <w:u w:val="single"/>
        </w:rPr>
        <w:t>reprezentowany przez:</w:t>
      </w:r>
    </w:p>
    <w:p w14:paraId="34A8E5F9" w14:textId="77777777" w:rsidR="00EF753F" w:rsidRPr="0019342A" w:rsidRDefault="00EF753F" w:rsidP="002F5AB3">
      <w:pPr>
        <w:tabs>
          <w:tab w:val="left" w:pos="1701"/>
        </w:tabs>
        <w:spacing w:line="276" w:lineRule="auto"/>
        <w:ind w:right="5384"/>
        <w:rPr>
          <w:rFonts w:asciiTheme="minorHAnsi" w:hAnsiTheme="minorHAnsi" w:cstheme="minorHAnsi"/>
        </w:rPr>
      </w:pPr>
      <w:r w:rsidRPr="0019342A">
        <w:rPr>
          <w:rFonts w:asciiTheme="minorHAnsi" w:hAnsiTheme="minorHAnsi" w:cstheme="minorHAnsi"/>
        </w:rPr>
        <w:t>………………………………………………………………………………………………………………………………</w:t>
      </w:r>
    </w:p>
    <w:p w14:paraId="4E8B4857" w14:textId="77777777" w:rsidR="00EF753F" w:rsidRPr="0019342A" w:rsidRDefault="00EF753F" w:rsidP="002F5AB3">
      <w:pPr>
        <w:tabs>
          <w:tab w:val="left" w:pos="1701"/>
        </w:tabs>
        <w:spacing w:line="276" w:lineRule="auto"/>
        <w:ind w:right="5384"/>
        <w:rPr>
          <w:rFonts w:asciiTheme="minorHAnsi" w:hAnsiTheme="minorHAnsi" w:cstheme="minorHAnsi"/>
          <w:i/>
        </w:rPr>
      </w:pPr>
      <w:r w:rsidRPr="0019342A">
        <w:rPr>
          <w:rFonts w:asciiTheme="minorHAnsi" w:hAnsiTheme="minorHAnsi" w:cstheme="minorHAnsi"/>
          <w:i/>
        </w:rPr>
        <w:t>(imię, nazwisko, stanowisko/podstawa do reprezentacji)</w:t>
      </w:r>
    </w:p>
    <w:p w14:paraId="50630500" w14:textId="77777777" w:rsidR="00EF753F" w:rsidRPr="0019342A" w:rsidRDefault="00EF753F"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01C3B136" w14:textId="77777777" w:rsidR="00EF753F" w:rsidRPr="0019342A" w:rsidRDefault="00EF753F"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(składane na wezwanie Zamawiającego)</w:t>
      </w:r>
    </w:p>
    <w:p w14:paraId="4B7220C9" w14:textId="77777777" w:rsidR="00EF753F" w:rsidRPr="0019342A" w:rsidRDefault="00EF753F" w:rsidP="002F5AB3">
      <w:pPr>
        <w:spacing w:line="276" w:lineRule="auto"/>
        <w:jc w:val="center"/>
        <w:rPr>
          <w:rFonts w:asciiTheme="minorHAnsi" w:hAnsiTheme="minorHAnsi" w:cstheme="minorHAnsi"/>
          <w:color w:val="000000"/>
        </w:rPr>
      </w:pPr>
      <w:r w:rsidRPr="0019342A">
        <w:rPr>
          <w:rFonts w:asciiTheme="minorHAnsi" w:eastAsia="Times New Roman" w:hAnsiTheme="minorHAnsi" w:cstheme="minorHAnsi"/>
          <w:color w:val="000000"/>
          <w:lang w:eastAsia="pl-PL"/>
        </w:rPr>
        <w:t>o braku podstaw wykluczenia z postępowania</w:t>
      </w:r>
    </w:p>
    <w:p w14:paraId="74609363" w14:textId="41F1D194" w:rsidR="00EF753F" w:rsidRPr="0019342A" w:rsidRDefault="00EF753F" w:rsidP="002F5AB3">
      <w:pPr>
        <w:spacing w:line="276" w:lineRule="auto"/>
        <w:jc w:val="both"/>
        <w:outlineLvl w:val="0"/>
        <w:rPr>
          <w:rFonts w:asciiTheme="minorHAnsi" w:eastAsia="Times New Roman" w:hAnsiTheme="minorHAnsi" w:cstheme="minorHAnsi"/>
          <w:b/>
        </w:rPr>
      </w:pPr>
      <w:r w:rsidRPr="0019342A">
        <w:rPr>
          <w:rFonts w:asciiTheme="minorHAnsi" w:hAnsiTheme="minorHAnsi" w:cstheme="minorHAnsi"/>
          <w:color w:val="000000"/>
        </w:rPr>
        <w:t xml:space="preserve">Na potrzeby postępowania o udzielenie zamówienia publicznego, prowadzonego w trybie art. 132 ustawy </w:t>
      </w:r>
      <w:r w:rsidRPr="0019342A">
        <w:rPr>
          <w:rFonts w:asciiTheme="minorHAnsi" w:hAnsiTheme="minorHAnsi" w:cstheme="minorHAnsi"/>
          <w:color w:val="000000" w:themeColor="text1"/>
        </w:rPr>
        <w:t xml:space="preserve">Prawo zamówień publicznych pn. </w:t>
      </w:r>
      <w:r w:rsidR="00A556B1">
        <w:rPr>
          <w:rFonts w:asciiTheme="minorHAnsi" w:hAnsiTheme="minorHAnsi" w:cstheme="minorHAnsi"/>
          <w:b/>
          <w:bCs/>
        </w:rPr>
        <w:t>dostawa</w:t>
      </w:r>
      <w:r w:rsidR="00A556B1"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A556B1">
        <w:rPr>
          <w:rFonts w:asciiTheme="minorHAnsi" w:hAnsiTheme="minorHAnsi" w:cstheme="minorHAnsi"/>
          <w:b/>
          <w:bCs/>
        </w:rPr>
        <w:t>s</w:t>
      </w:r>
      <w:r w:rsidR="00A556B1" w:rsidRPr="002F5AB3">
        <w:rPr>
          <w:rFonts w:asciiTheme="minorHAnsi" w:hAnsiTheme="minorHAnsi" w:cstheme="minorHAnsi"/>
          <w:b/>
          <w:bCs/>
        </w:rPr>
        <w:t xml:space="preserve">ystemu </w:t>
      </w:r>
      <w:r w:rsidR="005363BF" w:rsidRPr="002F5AB3">
        <w:rPr>
          <w:rFonts w:asciiTheme="minorHAnsi" w:hAnsiTheme="minorHAnsi" w:cstheme="minorHAnsi"/>
          <w:b/>
          <w:bCs/>
        </w:rPr>
        <w:t>obejmującego funkcjonalność wielopoziomowej ochrony poczty elektronicznej</w:t>
      </w:r>
      <w:r w:rsidR="005363BF" w:rsidRPr="002F5AB3">
        <w:rPr>
          <w:rFonts w:asciiTheme="minorHAnsi" w:hAnsiTheme="minorHAnsi" w:cstheme="minorHAnsi"/>
        </w:rPr>
        <w:t xml:space="preserve"> </w:t>
      </w:r>
      <w:r w:rsidRPr="0019342A">
        <w:rPr>
          <w:rFonts w:asciiTheme="minorHAnsi" w:hAnsiTheme="minorHAnsi" w:cstheme="minorHAnsi"/>
        </w:rPr>
        <w:t xml:space="preserve">(nr post. </w:t>
      </w:r>
      <w:r w:rsidR="00A15A62">
        <w:rPr>
          <w:rFonts w:asciiTheme="minorHAnsi" w:hAnsiTheme="minorHAnsi" w:cstheme="minorHAnsi"/>
        </w:rPr>
        <w:br/>
      </w:r>
      <w:r w:rsidRPr="0019342A">
        <w:rPr>
          <w:rFonts w:asciiTheme="minorHAnsi" w:hAnsiTheme="minorHAnsi" w:cstheme="minorHAnsi"/>
        </w:rPr>
        <w:t>BF-2.262</w:t>
      </w:r>
      <w:r w:rsidR="00507D59">
        <w:rPr>
          <w:rFonts w:asciiTheme="minorHAnsi" w:hAnsiTheme="minorHAnsi" w:cstheme="minorHAnsi"/>
        </w:rPr>
        <w:t>.</w:t>
      </w:r>
      <w:r w:rsidR="00565E3E">
        <w:rPr>
          <w:rFonts w:asciiTheme="minorHAnsi" w:hAnsiTheme="minorHAnsi" w:cstheme="minorHAnsi"/>
        </w:rPr>
        <w:t>24</w:t>
      </w:r>
      <w:r w:rsidR="00507D59">
        <w:rPr>
          <w:rFonts w:asciiTheme="minorHAnsi" w:hAnsiTheme="minorHAnsi" w:cstheme="minorHAnsi"/>
        </w:rPr>
        <w:t>.</w:t>
      </w:r>
      <w:r w:rsidRPr="0019342A">
        <w:rPr>
          <w:rFonts w:asciiTheme="minorHAnsi" w:hAnsiTheme="minorHAnsi" w:cstheme="minorHAnsi"/>
        </w:rPr>
        <w:t>202</w:t>
      </w:r>
      <w:r w:rsidR="00EA56C2" w:rsidRPr="0019342A">
        <w:rPr>
          <w:rFonts w:asciiTheme="minorHAnsi" w:hAnsiTheme="minorHAnsi" w:cstheme="minorHAnsi"/>
        </w:rPr>
        <w:t>4</w:t>
      </w:r>
      <w:r w:rsidRPr="0019342A">
        <w:rPr>
          <w:rFonts w:asciiTheme="minorHAnsi" w:hAnsiTheme="minorHAnsi" w:cstheme="minorHAnsi"/>
        </w:rPr>
        <w:t>), prowadzonego przez Urząd Ochrony Konkurencji</w:t>
      </w:r>
      <w:r w:rsidR="004B613D" w:rsidRPr="0019342A">
        <w:rPr>
          <w:rFonts w:asciiTheme="minorHAnsi" w:hAnsiTheme="minorHAnsi" w:cstheme="minorHAnsi"/>
        </w:rPr>
        <w:t xml:space="preserve"> </w:t>
      </w:r>
      <w:r w:rsidRPr="0019342A">
        <w:rPr>
          <w:rFonts w:asciiTheme="minorHAnsi" w:hAnsiTheme="minorHAnsi" w:cstheme="minorHAnsi"/>
        </w:rPr>
        <w:t>i Konsumentów</w:t>
      </w:r>
      <w:r w:rsidRPr="0019342A">
        <w:rPr>
          <w:rFonts w:asciiTheme="minorHAnsi" w:hAnsiTheme="minorHAnsi" w:cstheme="minorHAnsi"/>
          <w:i/>
        </w:rPr>
        <w:t xml:space="preserve">, </w:t>
      </w:r>
      <w:r w:rsidRPr="0019342A">
        <w:rPr>
          <w:rFonts w:asciiTheme="minorHAnsi" w:hAnsiTheme="minorHAnsi" w:cstheme="minorHAnsi"/>
        </w:rPr>
        <w:t xml:space="preserve">oświadczam, </w:t>
      </w:r>
      <w:r w:rsidR="004622B9">
        <w:rPr>
          <w:rFonts w:asciiTheme="minorHAnsi" w:hAnsiTheme="minorHAnsi" w:cstheme="minorHAnsi"/>
          <w:color w:val="000000"/>
        </w:rPr>
        <w:t>że</w:t>
      </w:r>
      <w:r w:rsidRPr="0019342A">
        <w:rPr>
          <w:rFonts w:asciiTheme="minorHAnsi" w:hAnsiTheme="minorHAnsi" w:cstheme="minorHAnsi"/>
          <w:color w:val="000000"/>
        </w:rPr>
        <w:t xml:space="preserve"> nie podlegam wykluczeniu z postępowania na podstawie art. 7 ust. 1 ustawy </w:t>
      </w:r>
      <w:r w:rsidRPr="0019342A">
        <w:rPr>
          <w:rFonts w:asciiTheme="minorHAnsi" w:hAnsiTheme="minorHAnsi" w:cstheme="minorHAnsi"/>
          <w:shd w:val="clear" w:color="auto" w:fill="FFFFFF"/>
        </w:rPr>
        <w:t>z dnia 13 kwietnia 2022</w:t>
      </w:r>
      <w:r w:rsidR="00625B5E">
        <w:rPr>
          <w:rFonts w:asciiTheme="minorHAnsi" w:hAnsiTheme="minorHAnsi" w:cstheme="minorHAnsi"/>
          <w:shd w:val="clear" w:color="auto" w:fill="FFFFFF"/>
        </w:rPr>
        <w:t xml:space="preserve"> </w:t>
      </w:r>
      <w:r w:rsidRPr="0019342A">
        <w:rPr>
          <w:rFonts w:asciiTheme="minorHAnsi" w:hAnsiTheme="minorHAnsi" w:cstheme="minorHAnsi"/>
          <w:shd w:val="clear" w:color="auto" w:fill="FFFFFF"/>
        </w:rPr>
        <w:t>r. o szczególnych rozwiązaniach w zakresie przeciwdziałania wspieraniu agresji na Ukrainę oraz służących ochronie bezpieczeństwa narodowego</w:t>
      </w:r>
      <w:r w:rsidRPr="0019342A">
        <w:rPr>
          <w:rFonts w:asciiTheme="minorHAnsi" w:hAnsiTheme="minorHAnsi" w:cstheme="minorHAnsi"/>
          <w:color w:val="000000"/>
        </w:rPr>
        <w:t xml:space="preserve"> (Dz. U. z 202</w:t>
      </w:r>
      <w:r w:rsidR="00A24247">
        <w:rPr>
          <w:rFonts w:asciiTheme="minorHAnsi" w:hAnsiTheme="minorHAnsi" w:cstheme="minorHAnsi"/>
          <w:color w:val="000000"/>
        </w:rPr>
        <w:t>4</w:t>
      </w:r>
      <w:r w:rsidRPr="0019342A">
        <w:rPr>
          <w:rFonts w:asciiTheme="minorHAnsi" w:hAnsiTheme="minorHAnsi" w:cstheme="minorHAnsi"/>
          <w:color w:val="000000"/>
        </w:rPr>
        <w:t xml:space="preserve"> r. poz. </w:t>
      </w:r>
      <w:r w:rsidR="00A24247">
        <w:rPr>
          <w:rFonts w:asciiTheme="minorHAnsi" w:hAnsiTheme="minorHAnsi" w:cstheme="minorHAnsi"/>
          <w:color w:val="000000"/>
        </w:rPr>
        <w:t>507)</w:t>
      </w:r>
      <w:r w:rsidRPr="0019342A">
        <w:rPr>
          <w:rFonts w:asciiTheme="minorHAnsi" w:hAnsiTheme="minorHAnsi" w:cstheme="minorHAnsi"/>
          <w:color w:val="000000"/>
        </w:rPr>
        <w:t xml:space="preserve"> oraz </w:t>
      </w:r>
      <w:r w:rsidRPr="0019342A">
        <w:rPr>
          <w:rFonts w:asciiTheme="minorHAnsi" w:hAnsiTheme="minorHAnsi" w:cstheme="minorHAnsi"/>
          <w:bCs/>
          <w:color w:val="000000"/>
        </w:rPr>
        <w:t>art. 5k Rozporządzenia Rady (UE</w:t>
      </w:r>
      <w:r w:rsidRPr="0019342A">
        <w:rPr>
          <w:rFonts w:asciiTheme="minorHAnsi" w:hAnsiTheme="minorHAnsi" w:cstheme="minorHAnsi"/>
          <w:bCs/>
        </w:rPr>
        <w:t xml:space="preserve">) </w:t>
      </w:r>
      <w:r w:rsidRPr="0019342A">
        <w:rPr>
          <w:rFonts w:asciiTheme="minorHAnsi" w:hAnsiTheme="minorHAnsi" w:cstheme="minorHAnsi"/>
          <w:shd w:val="clear" w:color="auto" w:fill="FFFFFF"/>
        </w:rPr>
        <w:t>833/2014</w:t>
      </w:r>
      <w:r w:rsidRPr="0019342A">
        <w:rPr>
          <w:rFonts w:asciiTheme="minorHAnsi" w:hAnsiTheme="minorHAnsi" w:cstheme="minorHAnsi"/>
          <w:color w:val="222222"/>
          <w:shd w:val="clear" w:color="auto" w:fill="FFFFFF"/>
        </w:rPr>
        <w:t xml:space="preserve"> </w:t>
      </w:r>
      <w:r w:rsidRPr="0019342A">
        <w:rPr>
          <w:rFonts w:asciiTheme="minorHAnsi" w:hAnsiTheme="minorHAnsi" w:cstheme="minorHAnsi"/>
          <w:shd w:val="clear" w:color="auto" w:fill="FFFFFF"/>
        </w:rPr>
        <w:t xml:space="preserve">w brzmieniu nadanym rozporządzeniem 2022/576 </w:t>
      </w:r>
      <w:r w:rsidRPr="0019342A">
        <w:rPr>
          <w:rFonts w:asciiTheme="minorHAnsi" w:hAnsiTheme="minorHAnsi" w:cstheme="minorHAnsi"/>
          <w:bCs/>
          <w:color w:val="000000"/>
        </w:rPr>
        <w:t>dotyczącego środków ograniczających w związku z działaniami Rosji destabilizującymi sytuację na Ukrainie, tj.:</w:t>
      </w:r>
    </w:p>
    <w:p w14:paraId="3803420A" w14:textId="77777777" w:rsidR="00EF753F" w:rsidRPr="0019342A" w:rsidRDefault="00EF753F" w:rsidP="002F5AB3">
      <w:pPr>
        <w:pStyle w:val="Akapitzlist"/>
        <w:widowControl/>
        <w:numPr>
          <w:ilvl w:val="0"/>
          <w:numId w:val="51"/>
        </w:numPr>
        <w:suppressAutoHyphens w:val="0"/>
        <w:spacing w:line="276" w:lineRule="auto"/>
        <w:ind w:left="425" w:hanging="357"/>
        <w:jc w:val="both"/>
        <w:textAlignment w:val="baseline"/>
        <w:rPr>
          <w:rFonts w:asciiTheme="minorHAnsi" w:hAnsiTheme="minorHAnsi" w:cstheme="minorHAnsi"/>
          <w:color w:val="000000"/>
          <w:sz w:val="24"/>
          <w:szCs w:val="24"/>
          <w:lang w:eastAsia="pl-PL"/>
        </w:rPr>
      </w:pPr>
      <w:r w:rsidRPr="0019342A">
        <w:rPr>
          <w:rFonts w:asciiTheme="minorHAnsi" w:hAnsiTheme="minorHAnsi" w:cstheme="minorHAnsi"/>
          <w:b/>
          <w:bCs/>
          <w:color w:val="000000"/>
          <w:sz w:val="24"/>
          <w:szCs w:val="24"/>
        </w:rPr>
        <w:t>nie jestem</w:t>
      </w:r>
      <w:r w:rsidRPr="0019342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o zastosowaniu środka, o którym mowa w art. 1 pkt 3 ww. ustawy; </w:t>
      </w:r>
    </w:p>
    <w:p w14:paraId="700943E2" w14:textId="77777777"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color w:val="000000"/>
          <w:sz w:val="24"/>
          <w:szCs w:val="24"/>
        </w:rPr>
      </w:pPr>
      <w:r w:rsidRPr="0019342A">
        <w:rPr>
          <w:rFonts w:asciiTheme="minorHAnsi" w:hAnsiTheme="minorHAnsi" w:cstheme="minorHAnsi"/>
          <w:sz w:val="24"/>
          <w:szCs w:val="24"/>
        </w:rPr>
        <w:t>beneficjentem rzeczywistym wykonawcy w rozumieniu</w:t>
      </w:r>
      <w:r w:rsidR="00905EC5" w:rsidRPr="0019342A">
        <w:rPr>
          <w:rFonts w:asciiTheme="minorHAnsi" w:hAnsiTheme="minorHAnsi" w:cstheme="minorHAnsi"/>
          <w:sz w:val="24"/>
          <w:szCs w:val="24"/>
        </w:rPr>
        <w:t xml:space="preserve"> ustawy z dnia 1 marca 2018 r. </w:t>
      </w:r>
      <w:r w:rsidR="00576D25">
        <w:rPr>
          <w:rFonts w:asciiTheme="minorHAnsi" w:hAnsiTheme="minorHAnsi" w:cstheme="minorHAnsi"/>
          <w:sz w:val="24"/>
          <w:szCs w:val="24"/>
        </w:rPr>
        <w:br/>
      </w:r>
      <w:r w:rsidRPr="0019342A">
        <w:rPr>
          <w:rFonts w:asciiTheme="minorHAnsi" w:hAnsiTheme="minorHAnsi" w:cstheme="minorHAnsi"/>
          <w:sz w:val="24"/>
          <w:szCs w:val="24"/>
        </w:rPr>
        <w:t>o przeciwdziałaniu praniu pieniędzy oraz finansowaniu terroryz</w:t>
      </w:r>
      <w:r w:rsidR="00905EC5" w:rsidRPr="0019342A">
        <w:rPr>
          <w:rFonts w:asciiTheme="minorHAnsi" w:hAnsiTheme="minorHAnsi" w:cstheme="minorHAnsi"/>
          <w:sz w:val="24"/>
          <w:szCs w:val="24"/>
        </w:rPr>
        <w:t xml:space="preserve">mu (Dz. U. z </w:t>
      </w:r>
      <w:r w:rsidR="00AB3B49" w:rsidRPr="0019342A">
        <w:rPr>
          <w:rFonts w:asciiTheme="minorHAnsi" w:hAnsiTheme="minorHAnsi" w:cstheme="minorHAnsi"/>
          <w:sz w:val="24"/>
          <w:szCs w:val="24"/>
        </w:rPr>
        <w:t xml:space="preserve">2023 </w:t>
      </w:r>
      <w:r w:rsidR="00905EC5" w:rsidRPr="0019342A">
        <w:rPr>
          <w:rFonts w:asciiTheme="minorHAnsi" w:hAnsiTheme="minorHAnsi" w:cstheme="minorHAnsi"/>
          <w:sz w:val="24"/>
          <w:szCs w:val="24"/>
        </w:rPr>
        <w:t xml:space="preserve">r. poz. </w:t>
      </w:r>
      <w:r w:rsidR="00AB3B49" w:rsidRPr="0019342A">
        <w:rPr>
          <w:rFonts w:asciiTheme="minorHAnsi" w:hAnsiTheme="minorHAnsi" w:cstheme="minorHAnsi"/>
          <w:sz w:val="24"/>
          <w:szCs w:val="24"/>
        </w:rPr>
        <w:t>1124</w:t>
      </w:r>
      <w:r w:rsidR="001D0906">
        <w:rPr>
          <w:rFonts w:asciiTheme="minorHAnsi" w:hAnsiTheme="minorHAnsi" w:cstheme="minorHAnsi"/>
          <w:sz w:val="24"/>
          <w:szCs w:val="24"/>
        </w:rPr>
        <w:t>,</w:t>
      </w:r>
      <w:r w:rsidR="00AB3B49" w:rsidRPr="0019342A">
        <w:rPr>
          <w:rFonts w:asciiTheme="minorHAnsi" w:hAnsiTheme="minorHAnsi" w:cstheme="minorHAnsi"/>
          <w:sz w:val="24"/>
          <w:szCs w:val="24"/>
        </w:rPr>
        <w:t xml:space="preserve"> </w:t>
      </w:r>
      <w:r w:rsidRPr="0019342A">
        <w:rPr>
          <w:rFonts w:asciiTheme="minorHAnsi" w:hAnsiTheme="minorHAnsi" w:cstheme="minorHAnsi"/>
          <w:sz w:val="24"/>
          <w:szCs w:val="24"/>
        </w:rPr>
        <w:t xml:space="preserve">ze zm.) </w:t>
      </w:r>
      <w:r w:rsidRPr="0019342A">
        <w:rPr>
          <w:rFonts w:asciiTheme="minorHAnsi" w:hAnsiTheme="minorHAnsi" w:cstheme="minorHAnsi"/>
          <w:b/>
          <w:bCs/>
          <w:sz w:val="24"/>
          <w:szCs w:val="24"/>
        </w:rPr>
        <w:t>nie jest</w:t>
      </w:r>
      <w:r w:rsidRPr="0019342A">
        <w:rPr>
          <w:rFonts w:asciiTheme="minorHAnsi" w:hAnsiTheme="minorHAnsi" w:cstheme="minorHAnsi"/>
          <w:sz w:val="24"/>
          <w:szCs w:val="24"/>
        </w:rPr>
        <w:t xml:space="preserve"> osoba wymieniona w wykazach określo</w:t>
      </w:r>
      <w:r w:rsidR="00905EC5" w:rsidRPr="0019342A">
        <w:rPr>
          <w:rFonts w:asciiTheme="minorHAnsi" w:hAnsiTheme="minorHAnsi" w:cstheme="minorHAnsi"/>
          <w:sz w:val="24"/>
          <w:szCs w:val="24"/>
        </w:rPr>
        <w:t xml:space="preserve">nych w rozporządzeniu 765/2006 </w:t>
      </w:r>
      <w:r w:rsidR="00576D25">
        <w:rPr>
          <w:rFonts w:asciiTheme="minorHAnsi" w:hAnsiTheme="minorHAnsi" w:cstheme="minorHAnsi"/>
          <w:sz w:val="24"/>
          <w:szCs w:val="24"/>
        </w:rPr>
        <w:br/>
      </w:r>
      <w:r w:rsidRPr="0019342A">
        <w:rPr>
          <w:rFonts w:asciiTheme="minorHAnsi" w:hAnsiTheme="minorHAnsi" w:cstheme="minorHAnsi"/>
          <w:sz w:val="24"/>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E7E3588" w14:textId="77777777"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color w:val="000000"/>
          <w:sz w:val="24"/>
          <w:szCs w:val="24"/>
        </w:rPr>
      </w:pPr>
      <w:r w:rsidRPr="0019342A">
        <w:rPr>
          <w:rFonts w:asciiTheme="minorHAnsi" w:hAnsiTheme="minorHAnsi" w:cstheme="minorHAnsi"/>
          <w:color w:val="000000"/>
          <w:sz w:val="24"/>
          <w:szCs w:val="24"/>
        </w:rPr>
        <w:t xml:space="preserve">jednostką dominującą wykonawcy w rozumieniu art. 3 ust. 1 pkt 37 ustawy z dnia 29 września </w:t>
      </w:r>
      <w:r w:rsidRPr="0019342A">
        <w:rPr>
          <w:rFonts w:asciiTheme="minorHAnsi" w:hAnsiTheme="minorHAnsi" w:cstheme="minorHAnsi"/>
          <w:color w:val="000000"/>
          <w:sz w:val="24"/>
          <w:szCs w:val="24"/>
        </w:rPr>
        <w:br/>
        <w:t>1994 r. o rachunkowości (Dz. U. z 2023 r. poz. 120</w:t>
      </w:r>
      <w:r w:rsidR="001D0906">
        <w:rPr>
          <w:rFonts w:asciiTheme="minorHAnsi" w:hAnsiTheme="minorHAnsi" w:cstheme="minorHAnsi"/>
          <w:color w:val="000000"/>
          <w:sz w:val="24"/>
          <w:szCs w:val="24"/>
        </w:rPr>
        <w:t>,</w:t>
      </w:r>
      <w:r w:rsidRPr="0019342A">
        <w:rPr>
          <w:rFonts w:asciiTheme="minorHAnsi" w:hAnsiTheme="minorHAnsi" w:cstheme="minorHAnsi"/>
          <w:color w:val="000000"/>
          <w:sz w:val="24"/>
          <w:szCs w:val="24"/>
        </w:rPr>
        <w:t xml:space="preserve"> ze zm.), </w:t>
      </w:r>
      <w:r w:rsidRPr="0019342A">
        <w:rPr>
          <w:rFonts w:asciiTheme="minorHAnsi" w:hAnsiTheme="minorHAnsi" w:cstheme="minorHAnsi"/>
          <w:b/>
          <w:bCs/>
          <w:color w:val="000000"/>
          <w:sz w:val="24"/>
          <w:szCs w:val="24"/>
        </w:rPr>
        <w:t>nie jest</w:t>
      </w:r>
      <w:r w:rsidRPr="0019342A">
        <w:rPr>
          <w:rFonts w:asciiTheme="minorHAnsi" w:hAnsiTheme="minorHAnsi" w:cstheme="minorHAnsi"/>
          <w:color w:val="000000"/>
          <w:sz w:val="24"/>
          <w:szCs w:val="24"/>
        </w:rPr>
        <w:t xml:space="preserve"> podmiot wymieniony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lastRenderedPageBreak/>
        <w:t xml:space="preserve">w wykazach określonych w rozporządzeniu 765/2006 i rozporządzeniu 269/2014 albo wpisany na listę lub będący taką jednostką dominującą od dnia 24 lutego 2022 r., o ile został wpisany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 xml:space="preserve">na listę na podstawie decyzji w sprawie wpisu na listę rozstrzygającej o zastosowaniu środka, </w:t>
      </w:r>
      <w:r w:rsidR="00576D25">
        <w:rPr>
          <w:rFonts w:asciiTheme="minorHAnsi" w:hAnsiTheme="minorHAnsi" w:cstheme="minorHAnsi"/>
          <w:color w:val="000000"/>
          <w:sz w:val="24"/>
          <w:szCs w:val="24"/>
        </w:rPr>
        <w:br/>
      </w:r>
      <w:r w:rsidRPr="0019342A">
        <w:rPr>
          <w:rFonts w:asciiTheme="minorHAnsi" w:hAnsiTheme="minorHAnsi" w:cstheme="minorHAnsi"/>
          <w:color w:val="000000"/>
          <w:sz w:val="24"/>
          <w:szCs w:val="24"/>
        </w:rPr>
        <w:t>o którym mowa w art. 1 pkt 3 ww. ustawy.</w:t>
      </w:r>
    </w:p>
    <w:p w14:paraId="3AD862C5" w14:textId="77777777"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obywatelem rosyjskim, osobą fizyczną lub prawną, podmiotem lub organem </w:t>
      </w:r>
      <w:r w:rsidRPr="0019342A">
        <w:rPr>
          <w:rFonts w:asciiTheme="minorHAnsi" w:eastAsia="Times New Roman" w:hAnsiTheme="minorHAnsi" w:cstheme="minorHAnsi"/>
          <w:sz w:val="24"/>
          <w:szCs w:val="24"/>
          <w:lang w:eastAsia="pl-PL"/>
        </w:rPr>
        <w:br/>
        <w:t>z siedzibą w Rosji;</w:t>
      </w:r>
    </w:p>
    <w:p w14:paraId="1A51FA88" w14:textId="77777777"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5604FA83" w14:textId="77777777" w:rsidR="00EF753F" w:rsidRPr="0019342A" w:rsidRDefault="00EF753F" w:rsidP="002F5AB3">
      <w:pPr>
        <w:pStyle w:val="Akapitzlist"/>
        <w:widowControl/>
        <w:numPr>
          <w:ilvl w:val="0"/>
          <w:numId w:val="51"/>
        </w:numPr>
        <w:suppressAutoHyphens w:val="0"/>
        <w:spacing w:line="276" w:lineRule="auto"/>
        <w:ind w:left="426"/>
        <w:jc w:val="both"/>
        <w:textAlignment w:val="baseline"/>
        <w:rPr>
          <w:rFonts w:asciiTheme="minorHAnsi" w:hAnsiTheme="minorHAnsi" w:cstheme="minorHAnsi"/>
          <w:sz w:val="24"/>
          <w:szCs w:val="24"/>
        </w:rPr>
      </w:pPr>
      <w:r w:rsidRPr="0019342A">
        <w:rPr>
          <w:rFonts w:asciiTheme="minorHAnsi" w:eastAsia="Times New Roman" w:hAnsiTheme="minorHAnsi" w:cstheme="minorHAnsi"/>
          <w:b/>
          <w:sz w:val="24"/>
          <w:szCs w:val="24"/>
          <w:lang w:eastAsia="pl-PL"/>
        </w:rPr>
        <w:t>nie jestem</w:t>
      </w:r>
      <w:r w:rsidRPr="0019342A">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180B5BE5" w14:textId="77777777" w:rsidR="00EF753F" w:rsidRPr="0019342A" w:rsidRDefault="00EF753F" w:rsidP="002F5AB3">
      <w:pPr>
        <w:numPr>
          <w:ilvl w:val="0"/>
          <w:numId w:val="50"/>
        </w:numPr>
        <w:shd w:val="clear" w:color="auto" w:fill="FFFFFF"/>
        <w:suppressAutoHyphens w:val="0"/>
        <w:spacing w:line="276" w:lineRule="auto"/>
        <w:ind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 xml:space="preserve">obywateli rosyjskich lub osób fizycznych lub prawnych, podmiotów lub organów z siedzibą </w:t>
      </w:r>
      <w:r w:rsidRPr="0019342A">
        <w:rPr>
          <w:rFonts w:asciiTheme="minorHAnsi" w:eastAsia="Times New Roman" w:hAnsiTheme="minorHAnsi" w:cstheme="minorHAnsi"/>
          <w:lang w:eastAsia="pl-PL"/>
        </w:rPr>
        <w:br/>
        <w:t>w Rosji lub</w:t>
      </w:r>
    </w:p>
    <w:p w14:paraId="06D10DAD" w14:textId="77777777" w:rsidR="00EF753F" w:rsidRPr="0019342A" w:rsidRDefault="00EF753F" w:rsidP="002F5AB3">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1D066324" w14:textId="77777777" w:rsidR="00EF753F" w:rsidRPr="0019342A" w:rsidRDefault="00EF753F" w:rsidP="002F5AB3">
      <w:pPr>
        <w:numPr>
          <w:ilvl w:val="0"/>
          <w:numId w:val="50"/>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9342A">
        <w:rPr>
          <w:rFonts w:asciiTheme="minorHAnsi" w:hAnsiTheme="minorHAnsi" w:cstheme="minorHAnsi"/>
          <w:lang w:eastAsia="pl-PL"/>
        </w:rPr>
        <w:t xml:space="preserve">oraz że żaden z jego podwykonawców, dostawców i podmiotów, na których zdolności wykonawca polega, w </w:t>
      </w:r>
      <w:r w:rsidR="00025F5D" w:rsidRPr="0019342A">
        <w:rPr>
          <w:rFonts w:asciiTheme="minorHAnsi" w:hAnsiTheme="minorHAnsi" w:cstheme="minorHAnsi"/>
          <w:lang w:eastAsia="pl-PL"/>
        </w:rPr>
        <w:t>przypadku,</w:t>
      </w:r>
      <w:r w:rsidRPr="0019342A">
        <w:rPr>
          <w:rFonts w:asciiTheme="minorHAnsi" w:hAnsiTheme="minorHAnsi" w:cstheme="minorHAnsi"/>
          <w:lang w:eastAsia="pl-PL"/>
        </w:rPr>
        <w:t xml:space="preserve"> gdy przypada na nich ponad 10 % wartości zamówienia, nie należy do żadnej z powyższych kategorii podmiotów.</w:t>
      </w:r>
    </w:p>
    <w:p w14:paraId="191625E3" w14:textId="77777777" w:rsidR="00EF753F" w:rsidRPr="0019342A" w:rsidRDefault="00EF753F" w:rsidP="002F5AB3">
      <w:pPr>
        <w:pStyle w:val="Default"/>
        <w:spacing w:line="276" w:lineRule="auto"/>
        <w:jc w:val="both"/>
        <w:rPr>
          <w:rFonts w:asciiTheme="minorHAnsi" w:hAnsiTheme="minorHAnsi" w:cstheme="minorHAnsi"/>
        </w:rPr>
      </w:pPr>
    </w:p>
    <w:p w14:paraId="01B825B9" w14:textId="77777777" w:rsidR="00EF753F" w:rsidRPr="0019342A" w:rsidRDefault="00EF753F" w:rsidP="002F5AB3">
      <w:pPr>
        <w:spacing w:line="276" w:lineRule="auto"/>
        <w:jc w:val="both"/>
        <w:rPr>
          <w:rFonts w:asciiTheme="minorHAnsi" w:hAnsiTheme="minorHAnsi" w:cstheme="minorHAnsi"/>
        </w:rPr>
      </w:pPr>
      <w:r w:rsidRPr="0019342A">
        <w:rPr>
          <w:rFonts w:asciiTheme="minorHAnsi" w:hAnsiTheme="minorHAnsi" w:cstheme="minorHAnsi"/>
        </w:rPr>
        <w:t xml:space="preserve">Oświadczam, że wszystkie informacje podane w powyższych oświadczeniach są aktualne </w:t>
      </w:r>
      <w:r w:rsidRPr="0019342A">
        <w:rPr>
          <w:rFonts w:asciiTheme="minorHAnsi" w:hAnsiTheme="minorHAnsi" w:cstheme="minorHAnsi"/>
        </w:rPr>
        <w:br/>
        <w:t>i zgodne z prawdą oraz zostały przedstawione z pełną świadomością konsekwencji wprowadzenia Zamawiającego w błąd przy przedstawianiu informacji.</w:t>
      </w:r>
    </w:p>
    <w:p w14:paraId="108BDCC9" w14:textId="77777777" w:rsidR="00905EC5" w:rsidRPr="0019342A" w:rsidRDefault="00905EC5" w:rsidP="002F5AB3">
      <w:pPr>
        <w:spacing w:line="276" w:lineRule="auto"/>
        <w:jc w:val="both"/>
        <w:rPr>
          <w:rFonts w:asciiTheme="minorHAnsi" w:hAnsiTheme="minorHAnsi" w:cstheme="minorHAnsi"/>
          <w:i/>
        </w:rPr>
      </w:pPr>
    </w:p>
    <w:p w14:paraId="60A1D5CC" w14:textId="77777777" w:rsidR="00EF753F" w:rsidRPr="0019342A" w:rsidRDefault="00EF753F" w:rsidP="002F5AB3">
      <w:pPr>
        <w:spacing w:line="276" w:lineRule="auto"/>
        <w:jc w:val="both"/>
        <w:rPr>
          <w:rFonts w:asciiTheme="minorHAnsi" w:hAnsiTheme="minorHAnsi" w:cstheme="minorHAnsi"/>
        </w:rPr>
      </w:pPr>
      <w:r w:rsidRPr="0019342A">
        <w:rPr>
          <w:rFonts w:asciiTheme="minorHAnsi" w:hAnsiTheme="minorHAnsi" w:cstheme="minorHAnsi"/>
          <w:i/>
        </w:rPr>
        <w:t>Dokument musi być opatrzony przez osobę lub osoby uprawnione do reprezentowania firmy kwalifikowanym podpisem elektronicznym.</w:t>
      </w:r>
    </w:p>
    <w:p w14:paraId="3B93EE97" w14:textId="77777777" w:rsidR="00EF753F" w:rsidRPr="0019342A" w:rsidRDefault="00EF753F" w:rsidP="002F5AB3">
      <w:pPr>
        <w:pStyle w:val="Akapitzlist"/>
        <w:spacing w:line="276" w:lineRule="auto"/>
        <w:ind w:left="0"/>
        <w:jc w:val="both"/>
        <w:rPr>
          <w:rFonts w:asciiTheme="minorHAnsi" w:hAnsiTheme="minorHAnsi" w:cstheme="minorHAnsi"/>
          <w:sz w:val="24"/>
          <w:szCs w:val="24"/>
        </w:rPr>
      </w:pPr>
    </w:p>
    <w:p w14:paraId="3534FDE2" w14:textId="77777777" w:rsidR="00EF753F" w:rsidRPr="0019342A" w:rsidRDefault="00EF753F" w:rsidP="002F5AB3">
      <w:pPr>
        <w:spacing w:line="276" w:lineRule="auto"/>
        <w:jc w:val="center"/>
        <w:outlineLvl w:val="2"/>
        <w:rPr>
          <w:rFonts w:asciiTheme="minorHAnsi" w:eastAsia="Times New Roman" w:hAnsiTheme="minorHAnsi" w:cstheme="minorHAnsi"/>
          <w:b/>
          <w:bCs/>
        </w:rPr>
      </w:pPr>
    </w:p>
    <w:p w14:paraId="4CFC9793" w14:textId="77777777" w:rsidR="000657B3" w:rsidRPr="0019342A" w:rsidRDefault="000657B3" w:rsidP="002F5AB3">
      <w:pPr>
        <w:spacing w:line="276" w:lineRule="auto"/>
        <w:ind w:left="6373"/>
        <w:jc w:val="right"/>
        <w:outlineLvl w:val="2"/>
        <w:rPr>
          <w:rFonts w:asciiTheme="minorHAnsi" w:eastAsia="Times New Roman" w:hAnsiTheme="minorHAnsi" w:cstheme="minorHAnsi"/>
          <w:b/>
          <w:bCs/>
        </w:rPr>
      </w:pPr>
    </w:p>
    <w:p w14:paraId="114FBF64"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3B6E22C4"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0B387EF7"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116B8155"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644D44D0"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0355BC7A"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0B2C50CA" w14:textId="77777777" w:rsidR="00CB59B6" w:rsidRDefault="00CB59B6" w:rsidP="002F5AB3">
      <w:pPr>
        <w:spacing w:line="276" w:lineRule="auto"/>
        <w:ind w:left="6373"/>
        <w:jc w:val="right"/>
        <w:outlineLvl w:val="2"/>
        <w:rPr>
          <w:rFonts w:asciiTheme="minorHAnsi" w:eastAsia="Times New Roman" w:hAnsiTheme="minorHAnsi" w:cstheme="minorHAnsi"/>
          <w:b/>
          <w:bCs/>
        </w:rPr>
        <w:sectPr w:rsidR="00CB59B6" w:rsidSect="0073302D">
          <w:footnotePr>
            <w:pos w:val="beneathText"/>
          </w:footnotePr>
          <w:pgSz w:w="11905" w:h="16837" w:code="9"/>
          <w:pgMar w:top="1134" w:right="1134" w:bottom="1134" w:left="1134" w:header="709" w:footer="709" w:gutter="0"/>
          <w:cols w:space="708"/>
          <w:docGrid w:linePitch="360"/>
        </w:sectPr>
      </w:pPr>
    </w:p>
    <w:p w14:paraId="3E241F43" w14:textId="77777777" w:rsidR="00CB59B6" w:rsidRPr="00A54A9E" w:rsidRDefault="00CB59B6" w:rsidP="00CB59B6">
      <w:pPr>
        <w:suppressAutoHyphens w:val="0"/>
        <w:autoSpaceDE w:val="0"/>
        <w:autoSpaceDN w:val="0"/>
        <w:adjustRightInd w:val="0"/>
        <w:spacing w:after="120" w:line="276" w:lineRule="auto"/>
        <w:ind w:left="11345"/>
        <w:jc w:val="both"/>
        <w:rPr>
          <w:rFonts w:asciiTheme="minorHAnsi" w:hAnsiTheme="minorHAnsi" w:cstheme="minorHAnsi"/>
          <w:b/>
          <w:bCs/>
          <w:color w:val="000000" w:themeColor="text1"/>
          <w:sz w:val="22"/>
          <w:szCs w:val="22"/>
        </w:rPr>
      </w:pPr>
      <w:r w:rsidRPr="00A54A9E">
        <w:rPr>
          <w:rFonts w:asciiTheme="minorHAnsi" w:hAnsiTheme="minorHAnsi" w:cstheme="minorHAnsi"/>
          <w:b/>
          <w:bCs/>
          <w:color w:val="000000" w:themeColor="text1"/>
          <w:sz w:val="22"/>
          <w:szCs w:val="22"/>
          <w:lang w:eastAsia="pl-PL"/>
        </w:rPr>
        <w:lastRenderedPageBreak/>
        <w:t xml:space="preserve">Załącznik Nr </w:t>
      </w:r>
      <w:r w:rsidR="00384EEF">
        <w:rPr>
          <w:rFonts w:asciiTheme="minorHAnsi" w:hAnsiTheme="minorHAnsi" w:cstheme="minorHAnsi"/>
          <w:b/>
          <w:bCs/>
          <w:color w:val="000000" w:themeColor="text1"/>
          <w:sz w:val="22"/>
          <w:szCs w:val="22"/>
          <w:lang w:eastAsia="pl-PL"/>
        </w:rPr>
        <w:t>7</w:t>
      </w:r>
      <w:r w:rsidRPr="00A54A9E">
        <w:rPr>
          <w:rFonts w:asciiTheme="minorHAnsi" w:hAnsiTheme="minorHAnsi" w:cstheme="minorHAnsi"/>
          <w:b/>
          <w:bCs/>
          <w:color w:val="000000" w:themeColor="text1"/>
          <w:sz w:val="22"/>
          <w:szCs w:val="22"/>
          <w:lang w:eastAsia="pl-PL"/>
        </w:rPr>
        <w:t xml:space="preserve"> </w:t>
      </w:r>
      <w:r w:rsidRPr="00A54A9E">
        <w:rPr>
          <w:rFonts w:asciiTheme="minorHAnsi" w:hAnsiTheme="minorHAnsi" w:cstheme="minorHAnsi"/>
          <w:b/>
          <w:bCs/>
          <w:color w:val="000000" w:themeColor="text1"/>
          <w:sz w:val="22"/>
          <w:szCs w:val="22"/>
        </w:rPr>
        <w:t>do SWZ</w:t>
      </w:r>
    </w:p>
    <w:p w14:paraId="0AD02AEE" w14:textId="77777777" w:rsidR="00CB59B6" w:rsidRPr="00A54A9E" w:rsidRDefault="00CB59B6" w:rsidP="00CB59B6">
      <w:pPr>
        <w:suppressAutoHyphens w:val="0"/>
        <w:autoSpaceDE w:val="0"/>
        <w:autoSpaceDN w:val="0"/>
        <w:adjustRightInd w:val="0"/>
        <w:spacing w:after="120" w:line="276" w:lineRule="auto"/>
        <w:ind w:firstLine="708"/>
        <w:jc w:val="both"/>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Wykonawca:</w:t>
      </w:r>
    </w:p>
    <w:p w14:paraId="6F0B9AEA" w14:textId="77777777" w:rsidR="00CB59B6" w:rsidRPr="00A54A9E" w:rsidRDefault="00CB59B6" w:rsidP="00CB59B6">
      <w:pPr>
        <w:suppressAutoHyphens w:val="0"/>
        <w:autoSpaceDE w:val="0"/>
        <w:autoSpaceDN w:val="0"/>
        <w:adjustRightInd w:val="0"/>
        <w:spacing w:line="276" w:lineRule="auto"/>
        <w:ind w:firstLine="709"/>
        <w:jc w:val="both"/>
        <w:rPr>
          <w:rFonts w:asciiTheme="minorHAnsi" w:hAnsiTheme="minorHAnsi" w:cstheme="minorHAnsi"/>
          <w:bCs/>
          <w:color w:val="000000" w:themeColor="text1"/>
          <w:sz w:val="22"/>
          <w:szCs w:val="22"/>
          <w:lang w:eastAsia="pl-PL"/>
        </w:rPr>
      </w:pPr>
      <w:r w:rsidRPr="00A54A9E">
        <w:rPr>
          <w:rFonts w:asciiTheme="minorHAnsi" w:hAnsiTheme="minorHAnsi" w:cstheme="minorHAnsi"/>
          <w:bCs/>
          <w:color w:val="000000" w:themeColor="text1"/>
          <w:sz w:val="22"/>
          <w:szCs w:val="22"/>
          <w:lang w:eastAsia="pl-PL"/>
        </w:rPr>
        <w:t>………………………………………………………………………………</w:t>
      </w:r>
    </w:p>
    <w:p w14:paraId="2B42F487" w14:textId="77777777" w:rsidR="00CB59B6" w:rsidRPr="00A54A9E" w:rsidRDefault="00CB59B6" w:rsidP="00CB59B6">
      <w:pPr>
        <w:suppressAutoHyphens w:val="0"/>
        <w:autoSpaceDE w:val="0"/>
        <w:autoSpaceDN w:val="0"/>
        <w:adjustRightInd w:val="0"/>
        <w:spacing w:line="276" w:lineRule="auto"/>
        <w:ind w:firstLine="709"/>
        <w:jc w:val="both"/>
        <w:rPr>
          <w:rFonts w:asciiTheme="minorHAnsi" w:hAnsiTheme="minorHAnsi" w:cstheme="minorHAnsi"/>
          <w:bCs/>
          <w:i/>
          <w:color w:val="000000" w:themeColor="text1"/>
          <w:sz w:val="22"/>
          <w:szCs w:val="22"/>
          <w:lang w:eastAsia="pl-PL"/>
        </w:rPr>
      </w:pPr>
      <w:r w:rsidRPr="00A54A9E">
        <w:rPr>
          <w:rFonts w:asciiTheme="minorHAnsi" w:hAnsiTheme="minorHAnsi" w:cstheme="minorHAnsi"/>
          <w:bCs/>
          <w:i/>
          <w:color w:val="000000" w:themeColor="text1"/>
          <w:sz w:val="22"/>
          <w:szCs w:val="22"/>
          <w:lang w:eastAsia="pl-PL"/>
        </w:rPr>
        <w:t xml:space="preserve">(pełna nazwa/firma, adres, </w:t>
      </w:r>
    </w:p>
    <w:p w14:paraId="42AB99B6" w14:textId="77777777" w:rsidR="00CB59B6" w:rsidRPr="00A54A9E" w:rsidRDefault="00CB59B6" w:rsidP="00CB59B6">
      <w:pPr>
        <w:suppressAutoHyphens w:val="0"/>
        <w:autoSpaceDE w:val="0"/>
        <w:autoSpaceDN w:val="0"/>
        <w:adjustRightInd w:val="0"/>
        <w:spacing w:line="276" w:lineRule="auto"/>
        <w:ind w:firstLine="709"/>
        <w:jc w:val="both"/>
        <w:rPr>
          <w:rFonts w:asciiTheme="minorHAnsi" w:hAnsiTheme="minorHAnsi" w:cstheme="minorHAnsi"/>
          <w:color w:val="000000" w:themeColor="text1"/>
          <w:sz w:val="22"/>
          <w:szCs w:val="22"/>
          <w:lang w:eastAsia="pl-PL"/>
        </w:rPr>
      </w:pPr>
      <w:r w:rsidRPr="00A54A9E">
        <w:rPr>
          <w:rFonts w:asciiTheme="minorHAnsi" w:hAnsiTheme="minorHAnsi" w:cstheme="minorHAnsi"/>
          <w:bCs/>
          <w:i/>
          <w:color w:val="000000" w:themeColor="text1"/>
          <w:sz w:val="22"/>
          <w:szCs w:val="22"/>
          <w:lang w:eastAsia="pl-PL"/>
        </w:rPr>
        <w:t>w zależności od podmiotu: NIP/PESEL, KRS/CEiDG)</w:t>
      </w:r>
    </w:p>
    <w:p w14:paraId="4C34BD93" w14:textId="77777777" w:rsidR="00CB59B6" w:rsidRPr="00A54A9E" w:rsidRDefault="00CB59B6" w:rsidP="00CB59B6">
      <w:pPr>
        <w:spacing w:after="120" w:line="276" w:lineRule="auto"/>
        <w:contextualSpacing/>
        <w:jc w:val="center"/>
        <w:rPr>
          <w:rFonts w:asciiTheme="minorHAnsi" w:hAnsiTheme="minorHAnsi" w:cstheme="minorHAnsi"/>
          <w:b/>
          <w:bCs/>
          <w:color w:val="000000" w:themeColor="text1"/>
          <w:sz w:val="22"/>
          <w:szCs w:val="22"/>
        </w:rPr>
      </w:pPr>
    </w:p>
    <w:p w14:paraId="1E597DCE" w14:textId="77777777" w:rsidR="00CB59B6" w:rsidRPr="00384EEF" w:rsidRDefault="00CB59B6" w:rsidP="00384EEF">
      <w:pPr>
        <w:spacing w:after="120"/>
        <w:contextualSpacing/>
        <w:jc w:val="center"/>
        <w:rPr>
          <w:rFonts w:asciiTheme="minorHAnsi" w:hAnsiTheme="minorHAnsi" w:cstheme="minorHAnsi"/>
          <w:b/>
          <w:bCs/>
          <w:color w:val="000000" w:themeColor="text1"/>
        </w:rPr>
      </w:pPr>
      <w:r w:rsidRPr="00384EEF">
        <w:rPr>
          <w:rFonts w:asciiTheme="minorHAnsi" w:hAnsiTheme="minorHAnsi" w:cstheme="minorHAnsi"/>
          <w:b/>
          <w:bCs/>
          <w:color w:val="000000" w:themeColor="text1"/>
        </w:rPr>
        <w:t>Wykaz dostaw</w:t>
      </w:r>
    </w:p>
    <w:p w14:paraId="6A3C13A9" w14:textId="77777777" w:rsidR="00CB59B6" w:rsidRPr="00384EEF" w:rsidRDefault="00CB59B6" w:rsidP="00384EEF">
      <w:pPr>
        <w:suppressAutoHyphens w:val="0"/>
        <w:autoSpaceDE w:val="0"/>
        <w:autoSpaceDN w:val="0"/>
        <w:adjustRightInd w:val="0"/>
        <w:spacing w:after="120"/>
        <w:jc w:val="center"/>
        <w:rPr>
          <w:rFonts w:asciiTheme="minorHAnsi" w:hAnsiTheme="minorHAnsi" w:cstheme="minorHAnsi"/>
          <w:b/>
          <w:bCs/>
          <w:color w:val="000000" w:themeColor="text1"/>
          <w:lang w:eastAsia="pl-PL"/>
        </w:rPr>
      </w:pPr>
      <w:r w:rsidRPr="00384EEF">
        <w:rPr>
          <w:rFonts w:asciiTheme="minorHAnsi" w:hAnsiTheme="minorHAnsi" w:cstheme="minorHAnsi"/>
          <w:b/>
          <w:bCs/>
          <w:color w:val="000000" w:themeColor="text1"/>
          <w:lang w:eastAsia="pl-PL"/>
        </w:rPr>
        <w:t>potwierdzający spełnianie wymagań określonych w pkt 2.4.1. lit. A Części II SWZ</w:t>
      </w:r>
    </w:p>
    <w:p w14:paraId="1DCB33B5" w14:textId="1B5BE7F8" w:rsidR="00CB59B6" w:rsidRPr="00384EEF" w:rsidRDefault="00CB59B6" w:rsidP="00384EEF">
      <w:pPr>
        <w:suppressAutoHyphens w:val="0"/>
        <w:autoSpaceDE w:val="0"/>
        <w:autoSpaceDN w:val="0"/>
        <w:adjustRightInd w:val="0"/>
        <w:spacing w:after="120"/>
        <w:jc w:val="center"/>
        <w:rPr>
          <w:rFonts w:asciiTheme="minorHAnsi" w:hAnsiTheme="minorHAnsi" w:cstheme="minorHAnsi"/>
          <w:b/>
          <w:bCs/>
          <w:color w:val="000000" w:themeColor="text1"/>
          <w:lang w:eastAsia="pl-PL"/>
        </w:rPr>
      </w:pPr>
      <w:r w:rsidRPr="00384EEF">
        <w:rPr>
          <w:rFonts w:asciiTheme="minorHAnsi" w:hAnsiTheme="minorHAnsi" w:cstheme="minorHAnsi"/>
          <w:b/>
          <w:bCs/>
          <w:color w:val="000000" w:themeColor="text1"/>
          <w:lang w:eastAsia="pl-PL"/>
        </w:rPr>
        <w:t xml:space="preserve">(nr post. </w:t>
      </w:r>
      <w:r w:rsidRPr="00384EEF">
        <w:rPr>
          <w:rFonts w:asciiTheme="minorHAnsi" w:hAnsiTheme="minorHAnsi" w:cstheme="minorHAnsi"/>
          <w:b/>
          <w:color w:val="000000" w:themeColor="text1"/>
        </w:rPr>
        <w:t>BF-2.262.</w:t>
      </w:r>
      <w:r w:rsidR="00565E3E">
        <w:rPr>
          <w:rFonts w:asciiTheme="minorHAnsi" w:hAnsiTheme="minorHAnsi" w:cstheme="minorHAnsi"/>
          <w:b/>
          <w:color w:val="000000" w:themeColor="text1"/>
        </w:rPr>
        <w:t>24</w:t>
      </w:r>
      <w:r w:rsidRPr="00384EEF">
        <w:rPr>
          <w:rFonts w:asciiTheme="minorHAnsi" w:hAnsiTheme="minorHAnsi" w:cstheme="minorHAnsi"/>
          <w:b/>
          <w:color w:val="000000" w:themeColor="text1"/>
        </w:rPr>
        <w:t>.2024</w:t>
      </w:r>
      <w:r w:rsidRPr="00384EEF">
        <w:rPr>
          <w:rFonts w:asciiTheme="minorHAnsi" w:hAnsiTheme="minorHAnsi" w:cstheme="minorHAnsi"/>
          <w:b/>
          <w:bCs/>
          <w:color w:val="000000" w:themeColor="text1"/>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CB59B6" w:rsidRPr="00A54A9E" w14:paraId="111B2504" w14:textId="77777777" w:rsidTr="00046E26">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78B5D28" w14:textId="77777777" w:rsidR="00CB59B6" w:rsidRPr="00A54A9E" w:rsidRDefault="00CB59B6" w:rsidP="00046E26">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58817610"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799B15EE"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rPr>
            </w:pPr>
            <w:r w:rsidRPr="00A54A9E">
              <w:rPr>
                <w:rFonts w:asciiTheme="minorHAnsi" w:hAnsiTheme="minorHAnsi" w:cstheme="minorHAnsi"/>
                <w:b/>
                <w:color w:val="000000" w:themeColor="text1"/>
                <w:sz w:val="22"/>
                <w:szCs w:val="22"/>
              </w:rPr>
              <w:t>Terminy wykonania</w:t>
            </w:r>
          </w:p>
          <w:p w14:paraId="4DA54EA9"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59C78555" w14:textId="77777777" w:rsidR="00CB59B6" w:rsidRPr="00A54A9E" w:rsidRDefault="00CB59B6" w:rsidP="00046E26">
            <w:pPr>
              <w:suppressAutoHyphens w:val="0"/>
              <w:autoSpaceDE w:val="0"/>
              <w:autoSpaceDN w:val="0"/>
              <w:adjustRightInd w:val="0"/>
              <w:spacing w:after="120" w:line="276" w:lineRule="auto"/>
              <w:ind w:left="-9" w:firstLine="9"/>
              <w:jc w:val="center"/>
              <w:rPr>
                <w:rFonts w:asciiTheme="minorHAnsi" w:hAnsiTheme="minorHAnsi" w:cstheme="minorHAnsi"/>
                <w:b/>
                <w:color w:val="000000" w:themeColor="text1"/>
                <w:sz w:val="22"/>
                <w:szCs w:val="22"/>
                <w:lang w:eastAsia="pl-PL"/>
              </w:rPr>
            </w:pPr>
            <w:r w:rsidRPr="00A54A9E">
              <w:rPr>
                <w:rFonts w:asciiTheme="minorHAnsi" w:hAnsiTheme="minorHAnsi" w:cstheme="minorHAnsi"/>
                <w:b/>
                <w:color w:val="000000" w:themeColor="text1"/>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652E2D9"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rPr>
              <w:t>Podmiot na rzecz którego wykonano zamówienie</w:t>
            </w:r>
            <w:r w:rsidRPr="00A54A9E">
              <w:rPr>
                <w:rFonts w:asciiTheme="minorHAnsi" w:hAnsiTheme="minorHAnsi" w:cstheme="minorHAns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44D577EC"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Sposób</w:t>
            </w:r>
          </w:p>
          <w:p w14:paraId="4C667173"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dysponowania zasobami</w:t>
            </w:r>
          </w:p>
        </w:tc>
      </w:tr>
      <w:tr w:rsidR="00CB59B6" w:rsidRPr="00A54A9E" w14:paraId="1FCE63E9" w14:textId="77777777" w:rsidTr="00046E26">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5967D4EE"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7F609D6D"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38845F2D"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49440F7F"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53136649"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A47CE9F" w14:textId="77777777" w:rsidR="00CB59B6" w:rsidRPr="00A54A9E" w:rsidRDefault="00CB59B6" w:rsidP="00046E26">
            <w:pPr>
              <w:spacing w:after="120" w:line="276" w:lineRule="auto"/>
              <w:jc w:val="center"/>
              <w:rPr>
                <w:rFonts w:asciiTheme="minorHAnsi" w:hAnsiTheme="minorHAnsi" w:cstheme="minorHAnsi"/>
                <w:color w:val="000000" w:themeColor="text1"/>
                <w:sz w:val="22"/>
                <w:szCs w:val="22"/>
              </w:rPr>
            </w:pPr>
            <w:r w:rsidRPr="00A54A9E">
              <w:rPr>
                <w:rFonts w:asciiTheme="minorHAnsi" w:hAnsiTheme="minorHAnsi" w:cstheme="minorHAnsi"/>
                <w:b/>
                <w:bCs/>
                <w:color w:val="000000" w:themeColor="text1"/>
                <w:sz w:val="22"/>
                <w:szCs w:val="22"/>
                <w:lang w:eastAsia="pl-PL"/>
              </w:rPr>
              <w:t>własne / podmiotu trzeciego*</w:t>
            </w:r>
          </w:p>
        </w:tc>
      </w:tr>
      <w:tr w:rsidR="00CB59B6" w:rsidRPr="00A54A9E" w14:paraId="3C5379FA" w14:textId="77777777" w:rsidTr="00046E26">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4BDB9352"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41AF9B0A"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p w14:paraId="08DB97D7"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6B5CD856"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p w14:paraId="63E45526"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49A38106"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2099A470"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41462DAF" w14:textId="77777777" w:rsidR="00CB59B6" w:rsidRPr="00A54A9E" w:rsidRDefault="00CB59B6" w:rsidP="00046E26">
            <w:pPr>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własne / podmiotu trzeciego*</w:t>
            </w:r>
          </w:p>
        </w:tc>
      </w:tr>
      <w:tr w:rsidR="00CB59B6" w:rsidRPr="00A54A9E" w14:paraId="4C520B2F" w14:textId="77777777" w:rsidTr="00046E26">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697B38C5"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373DCC50"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58D3DE5F"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5306BD06" w14:textId="77777777" w:rsidR="00CB59B6" w:rsidRPr="00A54A9E" w:rsidRDefault="00CB59B6" w:rsidP="00046E26">
            <w:pPr>
              <w:suppressAutoHyphens w:val="0"/>
              <w:autoSpaceDE w:val="0"/>
              <w:autoSpaceDN w:val="0"/>
              <w:adjustRightInd w:val="0"/>
              <w:spacing w:after="120" w:line="276" w:lineRule="auto"/>
              <w:jc w:val="center"/>
              <w:rPr>
                <w:rFonts w:asciiTheme="minorHAnsi" w:hAnsiTheme="minorHAnsi" w:cstheme="minorHAns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448E7934" w14:textId="77777777" w:rsidR="00CB59B6" w:rsidRPr="00A54A9E" w:rsidRDefault="00CB59B6" w:rsidP="00046E26">
            <w:pPr>
              <w:suppressAutoHyphens w:val="0"/>
              <w:spacing w:after="120" w:line="276" w:lineRule="auto"/>
              <w:jc w:val="center"/>
              <w:rPr>
                <w:rFonts w:asciiTheme="minorHAnsi" w:hAnsiTheme="minorHAnsi" w:cstheme="minorHAns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8CC9A8E" w14:textId="77777777" w:rsidR="00CB59B6" w:rsidRPr="00A54A9E" w:rsidRDefault="00CB59B6" w:rsidP="00046E26">
            <w:pPr>
              <w:spacing w:after="120" w:line="276" w:lineRule="auto"/>
              <w:jc w:val="center"/>
              <w:rPr>
                <w:rFonts w:asciiTheme="minorHAnsi" w:hAnsiTheme="minorHAnsi" w:cstheme="minorHAnsi"/>
                <w:b/>
                <w:bCs/>
                <w:color w:val="000000" w:themeColor="text1"/>
                <w:sz w:val="22"/>
                <w:szCs w:val="22"/>
                <w:lang w:eastAsia="pl-PL"/>
              </w:rPr>
            </w:pPr>
            <w:r w:rsidRPr="00A54A9E">
              <w:rPr>
                <w:rFonts w:asciiTheme="minorHAnsi" w:hAnsiTheme="minorHAnsi" w:cstheme="minorHAnsi"/>
                <w:b/>
                <w:bCs/>
                <w:color w:val="000000" w:themeColor="text1"/>
                <w:sz w:val="22"/>
                <w:szCs w:val="22"/>
                <w:lang w:eastAsia="pl-PL"/>
              </w:rPr>
              <w:t>własne / podmiotu trzeciego*</w:t>
            </w:r>
          </w:p>
        </w:tc>
      </w:tr>
    </w:tbl>
    <w:p w14:paraId="0283DC80" w14:textId="77777777" w:rsidR="00CB59B6" w:rsidRPr="00A54A9E" w:rsidRDefault="00CB59B6" w:rsidP="00CB59B6">
      <w:pPr>
        <w:suppressAutoHyphens w:val="0"/>
        <w:autoSpaceDE w:val="0"/>
        <w:autoSpaceDN w:val="0"/>
        <w:adjustRightInd w:val="0"/>
        <w:spacing w:after="120" w:line="276" w:lineRule="auto"/>
        <w:jc w:val="both"/>
        <w:rPr>
          <w:rFonts w:asciiTheme="minorHAnsi" w:hAnsiTheme="minorHAnsi" w:cstheme="minorHAnsi"/>
          <w:b/>
          <w:bCs/>
          <w:i/>
          <w:iCs/>
          <w:color w:val="000000" w:themeColor="text1"/>
          <w:sz w:val="22"/>
          <w:szCs w:val="22"/>
          <w:lang w:eastAsia="pl-PL"/>
        </w:rPr>
      </w:pPr>
    </w:p>
    <w:p w14:paraId="17AEC67C" w14:textId="77777777" w:rsidR="00CB59B6" w:rsidRPr="00A54A9E" w:rsidRDefault="00CB59B6" w:rsidP="00CB59B6">
      <w:pPr>
        <w:suppressAutoHyphens w:val="0"/>
        <w:autoSpaceDE w:val="0"/>
        <w:autoSpaceDN w:val="0"/>
        <w:adjustRightInd w:val="0"/>
        <w:spacing w:line="276" w:lineRule="auto"/>
        <w:jc w:val="both"/>
        <w:rPr>
          <w:rFonts w:asciiTheme="minorHAnsi" w:hAnsiTheme="minorHAnsi" w:cstheme="minorHAnsi"/>
          <w:b/>
          <w:bCs/>
          <w:i/>
          <w:iCs/>
          <w:color w:val="000000" w:themeColor="text1"/>
          <w:sz w:val="22"/>
          <w:szCs w:val="22"/>
          <w:lang w:eastAsia="pl-PL"/>
        </w:rPr>
      </w:pPr>
      <w:r w:rsidRPr="00A54A9E">
        <w:rPr>
          <w:rFonts w:asciiTheme="minorHAnsi" w:hAnsiTheme="minorHAnsi" w:cstheme="minorHAnsi"/>
          <w:b/>
          <w:bCs/>
          <w:i/>
          <w:iCs/>
          <w:color w:val="000000" w:themeColor="text1"/>
          <w:sz w:val="22"/>
          <w:szCs w:val="22"/>
          <w:lang w:eastAsia="pl-PL"/>
        </w:rPr>
        <w:t>Uwaga:</w:t>
      </w:r>
    </w:p>
    <w:p w14:paraId="27014E6E" w14:textId="77777777" w:rsidR="00CB59B6" w:rsidRPr="00A54A9E" w:rsidRDefault="00CB59B6" w:rsidP="00CB59B6">
      <w:pPr>
        <w:suppressAutoHyphens w:val="0"/>
        <w:spacing w:line="276" w:lineRule="auto"/>
        <w:jc w:val="both"/>
        <w:rPr>
          <w:rFonts w:asciiTheme="minorHAnsi" w:hAnsiTheme="minorHAnsi" w:cstheme="minorHAnsi"/>
          <w:i/>
          <w:color w:val="000000" w:themeColor="text1"/>
          <w:sz w:val="22"/>
          <w:szCs w:val="22"/>
          <w:lang w:eastAsia="pl-PL"/>
        </w:rPr>
      </w:pPr>
      <w:r w:rsidRPr="00A54A9E">
        <w:rPr>
          <w:rFonts w:asciiTheme="minorHAnsi" w:hAnsiTheme="minorHAnsi" w:cstheme="minorHAnsi"/>
          <w:i/>
          <w:color w:val="000000" w:themeColor="text1"/>
          <w:sz w:val="22"/>
          <w:szCs w:val="22"/>
          <w:lang w:eastAsia="pl-PL"/>
        </w:rPr>
        <w:t>Do formularza należy załączyć dokumenty potwierdzające, że zamówienia te zostały wykonane należycie.</w:t>
      </w:r>
    </w:p>
    <w:p w14:paraId="782A9219" w14:textId="77777777" w:rsidR="00CB59B6" w:rsidRPr="00A54A9E" w:rsidRDefault="00CB59B6" w:rsidP="00CB59B6">
      <w:pPr>
        <w:spacing w:line="276" w:lineRule="auto"/>
        <w:ind w:right="51"/>
        <w:jc w:val="both"/>
        <w:rPr>
          <w:rFonts w:asciiTheme="minorHAnsi" w:hAnsiTheme="minorHAnsi" w:cstheme="minorHAnsi"/>
          <w:b/>
          <w:color w:val="000000" w:themeColor="text1"/>
          <w:sz w:val="22"/>
          <w:szCs w:val="22"/>
        </w:rPr>
      </w:pPr>
      <w:r w:rsidRPr="00A54A9E">
        <w:rPr>
          <w:rFonts w:asciiTheme="minorHAnsi" w:hAnsiTheme="minorHAnsi" w:cstheme="minorHAnsi"/>
          <w:b/>
          <w:color w:val="000000" w:themeColor="text1"/>
          <w:sz w:val="22"/>
          <w:szCs w:val="22"/>
        </w:rPr>
        <w:t>* niepotrzebne skreślić</w:t>
      </w:r>
    </w:p>
    <w:p w14:paraId="1433B582" w14:textId="77777777" w:rsidR="00CB59B6" w:rsidRPr="00A54A9E" w:rsidRDefault="00CB59B6" w:rsidP="00CB59B6">
      <w:pPr>
        <w:suppressAutoHyphens w:val="0"/>
        <w:autoSpaceDE w:val="0"/>
        <w:autoSpaceDN w:val="0"/>
        <w:adjustRightInd w:val="0"/>
        <w:spacing w:after="120" w:line="276" w:lineRule="auto"/>
        <w:jc w:val="both"/>
        <w:rPr>
          <w:rFonts w:asciiTheme="minorHAnsi" w:hAnsiTheme="minorHAnsi" w:cstheme="minorHAnsi"/>
          <w:color w:val="000000" w:themeColor="text1"/>
          <w:sz w:val="22"/>
          <w:szCs w:val="22"/>
          <w:lang w:eastAsia="pl-PL"/>
        </w:rPr>
      </w:pPr>
      <w:r w:rsidRPr="00A54A9E">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1EC6E969" w14:textId="77777777" w:rsidR="00EF753F" w:rsidRPr="0019342A" w:rsidRDefault="00CB59B6" w:rsidP="00384EEF">
      <w:pPr>
        <w:spacing w:line="276" w:lineRule="auto"/>
        <w:ind w:left="6373" w:hanging="6373"/>
        <w:outlineLvl w:val="2"/>
        <w:rPr>
          <w:rFonts w:asciiTheme="minorHAnsi" w:eastAsia="Times New Roman" w:hAnsiTheme="minorHAnsi" w:cstheme="minorHAnsi"/>
          <w:b/>
          <w:bCs/>
        </w:rPr>
      </w:pPr>
      <w:r w:rsidRPr="00A54A9E">
        <w:rPr>
          <w:rFonts w:asciiTheme="minorHAnsi" w:eastAsia="Times New Roman" w:hAnsiTheme="minorHAnsi" w:cstheme="minorHAnsi"/>
          <w:bCs/>
          <w:i/>
          <w:color w:val="000000" w:themeColor="text1"/>
          <w:sz w:val="22"/>
          <w:szCs w:val="22"/>
        </w:rPr>
        <w:t>Dokument musi być opatrzony przez osobę lub osoby uprawnione do reprezentowania firmy kwalifikowanym podpisem elektronicznym.</w:t>
      </w:r>
    </w:p>
    <w:p w14:paraId="4FF528ED" w14:textId="77777777" w:rsidR="00CB59B6" w:rsidRDefault="00CB59B6" w:rsidP="002F5AB3">
      <w:pPr>
        <w:spacing w:line="276" w:lineRule="auto"/>
        <w:ind w:left="6373"/>
        <w:jc w:val="right"/>
        <w:outlineLvl w:val="2"/>
        <w:rPr>
          <w:rFonts w:asciiTheme="minorHAnsi" w:eastAsia="Times New Roman" w:hAnsiTheme="minorHAnsi" w:cstheme="minorHAnsi"/>
          <w:b/>
          <w:bCs/>
        </w:rPr>
        <w:sectPr w:rsidR="00CB59B6" w:rsidSect="00384EEF">
          <w:footnotePr>
            <w:pos w:val="beneathText"/>
          </w:footnotePr>
          <w:pgSz w:w="16837" w:h="11905" w:orient="landscape" w:code="9"/>
          <w:pgMar w:top="1134" w:right="1134" w:bottom="1134" w:left="1134" w:header="709" w:footer="709" w:gutter="0"/>
          <w:cols w:space="708"/>
          <w:docGrid w:linePitch="360"/>
        </w:sectPr>
      </w:pPr>
    </w:p>
    <w:p w14:paraId="0B2FE664" w14:textId="77777777" w:rsidR="00EF753F" w:rsidRPr="0019342A" w:rsidRDefault="00EF753F" w:rsidP="002F5AB3">
      <w:pPr>
        <w:spacing w:line="276" w:lineRule="auto"/>
        <w:ind w:left="6373"/>
        <w:jc w:val="right"/>
        <w:outlineLvl w:val="2"/>
        <w:rPr>
          <w:rFonts w:asciiTheme="minorHAnsi" w:eastAsia="Times New Roman" w:hAnsiTheme="minorHAnsi" w:cstheme="minorHAnsi"/>
          <w:b/>
          <w:bCs/>
        </w:rPr>
      </w:pPr>
    </w:p>
    <w:p w14:paraId="47A63915" w14:textId="77777777" w:rsidR="00EF753F" w:rsidRPr="0019342A" w:rsidRDefault="00EF753F" w:rsidP="002F5AB3">
      <w:pPr>
        <w:spacing w:line="276" w:lineRule="auto"/>
        <w:outlineLvl w:val="2"/>
        <w:rPr>
          <w:rFonts w:asciiTheme="minorHAnsi" w:eastAsia="Times New Roman" w:hAnsiTheme="minorHAnsi" w:cstheme="minorHAnsi"/>
          <w:b/>
          <w:bCs/>
        </w:rPr>
      </w:pPr>
    </w:p>
    <w:p w14:paraId="4EE8C1A8" w14:textId="77777777" w:rsidR="00C77185" w:rsidRPr="0019342A" w:rsidRDefault="00C77185" w:rsidP="002F5AB3">
      <w:pPr>
        <w:spacing w:line="276" w:lineRule="auto"/>
        <w:ind w:left="6373"/>
        <w:jc w:val="right"/>
        <w:outlineLvl w:val="2"/>
        <w:rPr>
          <w:rFonts w:asciiTheme="minorHAnsi" w:eastAsia="Times New Roman" w:hAnsiTheme="minorHAnsi" w:cstheme="minorHAnsi"/>
          <w:b/>
          <w:bCs/>
        </w:rPr>
      </w:pPr>
      <w:r w:rsidRPr="0019342A">
        <w:rPr>
          <w:rFonts w:asciiTheme="minorHAnsi" w:eastAsia="Times New Roman" w:hAnsiTheme="minorHAnsi" w:cstheme="minorHAnsi"/>
          <w:b/>
          <w:bCs/>
        </w:rPr>
        <w:t xml:space="preserve">Załącznik </w:t>
      </w:r>
      <w:r w:rsidR="00625B5E">
        <w:rPr>
          <w:rFonts w:asciiTheme="minorHAnsi" w:eastAsia="Times New Roman" w:hAnsiTheme="minorHAnsi" w:cstheme="minorHAnsi"/>
          <w:b/>
          <w:bCs/>
        </w:rPr>
        <w:t>N</w:t>
      </w:r>
      <w:r w:rsidRPr="0019342A">
        <w:rPr>
          <w:rFonts w:asciiTheme="minorHAnsi" w:eastAsia="Times New Roman" w:hAnsiTheme="minorHAnsi" w:cstheme="minorHAnsi"/>
          <w:b/>
          <w:bCs/>
        </w:rPr>
        <w:t xml:space="preserve">r </w:t>
      </w:r>
      <w:r w:rsidR="00CB59B6">
        <w:rPr>
          <w:rFonts w:asciiTheme="minorHAnsi" w:eastAsia="Times New Roman" w:hAnsiTheme="minorHAnsi" w:cstheme="minorHAnsi"/>
          <w:b/>
          <w:bCs/>
        </w:rPr>
        <w:t>8</w:t>
      </w:r>
      <w:r w:rsidR="001618FC" w:rsidRPr="0019342A">
        <w:rPr>
          <w:rFonts w:asciiTheme="minorHAnsi" w:eastAsia="Times New Roman" w:hAnsiTheme="minorHAnsi" w:cstheme="minorHAnsi"/>
          <w:b/>
          <w:bCs/>
        </w:rPr>
        <w:t xml:space="preserve"> </w:t>
      </w:r>
      <w:r w:rsidRPr="0019342A">
        <w:rPr>
          <w:rFonts w:asciiTheme="minorHAnsi" w:eastAsia="Times New Roman" w:hAnsiTheme="minorHAnsi" w:cstheme="minorHAnsi"/>
          <w:b/>
          <w:bCs/>
        </w:rPr>
        <w:t>do SWZ</w:t>
      </w:r>
    </w:p>
    <w:p w14:paraId="525A1A81" w14:textId="77777777" w:rsidR="00C77185" w:rsidRPr="0019342A" w:rsidRDefault="00C77185" w:rsidP="002F5AB3">
      <w:pPr>
        <w:spacing w:line="276" w:lineRule="auto"/>
        <w:ind w:left="5246" w:firstLine="708"/>
        <w:rPr>
          <w:rFonts w:asciiTheme="minorHAnsi" w:hAnsiTheme="minorHAnsi" w:cstheme="minorHAnsi"/>
          <w:b/>
        </w:rPr>
      </w:pPr>
    </w:p>
    <w:p w14:paraId="65B7A3D9" w14:textId="77777777" w:rsidR="00C77185" w:rsidRPr="0019342A" w:rsidRDefault="00C77185" w:rsidP="002F5AB3">
      <w:pPr>
        <w:keepNext/>
        <w:spacing w:line="276" w:lineRule="auto"/>
        <w:jc w:val="center"/>
        <w:outlineLvl w:val="0"/>
        <w:rPr>
          <w:rFonts w:asciiTheme="minorHAnsi" w:hAnsiTheme="minorHAnsi" w:cstheme="minorHAnsi"/>
          <w:b/>
          <w:bCs/>
          <w:kern w:val="32"/>
        </w:rPr>
      </w:pPr>
      <w:r w:rsidRPr="0019342A">
        <w:rPr>
          <w:rFonts w:asciiTheme="minorHAnsi" w:hAnsiTheme="minorHAnsi" w:cstheme="minorHAnsi"/>
          <w:b/>
          <w:bCs/>
          <w:kern w:val="32"/>
        </w:rPr>
        <w:t xml:space="preserve">Zobowiązanie </w:t>
      </w:r>
      <w:r w:rsidR="00640918" w:rsidRPr="0019342A">
        <w:rPr>
          <w:rFonts w:asciiTheme="minorHAnsi" w:hAnsiTheme="minorHAnsi" w:cstheme="minorHAnsi"/>
          <w:b/>
          <w:bCs/>
          <w:kern w:val="32"/>
        </w:rPr>
        <w:t xml:space="preserve">podmiotu trzeciego </w:t>
      </w:r>
      <w:r w:rsidRPr="0019342A">
        <w:rPr>
          <w:rFonts w:asciiTheme="minorHAnsi" w:hAnsiTheme="minorHAnsi" w:cstheme="minorHAnsi"/>
          <w:b/>
          <w:bCs/>
          <w:kern w:val="32"/>
        </w:rPr>
        <w:t xml:space="preserve">do oddania Wykonawcy do dyspozycji </w:t>
      </w:r>
      <w:r w:rsidRPr="0019342A">
        <w:rPr>
          <w:rFonts w:asciiTheme="minorHAnsi" w:hAnsiTheme="minorHAnsi" w:cstheme="minorHAnsi"/>
          <w:b/>
          <w:bCs/>
          <w:kern w:val="32"/>
        </w:rPr>
        <w:br/>
        <w:t>niezbędnych zasobów na potrzeby realizacji zamówienia</w:t>
      </w:r>
    </w:p>
    <w:p w14:paraId="5115A5A1" w14:textId="77777777" w:rsidR="00C77185" w:rsidRPr="0019342A" w:rsidRDefault="00C77185" w:rsidP="002F5AB3">
      <w:pPr>
        <w:spacing w:line="276" w:lineRule="auto"/>
        <w:rPr>
          <w:rFonts w:asciiTheme="minorHAnsi" w:hAnsiTheme="minorHAnsi" w:cstheme="minorHAnsi"/>
        </w:rPr>
      </w:pPr>
    </w:p>
    <w:p w14:paraId="467FFD9C" w14:textId="77777777" w:rsidR="00C77185" w:rsidRPr="0019342A" w:rsidRDefault="00C77185" w:rsidP="002F5AB3">
      <w:pPr>
        <w:autoSpaceDE w:val="0"/>
        <w:autoSpaceDN w:val="0"/>
        <w:adjustRightInd w:val="0"/>
        <w:spacing w:line="276" w:lineRule="auto"/>
        <w:ind w:firstLine="708"/>
        <w:jc w:val="both"/>
        <w:rPr>
          <w:rFonts w:asciiTheme="minorHAnsi" w:hAnsiTheme="minorHAnsi" w:cstheme="minorHAnsi"/>
        </w:rPr>
      </w:pPr>
      <w:r w:rsidRPr="0019342A">
        <w:rPr>
          <w:rFonts w:asciiTheme="minorHAnsi" w:hAnsiTheme="minorHAnsi" w:cstheme="minorHAnsi"/>
        </w:rPr>
        <w:t xml:space="preserve">Oświadczam, że na podstawie art. 118 ust. 1 ustawy z dnia 11 września 2019 r. Prawo zamówień publicznych (Dz. U. z </w:t>
      </w:r>
      <w:r w:rsidR="006C59FB" w:rsidRPr="0019342A">
        <w:rPr>
          <w:rFonts w:asciiTheme="minorHAnsi" w:hAnsiTheme="minorHAnsi" w:cstheme="minorHAnsi"/>
        </w:rPr>
        <w:t>202</w:t>
      </w:r>
      <w:r w:rsidR="00857798" w:rsidRPr="0019342A">
        <w:rPr>
          <w:rFonts w:asciiTheme="minorHAnsi" w:hAnsiTheme="minorHAnsi" w:cstheme="minorHAnsi"/>
        </w:rPr>
        <w:t>3</w:t>
      </w:r>
      <w:r w:rsidR="006C59FB" w:rsidRPr="0019342A">
        <w:rPr>
          <w:rFonts w:asciiTheme="minorHAnsi" w:hAnsiTheme="minorHAnsi" w:cstheme="minorHAnsi"/>
        </w:rPr>
        <w:t xml:space="preserve"> </w:t>
      </w:r>
      <w:r w:rsidRPr="0019342A">
        <w:rPr>
          <w:rFonts w:asciiTheme="minorHAnsi" w:hAnsiTheme="minorHAnsi" w:cstheme="minorHAnsi"/>
        </w:rPr>
        <w:t xml:space="preserve">r. poz. </w:t>
      </w:r>
      <w:r w:rsidR="00857798" w:rsidRPr="0019342A">
        <w:rPr>
          <w:rFonts w:asciiTheme="minorHAnsi" w:hAnsiTheme="minorHAnsi" w:cstheme="minorHAnsi"/>
        </w:rPr>
        <w:t>1605</w:t>
      </w:r>
      <w:r w:rsidR="001D0906">
        <w:rPr>
          <w:rFonts w:asciiTheme="minorHAnsi" w:hAnsiTheme="minorHAnsi" w:cstheme="minorHAnsi"/>
        </w:rPr>
        <w:t>,</w:t>
      </w:r>
      <w:r w:rsidR="009A020C" w:rsidRPr="0019342A">
        <w:rPr>
          <w:rFonts w:asciiTheme="minorHAnsi" w:hAnsiTheme="minorHAnsi" w:cstheme="minorHAnsi"/>
        </w:rPr>
        <w:t xml:space="preserve"> ze zm.</w:t>
      </w:r>
      <w:r w:rsidR="001E5C45" w:rsidRPr="0019342A">
        <w:rPr>
          <w:rFonts w:asciiTheme="minorHAnsi" w:hAnsiTheme="minorHAnsi" w:cstheme="minorHAnsi"/>
        </w:rPr>
        <w:t>)</w:t>
      </w:r>
      <w:r w:rsidRPr="0019342A">
        <w:rPr>
          <w:rFonts w:asciiTheme="minorHAnsi" w:hAnsiTheme="minorHAnsi" w:cstheme="minorHAnsi"/>
        </w:rPr>
        <w:t xml:space="preserve"> oddaję do dyspozycji Wykonawcy:</w:t>
      </w:r>
    </w:p>
    <w:p w14:paraId="373127A2" w14:textId="77777777" w:rsidR="00C77185" w:rsidRPr="0019342A" w:rsidRDefault="00C77185" w:rsidP="002F5AB3">
      <w:pPr>
        <w:autoSpaceDE w:val="0"/>
        <w:autoSpaceDN w:val="0"/>
        <w:adjustRightInd w:val="0"/>
        <w:spacing w:line="276" w:lineRule="auto"/>
        <w:rPr>
          <w:rFonts w:asciiTheme="minorHAnsi" w:hAnsiTheme="minorHAnsi" w:cstheme="minorHAnsi"/>
        </w:rPr>
      </w:pPr>
    </w:p>
    <w:p w14:paraId="73CA4325" w14:textId="77777777" w:rsidR="00C77185" w:rsidRPr="0019342A" w:rsidRDefault="00C77185" w:rsidP="002F5AB3">
      <w:pPr>
        <w:autoSpaceDE w:val="0"/>
        <w:autoSpaceDN w:val="0"/>
        <w:adjustRightInd w:val="0"/>
        <w:spacing w:line="276" w:lineRule="auto"/>
        <w:jc w:val="center"/>
        <w:rPr>
          <w:rFonts w:asciiTheme="minorHAnsi" w:hAnsiTheme="minorHAnsi" w:cstheme="minorHAnsi"/>
        </w:rPr>
      </w:pPr>
      <w:r w:rsidRPr="0019342A">
        <w:rPr>
          <w:rFonts w:asciiTheme="minorHAnsi" w:hAnsiTheme="minorHAnsi" w:cstheme="minorHAnsi"/>
        </w:rPr>
        <w:t>……..………………………………………………………………………………………….…</w:t>
      </w:r>
    </w:p>
    <w:p w14:paraId="317EE5B8" w14:textId="77777777" w:rsidR="00C77185" w:rsidRPr="00576D25" w:rsidRDefault="00C77185" w:rsidP="002F5AB3">
      <w:pPr>
        <w:autoSpaceDE w:val="0"/>
        <w:autoSpaceDN w:val="0"/>
        <w:adjustRightInd w:val="0"/>
        <w:spacing w:line="276" w:lineRule="auto"/>
        <w:jc w:val="center"/>
        <w:rPr>
          <w:rFonts w:asciiTheme="minorHAnsi" w:hAnsiTheme="minorHAnsi" w:cstheme="minorHAnsi"/>
          <w:i/>
          <w:iCs/>
        </w:rPr>
      </w:pPr>
      <w:r w:rsidRPr="0019342A">
        <w:rPr>
          <w:rFonts w:asciiTheme="minorHAnsi" w:hAnsiTheme="minorHAnsi" w:cstheme="minorHAnsi"/>
          <w:i/>
          <w:iCs/>
        </w:rPr>
        <w:t>(pełna nazwa i adres Wykonawcy)</w:t>
      </w:r>
    </w:p>
    <w:p w14:paraId="6C3F804F" w14:textId="7FFDDBEF" w:rsidR="00C77185" w:rsidRPr="00576D25" w:rsidRDefault="00C77185" w:rsidP="002F5AB3">
      <w:pPr>
        <w:spacing w:line="276" w:lineRule="auto"/>
        <w:jc w:val="both"/>
        <w:rPr>
          <w:rFonts w:asciiTheme="minorHAnsi" w:hAnsiTheme="minorHAnsi" w:cstheme="minorHAnsi"/>
          <w:b/>
        </w:rPr>
      </w:pPr>
      <w:r w:rsidRPr="0019342A">
        <w:rPr>
          <w:rFonts w:asciiTheme="minorHAnsi" w:hAnsiTheme="minorHAnsi" w:cstheme="minorHAnsi"/>
          <w:color w:val="000000" w:themeColor="text1"/>
        </w:rPr>
        <w:t xml:space="preserve">niezbędne, niżej wymienione, zasoby na potrzeby wykonania zamówienia publicznego </w:t>
      </w:r>
      <w:r w:rsidR="00576D25">
        <w:rPr>
          <w:rFonts w:asciiTheme="minorHAnsi" w:hAnsiTheme="minorHAnsi" w:cstheme="minorHAnsi"/>
          <w:color w:val="000000" w:themeColor="text1"/>
        </w:rPr>
        <w:br/>
      </w:r>
      <w:r w:rsidRPr="0019342A">
        <w:rPr>
          <w:rFonts w:asciiTheme="minorHAnsi" w:hAnsiTheme="minorHAnsi" w:cstheme="minorHAnsi"/>
          <w:color w:val="000000" w:themeColor="text1"/>
        </w:rPr>
        <w:t>pn</w:t>
      </w:r>
      <w:r w:rsidRPr="0019342A">
        <w:rPr>
          <w:rFonts w:asciiTheme="minorHAnsi" w:hAnsiTheme="minorHAnsi" w:cstheme="minorHAnsi"/>
          <w:b/>
          <w:color w:val="000000" w:themeColor="text1"/>
        </w:rPr>
        <w:t xml:space="preserve">. </w:t>
      </w:r>
      <w:r w:rsidR="00A556B1">
        <w:rPr>
          <w:rFonts w:asciiTheme="minorHAnsi" w:hAnsiTheme="minorHAnsi" w:cstheme="minorHAnsi"/>
          <w:b/>
          <w:bCs/>
        </w:rPr>
        <w:t>dostaw</w:t>
      </w:r>
      <w:r w:rsidR="00610FF4">
        <w:rPr>
          <w:rFonts w:asciiTheme="minorHAnsi" w:hAnsiTheme="minorHAnsi" w:cstheme="minorHAnsi"/>
          <w:b/>
          <w:bCs/>
        </w:rPr>
        <w:t>a</w:t>
      </w:r>
      <w:r w:rsidR="00A556B1"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A556B1">
        <w:rPr>
          <w:rFonts w:asciiTheme="minorHAnsi" w:hAnsiTheme="minorHAnsi" w:cstheme="minorHAnsi"/>
          <w:b/>
          <w:bCs/>
        </w:rPr>
        <w:t>s</w:t>
      </w:r>
      <w:r w:rsidR="00A556B1" w:rsidRPr="002F5AB3">
        <w:rPr>
          <w:rFonts w:asciiTheme="minorHAnsi" w:hAnsiTheme="minorHAnsi" w:cstheme="minorHAnsi"/>
          <w:b/>
          <w:bCs/>
        </w:rPr>
        <w:t xml:space="preserve">ystemu </w:t>
      </w:r>
      <w:r w:rsidR="005363BF" w:rsidRPr="002F5AB3">
        <w:rPr>
          <w:rFonts w:asciiTheme="minorHAnsi" w:hAnsiTheme="minorHAnsi" w:cstheme="minorHAnsi"/>
          <w:b/>
          <w:bCs/>
        </w:rPr>
        <w:t>obejmującego funkcjonalność wielopoziomowej ochrony poczty elektronicznej</w:t>
      </w:r>
      <w:r w:rsidR="005363BF" w:rsidRPr="002F5AB3">
        <w:rPr>
          <w:rFonts w:asciiTheme="minorHAnsi" w:hAnsiTheme="minorHAnsi" w:cstheme="minorHAnsi"/>
          <w:b/>
        </w:rPr>
        <w:t xml:space="preserve"> </w:t>
      </w:r>
      <w:r w:rsidRPr="0019342A">
        <w:rPr>
          <w:rFonts w:asciiTheme="minorHAnsi" w:hAnsiTheme="minorHAnsi" w:cstheme="minorHAnsi"/>
          <w:b/>
        </w:rPr>
        <w:t>(nr. post. B</w:t>
      </w:r>
      <w:r w:rsidR="00EF26AE" w:rsidRPr="0019342A">
        <w:rPr>
          <w:rFonts w:asciiTheme="minorHAnsi" w:hAnsiTheme="minorHAnsi" w:cstheme="minorHAnsi"/>
          <w:b/>
        </w:rPr>
        <w:t>F</w:t>
      </w:r>
      <w:r w:rsidRPr="0019342A">
        <w:rPr>
          <w:rFonts w:asciiTheme="minorHAnsi" w:hAnsiTheme="minorHAnsi" w:cstheme="minorHAnsi"/>
          <w:b/>
        </w:rPr>
        <w:t>-2.262</w:t>
      </w:r>
      <w:r w:rsidR="00507D59">
        <w:rPr>
          <w:rFonts w:asciiTheme="minorHAnsi" w:hAnsiTheme="minorHAnsi" w:cstheme="minorHAnsi"/>
          <w:b/>
        </w:rPr>
        <w:t>.</w:t>
      </w:r>
      <w:r w:rsidR="00565E3E">
        <w:rPr>
          <w:rFonts w:asciiTheme="minorHAnsi" w:hAnsiTheme="minorHAnsi" w:cstheme="minorHAnsi"/>
          <w:b/>
        </w:rPr>
        <w:t>24</w:t>
      </w:r>
      <w:r w:rsidR="00507D59">
        <w:rPr>
          <w:rFonts w:asciiTheme="minorHAnsi" w:hAnsiTheme="minorHAnsi" w:cstheme="minorHAnsi"/>
          <w:b/>
        </w:rPr>
        <w:t>.</w:t>
      </w:r>
      <w:r w:rsidRPr="0019342A">
        <w:rPr>
          <w:rFonts w:asciiTheme="minorHAnsi" w:hAnsiTheme="minorHAnsi" w:cstheme="minorHAnsi"/>
          <w:b/>
        </w:rPr>
        <w:t>202</w:t>
      </w:r>
      <w:r w:rsidR="00EA56C2" w:rsidRPr="0019342A">
        <w:rPr>
          <w:rFonts w:asciiTheme="minorHAnsi" w:hAnsiTheme="minorHAnsi" w:cstheme="minorHAnsi"/>
          <w:b/>
        </w:rPr>
        <w:t>4</w:t>
      </w:r>
      <w:r w:rsidRPr="0019342A">
        <w:rPr>
          <w:rFonts w:asciiTheme="minorHAnsi" w:hAnsiTheme="minorHAnsi" w:cstheme="minorHAnsi"/>
          <w:b/>
        </w:rPr>
        <w:t>)</w:t>
      </w:r>
    </w:p>
    <w:p w14:paraId="5B2A46F1" w14:textId="0A9324C7" w:rsidR="00C77185" w:rsidRPr="00576D25" w:rsidRDefault="00B27E3D" w:rsidP="002F5AB3">
      <w:pPr>
        <w:pStyle w:val="Teksttreci0"/>
        <w:shd w:val="clear" w:color="auto" w:fill="auto"/>
        <w:tabs>
          <w:tab w:val="left" w:pos="709"/>
        </w:tabs>
        <w:spacing w:line="276" w:lineRule="auto"/>
        <w:ind w:firstLine="0"/>
        <w:jc w:val="both"/>
        <w:rPr>
          <w:rFonts w:asciiTheme="minorHAnsi" w:hAnsiTheme="minorHAnsi" w:cstheme="minorHAnsi"/>
          <w:sz w:val="24"/>
          <w:szCs w:val="24"/>
        </w:rPr>
      </w:pPr>
      <w:r w:rsidRPr="0019342A">
        <w:rPr>
          <w:rFonts w:asciiTheme="minorHAnsi" w:hAnsiTheme="minorHAnsi" w:cstheme="minorHAnsi"/>
          <w:b/>
          <w:sz w:val="24"/>
          <w:szCs w:val="24"/>
        </w:rPr>
        <w:t xml:space="preserve">- </w:t>
      </w:r>
      <w:r w:rsidR="004D1F07">
        <w:rPr>
          <w:rFonts w:asciiTheme="minorHAnsi" w:hAnsiTheme="minorHAnsi" w:cstheme="minorHAnsi"/>
          <w:b/>
          <w:sz w:val="24"/>
          <w:szCs w:val="24"/>
        </w:rPr>
        <w:t>z</w:t>
      </w:r>
      <w:r w:rsidR="004D1F07" w:rsidRPr="004D1F07">
        <w:rPr>
          <w:rFonts w:asciiTheme="minorHAnsi" w:hAnsiTheme="minorHAnsi" w:cstheme="minorHAnsi"/>
          <w:b/>
          <w:sz w:val="24"/>
          <w:szCs w:val="24"/>
        </w:rPr>
        <w:t>dolności technicznej lub zawodowej</w:t>
      </w:r>
    </w:p>
    <w:p w14:paraId="7FF06948" w14:textId="77777777" w:rsidR="00C77185" w:rsidRPr="0019342A" w:rsidRDefault="00C77185" w:rsidP="002F5AB3">
      <w:pPr>
        <w:autoSpaceDE w:val="0"/>
        <w:autoSpaceDN w:val="0"/>
        <w:adjustRightInd w:val="0"/>
        <w:spacing w:line="276" w:lineRule="auto"/>
        <w:ind w:firstLine="709"/>
        <w:jc w:val="both"/>
        <w:rPr>
          <w:rFonts w:asciiTheme="minorHAnsi" w:hAnsiTheme="minorHAnsi" w:cstheme="minorHAnsi"/>
        </w:rPr>
      </w:pPr>
      <w:r w:rsidRPr="0019342A">
        <w:rPr>
          <w:rFonts w:asciiTheme="minorHAnsi" w:hAnsiTheme="minorHAnsi" w:cstheme="minorHAnsi"/>
        </w:rPr>
        <w:t xml:space="preserve">W celu oceny przez Zamawiającego, czy Wykonawca będzie dysponował moimi, wyżej wymienionymi zasobami na potrzeby realizacji ww. zamówienia, </w:t>
      </w:r>
      <w:r w:rsidR="00025F5D" w:rsidRPr="0019342A">
        <w:rPr>
          <w:rFonts w:asciiTheme="minorHAnsi" w:hAnsiTheme="minorHAnsi" w:cstheme="minorHAnsi"/>
        </w:rPr>
        <w:t>informuję,</w:t>
      </w:r>
      <w:r w:rsidRPr="0019342A">
        <w:rPr>
          <w:rFonts w:asciiTheme="minorHAnsi" w:hAnsiTheme="minorHAnsi" w:cstheme="minorHAnsi"/>
        </w:rPr>
        <w:t xml:space="preserve"> że:</w:t>
      </w:r>
    </w:p>
    <w:p w14:paraId="4503F846"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zakres dostępnych Wykonawcy moich zasobów to:</w:t>
      </w:r>
    </w:p>
    <w:p w14:paraId="44587EDB"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120760D7"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401AE44F"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sposób wykorzystania moich zasobów przez Wykonawcę, przy wykonaniu ww. zamówienia będzie polegał na*:</w:t>
      </w:r>
    </w:p>
    <w:p w14:paraId="62B57A1F"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671AE5C7"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0DEE006D"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charakter stosunku, jaki będzie łączył mnie z Wykonawcą, będzie polegał na:</w:t>
      </w:r>
    </w:p>
    <w:p w14:paraId="7E93161C"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6BC41912"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5D02ACC4"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mój zakres udziału przy wykonaniu zamówienia będzie polegał na:</w:t>
      </w:r>
    </w:p>
    <w:p w14:paraId="4AAAC454"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143A9E4A" w14:textId="77777777" w:rsidR="00C77185" w:rsidRPr="0019342A" w:rsidRDefault="00C77185" w:rsidP="002F5AB3">
      <w:pPr>
        <w:autoSpaceDE w:val="0"/>
        <w:autoSpaceDN w:val="0"/>
        <w:adjustRightInd w:val="0"/>
        <w:spacing w:line="276" w:lineRule="auto"/>
        <w:ind w:left="284"/>
        <w:jc w:val="both"/>
        <w:rPr>
          <w:rFonts w:asciiTheme="minorHAnsi" w:hAnsiTheme="minorHAnsi" w:cstheme="minorHAnsi"/>
        </w:rPr>
      </w:pPr>
      <w:r w:rsidRPr="0019342A">
        <w:rPr>
          <w:rFonts w:asciiTheme="minorHAnsi" w:hAnsiTheme="minorHAnsi" w:cstheme="minorHAnsi"/>
        </w:rPr>
        <w:t>……..………………………………………………………………………………………….</w:t>
      </w:r>
    </w:p>
    <w:p w14:paraId="27D73335" w14:textId="77777777" w:rsidR="00C77185" w:rsidRPr="0019342A" w:rsidRDefault="00C77185" w:rsidP="002F5AB3">
      <w:pPr>
        <w:numPr>
          <w:ilvl w:val="0"/>
          <w:numId w:val="35"/>
        </w:numPr>
        <w:suppressAutoHyphens w:val="0"/>
        <w:autoSpaceDE w:val="0"/>
        <w:autoSpaceDN w:val="0"/>
        <w:adjustRightInd w:val="0"/>
        <w:spacing w:line="276" w:lineRule="auto"/>
        <w:ind w:left="284" w:hanging="284"/>
        <w:jc w:val="both"/>
        <w:rPr>
          <w:rFonts w:asciiTheme="minorHAnsi" w:hAnsiTheme="minorHAnsi" w:cstheme="minorHAnsi"/>
        </w:rPr>
      </w:pPr>
      <w:r w:rsidRPr="0019342A">
        <w:rPr>
          <w:rFonts w:asciiTheme="minorHAnsi" w:hAnsiTheme="minorHAnsi" w:cstheme="minorHAnsi"/>
        </w:rPr>
        <w:t>mój okres udziału przy wykonaniu zamówienia będzie wynosił:</w:t>
      </w:r>
    </w:p>
    <w:p w14:paraId="05D4462F" w14:textId="77777777" w:rsidR="00C77185" w:rsidRPr="0019342A" w:rsidRDefault="00C77185" w:rsidP="002F5AB3">
      <w:pPr>
        <w:autoSpaceDE w:val="0"/>
        <w:autoSpaceDN w:val="0"/>
        <w:adjustRightInd w:val="0"/>
        <w:spacing w:line="276" w:lineRule="auto"/>
        <w:ind w:firstLine="284"/>
        <w:jc w:val="both"/>
        <w:rPr>
          <w:rFonts w:asciiTheme="minorHAnsi" w:hAnsiTheme="minorHAnsi" w:cstheme="minorHAnsi"/>
        </w:rPr>
      </w:pPr>
      <w:r w:rsidRPr="0019342A">
        <w:rPr>
          <w:rFonts w:asciiTheme="minorHAnsi" w:hAnsiTheme="minorHAnsi" w:cstheme="minorHAnsi"/>
        </w:rPr>
        <w:t>……..…………………………………………………………………………………...…….…</w:t>
      </w:r>
    </w:p>
    <w:p w14:paraId="3B9528F4" w14:textId="77777777" w:rsidR="00C77185" w:rsidRPr="0019342A" w:rsidRDefault="00C77185" w:rsidP="002F5AB3">
      <w:pPr>
        <w:autoSpaceDE w:val="0"/>
        <w:autoSpaceDN w:val="0"/>
        <w:adjustRightInd w:val="0"/>
        <w:spacing w:line="276" w:lineRule="auto"/>
        <w:ind w:firstLine="284"/>
        <w:jc w:val="both"/>
        <w:rPr>
          <w:rFonts w:asciiTheme="minorHAnsi" w:hAnsiTheme="minorHAnsi" w:cstheme="minorHAnsi"/>
        </w:rPr>
      </w:pPr>
      <w:r w:rsidRPr="0019342A">
        <w:rPr>
          <w:rFonts w:asciiTheme="minorHAnsi" w:hAnsiTheme="minorHAnsi" w:cstheme="minorHAnsi"/>
        </w:rPr>
        <w:t>……..………………………………………………………………………………………….</w:t>
      </w:r>
    </w:p>
    <w:p w14:paraId="6450F51A" w14:textId="77777777" w:rsidR="00C77185" w:rsidRPr="0019342A" w:rsidRDefault="00C77185" w:rsidP="002F5AB3">
      <w:pPr>
        <w:spacing w:line="276" w:lineRule="auto"/>
        <w:jc w:val="both"/>
        <w:rPr>
          <w:rFonts w:asciiTheme="minorHAnsi" w:hAnsiTheme="minorHAnsi" w:cstheme="minorHAnsi"/>
        </w:rPr>
      </w:pPr>
      <w:r w:rsidRPr="0019342A">
        <w:rPr>
          <w:rFonts w:asciiTheme="minorHAnsi" w:hAnsiTheme="minorHAnsi" w:cstheme="minorHAnsi"/>
        </w:rPr>
        <w:t xml:space="preserve">* np. konsultacje, doradztwo, podwykonawstwo. </w:t>
      </w:r>
    </w:p>
    <w:p w14:paraId="10D7C5D5" w14:textId="77777777" w:rsidR="00C77185" w:rsidRPr="00576D25" w:rsidRDefault="00C77185" w:rsidP="002F5AB3">
      <w:pPr>
        <w:pStyle w:val="Akapitzlist"/>
        <w:spacing w:line="276" w:lineRule="auto"/>
        <w:ind w:left="0"/>
        <w:contextualSpacing w:val="0"/>
        <w:jc w:val="both"/>
        <w:rPr>
          <w:rFonts w:asciiTheme="minorHAnsi" w:hAnsiTheme="minorHAnsi" w:cstheme="minorHAnsi"/>
          <w:sz w:val="24"/>
          <w:szCs w:val="24"/>
        </w:rPr>
      </w:pPr>
      <w:r w:rsidRPr="0019342A">
        <w:rPr>
          <w:rFonts w:asciiTheme="minorHAnsi" w:hAnsiTheme="minorHAnsi" w:cstheme="minorHAnsi"/>
          <w:sz w:val="24"/>
          <w:szCs w:val="24"/>
        </w:rPr>
        <w:t>Kwestię udostępniania zasobów przez inne podmioty reguluje szczegółowo Oddział 3 w Dziale II Rozdział 2 ustawy z dnia 11 września 2019 r. Prawo zam</w:t>
      </w:r>
      <w:r w:rsidR="00907680" w:rsidRPr="0019342A">
        <w:rPr>
          <w:rFonts w:asciiTheme="minorHAnsi" w:hAnsiTheme="minorHAnsi" w:cstheme="minorHAnsi"/>
          <w:sz w:val="24"/>
          <w:szCs w:val="24"/>
        </w:rPr>
        <w:t>ówień publicznych (Dz. U. z 202</w:t>
      </w:r>
      <w:r w:rsidR="00857798" w:rsidRPr="0019342A">
        <w:rPr>
          <w:rFonts w:asciiTheme="minorHAnsi" w:hAnsiTheme="minorHAnsi" w:cstheme="minorHAnsi"/>
          <w:sz w:val="24"/>
          <w:szCs w:val="24"/>
        </w:rPr>
        <w:t>3</w:t>
      </w:r>
      <w:r w:rsidR="00907680" w:rsidRPr="0019342A">
        <w:rPr>
          <w:rFonts w:asciiTheme="minorHAnsi" w:hAnsiTheme="minorHAnsi" w:cstheme="minorHAnsi"/>
          <w:sz w:val="24"/>
          <w:szCs w:val="24"/>
        </w:rPr>
        <w:t xml:space="preserve"> r.</w:t>
      </w:r>
      <w:r w:rsidR="00A24247">
        <w:rPr>
          <w:rFonts w:asciiTheme="minorHAnsi" w:hAnsiTheme="minorHAnsi" w:cstheme="minorHAnsi"/>
          <w:sz w:val="24"/>
          <w:szCs w:val="24"/>
        </w:rPr>
        <w:t>,</w:t>
      </w:r>
      <w:r w:rsidR="00907680" w:rsidRPr="0019342A">
        <w:rPr>
          <w:rFonts w:asciiTheme="minorHAnsi" w:hAnsiTheme="minorHAnsi" w:cstheme="minorHAnsi"/>
          <w:sz w:val="24"/>
          <w:szCs w:val="24"/>
        </w:rPr>
        <w:t xml:space="preserve"> </w:t>
      </w:r>
      <w:r w:rsidR="001D0906">
        <w:rPr>
          <w:rFonts w:asciiTheme="minorHAnsi" w:hAnsiTheme="minorHAnsi" w:cstheme="minorHAnsi"/>
          <w:sz w:val="24"/>
          <w:szCs w:val="24"/>
        </w:rPr>
        <w:br/>
      </w:r>
      <w:r w:rsidR="00907680" w:rsidRPr="0019342A">
        <w:rPr>
          <w:rFonts w:asciiTheme="minorHAnsi" w:hAnsiTheme="minorHAnsi" w:cstheme="minorHAnsi"/>
          <w:sz w:val="24"/>
          <w:szCs w:val="24"/>
        </w:rPr>
        <w:t>poz</w:t>
      </w:r>
      <w:r w:rsidR="00857798" w:rsidRPr="0019342A">
        <w:rPr>
          <w:rFonts w:asciiTheme="minorHAnsi" w:hAnsiTheme="minorHAnsi" w:cstheme="minorHAnsi"/>
          <w:sz w:val="24"/>
          <w:szCs w:val="24"/>
        </w:rPr>
        <w:t>. 1605</w:t>
      </w:r>
      <w:r w:rsidR="001D0906">
        <w:rPr>
          <w:rFonts w:asciiTheme="minorHAnsi" w:hAnsiTheme="minorHAnsi" w:cstheme="minorHAnsi"/>
          <w:sz w:val="24"/>
          <w:szCs w:val="24"/>
        </w:rPr>
        <w:t>,</w:t>
      </w:r>
      <w:r w:rsidRPr="0019342A">
        <w:rPr>
          <w:rFonts w:asciiTheme="minorHAnsi" w:hAnsiTheme="minorHAnsi" w:cstheme="minorHAnsi"/>
          <w:sz w:val="24"/>
          <w:szCs w:val="24"/>
        </w:rPr>
        <w:t xml:space="preserve"> ze zm.)</w:t>
      </w:r>
    </w:p>
    <w:p w14:paraId="40CD389F" w14:textId="77777777" w:rsidR="004622B9" w:rsidRDefault="00C77185" w:rsidP="002F5AB3">
      <w:pPr>
        <w:spacing w:line="276" w:lineRule="auto"/>
        <w:jc w:val="both"/>
        <w:rPr>
          <w:rFonts w:asciiTheme="minorHAnsi" w:hAnsiTheme="minorHAnsi" w:cstheme="minorHAnsi"/>
          <w:bCs/>
          <w:i/>
        </w:rPr>
        <w:sectPr w:rsidR="004622B9" w:rsidSect="0073302D">
          <w:footnotePr>
            <w:pos w:val="beneathText"/>
          </w:footnotePr>
          <w:pgSz w:w="11905" w:h="16837" w:code="9"/>
          <w:pgMar w:top="1134" w:right="1134" w:bottom="1134" w:left="1134" w:header="709" w:footer="709" w:gutter="0"/>
          <w:cols w:space="708"/>
          <w:docGrid w:linePitch="360"/>
        </w:sectPr>
      </w:pPr>
      <w:r w:rsidRPr="0019342A">
        <w:rPr>
          <w:rFonts w:asciiTheme="minorHAnsi" w:hAnsiTheme="minorHAnsi" w:cstheme="minorHAnsi"/>
          <w:bCs/>
          <w:i/>
        </w:rPr>
        <w:t>Dokument musi być opatrzony przez osobę lub osoby uprawnione do reprezentowania podmiotu udostępniającego zasoby kwalifikowanym podpisem elektronicznym.</w:t>
      </w:r>
    </w:p>
    <w:p w14:paraId="1C02071A" w14:textId="77777777" w:rsidR="004622B9" w:rsidRPr="0019342A" w:rsidRDefault="004622B9" w:rsidP="002F5AB3">
      <w:pPr>
        <w:spacing w:line="276" w:lineRule="auto"/>
        <w:ind w:left="5246" w:firstLine="708"/>
        <w:jc w:val="right"/>
        <w:rPr>
          <w:rFonts w:asciiTheme="minorHAnsi" w:eastAsia="Times New Roman" w:hAnsiTheme="minorHAnsi" w:cstheme="minorHAnsi"/>
          <w:b/>
          <w:bCs/>
        </w:rPr>
      </w:pPr>
      <w:r w:rsidRPr="0019342A">
        <w:rPr>
          <w:rFonts w:asciiTheme="minorHAnsi" w:eastAsia="Times New Roman" w:hAnsiTheme="minorHAnsi" w:cstheme="minorHAnsi"/>
          <w:b/>
          <w:bCs/>
        </w:rPr>
        <w:lastRenderedPageBreak/>
        <w:t xml:space="preserve">Załącznik </w:t>
      </w:r>
      <w:r w:rsidR="00625B5E">
        <w:rPr>
          <w:rFonts w:asciiTheme="minorHAnsi" w:eastAsia="Times New Roman" w:hAnsiTheme="minorHAnsi" w:cstheme="minorHAnsi"/>
          <w:b/>
          <w:bCs/>
        </w:rPr>
        <w:t>N</w:t>
      </w:r>
      <w:r w:rsidRPr="0019342A">
        <w:rPr>
          <w:rFonts w:asciiTheme="minorHAnsi" w:eastAsia="Times New Roman" w:hAnsiTheme="minorHAnsi" w:cstheme="minorHAnsi"/>
          <w:b/>
          <w:bCs/>
        </w:rPr>
        <w:t xml:space="preserve">r </w:t>
      </w:r>
      <w:r w:rsidR="00CB59B6">
        <w:rPr>
          <w:rFonts w:asciiTheme="minorHAnsi" w:eastAsia="Times New Roman" w:hAnsiTheme="minorHAnsi" w:cstheme="minorHAnsi"/>
          <w:b/>
          <w:bCs/>
        </w:rPr>
        <w:t>9</w:t>
      </w:r>
      <w:r w:rsidRPr="0019342A">
        <w:rPr>
          <w:rFonts w:asciiTheme="minorHAnsi" w:eastAsia="Times New Roman" w:hAnsiTheme="minorHAnsi" w:cstheme="minorHAnsi"/>
          <w:b/>
          <w:bCs/>
        </w:rPr>
        <w:t xml:space="preserve"> do SWZ</w:t>
      </w:r>
    </w:p>
    <w:p w14:paraId="14D73409" w14:textId="77777777" w:rsidR="004622B9" w:rsidRPr="0019342A" w:rsidRDefault="004622B9" w:rsidP="002F5AB3">
      <w:pPr>
        <w:spacing w:line="276" w:lineRule="auto"/>
        <w:ind w:left="5246" w:firstLine="708"/>
        <w:rPr>
          <w:rFonts w:asciiTheme="minorHAnsi" w:hAnsiTheme="minorHAnsi" w:cstheme="minorHAnsi"/>
          <w:b/>
        </w:rPr>
      </w:pPr>
    </w:p>
    <w:p w14:paraId="1EF3EA9A" w14:textId="77777777" w:rsidR="004622B9" w:rsidRPr="0019342A" w:rsidRDefault="004622B9" w:rsidP="002F5AB3">
      <w:pPr>
        <w:spacing w:line="276" w:lineRule="auto"/>
        <w:ind w:left="5246" w:firstLine="708"/>
        <w:rPr>
          <w:rFonts w:asciiTheme="minorHAnsi" w:hAnsiTheme="minorHAnsi" w:cstheme="minorHAnsi"/>
          <w:b/>
        </w:rPr>
      </w:pPr>
      <w:r w:rsidRPr="0019342A">
        <w:rPr>
          <w:rFonts w:asciiTheme="minorHAnsi" w:hAnsiTheme="minorHAnsi" w:cstheme="minorHAnsi"/>
          <w:b/>
        </w:rPr>
        <w:t>Zamawiający:</w:t>
      </w:r>
    </w:p>
    <w:p w14:paraId="0E7BEBAB" w14:textId="77777777" w:rsidR="004622B9" w:rsidRPr="0019342A" w:rsidRDefault="004622B9" w:rsidP="002F5AB3">
      <w:pPr>
        <w:spacing w:line="276" w:lineRule="auto"/>
        <w:ind w:left="5954"/>
        <w:rPr>
          <w:rFonts w:asciiTheme="minorHAnsi" w:hAnsiTheme="minorHAnsi" w:cstheme="minorHAnsi"/>
          <w:b/>
        </w:rPr>
      </w:pPr>
      <w:r w:rsidRPr="0019342A">
        <w:rPr>
          <w:rFonts w:asciiTheme="minorHAnsi" w:hAnsiTheme="minorHAnsi" w:cstheme="minorHAnsi"/>
          <w:b/>
        </w:rPr>
        <w:t xml:space="preserve">Urząd Ochrony Konkurencji </w:t>
      </w:r>
      <w:r w:rsidRPr="0019342A">
        <w:rPr>
          <w:rFonts w:asciiTheme="minorHAnsi" w:hAnsiTheme="minorHAnsi" w:cstheme="minorHAnsi"/>
          <w:b/>
        </w:rPr>
        <w:br/>
        <w:t>i Konsumentów</w:t>
      </w:r>
    </w:p>
    <w:p w14:paraId="430CAACE" w14:textId="77777777" w:rsidR="004622B9" w:rsidRPr="0019342A" w:rsidRDefault="004622B9" w:rsidP="002F5AB3">
      <w:pPr>
        <w:spacing w:line="276" w:lineRule="auto"/>
        <w:ind w:left="5954"/>
        <w:rPr>
          <w:rFonts w:asciiTheme="minorHAnsi" w:hAnsiTheme="minorHAnsi" w:cstheme="minorHAnsi"/>
        </w:rPr>
      </w:pPr>
      <w:r w:rsidRPr="0019342A">
        <w:rPr>
          <w:rFonts w:asciiTheme="minorHAnsi" w:hAnsiTheme="minorHAnsi" w:cstheme="minorHAnsi"/>
        </w:rPr>
        <w:t>pl. Powstańców Warszawy 1</w:t>
      </w:r>
    </w:p>
    <w:p w14:paraId="580176B4" w14:textId="77777777" w:rsidR="004622B9" w:rsidRPr="0019342A" w:rsidRDefault="004622B9" w:rsidP="002F5AB3">
      <w:pPr>
        <w:spacing w:line="276" w:lineRule="auto"/>
        <w:ind w:left="5954"/>
        <w:rPr>
          <w:rFonts w:asciiTheme="minorHAnsi" w:hAnsiTheme="minorHAnsi" w:cstheme="minorHAnsi"/>
        </w:rPr>
      </w:pPr>
      <w:r w:rsidRPr="0019342A">
        <w:rPr>
          <w:rFonts w:asciiTheme="minorHAnsi" w:hAnsiTheme="minorHAnsi" w:cstheme="minorHAnsi"/>
        </w:rPr>
        <w:t xml:space="preserve">00-950 Warszawa </w:t>
      </w:r>
    </w:p>
    <w:p w14:paraId="4B33B760" w14:textId="77777777" w:rsidR="004622B9" w:rsidRPr="0019342A" w:rsidRDefault="004622B9" w:rsidP="002F5AB3">
      <w:pPr>
        <w:spacing w:line="276" w:lineRule="auto"/>
        <w:rPr>
          <w:rFonts w:asciiTheme="minorHAnsi" w:hAnsiTheme="minorHAnsi" w:cstheme="minorHAnsi"/>
          <w:b/>
        </w:rPr>
      </w:pPr>
      <w:r w:rsidRPr="0019342A">
        <w:rPr>
          <w:rFonts w:asciiTheme="minorHAnsi" w:hAnsiTheme="minorHAnsi" w:cstheme="minorHAnsi"/>
          <w:b/>
        </w:rPr>
        <w:t>Wykonawca:</w:t>
      </w:r>
    </w:p>
    <w:p w14:paraId="1A0EAB81" w14:textId="77777777" w:rsidR="004622B9" w:rsidRPr="0019342A" w:rsidRDefault="004622B9" w:rsidP="002F5AB3">
      <w:pPr>
        <w:spacing w:line="276" w:lineRule="auto"/>
        <w:ind w:right="5954"/>
        <w:rPr>
          <w:rFonts w:asciiTheme="minorHAnsi" w:hAnsiTheme="minorHAnsi" w:cstheme="minorHAnsi"/>
        </w:rPr>
      </w:pPr>
      <w:r w:rsidRPr="0019342A">
        <w:rPr>
          <w:rFonts w:asciiTheme="minorHAnsi" w:hAnsiTheme="minorHAnsi" w:cstheme="minorHAnsi"/>
        </w:rPr>
        <w:t>……………………………………………………………………………………………………………………</w:t>
      </w:r>
    </w:p>
    <w:p w14:paraId="3FD62E3C" w14:textId="77777777" w:rsidR="004622B9" w:rsidRPr="0019342A" w:rsidRDefault="004622B9" w:rsidP="002F5AB3">
      <w:pPr>
        <w:spacing w:line="276" w:lineRule="auto"/>
        <w:ind w:right="5953"/>
        <w:rPr>
          <w:rFonts w:asciiTheme="minorHAnsi" w:hAnsiTheme="minorHAnsi" w:cstheme="minorHAnsi"/>
          <w:i/>
        </w:rPr>
      </w:pPr>
      <w:r w:rsidRPr="0019342A">
        <w:rPr>
          <w:rFonts w:asciiTheme="minorHAnsi" w:hAnsiTheme="minorHAnsi" w:cstheme="minorHAnsi"/>
          <w:i/>
        </w:rPr>
        <w:t>(pełna nazwa/firma, adres, w zależności od podmiotu: NIP/PESEL, KRS/CEiDG)</w:t>
      </w:r>
    </w:p>
    <w:p w14:paraId="16B87A62" w14:textId="77777777" w:rsidR="004622B9" w:rsidRPr="0019342A" w:rsidRDefault="004622B9" w:rsidP="002F5AB3">
      <w:pPr>
        <w:spacing w:line="276" w:lineRule="auto"/>
        <w:rPr>
          <w:rFonts w:asciiTheme="minorHAnsi" w:hAnsiTheme="minorHAnsi" w:cstheme="minorHAnsi"/>
          <w:u w:val="single"/>
        </w:rPr>
      </w:pPr>
      <w:r w:rsidRPr="0019342A">
        <w:rPr>
          <w:rFonts w:asciiTheme="minorHAnsi" w:hAnsiTheme="minorHAnsi" w:cstheme="minorHAnsi"/>
          <w:u w:val="single"/>
        </w:rPr>
        <w:t>reprezentowany przez:</w:t>
      </w:r>
    </w:p>
    <w:p w14:paraId="3E3BB920" w14:textId="77777777" w:rsidR="004622B9" w:rsidRPr="0019342A" w:rsidRDefault="004622B9" w:rsidP="002F5AB3">
      <w:pPr>
        <w:spacing w:line="276" w:lineRule="auto"/>
        <w:ind w:right="5954"/>
        <w:rPr>
          <w:rFonts w:asciiTheme="minorHAnsi" w:hAnsiTheme="minorHAnsi" w:cstheme="minorHAnsi"/>
        </w:rPr>
      </w:pPr>
      <w:r w:rsidRPr="0019342A">
        <w:rPr>
          <w:rFonts w:asciiTheme="minorHAnsi" w:hAnsiTheme="minorHAnsi" w:cstheme="minorHAnsi"/>
        </w:rPr>
        <w:t>……………………………………………………………………………………………………………………</w:t>
      </w:r>
    </w:p>
    <w:p w14:paraId="1439CAF5" w14:textId="77777777" w:rsidR="004622B9" w:rsidRPr="00696514" w:rsidRDefault="004622B9" w:rsidP="002F5AB3">
      <w:pPr>
        <w:spacing w:line="276" w:lineRule="auto"/>
        <w:ind w:right="5953"/>
        <w:rPr>
          <w:rFonts w:asciiTheme="minorHAnsi" w:hAnsiTheme="minorHAnsi" w:cstheme="minorHAnsi"/>
          <w:i/>
        </w:rPr>
      </w:pPr>
      <w:r w:rsidRPr="0019342A">
        <w:rPr>
          <w:rFonts w:asciiTheme="minorHAnsi" w:hAnsiTheme="minorHAnsi" w:cstheme="minorHAnsi"/>
          <w:i/>
        </w:rPr>
        <w:t>(imię, nazwisko, stanowisko/</w:t>
      </w:r>
      <w:r w:rsidR="00025F5D" w:rsidRPr="0019342A">
        <w:rPr>
          <w:rFonts w:asciiTheme="minorHAnsi" w:hAnsiTheme="minorHAnsi" w:cstheme="minorHAnsi"/>
          <w:i/>
        </w:rPr>
        <w:t>podstawa do</w:t>
      </w:r>
      <w:r w:rsidRPr="0019342A">
        <w:rPr>
          <w:rFonts w:asciiTheme="minorHAnsi" w:hAnsiTheme="minorHAnsi" w:cstheme="minorHAnsi"/>
          <w:i/>
        </w:rPr>
        <w:t xml:space="preserve"> reprezentacji)</w:t>
      </w:r>
    </w:p>
    <w:p w14:paraId="082BD3AD" w14:textId="77777777" w:rsidR="004622B9" w:rsidRDefault="004622B9" w:rsidP="002F5AB3">
      <w:pPr>
        <w:spacing w:line="276" w:lineRule="auto"/>
        <w:jc w:val="center"/>
        <w:rPr>
          <w:rFonts w:asciiTheme="minorHAnsi" w:hAnsiTheme="minorHAnsi" w:cstheme="minorHAnsi"/>
          <w:b/>
          <w:u w:val="single"/>
        </w:rPr>
      </w:pPr>
      <w:r w:rsidRPr="0019342A">
        <w:rPr>
          <w:rFonts w:asciiTheme="minorHAnsi" w:hAnsiTheme="minorHAnsi" w:cstheme="minorHAnsi"/>
          <w:b/>
          <w:u w:val="single"/>
        </w:rPr>
        <w:t xml:space="preserve">Oświadczenie Wykonawcy </w:t>
      </w:r>
    </w:p>
    <w:p w14:paraId="14644FF1" w14:textId="77777777" w:rsidR="004622B9" w:rsidRDefault="004622B9" w:rsidP="002F5AB3">
      <w:pPr>
        <w:spacing w:line="276" w:lineRule="auto"/>
        <w:jc w:val="center"/>
        <w:rPr>
          <w:rFonts w:asciiTheme="minorHAnsi" w:hAnsiTheme="minorHAnsi" w:cstheme="minorHAnsi"/>
          <w:b/>
          <w:u w:val="single"/>
        </w:rPr>
      </w:pPr>
      <w:r>
        <w:rPr>
          <w:rFonts w:asciiTheme="minorHAnsi" w:hAnsiTheme="minorHAnsi" w:cstheme="minorHAnsi"/>
          <w:b/>
          <w:u w:val="single"/>
        </w:rPr>
        <w:t xml:space="preserve">o aktualności informacji zawartych w oświadczeniu, o którym mowa w art. 125 ust. 1 </w:t>
      </w:r>
      <w:r w:rsidR="00696514">
        <w:rPr>
          <w:rFonts w:asciiTheme="minorHAnsi" w:hAnsiTheme="minorHAnsi" w:cstheme="minorHAnsi"/>
          <w:b/>
          <w:u w:val="single"/>
        </w:rPr>
        <w:br/>
        <w:t xml:space="preserve">ustawy </w:t>
      </w:r>
      <w:r w:rsidRPr="004622B9">
        <w:rPr>
          <w:rFonts w:asciiTheme="minorHAnsi" w:hAnsiTheme="minorHAnsi" w:cstheme="minorHAnsi"/>
          <w:b/>
          <w:u w:val="single"/>
        </w:rPr>
        <w:t xml:space="preserve">z dnia 11 września 2019 r. Prawo zamówień publicznych </w:t>
      </w:r>
    </w:p>
    <w:p w14:paraId="675B9DF3" w14:textId="77777777" w:rsidR="004622B9" w:rsidRDefault="004622B9" w:rsidP="002F5AB3">
      <w:pPr>
        <w:spacing w:line="276" w:lineRule="auto"/>
        <w:jc w:val="center"/>
        <w:rPr>
          <w:rFonts w:asciiTheme="minorHAnsi" w:hAnsiTheme="minorHAnsi" w:cstheme="minorHAnsi"/>
          <w:b/>
          <w:u w:val="single"/>
        </w:rPr>
      </w:pPr>
    </w:p>
    <w:p w14:paraId="40C76578" w14:textId="4EA6844B" w:rsidR="004622B9" w:rsidRPr="002F5AB3" w:rsidRDefault="004622B9" w:rsidP="002F5AB3">
      <w:pPr>
        <w:tabs>
          <w:tab w:val="left" w:pos="567"/>
        </w:tabs>
        <w:suppressAutoHyphens w:val="0"/>
        <w:spacing w:line="276" w:lineRule="auto"/>
        <w:jc w:val="both"/>
        <w:rPr>
          <w:rFonts w:asciiTheme="minorHAnsi" w:hAnsiTheme="minorHAnsi" w:cstheme="minorHAnsi"/>
        </w:rPr>
      </w:pPr>
      <w:r w:rsidRPr="004622B9">
        <w:rPr>
          <w:rFonts w:asciiTheme="minorHAnsi" w:hAnsiTheme="minorHAnsi" w:cstheme="minorHAnsi"/>
          <w:color w:val="000000"/>
        </w:rPr>
        <w:t xml:space="preserve">Na potrzeby postępowania o udzielenie zamówienia publicznego, prowadzonego w trybie art. 132 ustawy </w:t>
      </w:r>
      <w:r w:rsidRPr="004622B9">
        <w:rPr>
          <w:rFonts w:asciiTheme="minorHAnsi" w:hAnsiTheme="minorHAnsi" w:cstheme="minorHAnsi"/>
          <w:color w:val="000000" w:themeColor="text1"/>
        </w:rPr>
        <w:t xml:space="preserve">Prawo zamówień publicznych pn. </w:t>
      </w:r>
      <w:r w:rsidR="00610FF4">
        <w:rPr>
          <w:rFonts w:asciiTheme="minorHAnsi" w:hAnsiTheme="minorHAnsi" w:cstheme="minorHAnsi"/>
          <w:b/>
          <w:bCs/>
        </w:rPr>
        <w:t>dostawa</w:t>
      </w:r>
      <w:r w:rsidR="00610FF4" w:rsidRPr="002F5AB3">
        <w:rPr>
          <w:rFonts w:asciiTheme="minorHAnsi" w:hAnsiTheme="minorHAnsi" w:cstheme="minorHAnsi"/>
          <w:b/>
          <w:bCs/>
        </w:rPr>
        <w:t xml:space="preserve"> </w:t>
      </w:r>
      <w:r w:rsidR="005363BF" w:rsidRPr="002F5AB3">
        <w:rPr>
          <w:rFonts w:asciiTheme="minorHAnsi" w:hAnsiTheme="minorHAnsi" w:cstheme="minorHAnsi"/>
          <w:b/>
          <w:bCs/>
        </w:rPr>
        <w:t xml:space="preserve">i wdrożenie </w:t>
      </w:r>
      <w:r w:rsidR="00A24247">
        <w:rPr>
          <w:rFonts w:asciiTheme="minorHAnsi" w:hAnsiTheme="minorHAnsi" w:cstheme="minorHAnsi"/>
          <w:b/>
          <w:bCs/>
        </w:rPr>
        <w:t>S</w:t>
      </w:r>
      <w:r w:rsidR="005363BF" w:rsidRPr="002F5AB3">
        <w:rPr>
          <w:rFonts w:asciiTheme="minorHAnsi" w:hAnsiTheme="minorHAnsi" w:cstheme="minorHAnsi"/>
          <w:b/>
          <w:bCs/>
        </w:rPr>
        <w:t>ystemu obejmującego funkcjonalność wielopoziomowej ochrony poczty elektronicznej</w:t>
      </w:r>
      <w:r w:rsidRPr="002F5AB3">
        <w:rPr>
          <w:rFonts w:asciiTheme="minorHAnsi" w:hAnsiTheme="minorHAnsi" w:cstheme="minorHAnsi"/>
        </w:rPr>
        <w:t xml:space="preserve"> (nr post. BF-2.262</w:t>
      </w:r>
      <w:r w:rsidR="00507D59">
        <w:rPr>
          <w:rFonts w:asciiTheme="minorHAnsi" w:hAnsiTheme="minorHAnsi" w:cstheme="minorHAnsi"/>
        </w:rPr>
        <w:t>.</w:t>
      </w:r>
      <w:r w:rsidR="00565E3E">
        <w:rPr>
          <w:rFonts w:asciiTheme="minorHAnsi" w:hAnsiTheme="minorHAnsi" w:cstheme="minorHAnsi"/>
        </w:rPr>
        <w:t>24</w:t>
      </w:r>
      <w:r w:rsidR="00507D59">
        <w:rPr>
          <w:rFonts w:asciiTheme="minorHAnsi" w:hAnsiTheme="minorHAnsi" w:cstheme="minorHAnsi"/>
        </w:rPr>
        <w:t>.</w:t>
      </w:r>
      <w:r w:rsidRPr="002F5AB3">
        <w:rPr>
          <w:rFonts w:asciiTheme="minorHAnsi" w:hAnsiTheme="minorHAnsi" w:cstheme="minorHAnsi"/>
        </w:rPr>
        <w:t>2024), prowadzonego przez Urząd Ochrony Konkurencji i Konsumentów</w:t>
      </w:r>
      <w:r w:rsidRPr="002F5AB3">
        <w:rPr>
          <w:rFonts w:asciiTheme="minorHAnsi" w:hAnsiTheme="minorHAnsi" w:cstheme="minorHAnsi"/>
          <w:i/>
        </w:rPr>
        <w:t xml:space="preserve">, </w:t>
      </w:r>
      <w:r w:rsidRPr="002F5AB3">
        <w:rPr>
          <w:rFonts w:asciiTheme="minorHAnsi" w:hAnsiTheme="minorHAnsi" w:cstheme="minorHAnsi"/>
        </w:rPr>
        <w:t xml:space="preserve">oświadczam, </w:t>
      </w:r>
      <w:r w:rsidR="00696514" w:rsidRPr="002F5AB3">
        <w:rPr>
          <w:rFonts w:asciiTheme="minorHAnsi" w:hAnsiTheme="minorHAnsi" w:cstheme="minorHAnsi"/>
        </w:rPr>
        <w:t xml:space="preserve">że wszystkie informacje zawarte w złożonym przeze mnie wcześniej oświadczeniu, o którym mowa </w:t>
      </w:r>
      <w:r w:rsidR="00674FB2" w:rsidRPr="002F5AB3">
        <w:rPr>
          <w:rFonts w:asciiTheme="minorHAnsi" w:hAnsiTheme="minorHAnsi" w:cstheme="minorHAnsi"/>
        </w:rPr>
        <w:br/>
      </w:r>
      <w:r w:rsidR="00696514" w:rsidRPr="002F5AB3">
        <w:rPr>
          <w:rFonts w:asciiTheme="minorHAnsi" w:hAnsiTheme="minorHAnsi" w:cstheme="minorHAnsi"/>
        </w:rPr>
        <w:t>w art. 125 ust. 1 ustawy z dnia 11 września 2019 r. Prawo zamówień publicznych (Dz. U. z 2023 r.</w:t>
      </w:r>
      <w:r w:rsidR="00A24247">
        <w:rPr>
          <w:rFonts w:asciiTheme="minorHAnsi" w:hAnsiTheme="minorHAnsi" w:cstheme="minorHAnsi"/>
        </w:rPr>
        <w:t xml:space="preserve">, </w:t>
      </w:r>
      <w:r w:rsidR="00696514" w:rsidRPr="002F5AB3">
        <w:rPr>
          <w:rFonts w:asciiTheme="minorHAnsi" w:hAnsiTheme="minorHAnsi" w:cstheme="minorHAnsi"/>
        </w:rPr>
        <w:t xml:space="preserve">poz. 1605, </w:t>
      </w:r>
      <w:r w:rsidR="00674FB2" w:rsidRPr="002F5AB3">
        <w:rPr>
          <w:rFonts w:asciiTheme="minorHAnsi" w:hAnsiTheme="minorHAnsi" w:cstheme="minorHAnsi"/>
        </w:rPr>
        <w:t>ze zm.</w:t>
      </w:r>
      <w:r w:rsidR="00696514" w:rsidRPr="002F5AB3">
        <w:rPr>
          <w:rFonts w:asciiTheme="minorHAnsi" w:hAnsiTheme="minorHAnsi" w:cstheme="minorHAnsi"/>
        </w:rPr>
        <w:t xml:space="preserve">) w zakresie podstaw wykluczenia z postępowania wskazanych przez </w:t>
      </w:r>
      <w:r w:rsidR="00A15A62" w:rsidRPr="002F5AB3">
        <w:rPr>
          <w:rFonts w:asciiTheme="minorHAnsi" w:hAnsiTheme="minorHAnsi" w:cstheme="minorHAnsi"/>
        </w:rPr>
        <w:t>Z</w:t>
      </w:r>
      <w:r w:rsidR="00696514" w:rsidRPr="002F5AB3">
        <w:rPr>
          <w:rFonts w:asciiTheme="minorHAnsi" w:hAnsiTheme="minorHAnsi" w:cstheme="minorHAnsi"/>
        </w:rPr>
        <w:t>amawiającego, o których mowa w:</w:t>
      </w:r>
    </w:p>
    <w:p w14:paraId="3C8C7F8A" w14:textId="77777777" w:rsidR="004622B9" w:rsidRPr="002F5AB3" w:rsidRDefault="004622B9" w:rsidP="002F5AB3">
      <w:pPr>
        <w:pStyle w:val="Akapitzlist"/>
        <w:numPr>
          <w:ilvl w:val="0"/>
          <w:numId w:val="61"/>
        </w:numPr>
        <w:spacing w:line="276" w:lineRule="auto"/>
        <w:contextualSpacing w:val="0"/>
        <w:jc w:val="both"/>
        <w:rPr>
          <w:rFonts w:asciiTheme="minorHAnsi" w:hAnsiTheme="minorHAnsi" w:cstheme="minorHAnsi"/>
          <w:sz w:val="24"/>
          <w:szCs w:val="24"/>
        </w:rPr>
      </w:pPr>
      <w:r w:rsidRPr="002F5AB3">
        <w:rPr>
          <w:rFonts w:asciiTheme="minorHAnsi" w:hAnsiTheme="minorHAnsi" w:cstheme="minorHAnsi"/>
          <w:sz w:val="24"/>
          <w:szCs w:val="24"/>
        </w:rPr>
        <w:t>art. 108 ust. 1 pkt 3 ustawy,</w:t>
      </w:r>
    </w:p>
    <w:p w14:paraId="7505ADE4" w14:textId="77777777" w:rsidR="004622B9" w:rsidRPr="002F5AB3" w:rsidRDefault="004622B9" w:rsidP="002F5AB3">
      <w:pPr>
        <w:pStyle w:val="Akapitzlist"/>
        <w:numPr>
          <w:ilvl w:val="0"/>
          <w:numId w:val="61"/>
        </w:numPr>
        <w:spacing w:line="276" w:lineRule="auto"/>
        <w:contextualSpacing w:val="0"/>
        <w:jc w:val="both"/>
        <w:rPr>
          <w:rFonts w:asciiTheme="minorHAnsi" w:hAnsiTheme="minorHAnsi" w:cstheme="minorHAnsi"/>
          <w:sz w:val="24"/>
          <w:szCs w:val="24"/>
        </w:rPr>
      </w:pPr>
      <w:r w:rsidRPr="002F5AB3">
        <w:rPr>
          <w:rFonts w:asciiTheme="minorHAnsi" w:hAnsiTheme="minorHAnsi" w:cstheme="minorHAnsi"/>
          <w:sz w:val="24"/>
          <w:szCs w:val="24"/>
        </w:rPr>
        <w:t>art. 108 ust. 1 pkt 4 ustawy, dotyczących orzeczenia zakazu ubiegania się o zamówienie publiczne tytułem środka zapobiegawczego,</w:t>
      </w:r>
    </w:p>
    <w:p w14:paraId="75ECFF15" w14:textId="77777777" w:rsidR="004622B9" w:rsidRPr="002F5AB3" w:rsidRDefault="004622B9" w:rsidP="002F5AB3">
      <w:pPr>
        <w:pStyle w:val="Akapitzlist"/>
        <w:numPr>
          <w:ilvl w:val="0"/>
          <w:numId w:val="61"/>
        </w:numPr>
        <w:spacing w:line="276" w:lineRule="auto"/>
        <w:contextualSpacing w:val="0"/>
        <w:jc w:val="both"/>
        <w:rPr>
          <w:rFonts w:asciiTheme="minorHAnsi" w:hAnsiTheme="minorHAnsi" w:cstheme="minorHAnsi"/>
          <w:sz w:val="24"/>
          <w:szCs w:val="24"/>
        </w:rPr>
      </w:pPr>
      <w:r w:rsidRPr="002F5AB3">
        <w:rPr>
          <w:rFonts w:asciiTheme="minorHAnsi" w:hAnsiTheme="minorHAnsi" w:cstheme="minorHAnsi"/>
          <w:sz w:val="24"/>
          <w:szCs w:val="24"/>
        </w:rPr>
        <w:t>art. 108 ust. 1 pkt 5 ustawy, dotyczących zawarcia z innymi wykonawcami porozumienia mającego na celu zakłócenie konkurencji,</w:t>
      </w:r>
    </w:p>
    <w:p w14:paraId="2002C131" w14:textId="77777777" w:rsidR="004622B9" w:rsidRPr="002F5AB3" w:rsidRDefault="004622B9" w:rsidP="002F5AB3">
      <w:pPr>
        <w:pStyle w:val="Akapitzlist"/>
        <w:numPr>
          <w:ilvl w:val="0"/>
          <w:numId w:val="61"/>
        </w:numPr>
        <w:spacing w:line="276" w:lineRule="auto"/>
        <w:contextualSpacing w:val="0"/>
        <w:jc w:val="both"/>
        <w:rPr>
          <w:rFonts w:asciiTheme="minorHAnsi" w:hAnsiTheme="minorHAnsi" w:cstheme="minorHAnsi"/>
          <w:sz w:val="24"/>
          <w:szCs w:val="24"/>
        </w:rPr>
      </w:pPr>
      <w:r w:rsidRPr="002F5AB3">
        <w:rPr>
          <w:rFonts w:asciiTheme="minorHAnsi" w:hAnsiTheme="minorHAnsi" w:cstheme="minorHAnsi"/>
          <w:sz w:val="24"/>
          <w:szCs w:val="24"/>
        </w:rPr>
        <w:t>art. 108 ust. 1 pkt 6 ustawy</w:t>
      </w:r>
    </w:p>
    <w:p w14:paraId="24BA3252" w14:textId="77777777" w:rsidR="004622B9" w:rsidRPr="002F5AB3" w:rsidRDefault="004622B9" w:rsidP="002F5AB3">
      <w:pPr>
        <w:spacing w:line="276" w:lineRule="auto"/>
        <w:jc w:val="both"/>
        <w:rPr>
          <w:rFonts w:asciiTheme="minorHAnsi" w:hAnsiTheme="minorHAnsi" w:cstheme="minorHAnsi"/>
        </w:rPr>
      </w:pPr>
      <w:r w:rsidRPr="002F5AB3">
        <w:rPr>
          <w:rFonts w:asciiTheme="minorHAnsi" w:hAnsiTheme="minorHAnsi" w:cstheme="minorHAnsi"/>
        </w:rPr>
        <w:t xml:space="preserve">są nadal aktualne. </w:t>
      </w:r>
    </w:p>
    <w:p w14:paraId="16292C23" w14:textId="77777777" w:rsidR="004622B9" w:rsidRPr="0019342A" w:rsidRDefault="004622B9" w:rsidP="002F5AB3">
      <w:pPr>
        <w:spacing w:line="276" w:lineRule="auto"/>
        <w:jc w:val="both"/>
        <w:outlineLvl w:val="2"/>
        <w:rPr>
          <w:rFonts w:asciiTheme="minorHAnsi" w:hAnsiTheme="minorHAnsi" w:cstheme="minorHAnsi"/>
          <w:bCs/>
          <w:i/>
        </w:rPr>
      </w:pPr>
    </w:p>
    <w:p w14:paraId="448F04F8" w14:textId="77777777" w:rsidR="00687333" w:rsidRPr="00F569BD" w:rsidRDefault="004622B9" w:rsidP="002F5AB3">
      <w:pPr>
        <w:spacing w:line="276" w:lineRule="auto"/>
        <w:jc w:val="both"/>
        <w:outlineLvl w:val="2"/>
        <w:rPr>
          <w:rFonts w:asciiTheme="minorHAnsi" w:eastAsia="Times New Roman" w:hAnsiTheme="minorHAnsi" w:cstheme="minorHAnsi"/>
          <w:bCs/>
        </w:rPr>
      </w:pPr>
      <w:r w:rsidRPr="0019342A">
        <w:rPr>
          <w:rFonts w:asciiTheme="minorHAnsi" w:hAnsiTheme="minorHAnsi" w:cstheme="minorHAnsi"/>
          <w:bCs/>
          <w:i/>
        </w:rPr>
        <w:t>Dokument musi być opatrzony przez osobę lub osoby uprawnione do reprezentowania Wykonawcy kwalifikowanym podpisem elektronicznym.</w:t>
      </w:r>
    </w:p>
    <w:sectPr w:rsidR="00687333" w:rsidRPr="00F569BD" w:rsidSect="0073302D">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25F5" w14:textId="77777777" w:rsidR="007866F0" w:rsidRDefault="007866F0" w:rsidP="0007566A">
      <w:r>
        <w:separator/>
      </w:r>
    </w:p>
  </w:endnote>
  <w:endnote w:type="continuationSeparator" w:id="0">
    <w:p w14:paraId="407BA922" w14:textId="77777777" w:rsidR="007866F0" w:rsidRDefault="007866F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38115B58" w14:textId="77777777" w:rsidR="00110872" w:rsidRDefault="00110872">
        <w:pPr>
          <w:pStyle w:val="Stopka"/>
          <w:jc w:val="right"/>
        </w:pPr>
        <w:r>
          <w:rPr>
            <w:noProof/>
          </w:rPr>
          <w:fldChar w:fldCharType="begin"/>
        </w:r>
        <w:r>
          <w:rPr>
            <w:noProof/>
          </w:rPr>
          <w:instrText>PAGE   \* MERGEFORMAT</w:instrText>
        </w:r>
        <w:r>
          <w:rPr>
            <w:noProof/>
          </w:rPr>
          <w:fldChar w:fldCharType="separate"/>
        </w:r>
        <w:r>
          <w:rPr>
            <w:noProof/>
          </w:rPr>
          <w:t>62</w:t>
        </w:r>
        <w:r>
          <w:rPr>
            <w:noProof/>
          </w:rPr>
          <w:fldChar w:fldCharType="end"/>
        </w:r>
      </w:p>
    </w:sdtContent>
  </w:sdt>
  <w:p w14:paraId="0CEA0C39" w14:textId="77777777" w:rsidR="00110872" w:rsidRDefault="001108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7BE2" w14:textId="77777777" w:rsidR="007866F0" w:rsidRDefault="007866F0" w:rsidP="0007566A">
      <w:r>
        <w:separator/>
      </w:r>
    </w:p>
  </w:footnote>
  <w:footnote w:type="continuationSeparator" w:id="0">
    <w:p w14:paraId="56777ED4" w14:textId="77777777" w:rsidR="007866F0" w:rsidRDefault="007866F0"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F643ED"/>
    <w:multiLevelType w:val="hybridMultilevel"/>
    <w:tmpl w:val="376805F8"/>
    <w:lvl w:ilvl="0" w:tplc="40FA0770">
      <w:start w:val="1"/>
      <w:numFmt w:val="decimal"/>
      <w:lvlText w:val="%1)"/>
      <w:lvlJc w:val="left"/>
      <w:rPr>
        <w:rFonts w:ascii="Calibri" w:eastAsia="Calibr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C0285FF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4"/>
        <w:szCs w:val="24"/>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EFBA6088"/>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04AA16C5"/>
    <w:multiLevelType w:val="hybridMultilevel"/>
    <w:tmpl w:val="08A633E8"/>
    <w:lvl w:ilvl="0" w:tplc="9D8C85C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942BFF"/>
    <w:multiLevelType w:val="hybridMultilevel"/>
    <w:tmpl w:val="3AE00E96"/>
    <w:lvl w:ilvl="0" w:tplc="9752BF2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09856FAA"/>
    <w:multiLevelType w:val="multilevel"/>
    <w:tmpl w:val="55DC6444"/>
    <w:lvl w:ilvl="0">
      <w:start w:val="2"/>
      <w:numFmt w:val="decimal"/>
      <w:lvlText w:val="%1."/>
      <w:lvlJc w:val="left"/>
      <w:pPr>
        <w:ind w:left="360" w:hanging="360"/>
      </w:pPr>
      <w:rPr>
        <w:rFonts w:hint="default"/>
        <w:b w:val="0"/>
      </w:rPr>
    </w:lvl>
    <w:lvl w:ilvl="1">
      <w:start w:val="1"/>
      <w:numFmt w:val="decimal"/>
      <w:isLgl/>
      <w:lvlText w:val="%1.%2."/>
      <w:lvlJc w:val="left"/>
      <w:pPr>
        <w:ind w:left="444" w:hanging="444"/>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0A7A1BF7"/>
    <w:multiLevelType w:val="hybridMultilevel"/>
    <w:tmpl w:val="F09055AC"/>
    <w:lvl w:ilvl="0" w:tplc="2C2296C6">
      <w:start w:val="1"/>
      <w:numFmt w:val="decimal"/>
      <w:lvlText w:val="%1."/>
      <w:lvlJc w:val="left"/>
      <w:pPr>
        <w:ind w:left="1140"/>
      </w:pPr>
      <w:rPr>
        <w:b/>
        <w:bCs/>
        <w:i w:val="0"/>
        <w:strike w:val="0"/>
        <w:dstrike w:val="0"/>
        <w:color w:val="000000"/>
        <w:sz w:val="24"/>
        <w:szCs w:val="24"/>
        <w:u w:val="none" w:color="000000"/>
        <w:bdr w:val="none" w:sz="0" w:space="0" w:color="auto"/>
        <w:shd w:val="clear" w:color="auto" w:fill="auto"/>
        <w:vertAlign w:val="baseline"/>
      </w:rPr>
    </w:lvl>
    <w:lvl w:ilvl="1" w:tplc="B7525A38">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58B928">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329BB8">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409070">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A4E1B4">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7CE3B0">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2A8624">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645F30">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E858B8"/>
    <w:multiLevelType w:val="hybridMultilevel"/>
    <w:tmpl w:val="0FAED5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B043A"/>
    <w:multiLevelType w:val="hybridMultilevel"/>
    <w:tmpl w:val="08C85B32"/>
    <w:lvl w:ilvl="0" w:tplc="033687A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10B3658E"/>
    <w:multiLevelType w:val="multilevel"/>
    <w:tmpl w:val="DC0EA08C"/>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10CF12E1"/>
    <w:multiLevelType w:val="multilevel"/>
    <w:tmpl w:val="C6568B6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0" w15:restartNumberingAfterBreak="0">
    <w:nsid w:val="15A6464E"/>
    <w:multiLevelType w:val="hybridMultilevel"/>
    <w:tmpl w:val="A1B656AC"/>
    <w:lvl w:ilvl="0" w:tplc="205CD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0E169F"/>
    <w:multiLevelType w:val="hybridMultilevel"/>
    <w:tmpl w:val="19E60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D375CC"/>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9"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0" w15:restartNumberingAfterBreak="0">
    <w:nsid w:val="1B780439"/>
    <w:multiLevelType w:val="hybridMultilevel"/>
    <w:tmpl w:val="127C6B22"/>
    <w:lvl w:ilvl="0" w:tplc="C3E60AE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DF31F66"/>
    <w:multiLevelType w:val="hybridMultilevel"/>
    <w:tmpl w:val="A10CEAD8"/>
    <w:lvl w:ilvl="0" w:tplc="67FCA584">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5"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8" w15:restartNumberingAfterBreak="0">
    <w:nsid w:val="275A58C7"/>
    <w:multiLevelType w:val="multilevel"/>
    <w:tmpl w:val="D4A69F7E"/>
    <w:lvl w:ilvl="0">
      <w:start w:val="6"/>
      <w:numFmt w:val="decimal"/>
      <w:lvlText w:val="%1."/>
      <w:lvlJc w:val="left"/>
      <w:pPr>
        <w:ind w:left="360" w:hanging="360"/>
      </w:pPr>
    </w:lvl>
    <w:lvl w:ilvl="1">
      <w:start w:val="1"/>
      <w:numFmt w:val="decimal"/>
      <w:lvlText w:val="%1.%2."/>
      <w:lvlJc w:val="left"/>
      <w:pPr>
        <w:ind w:left="1080" w:hanging="360"/>
      </w:pPr>
      <w:rPr>
        <w:b w:val="0"/>
        <w:color w:val="000000" w:themeColor="text1"/>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15:restartNumberingAfterBreak="0">
    <w:nsid w:val="27731754"/>
    <w:multiLevelType w:val="hybridMultilevel"/>
    <w:tmpl w:val="BB0AE656"/>
    <w:lvl w:ilvl="0" w:tplc="F3B4DF2A">
      <w:start w:val="1"/>
      <w:numFmt w:val="decimal"/>
      <w:lvlText w:val="%1)"/>
      <w:lvlJc w:val="left"/>
      <w:pPr>
        <w:ind w:left="777"/>
      </w:pPr>
      <w:rPr>
        <w:b w:val="0"/>
        <w:i w:val="0"/>
        <w:strike w:val="0"/>
        <w:dstrike w:val="0"/>
        <w:color w:val="000000"/>
        <w:sz w:val="24"/>
        <w:szCs w:val="24"/>
        <w:u w:val="none" w:color="000000"/>
        <w:bdr w:val="none" w:sz="0" w:space="0" w:color="auto"/>
        <w:shd w:val="clear" w:color="auto" w:fill="auto"/>
        <w:vertAlign w:val="baseline"/>
      </w:rPr>
    </w:lvl>
    <w:lvl w:ilvl="1" w:tplc="D772B32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AF14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A8AE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288030">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CE3EEE">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817B2">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C0E93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E796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96370C7"/>
    <w:multiLevelType w:val="hybridMultilevel"/>
    <w:tmpl w:val="02E8F0E6"/>
    <w:lvl w:ilvl="0" w:tplc="C3E60AE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2A01221A"/>
    <w:multiLevelType w:val="hybridMultilevel"/>
    <w:tmpl w:val="02A488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742D5C"/>
    <w:multiLevelType w:val="hybridMultilevel"/>
    <w:tmpl w:val="D0AE3434"/>
    <w:lvl w:ilvl="0" w:tplc="04150011">
      <w:start w:val="1"/>
      <w:numFmt w:val="decimal"/>
      <w:lvlText w:val="%1)"/>
      <w:lvlJc w:val="left"/>
      <w:pPr>
        <w:ind w:left="720" w:hanging="360"/>
      </w:pPr>
    </w:lvl>
    <w:lvl w:ilvl="1" w:tplc="205CDE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EC3FF6"/>
    <w:multiLevelType w:val="multilevel"/>
    <w:tmpl w:val="7EBC7AA2"/>
    <w:lvl w:ilvl="0">
      <w:start w:val="2"/>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9" w15:restartNumberingAfterBreak="0">
    <w:nsid w:val="2C421999"/>
    <w:multiLevelType w:val="hybridMultilevel"/>
    <w:tmpl w:val="CEFE98BA"/>
    <w:lvl w:ilvl="0" w:tplc="885257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E175DFF"/>
    <w:multiLevelType w:val="hybridMultilevel"/>
    <w:tmpl w:val="429608C0"/>
    <w:lvl w:ilvl="0" w:tplc="1320170C">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2E385A16"/>
    <w:multiLevelType w:val="hybridMultilevel"/>
    <w:tmpl w:val="65943788"/>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4" w15:restartNumberingAfterBreak="0">
    <w:nsid w:val="2F8B1220"/>
    <w:multiLevelType w:val="hybridMultilevel"/>
    <w:tmpl w:val="DCF8D14A"/>
    <w:lvl w:ilvl="0" w:tplc="C11A99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26913F0"/>
    <w:multiLevelType w:val="hybridMultilevel"/>
    <w:tmpl w:val="660EBEFE"/>
    <w:lvl w:ilvl="0" w:tplc="AE6E68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332E1829"/>
    <w:multiLevelType w:val="hybridMultilevel"/>
    <w:tmpl w:val="9CD87E64"/>
    <w:lvl w:ilvl="0" w:tplc="04150019">
      <w:start w:val="1"/>
      <w:numFmt w:val="lowerLetter"/>
      <w:lvlText w:val="%1."/>
      <w:lvlJc w:val="left"/>
      <w:pPr>
        <w:ind w:left="717" w:hanging="360"/>
      </w:pPr>
      <w:rPr>
        <w:rFont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0"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1"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A83BEB"/>
    <w:multiLevelType w:val="hybridMultilevel"/>
    <w:tmpl w:val="6A744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257089"/>
    <w:multiLevelType w:val="multilevel"/>
    <w:tmpl w:val="3C2854E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4" w15:restartNumberingAfterBreak="0">
    <w:nsid w:val="36CE4B9B"/>
    <w:multiLevelType w:val="hybridMultilevel"/>
    <w:tmpl w:val="9F866386"/>
    <w:lvl w:ilvl="0" w:tplc="A028A66C">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73D6D3D"/>
    <w:multiLevelType w:val="hybridMultilevel"/>
    <w:tmpl w:val="F9027E9E"/>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8"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1"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3B7404A9"/>
    <w:multiLevelType w:val="hybridMultilevel"/>
    <w:tmpl w:val="EFCE77F6"/>
    <w:lvl w:ilvl="0" w:tplc="C3E60AEA">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E2013C7"/>
    <w:multiLevelType w:val="hybridMultilevel"/>
    <w:tmpl w:val="C23853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0E723CC"/>
    <w:multiLevelType w:val="hybridMultilevel"/>
    <w:tmpl w:val="1F64AC64"/>
    <w:lvl w:ilvl="0" w:tplc="04150011">
      <w:start w:val="1"/>
      <w:numFmt w:val="decimal"/>
      <w:lvlText w:val="%1)"/>
      <w:lvlJc w:val="left"/>
      <w:pPr>
        <w:ind w:left="799" w:hanging="360"/>
      </w:pPr>
    </w:lvl>
    <w:lvl w:ilvl="1" w:tplc="04150019">
      <w:start w:val="1"/>
      <w:numFmt w:val="lowerLetter"/>
      <w:lvlText w:val="%2."/>
      <w:lvlJc w:val="left"/>
      <w:pPr>
        <w:ind w:left="1519" w:hanging="360"/>
      </w:pPr>
    </w:lvl>
    <w:lvl w:ilvl="2" w:tplc="0415001B">
      <w:start w:val="1"/>
      <w:numFmt w:val="lowerRoman"/>
      <w:lvlText w:val="%3."/>
      <w:lvlJc w:val="right"/>
      <w:pPr>
        <w:ind w:left="2239" w:hanging="180"/>
      </w:pPr>
    </w:lvl>
    <w:lvl w:ilvl="3" w:tplc="0415000F">
      <w:start w:val="1"/>
      <w:numFmt w:val="decimal"/>
      <w:lvlText w:val="%4."/>
      <w:lvlJc w:val="left"/>
      <w:pPr>
        <w:ind w:left="2959" w:hanging="360"/>
      </w:pPr>
    </w:lvl>
    <w:lvl w:ilvl="4" w:tplc="04150019">
      <w:start w:val="1"/>
      <w:numFmt w:val="lowerLetter"/>
      <w:lvlText w:val="%5."/>
      <w:lvlJc w:val="left"/>
      <w:pPr>
        <w:ind w:left="3679" w:hanging="360"/>
      </w:pPr>
    </w:lvl>
    <w:lvl w:ilvl="5" w:tplc="0415001B">
      <w:start w:val="1"/>
      <w:numFmt w:val="lowerRoman"/>
      <w:lvlText w:val="%6."/>
      <w:lvlJc w:val="right"/>
      <w:pPr>
        <w:ind w:left="4399" w:hanging="180"/>
      </w:pPr>
    </w:lvl>
    <w:lvl w:ilvl="6" w:tplc="0415000F">
      <w:start w:val="1"/>
      <w:numFmt w:val="decimal"/>
      <w:lvlText w:val="%7."/>
      <w:lvlJc w:val="left"/>
      <w:pPr>
        <w:ind w:left="5119" w:hanging="360"/>
      </w:pPr>
    </w:lvl>
    <w:lvl w:ilvl="7" w:tplc="04150019">
      <w:start w:val="1"/>
      <w:numFmt w:val="lowerLetter"/>
      <w:lvlText w:val="%8."/>
      <w:lvlJc w:val="left"/>
      <w:pPr>
        <w:ind w:left="5839" w:hanging="360"/>
      </w:pPr>
    </w:lvl>
    <w:lvl w:ilvl="8" w:tplc="0415001B">
      <w:start w:val="1"/>
      <w:numFmt w:val="lowerRoman"/>
      <w:lvlText w:val="%9."/>
      <w:lvlJc w:val="right"/>
      <w:pPr>
        <w:ind w:left="6559" w:hanging="180"/>
      </w:pPr>
    </w:lvl>
  </w:abstractNum>
  <w:abstractNum w:abstractNumId="9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0"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43415B65"/>
    <w:multiLevelType w:val="hybridMultilevel"/>
    <w:tmpl w:val="F0A82048"/>
    <w:lvl w:ilvl="0" w:tplc="C3E60AE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39D1EF6"/>
    <w:multiLevelType w:val="multilevel"/>
    <w:tmpl w:val="10DC223E"/>
    <w:lvl w:ilvl="0">
      <w:start w:val="2"/>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03" w15:restartNumberingAfterBreak="0">
    <w:nsid w:val="46BD0CBB"/>
    <w:multiLevelType w:val="hybridMultilevel"/>
    <w:tmpl w:val="36363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6" w15:restartNumberingAfterBreak="0">
    <w:nsid w:val="48301FC0"/>
    <w:multiLevelType w:val="hybridMultilevel"/>
    <w:tmpl w:val="7628401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8355455"/>
    <w:multiLevelType w:val="hybridMultilevel"/>
    <w:tmpl w:val="DCBCD48C"/>
    <w:lvl w:ilvl="0" w:tplc="04150019">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8"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9" w15:restartNumberingAfterBreak="0">
    <w:nsid w:val="49C71893"/>
    <w:multiLevelType w:val="hybridMultilevel"/>
    <w:tmpl w:val="81200A0A"/>
    <w:lvl w:ilvl="0" w:tplc="04150019">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0" w15:restartNumberingAfterBreak="0">
    <w:nsid w:val="4AAD05A3"/>
    <w:multiLevelType w:val="hybridMultilevel"/>
    <w:tmpl w:val="0FAED5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860EE2"/>
    <w:multiLevelType w:val="hybridMultilevel"/>
    <w:tmpl w:val="2DF44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F804BDA">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00B6B83"/>
    <w:multiLevelType w:val="hybridMultilevel"/>
    <w:tmpl w:val="F1C0028A"/>
    <w:lvl w:ilvl="0" w:tplc="04150019">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7"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9" w15:restartNumberingAfterBreak="0">
    <w:nsid w:val="50AE734E"/>
    <w:multiLevelType w:val="hybridMultilevel"/>
    <w:tmpl w:val="B10A829E"/>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0"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2" w15:restartNumberingAfterBreak="0">
    <w:nsid w:val="54272A72"/>
    <w:multiLevelType w:val="hybridMultilevel"/>
    <w:tmpl w:val="254AEAFE"/>
    <w:lvl w:ilvl="0" w:tplc="C3E60AEA">
      <w:start w:val="1"/>
      <w:numFmt w:val="decimal"/>
      <w:lvlText w:val="%1)"/>
      <w:lvlJc w:val="left"/>
      <w:pPr>
        <w:ind w:left="643" w:hanging="360"/>
      </w:pPr>
      <w:rPr>
        <w:rFonts w:asciiTheme="minorHAnsi" w:hAnsiTheme="minorHAnsi" w:cstheme="minorHAnsi" w:hint="default"/>
        <w:b w:val="0"/>
        <w:sz w:val="24"/>
        <w:szCs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6" w15:restartNumberingAfterBreak="0">
    <w:nsid w:val="59264A57"/>
    <w:multiLevelType w:val="hybridMultilevel"/>
    <w:tmpl w:val="26BC80D4"/>
    <w:lvl w:ilvl="0" w:tplc="C3E60AE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316D24"/>
    <w:multiLevelType w:val="hybridMultilevel"/>
    <w:tmpl w:val="A1281C68"/>
    <w:lvl w:ilvl="0" w:tplc="F3B4DF2A">
      <w:start w:val="1"/>
      <w:numFmt w:val="decimal"/>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5B550A80"/>
    <w:multiLevelType w:val="multilevel"/>
    <w:tmpl w:val="191A59C4"/>
    <w:lvl w:ilvl="0">
      <w:start w:val="1"/>
      <w:numFmt w:val="decimal"/>
      <w:lvlText w:val="%1."/>
      <w:lvlJc w:val="left"/>
      <w:pPr>
        <w:ind w:left="720" w:hanging="360"/>
      </w:pPr>
      <w:rPr>
        <w:sz w:val="24"/>
        <w:szCs w:val="24"/>
      </w:rPr>
    </w:lvl>
    <w:lvl w:ilvl="1">
      <w:start w:val="1"/>
      <w:numFmt w:val="decimal"/>
      <w:lvlText w:val="%2)"/>
      <w:lvlJc w:val="left"/>
      <w:pPr>
        <w:ind w:left="786" w:hanging="360"/>
      </w:pPr>
      <w:rPr>
        <w:rFonts w:hint="default"/>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9" w15:restartNumberingAfterBreak="0">
    <w:nsid w:val="5BAD54B1"/>
    <w:multiLevelType w:val="hybridMultilevel"/>
    <w:tmpl w:val="049E5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5BB16880"/>
    <w:multiLevelType w:val="hybridMultilevel"/>
    <w:tmpl w:val="9F10AB0E"/>
    <w:lvl w:ilvl="0" w:tplc="205CDE6C">
      <w:start w:val="1"/>
      <w:numFmt w:val="bullet"/>
      <w:lvlText w:val=""/>
      <w:lvlJc w:val="left"/>
      <w:pPr>
        <w:ind w:left="717" w:hanging="360"/>
      </w:pPr>
      <w:rPr>
        <w:rFonts w:ascii="Symbol" w:hAnsi="Symbol"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1526CC"/>
    <w:multiLevelType w:val="hybridMultilevel"/>
    <w:tmpl w:val="3D960E9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6"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7"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FDD718B"/>
    <w:multiLevelType w:val="hybridMultilevel"/>
    <w:tmpl w:val="172C6AAC"/>
    <w:lvl w:ilvl="0" w:tplc="04150019">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0" w15:restartNumberingAfterBreak="0">
    <w:nsid w:val="63FB539C"/>
    <w:multiLevelType w:val="hybridMultilevel"/>
    <w:tmpl w:val="8B5A7A6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1" w15:restartNumberingAfterBreak="0">
    <w:nsid w:val="647E01E3"/>
    <w:multiLevelType w:val="multilevel"/>
    <w:tmpl w:val="C7F46162"/>
    <w:lvl w:ilvl="0">
      <w:start w:val="1"/>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4"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45"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7"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8" w15:restartNumberingAfterBreak="0">
    <w:nsid w:val="6C3B5F17"/>
    <w:multiLevelType w:val="multilevel"/>
    <w:tmpl w:val="EA28C3C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9" w15:restartNumberingAfterBreak="0">
    <w:nsid w:val="6CFC4E5D"/>
    <w:multiLevelType w:val="multilevel"/>
    <w:tmpl w:val="A660362C"/>
    <w:lvl w:ilvl="0">
      <w:start w:val="1"/>
      <w:numFmt w:val="decimal"/>
      <w:lvlText w:val="%1)"/>
      <w:lvlJc w:val="left"/>
      <w:pPr>
        <w:ind w:left="360"/>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63"/>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EC135F8"/>
    <w:multiLevelType w:val="hybridMultilevel"/>
    <w:tmpl w:val="1F82267A"/>
    <w:lvl w:ilvl="0" w:tplc="C3E60AEA">
      <w:start w:val="1"/>
      <w:numFmt w:val="decimal"/>
      <w:lvlText w:val="%1)"/>
      <w:lvlJc w:val="left"/>
      <w:pPr>
        <w:ind w:left="1140"/>
      </w:pPr>
      <w:rPr>
        <w:rFonts w:asciiTheme="minorHAnsi"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B7525A38">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58B928">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329BB8">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409070">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A4E1B4">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7CE3B0">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2A8624">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645F30">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4" w15:restartNumberingAfterBreak="0">
    <w:nsid w:val="702A3E84"/>
    <w:multiLevelType w:val="hybridMultilevel"/>
    <w:tmpl w:val="E550CF7C"/>
    <w:lvl w:ilvl="0" w:tplc="79042C3C">
      <w:start w:val="1"/>
      <w:numFmt w:val="decimal"/>
      <w:lvlText w:val="%1)"/>
      <w:lvlJc w:val="left"/>
      <w:pPr>
        <w:ind w:left="799" w:hanging="360"/>
      </w:pPr>
      <w:rPr>
        <w:sz w:val="24"/>
        <w:szCs w:val="24"/>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55"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0C33D8B"/>
    <w:multiLevelType w:val="multilevel"/>
    <w:tmpl w:val="9EDA893C"/>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3DA3F24"/>
    <w:multiLevelType w:val="multilevel"/>
    <w:tmpl w:val="F1E80E92"/>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63"/>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75406A3E"/>
    <w:multiLevelType w:val="singleLevel"/>
    <w:tmpl w:val="C3E60AEA"/>
    <w:lvl w:ilvl="0">
      <w:start w:val="1"/>
      <w:numFmt w:val="decimal"/>
      <w:lvlText w:val="%1)"/>
      <w:lvlJc w:val="left"/>
      <w:pPr>
        <w:ind w:left="1500" w:hanging="360"/>
      </w:pPr>
      <w:rPr>
        <w:rFonts w:asciiTheme="minorHAnsi" w:hAnsiTheme="minorHAnsi" w:cstheme="minorHAnsi" w:hint="default"/>
        <w:b w:val="0"/>
        <w:sz w:val="24"/>
        <w:szCs w:val="24"/>
      </w:rPr>
    </w:lvl>
  </w:abstractNum>
  <w:abstractNum w:abstractNumId="162" w15:restartNumberingAfterBreak="0">
    <w:nsid w:val="77485B09"/>
    <w:multiLevelType w:val="hybridMultilevel"/>
    <w:tmpl w:val="6A744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4"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95"/>
  </w:num>
  <w:num w:numId="4">
    <w:abstractNumId w:val="54"/>
  </w:num>
  <w:num w:numId="5">
    <w:abstractNumId w:val="120"/>
  </w:num>
  <w:num w:numId="6">
    <w:abstractNumId w:val="143"/>
  </w:num>
  <w:num w:numId="7">
    <w:abstractNumId w:val="111"/>
  </w:num>
  <w:num w:numId="8">
    <w:abstractNumId w:val="42"/>
  </w:num>
  <w:num w:numId="9">
    <w:abstractNumId w:val="1"/>
  </w:num>
  <w:num w:numId="10">
    <w:abstractNumId w:val="2"/>
  </w:num>
  <w:num w:numId="11">
    <w:abstractNumId w:val="115"/>
  </w:num>
  <w:num w:numId="12">
    <w:abstractNumId w:val="99"/>
  </w:num>
  <w:num w:numId="13">
    <w:abstractNumId w:val="121"/>
  </w:num>
  <w:num w:numId="14">
    <w:abstractNumId w:val="122"/>
  </w:num>
  <w:num w:numId="15">
    <w:abstractNumId w:val="67"/>
  </w:num>
  <w:num w:numId="16">
    <w:abstractNumId w:val="70"/>
  </w:num>
  <w:num w:numId="17">
    <w:abstractNumId w:val="83"/>
  </w:num>
  <w:num w:numId="18">
    <w:abstractNumId w:val="93"/>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19">
    <w:abstractNumId w:val="48"/>
  </w:num>
  <w:num w:numId="20">
    <w:abstractNumId w:val="41"/>
  </w:num>
  <w:num w:numId="21">
    <w:abstractNumId w:val="39"/>
  </w:num>
  <w:num w:numId="22">
    <w:abstractNumId w:val="133"/>
  </w:num>
  <w:num w:numId="23">
    <w:abstractNumId w:val="167"/>
  </w:num>
  <w:num w:numId="24">
    <w:abstractNumId w:val="92"/>
  </w:num>
  <w:num w:numId="25">
    <w:abstractNumId w:val="88"/>
  </w:num>
  <w:num w:numId="26">
    <w:abstractNumId w:val="30"/>
  </w:num>
  <w:num w:numId="27">
    <w:abstractNumId w:val="123"/>
  </w:num>
  <w:num w:numId="28">
    <w:abstractNumId w:val="108"/>
  </w:num>
  <w:num w:numId="29">
    <w:abstractNumId w:val="105"/>
  </w:num>
  <w:num w:numId="30">
    <w:abstractNumId w:val="147"/>
  </w:num>
  <w:num w:numId="31">
    <w:abstractNumId w:val="131"/>
  </w:num>
  <w:num w:numId="32">
    <w:abstractNumId w:val="93"/>
  </w:num>
  <w:num w:numId="33">
    <w:abstractNumId w:val="66"/>
  </w:num>
  <w:num w:numId="34">
    <w:abstractNumId w:val="142"/>
  </w:num>
  <w:num w:numId="3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4"/>
  </w:num>
  <w:num w:numId="38">
    <w:abstractNumId w:val="61"/>
  </w:num>
  <w:num w:numId="39">
    <w:abstractNumId w:val="165"/>
  </w:num>
  <w:num w:numId="40">
    <w:abstractNumId w:val="114"/>
  </w:num>
  <w:num w:numId="41">
    <w:abstractNumId w:val="91"/>
  </w:num>
  <w:num w:numId="42">
    <w:abstractNumId w:val="117"/>
  </w:num>
  <w:num w:numId="43">
    <w:abstractNumId w:val="159"/>
  </w:num>
  <w:num w:numId="44">
    <w:abstractNumId w:val="32"/>
  </w:num>
  <w:num w:numId="45">
    <w:abstractNumId w:val="47"/>
  </w:num>
  <w:num w:numId="46">
    <w:abstractNumId w:val="148"/>
  </w:num>
  <w:num w:numId="47">
    <w:abstractNumId w:val="81"/>
  </w:num>
  <w:num w:numId="48">
    <w:abstractNumId w:val="51"/>
  </w:num>
  <w:num w:numId="49">
    <w:abstractNumId w:val="136"/>
  </w:num>
  <w:num w:numId="50">
    <w:abstractNumId w:val="86"/>
  </w:num>
  <w:num w:numId="51">
    <w:abstractNumId w:val="137"/>
  </w:num>
  <w:num w:numId="52">
    <w:abstractNumId w:val="113"/>
  </w:num>
  <w:num w:numId="53">
    <w:abstractNumId w:val="100"/>
  </w:num>
  <w:num w:numId="54">
    <w:abstractNumId w:val="44"/>
  </w:num>
  <w:num w:numId="55">
    <w:abstractNumId w:val="28"/>
  </w:num>
  <w:num w:numId="56">
    <w:abstractNumId w:val="10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63"/>
  </w:num>
  <w:num w:numId="60">
    <w:abstractNumId w:val="36"/>
  </w:num>
  <w:num w:numId="61">
    <w:abstractNumId w:val="124"/>
  </w:num>
  <w:num w:numId="62">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0"/>
  </w:num>
  <w:num w:numId="65">
    <w:abstractNumId w:val="156"/>
  </w:num>
  <w:num w:numId="66">
    <w:abstractNumId w:val="71"/>
  </w:num>
  <w:num w:numId="67">
    <w:abstractNumId w:val="97"/>
  </w:num>
  <w:num w:numId="68">
    <w:abstractNumId w:val="84"/>
  </w:num>
  <w:num w:numId="69">
    <w:abstractNumId w:val="85"/>
  </w:num>
  <w:num w:numId="70">
    <w:abstractNumId w:val="161"/>
  </w:num>
  <w:num w:numId="71">
    <w:abstractNumId w:val="29"/>
  </w:num>
  <w:num w:numId="72">
    <w:abstractNumId w:val="59"/>
  </w:num>
  <w:num w:numId="73">
    <w:abstractNumId w:val="152"/>
  </w:num>
  <w:num w:numId="74">
    <w:abstractNumId w:val="149"/>
  </w:num>
  <w:num w:numId="75">
    <w:abstractNumId w:val="158"/>
  </w:num>
  <w:num w:numId="76">
    <w:abstractNumId w:val="119"/>
  </w:num>
  <w:num w:numId="77">
    <w:abstractNumId w:val="40"/>
  </w:num>
  <w:num w:numId="78">
    <w:abstractNumId w:val="31"/>
  </w:num>
  <w:num w:numId="79">
    <w:abstractNumId w:val="126"/>
  </w:num>
  <w:num w:numId="80">
    <w:abstractNumId w:val="60"/>
  </w:num>
  <w:num w:numId="81">
    <w:abstractNumId w:val="109"/>
  </w:num>
  <w:num w:numId="82">
    <w:abstractNumId w:val="116"/>
  </w:num>
  <w:num w:numId="83">
    <w:abstractNumId w:val="107"/>
  </w:num>
  <w:num w:numId="84">
    <w:abstractNumId w:val="138"/>
  </w:num>
  <w:num w:numId="85">
    <w:abstractNumId w:val="130"/>
  </w:num>
  <w:num w:numId="86">
    <w:abstractNumId w:val="79"/>
  </w:num>
  <w:num w:numId="87">
    <w:abstractNumId w:val="94"/>
  </w:num>
  <w:num w:numId="88">
    <w:abstractNumId w:val="72"/>
  </w:num>
  <w:num w:numId="89">
    <w:abstractNumId w:val="50"/>
  </w:num>
  <w:num w:numId="90">
    <w:abstractNumId w:val="101"/>
  </w:num>
  <w:num w:numId="91">
    <w:abstractNumId w:val="77"/>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141"/>
  </w:num>
  <w:num w:numId="95">
    <w:abstractNumId w:val="164"/>
  </w:num>
  <w:num w:numId="96">
    <w:abstractNumId w:val="46"/>
  </w:num>
  <w:num w:numId="97">
    <w:abstractNumId w:val="62"/>
  </w:num>
  <w:num w:numId="98">
    <w:abstractNumId w:val="56"/>
  </w:num>
  <w:num w:numId="99">
    <w:abstractNumId w:val="33"/>
  </w:num>
  <w:num w:numId="100">
    <w:abstractNumId w:val="80"/>
  </w:num>
  <w:num w:numId="101">
    <w:abstractNumId w:val="139"/>
  </w:num>
  <w:num w:numId="102">
    <w:abstractNumId w:val="22"/>
  </w:num>
  <w:num w:numId="103">
    <w:abstractNumId w:val="125"/>
  </w:num>
  <w:num w:numId="104">
    <w:abstractNumId w:val="155"/>
  </w:num>
  <w:num w:numId="105">
    <w:abstractNumId w:val="73"/>
  </w:num>
  <w:num w:numId="106">
    <w:abstractNumId w:val="55"/>
  </w:num>
  <w:num w:numId="107">
    <w:abstractNumId w:val="38"/>
  </w:num>
  <w:num w:numId="108">
    <w:abstractNumId w:val="160"/>
  </w:num>
  <w:num w:numId="109">
    <w:abstractNumId w:val="74"/>
  </w:num>
  <w:num w:numId="110">
    <w:abstractNumId w:val="43"/>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8"/>
  </w:num>
  <w:num w:numId="117">
    <w:abstractNumId w:val="82"/>
  </w:num>
  <w:num w:numId="118">
    <w:abstractNumId w:val="25"/>
  </w:num>
  <w:num w:numId="119">
    <w:abstractNumId w:val="134"/>
  </w:num>
  <w:num w:numId="120">
    <w:abstractNumId w:val="65"/>
  </w:num>
  <w:num w:numId="121">
    <w:abstractNumId w:val="27"/>
  </w:num>
  <w:num w:numId="122">
    <w:abstractNumId w:val="21"/>
  </w:num>
  <w:num w:numId="123">
    <w:abstractNumId w:val="37"/>
  </w:num>
  <w:num w:numId="124">
    <w:abstractNumId w:val="110"/>
  </w:num>
  <w:num w:numId="125">
    <w:abstractNumId w:val="163"/>
  </w:num>
  <w:num w:numId="126">
    <w:abstractNumId w:val="162"/>
  </w:num>
  <w:num w:numId="127">
    <w:abstractNumId w:val="35"/>
  </w:num>
  <w:num w:numId="128">
    <w:abstractNumId w:val="0"/>
  </w:num>
  <w:num w:numId="129">
    <w:abstractNumId w:val="106"/>
  </w:num>
  <w:num w:numId="1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9"/>
  </w:num>
  <w:num w:numId="132">
    <w:abstractNumId w:val="129"/>
  </w:num>
  <w:num w:numId="133">
    <w:abstractNumId w:val="12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491"/>
    <w:rsid w:val="00000917"/>
    <w:rsid w:val="00000D83"/>
    <w:rsid w:val="00002A80"/>
    <w:rsid w:val="00002AA4"/>
    <w:rsid w:val="00002F44"/>
    <w:rsid w:val="00003A22"/>
    <w:rsid w:val="00004BAC"/>
    <w:rsid w:val="00004D20"/>
    <w:rsid w:val="00005048"/>
    <w:rsid w:val="000054E2"/>
    <w:rsid w:val="0000589F"/>
    <w:rsid w:val="00005F96"/>
    <w:rsid w:val="00006AC0"/>
    <w:rsid w:val="00010629"/>
    <w:rsid w:val="000122C9"/>
    <w:rsid w:val="0001248B"/>
    <w:rsid w:val="00012E80"/>
    <w:rsid w:val="00012EFD"/>
    <w:rsid w:val="000134B0"/>
    <w:rsid w:val="00013FAE"/>
    <w:rsid w:val="00015507"/>
    <w:rsid w:val="000155EB"/>
    <w:rsid w:val="000164FD"/>
    <w:rsid w:val="00016D35"/>
    <w:rsid w:val="00016DDC"/>
    <w:rsid w:val="000171C7"/>
    <w:rsid w:val="000175FD"/>
    <w:rsid w:val="000179D4"/>
    <w:rsid w:val="00017F80"/>
    <w:rsid w:val="0002014C"/>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4ED2"/>
    <w:rsid w:val="00024F3C"/>
    <w:rsid w:val="00025CDA"/>
    <w:rsid w:val="00025EFA"/>
    <w:rsid w:val="00025F5D"/>
    <w:rsid w:val="00026EC8"/>
    <w:rsid w:val="00027231"/>
    <w:rsid w:val="00027D81"/>
    <w:rsid w:val="00027DB8"/>
    <w:rsid w:val="0003010E"/>
    <w:rsid w:val="00030262"/>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45B"/>
    <w:rsid w:val="000419FB"/>
    <w:rsid w:val="0004264F"/>
    <w:rsid w:val="000428DF"/>
    <w:rsid w:val="00042CA9"/>
    <w:rsid w:val="00043781"/>
    <w:rsid w:val="00043AEE"/>
    <w:rsid w:val="00043C70"/>
    <w:rsid w:val="00044613"/>
    <w:rsid w:val="000446F3"/>
    <w:rsid w:val="00044D13"/>
    <w:rsid w:val="00044DD0"/>
    <w:rsid w:val="00044FB7"/>
    <w:rsid w:val="00046405"/>
    <w:rsid w:val="000467DB"/>
    <w:rsid w:val="0004682B"/>
    <w:rsid w:val="00046987"/>
    <w:rsid w:val="00046E26"/>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6A5"/>
    <w:rsid w:val="00057DEC"/>
    <w:rsid w:val="00060B11"/>
    <w:rsid w:val="0006116E"/>
    <w:rsid w:val="000622D7"/>
    <w:rsid w:val="000626CA"/>
    <w:rsid w:val="000626DE"/>
    <w:rsid w:val="000627EB"/>
    <w:rsid w:val="000629C1"/>
    <w:rsid w:val="000632E4"/>
    <w:rsid w:val="00063E5D"/>
    <w:rsid w:val="00063FB3"/>
    <w:rsid w:val="00064765"/>
    <w:rsid w:val="000647BD"/>
    <w:rsid w:val="00064DD6"/>
    <w:rsid w:val="00064EAA"/>
    <w:rsid w:val="000657B3"/>
    <w:rsid w:val="00065B01"/>
    <w:rsid w:val="00065F0D"/>
    <w:rsid w:val="00067CCC"/>
    <w:rsid w:val="00067F73"/>
    <w:rsid w:val="000701C7"/>
    <w:rsid w:val="00070BF4"/>
    <w:rsid w:val="00072BB0"/>
    <w:rsid w:val="000733CE"/>
    <w:rsid w:val="0007396A"/>
    <w:rsid w:val="00074510"/>
    <w:rsid w:val="00074F2A"/>
    <w:rsid w:val="0007506D"/>
    <w:rsid w:val="0007566A"/>
    <w:rsid w:val="00075B6C"/>
    <w:rsid w:val="00076553"/>
    <w:rsid w:val="000771B1"/>
    <w:rsid w:val="0007778A"/>
    <w:rsid w:val="00077955"/>
    <w:rsid w:val="000801C2"/>
    <w:rsid w:val="0008031D"/>
    <w:rsid w:val="00080D0A"/>
    <w:rsid w:val="00080EAA"/>
    <w:rsid w:val="00080ECD"/>
    <w:rsid w:val="000812C5"/>
    <w:rsid w:val="000815A8"/>
    <w:rsid w:val="00081728"/>
    <w:rsid w:val="000817A5"/>
    <w:rsid w:val="0008190A"/>
    <w:rsid w:val="00082939"/>
    <w:rsid w:val="00082F35"/>
    <w:rsid w:val="0008305E"/>
    <w:rsid w:val="00083755"/>
    <w:rsid w:val="000838CD"/>
    <w:rsid w:val="000839B9"/>
    <w:rsid w:val="00083C74"/>
    <w:rsid w:val="00083D71"/>
    <w:rsid w:val="00084415"/>
    <w:rsid w:val="00086766"/>
    <w:rsid w:val="00086C7F"/>
    <w:rsid w:val="00087CA5"/>
    <w:rsid w:val="00087FD7"/>
    <w:rsid w:val="000905DE"/>
    <w:rsid w:val="00090713"/>
    <w:rsid w:val="00090B9B"/>
    <w:rsid w:val="000911C0"/>
    <w:rsid w:val="000914BF"/>
    <w:rsid w:val="000914E9"/>
    <w:rsid w:val="0009164F"/>
    <w:rsid w:val="00091766"/>
    <w:rsid w:val="00091AA5"/>
    <w:rsid w:val="00091AEC"/>
    <w:rsid w:val="00092A18"/>
    <w:rsid w:val="00092AE6"/>
    <w:rsid w:val="00092CB4"/>
    <w:rsid w:val="00093711"/>
    <w:rsid w:val="00093A3F"/>
    <w:rsid w:val="000944AD"/>
    <w:rsid w:val="00094D99"/>
    <w:rsid w:val="00094F1E"/>
    <w:rsid w:val="000950B3"/>
    <w:rsid w:val="00095931"/>
    <w:rsid w:val="00096528"/>
    <w:rsid w:val="00097D58"/>
    <w:rsid w:val="00097E81"/>
    <w:rsid w:val="000A01C2"/>
    <w:rsid w:val="000A049E"/>
    <w:rsid w:val="000A0B49"/>
    <w:rsid w:val="000A10B9"/>
    <w:rsid w:val="000A194D"/>
    <w:rsid w:val="000A19D7"/>
    <w:rsid w:val="000A1A24"/>
    <w:rsid w:val="000A1EB8"/>
    <w:rsid w:val="000A1F1A"/>
    <w:rsid w:val="000A320B"/>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A3"/>
    <w:rsid w:val="000B010B"/>
    <w:rsid w:val="000B015B"/>
    <w:rsid w:val="000B01B7"/>
    <w:rsid w:val="000B027A"/>
    <w:rsid w:val="000B0289"/>
    <w:rsid w:val="000B0ED8"/>
    <w:rsid w:val="000B1397"/>
    <w:rsid w:val="000B1AB9"/>
    <w:rsid w:val="000B2AE0"/>
    <w:rsid w:val="000B327D"/>
    <w:rsid w:val="000B3677"/>
    <w:rsid w:val="000B3BF2"/>
    <w:rsid w:val="000B4440"/>
    <w:rsid w:val="000B496E"/>
    <w:rsid w:val="000B55C2"/>
    <w:rsid w:val="000B630A"/>
    <w:rsid w:val="000B67EF"/>
    <w:rsid w:val="000B7381"/>
    <w:rsid w:val="000B7C43"/>
    <w:rsid w:val="000C0281"/>
    <w:rsid w:val="000C0B08"/>
    <w:rsid w:val="000C28CE"/>
    <w:rsid w:val="000C3965"/>
    <w:rsid w:val="000C3EF2"/>
    <w:rsid w:val="000C44BD"/>
    <w:rsid w:val="000C4879"/>
    <w:rsid w:val="000C4D94"/>
    <w:rsid w:val="000C50F8"/>
    <w:rsid w:val="000C6274"/>
    <w:rsid w:val="000C699D"/>
    <w:rsid w:val="000C74A2"/>
    <w:rsid w:val="000D0323"/>
    <w:rsid w:val="000D08E4"/>
    <w:rsid w:val="000D0DE6"/>
    <w:rsid w:val="000D17D8"/>
    <w:rsid w:val="000D2CB1"/>
    <w:rsid w:val="000D32DE"/>
    <w:rsid w:val="000D42C2"/>
    <w:rsid w:val="000D4EC9"/>
    <w:rsid w:val="000D4EFD"/>
    <w:rsid w:val="000D564A"/>
    <w:rsid w:val="000D5D8D"/>
    <w:rsid w:val="000D6089"/>
    <w:rsid w:val="000D632D"/>
    <w:rsid w:val="000D6476"/>
    <w:rsid w:val="000D68FC"/>
    <w:rsid w:val="000D7116"/>
    <w:rsid w:val="000D7E3C"/>
    <w:rsid w:val="000E00C4"/>
    <w:rsid w:val="000E0153"/>
    <w:rsid w:val="000E01C0"/>
    <w:rsid w:val="000E0288"/>
    <w:rsid w:val="000E0569"/>
    <w:rsid w:val="000E0D0C"/>
    <w:rsid w:val="000E1870"/>
    <w:rsid w:val="000E2EFE"/>
    <w:rsid w:val="000E3BF4"/>
    <w:rsid w:val="000E3EE9"/>
    <w:rsid w:val="000E40D2"/>
    <w:rsid w:val="000E4175"/>
    <w:rsid w:val="000E499B"/>
    <w:rsid w:val="000E530D"/>
    <w:rsid w:val="000E5EDD"/>
    <w:rsid w:val="000E6894"/>
    <w:rsid w:val="000E697B"/>
    <w:rsid w:val="000E750F"/>
    <w:rsid w:val="000E7723"/>
    <w:rsid w:val="000E77A9"/>
    <w:rsid w:val="000E7866"/>
    <w:rsid w:val="000E7D36"/>
    <w:rsid w:val="000F09C2"/>
    <w:rsid w:val="000F162A"/>
    <w:rsid w:val="000F1B1C"/>
    <w:rsid w:val="000F1CDD"/>
    <w:rsid w:val="000F20B0"/>
    <w:rsid w:val="000F21F2"/>
    <w:rsid w:val="000F25EC"/>
    <w:rsid w:val="000F2DC2"/>
    <w:rsid w:val="000F4898"/>
    <w:rsid w:val="000F4D7C"/>
    <w:rsid w:val="000F4E2F"/>
    <w:rsid w:val="000F4E9E"/>
    <w:rsid w:val="000F500C"/>
    <w:rsid w:val="000F51F5"/>
    <w:rsid w:val="000F5240"/>
    <w:rsid w:val="000F5753"/>
    <w:rsid w:val="000F58EE"/>
    <w:rsid w:val="000F599F"/>
    <w:rsid w:val="000F631C"/>
    <w:rsid w:val="000F649D"/>
    <w:rsid w:val="000F65AF"/>
    <w:rsid w:val="000F682F"/>
    <w:rsid w:val="000F6EA1"/>
    <w:rsid w:val="000F6EB6"/>
    <w:rsid w:val="000F7348"/>
    <w:rsid w:val="000F7F32"/>
    <w:rsid w:val="0010019B"/>
    <w:rsid w:val="001002D7"/>
    <w:rsid w:val="00100728"/>
    <w:rsid w:val="001011C8"/>
    <w:rsid w:val="001013E6"/>
    <w:rsid w:val="00101806"/>
    <w:rsid w:val="00101FA6"/>
    <w:rsid w:val="00102634"/>
    <w:rsid w:val="0010288F"/>
    <w:rsid w:val="00102893"/>
    <w:rsid w:val="00102FDD"/>
    <w:rsid w:val="001035FE"/>
    <w:rsid w:val="001040F1"/>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0872"/>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E1E"/>
    <w:rsid w:val="001235AC"/>
    <w:rsid w:val="00123E9D"/>
    <w:rsid w:val="00124FE2"/>
    <w:rsid w:val="00125B9E"/>
    <w:rsid w:val="00127998"/>
    <w:rsid w:val="00127A59"/>
    <w:rsid w:val="00127F4C"/>
    <w:rsid w:val="001332B4"/>
    <w:rsid w:val="00133621"/>
    <w:rsid w:val="001358DA"/>
    <w:rsid w:val="0013598D"/>
    <w:rsid w:val="001361D5"/>
    <w:rsid w:val="00136368"/>
    <w:rsid w:val="001364A7"/>
    <w:rsid w:val="00137230"/>
    <w:rsid w:val="001376DC"/>
    <w:rsid w:val="001377CB"/>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EF1"/>
    <w:rsid w:val="001452BE"/>
    <w:rsid w:val="00145C10"/>
    <w:rsid w:val="00145D69"/>
    <w:rsid w:val="00145EB4"/>
    <w:rsid w:val="001462B3"/>
    <w:rsid w:val="00146D58"/>
    <w:rsid w:val="00147DEB"/>
    <w:rsid w:val="00147F9D"/>
    <w:rsid w:val="001505E9"/>
    <w:rsid w:val="00150605"/>
    <w:rsid w:val="00150EB6"/>
    <w:rsid w:val="00151022"/>
    <w:rsid w:val="0015159B"/>
    <w:rsid w:val="00151623"/>
    <w:rsid w:val="00151B68"/>
    <w:rsid w:val="00151E37"/>
    <w:rsid w:val="00151EB3"/>
    <w:rsid w:val="00151FED"/>
    <w:rsid w:val="001520A1"/>
    <w:rsid w:val="00152F75"/>
    <w:rsid w:val="0015384B"/>
    <w:rsid w:val="001539A3"/>
    <w:rsid w:val="001539F7"/>
    <w:rsid w:val="00153B07"/>
    <w:rsid w:val="00154649"/>
    <w:rsid w:val="00155DB3"/>
    <w:rsid w:val="001564DF"/>
    <w:rsid w:val="001566E5"/>
    <w:rsid w:val="00156815"/>
    <w:rsid w:val="00156B30"/>
    <w:rsid w:val="00157DE5"/>
    <w:rsid w:val="001604FE"/>
    <w:rsid w:val="00160539"/>
    <w:rsid w:val="00160B7F"/>
    <w:rsid w:val="00160EEB"/>
    <w:rsid w:val="001615E5"/>
    <w:rsid w:val="001618FC"/>
    <w:rsid w:val="00162A42"/>
    <w:rsid w:val="00162E89"/>
    <w:rsid w:val="00163C3D"/>
    <w:rsid w:val="00164D98"/>
    <w:rsid w:val="001654FF"/>
    <w:rsid w:val="00165A4F"/>
    <w:rsid w:val="0016633B"/>
    <w:rsid w:val="00166B4F"/>
    <w:rsid w:val="0016702C"/>
    <w:rsid w:val="001671B2"/>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E2"/>
    <w:rsid w:val="0018777D"/>
    <w:rsid w:val="00190893"/>
    <w:rsid w:val="00190901"/>
    <w:rsid w:val="00192D2C"/>
    <w:rsid w:val="00192F31"/>
    <w:rsid w:val="00192F47"/>
    <w:rsid w:val="00193308"/>
    <w:rsid w:val="0019342A"/>
    <w:rsid w:val="001939E1"/>
    <w:rsid w:val="001948BB"/>
    <w:rsid w:val="0019498A"/>
    <w:rsid w:val="00194FF6"/>
    <w:rsid w:val="00195FE0"/>
    <w:rsid w:val="00196199"/>
    <w:rsid w:val="001969D3"/>
    <w:rsid w:val="00197A82"/>
    <w:rsid w:val="001A0965"/>
    <w:rsid w:val="001A0AA0"/>
    <w:rsid w:val="001A1237"/>
    <w:rsid w:val="001A19CF"/>
    <w:rsid w:val="001A1F9F"/>
    <w:rsid w:val="001A2B67"/>
    <w:rsid w:val="001A3233"/>
    <w:rsid w:val="001A3B67"/>
    <w:rsid w:val="001A43FF"/>
    <w:rsid w:val="001A45D8"/>
    <w:rsid w:val="001A4740"/>
    <w:rsid w:val="001A58E3"/>
    <w:rsid w:val="001A59B9"/>
    <w:rsid w:val="001A6654"/>
    <w:rsid w:val="001A70ED"/>
    <w:rsid w:val="001A7289"/>
    <w:rsid w:val="001A7822"/>
    <w:rsid w:val="001B02B8"/>
    <w:rsid w:val="001B206C"/>
    <w:rsid w:val="001B23D1"/>
    <w:rsid w:val="001B2DD1"/>
    <w:rsid w:val="001B3069"/>
    <w:rsid w:val="001B315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6670"/>
    <w:rsid w:val="001C74E7"/>
    <w:rsid w:val="001C7D16"/>
    <w:rsid w:val="001D0089"/>
    <w:rsid w:val="001D0906"/>
    <w:rsid w:val="001D0E25"/>
    <w:rsid w:val="001D0E8E"/>
    <w:rsid w:val="001D0F40"/>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1357"/>
    <w:rsid w:val="001F17B3"/>
    <w:rsid w:val="001F2F19"/>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618B"/>
    <w:rsid w:val="002065FE"/>
    <w:rsid w:val="00206A63"/>
    <w:rsid w:val="00207221"/>
    <w:rsid w:val="002073C2"/>
    <w:rsid w:val="002077E0"/>
    <w:rsid w:val="002079E1"/>
    <w:rsid w:val="00210632"/>
    <w:rsid w:val="00210A3D"/>
    <w:rsid w:val="002114B7"/>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17C8"/>
    <w:rsid w:val="0022291E"/>
    <w:rsid w:val="00223632"/>
    <w:rsid w:val="00223A78"/>
    <w:rsid w:val="00223B8F"/>
    <w:rsid w:val="00223C80"/>
    <w:rsid w:val="00223FD9"/>
    <w:rsid w:val="00224022"/>
    <w:rsid w:val="002240BF"/>
    <w:rsid w:val="002241F0"/>
    <w:rsid w:val="002248CA"/>
    <w:rsid w:val="002249B2"/>
    <w:rsid w:val="00224F9F"/>
    <w:rsid w:val="002251CD"/>
    <w:rsid w:val="002264F1"/>
    <w:rsid w:val="00226678"/>
    <w:rsid w:val="00226941"/>
    <w:rsid w:val="002269DD"/>
    <w:rsid w:val="00227CFA"/>
    <w:rsid w:val="00230157"/>
    <w:rsid w:val="0023039F"/>
    <w:rsid w:val="002307BC"/>
    <w:rsid w:val="00230AC0"/>
    <w:rsid w:val="00231044"/>
    <w:rsid w:val="0023152F"/>
    <w:rsid w:val="002317B8"/>
    <w:rsid w:val="00231F94"/>
    <w:rsid w:val="0023227B"/>
    <w:rsid w:val="0023244B"/>
    <w:rsid w:val="00232527"/>
    <w:rsid w:val="002331FE"/>
    <w:rsid w:val="002341C5"/>
    <w:rsid w:val="00234232"/>
    <w:rsid w:val="00234DE9"/>
    <w:rsid w:val="00235350"/>
    <w:rsid w:val="002355E3"/>
    <w:rsid w:val="0023645D"/>
    <w:rsid w:val="00236679"/>
    <w:rsid w:val="002367A8"/>
    <w:rsid w:val="00236A73"/>
    <w:rsid w:val="0023700E"/>
    <w:rsid w:val="002375AF"/>
    <w:rsid w:val="002379C2"/>
    <w:rsid w:val="002400BD"/>
    <w:rsid w:val="00240519"/>
    <w:rsid w:val="002405B4"/>
    <w:rsid w:val="00240B1A"/>
    <w:rsid w:val="00241260"/>
    <w:rsid w:val="00241C0D"/>
    <w:rsid w:val="0024227B"/>
    <w:rsid w:val="00242B98"/>
    <w:rsid w:val="00242C17"/>
    <w:rsid w:val="00243AA9"/>
    <w:rsid w:val="00244073"/>
    <w:rsid w:val="0024411B"/>
    <w:rsid w:val="00244496"/>
    <w:rsid w:val="00244900"/>
    <w:rsid w:val="00244970"/>
    <w:rsid w:val="00244B1B"/>
    <w:rsid w:val="00244F30"/>
    <w:rsid w:val="002453F2"/>
    <w:rsid w:val="00245830"/>
    <w:rsid w:val="0024583C"/>
    <w:rsid w:val="00245B4C"/>
    <w:rsid w:val="00245DA2"/>
    <w:rsid w:val="00246690"/>
    <w:rsid w:val="00246E3E"/>
    <w:rsid w:val="00247183"/>
    <w:rsid w:val="0024745B"/>
    <w:rsid w:val="0025026B"/>
    <w:rsid w:val="00250789"/>
    <w:rsid w:val="00250AD1"/>
    <w:rsid w:val="00250F11"/>
    <w:rsid w:val="002510B8"/>
    <w:rsid w:val="002512C5"/>
    <w:rsid w:val="002513DD"/>
    <w:rsid w:val="0025140B"/>
    <w:rsid w:val="00251B95"/>
    <w:rsid w:val="00252D27"/>
    <w:rsid w:val="002539F1"/>
    <w:rsid w:val="0025465E"/>
    <w:rsid w:val="0025516C"/>
    <w:rsid w:val="002552B8"/>
    <w:rsid w:val="002552D8"/>
    <w:rsid w:val="002562A7"/>
    <w:rsid w:val="0026109F"/>
    <w:rsid w:val="00261659"/>
    <w:rsid w:val="0026169E"/>
    <w:rsid w:val="00262767"/>
    <w:rsid w:val="00262C52"/>
    <w:rsid w:val="002634C5"/>
    <w:rsid w:val="00263680"/>
    <w:rsid w:val="00263966"/>
    <w:rsid w:val="002641DD"/>
    <w:rsid w:val="00264489"/>
    <w:rsid w:val="00264A73"/>
    <w:rsid w:val="00265483"/>
    <w:rsid w:val="002656E0"/>
    <w:rsid w:val="00265865"/>
    <w:rsid w:val="00266613"/>
    <w:rsid w:val="002667D1"/>
    <w:rsid w:val="002668DE"/>
    <w:rsid w:val="00266B15"/>
    <w:rsid w:val="002675B9"/>
    <w:rsid w:val="00270BE3"/>
    <w:rsid w:val="00270DA3"/>
    <w:rsid w:val="00270DA6"/>
    <w:rsid w:val="00271A2A"/>
    <w:rsid w:val="00271C0B"/>
    <w:rsid w:val="00271E83"/>
    <w:rsid w:val="00271FE4"/>
    <w:rsid w:val="00273147"/>
    <w:rsid w:val="00273454"/>
    <w:rsid w:val="002735EB"/>
    <w:rsid w:val="002739E8"/>
    <w:rsid w:val="00274793"/>
    <w:rsid w:val="0027480D"/>
    <w:rsid w:val="00276122"/>
    <w:rsid w:val="00276533"/>
    <w:rsid w:val="00276A59"/>
    <w:rsid w:val="00277721"/>
    <w:rsid w:val="00277A4D"/>
    <w:rsid w:val="00280366"/>
    <w:rsid w:val="00280926"/>
    <w:rsid w:val="00280A1A"/>
    <w:rsid w:val="00280D7D"/>
    <w:rsid w:val="00280E11"/>
    <w:rsid w:val="0028253D"/>
    <w:rsid w:val="002827F2"/>
    <w:rsid w:val="00282C47"/>
    <w:rsid w:val="00282DB2"/>
    <w:rsid w:val="00283BF3"/>
    <w:rsid w:val="00283CB2"/>
    <w:rsid w:val="00283D2E"/>
    <w:rsid w:val="00284041"/>
    <w:rsid w:val="00284892"/>
    <w:rsid w:val="00284985"/>
    <w:rsid w:val="00284AC2"/>
    <w:rsid w:val="00284E69"/>
    <w:rsid w:val="00285537"/>
    <w:rsid w:val="00285662"/>
    <w:rsid w:val="002857BB"/>
    <w:rsid w:val="002859D9"/>
    <w:rsid w:val="00285E54"/>
    <w:rsid w:val="0028620A"/>
    <w:rsid w:val="0028696C"/>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C46"/>
    <w:rsid w:val="0029762A"/>
    <w:rsid w:val="0029772B"/>
    <w:rsid w:val="002A09CC"/>
    <w:rsid w:val="002A0A71"/>
    <w:rsid w:val="002A1266"/>
    <w:rsid w:val="002A1E31"/>
    <w:rsid w:val="002A1E9C"/>
    <w:rsid w:val="002A2357"/>
    <w:rsid w:val="002A2725"/>
    <w:rsid w:val="002A2DED"/>
    <w:rsid w:val="002A2F87"/>
    <w:rsid w:val="002A36D6"/>
    <w:rsid w:val="002A3EE3"/>
    <w:rsid w:val="002A41E3"/>
    <w:rsid w:val="002A4D88"/>
    <w:rsid w:val="002A4E00"/>
    <w:rsid w:val="002A5627"/>
    <w:rsid w:val="002A56FA"/>
    <w:rsid w:val="002A5F05"/>
    <w:rsid w:val="002A5F45"/>
    <w:rsid w:val="002A62C5"/>
    <w:rsid w:val="002A7986"/>
    <w:rsid w:val="002B0010"/>
    <w:rsid w:val="002B03FD"/>
    <w:rsid w:val="002B0B67"/>
    <w:rsid w:val="002B0C0D"/>
    <w:rsid w:val="002B0C5A"/>
    <w:rsid w:val="002B1791"/>
    <w:rsid w:val="002B18DE"/>
    <w:rsid w:val="002B1FE4"/>
    <w:rsid w:val="002B275B"/>
    <w:rsid w:val="002B297D"/>
    <w:rsid w:val="002B3426"/>
    <w:rsid w:val="002B5508"/>
    <w:rsid w:val="002B5635"/>
    <w:rsid w:val="002B5A2B"/>
    <w:rsid w:val="002B610C"/>
    <w:rsid w:val="002B65C8"/>
    <w:rsid w:val="002B72C2"/>
    <w:rsid w:val="002B76B7"/>
    <w:rsid w:val="002C0546"/>
    <w:rsid w:val="002C05EA"/>
    <w:rsid w:val="002C0902"/>
    <w:rsid w:val="002C0D93"/>
    <w:rsid w:val="002C1231"/>
    <w:rsid w:val="002C1A3B"/>
    <w:rsid w:val="002C2566"/>
    <w:rsid w:val="002C2EB7"/>
    <w:rsid w:val="002C2FB9"/>
    <w:rsid w:val="002C3247"/>
    <w:rsid w:val="002C3384"/>
    <w:rsid w:val="002C36BD"/>
    <w:rsid w:val="002C41B4"/>
    <w:rsid w:val="002C45D8"/>
    <w:rsid w:val="002C4699"/>
    <w:rsid w:val="002C48B8"/>
    <w:rsid w:val="002C4C12"/>
    <w:rsid w:val="002C5199"/>
    <w:rsid w:val="002C543D"/>
    <w:rsid w:val="002C5F43"/>
    <w:rsid w:val="002C7774"/>
    <w:rsid w:val="002D05C5"/>
    <w:rsid w:val="002D0888"/>
    <w:rsid w:val="002D0A28"/>
    <w:rsid w:val="002D1236"/>
    <w:rsid w:val="002D130A"/>
    <w:rsid w:val="002D17C6"/>
    <w:rsid w:val="002D29F9"/>
    <w:rsid w:val="002D2D51"/>
    <w:rsid w:val="002D308F"/>
    <w:rsid w:val="002D32DB"/>
    <w:rsid w:val="002D33BC"/>
    <w:rsid w:val="002D3FC1"/>
    <w:rsid w:val="002D437C"/>
    <w:rsid w:val="002D4EA8"/>
    <w:rsid w:val="002D5882"/>
    <w:rsid w:val="002D5905"/>
    <w:rsid w:val="002D7D61"/>
    <w:rsid w:val="002E0035"/>
    <w:rsid w:val="002E05B7"/>
    <w:rsid w:val="002E15E8"/>
    <w:rsid w:val="002E1F0F"/>
    <w:rsid w:val="002E21FA"/>
    <w:rsid w:val="002E2756"/>
    <w:rsid w:val="002E28B4"/>
    <w:rsid w:val="002E3928"/>
    <w:rsid w:val="002E413E"/>
    <w:rsid w:val="002E4859"/>
    <w:rsid w:val="002E5697"/>
    <w:rsid w:val="002E61BE"/>
    <w:rsid w:val="002E6736"/>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5AB3"/>
    <w:rsid w:val="002F6C1D"/>
    <w:rsid w:val="002F7002"/>
    <w:rsid w:val="002F7523"/>
    <w:rsid w:val="002F77A1"/>
    <w:rsid w:val="002F7923"/>
    <w:rsid w:val="002F7925"/>
    <w:rsid w:val="0030036D"/>
    <w:rsid w:val="0030049D"/>
    <w:rsid w:val="00301175"/>
    <w:rsid w:val="003014A4"/>
    <w:rsid w:val="0030161F"/>
    <w:rsid w:val="00301F9D"/>
    <w:rsid w:val="00302FF4"/>
    <w:rsid w:val="003030BD"/>
    <w:rsid w:val="0030310F"/>
    <w:rsid w:val="003034D1"/>
    <w:rsid w:val="00303D6C"/>
    <w:rsid w:val="00303DDF"/>
    <w:rsid w:val="003041A9"/>
    <w:rsid w:val="00304308"/>
    <w:rsid w:val="00304B55"/>
    <w:rsid w:val="00306B84"/>
    <w:rsid w:val="00307909"/>
    <w:rsid w:val="00310890"/>
    <w:rsid w:val="003117ED"/>
    <w:rsid w:val="00312174"/>
    <w:rsid w:val="00312572"/>
    <w:rsid w:val="0031360B"/>
    <w:rsid w:val="00314456"/>
    <w:rsid w:val="00314548"/>
    <w:rsid w:val="00315C94"/>
    <w:rsid w:val="00316F32"/>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27B1C"/>
    <w:rsid w:val="003303FC"/>
    <w:rsid w:val="0033061B"/>
    <w:rsid w:val="00330AF5"/>
    <w:rsid w:val="00330B76"/>
    <w:rsid w:val="00331245"/>
    <w:rsid w:val="003313BE"/>
    <w:rsid w:val="00331803"/>
    <w:rsid w:val="00331990"/>
    <w:rsid w:val="003319C5"/>
    <w:rsid w:val="00331F7D"/>
    <w:rsid w:val="003327B7"/>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A1B"/>
    <w:rsid w:val="00344F72"/>
    <w:rsid w:val="0034536A"/>
    <w:rsid w:val="00345C0B"/>
    <w:rsid w:val="0034640C"/>
    <w:rsid w:val="003473DC"/>
    <w:rsid w:val="00347996"/>
    <w:rsid w:val="00347B18"/>
    <w:rsid w:val="00347DF0"/>
    <w:rsid w:val="00350620"/>
    <w:rsid w:val="003507A3"/>
    <w:rsid w:val="0035087B"/>
    <w:rsid w:val="00350965"/>
    <w:rsid w:val="003509F9"/>
    <w:rsid w:val="00351BF3"/>
    <w:rsid w:val="00351E85"/>
    <w:rsid w:val="00351F77"/>
    <w:rsid w:val="0035209C"/>
    <w:rsid w:val="00352534"/>
    <w:rsid w:val="003526DD"/>
    <w:rsid w:val="00353C43"/>
    <w:rsid w:val="00355387"/>
    <w:rsid w:val="00355CBE"/>
    <w:rsid w:val="00355EA2"/>
    <w:rsid w:val="00355EDD"/>
    <w:rsid w:val="0035624B"/>
    <w:rsid w:val="00357352"/>
    <w:rsid w:val="0036019E"/>
    <w:rsid w:val="003606A7"/>
    <w:rsid w:val="00360BF3"/>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969"/>
    <w:rsid w:val="00382EE3"/>
    <w:rsid w:val="0038331A"/>
    <w:rsid w:val="0038405A"/>
    <w:rsid w:val="00384681"/>
    <w:rsid w:val="00384EEF"/>
    <w:rsid w:val="00384FF2"/>
    <w:rsid w:val="00385F55"/>
    <w:rsid w:val="00385F79"/>
    <w:rsid w:val="00386311"/>
    <w:rsid w:val="00386BAD"/>
    <w:rsid w:val="0038778C"/>
    <w:rsid w:val="00387DF9"/>
    <w:rsid w:val="0039049E"/>
    <w:rsid w:val="00391957"/>
    <w:rsid w:val="00392210"/>
    <w:rsid w:val="00392CAD"/>
    <w:rsid w:val="00392ED3"/>
    <w:rsid w:val="003934E6"/>
    <w:rsid w:val="003936AF"/>
    <w:rsid w:val="00393BC0"/>
    <w:rsid w:val="00394164"/>
    <w:rsid w:val="003944DD"/>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9B5"/>
    <w:rsid w:val="003A2C4B"/>
    <w:rsid w:val="003A37FC"/>
    <w:rsid w:val="003A3822"/>
    <w:rsid w:val="003A39D2"/>
    <w:rsid w:val="003A556C"/>
    <w:rsid w:val="003A59F6"/>
    <w:rsid w:val="003A5A23"/>
    <w:rsid w:val="003A66DC"/>
    <w:rsid w:val="003A67D9"/>
    <w:rsid w:val="003A704B"/>
    <w:rsid w:val="003A70D1"/>
    <w:rsid w:val="003A716E"/>
    <w:rsid w:val="003A7F72"/>
    <w:rsid w:val="003B0C5D"/>
    <w:rsid w:val="003B15E2"/>
    <w:rsid w:val="003B1D7B"/>
    <w:rsid w:val="003B338A"/>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8B"/>
    <w:rsid w:val="003C0A28"/>
    <w:rsid w:val="003C1572"/>
    <w:rsid w:val="003C17AA"/>
    <w:rsid w:val="003C1914"/>
    <w:rsid w:val="003C1B9E"/>
    <w:rsid w:val="003C1C3E"/>
    <w:rsid w:val="003C1E87"/>
    <w:rsid w:val="003C2221"/>
    <w:rsid w:val="003C25B9"/>
    <w:rsid w:val="003C30C8"/>
    <w:rsid w:val="003C3AB8"/>
    <w:rsid w:val="003C4749"/>
    <w:rsid w:val="003C4B91"/>
    <w:rsid w:val="003C5905"/>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FD4"/>
    <w:rsid w:val="003D37A1"/>
    <w:rsid w:val="003D3F09"/>
    <w:rsid w:val="003D4CD4"/>
    <w:rsid w:val="003D5015"/>
    <w:rsid w:val="003D56A1"/>
    <w:rsid w:val="003D6525"/>
    <w:rsid w:val="003D66EE"/>
    <w:rsid w:val="003D695F"/>
    <w:rsid w:val="003D69EE"/>
    <w:rsid w:val="003D6BCB"/>
    <w:rsid w:val="003D73B2"/>
    <w:rsid w:val="003D768A"/>
    <w:rsid w:val="003D7894"/>
    <w:rsid w:val="003E0ADC"/>
    <w:rsid w:val="003E0C0B"/>
    <w:rsid w:val="003E2CF5"/>
    <w:rsid w:val="003E2F52"/>
    <w:rsid w:val="003E2FD2"/>
    <w:rsid w:val="003E3299"/>
    <w:rsid w:val="003E33E9"/>
    <w:rsid w:val="003E399C"/>
    <w:rsid w:val="003E3FB2"/>
    <w:rsid w:val="003E40E9"/>
    <w:rsid w:val="003E435C"/>
    <w:rsid w:val="003E44D9"/>
    <w:rsid w:val="003E51A3"/>
    <w:rsid w:val="003E56AB"/>
    <w:rsid w:val="003E5AE6"/>
    <w:rsid w:val="003E5C1B"/>
    <w:rsid w:val="003E6C75"/>
    <w:rsid w:val="003E78BA"/>
    <w:rsid w:val="003E7CAB"/>
    <w:rsid w:val="003E7D38"/>
    <w:rsid w:val="003F02BB"/>
    <w:rsid w:val="003F02E4"/>
    <w:rsid w:val="003F03A6"/>
    <w:rsid w:val="003F1173"/>
    <w:rsid w:val="003F16CD"/>
    <w:rsid w:val="003F16E3"/>
    <w:rsid w:val="003F1825"/>
    <w:rsid w:val="003F20E3"/>
    <w:rsid w:val="003F224E"/>
    <w:rsid w:val="003F2678"/>
    <w:rsid w:val="003F2C6B"/>
    <w:rsid w:val="003F3404"/>
    <w:rsid w:val="003F36E9"/>
    <w:rsid w:val="003F37BB"/>
    <w:rsid w:val="003F3D13"/>
    <w:rsid w:val="003F406A"/>
    <w:rsid w:val="003F44CC"/>
    <w:rsid w:val="003F500F"/>
    <w:rsid w:val="003F5C5C"/>
    <w:rsid w:val="003F60CD"/>
    <w:rsid w:val="003F684F"/>
    <w:rsid w:val="003F7C8A"/>
    <w:rsid w:val="003F7E8A"/>
    <w:rsid w:val="003F7FE1"/>
    <w:rsid w:val="00400094"/>
    <w:rsid w:val="00400A90"/>
    <w:rsid w:val="004011C8"/>
    <w:rsid w:val="00403489"/>
    <w:rsid w:val="00403A5B"/>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0B5"/>
    <w:rsid w:val="0041117C"/>
    <w:rsid w:val="004115A1"/>
    <w:rsid w:val="0041172D"/>
    <w:rsid w:val="004120F3"/>
    <w:rsid w:val="00412835"/>
    <w:rsid w:val="00413058"/>
    <w:rsid w:val="004130AD"/>
    <w:rsid w:val="004138F6"/>
    <w:rsid w:val="00413D42"/>
    <w:rsid w:val="00414130"/>
    <w:rsid w:val="004143C1"/>
    <w:rsid w:val="00414CF6"/>
    <w:rsid w:val="00414F19"/>
    <w:rsid w:val="0041510C"/>
    <w:rsid w:val="004156FB"/>
    <w:rsid w:val="004157D7"/>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513"/>
    <w:rsid w:val="00427AC0"/>
    <w:rsid w:val="00427C83"/>
    <w:rsid w:val="00427FBD"/>
    <w:rsid w:val="00427FF5"/>
    <w:rsid w:val="00430041"/>
    <w:rsid w:val="004301D7"/>
    <w:rsid w:val="00430B5A"/>
    <w:rsid w:val="00430BD7"/>
    <w:rsid w:val="00430C30"/>
    <w:rsid w:val="00430E3C"/>
    <w:rsid w:val="00431053"/>
    <w:rsid w:val="00432669"/>
    <w:rsid w:val="00432D76"/>
    <w:rsid w:val="0043347D"/>
    <w:rsid w:val="00433625"/>
    <w:rsid w:val="004341EA"/>
    <w:rsid w:val="004344F7"/>
    <w:rsid w:val="00434F88"/>
    <w:rsid w:val="00435437"/>
    <w:rsid w:val="00436239"/>
    <w:rsid w:val="0043648C"/>
    <w:rsid w:val="00436AA3"/>
    <w:rsid w:val="00436D6A"/>
    <w:rsid w:val="00436F4B"/>
    <w:rsid w:val="00437565"/>
    <w:rsid w:val="004375D5"/>
    <w:rsid w:val="00437C7E"/>
    <w:rsid w:val="00437F24"/>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0F"/>
    <w:rsid w:val="00450619"/>
    <w:rsid w:val="00450731"/>
    <w:rsid w:val="00450914"/>
    <w:rsid w:val="0045096B"/>
    <w:rsid w:val="00451D21"/>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A32"/>
    <w:rsid w:val="00457F2E"/>
    <w:rsid w:val="004606FB"/>
    <w:rsid w:val="00460B0B"/>
    <w:rsid w:val="00460D8B"/>
    <w:rsid w:val="00461054"/>
    <w:rsid w:val="0046133D"/>
    <w:rsid w:val="00461A12"/>
    <w:rsid w:val="004622B9"/>
    <w:rsid w:val="0046342C"/>
    <w:rsid w:val="00463C42"/>
    <w:rsid w:val="004653EC"/>
    <w:rsid w:val="00465457"/>
    <w:rsid w:val="00465A67"/>
    <w:rsid w:val="00465AEA"/>
    <w:rsid w:val="00466449"/>
    <w:rsid w:val="00466892"/>
    <w:rsid w:val="00466B55"/>
    <w:rsid w:val="00466C41"/>
    <w:rsid w:val="00467343"/>
    <w:rsid w:val="00470D83"/>
    <w:rsid w:val="004711B4"/>
    <w:rsid w:val="00471967"/>
    <w:rsid w:val="00471B7E"/>
    <w:rsid w:val="00471DC7"/>
    <w:rsid w:val="00471F83"/>
    <w:rsid w:val="00472929"/>
    <w:rsid w:val="004731C2"/>
    <w:rsid w:val="004733A5"/>
    <w:rsid w:val="0047351F"/>
    <w:rsid w:val="004735DA"/>
    <w:rsid w:val="004735E6"/>
    <w:rsid w:val="00473999"/>
    <w:rsid w:val="00473E97"/>
    <w:rsid w:val="00474657"/>
    <w:rsid w:val="0047474C"/>
    <w:rsid w:val="004748A8"/>
    <w:rsid w:val="00474B7A"/>
    <w:rsid w:val="00474BD8"/>
    <w:rsid w:val="00474E67"/>
    <w:rsid w:val="004755AC"/>
    <w:rsid w:val="0047619F"/>
    <w:rsid w:val="004761E6"/>
    <w:rsid w:val="00476564"/>
    <w:rsid w:val="00476793"/>
    <w:rsid w:val="00476F49"/>
    <w:rsid w:val="00481314"/>
    <w:rsid w:val="0048131D"/>
    <w:rsid w:val="0048141F"/>
    <w:rsid w:val="00481622"/>
    <w:rsid w:val="00482055"/>
    <w:rsid w:val="00483D2F"/>
    <w:rsid w:val="00483D53"/>
    <w:rsid w:val="00484378"/>
    <w:rsid w:val="00484E06"/>
    <w:rsid w:val="004851BB"/>
    <w:rsid w:val="00485CCB"/>
    <w:rsid w:val="00485FFC"/>
    <w:rsid w:val="00486327"/>
    <w:rsid w:val="00486685"/>
    <w:rsid w:val="004866B4"/>
    <w:rsid w:val="00486BD2"/>
    <w:rsid w:val="00486CB9"/>
    <w:rsid w:val="00486DB8"/>
    <w:rsid w:val="00487971"/>
    <w:rsid w:val="0049029C"/>
    <w:rsid w:val="004902E4"/>
    <w:rsid w:val="00490933"/>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8C8"/>
    <w:rsid w:val="004979D4"/>
    <w:rsid w:val="00497DF9"/>
    <w:rsid w:val="004A0A1E"/>
    <w:rsid w:val="004A0BF5"/>
    <w:rsid w:val="004A0F5B"/>
    <w:rsid w:val="004A117E"/>
    <w:rsid w:val="004A1273"/>
    <w:rsid w:val="004A27FE"/>
    <w:rsid w:val="004A31B2"/>
    <w:rsid w:val="004A31CC"/>
    <w:rsid w:val="004A3A95"/>
    <w:rsid w:val="004A486A"/>
    <w:rsid w:val="004A4A9D"/>
    <w:rsid w:val="004A4EC3"/>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4073"/>
    <w:rsid w:val="004B5797"/>
    <w:rsid w:val="004B5A7A"/>
    <w:rsid w:val="004B5BD5"/>
    <w:rsid w:val="004B613D"/>
    <w:rsid w:val="004B6188"/>
    <w:rsid w:val="004B6385"/>
    <w:rsid w:val="004B6AAE"/>
    <w:rsid w:val="004B6BAC"/>
    <w:rsid w:val="004B6CA7"/>
    <w:rsid w:val="004B6DBA"/>
    <w:rsid w:val="004B7A20"/>
    <w:rsid w:val="004B7C76"/>
    <w:rsid w:val="004C0131"/>
    <w:rsid w:val="004C0374"/>
    <w:rsid w:val="004C0928"/>
    <w:rsid w:val="004C0A1E"/>
    <w:rsid w:val="004C0AEE"/>
    <w:rsid w:val="004C0FBD"/>
    <w:rsid w:val="004C14A5"/>
    <w:rsid w:val="004C177F"/>
    <w:rsid w:val="004C2654"/>
    <w:rsid w:val="004C2EE3"/>
    <w:rsid w:val="004C349A"/>
    <w:rsid w:val="004C4DF1"/>
    <w:rsid w:val="004C5E18"/>
    <w:rsid w:val="004C6571"/>
    <w:rsid w:val="004C6A7C"/>
    <w:rsid w:val="004C6AE9"/>
    <w:rsid w:val="004C6D69"/>
    <w:rsid w:val="004C7013"/>
    <w:rsid w:val="004C7196"/>
    <w:rsid w:val="004C75A3"/>
    <w:rsid w:val="004C7B70"/>
    <w:rsid w:val="004C7BF5"/>
    <w:rsid w:val="004D002B"/>
    <w:rsid w:val="004D01FA"/>
    <w:rsid w:val="004D0B8F"/>
    <w:rsid w:val="004D1316"/>
    <w:rsid w:val="004D1AE9"/>
    <w:rsid w:val="004D1B79"/>
    <w:rsid w:val="004D1F07"/>
    <w:rsid w:val="004D1F58"/>
    <w:rsid w:val="004D2500"/>
    <w:rsid w:val="004D2D43"/>
    <w:rsid w:val="004D34FC"/>
    <w:rsid w:val="004D3A4B"/>
    <w:rsid w:val="004D41F2"/>
    <w:rsid w:val="004D6388"/>
    <w:rsid w:val="004D64DC"/>
    <w:rsid w:val="004D665C"/>
    <w:rsid w:val="004D66A9"/>
    <w:rsid w:val="004D6A52"/>
    <w:rsid w:val="004D706D"/>
    <w:rsid w:val="004D727F"/>
    <w:rsid w:val="004D7DEA"/>
    <w:rsid w:val="004E0976"/>
    <w:rsid w:val="004E119A"/>
    <w:rsid w:val="004E188A"/>
    <w:rsid w:val="004E20F1"/>
    <w:rsid w:val="004E21D6"/>
    <w:rsid w:val="004E2428"/>
    <w:rsid w:val="004E2DD8"/>
    <w:rsid w:val="004E3A33"/>
    <w:rsid w:val="004E4A0F"/>
    <w:rsid w:val="004E4C19"/>
    <w:rsid w:val="004E4D23"/>
    <w:rsid w:val="004E510D"/>
    <w:rsid w:val="004E697D"/>
    <w:rsid w:val="004E7C97"/>
    <w:rsid w:val="004F0704"/>
    <w:rsid w:val="004F1790"/>
    <w:rsid w:val="004F1E79"/>
    <w:rsid w:val="004F26FE"/>
    <w:rsid w:val="004F274F"/>
    <w:rsid w:val="004F2A0C"/>
    <w:rsid w:val="004F37A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18"/>
    <w:rsid w:val="005014E5"/>
    <w:rsid w:val="0050178B"/>
    <w:rsid w:val="00502155"/>
    <w:rsid w:val="005021D2"/>
    <w:rsid w:val="00502411"/>
    <w:rsid w:val="00502885"/>
    <w:rsid w:val="00505A6F"/>
    <w:rsid w:val="00506261"/>
    <w:rsid w:val="00506B99"/>
    <w:rsid w:val="005070D8"/>
    <w:rsid w:val="0050756B"/>
    <w:rsid w:val="00507D59"/>
    <w:rsid w:val="00510673"/>
    <w:rsid w:val="005107F6"/>
    <w:rsid w:val="00510ACD"/>
    <w:rsid w:val="00512583"/>
    <w:rsid w:val="0051259B"/>
    <w:rsid w:val="0051276C"/>
    <w:rsid w:val="00512802"/>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1406"/>
    <w:rsid w:val="005222CC"/>
    <w:rsid w:val="005230D9"/>
    <w:rsid w:val="00523104"/>
    <w:rsid w:val="00523834"/>
    <w:rsid w:val="00524363"/>
    <w:rsid w:val="00524463"/>
    <w:rsid w:val="00524C51"/>
    <w:rsid w:val="00524F97"/>
    <w:rsid w:val="00526071"/>
    <w:rsid w:val="005260EB"/>
    <w:rsid w:val="005273F5"/>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3BF"/>
    <w:rsid w:val="00536502"/>
    <w:rsid w:val="00537397"/>
    <w:rsid w:val="0053747F"/>
    <w:rsid w:val="00537A94"/>
    <w:rsid w:val="00537BB6"/>
    <w:rsid w:val="00537E52"/>
    <w:rsid w:val="0054004B"/>
    <w:rsid w:val="00540180"/>
    <w:rsid w:val="0054092C"/>
    <w:rsid w:val="005409A7"/>
    <w:rsid w:val="0054138E"/>
    <w:rsid w:val="005417DC"/>
    <w:rsid w:val="005419C1"/>
    <w:rsid w:val="00541F54"/>
    <w:rsid w:val="005423DA"/>
    <w:rsid w:val="00542AA4"/>
    <w:rsid w:val="00542E2C"/>
    <w:rsid w:val="00544E99"/>
    <w:rsid w:val="005453EA"/>
    <w:rsid w:val="005453ED"/>
    <w:rsid w:val="005455BD"/>
    <w:rsid w:val="0054619B"/>
    <w:rsid w:val="0054744D"/>
    <w:rsid w:val="00547F0B"/>
    <w:rsid w:val="0055037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957"/>
    <w:rsid w:val="00562D32"/>
    <w:rsid w:val="0056447B"/>
    <w:rsid w:val="00564C7C"/>
    <w:rsid w:val="00565109"/>
    <w:rsid w:val="00565B92"/>
    <w:rsid w:val="00565E2E"/>
    <w:rsid w:val="00565E3E"/>
    <w:rsid w:val="00566183"/>
    <w:rsid w:val="00566883"/>
    <w:rsid w:val="005671B1"/>
    <w:rsid w:val="00567316"/>
    <w:rsid w:val="00570130"/>
    <w:rsid w:val="005701D0"/>
    <w:rsid w:val="00570A19"/>
    <w:rsid w:val="00570A8F"/>
    <w:rsid w:val="00571192"/>
    <w:rsid w:val="005717E6"/>
    <w:rsid w:val="00571A77"/>
    <w:rsid w:val="00571F5F"/>
    <w:rsid w:val="005720ED"/>
    <w:rsid w:val="00572C56"/>
    <w:rsid w:val="00572D0B"/>
    <w:rsid w:val="00572DCD"/>
    <w:rsid w:val="005741F8"/>
    <w:rsid w:val="00574220"/>
    <w:rsid w:val="00574C93"/>
    <w:rsid w:val="00575C35"/>
    <w:rsid w:val="00576B15"/>
    <w:rsid w:val="00576D2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715"/>
    <w:rsid w:val="00584CAB"/>
    <w:rsid w:val="005856C0"/>
    <w:rsid w:val="005859EA"/>
    <w:rsid w:val="00586219"/>
    <w:rsid w:val="005864ED"/>
    <w:rsid w:val="00586701"/>
    <w:rsid w:val="005879EB"/>
    <w:rsid w:val="005900BB"/>
    <w:rsid w:val="00590100"/>
    <w:rsid w:val="0059032D"/>
    <w:rsid w:val="00590AAF"/>
    <w:rsid w:val="00590D57"/>
    <w:rsid w:val="005910B3"/>
    <w:rsid w:val="00591BD7"/>
    <w:rsid w:val="00591D48"/>
    <w:rsid w:val="00591F13"/>
    <w:rsid w:val="00591F90"/>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8A9"/>
    <w:rsid w:val="005B2B7C"/>
    <w:rsid w:val="005B2E64"/>
    <w:rsid w:val="005B4718"/>
    <w:rsid w:val="005B47CE"/>
    <w:rsid w:val="005B48DD"/>
    <w:rsid w:val="005B4944"/>
    <w:rsid w:val="005B4DE9"/>
    <w:rsid w:val="005B5482"/>
    <w:rsid w:val="005B557A"/>
    <w:rsid w:val="005B6285"/>
    <w:rsid w:val="005B6306"/>
    <w:rsid w:val="005B6BD5"/>
    <w:rsid w:val="005B7639"/>
    <w:rsid w:val="005B7736"/>
    <w:rsid w:val="005B7A3E"/>
    <w:rsid w:val="005C0053"/>
    <w:rsid w:val="005C05F5"/>
    <w:rsid w:val="005C17CC"/>
    <w:rsid w:val="005C1F58"/>
    <w:rsid w:val="005C249B"/>
    <w:rsid w:val="005C2567"/>
    <w:rsid w:val="005C2BF8"/>
    <w:rsid w:val="005C2CFD"/>
    <w:rsid w:val="005C2EC4"/>
    <w:rsid w:val="005C310B"/>
    <w:rsid w:val="005C4A0A"/>
    <w:rsid w:val="005C4F8A"/>
    <w:rsid w:val="005C5508"/>
    <w:rsid w:val="005C5A40"/>
    <w:rsid w:val="005C6A16"/>
    <w:rsid w:val="005C7309"/>
    <w:rsid w:val="005C78EE"/>
    <w:rsid w:val="005D0167"/>
    <w:rsid w:val="005D0667"/>
    <w:rsid w:val="005D09E1"/>
    <w:rsid w:val="005D0DF1"/>
    <w:rsid w:val="005D0F60"/>
    <w:rsid w:val="005D1AC9"/>
    <w:rsid w:val="005D2261"/>
    <w:rsid w:val="005D2BB0"/>
    <w:rsid w:val="005D35A1"/>
    <w:rsid w:val="005D3A7D"/>
    <w:rsid w:val="005D3BAC"/>
    <w:rsid w:val="005D3BFA"/>
    <w:rsid w:val="005D4790"/>
    <w:rsid w:val="005D49AF"/>
    <w:rsid w:val="005D5335"/>
    <w:rsid w:val="005D53F7"/>
    <w:rsid w:val="005D55D1"/>
    <w:rsid w:val="005D5BF5"/>
    <w:rsid w:val="005D5CCC"/>
    <w:rsid w:val="005D5FE8"/>
    <w:rsid w:val="005D75AB"/>
    <w:rsid w:val="005D79D0"/>
    <w:rsid w:val="005E0343"/>
    <w:rsid w:val="005E06D5"/>
    <w:rsid w:val="005E1222"/>
    <w:rsid w:val="005E13EE"/>
    <w:rsid w:val="005E1560"/>
    <w:rsid w:val="005E2479"/>
    <w:rsid w:val="005E24D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3CFA"/>
    <w:rsid w:val="005F4CA7"/>
    <w:rsid w:val="005F4D08"/>
    <w:rsid w:val="005F4E60"/>
    <w:rsid w:val="005F5954"/>
    <w:rsid w:val="005F5DD7"/>
    <w:rsid w:val="005F5F76"/>
    <w:rsid w:val="005F68D2"/>
    <w:rsid w:val="005F6E11"/>
    <w:rsid w:val="005F7D8C"/>
    <w:rsid w:val="005F7F2D"/>
    <w:rsid w:val="005F7F9D"/>
    <w:rsid w:val="00600013"/>
    <w:rsid w:val="0060099D"/>
    <w:rsid w:val="00600CC8"/>
    <w:rsid w:val="006010ED"/>
    <w:rsid w:val="006011BC"/>
    <w:rsid w:val="006018ED"/>
    <w:rsid w:val="00601B6B"/>
    <w:rsid w:val="00602C83"/>
    <w:rsid w:val="00603E0C"/>
    <w:rsid w:val="006045F5"/>
    <w:rsid w:val="00605BC7"/>
    <w:rsid w:val="006064B1"/>
    <w:rsid w:val="006065AB"/>
    <w:rsid w:val="006077B3"/>
    <w:rsid w:val="006109C2"/>
    <w:rsid w:val="00610FF4"/>
    <w:rsid w:val="00611110"/>
    <w:rsid w:val="0061243D"/>
    <w:rsid w:val="00612E00"/>
    <w:rsid w:val="00612FF9"/>
    <w:rsid w:val="006132E6"/>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3D7"/>
    <w:rsid w:val="0062395E"/>
    <w:rsid w:val="0062464B"/>
    <w:rsid w:val="0062497F"/>
    <w:rsid w:val="00624A77"/>
    <w:rsid w:val="00625227"/>
    <w:rsid w:val="00625B5E"/>
    <w:rsid w:val="006267C5"/>
    <w:rsid w:val="00627536"/>
    <w:rsid w:val="00627749"/>
    <w:rsid w:val="006304FF"/>
    <w:rsid w:val="00631059"/>
    <w:rsid w:val="00631631"/>
    <w:rsid w:val="00631637"/>
    <w:rsid w:val="00631708"/>
    <w:rsid w:val="00631B13"/>
    <w:rsid w:val="00632625"/>
    <w:rsid w:val="00632BD6"/>
    <w:rsid w:val="0063305C"/>
    <w:rsid w:val="006335D9"/>
    <w:rsid w:val="006336A6"/>
    <w:rsid w:val="00633788"/>
    <w:rsid w:val="0063381F"/>
    <w:rsid w:val="00633DDC"/>
    <w:rsid w:val="006340B2"/>
    <w:rsid w:val="00634169"/>
    <w:rsid w:val="0063419E"/>
    <w:rsid w:val="00634EB8"/>
    <w:rsid w:val="006358A3"/>
    <w:rsid w:val="00635B22"/>
    <w:rsid w:val="00635B89"/>
    <w:rsid w:val="006366E9"/>
    <w:rsid w:val="0063691D"/>
    <w:rsid w:val="00636945"/>
    <w:rsid w:val="00636958"/>
    <w:rsid w:val="00636BFA"/>
    <w:rsid w:val="00636F24"/>
    <w:rsid w:val="00637A19"/>
    <w:rsid w:val="00637B4B"/>
    <w:rsid w:val="00640276"/>
    <w:rsid w:val="006405F1"/>
    <w:rsid w:val="00640918"/>
    <w:rsid w:val="00641268"/>
    <w:rsid w:val="006416BF"/>
    <w:rsid w:val="00641936"/>
    <w:rsid w:val="00641B74"/>
    <w:rsid w:val="00642551"/>
    <w:rsid w:val="0064273E"/>
    <w:rsid w:val="0064279F"/>
    <w:rsid w:val="00642D54"/>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896"/>
    <w:rsid w:val="00650DEF"/>
    <w:rsid w:val="00650ED1"/>
    <w:rsid w:val="006516CC"/>
    <w:rsid w:val="006518B9"/>
    <w:rsid w:val="006519F4"/>
    <w:rsid w:val="00651FFA"/>
    <w:rsid w:val="0065201A"/>
    <w:rsid w:val="00652E93"/>
    <w:rsid w:val="006530A9"/>
    <w:rsid w:val="00653550"/>
    <w:rsid w:val="0065386B"/>
    <w:rsid w:val="00653CBF"/>
    <w:rsid w:val="00653FA4"/>
    <w:rsid w:val="006543B1"/>
    <w:rsid w:val="006549B7"/>
    <w:rsid w:val="00654D75"/>
    <w:rsid w:val="00655C81"/>
    <w:rsid w:val="00655D89"/>
    <w:rsid w:val="00655EEE"/>
    <w:rsid w:val="006563C4"/>
    <w:rsid w:val="0065746E"/>
    <w:rsid w:val="006575AE"/>
    <w:rsid w:val="00657E6D"/>
    <w:rsid w:val="00660461"/>
    <w:rsid w:val="00660462"/>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53"/>
    <w:rsid w:val="0066615F"/>
    <w:rsid w:val="00667AF1"/>
    <w:rsid w:val="00667C31"/>
    <w:rsid w:val="006704B9"/>
    <w:rsid w:val="00670AD9"/>
    <w:rsid w:val="00670EE6"/>
    <w:rsid w:val="006714D0"/>
    <w:rsid w:val="00671633"/>
    <w:rsid w:val="00672C18"/>
    <w:rsid w:val="006735AF"/>
    <w:rsid w:val="00673879"/>
    <w:rsid w:val="00673EDA"/>
    <w:rsid w:val="006740EB"/>
    <w:rsid w:val="0067413A"/>
    <w:rsid w:val="00674988"/>
    <w:rsid w:val="00674DD0"/>
    <w:rsid w:val="00674E8D"/>
    <w:rsid w:val="00674FB2"/>
    <w:rsid w:val="0067545A"/>
    <w:rsid w:val="006755E6"/>
    <w:rsid w:val="0067626F"/>
    <w:rsid w:val="0067698B"/>
    <w:rsid w:val="00677FE2"/>
    <w:rsid w:val="006801AB"/>
    <w:rsid w:val="00680899"/>
    <w:rsid w:val="006811C5"/>
    <w:rsid w:val="00681409"/>
    <w:rsid w:val="00681447"/>
    <w:rsid w:val="00681A3B"/>
    <w:rsid w:val="00681C00"/>
    <w:rsid w:val="00681C83"/>
    <w:rsid w:val="00681E0E"/>
    <w:rsid w:val="00682239"/>
    <w:rsid w:val="006822F8"/>
    <w:rsid w:val="00682ABE"/>
    <w:rsid w:val="00682E2C"/>
    <w:rsid w:val="00683548"/>
    <w:rsid w:val="00684603"/>
    <w:rsid w:val="0068478C"/>
    <w:rsid w:val="00684D18"/>
    <w:rsid w:val="00684E35"/>
    <w:rsid w:val="00684EB8"/>
    <w:rsid w:val="0068573D"/>
    <w:rsid w:val="006860D0"/>
    <w:rsid w:val="006861CA"/>
    <w:rsid w:val="0068662E"/>
    <w:rsid w:val="006867F5"/>
    <w:rsid w:val="00686EFB"/>
    <w:rsid w:val="00687025"/>
    <w:rsid w:val="00687333"/>
    <w:rsid w:val="00687F1B"/>
    <w:rsid w:val="00690D71"/>
    <w:rsid w:val="00690F4C"/>
    <w:rsid w:val="0069138F"/>
    <w:rsid w:val="006918EC"/>
    <w:rsid w:val="00691967"/>
    <w:rsid w:val="006927AA"/>
    <w:rsid w:val="0069291D"/>
    <w:rsid w:val="0069295C"/>
    <w:rsid w:val="00692ADD"/>
    <w:rsid w:val="00693060"/>
    <w:rsid w:val="006930D0"/>
    <w:rsid w:val="00693B7C"/>
    <w:rsid w:val="00693CC0"/>
    <w:rsid w:val="00693EF7"/>
    <w:rsid w:val="0069458B"/>
    <w:rsid w:val="006945BD"/>
    <w:rsid w:val="0069508B"/>
    <w:rsid w:val="00695DA8"/>
    <w:rsid w:val="00695F5A"/>
    <w:rsid w:val="00696312"/>
    <w:rsid w:val="00696514"/>
    <w:rsid w:val="00696621"/>
    <w:rsid w:val="006974DE"/>
    <w:rsid w:val="00697EC3"/>
    <w:rsid w:val="00697F63"/>
    <w:rsid w:val="006A0581"/>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562"/>
    <w:rsid w:val="006B2DC2"/>
    <w:rsid w:val="006B2EF7"/>
    <w:rsid w:val="006B475F"/>
    <w:rsid w:val="006B5014"/>
    <w:rsid w:val="006B5E10"/>
    <w:rsid w:val="006B5F0A"/>
    <w:rsid w:val="006B61E5"/>
    <w:rsid w:val="006B67B7"/>
    <w:rsid w:val="006B68F2"/>
    <w:rsid w:val="006B7036"/>
    <w:rsid w:val="006C039B"/>
    <w:rsid w:val="006C0A79"/>
    <w:rsid w:val="006C0DCD"/>
    <w:rsid w:val="006C1680"/>
    <w:rsid w:val="006C1F94"/>
    <w:rsid w:val="006C22D2"/>
    <w:rsid w:val="006C2345"/>
    <w:rsid w:val="006C28FE"/>
    <w:rsid w:val="006C3823"/>
    <w:rsid w:val="006C3BF7"/>
    <w:rsid w:val="006C3CC4"/>
    <w:rsid w:val="006C3D54"/>
    <w:rsid w:val="006C413F"/>
    <w:rsid w:val="006C4C81"/>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55E7"/>
    <w:rsid w:val="006D613C"/>
    <w:rsid w:val="006D687F"/>
    <w:rsid w:val="006D694D"/>
    <w:rsid w:val="006D7050"/>
    <w:rsid w:val="006D7A3C"/>
    <w:rsid w:val="006E01CD"/>
    <w:rsid w:val="006E063A"/>
    <w:rsid w:val="006E0672"/>
    <w:rsid w:val="006E067E"/>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2BF"/>
    <w:rsid w:val="006E5516"/>
    <w:rsid w:val="006E5CB8"/>
    <w:rsid w:val="006E6460"/>
    <w:rsid w:val="006E69F5"/>
    <w:rsid w:val="006E6B58"/>
    <w:rsid w:val="006E7BD2"/>
    <w:rsid w:val="006E7E5E"/>
    <w:rsid w:val="006F081E"/>
    <w:rsid w:val="006F134A"/>
    <w:rsid w:val="006F1D55"/>
    <w:rsid w:val="006F2435"/>
    <w:rsid w:val="006F2791"/>
    <w:rsid w:val="006F2E73"/>
    <w:rsid w:val="006F2ED9"/>
    <w:rsid w:val="006F3349"/>
    <w:rsid w:val="006F3506"/>
    <w:rsid w:val="006F3DCD"/>
    <w:rsid w:val="006F418C"/>
    <w:rsid w:val="006F43FF"/>
    <w:rsid w:val="006F60F8"/>
    <w:rsid w:val="006F6420"/>
    <w:rsid w:val="006F70FC"/>
    <w:rsid w:val="006F74F9"/>
    <w:rsid w:val="007015B4"/>
    <w:rsid w:val="007016E4"/>
    <w:rsid w:val="00701A0C"/>
    <w:rsid w:val="00702290"/>
    <w:rsid w:val="00702EAA"/>
    <w:rsid w:val="007039F6"/>
    <w:rsid w:val="00703AB7"/>
    <w:rsid w:val="00703E7B"/>
    <w:rsid w:val="00703E8B"/>
    <w:rsid w:val="00703FF4"/>
    <w:rsid w:val="00705603"/>
    <w:rsid w:val="00705632"/>
    <w:rsid w:val="0070568C"/>
    <w:rsid w:val="007056A3"/>
    <w:rsid w:val="007059B0"/>
    <w:rsid w:val="007062CE"/>
    <w:rsid w:val="00706D5E"/>
    <w:rsid w:val="00706DA7"/>
    <w:rsid w:val="00707658"/>
    <w:rsid w:val="00710606"/>
    <w:rsid w:val="0071075A"/>
    <w:rsid w:val="00711F40"/>
    <w:rsid w:val="0071275C"/>
    <w:rsid w:val="007131A5"/>
    <w:rsid w:val="0071463F"/>
    <w:rsid w:val="007149AD"/>
    <w:rsid w:val="00714DDF"/>
    <w:rsid w:val="00714DFA"/>
    <w:rsid w:val="007158C0"/>
    <w:rsid w:val="00716959"/>
    <w:rsid w:val="00716D44"/>
    <w:rsid w:val="007175C2"/>
    <w:rsid w:val="0071774D"/>
    <w:rsid w:val="0071788B"/>
    <w:rsid w:val="00717CE5"/>
    <w:rsid w:val="00717EDD"/>
    <w:rsid w:val="0072083E"/>
    <w:rsid w:val="00720F56"/>
    <w:rsid w:val="00721424"/>
    <w:rsid w:val="007214AE"/>
    <w:rsid w:val="00721C23"/>
    <w:rsid w:val="00722C70"/>
    <w:rsid w:val="007232F3"/>
    <w:rsid w:val="007242E0"/>
    <w:rsid w:val="007244DA"/>
    <w:rsid w:val="007246BF"/>
    <w:rsid w:val="0072479F"/>
    <w:rsid w:val="00724A33"/>
    <w:rsid w:val="0072509E"/>
    <w:rsid w:val="00725153"/>
    <w:rsid w:val="00725910"/>
    <w:rsid w:val="00725E5A"/>
    <w:rsid w:val="00726964"/>
    <w:rsid w:val="00726E6F"/>
    <w:rsid w:val="007271B2"/>
    <w:rsid w:val="00727675"/>
    <w:rsid w:val="007277D5"/>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09F"/>
    <w:rsid w:val="00734158"/>
    <w:rsid w:val="0073476A"/>
    <w:rsid w:val="00734FCC"/>
    <w:rsid w:val="007368DD"/>
    <w:rsid w:val="007378E5"/>
    <w:rsid w:val="00740470"/>
    <w:rsid w:val="007407DD"/>
    <w:rsid w:val="007409D3"/>
    <w:rsid w:val="00741DDF"/>
    <w:rsid w:val="007422DD"/>
    <w:rsid w:val="00742599"/>
    <w:rsid w:val="0074264F"/>
    <w:rsid w:val="00742806"/>
    <w:rsid w:val="00742F3E"/>
    <w:rsid w:val="00742F7B"/>
    <w:rsid w:val="007442CA"/>
    <w:rsid w:val="00744488"/>
    <w:rsid w:val="00744C70"/>
    <w:rsid w:val="007457EE"/>
    <w:rsid w:val="00745B9A"/>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922"/>
    <w:rsid w:val="00756CDC"/>
    <w:rsid w:val="007570AA"/>
    <w:rsid w:val="00757298"/>
    <w:rsid w:val="007573BB"/>
    <w:rsid w:val="00757DA4"/>
    <w:rsid w:val="007600FA"/>
    <w:rsid w:val="00760134"/>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6762D"/>
    <w:rsid w:val="00767DD2"/>
    <w:rsid w:val="0077040F"/>
    <w:rsid w:val="00770617"/>
    <w:rsid w:val="00771146"/>
    <w:rsid w:val="00771224"/>
    <w:rsid w:val="00771441"/>
    <w:rsid w:val="00771880"/>
    <w:rsid w:val="0077198E"/>
    <w:rsid w:val="00771E2A"/>
    <w:rsid w:val="007722BA"/>
    <w:rsid w:val="007726A9"/>
    <w:rsid w:val="00772FB0"/>
    <w:rsid w:val="0077332A"/>
    <w:rsid w:val="007741DC"/>
    <w:rsid w:val="007750B9"/>
    <w:rsid w:val="00775ABC"/>
    <w:rsid w:val="00775AE0"/>
    <w:rsid w:val="00775B63"/>
    <w:rsid w:val="00776052"/>
    <w:rsid w:val="00776D3D"/>
    <w:rsid w:val="00776F35"/>
    <w:rsid w:val="00777DD9"/>
    <w:rsid w:val="00780A49"/>
    <w:rsid w:val="00780CB6"/>
    <w:rsid w:val="007810D8"/>
    <w:rsid w:val="0078146C"/>
    <w:rsid w:val="00781E18"/>
    <w:rsid w:val="00781E3C"/>
    <w:rsid w:val="007823EF"/>
    <w:rsid w:val="007827D9"/>
    <w:rsid w:val="00782C3B"/>
    <w:rsid w:val="007835B1"/>
    <w:rsid w:val="00783845"/>
    <w:rsid w:val="00783D03"/>
    <w:rsid w:val="007843D8"/>
    <w:rsid w:val="00784EE8"/>
    <w:rsid w:val="00785144"/>
    <w:rsid w:val="0078514E"/>
    <w:rsid w:val="007858DE"/>
    <w:rsid w:val="007863F0"/>
    <w:rsid w:val="007866F0"/>
    <w:rsid w:val="00786A88"/>
    <w:rsid w:val="00786B47"/>
    <w:rsid w:val="00786C0D"/>
    <w:rsid w:val="00786F46"/>
    <w:rsid w:val="00787462"/>
    <w:rsid w:val="0078773D"/>
    <w:rsid w:val="00787758"/>
    <w:rsid w:val="00787AEA"/>
    <w:rsid w:val="00787B00"/>
    <w:rsid w:val="007903EB"/>
    <w:rsid w:val="00790D16"/>
    <w:rsid w:val="00790F71"/>
    <w:rsid w:val="0079115F"/>
    <w:rsid w:val="00791764"/>
    <w:rsid w:val="00791C03"/>
    <w:rsid w:val="00791C8B"/>
    <w:rsid w:val="00791DCD"/>
    <w:rsid w:val="00792403"/>
    <w:rsid w:val="0079252D"/>
    <w:rsid w:val="00792B0A"/>
    <w:rsid w:val="007934C4"/>
    <w:rsid w:val="007936FA"/>
    <w:rsid w:val="00793747"/>
    <w:rsid w:val="00793C51"/>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C03"/>
    <w:rsid w:val="007A2D96"/>
    <w:rsid w:val="007A2D9E"/>
    <w:rsid w:val="007A3210"/>
    <w:rsid w:val="007A3DE0"/>
    <w:rsid w:val="007A44F2"/>
    <w:rsid w:val="007A48FC"/>
    <w:rsid w:val="007A4D29"/>
    <w:rsid w:val="007A4D86"/>
    <w:rsid w:val="007A503F"/>
    <w:rsid w:val="007A589A"/>
    <w:rsid w:val="007A5C2A"/>
    <w:rsid w:val="007A5D85"/>
    <w:rsid w:val="007A633A"/>
    <w:rsid w:val="007A6649"/>
    <w:rsid w:val="007A6F02"/>
    <w:rsid w:val="007A7D21"/>
    <w:rsid w:val="007B009C"/>
    <w:rsid w:val="007B01DB"/>
    <w:rsid w:val="007B132A"/>
    <w:rsid w:val="007B18E1"/>
    <w:rsid w:val="007B26CE"/>
    <w:rsid w:val="007B2D3C"/>
    <w:rsid w:val="007B34DC"/>
    <w:rsid w:val="007B35BA"/>
    <w:rsid w:val="007B3AEE"/>
    <w:rsid w:val="007B3F48"/>
    <w:rsid w:val="007B3FB1"/>
    <w:rsid w:val="007B4307"/>
    <w:rsid w:val="007B587A"/>
    <w:rsid w:val="007B5966"/>
    <w:rsid w:val="007B5D52"/>
    <w:rsid w:val="007B6014"/>
    <w:rsid w:val="007B6A6A"/>
    <w:rsid w:val="007B6ADB"/>
    <w:rsid w:val="007B6FC2"/>
    <w:rsid w:val="007B7289"/>
    <w:rsid w:val="007B7986"/>
    <w:rsid w:val="007B7A44"/>
    <w:rsid w:val="007B7B85"/>
    <w:rsid w:val="007C0417"/>
    <w:rsid w:val="007C1529"/>
    <w:rsid w:val="007C210A"/>
    <w:rsid w:val="007C22B8"/>
    <w:rsid w:val="007C25BC"/>
    <w:rsid w:val="007C284F"/>
    <w:rsid w:val="007C3355"/>
    <w:rsid w:val="007C39B4"/>
    <w:rsid w:val="007C3D2F"/>
    <w:rsid w:val="007C4128"/>
    <w:rsid w:val="007C4794"/>
    <w:rsid w:val="007C51B6"/>
    <w:rsid w:val="007C51F0"/>
    <w:rsid w:val="007C65F4"/>
    <w:rsid w:val="007C6EB7"/>
    <w:rsid w:val="007C77CF"/>
    <w:rsid w:val="007C7B8C"/>
    <w:rsid w:val="007C7F54"/>
    <w:rsid w:val="007D12ED"/>
    <w:rsid w:val="007D1AD1"/>
    <w:rsid w:val="007D20D5"/>
    <w:rsid w:val="007D224B"/>
    <w:rsid w:val="007D2C97"/>
    <w:rsid w:val="007D306C"/>
    <w:rsid w:val="007D35B0"/>
    <w:rsid w:val="007D3FDA"/>
    <w:rsid w:val="007D403C"/>
    <w:rsid w:val="007D409A"/>
    <w:rsid w:val="007D43E2"/>
    <w:rsid w:val="007D56B9"/>
    <w:rsid w:val="007D5735"/>
    <w:rsid w:val="007D612C"/>
    <w:rsid w:val="007D65F8"/>
    <w:rsid w:val="007D6A7D"/>
    <w:rsid w:val="007D7C17"/>
    <w:rsid w:val="007D7C8C"/>
    <w:rsid w:val="007E04FF"/>
    <w:rsid w:val="007E0AAA"/>
    <w:rsid w:val="007E184B"/>
    <w:rsid w:val="007E1C4E"/>
    <w:rsid w:val="007E2A97"/>
    <w:rsid w:val="007E2AE2"/>
    <w:rsid w:val="007E325B"/>
    <w:rsid w:val="007E3600"/>
    <w:rsid w:val="007E3EBD"/>
    <w:rsid w:val="007E46F9"/>
    <w:rsid w:val="007E493D"/>
    <w:rsid w:val="007E496F"/>
    <w:rsid w:val="007E58A1"/>
    <w:rsid w:val="007E5F24"/>
    <w:rsid w:val="007E7860"/>
    <w:rsid w:val="007F1870"/>
    <w:rsid w:val="007F1932"/>
    <w:rsid w:val="007F1B95"/>
    <w:rsid w:val="007F29E4"/>
    <w:rsid w:val="007F3D8A"/>
    <w:rsid w:val="007F4BA9"/>
    <w:rsid w:val="007F5062"/>
    <w:rsid w:val="007F58B2"/>
    <w:rsid w:val="007F6716"/>
    <w:rsid w:val="007F6B77"/>
    <w:rsid w:val="007F7344"/>
    <w:rsid w:val="007F7E4D"/>
    <w:rsid w:val="00800751"/>
    <w:rsid w:val="00800890"/>
    <w:rsid w:val="00800B7A"/>
    <w:rsid w:val="008010F3"/>
    <w:rsid w:val="008014CF"/>
    <w:rsid w:val="00801E60"/>
    <w:rsid w:val="00802418"/>
    <w:rsid w:val="00802B65"/>
    <w:rsid w:val="00803FE1"/>
    <w:rsid w:val="0080456C"/>
    <w:rsid w:val="00804E99"/>
    <w:rsid w:val="00805313"/>
    <w:rsid w:val="0080539C"/>
    <w:rsid w:val="008057F0"/>
    <w:rsid w:val="00805A7B"/>
    <w:rsid w:val="00805EFD"/>
    <w:rsid w:val="00806867"/>
    <w:rsid w:val="00806DE4"/>
    <w:rsid w:val="00807331"/>
    <w:rsid w:val="008075F3"/>
    <w:rsid w:val="00807D22"/>
    <w:rsid w:val="00807FAA"/>
    <w:rsid w:val="00810382"/>
    <w:rsid w:val="00810531"/>
    <w:rsid w:val="00810C51"/>
    <w:rsid w:val="00810ECC"/>
    <w:rsid w:val="00811719"/>
    <w:rsid w:val="008127B7"/>
    <w:rsid w:val="00812B18"/>
    <w:rsid w:val="00812B39"/>
    <w:rsid w:val="00812C5A"/>
    <w:rsid w:val="00813690"/>
    <w:rsid w:val="00813A5B"/>
    <w:rsid w:val="00814495"/>
    <w:rsid w:val="008145F7"/>
    <w:rsid w:val="0081479A"/>
    <w:rsid w:val="008148AB"/>
    <w:rsid w:val="00814D0E"/>
    <w:rsid w:val="00814E90"/>
    <w:rsid w:val="008156C4"/>
    <w:rsid w:val="00815A7A"/>
    <w:rsid w:val="00815F62"/>
    <w:rsid w:val="00815FA7"/>
    <w:rsid w:val="00817418"/>
    <w:rsid w:val="0081753C"/>
    <w:rsid w:val="00817C96"/>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52"/>
    <w:rsid w:val="008328A5"/>
    <w:rsid w:val="00832C5A"/>
    <w:rsid w:val="008349BF"/>
    <w:rsid w:val="00834E26"/>
    <w:rsid w:val="00834E40"/>
    <w:rsid w:val="0083518A"/>
    <w:rsid w:val="0083570F"/>
    <w:rsid w:val="0083735A"/>
    <w:rsid w:val="008378B0"/>
    <w:rsid w:val="00837C65"/>
    <w:rsid w:val="00840CB6"/>
    <w:rsid w:val="00841594"/>
    <w:rsid w:val="00842664"/>
    <w:rsid w:val="008426EC"/>
    <w:rsid w:val="008433C1"/>
    <w:rsid w:val="0084548B"/>
    <w:rsid w:val="008454DF"/>
    <w:rsid w:val="008459B8"/>
    <w:rsid w:val="00845FB4"/>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798"/>
    <w:rsid w:val="00857DEB"/>
    <w:rsid w:val="00857DEE"/>
    <w:rsid w:val="0086040E"/>
    <w:rsid w:val="0086066D"/>
    <w:rsid w:val="00860C69"/>
    <w:rsid w:val="00860E52"/>
    <w:rsid w:val="00861A3D"/>
    <w:rsid w:val="00861DA5"/>
    <w:rsid w:val="00862217"/>
    <w:rsid w:val="008622BF"/>
    <w:rsid w:val="0086248A"/>
    <w:rsid w:val="00862946"/>
    <w:rsid w:val="00862A23"/>
    <w:rsid w:val="00862FD2"/>
    <w:rsid w:val="00863501"/>
    <w:rsid w:val="0086586B"/>
    <w:rsid w:val="0086597C"/>
    <w:rsid w:val="00865E1B"/>
    <w:rsid w:val="00866E7E"/>
    <w:rsid w:val="008675B4"/>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A14"/>
    <w:rsid w:val="00883DFE"/>
    <w:rsid w:val="008842C6"/>
    <w:rsid w:val="00884632"/>
    <w:rsid w:val="00885C44"/>
    <w:rsid w:val="008868DD"/>
    <w:rsid w:val="00886AF5"/>
    <w:rsid w:val="0088710A"/>
    <w:rsid w:val="00887141"/>
    <w:rsid w:val="00887238"/>
    <w:rsid w:val="008873F6"/>
    <w:rsid w:val="0089002E"/>
    <w:rsid w:val="00890309"/>
    <w:rsid w:val="00891B80"/>
    <w:rsid w:val="00891BEC"/>
    <w:rsid w:val="00891E0B"/>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FB5"/>
    <w:rsid w:val="008A135D"/>
    <w:rsid w:val="008A14D5"/>
    <w:rsid w:val="008A20A7"/>
    <w:rsid w:val="008A26B8"/>
    <w:rsid w:val="008A3198"/>
    <w:rsid w:val="008A3372"/>
    <w:rsid w:val="008A3FB8"/>
    <w:rsid w:val="008A4345"/>
    <w:rsid w:val="008A5346"/>
    <w:rsid w:val="008A54DE"/>
    <w:rsid w:val="008A5955"/>
    <w:rsid w:val="008A5F18"/>
    <w:rsid w:val="008A6405"/>
    <w:rsid w:val="008A6418"/>
    <w:rsid w:val="008A66B4"/>
    <w:rsid w:val="008A680D"/>
    <w:rsid w:val="008A6AF4"/>
    <w:rsid w:val="008A6D17"/>
    <w:rsid w:val="008A7432"/>
    <w:rsid w:val="008B0128"/>
    <w:rsid w:val="008B0168"/>
    <w:rsid w:val="008B22C0"/>
    <w:rsid w:val="008B2364"/>
    <w:rsid w:val="008B28C1"/>
    <w:rsid w:val="008B2CE1"/>
    <w:rsid w:val="008B37AD"/>
    <w:rsid w:val="008B4B2F"/>
    <w:rsid w:val="008B4C43"/>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A99"/>
    <w:rsid w:val="008C0C96"/>
    <w:rsid w:val="008C0CE9"/>
    <w:rsid w:val="008C144F"/>
    <w:rsid w:val="008C15DF"/>
    <w:rsid w:val="008C1B8E"/>
    <w:rsid w:val="008C1BCB"/>
    <w:rsid w:val="008C24B5"/>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19B0"/>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BD5"/>
    <w:rsid w:val="008D7D0D"/>
    <w:rsid w:val="008E01CD"/>
    <w:rsid w:val="008E0935"/>
    <w:rsid w:val="008E0CF4"/>
    <w:rsid w:val="008E0D4C"/>
    <w:rsid w:val="008E12EE"/>
    <w:rsid w:val="008E1A5A"/>
    <w:rsid w:val="008E274D"/>
    <w:rsid w:val="008E2A28"/>
    <w:rsid w:val="008E3F86"/>
    <w:rsid w:val="008E4ABA"/>
    <w:rsid w:val="008E5DDE"/>
    <w:rsid w:val="008E5F3A"/>
    <w:rsid w:val="008F059F"/>
    <w:rsid w:val="008F0722"/>
    <w:rsid w:val="008F0F04"/>
    <w:rsid w:val="008F1308"/>
    <w:rsid w:val="008F1728"/>
    <w:rsid w:val="008F177B"/>
    <w:rsid w:val="008F1B32"/>
    <w:rsid w:val="008F1D7D"/>
    <w:rsid w:val="008F211D"/>
    <w:rsid w:val="008F2C6D"/>
    <w:rsid w:val="008F355A"/>
    <w:rsid w:val="008F48E3"/>
    <w:rsid w:val="008F5239"/>
    <w:rsid w:val="008F5D41"/>
    <w:rsid w:val="008F64D8"/>
    <w:rsid w:val="008F6A09"/>
    <w:rsid w:val="008F7695"/>
    <w:rsid w:val="008F7831"/>
    <w:rsid w:val="0090144B"/>
    <w:rsid w:val="00901810"/>
    <w:rsid w:val="00901C3B"/>
    <w:rsid w:val="009021A0"/>
    <w:rsid w:val="009021EF"/>
    <w:rsid w:val="00902522"/>
    <w:rsid w:val="009029AB"/>
    <w:rsid w:val="00902BFA"/>
    <w:rsid w:val="0090326B"/>
    <w:rsid w:val="00903BB2"/>
    <w:rsid w:val="0090456B"/>
    <w:rsid w:val="00904CE2"/>
    <w:rsid w:val="00904FBF"/>
    <w:rsid w:val="0090576F"/>
    <w:rsid w:val="00905BA9"/>
    <w:rsid w:val="00905EC5"/>
    <w:rsid w:val="009062BF"/>
    <w:rsid w:val="0090677A"/>
    <w:rsid w:val="00906AEA"/>
    <w:rsid w:val="00906DEE"/>
    <w:rsid w:val="0090746C"/>
    <w:rsid w:val="00907680"/>
    <w:rsid w:val="00907A5C"/>
    <w:rsid w:val="00907D63"/>
    <w:rsid w:val="00910623"/>
    <w:rsid w:val="009113AF"/>
    <w:rsid w:val="00912F8B"/>
    <w:rsid w:val="009135D8"/>
    <w:rsid w:val="00913631"/>
    <w:rsid w:val="009137D6"/>
    <w:rsid w:val="009139CC"/>
    <w:rsid w:val="0091582B"/>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6ACC"/>
    <w:rsid w:val="00926DAD"/>
    <w:rsid w:val="00927612"/>
    <w:rsid w:val="00927D7D"/>
    <w:rsid w:val="00927EFE"/>
    <w:rsid w:val="00927FF9"/>
    <w:rsid w:val="00930C82"/>
    <w:rsid w:val="009312FD"/>
    <w:rsid w:val="00931A6F"/>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09D4"/>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5CD9"/>
    <w:rsid w:val="009461D9"/>
    <w:rsid w:val="0094646E"/>
    <w:rsid w:val="00946495"/>
    <w:rsid w:val="009466A0"/>
    <w:rsid w:val="009469C9"/>
    <w:rsid w:val="00946B65"/>
    <w:rsid w:val="00946FFB"/>
    <w:rsid w:val="00947947"/>
    <w:rsid w:val="00947B2F"/>
    <w:rsid w:val="00947F83"/>
    <w:rsid w:val="00950010"/>
    <w:rsid w:val="009520E2"/>
    <w:rsid w:val="0095255E"/>
    <w:rsid w:val="00953A05"/>
    <w:rsid w:val="00954E54"/>
    <w:rsid w:val="00954ECA"/>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1D8D"/>
    <w:rsid w:val="0096323D"/>
    <w:rsid w:val="00963CCF"/>
    <w:rsid w:val="00963CF1"/>
    <w:rsid w:val="00963E2B"/>
    <w:rsid w:val="00964E0E"/>
    <w:rsid w:val="00964F95"/>
    <w:rsid w:val="0096566B"/>
    <w:rsid w:val="009665CE"/>
    <w:rsid w:val="00966987"/>
    <w:rsid w:val="00966A78"/>
    <w:rsid w:val="00966E2B"/>
    <w:rsid w:val="00970296"/>
    <w:rsid w:val="009703EA"/>
    <w:rsid w:val="009706AE"/>
    <w:rsid w:val="00970BAE"/>
    <w:rsid w:val="00971082"/>
    <w:rsid w:val="00971413"/>
    <w:rsid w:val="0097195F"/>
    <w:rsid w:val="009722DC"/>
    <w:rsid w:val="0097259B"/>
    <w:rsid w:val="009725F7"/>
    <w:rsid w:val="00974198"/>
    <w:rsid w:val="009742AC"/>
    <w:rsid w:val="00974574"/>
    <w:rsid w:val="00974638"/>
    <w:rsid w:val="00974707"/>
    <w:rsid w:val="00974865"/>
    <w:rsid w:val="009748A0"/>
    <w:rsid w:val="00974AA9"/>
    <w:rsid w:val="00974AC7"/>
    <w:rsid w:val="00974C92"/>
    <w:rsid w:val="00974CA5"/>
    <w:rsid w:val="00975B69"/>
    <w:rsid w:val="00975CF5"/>
    <w:rsid w:val="00976D90"/>
    <w:rsid w:val="00977509"/>
    <w:rsid w:val="0098052C"/>
    <w:rsid w:val="00980A6C"/>
    <w:rsid w:val="00981151"/>
    <w:rsid w:val="00982380"/>
    <w:rsid w:val="00982D05"/>
    <w:rsid w:val="009832A0"/>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3C7F"/>
    <w:rsid w:val="009966D7"/>
    <w:rsid w:val="00996A97"/>
    <w:rsid w:val="009972BC"/>
    <w:rsid w:val="0099776E"/>
    <w:rsid w:val="009978A4"/>
    <w:rsid w:val="009A020C"/>
    <w:rsid w:val="009A0BEA"/>
    <w:rsid w:val="009A0E70"/>
    <w:rsid w:val="009A1061"/>
    <w:rsid w:val="009A18D3"/>
    <w:rsid w:val="009A1A53"/>
    <w:rsid w:val="009A2331"/>
    <w:rsid w:val="009A2477"/>
    <w:rsid w:val="009A2861"/>
    <w:rsid w:val="009A323A"/>
    <w:rsid w:val="009A39C8"/>
    <w:rsid w:val="009A3EE4"/>
    <w:rsid w:val="009A4B9F"/>
    <w:rsid w:val="009A55A2"/>
    <w:rsid w:val="009A584C"/>
    <w:rsid w:val="009A5E8D"/>
    <w:rsid w:val="009A5FEC"/>
    <w:rsid w:val="009A6032"/>
    <w:rsid w:val="009A6F3D"/>
    <w:rsid w:val="009A715C"/>
    <w:rsid w:val="009A719A"/>
    <w:rsid w:val="009A78AB"/>
    <w:rsid w:val="009A7DD5"/>
    <w:rsid w:val="009A7ECF"/>
    <w:rsid w:val="009B0516"/>
    <w:rsid w:val="009B0CED"/>
    <w:rsid w:val="009B25A7"/>
    <w:rsid w:val="009B3E7E"/>
    <w:rsid w:val="009B434D"/>
    <w:rsid w:val="009B4CCC"/>
    <w:rsid w:val="009B52DB"/>
    <w:rsid w:val="009B6351"/>
    <w:rsid w:val="009B655C"/>
    <w:rsid w:val="009B6FEA"/>
    <w:rsid w:val="009B7132"/>
    <w:rsid w:val="009B715B"/>
    <w:rsid w:val="009B7506"/>
    <w:rsid w:val="009B7B57"/>
    <w:rsid w:val="009B7BAD"/>
    <w:rsid w:val="009B7E71"/>
    <w:rsid w:val="009C0B17"/>
    <w:rsid w:val="009C11B4"/>
    <w:rsid w:val="009C1426"/>
    <w:rsid w:val="009C1625"/>
    <w:rsid w:val="009C1F50"/>
    <w:rsid w:val="009C2D78"/>
    <w:rsid w:val="009C4053"/>
    <w:rsid w:val="009C41AA"/>
    <w:rsid w:val="009C43B8"/>
    <w:rsid w:val="009C4514"/>
    <w:rsid w:val="009C4659"/>
    <w:rsid w:val="009C4910"/>
    <w:rsid w:val="009C4E70"/>
    <w:rsid w:val="009C53D0"/>
    <w:rsid w:val="009C5D3D"/>
    <w:rsid w:val="009C5E9B"/>
    <w:rsid w:val="009C5EE1"/>
    <w:rsid w:val="009C6578"/>
    <w:rsid w:val="009C6774"/>
    <w:rsid w:val="009C6906"/>
    <w:rsid w:val="009D07C9"/>
    <w:rsid w:val="009D11F9"/>
    <w:rsid w:val="009D1980"/>
    <w:rsid w:val="009D1C6A"/>
    <w:rsid w:val="009D1EBA"/>
    <w:rsid w:val="009D2D5B"/>
    <w:rsid w:val="009D30E9"/>
    <w:rsid w:val="009D3874"/>
    <w:rsid w:val="009D399E"/>
    <w:rsid w:val="009D3C97"/>
    <w:rsid w:val="009D4407"/>
    <w:rsid w:val="009D65CE"/>
    <w:rsid w:val="009D7220"/>
    <w:rsid w:val="009D7266"/>
    <w:rsid w:val="009E10B9"/>
    <w:rsid w:val="009E110D"/>
    <w:rsid w:val="009E1762"/>
    <w:rsid w:val="009E2116"/>
    <w:rsid w:val="009E2296"/>
    <w:rsid w:val="009E2FA5"/>
    <w:rsid w:val="009E2FB9"/>
    <w:rsid w:val="009E3440"/>
    <w:rsid w:val="009E3DC3"/>
    <w:rsid w:val="009E450A"/>
    <w:rsid w:val="009E4D2D"/>
    <w:rsid w:val="009E538D"/>
    <w:rsid w:val="009E585B"/>
    <w:rsid w:val="009E6ADB"/>
    <w:rsid w:val="009E6F25"/>
    <w:rsid w:val="009E736F"/>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BD6"/>
    <w:rsid w:val="009F4E90"/>
    <w:rsid w:val="009F505D"/>
    <w:rsid w:val="009F50A0"/>
    <w:rsid w:val="009F5141"/>
    <w:rsid w:val="009F5860"/>
    <w:rsid w:val="009F616A"/>
    <w:rsid w:val="009F6703"/>
    <w:rsid w:val="009F67AC"/>
    <w:rsid w:val="009F68F6"/>
    <w:rsid w:val="009F6ECA"/>
    <w:rsid w:val="009F6F1F"/>
    <w:rsid w:val="009F7361"/>
    <w:rsid w:val="009F7DBA"/>
    <w:rsid w:val="009F7E38"/>
    <w:rsid w:val="009F7E9B"/>
    <w:rsid w:val="00A001BC"/>
    <w:rsid w:val="00A00DC7"/>
    <w:rsid w:val="00A00DE3"/>
    <w:rsid w:val="00A00EC5"/>
    <w:rsid w:val="00A0107C"/>
    <w:rsid w:val="00A010DF"/>
    <w:rsid w:val="00A018DA"/>
    <w:rsid w:val="00A019CD"/>
    <w:rsid w:val="00A01A6D"/>
    <w:rsid w:val="00A01AFA"/>
    <w:rsid w:val="00A01B43"/>
    <w:rsid w:val="00A0332B"/>
    <w:rsid w:val="00A03918"/>
    <w:rsid w:val="00A03B50"/>
    <w:rsid w:val="00A03F0F"/>
    <w:rsid w:val="00A04004"/>
    <w:rsid w:val="00A0432B"/>
    <w:rsid w:val="00A04410"/>
    <w:rsid w:val="00A04581"/>
    <w:rsid w:val="00A045B1"/>
    <w:rsid w:val="00A04AA7"/>
    <w:rsid w:val="00A05354"/>
    <w:rsid w:val="00A054C7"/>
    <w:rsid w:val="00A05851"/>
    <w:rsid w:val="00A05EA7"/>
    <w:rsid w:val="00A0636B"/>
    <w:rsid w:val="00A0656E"/>
    <w:rsid w:val="00A0676E"/>
    <w:rsid w:val="00A06870"/>
    <w:rsid w:val="00A0784D"/>
    <w:rsid w:val="00A1096A"/>
    <w:rsid w:val="00A10DE5"/>
    <w:rsid w:val="00A11F3F"/>
    <w:rsid w:val="00A122BE"/>
    <w:rsid w:val="00A12314"/>
    <w:rsid w:val="00A12893"/>
    <w:rsid w:val="00A12A85"/>
    <w:rsid w:val="00A140B2"/>
    <w:rsid w:val="00A1466E"/>
    <w:rsid w:val="00A14B3A"/>
    <w:rsid w:val="00A15A62"/>
    <w:rsid w:val="00A16094"/>
    <w:rsid w:val="00A162EC"/>
    <w:rsid w:val="00A1639F"/>
    <w:rsid w:val="00A165B3"/>
    <w:rsid w:val="00A176C0"/>
    <w:rsid w:val="00A17AC6"/>
    <w:rsid w:val="00A20582"/>
    <w:rsid w:val="00A20BA5"/>
    <w:rsid w:val="00A20F11"/>
    <w:rsid w:val="00A2106E"/>
    <w:rsid w:val="00A211C6"/>
    <w:rsid w:val="00A212AB"/>
    <w:rsid w:val="00A21DFE"/>
    <w:rsid w:val="00A22256"/>
    <w:rsid w:val="00A22B18"/>
    <w:rsid w:val="00A230FB"/>
    <w:rsid w:val="00A24247"/>
    <w:rsid w:val="00A242C6"/>
    <w:rsid w:val="00A242EB"/>
    <w:rsid w:val="00A24DF0"/>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5D43"/>
    <w:rsid w:val="00A361A2"/>
    <w:rsid w:val="00A36590"/>
    <w:rsid w:val="00A36E3A"/>
    <w:rsid w:val="00A37FCF"/>
    <w:rsid w:val="00A4021E"/>
    <w:rsid w:val="00A406AB"/>
    <w:rsid w:val="00A40FD5"/>
    <w:rsid w:val="00A42CD8"/>
    <w:rsid w:val="00A43253"/>
    <w:rsid w:val="00A432A8"/>
    <w:rsid w:val="00A43DDD"/>
    <w:rsid w:val="00A443C5"/>
    <w:rsid w:val="00A45744"/>
    <w:rsid w:val="00A45BEC"/>
    <w:rsid w:val="00A45F5F"/>
    <w:rsid w:val="00A46449"/>
    <w:rsid w:val="00A46644"/>
    <w:rsid w:val="00A4667A"/>
    <w:rsid w:val="00A46D7B"/>
    <w:rsid w:val="00A47235"/>
    <w:rsid w:val="00A50828"/>
    <w:rsid w:val="00A50C51"/>
    <w:rsid w:val="00A50F6F"/>
    <w:rsid w:val="00A513EA"/>
    <w:rsid w:val="00A51A03"/>
    <w:rsid w:val="00A5233D"/>
    <w:rsid w:val="00A5257C"/>
    <w:rsid w:val="00A52E88"/>
    <w:rsid w:val="00A53515"/>
    <w:rsid w:val="00A5362E"/>
    <w:rsid w:val="00A540FE"/>
    <w:rsid w:val="00A546BA"/>
    <w:rsid w:val="00A5490D"/>
    <w:rsid w:val="00A5518C"/>
    <w:rsid w:val="00A556B1"/>
    <w:rsid w:val="00A56899"/>
    <w:rsid w:val="00A56971"/>
    <w:rsid w:val="00A56B89"/>
    <w:rsid w:val="00A6046B"/>
    <w:rsid w:val="00A60B61"/>
    <w:rsid w:val="00A60D5D"/>
    <w:rsid w:val="00A60E1E"/>
    <w:rsid w:val="00A61A2D"/>
    <w:rsid w:val="00A61CB8"/>
    <w:rsid w:val="00A61CD0"/>
    <w:rsid w:val="00A6274D"/>
    <w:rsid w:val="00A627EB"/>
    <w:rsid w:val="00A638B9"/>
    <w:rsid w:val="00A64AA2"/>
    <w:rsid w:val="00A64C5E"/>
    <w:rsid w:val="00A64EB2"/>
    <w:rsid w:val="00A6536E"/>
    <w:rsid w:val="00A65498"/>
    <w:rsid w:val="00A65A42"/>
    <w:rsid w:val="00A65ACC"/>
    <w:rsid w:val="00A65DEF"/>
    <w:rsid w:val="00A67404"/>
    <w:rsid w:val="00A6744C"/>
    <w:rsid w:val="00A67BF1"/>
    <w:rsid w:val="00A707F8"/>
    <w:rsid w:val="00A712CD"/>
    <w:rsid w:val="00A7198E"/>
    <w:rsid w:val="00A71E50"/>
    <w:rsid w:val="00A72130"/>
    <w:rsid w:val="00A72298"/>
    <w:rsid w:val="00A7240B"/>
    <w:rsid w:val="00A729DF"/>
    <w:rsid w:val="00A72A23"/>
    <w:rsid w:val="00A733F1"/>
    <w:rsid w:val="00A73649"/>
    <w:rsid w:val="00A7528F"/>
    <w:rsid w:val="00A7604B"/>
    <w:rsid w:val="00A765ED"/>
    <w:rsid w:val="00A767A1"/>
    <w:rsid w:val="00A770B1"/>
    <w:rsid w:val="00A77865"/>
    <w:rsid w:val="00A778EC"/>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205"/>
    <w:rsid w:val="00A84F93"/>
    <w:rsid w:val="00A8524F"/>
    <w:rsid w:val="00A85E60"/>
    <w:rsid w:val="00A86220"/>
    <w:rsid w:val="00A8715C"/>
    <w:rsid w:val="00A87D5B"/>
    <w:rsid w:val="00A9032E"/>
    <w:rsid w:val="00A9182F"/>
    <w:rsid w:val="00A91C5B"/>
    <w:rsid w:val="00A922B8"/>
    <w:rsid w:val="00A92892"/>
    <w:rsid w:val="00A9299F"/>
    <w:rsid w:val="00A92A62"/>
    <w:rsid w:val="00A9385F"/>
    <w:rsid w:val="00A93876"/>
    <w:rsid w:val="00A93CA2"/>
    <w:rsid w:val="00A93D1D"/>
    <w:rsid w:val="00A941D5"/>
    <w:rsid w:val="00A94863"/>
    <w:rsid w:val="00A948D1"/>
    <w:rsid w:val="00A94C0B"/>
    <w:rsid w:val="00A95949"/>
    <w:rsid w:val="00A95C0C"/>
    <w:rsid w:val="00A96388"/>
    <w:rsid w:val="00A968DA"/>
    <w:rsid w:val="00A97068"/>
    <w:rsid w:val="00A972AD"/>
    <w:rsid w:val="00A976B8"/>
    <w:rsid w:val="00A978EE"/>
    <w:rsid w:val="00AA1AC6"/>
    <w:rsid w:val="00AA22E6"/>
    <w:rsid w:val="00AA29BA"/>
    <w:rsid w:val="00AA2E18"/>
    <w:rsid w:val="00AA2E3B"/>
    <w:rsid w:val="00AA344D"/>
    <w:rsid w:val="00AA3490"/>
    <w:rsid w:val="00AA3B4E"/>
    <w:rsid w:val="00AA3B5C"/>
    <w:rsid w:val="00AA3EFD"/>
    <w:rsid w:val="00AA4073"/>
    <w:rsid w:val="00AA41DF"/>
    <w:rsid w:val="00AA6CE1"/>
    <w:rsid w:val="00AA756A"/>
    <w:rsid w:val="00AA7B9D"/>
    <w:rsid w:val="00AB03B9"/>
    <w:rsid w:val="00AB04E6"/>
    <w:rsid w:val="00AB08CD"/>
    <w:rsid w:val="00AB0955"/>
    <w:rsid w:val="00AB0E1C"/>
    <w:rsid w:val="00AB13F8"/>
    <w:rsid w:val="00AB18A3"/>
    <w:rsid w:val="00AB2AFF"/>
    <w:rsid w:val="00AB3098"/>
    <w:rsid w:val="00AB3566"/>
    <w:rsid w:val="00AB35D4"/>
    <w:rsid w:val="00AB36A8"/>
    <w:rsid w:val="00AB3A05"/>
    <w:rsid w:val="00AB3B49"/>
    <w:rsid w:val="00AB3CD8"/>
    <w:rsid w:val="00AB3F2E"/>
    <w:rsid w:val="00AB4371"/>
    <w:rsid w:val="00AB4C09"/>
    <w:rsid w:val="00AB4F2B"/>
    <w:rsid w:val="00AB55FE"/>
    <w:rsid w:val="00AB5BFD"/>
    <w:rsid w:val="00AB5C62"/>
    <w:rsid w:val="00AB67A9"/>
    <w:rsid w:val="00AB68BB"/>
    <w:rsid w:val="00AB6D68"/>
    <w:rsid w:val="00AB71D2"/>
    <w:rsid w:val="00AB7679"/>
    <w:rsid w:val="00AB79EC"/>
    <w:rsid w:val="00AC016D"/>
    <w:rsid w:val="00AC0B38"/>
    <w:rsid w:val="00AC0C39"/>
    <w:rsid w:val="00AC112E"/>
    <w:rsid w:val="00AC1239"/>
    <w:rsid w:val="00AC127B"/>
    <w:rsid w:val="00AC173F"/>
    <w:rsid w:val="00AC17BD"/>
    <w:rsid w:val="00AC1BF9"/>
    <w:rsid w:val="00AC215A"/>
    <w:rsid w:val="00AC25A3"/>
    <w:rsid w:val="00AC28D9"/>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941"/>
    <w:rsid w:val="00AD1B4E"/>
    <w:rsid w:val="00AD2456"/>
    <w:rsid w:val="00AD27CC"/>
    <w:rsid w:val="00AD3181"/>
    <w:rsid w:val="00AD3DCA"/>
    <w:rsid w:val="00AD3F17"/>
    <w:rsid w:val="00AD3FFC"/>
    <w:rsid w:val="00AD4A45"/>
    <w:rsid w:val="00AD542A"/>
    <w:rsid w:val="00AD5923"/>
    <w:rsid w:val="00AD5DCB"/>
    <w:rsid w:val="00AD5F22"/>
    <w:rsid w:val="00AD6053"/>
    <w:rsid w:val="00AD6600"/>
    <w:rsid w:val="00AD68EA"/>
    <w:rsid w:val="00AD6FDC"/>
    <w:rsid w:val="00AD7538"/>
    <w:rsid w:val="00AD7E85"/>
    <w:rsid w:val="00AE003D"/>
    <w:rsid w:val="00AE05A8"/>
    <w:rsid w:val="00AE05E0"/>
    <w:rsid w:val="00AE08DA"/>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271B"/>
    <w:rsid w:val="00AF31A3"/>
    <w:rsid w:val="00AF393D"/>
    <w:rsid w:val="00AF3A64"/>
    <w:rsid w:val="00AF3AC5"/>
    <w:rsid w:val="00AF3B73"/>
    <w:rsid w:val="00AF47BF"/>
    <w:rsid w:val="00AF48B0"/>
    <w:rsid w:val="00AF6100"/>
    <w:rsid w:val="00AF68BB"/>
    <w:rsid w:val="00AF6DFA"/>
    <w:rsid w:val="00AF7110"/>
    <w:rsid w:val="00AF7A5D"/>
    <w:rsid w:val="00B0097E"/>
    <w:rsid w:val="00B01AF4"/>
    <w:rsid w:val="00B01E98"/>
    <w:rsid w:val="00B03252"/>
    <w:rsid w:val="00B03418"/>
    <w:rsid w:val="00B03512"/>
    <w:rsid w:val="00B039A7"/>
    <w:rsid w:val="00B03D91"/>
    <w:rsid w:val="00B03EA8"/>
    <w:rsid w:val="00B0434A"/>
    <w:rsid w:val="00B04B1A"/>
    <w:rsid w:val="00B04E6B"/>
    <w:rsid w:val="00B0549E"/>
    <w:rsid w:val="00B05E0C"/>
    <w:rsid w:val="00B064C7"/>
    <w:rsid w:val="00B07492"/>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6B6A"/>
    <w:rsid w:val="00B16E87"/>
    <w:rsid w:val="00B17371"/>
    <w:rsid w:val="00B20DDB"/>
    <w:rsid w:val="00B21365"/>
    <w:rsid w:val="00B213EA"/>
    <w:rsid w:val="00B214B3"/>
    <w:rsid w:val="00B21691"/>
    <w:rsid w:val="00B21AF7"/>
    <w:rsid w:val="00B227C1"/>
    <w:rsid w:val="00B22971"/>
    <w:rsid w:val="00B22B26"/>
    <w:rsid w:val="00B24314"/>
    <w:rsid w:val="00B25B99"/>
    <w:rsid w:val="00B25C5E"/>
    <w:rsid w:val="00B25C8E"/>
    <w:rsid w:val="00B26028"/>
    <w:rsid w:val="00B266F2"/>
    <w:rsid w:val="00B267FA"/>
    <w:rsid w:val="00B2697C"/>
    <w:rsid w:val="00B26A0D"/>
    <w:rsid w:val="00B26B1E"/>
    <w:rsid w:val="00B2791C"/>
    <w:rsid w:val="00B27E3D"/>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2BAD"/>
    <w:rsid w:val="00B43510"/>
    <w:rsid w:val="00B43575"/>
    <w:rsid w:val="00B438CD"/>
    <w:rsid w:val="00B4435D"/>
    <w:rsid w:val="00B447BD"/>
    <w:rsid w:val="00B447C5"/>
    <w:rsid w:val="00B44D22"/>
    <w:rsid w:val="00B44EC2"/>
    <w:rsid w:val="00B45871"/>
    <w:rsid w:val="00B4647C"/>
    <w:rsid w:val="00B465AB"/>
    <w:rsid w:val="00B46A60"/>
    <w:rsid w:val="00B46B33"/>
    <w:rsid w:val="00B4700B"/>
    <w:rsid w:val="00B47AD3"/>
    <w:rsid w:val="00B47D91"/>
    <w:rsid w:val="00B47E5A"/>
    <w:rsid w:val="00B50567"/>
    <w:rsid w:val="00B5207C"/>
    <w:rsid w:val="00B53332"/>
    <w:rsid w:val="00B53543"/>
    <w:rsid w:val="00B536D5"/>
    <w:rsid w:val="00B5374F"/>
    <w:rsid w:val="00B54218"/>
    <w:rsid w:val="00B544BF"/>
    <w:rsid w:val="00B54633"/>
    <w:rsid w:val="00B54E32"/>
    <w:rsid w:val="00B54F7B"/>
    <w:rsid w:val="00B555C4"/>
    <w:rsid w:val="00B55BD9"/>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5DA"/>
    <w:rsid w:val="00B6583E"/>
    <w:rsid w:val="00B65AB1"/>
    <w:rsid w:val="00B66CE5"/>
    <w:rsid w:val="00B67084"/>
    <w:rsid w:val="00B679BF"/>
    <w:rsid w:val="00B67A37"/>
    <w:rsid w:val="00B67C8C"/>
    <w:rsid w:val="00B67ECE"/>
    <w:rsid w:val="00B67ED7"/>
    <w:rsid w:val="00B7016A"/>
    <w:rsid w:val="00B70618"/>
    <w:rsid w:val="00B71B0B"/>
    <w:rsid w:val="00B7288F"/>
    <w:rsid w:val="00B7295E"/>
    <w:rsid w:val="00B73761"/>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4E8"/>
    <w:rsid w:val="00B956DE"/>
    <w:rsid w:val="00B95D31"/>
    <w:rsid w:val="00B96140"/>
    <w:rsid w:val="00B96CA1"/>
    <w:rsid w:val="00B976B9"/>
    <w:rsid w:val="00B97D0F"/>
    <w:rsid w:val="00BA0583"/>
    <w:rsid w:val="00BA0AFF"/>
    <w:rsid w:val="00BA0D41"/>
    <w:rsid w:val="00BA1182"/>
    <w:rsid w:val="00BA1ACE"/>
    <w:rsid w:val="00BA4063"/>
    <w:rsid w:val="00BA43E7"/>
    <w:rsid w:val="00BA446C"/>
    <w:rsid w:val="00BA55D9"/>
    <w:rsid w:val="00BA672A"/>
    <w:rsid w:val="00BA6FAC"/>
    <w:rsid w:val="00BB064C"/>
    <w:rsid w:val="00BB0BC9"/>
    <w:rsid w:val="00BB0C77"/>
    <w:rsid w:val="00BB0EA8"/>
    <w:rsid w:val="00BB1221"/>
    <w:rsid w:val="00BB1334"/>
    <w:rsid w:val="00BB144C"/>
    <w:rsid w:val="00BB166E"/>
    <w:rsid w:val="00BB1737"/>
    <w:rsid w:val="00BB19A1"/>
    <w:rsid w:val="00BB1E9C"/>
    <w:rsid w:val="00BB23BC"/>
    <w:rsid w:val="00BB2D0D"/>
    <w:rsid w:val="00BB2F4B"/>
    <w:rsid w:val="00BB317F"/>
    <w:rsid w:val="00BB452E"/>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0EB"/>
    <w:rsid w:val="00BD410B"/>
    <w:rsid w:val="00BD448F"/>
    <w:rsid w:val="00BD4B36"/>
    <w:rsid w:val="00BD4C83"/>
    <w:rsid w:val="00BD5884"/>
    <w:rsid w:val="00BD58EC"/>
    <w:rsid w:val="00BD6528"/>
    <w:rsid w:val="00BD662D"/>
    <w:rsid w:val="00BD7BD6"/>
    <w:rsid w:val="00BD7DFD"/>
    <w:rsid w:val="00BE06CA"/>
    <w:rsid w:val="00BE0E1B"/>
    <w:rsid w:val="00BE0E3A"/>
    <w:rsid w:val="00BE155B"/>
    <w:rsid w:val="00BE15D5"/>
    <w:rsid w:val="00BE17E4"/>
    <w:rsid w:val="00BE1C46"/>
    <w:rsid w:val="00BE1CAF"/>
    <w:rsid w:val="00BE217E"/>
    <w:rsid w:val="00BE23AC"/>
    <w:rsid w:val="00BE25D1"/>
    <w:rsid w:val="00BE2A12"/>
    <w:rsid w:val="00BE2F26"/>
    <w:rsid w:val="00BE2F5A"/>
    <w:rsid w:val="00BE2F9E"/>
    <w:rsid w:val="00BE3457"/>
    <w:rsid w:val="00BE44B5"/>
    <w:rsid w:val="00BE4932"/>
    <w:rsid w:val="00BE495A"/>
    <w:rsid w:val="00BE4E4E"/>
    <w:rsid w:val="00BE5A8A"/>
    <w:rsid w:val="00BE5FF4"/>
    <w:rsid w:val="00BE618E"/>
    <w:rsid w:val="00BE6DFE"/>
    <w:rsid w:val="00BE70D5"/>
    <w:rsid w:val="00BE733F"/>
    <w:rsid w:val="00BE753F"/>
    <w:rsid w:val="00BF049B"/>
    <w:rsid w:val="00BF1C64"/>
    <w:rsid w:val="00BF1E31"/>
    <w:rsid w:val="00BF1ED4"/>
    <w:rsid w:val="00BF2245"/>
    <w:rsid w:val="00BF269D"/>
    <w:rsid w:val="00BF34B8"/>
    <w:rsid w:val="00BF35B8"/>
    <w:rsid w:val="00BF3648"/>
    <w:rsid w:val="00BF38CE"/>
    <w:rsid w:val="00BF3FBC"/>
    <w:rsid w:val="00BF40CB"/>
    <w:rsid w:val="00BF47EB"/>
    <w:rsid w:val="00BF4864"/>
    <w:rsid w:val="00BF4A5B"/>
    <w:rsid w:val="00BF509F"/>
    <w:rsid w:val="00BF53DE"/>
    <w:rsid w:val="00BF5578"/>
    <w:rsid w:val="00BF7706"/>
    <w:rsid w:val="00C000A3"/>
    <w:rsid w:val="00C00B29"/>
    <w:rsid w:val="00C025AC"/>
    <w:rsid w:val="00C02B80"/>
    <w:rsid w:val="00C02C1D"/>
    <w:rsid w:val="00C02F56"/>
    <w:rsid w:val="00C039F3"/>
    <w:rsid w:val="00C043B8"/>
    <w:rsid w:val="00C04A51"/>
    <w:rsid w:val="00C04C9E"/>
    <w:rsid w:val="00C05736"/>
    <w:rsid w:val="00C05F89"/>
    <w:rsid w:val="00C06022"/>
    <w:rsid w:val="00C06D0B"/>
    <w:rsid w:val="00C06FA6"/>
    <w:rsid w:val="00C07101"/>
    <w:rsid w:val="00C07A29"/>
    <w:rsid w:val="00C07B0A"/>
    <w:rsid w:val="00C07C10"/>
    <w:rsid w:val="00C109F2"/>
    <w:rsid w:val="00C10A00"/>
    <w:rsid w:val="00C10E60"/>
    <w:rsid w:val="00C11BA8"/>
    <w:rsid w:val="00C12034"/>
    <w:rsid w:val="00C127B5"/>
    <w:rsid w:val="00C12BEE"/>
    <w:rsid w:val="00C132BE"/>
    <w:rsid w:val="00C13995"/>
    <w:rsid w:val="00C14490"/>
    <w:rsid w:val="00C144B6"/>
    <w:rsid w:val="00C14B78"/>
    <w:rsid w:val="00C159A3"/>
    <w:rsid w:val="00C160ED"/>
    <w:rsid w:val="00C160F6"/>
    <w:rsid w:val="00C170E7"/>
    <w:rsid w:val="00C17C7D"/>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5D09"/>
    <w:rsid w:val="00C260C6"/>
    <w:rsid w:val="00C261E0"/>
    <w:rsid w:val="00C262E6"/>
    <w:rsid w:val="00C26B1F"/>
    <w:rsid w:val="00C26F46"/>
    <w:rsid w:val="00C272FB"/>
    <w:rsid w:val="00C276BA"/>
    <w:rsid w:val="00C27977"/>
    <w:rsid w:val="00C306E5"/>
    <w:rsid w:val="00C30E1C"/>
    <w:rsid w:val="00C31126"/>
    <w:rsid w:val="00C316F8"/>
    <w:rsid w:val="00C322C9"/>
    <w:rsid w:val="00C326F4"/>
    <w:rsid w:val="00C32731"/>
    <w:rsid w:val="00C32D37"/>
    <w:rsid w:val="00C3301B"/>
    <w:rsid w:val="00C336E5"/>
    <w:rsid w:val="00C33B35"/>
    <w:rsid w:val="00C35B2B"/>
    <w:rsid w:val="00C365A8"/>
    <w:rsid w:val="00C36E73"/>
    <w:rsid w:val="00C40072"/>
    <w:rsid w:val="00C403E1"/>
    <w:rsid w:val="00C40AD5"/>
    <w:rsid w:val="00C40FD7"/>
    <w:rsid w:val="00C41076"/>
    <w:rsid w:val="00C41510"/>
    <w:rsid w:val="00C41E8A"/>
    <w:rsid w:val="00C42103"/>
    <w:rsid w:val="00C42A98"/>
    <w:rsid w:val="00C42DEC"/>
    <w:rsid w:val="00C42F86"/>
    <w:rsid w:val="00C43998"/>
    <w:rsid w:val="00C43AB2"/>
    <w:rsid w:val="00C43FED"/>
    <w:rsid w:val="00C442FD"/>
    <w:rsid w:val="00C44F6B"/>
    <w:rsid w:val="00C44FC1"/>
    <w:rsid w:val="00C450F1"/>
    <w:rsid w:val="00C45AEB"/>
    <w:rsid w:val="00C45BBB"/>
    <w:rsid w:val="00C46E63"/>
    <w:rsid w:val="00C473F9"/>
    <w:rsid w:val="00C47BB4"/>
    <w:rsid w:val="00C504B1"/>
    <w:rsid w:val="00C50F25"/>
    <w:rsid w:val="00C50F86"/>
    <w:rsid w:val="00C52447"/>
    <w:rsid w:val="00C52C51"/>
    <w:rsid w:val="00C52E53"/>
    <w:rsid w:val="00C53202"/>
    <w:rsid w:val="00C5381F"/>
    <w:rsid w:val="00C53A2A"/>
    <w:rsid w:val="00C53F8D"/>
    <w:rsid w:val="00C54543"/>
    <w:rsid w:val="00C545E0"/>
    <w:rsid w:val="00C54A59"/>
    <w:rsid w:val="00C54D32"/>
    <w:rsid w:val="00C5525E"/>
    <w:rsid w:val="00C552AD"/>
    <w:rsid w:val="00C564FC"/>
    <w:rsid w:val="00C565AC"/>
    <w:rsid w:val="00C5672C"/>
    <w:rsid w:val="00C575AB"/>
    <w:rsid w:val="00C576E0"/>
    <w:rsid w:val="00C60644"/>
    <w:rsid w:val="00C60B53"/>
    <w:rsid w:val="00C60EE7"/>
    <w:rsid w:val="00C613D6"/>
    <w:rsid w:val="00C61BD2"/>
    <w:rsid w:val="00C62BB5"/>
    <w:rsid w:val="00C62E40"/>
    <w:rsid w:val="00C630EF"/>
    <w:rsid w:val="00C6326E"/>
    <w:rsid w:val="00C63488"/>
    <w:rsid w:val="00C6381B"/>
    <w:rsid w:val="00C63840"/>
    <w:rsid w:val="00C64C76"/>
    <w:rsid w:val="00C65820"/>
    <w:rsid w:val="00C666B5"/>
    <w:rsid w:val="00C6698E"/>
    <w:rsid w:val="00C7041F"/>
    <w:rsid w:val="00C70AC2"/>
    <w:rsid w:val="00C70E05"/>
    <w:rsid w:val="00C7260A"/>
    <w:rsid w:val="00C72BA6"/>
    <w:rsid w:val="00C72DF6"/>
    <w:rsid w:val="00C73D43"/>
    <w:rsid w:val="00C73EB9"/>
    <w:rsid w:val="00C752C8"/>
    <w:rsid w:val="00C76057"/>
    <w:rsid w:val="00C76C22"/>
    <w:rsid w:val="00C76D94"/>
    <w:rsid w:val="00C76E2C"/>
    <w:rsid w:val="00C77185"/>
    <w:rsid w:val="00C772C2"/>
    <w:rsid w:val="00C7745D"/>
    <w:rsid w:val="00C77E36"/>
    <w:rsid w:val="00C80162"/>
    <w:rsid w:val="00C8027F"/>
    <w:rsid w:val="00C80D01"/>
    <w:rsid w:val="00C816FA"/>
    <w:rsid w:val="00C81F2D"/>
    <w:rsid w:val="00C81FEB"/>
    <w:rsid w:val="00C822E4"/>
    <w:rsid w:val="00C8234F"/>
    <w:rsid w:val="00C825EC"/>
    <w:rsid w:val="00C826B0"/>
    <w:rsid w:val="00C83454"/>
    <w:rsid w:val="00C840A1"/>
    <w:rsid w:val="00C84978"/>
    <w:rsid w:val="00C85070"/>
    <w:rsid w:val="00C85BDA"/>
    <w:rsid w:val="00C86AFB"/>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6253"/>
    <w:rsid w:val="00C96324"/>
    <w:rsid w:val="00C971C5"/>
    <w:rsid w:val="00C97906"/>
    <w:rsid w:val="00CA0B8D"/>
    <w:rsid w:val="00CA0CFE"/>
    <w:rsid w:val="00CA0EB7"/>
    <w:rsid w:val="00CA0EEB"/>
    <w:rsid w:val="00CA0F23"/>
    <w:rsid w:val="00CA13B7"/>
    <w:rsid w:val="00CA17DD"/>
    <w:rsid w:val="00CA1883"/>
    <w:rsid w:val="00CA1CE5"/>
    <w:rsid w:val="00CA2D52"/>
    <w:rsid w:val="00CA312B"/>
    <w:rsid w:val="00CA3F3A"/>
    <w:rsid w:val="00CA4CC8"/>
    <w:rsid w:val="00CA5217"/>
    <w:rsid w:val="00CA59E3"/>
    <w:rsid w:val="00CA6B06"/>
    <w:rsid w:val="00CA6BB0"/>
    <w:rsid w:val="00CA6CA5"/>
    <w:rsid w:val="00CA6CD0"/>
    <w:rsid w:val="00CA6E5A"/>
    <w:rsid w:val="00CA6F28"/>
    <w:rsid w:val="00CA6F43"/>
    <w:rsid w:val="00CB02D3"/>
    <w:rsid w:val="00CB077C"/>
    <w:rsid w:val="00CB0A97"/>
    <w:rsid w:val="00CB0B3E"/>
    <w:rsid w:val="00CB0FE6"/>
    <w:rsid w:val="00CB1CFE"/>
    <w:rsid w:val="00CB1D10"/>
    <w:rsid w:val="00CB1FC1"/>
    <w:rsid w:val="00CB248E"/>
    <w:rsid w:val="00CB24A9"/>
    <w:rsid w:val="00CB2FD6"/>
    <w:rsid w:val="00CB3128"/>
    <w:rsid w:val="00CB3135"/>
    <w:rsid w:val="00CB3E07"/>
    <w:rsid w:val="00CB3EA1"/>
    <w:rsid w:val="00CB412D"/>
    <w:rsid w:val="00CB49EF"/>
    <w:rsid w:val="00CB4D64"/>
    <w:rsid w:val="00CB521E"/>
    <w:rsid w:val="00CB56ED"/>
    <w:rsid w:val="00CB59B6"/>
    <w:rsid w:val="00CB692D"/>
    <w:rsid w:val="00CB7AD9"/>
    <w:rsid w:val="00CC0376"/>
    <w:rsid w:val="00CC038A"/>
    <w:rsid w:val="00CC0957"/>
    <w:rsid w:val="00CC0DC2"/>
    <w:rsid w:val="00CC11DC"/>
    <w:rsid w:val="00CC14D3"/>
    <w:rsid w:val="00CC1C3A"/>
    <w:rsid w:val="00CC23AD"/>
    <w:rsid w:val="00CC2E0D"/>
    <w:rsid w:val="00CC372F"/>
    <w:rsid w:val="00CC3F02"/>
    <w:rsid w:val="00CC4081"/>
    <w:rsid w:val="00CC5354"/>
    <w:rsid w:val="00CC648F"/>
    <w:rsid w:val="00CC671B"/>
    <w:rsid w:val="00CC69B1"/>
    <w:rsid w:val="00CC708B"/>
    <w:rsid w:val="00CC772F"/>
    <w:rsid w:val="00CC78A4"/>
    <w:rsid w:val="00CC7949"/>
    <w:rsid w:val="00CC7995"/>
    <w:rsid w:val="00CC7CE0"/>
    <w:rsid w:val="00CD019E"/>
    <w:rsid w:val="00CD0B35"/>
    <w:rsid w:val="00CD16D7"/>
    <w:rsid w:val="00CD27EF"/>
    <w:rsid w:val="00CD2FC4"/>
    <w:rsid w:val="00CD34F6"/>
    <w:rsid w:val="00CD36F0"/>
    <w:rsid w:val="00CD409F"/>
    <w:rsid w:val="00CD4236"/>
    <w:rsid w:val="00CD43F2"/>
    <w:rsid w:val="00CD4C6F"/>
    <w:rsid w:val="00CD56C3"/>
    <w:rsid w:val="00CD5AEE"/>
    <w:rsid w:val="00CD61E4"/>
    <w:rsid w:val="00CD6BAE"/>
    <w:rsid w:val="00CD758F"/>
    <w:rsid w:val="00CE0CFB"/>
    <w:rsid w:val="00CE1516"/>
    <w:rsid w:val="00CE1D3B"/>
    <w:rsid w:val="00CE1DD3"/>
    <w:rsid w:val="00CE23FA"/>
    <w:rsid w:val="00CE25BB"/>
    <w:rsid w:val="00CE31F3"/>
    <w:rsid w:val="00CE3847"/>
    <w:rsid w:val="00CE3B65"/>
    <w:rsid w:val="00CE3DEB"/>
    <w:rsid w:val="00CE4599"/>
    <w:rsid w:val="00CE5199"/>
    <w:rsid w:val="00CE546F"/>
    <w:rsid w:val="00CE5AFB"/>
    <w:rsid w:val="00CE6DE4"/>
    <w:rsid w:val="00CE7475"/>
    <w:rsid w:val="00CE782A"/>
    <w:rsid w:val="00CF10C7"/>
    <w:rsid w:val="00CF12A0"/>
    <w:rsid w:val="00CF1C3B"/>
    <w:rsid w:val="00CF1E6F"/>
    <w:rsid w:val="00CF2B0B"/>
    <w:rsid w:val="00CF2F76"/>
    <w:rsid w:val="00CF36BD"/>
    <w:rsid w:val="00CF389F"/>
    <w:rsid w:val="00CF3DC6"/>
    <w:rsid w:val="00CF4001"/>
    <w:rsid w:val="00CF4168"/>
    <w:rsid w:val="00CF497E"/>
    <w:rsid w:val="00CF4C91"/>
    <w:rsid w:val="00CF5674"/>
    <w:rsid w:val="00CF666E"/>
    <w:rsid w:val="00CF69B2"/>
    <w:rsid w:val="00CF7034"/>
    <w:rsid w:val="00CF74D7"/>
    <w:rsid w:val="00CF775B"/>
    <w:rsid w:val="00D00130"/>
    <w:rsid w:val="00D00A92"/>
    <w:rsid w:val="00D01338"/>
    <w:rsid w:val="00D018A3"/>
    <w:rsid w:val="00D01B95"/>
    <w:rsid w:val="00D024D8"/>
    <w:rsid w:val="00D02819"/>
    <w:rsid w:val="00D0291D"/>
    <w:rsid w:val="00D0293E"/>
    <w:rsid w:val="00D03080"/>
    <w:rsid w:val="00D031F1"/>
    <w:rsid w:val="00D032DE"/>
    <w:rsid w:val="00D03A82"/>
    <w:rsid w:val="00D03C79"/>
    <w:rsid w:val="00D0447E"/>
    <w:rsid w:val="00D04C42"/>
    <w:rsid w:val="00D04DBE"/>
    <w:rsid w:val="00D050E7"/>
    <w:rsid w:val="00D05365"/>
    <w:rsid w:val="00D05C08"/>
    <w:rsid w:val="00D05FF5"/>
    <w:rsid w:val="00D0669F"/>
    <w:rsid w:val="00D06B17"/>
    <w:rsid w:val="00D06F39"/>
    <w:rsid w:val="00D07075"/>
    <w:rsid w:val="00D07FB7"/>
    <w:rsid w:val="00D10571"/>
    <w:rsid w:val="00D105FD"/>
    <w:rsid w:val="00D107AB"/>
    <w:rsid w:val="00D11AE8"/>
    <w:rsid w:val="00D11D8E"/>
    <w:rsid w:val="00D123E6"/>
    <w:rsid w:val="00D1274E"/>
    <w:rsid w:val="00D12B2B"/>
    <w:rsid w:val="00D13738"/>
    <w:rsid w:val="00D13815"/>
    <w:rsid w:val="00D13D8B"/>
    <w:rsid w:val="00D1506E"/>
    <w:rsid w:val="00D154EF"/>
    <w:rsid w:val="00D15A80"/>
    <w:rsid w:val="00D164B7"/>
    <w:rsid w:val="00D16D9D"/>
    <w:rsid w:val="00D1709C"/>
    <w:rsid w:val="00D1774E"/>
    <w:rsid w:val="00D2084B"/>
    <w:rsid w:val="00D209AD"/>
    <w:rsid w:val="00D21E80"/>
    <w:rsid w:val="00D22444"/>
    <w:rsid w:val="00D231D6"/>
    <w:rsid w:val="00D23778"/>
    <w:rsid w:val="00D24835"/>
    <w:rsid w:val="00D24EA5"/>
    <w:rsid w:val="00D24F8C"/>
    <w:rsid w:val="00D25ADB"/>
    <w:rsid w:val="00D25B3A"/>
    <w:rsid w:val="00D277F5"/>
    <w:rsid w:val="00D27C45"/>
    <w:rsid w:val="00D3013A"/>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4649"/>
    <w:rsid w:val="00D450B2"/>
    <w:rsid w:val="00D454F6"/>
    <w:rsid w:val="00D46E0A"/>
    <w:rsid w:val="00D46F8F"/>
    <w:rsid w:val="00D50680"/>
    <w:rsid w:val="00D507E5"/>
    <w:rsid w:val="00D50BD4"/>
    <w:rsid w:val="00D52788"/>
    <w:rsid w:val="00D52D30"/>
    <w:rsid w:val="00D52F35"/>
    <w:rsid w:val="00D52F51"/>
    <w:rsid w:val="00D534BA"/>
    <w:rsid w:val="00D54490"/>
    <w:rsid w:val="00D552C9"/>
    <w:rsid w:val="00D56E15"/>
    <w:rsid w:val="00D56F11"/>
    <w:rsid w:val="00D57210"/>
    <w:rsid w:val="00D5753B"/>
    <w:rsid w:val="00D5777A"/>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418"/>
    <w:rsid w:val="00D67AF9"/>
    <w:rsid w:val="00D67F34"/>
    <w:rsid w:val="00D70101"/>
    <w:rsid w:val="00D705F4"/>
    <w:rsid w:val="00D70DCD"/>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77523"/>
    <w:rsid w:val="00D778EC"/>
    <w:rsid w:val="00D80D70"/>
    <w:rsid w:val="00D81591"/>
    <w:rsid w:val="00D81911"/>
    <w:rsid w:val="00D82BE7"/>
    <w:rsid w:val="00D83D33"/>
    <w:rsid w:val="00D83EA4"/>
    <w:rsid w:val="00D8447A"/>
    <w:rsid w:val="00D84C2A"/>
    <w:rsid w:val="00D85107"/>
    <w:rsid w:val="00D852C9"/>
    <w:rsid w:val="00D85678"/>
    <w:rsid w:val="00D85B7A"/>
    <w:rsid w:val="00D86278"/>
    <w:rsid w:val="00D8716C"/>
    <w:rsid w:val="00D87650"/>
    <w:rsid w:val="00D87796"/>
    <w:rsid w:val="00D87DB7"/>
    <w:rsid w:val="00D87E1E"/>
    <w:rsid w:val="00D90008"/>
    <w:rsid w:val="00D9014F"/>
    <w:rsid w:val="00D902E9"/>
    <w:rsid w:val="00D90963"/>
    <w:rsid w:val="00D91411"/>
    <w:rsid w:val="00D92029"/>
    <w:rsid w:val="00D926AA"/>
    <w:rsid w:val="00D93034"/>
    <w:rsid w:val="00D931EC"/>
    <w:rsid w:val="00D931ED"/>
    <w:rsid w:val="00D93BFD"/>
    <w:rsid w:val="00D955C0"/>
    <w:rsid w:val="00D9564E"/>
    <w:rsid w:val="00D95E77"/>
    <w:rsid w:val="00D96846"/>
    <w:rsid w:val="00D97BAA"/>
    <w:rsid w:val="00DA0A41"/>
    <w:rsid w:val="00DA14A2"/>
    <w:rsid w:val="00DA215D"/>
    <w:rsid w:val="00DA2D82"/>
    <w:rsid w:val="00DA40B8"/>
    <w:rsid w:val="00DA47FD"/>
    <w:rsid w:val="00DA4941"/>
    <w:rsid w:val="00DA4AA9"/>
    <w:rsid w:val="00DA4E04"/>
    <w:rsid w:val="00DA54E6"/>
    <w:rsid w:val="00DA5AE8"/>
    <w:rsid w:val="00DA60C5"/>
    <w:rsid w:val="00DA69BF"/>
    <w:rsid w:val="00DA6B4E"/>
    <w:rsid w:val="00DA6BDD"/>
    <w:rsid w:val="00DA6DEA"/>
    <w:rsid w:val="00DA7834"/>
    <w:rsid w:val="00DA7A34"/>
    <w:rsid w:val="00DB03FF"/>
    <w:rsid w:val="00DB119B"/>
    <w:rsid w:val="00DB1AE4"/>
    <w:rsid w:val="00DB1AED"/>
    <w:rsid w:val="00DB1C5B"/>
    <w:rsid w:val="00DB219C"/>
    <w:rsid w:val="00DB31F6"/>
    <w:rsid w:val="00DB3282"/>
    <w:rsid w:val="00DB4E2D"/>
    <w:rsid w:val="00DB587E"/>
    <w:rsid w:val="00DB6051"/>
    <w:rsid w:val="00DB6105"/>
    <w:rsid w:val="00DB61E4"/>
    <w:rsid w:val="00DB6236"/>
    <w:rsid w:val="00DB639E"/>
    <w:rsid w:val="00DB71BC"/>
    <w:rsid w:val="00DB77B0"/>
    <w:rsid w:val="00DB7AEC"/>
    <w:rsid w:val="00DC023C"/>
    <w:rsid w:val="00DC0424"/>
    <w:rsid w:val="00DC13E4"/>
    <w:rsid w:val="00DC1806"/>
    <w:rsid w:val="00DC25CB"/>
    <w:rsid w:val="00DC2679"/>
    <w:rsid w:val="00DC2A51"/>
    <w:rsid w:val="00DC3D96"/>
    <w:rsid w:val="00DC46D0"/>
    <w:rsid w:val="00DC54C8"/>
    <w:rsid w:val="00DC612C"/>
    <w:rsid w:val="00DC6276"/>
    <w:rsid w:val="00DC64B8"/>
    <w:rsid w:val="00DC65A5"/>
    <w:rsid w:val="00DC66C9"/>
    <w:rsid w:val="00DC796F"/>
    <w:rsid w:val="00DC7AC6"/>
    <w:rsid w:val="00DD0199"/>
    <w:rsid w:val="00DD04F9"/>
    <w:rsid w:val="00DD071E"/>
    <w:rsid w:val="00DD1904"/>
    <w:rsid w:val="00DD2643"/>
    <w:rsid w:val="00DD3752"/>
    <w:rsid w:val="00DD3C16"/>
    <w:rsid w:val="00DD3DA6"/>
    <w:rsid w:val="00DD3DEA"/>
    <w:rsid w:val="00DD43E3"/>
    <w:rsid w:val="00DD45CE"/>
    <w:rsid w:val="00DD49E3"/>
    <w:rsid w:val="00DD4D9B"/>
    <w:rsid w:val="00DD570D"/>
    <w:rsid w:val="00DD5A48"/>
    <w:rsid w:val="00DD5EAC"/>
    <w:rsid w:val="00DD6140"/>
    <w:rsid w:val="00DD6268"/>
    <w:rsid w:val="00DD65EF"/>
    <w:rsid w:val="00DD7EED"/>
    <w:rsid w:val="00DE051D"/>
    <w:rsid w:val="00DE0CBA"/>
    <w:rsid w:val="00DE0E0F"/>
    <w:rsid w:val="00DE1039"/>
    <w:rsid w:val="00DE1463"/>
    <w:rsid w:val="00DE1695"/>
    <w:rsid w:val="00DE16F9"/>
    <w:rsid w:val="00DE1844"/>
    <w:rsid w:val="00DE1E88"/>
    <w:rsid w:val="00DE20C3"/>
    <w:rsid w:val="00DE23F1"/>
    <w:rsid w:val="00DE2790"/>
    <w:rsid w:val="00DE2904"/>
    <w:rsid w:val="00DE2B99"/>
    <w:rsid w:val="00DE31C9"/>
    <w:rsid w:val="00DE3F2A"/>
    <w:rsid w:val="00DE4CCD"/>
    <w:rsid w:val="00DE52F6"/>
    <w:rsid w:val="00DE5834"/>
    <w:rsid w:val="00DE6F9D"/>
    <w:rsid w:val="00DE7AE3"/>
    <w:rsid w:val="00DF01A0"/>
    <w:rsid w:val="00DF0760"/>
    <w:rsid w:val="00DF07DF"/>
    <w:rsid w:val="00DF1927"/>
    <w:rsid w:val="00DF1C79"/>
    <w:rsid w:val="00DF27FB"/>
    <w:rsid w:val="00DF2DB0"/>
    <w:rsid w:val="00DF3925"/>
    <w:rsid w:val="00DF43D1"/>
    <w:rsid w:val="00DF54CD"/>
    <w:rsid w:val="00DF5501"/>
    <w:rsid w:val="00DF5686"/>
    <w:rsid w:val="00DF5731"/>
    <w:rsid w:val="00DF5BE2"/>
    <w:rsid w:val="00DF5E0B"/>
    <w:rsid w:val="00DF5ECC"/>
    <w:rsid w:val="00DF642B"/>
    <w:rsid w:val="00DF6624"/>
    <w:rsid w:val="00DF6BB4"/>
    <w:rsid w:val="00DF73BF"/>
    <w:rsid w:val="00DF7542"/>
    <w:rsid w:val="00DF7EC0"/>
    <w:rsid w:val="00E0084C"/>
    <w:rsid w:val="00E00AFA"/>
    <w:rsid w:val="00E00FB3"/>
    <w:rsid w:val="00E01F71"/>
    <w:rsid w:val="00E023A7"/>
    <w:rsid w:val="00E02514"/>
    <w:rsid w:val="00E02534"/>
    <w:rsid w:val="00E0390D"/>
    <w:rsid w:val="00E03D56"/>
    <w:rsid w:val="00E04135"/>
    <w:rsid w:val="00E043AE"/>
    <w:rsid w:val="00E048D0"/>
    <w:rsid w:val="00E05106"/>
    <w:rsid w:val="00E0522B"/>
    <w:rsid w:val="00E05ACB"/>
    <w:rsid w:val="00E05C33"/>
    <w:rsid w:val="00E05F07"/>
    <w:rsid w:val="00E0636C"/>
    <w:rsid w:val="00E069AC"/>
    <w:rsid w:val="00E06F54"/>
    <w:rsid w:val="00E072C5"/>
    <w:rsid w:val="00E074EC"/>
    <w:rsid w:val="00E10B68"/>
    <w:rsid w:val="00E118C3"/>
    <w:rsid w:val="00E11ADD"/>
    <w:rsid w:val="00E12A8C"/>
    <w:rsid w:val="00E12B3E"/>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9A8"/>
    <w:rsid w:val="00E24B28"/>
    <w:rsid w:val="00E24C76"/>
    <w:rsid w:val="00E2561B"/>
    <w:rsid w:val="00E25644"/>
    <w:rsid w:val="00E25E51"/>
    <w:rsid w:val="00E2683D"/>
    <w:rsid w:val="00E26A4F"/>
    <w:rsid w:val="00E27062"/>
    <w:rsid w:val="00E27A6C"/>
    <w:rsid w:val="00E27D18"/>
    <w:rsid w:val="00E304AC"/>
    <w:rsid w:val="00E317B3"/>
    <w:rsid w:val="00E3188A"/>
    <w:rsid w:val="00E318BC"/>
    <w:rsid w:val="00E318F1"/>
    <w:rsid w:val="00E31941"/>
    <w:rsid w:val="00E31CB5"/>
    <w:rsid w:val="00E32827"/>
    <w:rsid w:val="00E32C90"/>
    <w:rsid w:val="00E338BB"/>
    <w:rsid w:val="00E3397B"/>
    <w:rsid w:val="00E339E6"/>
    <w:rsid w:val="00E34A0A"/>
    <w:rsid w:val="00E3531A"/>
    <w:rsid w:val="00E355FB"/>
    <w:rsid w:val="00E36447"/>
    <w:rsid w:val="00E3672A"/>
    <w:rsid w:val="00E3707F"/>
    <w:rsid w:val="00E371FB"/>
    <w:rsid w:val="00E378B5"/>
    <w:rsid w:val="00E403D5"/>
    <w:rsid w:val="00E403F2"/>
    <w:rsid w:val="00E40986"/>
    <w:rsid w:val="00E4098B"/>
    <w:rsid w:val="00E4137E"/>
    <w:rsid w:val="00E419E9"/>
    <w:rsid w:val="00E41C12"/>
    <w:rsid w:val="00E42115"/>
    <w:rsid w:val="00E42EA9"/>
    <w:rsid w:val="00E43099"/>
    <w:rsid w:val="00E44871"/>
    <w:rsid w:val="00E44B24"/>
    <w:rsid w:val="00E4597C"/>
    <w:rsid w:val="00E45BFB"/>
    <w:rsid w:val="00E45F35"/>
    <w:rsid w:val="00E463A1"/>
    <w:rsid w:val="00E469D8"/>
    <w:rsid w:val="00E46AED"/>
    <w:rsid w:val="00E475E7"/>
    <w:rsid w:val="00E47E8F"/>
    <w:rsid w:val="00E500A4"/>
    <w:rsid w:val="00E50432"/>
    <w:rsid w:val="00E505FF"/>
    <w:rsid w:val="00E50CD6"/>
    <w:rsid w:val="00E52B65"/>
    <w:rsid w:val="00E5304F"/>
    <w:rsid w:val="00E53BB2"/>
    <w:rsid w:val="00E53FF8"/>
    <w:rsid w:val="00E54552"/>
    <w:rsid w:val="00E54BC7"/>
    <w:rsid w:val="00E54E42"/>
    <w:rsid w:val="00E55247"/>
    <w:rsid w:val="00E55405"/>
    <w:rsid w:val="00E55A1F"/>
    <w:rsid w:val="00E55CF2"/>
    <w:rsid w:val="00E56334"/>
    <w:rsid w:val="00E564D1"/>
    <w:rsid w:val="00E57CC4"/>
    <w:rsid w:val="00E60130"/>
    <w:rsid w:val="00E601CE"/>
    <w:rsid w:val="00E60474"/>
    <w:rsid w:val="00E61E01"/>
    <w:rsid w:val="00E62219"/>
    <w:rsid w:val="00E6337F"/>
    <w:rsid w:val="00E639D7"/>
    <w:rsid w:val="00E646AC"/>
    <w:rsid w:val="00E657D9"/>
    <w:rsid w:val="00E6597E"/>
    <w:rsid w:val="00E66688"/>
    <w:rsid w:val="00E666AE"/>
    <w:rsid w:val="00E67118"/>
    <w:rsid w:val="00E67EB3"/>
    <w:rsid w:val="00E67F16"/>
    <w:rsid w:val="00E70162"/>
    <w:rsid w:val="00E70F69"/>
    <w:rsid w:val="00E7120D"/>
    <w:rsid w:val="00E71406"/>
    <w:rsid w:val="00E71735"/>
    <w:rsid w:val="00E7192A"/>
    <w:rsid w:val="00E71D4C"/>
    <w:rsid w:val="00E72257"/>
    <w:rsid w:val="00E72383"/>
    <w:rsid w:val="00E72406"/>
    <w:rsid w:val="00E73851"/>
    <w:rsid w:val="00E745C8"/>
    <w:rsid w:val="00E7538D"/>
    <w:rsid w:val="00E765EE"/>
    <w:rsid w:val="00E7676F"/>
    <w:rsid w:val="00E76F84"/>
    <w:rsid w:val="00E774D7"/>
    <w:rsid w:val="00E77A36"/>
    <w:rsid w:val="00E800C9"/>
    <w:rsid w:val="00E807A4"/>
    <w:rsid w:val="00E8131E"/>
    <w:rsid w:val="00E82104"/>
    <w:rsid w:val="00E8234B"/>
    <w:rsid w:val="00E82363"/>
    <w:rsid w:val="00E826C9"/>
    <w:rsid w:val="00E84289"/>
    <w:rsid w:val="00E8506F"/>
    <w:rsid w:val="00E85B7A"/>
    <w:rsid w:val="00E86AB8"/>
    <w:rsid w:val="00E86EC7"/>
    <w:rsid w:val="00E86F82"/>
    <w:rsid w:val="00E876BD"/>
    <w:rsid w:val="00E878E7"/>
    <w:rsid w:val="00E87DB8"/>
    <w:rsid w:val="00E90354"/>
    <w:rsid w:val="00E9080E"/>
    <w:rsid w:val="00E90FEB"/>
    <w:rsid w:val="00E923DE"/>
    <w:rsid w:val="00E92C28"/>
    <w:rsid w:val="00E93748"/>
    <w:rsid w:val="00E94192"/>
    <w:rsid w:val="00E949E2"/>
    <w:rsid w:val="00E94C26"/>
    <w:rsid w:val="00E95A81"/>
    <w:rsid w:val="00E95CBF"/>
    <w:rsid w:val="00E962BC"/>
    <w:rsid w:val="00E97381"/>
    <w:rsid w:val="00EA1B2F"/>
    <w:rsid w:val="00EA22CB"/>
    <w:rsid w:val="00EA23B1"/>
    <w:rsid w:val="00EA2B00"/>
    <w:rsid w:val="00EA2EAE"/>
    <w:rsid w:val="00EA3AEB"/>
    <w:rsid w:val="00EA3CE7"/>
    <w:rsid w:val="00EA3F15"/>
    <w:rsid w:val="00EA40CD"/>
    <w:rsid w:val="00EA410C"/>
    <w:rsid w:val="00EA4D25"/>
    <w:rsid w:val="00EA56C2"/>
    <w:rsid w:val="00EA5C90"/>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2235"/>
    <w:rsid w:val="00ED3310"/>
    <w:rsid w:val="00ED3A16"/>
    <w:rsid w:val="00ED43E7"/>
    <w:rsid w:val="00ED4783"/>
    <w:rsid w:val="00ED58AC"/>
    <w:rsid w:val="00ED5B97"/>
    <w:rsid w:val="00ED6003"/>
    <w:rsid w:val="00ED62BD"/>
    <w:rsid w:val="00ED693A"/>
    <w:rsid w:val="00ED6F9E"/>
    <w:rsid w:val="00ED7644"/>
    <w:rsid w:val="00EE00CD"/>
    <w:rsid w:val="00EE0438"/>
    <w:rsid w:val="00EE058F"/>
    <w:rsid w:val="00EE089B"/>
    <w:rsid w:val="00EE0AEB"/>
    <w:rsid w:val="00EE0B2E"/>
    <w:rsid w:val="00EE261B"/>
    <w:rsid w:val="00EE327E"/>
    <w:rsid w:val="00EE37C1"/>
    <w:rsid w:val="00EE3AEB"/>
    <w:rsid w:val="00EE409C"/>
    <w:rsid w:val="00EE4C3C"/>
    <w:rsid w:val="00EE4F6B"/>
    <w:rsid w:val="00EE605E"/>
    <w:rsid w:val="00EE64E7"/>
    <w:rsid w:val="00EE6E46"/>
    <w:rsid w:val="00EE6EDD"/>
    <w:rsid w:val="00EE7919"/>
    <w:rsid w:val="00EF0812"/>
    <w:rsid w:val="00EF2423"/>
    <w:rsid w:val="00EF26AE"/>
    <w:rsid w:val="00EF2A4A"/>
    <w:rsid w:val="00EF2C4F"/>
    <w:rsid w:val="00EF31F9"/>
    <w:rsid w:val="00EF3355"/>
    <w:rsid w:val="00EF4A28"/>
    <w:rsid w:val="00EF4DBD"/>
    <w:rsid w:val="00EF5B61"/>
    <w:rsid w:val="00EF5CEB"/>
    <w:rsid w:val="00EF5D75"/>
    <w:rsid w:val="00EF6D32"/>
    <w:rsid w:val="00EF6EC9"/>
    <w:rsid w:val="00EF747E"/>
    <w:rsid w:val="00EF753F"/>
    <w:rsid w:val="00EF7B02"/>
    <w:rsid w:val="00F00578"/>
    <w:rsid w:val="00F00C96"/>
    <w:rsid w:val="00F01628"/>
    <w:rsid w:val="00F01658"/>
    <w:rsid w:val="00F022A0"/>
    <w:rsid w:val="00F0412A"/>
    <w:rsid w:val="00F04155"/>
    <w:rsid w:val="00F042C1"/>
    <w:rsid w:val="00F042C3"/>
    <w:rsid w:val="00F049D2"/>
    <w:rsid w:val="00F06101"/>
    <w:rsid w:val="00F063E4"/>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4FDF"/>
    <w:rsid w:val="00F151E4"/>
    <w:rsid w:val="00F157DB"/>
    <w:rsid w:val="00F1602C"/>
    <w:rsid w:val="00F16D79"/>
    <w:rsid w:val="00F20151"/>
    <w:rsid w:val="00F20667"/>
    <w:rsid w:val="00F21185"/>
    <w:rsid w:val="00F21407"/>
    <w:rsid w:val="00F2142D"/>
    <w:rsid w:val="00F220FF"/>
    <w:rsid w:val="00F221A2"/>
    <w:rsid w:val="00F2253D"/>
    <w:rsid w:val="00F22CB8"/>
    <w:rsid w:val="00F231AC"/>
    <w:rsid w:val="00F23545"/>
    <w:rsid w:val="00F2417D"/>
    <w:rsid w:val="00F248B3"/>
    <w:rsid w:val="00F2576D"/>
    <w:rsid w:val="00F26EBB"/>
    <w:rsid w:val="00F278F6"/>
    <w:rsid w:val="00F3073E"/>
    <w:rsid w:val="00F31D09"/>
    <w:rsid w:val="00F3208E"/>
    <w:rsid w:val="00F320BA"/>
    <w:rsid w:val="00F324AF"/>
    <w:rsid w:val="00F325FC"/>
    <w:rsid w:val="00F328B4"/>
    <w:rsid w:val="00F32A1B"/>
    <w:rsid w:val="00F32A1D"/>
    <w:rsid w:val="00F32C5F"/>
    <w:rsid w:val="00F331D6"/>
    <w:rsid w:val="00F3379F"/>
    <w:rsid w:val="00F353A4"/>
    <w:rsid w:val="00F35918"/>
    <w:rsid w:val="00F36036"/>
    <w:rsid w:val="00F36818"/>
    <w:rsid w:val="00F372EA"/>
    <w:rsid w:val="00F37693"/>
    <w:rsid w:val="00F377DF"/>
    <w:rsid w:val="00F408D5"/>
    <w:rsid w:val="00F40CC0"/>
    <w:rsid w:val="00F40D7C"/>
    <w:rsid w:val="00F41310"/>
    <w:rsid w:val="00F417C5"/>
    <w:rsid w:val="00F41A85"/>
    <w:rsid w:val="00F42792"/>
    <w:rsid w:val="00F43C74"/>
    <w:rsid w:val="00F44FA2"/>
    <w:rsid w:val="00F45DB2"/>
    <w:rsid w:val="00F465BE"/>
    <w:rsid w:val="00F467E6"/>
    <w:rsid w:val="00F46AD8"/>
    <w:rsid w:val="00F46B3C"/>
    <w:rsid w:val="00F47BF0"/>
    <w:rsid w:val="00F506A5"/>
    <w:rsid w:val="00F5129E"/>
    <w:rsid w:val="00F524A3"/>
    <w:rsid w:val="00F52854"/>
    <w:rsid w:val="00F5303D"/>
    <w:rsid w:val="00F5347B"/>
    <w:rsid w:val="00F536F5"/>
    <w:rsid w:val="00F538E9"/>
    <w:rsid w:val="00F5430B"/>
    <w:rsid w:val="00F5498C"/>
    <w:rsid w:val="00F54FB9"/>
    <w:rsid w:val="00F55274"/>
    <w:rsid w:val="00F55E9C"/>
    <w:rsid w:val="00F56282"/>
    <w:rsid w:val="00F568C2"/>
    <w:rsid w:val="00F569BD"/>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6708F"/>
    <w:rsid w:val="00F702FD"/>
    <w:rsid w:val="00F70BEF"/>
    <w:rsid w:val="00F717F7"/>
    <w:rsid w:val="00F72171"/>
    <w:rsid w:val="00F72F46"/>
    <w:rsid w:val="00F732BE"/>
    <w:rsid w:val="00F7389C"/>
    <w:rsid w:val="00F73905"/>
    <w:rsid w:val="00F73B46"/>
    <w:rsid w:val="00F73F21"/>
    <w:rsid w:val="00F73F3B"/>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366"/>
    <w:rsid w:val="00F90D9C"/>
    <w:rsid w:val="00F9176B"/>
    <w:rsid w:val="00F91796"/>
    <w:rsid w:val="00F917F4"/>
    <w:rsid w:val="00F9197B"/>
    <w:rsid w:val="00F91E0A"/>
    <w:rsid w:val="00F926D7"/>
    <w:rsid w:val="00F92CE5"/>
    <w:rsid w:val="00F9347E"/>
    <w:rsid w:val="00F93FB4"/>
    <w:rsid w:val="00F9530C"/>
    <w:rsid w:val="00F9577C"/>
    <w:rsid w:val="00F95E1E"/>
    <w:rsid w:val="00F95FA0"/>
    <w:rsid w:val="00F967EA"/>
    <w:rsid w:val="00F96D1E"/>
    <w:rsid w:val="00F97690"/>
    <w:rsid w:val="00F97D60"/>
    <w:rsid w:val="00F97E22"/>
    <w:rsid w:val="00FA0152"/>
    <w:rsid w:val="00FA07CF"/>
    <w:rsid w:val="00FA110F"/>
    <w:rsid w:val="00FA13F6"/>
    <w:rsid w:val="00FA1467"/>
    <w:rsid w:val="00FA2C4E"/>
    <w:rsid w:val="00FA33F1"/>
    <w:rsid w:val="00FA395D"/>
    <w:rsid w:val="00FA4586"/>
    <w:rsid w:val="00FA4A11"/>
    <w:rsid w:val="00FA676F"/>
    <w:rsid w:val="00FA6FC1"/>
    <w:rsid w:val="00FA7AA6"/>
    <w:rsid w:val="00FB04EA"/>
    <w:rsid w:val="00FB083A"/>
    <w:rsid w:val="00FB092D"/>
    <w:rsid w:val="00FB113F"/>
    <w:rsid w:val="00FB15ED"/>
    <w:rsid w:val="00FB1F61"/>
    <w:rsid w:val="00FB2313"/>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38AC"/>
    <w:rsid w:val="00FC489F"/>
    <w:rsid w:val="00FC4FB2"/>
    <w:rsid w:val="00FC541D"/>
    <w:rsid w:val="00FC5D7D"/>
    <w:rsid w:val="00FC5EA6"/>
    <w:rsid w:val="00FC5EBE"/>
    <w:rsid w:val="00FC6B70"/>
    <w:rsid w:val="00FC708C"/>
    <w:rsid w:val="00FC7C91"/>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73E0"/>
    <w:rsid w:val="00FD76E1"/>
    <w:rsid w:val="00FD7AC8"/>
    <w:rsid w:val="00FE021D"/>
    <w:rsid w:val="00FE03F5"/>
    <w:rsid w:val="00FE138E"/>
    <w:rsid w:val="00FE1986"/>
    <w:rsid w:val="00FE1ABD"/>
    <w:rsid w:val="00FE1BA9"/>
    <w:rsid w:val="00FE24E9"/>
    <w:rsid w:val="00FE28BE"/>
    <w:rsid w:val="00FE2FB6"/>
    <w:rsid w:val="00FE3E23"/>
    <w:rsid w:val="00FE3E2B"/>
    <w:rsid w:val="00FE478A"/>
    <w:rsid w:val="00FE4918"/>
    <w:rsid w:val="00FE5018"/>
    <w:rsid w:val="00FE5366"/>
    <w:rsid w:val="00FE61C0"/>
    <w:rsid w:val="00FE6544"/>
    <w:rsid w:val="00FE66BD"/>
    <w:rsid w:val="00FE6F10"/>
    <w:rsid w:val="00FE761A"/>
    <w:rsid w:val="00FE7ED9"/>
    <w:rsid w:val="00FF01A9"/>
    <w:rsid w:val="00FF0394"/>
    <w:rsid w:val="00FF0F4E"/>
    <w:rsid w:val="00FF107C"/>
    <w:rsid w:val="00FF1901"/>
    <w:rsid w:val="00FF1C33"/>
    <w:rsid w:val="00FF231F"/>
    <w:rsid w:val="00FF257B"/>
    <w:rsid w:val="00FF2758"/>
    <w:rsid w:val="00FF3D25"/>
    <w:rsid w:val="00FF3E21"/>
    <w:rsid w:val="00FF4C7B"/>
    <w:rsid w:val="00FF4D61"/>
    <w:rsid w:val="00FF4DDD"/>
    <w:rsid w:val="00FF530B"/>
    <w:rsid w:val="00FF5641"/>
    <w:rsid w:val="00FF5AE7"/>
    <w:rsid w:val="00FF61ED"/>
    <w:rsid w:val="00FF6842"/>
    <w:rsid w:val="00FF6B49"/>
    <w:rsid w:val="00FF76F9"/>
    <w:rsid w:val="00FF7B8E"/>
    <w:rsid w:val="00FF7C3A"/>
    <w:rsid w:val="00FF7C9A"/>
    <w:rsid w:val="00FF7F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91865"/>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0"/>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49"/>
      </w:numPr>
    </w:pPr>
  </w:style>
  <w:style w:type="paragraph" w:customStyle="1" w:styleId="Tekstwstpniesformatowany">
    <w:name w:val="Tekst wstępnie sformatowany"/>
    <w:basedOn w:val="Normalny"/>
    <w:rsid w:val="0051276C"/>
    <w:pPr>
      <w:widowControl w:val="0"/>
      <w:ind w:firstLine="709"/>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4473245">
      <w:bodyDiv w:val="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925388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484660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3899089">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1289436">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6815025">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092967054">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6194218">
      <w:bodyDiv w:val="1"/>
      <w:marLeft w:val="0"/>
      <w:marRight w:val="0"/>
      <w:marTop w:val="0"/>
      <w:marBottom w:val="0"/>
      <w:divBdr>
        <w:top w:val="none" w:sz="0" w:space="0" w:color="auto"/>
        <w:left w:val="none" w:sz="0" w:space="0" w:color="auto"/>
        <w:bottom w:val="none" w:sz="0" w:space="0" w:color="auto"/>
        <w:right w:val="none" w:sz="0" w:space="0" w:color="auto"/>
      </w:divBdr>
    </w:div>
    <w:div w:id="1203439395">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3104098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1518647">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4614900">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1309226">
      <w:bodyDiv w:val="1"/>
      <w:marLeft w:val="0"/>
      <w:marRight w:val="0"/>
      <w:marTop w:val="0"/>
      <w:marBottom w:val="0"/>
      <w:divBdr>
        <w:top w:val="none" w:sz="0" w:space="0" w:color="auto"/>
        <w:left w:val="none" w:sz="0" w:space="0" w:color="auto"/>
        <w:bottom w:val="none" w:sz="0" w:space="0" w:color="auto"/>
        <w:right w:val="none" w:sz="0" w:space="0" w:color="auto"/>
      </w:divBdr>
    </w:div>
    <w:div w:id="154587407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81143049">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1151905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84142067">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629B9-47D2-45E6-A9E0-D5F2622C625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04EFD6-421C-4E3D-9E17-260280DD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2671</Words>
  <Characters>18234</Characters>
  <Application>Microsoft Office Word</Application>
  <DocSecurity>0</DocSecurity>
  <Lines>151</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3</cp:revision>
  <cp:lastPrinted>2024-04-08T07:50:00Z</cp:lastPrinted>
  <dcterms:created xsi:type="dcterms:W3CDTF">2024-08-06T12:14:00Z</dcterms:created>
  <dcterms:modified xsi:type="dcterms:W3CDTF">2024-08-06T12:16:00Z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dfdc32b3-65ff-4935-9772-156005dd032e</vt:lpwstr>
  </property>
  <property fmtid="{D5CDD505-2E9C-101B-9397-08002B2CF9AE}" pid="3" name="bjSaver">
    <vt:lpwstr>a0ULUA8isArN8XhabsMWOdJuVvFl9Sr7</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