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8348" w14:textId="15009906" w:rsidR="00C8559C" w:rsidRPr="005B209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56081991"/>
      <w:bookmarkStart w:id="1" w:name="_Hlk524696135"/>
      <w:bookmarkStart w:id="2" w:name="_Hlk21946475"/>
      <w:bookmarkStart w:id="3" w:name="_Hlk533072300"/>
      <w:r w:rsidRPr="005B2096">
        <w:t xml:space="preserve">ZAŁĄCZNIK </w:t>
      </w:r>
      <w:r w:rsidR="00417438">
        <w:t>n</w:t>
      </w:r>
      <w:r w:rsidRPr="005B2096">
        <w:t xml:space="preserve">r </w:t>
      </w:r>
      <w:r w:rsidR="002D6407" w:rsidRPr="005B2096">
        <w:t>3</w:t>
      </w:r>
      <w:bookmarkEnd w:id="0"/>
    </w:p>
    <w:bookmarkStart w:id="4" w:name="_Toc500742657"/>
    <w:bookmarkStart w:id="5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5B209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B209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ECA93" w14:textId="77777777" w:rsidR="00E96389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ostawa pojazdów do obsługi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 xml:space="preserve">ziału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ieci</w:t>
            </w:r>
          </w:p>
          <w:p w14:paraId="6D7E50E0" w14:textId="77777777" w:rsidR="00E96389" w:rsidRPr="005B2096" w:rsidRDefault="00E96389" w:rsidP="00E96389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b/>
                <w:sz w:val="22"/>
                <w:szCs w:val="22"/>
              </w:rPr>
              <w:t>Nr postępowania 1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3452B4B8" w14:textId="36C7FF90" w:rsidR="004B0A1D" w:rsidRPr="005B2096" w:rsidRDefault="004B0A1D" w:rsidP="004B0A1D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7BA5291E" w:rsidR="00AD5B61" w:rsidRPr="005B2096" w:rsidRDefault="001D2260" w:rsidP="00A451D9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</w:t>
      </w:r>
      <w:bookmarkEnd w:id="1"/>
      <w:bookmarkEnd w:id="2"/>
      <w:bookmarkEnd w:id="3"/>
      <w:r w:rsidR="00A451D9">
        <w:rPr>
          <w:rFonts w:ascii="Arial" w:hAnsi="Arial" w:cs="Arial"/>
          <w:sz w:val="22"/>
          <w:szCs w:val="22"/>
        </w:rPr>
        <w:t>a</w:t>
      </w:r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D3FD" w14:textId="77777777" w:rsidR="00A6452E" w:rsidRDefault="00A6452E">
      <w:r>
        <w:separator/>
      </w:r>
    </w:p>
  </w:endnote>
  <w:endnote w:type="continuationSeparator" w:id="0">
    <w:p w14:paraId="369D06A1" w14:textId="77777777" w:rsidR="00A6452E" w:rsidRDefault="00A6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41D5" w14:textId="77777777" w:rsidR="00A6452E" w:rsidRDefault="00A6452E">
      <w:r>
        <w:separator/>
      </w:r>
    </w:p>
  </w:footnote>
  <w:footnote w:type="continuationSeparator" w:id="0">
    <w:p w14:paraId="1F641A91" w14:textId="77777777" w:rsidR="00A6452E" w:rsidRDefault="00A6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E0718" w:rsidRDefault="00EE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3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0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9"/>
  </w:num>
  <w:num w:numId="3">
    <w:abstractNumId w:val="44"/>
  </w:num>
  <w:num w:numId="4">
    <w:abstractNumId w:val="108"/>
  </w:num>
  <w:num w:numId="5">
    <w:abstractNumId w:val="86"/>
  </w:num>
  <w:num w:numId="6">
    <w:abstractNumId w:val="87"/>
  </w:num>
  <w:num w:numId="7">
    <w:abstractNumId w:val="97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6"/>
  </w:num>
  <w:num w:numId="13">
    <w:abstractNumId w:val="18"/>
  </w:num>
  <w:num w:numId="14">
    <w:abstractNumId w:val="84"/>
  </w:num>
  <w:num w:numId="15">
    <w:abstractNumId w:val="69"/>
  </w:num>
  <w:num w:numId="16">
    <w:abstractNumId w:val="103"/>
  </w:num>
  <w:num w:numId="17">
    <w:abstractNumId w:val="88"/>
  </w:num>
  <w:num w:numId="18">
    <w:abstractNumId w:val="85"/>
  </w:num>
  <w:num w:numId="19">
    <w:abstractNumId w:val="31"/>
  </w:num>
  <w:num w:numId="20">
    <w:abstractNumId w:val="50"/>
  </w:num>
  <w:num w:numId="21">
    <w:abstractNumId w:val="47"/>
  </w:num>
  <w:num w:numId="22">
    <w:abstractNumId w:val="13"/>
  </w:num>
  <w:num w:numId="23">
    <w:abstractNumId w:val="45"/>
  </w:num>
  <w:num w:numId="24">
    <w:abstractNumId w:val="65"/>
  </w:num>
  <w:num w:numId="25">
    <w:abstractNumId w:val="81"/>
  </w:num>
  <w:num w:numId="26">
    <w:abstractNumId w:val="27"/>
  </w:num>
  <w:num w:numId="27">
    <w:abstractNumId w:val="28"/>
  </w:num>
  <w:num w:numId="28">
    <w:abstractNumId w:val="106"/>
  </w:num>
  <w:num w:numId="29">
    <w:abstractNumId w:val="68"/>
  </w:num>
  <w:num w:numId="30">
    <w:abstractNumId w:val="56"/>
  </w:num>
  <w:num w:numId="31">
    <w:abstractNumId w:val="105"/>
    <w:lvlOverride w:ilvl="0">
      <w:startOverride w:val="1"/>
    </w:lvlOverride>
  </w:num>
  <w:num w:numId="32">
    <w:abstractNumId w:val="105"/>
  </w:num>
  <w:num w:numId="33">
    <w:abstractNumId w:val="33"/>
  </w:num>
  <w:num w:numId="34">
    <w:abstractNumId w:val="57"/>
  </w:num>
  <w:num w:numId="35">
    <w:abstractNumId w:val="71"/>
  </w:num>
  <w:num w:numId="36">
    <w:abstractNumId w:val="73"/>
  </w:num>
  <w:num w:numId="37">
    <w:abstractNumId w:val="64"/>
  </w:num>
  <w:num w:numId="38">
    <w:abstractNumId w:val="51"/>
  </w:num>
  <w:num w:numId="39">
    <w:abstractNumId w:val="100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5"/>
  </w:num>
  <w:num w:numId="43">
    <w:abstractNumId w:val="32"/>
  </w:num>
  <w:num w:numId="44">
    <w:abstractNumId w:val="42"/>
  </w:num>
  <w:num w:numId="45">
    <w:abstractNumId w:val="52"/>
  </w:num>
  <w:num w:numId="46">
    <w:abstractNumId w:val="89"/>
  </w:num>
  <w:num w:numId="47">
    <w:abstractNumId w:val="58"/>
  </w:num>
  <w:num w:numId="48">
    <w:abstractNumId w:val="102"/>
  </w:num>
  <w:num w:numId="49">
    <w:abstractNumId w:val="74"/>
  </w:num>
  <w:num w:numId="50">
    <w:abstractNumId w:val="77"/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79"/>
  </w:num>
  <w:num w:numId="55">
    <w:abstractNumId w:val="49"/>
  </w:num>
  <w:num w:numId="56">
    <w:abstractNumId w:val="98"/>
  </w:num>
  <w:num w:numId="57">
    <w:abstractNumId w:val="34"/>
  </w:num>
  <w:num w:numId="58">
    <w:abstractNumId w:val="54"/>
  </w:num>
  <w:num w:numId="59">
    <w:abstractNumId w:val="105"/>
    <w:lvlOverride w:ilvl="0">
      <w:startOverride w:val="1"/>
    </w:lvlOverride>
  </w:num>
  <w:num w:numId="60">
    <w:abstractNumId w:val="76"/>
  </w:num>
  <w:num w:numId="61">
    <w:abstractNumId w:val="70"/>
  </w:num>
  <w:num w:numId="62">
    <w:abstractNumId w:val="23"/>
  </w:num>
  <w:num w:numId="63">
    <w:abstractNumId w:val="72"/>
  </w:num>
  <w:num w:numId="64">
    <w:abstractNumId w:val="99"/>
  </w:num>
  <w:num w:numId="65">
    <w:abstractNumId w:val="62"/>
  </w:num>
  <w:num w:numId="66">
    <w:abstractNumId w:val="63"/>
  </w:num>
  <w:num w:numId="67">
    <w:abstractNumId w:val="82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</w:num>
  <w:num w:numId="70">
    <w:abstractNumId w:val="37"/>
  </w:num>
  <w:num w:numId="71">
    <w:abstractNumId w:val="95"/>
  </w:num>
  <w:num w:numId="72">
    <w:abstractNumId w:val="10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47DB5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130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0D3A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1D9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52E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3E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1041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2020-12-03T05:59:00Z</cp:lastPrinted>
  <dcterms:created xsi:type="dcterms:W3CDTF">2020-12-03T06:04:00Z</dcterms:created>
  <dcterms:modified xsi:type="dcterms:W3CDTF">2020-12-03T06:06:00Z</dcterms:modified>
</cp:coreProperties>
</file>