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57EE0" w:rsidRDefault="00957EE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57EE0" w:rsidRDefault="00957EE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57EE0" w:rsidRDefault="00957E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57EE0" w:rsidRDefault="00957EE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57EE0" w:rsidRDefault="00957E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57EE0" w:rsidRDefault="00957EE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6F8EC9C1" w:rsidR="007447C8" w:rsidRPr="00743208" w:rsidRDefault="007634B3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bookmarkStart w:id="0" w:name="_Hlk163198889"/>
      <w:r w:rsidR="00A7427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Wzmocnienie </w:t>
      </w:r>
      <w:r w:rsidR="00CA5234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449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,</w:t>
      </w:r>
      <w:r w:rsidR="00CA5234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O</w:t>
      </w:r>
      <w:r w:rsidR="00CA5234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dcin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ek - 1</w:t>
      </w:r>
      <w:r w:rsidR="00CA5234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od km 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ok. </w:t>
      </w:r>
      <w:r w:rsidR="00CA5234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43+500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do km ok.</w:t>
      </w:r>
      <w:r w:rsidR="00CA5234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45+000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, Odcinek 2 -od km ok. 50+560 do km ok. 53+100</w:t>
      </w:r>
    </w:p>
    <w:bookmarkEnd w:id="0"/>
    <w:p w14:paraId="27944E1F" w14:textId="603B5ED1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2F8E6359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5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37D30D80" w14:textId="6083B5E6" w:rsidR="001D38BE" w:rsidRPr="00420061" w:rsidRDefault="001D38BE" w:rsidP="0032031F">
      <w:pPr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>że dysponujemy osobą kierownika</w:t>
      </w:r>
      <w:r w:rsidR="00B0736A">
        <w:rPr>
          <w:rFonts w:ascii="Encode Sans Compressed" w:hAnsi="Encode Sans Compressed"/>
          <w:sz w:val="22"/>
          <w:szCs w:val="22"/>
        </w:rPr>
        <w:t xml:space="preserve">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="0032031F">
        <w:rPr>
          <w:rFonts w:ascii="Encode Sans Compressed" w:hAnsi="Encode Sans Compressed"/>
          <w:sz w:val="22"/>
          <w:szCs w:val="22"/>
        </w:rPr>
        <w:t xml:space="preserve">… zadaniach </w:t>
      </w:r>
      <w:r w:rsidR="00F57C61">
        <w:rPr>
          <w:rFonts w:ascii="Encode Sans Compressed" w:hAnsi="Encode Sans Compressed"/>
          <w:sz w:val="22"/>
          <w:szCs w:val="22"/>
        </w:rPr>
        <w:t xml:space="preserve">doprowadzonych do odbioru i rozliczenia końcowego </w:t>
      </w:r>
      <w:r w:rsidR="0032031F">
        <w:rPr>
          <w:rFonts w:ascii="Encode Sans Compressed" w:hAnsi="Encode Sans Compressed"/>
          <w:sz w:val="22"/>
          <w:szCs w:val="22"/>
        </w:rPr>
        <w:t xml:space="preserve">wykazanych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62115FF2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080247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67D1DFCC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FE206B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6437EC8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D04D2">
        <w:rPr>
          <w:rFonts w:ascii="Encode Sans Compressed" w:hAnsi="Encode Sans Compressed" w:cs="Times New Roman"/>
          <w:sz w:val="22"/>
          <w:szCs w:val="22"/>
        </w:rPr>
        <w:t>______________ dnia __ __ 2024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3436538" w14:textId="77777777" w:rsidR="00DD34AA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048BDF6F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57EE0" w:rsidRPr="00FB4FE8" w:rsidRDefault="00957EE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57EE0" w:rsidRPr="00FB4FE8" w:rsidRDefault="00957EE0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57EE0" w:rsidRPr="00FB4FE8" w:rsidRDefault="00957E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57EE0" w:rsidRPr="00FB4FE8" w:rsidRDefault="00957EE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57EE0" w:rsidRPr="00FB4FE8" w:rsidRDefault="00957EE0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57EE0" w:rsidRPr="00FB4FE8" w:rsidRDefault="00957EE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441C0F3" w14:textId="027FBE04" w:rsidR="00730707" w:rsidRPr="00743208" w:rsidRDefault="00001096" w:rsidP="007307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</w:t>
      </w:r>
      <w:r w:rsidR="00CA5234">
        <w:rPr>
          <w:rFonts w:ascii="Encode Sans Compressed" w:hAnsi="Encode Sans Compressed"/>
          <w:bCs/>
          <w:sz w:val="22"/>
          <w:szCs w:val="22"/>
        </w:rPr>
        <w:t>a</w:t>
      </w:r>
      <w:r w:rsidR="00730707">
        <w:rPr>
          <w:rFonts w:ascii="Encode Sans Compressed" w:hAnsi="Encode Sans Compressed"/>
          <w:bCs/>
          <w:sz w:val="22"/>
          <w:szCs w:val="22"/>
        </w:rPr>
        <w:t xml:space="preserve">: </w:t>
      </w:r>
      <w:r w:rsidR="00730707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Wzmocnienie 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449, Odcinek - 1 od km ok. 43+500 do km ok. 45+000, Odcinek 2 -od km ok. 50+560 do km ok. 53+100</w:t>
      </w:r>
    </w:p>
    <w:p w14:paraId="22718E0B" w14:textId="5993FFD8" w:rsidR="00001096" w:rsidRPr="0063580F" w:rsidRDefault="00001096" w:rsidP="008D04D2">
      <w:pPr>
        <w:pStyle w:val="Zwykytekst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1093F8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57EE0" w:rsidRPr="00CC5469" w:rsidRDefault="00957EE0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57EE0" w:rsidRPr="00CC5469" w:rsidRDefault="00957EE0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57EE0" w:rsidRPr="00CC5469" w:rsidRDefault="00957EE0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57EE0" w:rsidRPr="00CC5469" w:rsidRDefault="00957EE0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2B074A3F" w14:textId="3A27AB33" w:rsidR="00730707" w:rsidRPr="00743208" w:rsidRDefault="00405088" w:rsidP="007307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A74276" w:rsidRPr="00A74276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 w:rsidR="00730707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Wzmocnienie 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449, Odcinek 1 - od km ok. 43+500 do km ok. 45+000, Odcinek 2 -od km ok. 50+560 do km ok. 53+100</w:t>
      </w:r>
    </w:p>
    <w:p w14:paraId="74EB1D6B" w14:textId="51B811E7" w:rsidR="00405088" w:rsidRPr="00A74276" w:rsidRDefault="00730707" w:rsidP="00A74276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405088">
        <w:rPr>
          <w:rFonts w:ascii="Encode Sans Compressed" w:hAnsi="Encode Sans Compressed"/>
          <w:sz w:val="22"/>
          <w:szCs w:val="22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co następuje</w:t>
      </w:r>
      <w:r w:rsidR="00405088"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DB86DA1" w14:textId="77777777" w:rsidR="00A74276" w:rsidRDefault="00A74276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3D5695AA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6515C348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B0736A">
        <w:rPr>
          <w:rFonts w:ascii="Encode Sans Compressed" w:eastAsia="Calibri" w:hAnsi="Encode Sans Compressed"/>
          <w:sz w:val="22"/>
          <w:szCs w:val="22"/>
          <w:lang w:val="pl-PL" w:eastAsia="en-US"/>
        </w:rPr>
        <w:t>budowy/</w:t>
      </w:r>
      <w:r w:rsid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>robót</w:t>
      </w:r>
      <w:r w:rsidR="00B44D0C" w:rsidRP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57EE0" w:rsidRPr="00DF4FC9" w:rsidRDefault="00957EE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57EE0" w:rsidRPr="00DF4FC9" w:rsidRDefault="00957E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57EE0" w:rsidRPr="00DF4FC9" w:rsidRDefault="00957EE0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57EE0" w:rsidRPr="00DF4FC9" w:rsidRDefault="00957EE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BD905A" w14:textId="14E33E2A" w:rsidR="00730707" w:rsidRPr="00743208" w:rsidRDefault="00AE7141" w:rsidP="007307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730707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730707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Wzmocnienie 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449, Odcinek 1 - od km ok. 43+500 do km ok. 45+000, Odcinek 2 -od km ok. 50+560 do km ok. 53+100</w:t>
      </w:r>
    </w:p>
    <w:p w14:paraId="145B972D" w14:textId="656728AF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57EE0" w:rsidRPr="00DF4FC9" w:rsidRDefault="00957EE0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66E9112F" w:rsidR="00957EE0" w:rsidRPr="00DF4FC9" w:rsidRDefault="00957EE0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„Doświadczenie kierownika</w:t>
                            </w:r>
                            <w:r w:rsidR="00B0736A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budowy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957EE0" w:rsidRPr="00DF4FC9" w:rsidRDefault="00957EE0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57EE0" w:rsidRPr="00DF4FC9" w:rsidRDefault="00957EE0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66E9112F" w:rsidR="00957EE0" w:rsidRPr="00DF4FC9" w:rsidRDefault="00957EE0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„Doświadczenie kierownika</w:t>
                      </w:r>
                      <w:r w:rsidR="00B0736A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budowy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957EE0" w:rsidRPr="00DF4FC9" w:rsidRDefault="00957EE0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288C5CD1" w14:textId="4B479692" w:rsidR="00730707" w:rsidRPr="00743208" w:rsidRDefault="00A87322" w:rsidP="007307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730707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730707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Wzmocnienie </w:t>
      </w:r>
      <w:r w:rsidR="0073070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449, Odcinek 1 - od km ok. 43+500 do km ok. 45+000, Odcinek 2 -od km ok. 50+560 do km ok. 53+100</w:t>
      </w:r>
    </w:p>
    <w:p w14:paraId="7AF45E77" w14:textId="2BD17CDE" w:rsidR="00A87322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</w:p>
    <w:p w14:paraId="4507F2A1" w14:textId="1302AF88" w:rsidR="00AA294E" w:rsidRPr="001370E0" w:rsidRDefault="00275497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>kierownika budowy</w:t>
      </w:r>
      <w:r>
        <w:rPr>
          <w:rFonts w:ascii="Encode Sans Compressed" w:hAnsi="Encode Sans Compressed"/>
          <w:b/>
          <w:sz w:val="22"/>
          <w:szCs w:val="22"/>
        </w:rPr>
        <w:t xml:space="preserve"> zgodnie z warunkiem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6E0C0DE8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Kierownika</w:t>
      </w:r>
      <w:r w:rsidR="00807287">
        <w:rPr>
          <w:rFonts w:ascii="Encode Sans Compressed" w:hAnsi="Encode Sans Compressed"/>
          <w:sz w:val="22"/>
          <w:szCs w:val="22"/>
        </w:rPr>
        <w:t xml:space="preserve"> budowy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57EE0" w:rsidRDefault="00957EE0">
      <w:r>
        <w:separator/>
      </w:r>
    </w:p>
  </w:endnote>
  <w:endnote w:type="continuationSeparator" w:id="0">
    <w:p w14:paraId="0B23A694" w14:textId="77777777" w:rsidR="00957EE0" w:rsidRDefault="0095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57EE0" w:rsidRDefault="00957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57EE0" w:rsidRDefault="00957EE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F036962" w:rsidR="00957EE0" w:rsidRDefault="00957E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B2BB8">
                            <w:rPr>
                              <w:rStyle w:val="Numerstrony"/>
                              <w:noProof/>
                            </w:rPr>
                            <w:t>24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2F036962" w:rsidR="00957EE0" w:rsidRDefault="00957E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B2BB8">
                      <w:rPr>
                        <w:rStyle w:val="Numerstrony"/>
                        <w:noProof/>
                      </w:rPr>
                      <w:t>24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57EE0" w:rsidRDefault="00957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57EE0" w:rsidRDefault="00957EE0">
      <w:r>
        <w:separator/>
      </w:r>
    </w:p>
  </w:footnote>
  <w:footnote w:type="continuationSeparator" w:id="0">
    <w:p w14:paraId="1DA3441F" w14:textId="77777777" w:rsidR="00957EE0" w:rsidRDefault="0095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57EE0" w:rsidRDefault="00957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57EE0" w:rsidRDefault="00957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57EE0" w:rsidRDefault="00957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31060420"/>
    <w:lvl w:ilvl="0" w:tplc="9282F0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81641668">
    <w:abstractNumId w:val="12"/>
  </w:num>
  <w:num w:numId="2" w16cid:durableId="522983641">
    <w:abstractNumId w:val="26"/>
  </w:num>
  <w:num w:numId="3" w16cid:durableId="1753622684">
    <w:abstractNumId w:val="59"/>
  </w:num>
  <w:num w:numId="4" w16cid:durableId="1052071969">
    <w:abstractNumId w:val="37"/>
  </w:num>
  <w:num w:numId="5" w16cid:durableId="972441994">
    <w:abstractNumId w:val="45"/>
  </w:num>
  <w:num w:numId="6" w16cid:durableId="1883592382">
    <w:abstractNumId w:val="40"/>
  </w:num>
  <w:num w:numId="7" w16cid:durableId="1520238638">
    <w:abstractNumId w:val="36"/>
  </w:num>
  <w:num w:numId="8" w16cid:durableId="588395563">
    <w:abstractNumId w:val="48"/>
  </w:num>
  <w:num w:numId="9" w16cid:durableId="112139250">
    <w:abstractNumId w:val="64"/>
  </w:num>
  <w:num w:numId="10" w16cid:durableId="1427924699">
    <w:abstractNumId w:val="51"/>
  </w:num>
  <w:num w:numId="11" w16cid:durableId="584805026">
    <w:abstractNumId w:val="54"/>
  </w:num>
  <w:num w:numId="12" w16cid:durableId="97025156">
    <w:abstractNumId w:val="50"/>
  </w:num>
  <w:num w:numId="13" w16cid:durableId="1225138191">
    <w:abstractNumId w:val="66"/>
  </w:num>
  <w:num w:numId="14" w16cid:durableId="1410805186">
    <w:abstractNumId w:val="52"/>
  </w:num>
  <w:num w:numId="15" w16cid:durableId="928006262">
    <w:abstractNumId w:val="68"/>
  </w:num>
  <w:num w:numId="16" w16cid:durableId="1270813283">
    <w:abstractNumId w:val="39"/>
  </w:num>
  <w:num w:numId="17" w16cid:durableId="951353258">
    <w:abstractNumId w:val="43"/>
  </w:num>
  <w:num w:numId="18" w16cid:durableId="815414145">
    <w:abstractNumId w:val="58"/>
  </w:num>
  <w:num w:numId="19" w16cid:durableId="1813324681">
    <w:abstractNumId w:val="35"/>
  </w:num>
  <w:num w:numId="20" w16cid:durableId="811480486">
    <w:abstractNumId w:val="33"/>
  </w:num>
  <w:num w:numId="21" w16cid:durableId="156849421">
    <w:abstractNumId w:val="44"/>
  </w:num>
  <w:num w:numId="22" w16cid:durableId="974607397">
    <w:abstractNumId w:val="56"/>
  </w:num>
  <w:num w:numId="23" w16cid:durableId="1872915691">
    <w:abstractNumId w:val="41"/>
  </w:num>
  <w:num w:numId="24" w16cid:durableId="1740205496">
    <w:abstractNumId w:val="53"/>
  </w:num>
  <w:num w:numId="25" w16cid:durableId="1640917356">
    <w:abstractNumId w:val="62"/>
  </w:num>
  <w:num w:numId="26" w16cid:durableId="2126385519">
    <w:abstractNumId w:val="60"/>
  </w:num>
  <w:num w:numId="27" w16cid:durableId="287594201">
    <w:abstractNumId w:val="55"/>
  </w:num>
  <w:num w:numId="28" w16cid:durableId="701325973">
    <w:abstractNumId w:val="67"/>
  </w:num>
  <w:num w:numId="29" w16cid:durableId="743529114">
    <w:abstractNumId w:val="65"/>
  </w:num>
  <w:num w:numId="30" w16cid:durableId="915283158">
    <w:abstractNumId w:val="46"/>
  </w:num>
  <w:num w:numId="31" w16cid:durableId="960763579">
    <w:abstractNumId w:val="47"/>
  </w:num>
  <w:num w:numId="32" w16cid:durableId="1315528464">
    <w:abstractNumId w:val="38"/>
  </w:num>
  <w:num w:numId="33" w16cid:durableId="2083987050">
    <w:abstractNumId w:val="42"/>
  </w:num>
  <w:num w:numId="34" w16cid:durableId="405611886">
    <w:abstractNumId w:val="69"/>
  </w:num>
  <w:num w:numId="35" w16cid:durableId="175727526">
    <w:abstractNumId w:val="63"/>
  </w:num>
  <w:num w:numId="36" w16cid:durableId="863909283">
    <w:abstractNumId w:val="49"/>
  </w:num>
  <w:num w:numId="37" w16cid:durableId="1089502063">
    <w:abstractNumId w:val="57"/>
  </w:num>
  <w:num w:numId="38" w16cid:durableId="120850097">
    <w:abstractNumId w:val="61"/>
  </w:num>
  <w:num w:numId="39" w16cid:durableId="1908607646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189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38A5"/>
    <w:rsid w:val="000255FB"/>
    <w:rsid w:val="00025BC5"/>
    <w:rsid w:val="00025E2D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7379"/>
    <w:rsid w:val="0005747F"/>
    <w:rsid w:val="00066020"/>
    <w:rsid w:val="00067543"/>
    <w:rsid w:val="000713AE"/>
    <w:rsid w:val="00077E3D"/>
    <w:rsid w:val="00080247"/>
    <w:rsid w:val="0008226B"/>
    <w:rsid w:val="000851BF"/>
    <w:rsid w:val="0008780E"/>
    <w:rsid w:val="00092CBB"/>
    <w:rsid w:val="000942A2"/>
    <w:rsid w:val="00096E97"/>
    <w:rsid w:val="000B009B"/>
    <w:rsid w:val="000B2F89"/>
    <w:rsid w:val="000B45C8"/>
    <w:rsid w:val="000B62BD"/>
    <w:rsid w:val="000C0494"/>
    <w:rsid w:val="000C1252"/>
    <w:rsid w:val="000C27F6"/>
    <w:rsid w:val="000C2B06"/>
    <w:rsid w:val="000C3B95"/>
    <w:rsid w:val="000C3E25"/>
    <w:rsid w:val="000C7B5E"/>
    <w:rsid w:val="000D1F37"/>
    <w:rsid w:val="000D39BB"/>
    <w:rsid w:val="000D3B32"/>
    <w:rsid w:val="000D687E"/>
    <w:rsid w:val="000D69C1"/>
    <w:rsid w:val="000E1999"/>
    <w:rsid w:val="000E2FA9"/>
    <w:rsid w:val="000E5004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580"/>
    <w:rsid w:val="00150788"/>
    <w:rsid w:val="00150CE0"/>
    <w:rsid w:val="0015140C"/>
    <w:rsid w:val="001543D5"/>
    <w:rsid w:val="00155DF0"/>
    <w:rsid w:val="00163C72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2A61"/>
    <w:rsid w:val="001A3B38"/>
    <w:rsid w:val="001A461C"/>
    <w:rsid w:val="001A4F5C"/>
    <w:rsid w:val="001A534D"/>
    <w:rsid w:val="001A66BB"/>
    <w:rsid w:val="001A7A69"/>
    <w:rsid w:val="001B1630"/>
    <w:rsid w:val="001B17E1"/>
    <w:rsid w:val="001B2B83"/>
    <w:rsid w:val="001B3AB7"/>
    <w:rsid w:val="001C053A"/>
    <w:rsid w:val="001C3245"/>
    <w:rsid w:val="001C4C12"/>
    <w:rsid w:val="001D0E39"/>
    <w:rsid w:val="001D0F8B"/>
    <w:rsid w:val="001D1DA9"/>
    <w:rsid w:val="001D38BE"/>
    <w:rsid w:val="001E0A86"/>
    <w:rsid w:val="001E213D"/>
    <w:rsid w:val="001E4DDC"/>
    <w:rsid w:val="001E5427"/>
    <w:rsid w:val="001E5D82"/>
    <w:rsid w:val="001E5DE8"/>
    <w:rsid w:val="001E7718"/>
    <w:rsid w:val="001E77DA"/>
    <w:rsid w:val="001F1905"/>
    <w:rsid w:val="001F1C21"/>
    <w:rsid w:val="001F4E47"/>
    <w:rsid w:val="001F76A3"/>
    <w:rsid w:val="00200EE0"/>
    <w:rsid w:val="00201019"/>
    <w:rsid w:val="00203F0E"/>
    <w:rsid w:val="00204DF7"/>
    <w:rsid w:val="00210A77"/>
    <w:rsid w:val="002130EB"/>
    <w:rsid w:val="002136CA"/>
    <w:rsid w:val="0021604F"/>
    <w:rsid w:val="00217124"/>
    <w:rsid w:val="002171C1"/>
    <w:rsid w:val="00217203"/>
    <w:rsid w:val="00221CD0"/>
    <w:rsid w:val="00223873"/>
    <w:rsid w:val="00230E03"/>
    <w:rsid w:val="0023142B"/>
    <w:rsid w:val="002326F4"/>
    <w:rsid w:val="002328FE"/>
    <w:rsid w:val="00234E4D"/>
    <w:rsid w:val="0023614A"/>
    <w:rsid w:val="0023649F"/>
    <w:rsid w:val="00236CF1"/>
    <w:rsid w:val="0024478E"/>
    <w:rsid w:val="00244941"/>
    <w:rsid w:val="002458F5"/>
    <w:rsid w:val="002503C6"/>
    <w:rsid w:val="002579CF"/>
    <w:rsid w:val="00262886"/>
    <w:rsid w:val="00266809"/>
    <w:rsid w:val="002668D6"/>
    <w:rsid w:val="00267AB7"/>
    <w:rsid w:val="00272039"/>
    <w:rsid w:val="00273C7B"/>
    <w:rsid w:val="00274049"/>
    <w:rsid w:val="00275497"/>
    <w:rsid w:val="00291C9E"/>
    <w:rsid w:val="00293261"/>
    <w:rsid w:val="0029409A"/>
    <w:rsid w:val="00295C2C"/>
    <w:rsid w:val="002A2726"/>
    <w:rsid w:val="002A424B"/>
    <w:rsid w:val="002B09DD"/>
    <w:rsid w:val="002B4E1B"/>
    <w:rsid w:val="002B53E8"/>
    <w:rsid w:val="002B7F12"/>
    <w:rsid w:val="002C3CFA"/>
    <w:rsid w:val="002C4D97"/>
    <w:rsid w:val="002C7A97"/>
    <w:rsid w:val="002D294B"/>
    <w:rsid w:val="002D2F99"/>
    <w:rsid w:val="002D36BE"/>
    <w:rsid w:val="002D4587"/>
    <w:rsid w:val="002E18F9"/>
    <w:rsid w:val="002F0055"/>
    <w:rsid w:val="002F0789"/>
    <w:rsid w:val="002F1AFA"/>
    <w:rsid w:val="002F1C91"/>
    <w:rsid w:val="002F2E0C"/>
    <w:rsid w:val="002F40D2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031F"/>
    <w:rsid w:val="00321B4A"/>
    <w:rsid w:val="0032241B"/>
    <w:rsid w:val="00326E0C"/>
    <w:rsid w:val="00333998"/>
    <w:rsid w:val="00335564"/>
    <w:rsid w:val="003373F9"/>
    <w:rsid w:val="00340638"/>
    <w:rsid w:val="00341E3A"/>
    <w:rsid w:val="00342880"/>
    <w:rsid w:val="003536F5"/>
    <w:rsid w:val="00357D3C"/>
    <w:rsid w:val="0036126B"/>
    <w:rsid w:val="00361854"/>
    <w:rsid w:val="00362468"/>
    <w:rsid w:val="00364CD6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338D"/>
    <w:rsid w:val="003E4667"/>
    <w:rsid w:val="003E6E1D"/>
    <w:rsid w:val="003E6F26"/>
    <w:rsid w:val="003F034B"/>
    <w:rsid w:val="003F502A"/>
    <w:rsid w:val="003F57C5"/>
    <w:rsid w:val="003F616D"/>
    <w:rsid w:val="003F6D1A"/>
    <w:rsid w:val="00401B51"/>
    <w:rsid w:val="00405088"/>
    <w:rsid w:val="00405738"/>
    <w:rsid w:val="00405B21"/>
    <w:rsid w:val="00425626"/>
    <w:rsid w:val="00425D26"/>
    <w:rsid w:val="00426AB8"/>
    <w:rsid w:val="00426D00"/>
    <w:rsid w:val="00427DCA"/>
    <w:rsid w:val="00431168"/>
    <w:rsid w:val="00440762"/>
    <w:rsid w:val="0044228C"/>
    <w:rsid w:val="004444F5"/>
    <w:rsid w:val="0044658B"/>
    <w:rsid w:val="004507A6"/>
    <w:rsid w:val="004517AD"/>
    <w:rsid w:val="0045394F"/>
    <w:rsid w:val="00454825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6DC4"/>
    <w:rsid w:val="0048012E"/>
    <w:rsid w:val="004823B1"/>
    <w:rsid w:val="00482E32"/>
    <w:rsid w:val="00483A02"/>
    <w:rsid w:val="0048525F"/>
    <w:rsid w:val="00493989"/>
    <w:rsid w:val="004953AD"/>
    <w:rsid w:val="004961B1"/>
    <w:rsid w:val="00497B31"/>
    <w:rsid w:val="00497BD1"/>
    <w:rsid w:val="004A1580"/>
    <w:rsid w:val="004A2C08"/>
    <w:rsid w:val="004A6EF6"/>
    <w:rsid w:val="004B08BF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17780"/>
    <w:rsid w:val="0052022B"/>
    <w:rsid w:val="00522E80"/>
    <w:rsid w:val="005231A9"/>
    <w:rsid w:val="00523F9F"/>
    <w:rsid w:val="0052698D"/>
    <w:rsid w:val="005306B4"/>
    <w:rsid w:val="00530FE5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77EF9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BF9"/>
    <w:rsid w:val="005A7F9F"/>
    <w:rsid w:val="005B2BB8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36FC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147F3"/>
    <w:rsid w:val="006168E5"/>
    <w:rsid w:val="0062105B"/>
    <w:rsid w:val="0062485E"/>
    <w:rsid w:val="0062642D"/>
    <w:rsid w:val="0063032D"/>
    <w:rsid w:val="006323A8"/>
    <w:rsid w:val="006345F3"/>
    <w:rsid w:val="00634D5E"/>
    <w:rsid w:val="0063580F"/>
    <w:rsid w:val="00637EF8"/>
    <w:rsid w:val="0064564F"/>
    <w:rsid w:val="00650FA2"/>
    <w:rsid w:val="00653936"/>
    <w:rsid w:val="00655ECF"/>
    <w:rsid w:val="00661104"/>
    <w:rsid w:val="00661E66"/>
    <w:rsid w:val="00664920"/>
    <w:rsid w:val="006664A1"/>
    <w:rsid w:val="006674DC"/>
    <w:rsid w:val="00671EA4"/>
    <w:rsid w:val="0067579F"/>
    <w:rsid w:val="00677F68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E94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0707"/>
    <w:rsid w:val="00731667"/>
    <w:rsid w:val="007317E0"/>
    <w:rsid w:val="00733E3C"/>
    <w:rsid w:val="007344DB"/>
    <w:rsid w:val="00735E50"/>
    <w:rsid w:val="00735F96"/>
    <w:rsid w:val="00737DF3"/>
    <w:rsid w:val="007401E6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418B"/>
    <w:rsid w:val="007770DA"/>
    <w:rsid w:val="00784C3D"/>
    <w:rsid w:val="0079000A"/>
    <w:rsid w:val="007929C5"/>
    <w:rsid w:val="0079602D"/>
    <w:rsid w:val="007A05B9"/>
    <w:rsid w:val="007A3824"/>
    <w:rsid w:val="007A3E4E"/>
    <w:rsid w:val="007B575D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6808"/>
    <w:rsid w:val="007F72AE"/>
    <w:rsid w:val="00805FDA"/>
    <w:rsid w:val="00806E0F"/>
    <w:rsid w:val="00807287"/>
    <w:rsid w:val="00812010"/>
    <w:rsid w:val="0081392B"/>
    <w:rsid w:val="00815578"/>
    <w:rsid w:val="008217ED"/>
    <w:rsid w:val="00821A01"/>
    <w:rsid w:val="00822680"/>
    <w:rsid w:val="00823DDC"/>
    <w:rsid w:val="008248CC"/>
    <w:rsid w:val="008318B1"/>
    <w:rsid w:val="00837AA5"/>
    <w:rsid w:val="00840FE4"/>
    <w:rsid w:val="0084353D"/>
    <w:rsid w:val="008443ED"/>
    <w:rsid w:val="00846EB0"/>
    <w:rsid w:val="00847488"/>
    <w:rsid w:val="008477B9"/>
    <w:rsid w:val="00851CE6"/>
    <w:rsid w:val="0085312E"/>
    <w:rsid w:val="00856335"/>
    <w:rsid w:val="00860CEF"/>
    <w:rsid w:val="008650B6"/>
    <w:rsid w:val="00871A18"/>
    <w:rsid w:val="00874812"/>
    <w:rsid w:val="00877C40"/>
    <w:rsid w:val="0088409B"/>
    <w:rsid w:val="008850A2"/>
    <w:rsid w:val="008853CA"/>
    <w:rsid w:val="0088621A"/>
    <w:rsid w:val="0088778B"/>
    <w:rsid w:val="00887DD9"/>
    <w:rsid w:val="00891AF2"/>
    <w:rsid w:val="00894C45"/>
    <w:rsid w:val="00897805"/>
    <w:rsid w:val="008A0FBD"/>
    <w:rsid w:val="008A0FE9"/>
    <w:rsid w:val="008A143F"/>
    <w:rsid w:val="008B0FBD"/>
    <w:rsid w:val="008C01C2"/>
    <w:rsid w:val="008C2EC7"/>
    <w:rsid w:val="008C34E9"/>
    <w:rsid w:val="008D04D2"/>
    <w:rsid w:val="008D522E"/>
    <w:rsid w:val="008D5D52"/>
    <w:rsid w:val="008D6E50"/>
    <w:rsid w:val="008D7926"/>
    <w:rsid w:val="008D7CCC"/>
    <w:rsid w:val="008E2AE7"/>
    <w:rsid w:val="008E357E"/>
    <w:rsid w:val="008E4C49"/>
    <w:rsid w:val="008E58FE"/>
    <w:rsid w:val="008F1CD2"/>
    <w:rsid w:val="008F2486"/>
    <w:rsid w:val="008F7488"/>
    <w:rsid w:val="009009D8"/>
    <w:rsid w:val="009015B2"/>
    <w:rsid w:val="00904616"/>
    <w:rsid w:val="00906E79"/>
    <w:rsid w:val="00907EB7"/>
    <w:rsid w:val="0091135B"/>
    <w:rsid w:val="00912677"/>
    <w:rsid w:val="00914491"/>
    <w:rsid w:val="00914680"/>
    <w:rsid w:val="00914C74"/>
    <w:rsid w:val="00915089"/>
    <w:rsid w:val="00915401"/>
    <w:rsid w:val="00915A0A"/>
    <w:rsid w:val="0091603E"/>
    <w:rsid w:val="009200D0"/>
    <w:rsid w:val="00921C86"/>
    <w:rsid w:val="00933380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57EE0"/>
    <w:rsid w:val="00961F18"/>
    <w:rsid w:val="00962138"/>
    <w:rsid w:val="00962673"/>
    <w:rsid w:val="00962BC8"/>
    <w:rsid w:val="00966962"/>
    <w:rsid w:val="00971728"/>
    <w:rsid w:val="00973040"/>
    <w:rsid w:val="009734C7"/>
    <w:rsid w:val="00974441"/>
    <w:rsid w:val="00976D5D"/>
    <w:rsid w:val="00980876"/>
    <w:rsid w:val="009826E3"/>
    <w:rsid w:val="00986792"/>
    <w:rsid w:val="00986E53"/>
    <w:rsid w:val="0099075F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5F96"/>
    <w:rsid w:val="009B6180"/>
    <w:rsid w:val="009B61A7"/>
    <w:rsid w:val="009B640D"/>
    <w:rsid w:val="009B740C"/>
    <w:rsid w:val="009B7EB7"/>
    <w:rsid w:val="009C12D0"/>
    <w:rsid w:val="009C50FD"/>
    <w:rsid w:val="009C5A82"/>
    <w:rsid w:val="009C5C7D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04C5"/>
    <w:rsid w:val="00A02D04"/>
    <w:rsid w:val="00A04727"/>
    <w:rsid w:val="00A04ACB"/>
    <w:rsid w:val="00A052A7"/>
    <w:rsid w:val="00A0551A"/>
    <w:rsid w:val="00A060C7"/>
    <w:rsid w:val="00A11DA7"/>
    <w:rsid w:val="00A14C8D"/>
    <w:rsid w:val="00A23423"/>
    <w:rsid w:val="00A300A0"/>
    <w:rsid w:val="00A3335D"/>
    <w:rsid w:val="00A33BED"/>
    <w:rsid w:val="00A34E06"/>
    <w:rsid w:val="00A41572"/>
    <w:rsid w:val="00A4372A"/>
    <w:rsid w:val="00A4521E"/>
    <w:rsid w:val="00A50F80"/>
    <w:rsid w:val="00A5319D"/>
    <w:rsid w:val="00A53C87"/>
    <w:rsid w:val="00A5586D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16CD"/>
    <w:rsid w:val="00A73409"/>
    <w:rsid w:val="00A74276"/>
    <w:rsid w:val="00A76F4F"/>
    <w:rsid w:val="00A77802"/>
    <w:rsid w:val="00A8084A"/>
    <w:rsid w:val="00A854AB"/>
    <w:rsid w:val="00A860A1"/>
    <w:rsid w:val="00A87322"/>
    <w:rsid w:val="00A87FF0"/>
    <w:rsid w:val="00A90F08"/>
    <w:rsid w:val="00A9395B"/>
    <w:rsid w:val="00AA0DF4"/>
    <w:rsid w:val="00AA1799"/>
    <w:rsid w:val="00AA294E"/>
    <w:rsid w:val="00AA43B5"/>
    <w:rsid w:val="00AA5B2C"/>
    <w:rsid w:val="00AA6005"/>
    <w:rsid w:val="00AB2C43"/>
    <w:rsid w:val="00AB5E84"/>
    <w:rsid w:val="00AC21D5"/>
    <w:rsid w:val="00AC3164"/>
    <w:rsid w:val="00AC3CDA"/>
    <w:rsid w:val="00AC5438"/>
    <w:rsid w:val="00AC60F8"/>
    <w:rsid w:val="00AC6B33"/>
    <w:rsid w:val="00AD0359"/>
    <w:rsid w:val="00AD2406"/>
    <w:rsid w:val="00AD2B88"/>
    <w:rsid w:val="00AD5B5E"/>
    <w:rsid w:val="00AE3BE1"/>
    <w:rsid w:val="00AE476A"/>
    <w:rsid w:val="00AE6643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05FD9"/>
    <w:rsid w:val="00B0736A"/>
    <w:rsid w:val="00B10B6F"/>
    <w:rsid w:val="00B1365F"/>
    <w:rsid w:val="00B139CF"/>
    <w:rsid w:val="00B13C43"/>
    <w:rsid w:val="00B146FF"/>
    <w:rsid w:val="00B14813"/>
    <w:rsid w:val="00B15401"/>
    <w:rsid w:val="00B15586"/>
    <w:rsid w:val="00B16D95"/>
    <w:rsid w:val="00B20673"/>
    <w:rsid w:val="00B2241B"/>
    <w:rsid w:val="00B22709"/>
    <w:rsid w:val="00B32289"/>
    <w:rsid w:val="00B32510"/>
    <w:rsid w:val="00B37C25"/>
    <w:rsid w:val="00B43A12"/>
    <w:rsid w:val="00B44D0C"/>
    <w:rsid w:val="00B54646"/>
    <w:rsid w:val="00B54945"/>
    <w:rsid w:val="00B55759"/>
    <w:rsid w:val="00B5762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6282"/>
    <w:rsid w:val="00BD074A"/>
    <w:rsid w:val="00BD0D41"/>
    <w:rsid w:val="00BD1F80"/>
    <w:rsid w:val="00BD240A"/>
    <w:rsid w:val="00BD348B"/>
    <w:rsid w:val="00BD5518"/>
    <w:rsid w:val="00BD6B7E"/>
    <w:rsid w:val="00BE10E0"/>
    <w:rsid w:val="00BE134C"/>
    <w:rsid w:val="00BE13C3"/>
    <w:rsid w:val="00BE3A33"/>
    <w:rsid w:val="00BE679A"/>
    <w:rsid w:val="00BF209E"/>
    <w:rsid w:val="00BF2CC4"/>
    <w:rsid w:val="00BF6BB7"/>
    <w:rsid w:val="00C0213E"/>
    <w:rsid w:val="00C0542A"/>
    <w:rsid w:val="00C05BF3"/>
    <w:rsid w:val="00C06EC8"/>
    <w:rsid w:val="00C35D30"/>
    <w:rsid w:val="00C366C2"/>
    <w:rsid w:val="00C41443"/>
    <w:rsid w:val="00C42FBB"/>
    <w:rsid w:val="00C43D39"/>
    <w:rsid w:val="00C45A64"/>
    <w:rsid w:val="00C511FE"/>
    <w:rsid w:val="00C54E30"/>
    <w:rsid w:val="00C55316"/>
    <w:rsid w:val="00C61426"/>
    <w:rsid w:val="00C6308D"/>
    <w:rsid w:val="00C64708"/>
    <w:rsid w:val="00C72605"/>
    <w:rsid w:val="00C748AD"/>
    <w:rsid w:val="00C82563"/>
    <w:rsid w:val="00C82624"/>
    <w:rsid w:val="00C82BF9"/>
    <w:rsid w:val="00C82E35"/>
    <w:rsid w:val="00C852E8"/>
    <w:rsid w:val="00C90A25"/>
    <w:rsid w:val="00C90FE0"/>
    <w:rsid w:val="00C91814"/>
    <w:rsid w:val="00C95AD5"/>
    <w:rsid w:val="00C97A88"/>
    <w:rsid w:val="00CA4DCF"/>
    <w:rsid w:val="00CA5234"/>
    <w:rsid w:val="00CA5B2B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B1C"/>
    <w:rsid w:val="00CD7DAB"/>
    <w:rsid w:val="00CD7EEE"/>
    <w:rsid w:val="00CE1BEA"/>
    <w:rsid w:val="00CE63FE"/>
    <w:rsid w:val="00CF2985"/>
    <w:rsid w:val="00CF5FEA"/>
    <w:rsid w:val="00CF6F0E"/>
    <w:rsid w:val="00CF7BEB"/>
    <w:rsid w:val="00CF7FF9"/>
    <w:rsid w:val="00D02F18"/>
    <w:rsid w:val="00D03011"/>
    <w:rsid w:val="00D034AD"/>
    <w:rsid w:val="00D04AFF"/>
    <w:rsid w:val="00D05F16"/>
    <w:rsid w:val="00D10988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5E0D"/>
    <w:rsid w:val="00D37AA9"/>
    <w:rsid w:val="00D44729"/>
    <w:rsid w:val="00D4512D"/>
    <w:rsid w:val="00D46EBE"/>
    <w:rsid w:val="00D47119"/>
    <w:rsid w:val="00D47468"/>
    <w:rsid w:val="00D571E1"/>
    <w:rsid w:val="00D604B5"/>
    <w:rsid w:val="00D61772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116B"/>
    <w:rsid w:val="00DA1F35"/>
    <w:rsid w:val="00DA3373"/>
    <w:rsid w:val="00DA52DC"/>
    <w:rsid w:val="00DA63B4"/>
    <w:rsid w:val="00DA690B"/>
    <w:rsid w:val="00DB1CA9"/>
    <w:rsid w:val="00DB3052"/>
    <w:rsid w:val="00DB707D"/>
    <w:rsid w:val="00DC4DE7"/>
    <w:rsid w:val="00DC61D9"/>
    <w:rsid w:val="00DC7D2E"/>
    <w:rsid w:val="00DD325C"/>
    <w:rsid w:val="00DD34AA"/>
    <w:rsid w:val="00DD52D6"/>
    <w:rsid w:val="00DE1442"/>
    <w:rsid w:val="00DE3A67"/>
    <w:rsid w:val="00DE4D12"/>
    <w:rsid w:val="00DF1DCD"/>
    <w:rsid w:val="00DF49D3"/>
    <w:rsid w:val="00DF4FC9"/>
    <w:rsid w:val="00E00015"/>
    <w:rsid w:val="00E02DE4"/>
    <w:rsid w:val="00E02F1C"/>
    <w:rsid w:val="00E037A7"/>
    <w:rsid w:val="00E03D3A"/>
    <w:rsid w:val="00E0614C"/>
    <w:rsid w:val="00E1032B"/>
    <w:rsid w:val="00E111B7"/>
    <w:rsid w:val="00E1690A"/>
    <w:rsid w:val="00E21184"/>
    <w:rsid w:val="00E2289F"/>
    <w:rsid w:val="00E23875"/>
    <w:rsid w:val="00E301B0"/>
    <w:rsid w:val="00E30D33"/>
    <w:rsid w:val="00E31E8D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3911"/>
    <w:rsid w:val="00E541E3"/>
    <w:rsid w:val="00E5601A"/>
    <w:rsid w:val="00E56917"/>
    <w:rsid w:val="00E60F8D"/>
    <w:rsid w:val="00E616F5"/>
    <w:rsid w:val="00E61B0B"/>
    <w:rsid w:val="00E62A79"/>
    <w:rsid w:val="00E647AA"/>
    <w:rsid w:val="00E658F6"/>
    <w:rsid w:val="00E662CF"/>
    <w:rsid w:val="00E675F3"/>
    <w:rsid w:val="00E678C3"/>
    <w:rsid w:val="00E72A8F"/>
    <w:rsid w:val="00E76285"/>
    <w:rsid w:val="00E76B96"/>
    <w:rsid w:val="00E80DD1"/>
    <w:rsid w:val="00E81B84"/>
    <w:rsid w:val="00E833E6"/>
    <w:rsid w:val="00E86461"/>
    <w:rsid w:val="00E87CEB"/>
    <w:rsid w:val="00E9046F"/>
    <w:rsid w:val="00E95B67"/>
    <w:rsid w:val="00EA147D"/>
    <w:rsid w:val="00EA16A1"/>
    <w:rsid w:val="00EA1A39"/>
    <w:rsid w:val="00EA2E4E"/>
    <w:rsid w:val="00EA6FEF"/>
    <w:rsid w:val="00EB2936"/>
    <w:rsid w:val="00EB3F0F"/>
    <w:rsid w:val="00EB7E29"/>
    <w:rsid w:val="00EC2D97"/>
    <w:rsid w:val="00ED1CB0"/>
    <w:rsid w:val="00ED217F"/>
    <w:rsid w:val="00ED3EEC"/>
    <w:rsid w:val="00ED7FC9"/>
    <w:rsid w:val="00EE40F8"/>
    <w:rsid w:val="00EE7BE4"/>
    <w:rsid w:val="00EF04BF"/>
    <w:rsid w:val="00EF1088"/>
    <w:rsid w:val="00EF1D22"/>
    <w:rsid w:val="00EF3A5F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57C61"/>
    <w:rsid w:val="00F637EB"/>
    <w:rsid w:val="00F63ACF"/>
    <w:rsid w:val="00F63F9F"/>
    <w:rsid w:val="00F6749F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362B"/>
    <w:rsid w:val="00FC5888"/>
    <w:rsid w:val="00FC672B"/>
    <w:rsid w:val="00FC6738"/>
    <w:rsid w:val="00FD169B"/>
    <w:rsid w:val="00FD4FAA"/>
    <w:rsid w:val="00FD659C"/>
    <w:rsid w:val="00FE0102"/>
    <w:rsid w:val="00FE206B"/>
    <w:rsid w:val="00FE46EC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  <w:style w:type="character" w:customStyle="1" w:styleId="TekstpodstawowyZnak1">
    <w:name w:val="Tekst podstawowy Znak1"/>
    <w:link w:val="Tekstpodstawowy"/>
    <w:rsid w:val="005B2BB8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E781-99C7-4A76-A237-F25AC735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9</Pages>
  <Words>2501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1469</cp:revision>
  <cp:lastPrinted>2024-04-05T07:57:00Z</cp:lastPrinted>
  <dcterms:created xsi:type="dcterms:W3CDTF">2023-01-13T10:45:00Z</dcterms:created>
  <dcterms:modified xsi:type="dcterms:W3CDTF">2024-04-05T10:24:00Z</dcterms:modified>
</cp:coreProperties>
</file>