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3A730F70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</w:t>
      </w:r>
      <w:r w:rsidR="004A2070">
        <w:rPr>
          <w:rFonts w:ascii="Arial Narrow" w:eastAsia="Times New Roman" w:hAnsi="Arial Narrow" w:cs="Arial Narrow"/>
          <w:lang w:eastAsia="pl-PL"/>
        </w:rPr>
        <w:t>a zawarte w Zapytaniu ofertowym.</w:t>
      </w:r>
      <w:bookmarkStart w:id="0" w:name="_GoBack"/>
      <w:bookmarkEnd w:id="0"/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62B0" w14:textId="77777777" w:rsidR="00D4057D" w:rsidRDefault="00D4057D">
      <w:pPr>
        <w:spacing w:after="0" w:line="240" w:lineRule="auto"/>
      </w:pPr>
      <w:r>
        <w:separator/>
      </w:r>
    </w:p>
  </w:endnote>
  <w:endnote w:type="continuationSeparator" w:id="0">
    <w:p w14:paraId="07CC715D" w14:textId="77777777" w:rsidR="00D4057D" w:rsidRDefault="00D4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D4057D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5E7A" w14:textId="77777777" w:rsidR="00D4057D" w:rsidRDefault="00D4057D">
      <w:pPr>
        <w:spacing w:after="0" w:line="240" w:lineRule="auto"/>
      </w:pPr>
      <w:r>
        <w:separator/>
      </w:r>
    </w:p>
  </w:footnote>
  <w:footnote w:type="continuationSeparator" w:id="0">
    <w:p w14:paraId="03233A90" w14:textId="77777777" w:rsidR="00D4057D" w:rsidRDefault="00D4057D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2FE2FD44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4A2070">
      <w:rPr>
        <w:rFonts w:ascii="Arial Narrow" w:eastAsia="Arial Narrow" w:hAnsi="Arial Narrow" w:cs="Arial Narrow"/>
        <w:b/>
        <w:iCs/>
        <w:sz w:val="22"/>
        <w:szCs w:val="22"/>
      </w:rPr>
      <w:t>przekładni KSH oraz obudów przekładni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4A2070">
      <w:rPr>
        <w:rFonts w:ascii="Arial Narrow" w:hAnsi="Arial Narrow" w:cs="Arial Narrow"/>
        <w:b/>
        <w:iCs/>
        <w:sz w:val="22"/>
        <w:szCs w:val="22"/>
      </w:rPr>
      <w:t>63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15A0"/>
    <w:rsid w:val="00212C0B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977C9"/>
    <w:rsid w:val="004A1125"/>
    <w:rsid w:val="004A2070"/>
    <w:rsid w:val="004B05CA"/>
    <w:rsid w:val="004F6CC6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0422B"/>
    <w:rsid w:val="00B31A5A"/>
    <w:rsid w:val="00B47251"/>
    <w:rsid w:val="00B7271C"/>
    <w:rsid w:val="00BB292F"/>
    <w:rsid w:val="00BB65ED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4057D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21895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98</cp:revision>
  <cp:lastPrinted>2024-02-02T10:14:00Z</cp:lastPrinted>
  <dcterms:created xsi:type="dcterms:W3CDTF">2022-09-14T11:17:00Z</dcterms:created>
  <dcterms:modified xsi:type="dcterms:W3CDTF">2024-04-02T09:23:00Z</dcterms:modified>
</cp:coreProperties>
</file>