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407D" w14:textId="77777777" w:rsidR="00D820EE" w:rsidRDefault="00D820EE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D7FF0BF" w14:textId="77777777" w:rsidR="00D820EE" w:rsidRPr="0017662F" w:rsidRDefault="00D820EE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Nr postępowania: ZP.271.</w:t>
      </w:r>
      <w:r w:rsidRPr="00152157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9</w:t>
      </w:r>
      <w:r w:rsidRPr="00495E4A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.TB.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1 do SWZ</w:t>
      </w:r>
    </w:p>
    <w:p w14:paraId="1043BA76" w14:textId="77777777" w:rsidR="00D820EE" w:rsidRPr="0017662F" w:rsidRDefault="00D820EE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1550A00" w14:textId="77777777" w:rsidR="00D820EE" w:rsidRPr="0017662F" w:rsidRDefault="00D820EE" w:rsidP="002C69DA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OFERTOWY</w:t>
      </w:r>
    </w:p>
    <w:p w14:paraId="066D6045" w14:textId="77777777" w:rsidR="00D820EE" w:rsidRPr="0017662F" w:rsidRDefault="00D820EE" w:rsidP="002C69D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D12E85F" w14:textId="404CCB01" w:rsidR="00D820EE" w:rsidRPr="0017662F" w:rsidRDefault="00D820EE" w:rsidP="00495E4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Dotyczy: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postępowania o udzielenie zamówienia publicznego prowadzonego w trybie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podstawowym bez negocjacji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roboty budowlane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wartości zamówienia nie przekraczającej progów unijnych, o jakich stanowi art. 3 ustawy z 11.09.2019 r. - Prawo zamówień publicznych (Dz. U. z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58326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</w:t>
      </w:r>
      <w:r w:rsidR="00583269">
        <w:rPr>
          <w:rFonts w:asciiTheme="minorHAnsi" w:hAnsiTheme="minorHAnsi" w:cstheme="minorHAnsi"/>
          <w:color w:val="000000" w:themeColor="text1"/>
          <w:sz w:val="22"/>
          <w:szCs w:val="22"/>
        </w:rPr>
        <w:t>1605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ze zm.) Nazwa zadania: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152157">
        <w:rPr>
          <w:rFonts w:asciiTheme="minorHAnsi" w:hAnsiTheme="minorHAnsi" w:cstheme="minorHAnsi"/>
          <w:b/>
          <w:noProof/>
          <w:sz w:val="22"/>
          <w:szCs w:val="22"/>
        </w:rPr>
        <w:t>Przebudowa drogi gminnej nr 1 12357 R ul. Stobnicka w km od 0+550 do 0+963  oraz odcinka drogi gminnej nr  1 12329 R ul. Żarnowska w miejscowości Strzyżów</w:t>
      </w:r>
      <w:r w:rsidRPr="0052025E">
        <w:rPr>
          <w:rFonts w:asciiTheme="minorHAnsi" w:hAnsiTheme="minorHAnsi" w:cstheme="minorHAnsi"/>
          <w:b/>
          <w:sz w:val="22"/>
          <w:szCs w:val="22"/>
        </w:rPr>
        <w:t>”</w:t>
      </w:r>
    </w:p>
    <w:p w14:paraId="49694BEB" w14:textId="77777777" w:rsidR="00D820EE" w:rsidRPr="0017662F" w:rsidRDefault="00D820EE" w:rsidP="00495E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792542E" w14:textId="77777777" w:rsidR="00D820EE" w:rsidRPr="00A55857" w:rsidRDefault="00D820EE" w:rsidP="008B7A77">
      <w:pPr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73B4526F" w14:textId="77777777" w:rsidR="00D820EE" w:rsidRPr="0017662F" w:rsidRDefault="00D820EE" w:rsidP="004C7CB3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tbl>
      <w:tblPr>
        <w:tblW w:w="10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536"/>
      </w:tblGrid>
      <w:tr w:rsidR="00D820EE" w:rsidRPr="0017662F" w14:paraId="14237FE4" w14:textId="77777777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517A" w14:textId="77777777" w:rsidR="00D820EE" w:rsidRPr="0017662F" w:rsidRDefault="00D820EE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Oznaczenie wykonawcy – nazwa</w:t>
            </w:r>
          </w:p>
          <w:p w14:paraId="7E01978C" w14:textId="77777777" w:rsidR="00D820EE" w:rsidRPr="0017662F" w:rsidRDefault="00D820EE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E1FDB16" w14:textId="77777777" w:rsidR="00D820EE" w:rsidRPr="0017662F" w:rsidRDefault="00D820EE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7248CF8" w14:textId="77777777" w:rsidR="00D820EE" w:rsidRPr="0017662F" w:rsidRDefault="00D820EE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040E5DA" w14:textId="77777777" w:rsidR="00D820EE" w:rsidRPr="0017662F" w:rsidRDefault="00D820EE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BB48" w14:textId="77777777" w:rsidR="00D820EE" w:rsidRPr="0017662F" w:rsidRDefault="00D820EE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NIP</w:t>
            </w:r>
          </w:p>
        </w:tc>
      </w:tr>
      <w:tr w:rsidR="00D820EE" w:rsidRPr="0017662F" w14:paraId="038B2BC4" w14:textId="77777777">
        <w:trPr>
          <w:trHeight w:val="115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134A" w14:textId="77777777" w:rsidR="00D820EE" w:rsidRPr="0017662F" w:rsidRDefault="00D820EE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Adres (ulica, miejscowość, powiat, województwo, nr telefonu)</w:t>
            </w:r>
          </w:p>
          <w:p w14:paraId="3866BFF8" w14:textId="77777777" w:rsidR="00D820EE" w:rsidRPr="0017662F" w:rsidRDefault="00D820EE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8DF6EE0" w14:textId="77777777" w:rsidR="00D820EE" w:rsidRPr="0017662F" w:rsidRDefault="00D820EE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EAD62CA" w14:textId="77777777" w:rsidR="00D820EE" w:rsidRPr="0017662F" w:rsidRDefault="00D820EE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A9F0" w14:textId="77777777" w:rsidR="00D820EE" w:rsidRPr="0017662F" w:rsidRDefault="00D820EE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Regon</w:t>
            </w:r>
          </w:p>
        </w:tc>
      </w:tr>
      <w:tr w:rsidR="00D820EE" w:rsidRPr="0017662F" w14:paraId="11243A85" w14:textId="77777777">
        <w:trPr>
          <w:cantSplit/>
          <w:trHeight w:val="228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ADF0" w14:textId="77777777" w:rsidR="00D820EE" w:rsidRPr="0017662F" w:rsidRDefault="00D820EE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 osoby prowadzącej sprawę oraz nr telefonu:</w:t>
            </w:r>
          </w:p>
          <w:p w14:paraId="538F7859" w14:textId="77777777" w:rsidR="00D820EE" w:rsidRPr="0017662F" w:rsidRDefault="00D820EE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4208D5F5" w14:textId="77777777" w:rsidR="00D820EE" w:rsidRPr="0017662F" w:rsidRDefault="00D820EE" w:rsidP="002C69DA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nazwisko: …....................................................................</w:t>
            </w:r>
          </w:p>
          <w:p w14:paraId="6804F9DC" w14:textId="77777777" w:rsidR="00D820EE" w:rsidRPr="0017662F" w:rsidRDefault="00D820EE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1F24F4E" w14:textId="77777777" w:rsidR="00D820EE" w:rsidRPr="0017662F" w:rsidRDefault="00D820EE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nr telefonu: …....................................................................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D929C4" w14:textId="77777777" w:rsidR="00D820EE" w:rsidRPr="0017662F" w:rsidRDefault="00D820EE" w:rsidP="002C69DA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820EE" w:rsidRPr="0017662F" w14:paraId="1AF0B82A" w14:textId="77777777">
        <w:trPr>
          <w:cantSplit/>
          <w:trHeight w:val="839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AC86" w14:textId="77777777" w:rsidR="00D820EE" w:rsidRPr="0017662F" w:rsidRDefault="00D820EE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Kontakt internetowy (strona www., e-mail)</w:t>
            </w:r>
          </w:p>
          <w:p w14:paraId="471870F6" w14:textId="77777777" w:rsidR="00D820EE" w:rsidRPr="0017662F" w:rsidRDefault="00D820EE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FB276DF" w14:textId="77777777" w:rsidR="00D820EE" w:rsidRPr="0017662F" w:rsidRDefault="00D820EE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C86F2E5" w14:textId="77777777" w:rsidR="00D820EE" w:rsidRPr="0017662F" w:rsidRDefault="00D820EE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29A2" w14:textId="77777777" w:rsidR="00D820EE" w:rsidRPr="0017662F" w:rsidRDefault="00D820EE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Numer konta bankowego na, które należy zwrócić wadium (jeżeli było wymagane i zostało wpłacone w pieniądzu):</w:t>
            </w:r>
          </w:p>
          <w:p w14:paraId="43472203" w14:textId="77777777" w:rsidR="00D820EE" w:rsidRPr="0017662F" w:rsidRDefault="00D820EE" w:rsidP="002C69DA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820EE" w:rsidRPr="0017662F" w14:paraId="7867238F" w14:textId="77777777">
        <w:trPr>
          <w:cantSplit/>
          <w:trHeight w:val="854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EC64" w14:textId="77777777" w:rsidR="00D820EE" w:rsidRPr="0017662F" w:rsidRDefault="00D820EE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E-mail służbowy osoby prowadzącej sprawę:</w:t>
            </w:r>
          </w:p>
          <w:p w14:paraId="6CDA7697" w14:textId="77777777" w:rsidR="00D820EE" w:rsidRPr="0017662F" w:rsidRDefault="00D820EE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4047CE3" w14:textId="77777777" w:rsidR="00D820EE" w:rsidRPr="0017662F" w:rsidRDefault="00D820EE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7D806" w14:textId="77777777" w:rsidR="00D820EE" w:rsidRPr="0017662F" w:rsidRDefault="00D820EE" w:rsidP="002C69DA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7CC2CCC" w14:textId="77777777" w:rsidR="00D820EE" w:rsidRPr="0017662F" w:rsidRDefault="00D820EE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453"/>
        <w:gridCol w:w="4295"/>
        <w:gridCol w:w="1616"/>
      </w:tblGrid>
      <w:tr w:rsidR="00D820EE" w:rsidRPr="0017662F" w14:paraId="48B37461" w14:textId="77777777" w:rsidTr="00EA1504">
        <w:trPr>
          <w:trHeight w:val="840"/>
          <w:jc w:val="center"/>
        </w:trPr>
        <w:tc>
          <w:tcPr>
            <w:tcW w:w="2630" w:type="dxa"/>
            <w:vAlign w:val="center"/>
          </w:tcPr>
          <w:p w14:paraId="5EDF4DB9" w14:textId="77777777" w:rsidR="00D820EE" w:rsidRPr="0017662F" w:rsidRDefault="00D820EE" w:rsidP="002C69DA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9" w:type="dxa"/>
            <w:vAlign w:val="center"/>
          </w:tcPr>
          <w:p w14:paraId="37B59437" w14:textId="77777777" w:rsidR="00D820EE" w:rsidRPr="0017662F" w:rsidRDefault="00D820EE" w:rsidP="002C69DA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26" w:type="dxa"/>
          </w:tcPr>
          <w:p w14:paraId="4C03CBEF" w14:textId="77777777" w:rsidR="00D820EE" w:rsidRPr="0017662F" w:rsidRDefault="00D820EE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820EE" w:rsidRPr="0017662F" w14:paraId="58694641" w14:textId="77777777" w:rsidTr="0029146E">
        <w:trPr>
          <w:trHeight w:val="838"/>
          <w:jc w:val="center"/>
        </w:trPr>
        <w:tc>
          <w:tcPr>
            <w:tcW w:w="2630" w:type="dxa"/>
            <w:shd w:val="clear" w:color="auto" w:fill="auto"/>
            <w:vAlign w:val="center"/>
          </w:tcPr>
          <w:p w14:paraId="27847DF0" w14:textId="77777777" w:rsidR="00D820EE" w:rsidRPr="0017662F" w:rsidRDefault="00D820EE" w:rsidP="002C69DA">
            <w:pPr>
              <w:widowControl w:val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4619" w:type="dxa"/>
            <w:shd w:val="clear" w:color="auto" w:fill="auto"/>
            <w:vAlign w:val="center"/>
          </w:tcPr>
          <w:p w14:paraId="20E02BB8" w14:textId="77777777" w:rsidR="00D820EE" w:rsidRPr="0017662F" w:rsidRDefault="00D820EE" w:rsidP="00BE03EF">
            <w:pPr>
              <w:widowControl w:val="0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</w:p>
        </w:tc>
        <w:tc>
          <w:tcPr>
            <w:tcW w:w="1726" w:type="dxa"/>
          </w:tcPr>
          <w:p w14:paraId="52F9E8EA" w14:textId="77777777" w:rsidR="00D820EE" w:rsidRPr="0017662F" w:rsidRDefault="00D820EE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820EE" w:rsidRPr="0017662F" w14:paraId="3D6C2FF8" w14:textId="77777777" w:rsidTr="00EA1504">
        <w:trPr>
          <w:trHeight w:val="2396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8FF02" w14:textId="77777777" w:rsidR="00D820EE" w:rsidRPr="0017662F" w:rsidRDefault="00D820EE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OFERTA</w:t>
            </w:r>
          </w:p>
          <w:p w14:paraId="291BCFF0" w14:textId="77777777" w:rsidR="00D820EE" w:rsidRPr="0017662F" w:rsidRDefault="00D820EE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________________________</w:t>
            </w:r>
          </w:p>
          <w:p w14:paraId="2B04E65B" w14:textId="77777777" w:rsidR="00D820EE" w:rsidRPr="0017662F" w:rsidRDefault="00D820EE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ul._______________________</w:t>
            </w:r>
          </w:p>
          <w:p w14:paraId="7606056D" w14:textId="77777777" w:rsidR="00D820EE" w:rsidRPr="0017662F" w:rsidRDefault="00D820EE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</w:t>
            </w:r>
          </w:p>
          <w:p w14:paraId="600B14AA" w14:textId="77777777" w:rsidR="00D820EE" w:rsidRPr="0017662F" w:rsidRDefault="00D820EE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424B785" w14:textId="4BCA837D" w:rsidR="00D820EE" w:rsidRPr="0017662F" w:rsidRDefault="00D820EE" w:rsidP="00495E4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W postępowaniu o udzielenie zamówienia publicznego prowadzonego w trybie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podstawowym</w:t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na dostawy o wartości zamówienia nie przekraczającej progów unijnych, o jakich stanowi art. 3 ustawy z 11.09.2019 r. - Prawo zamówień publicznych (Dz. U. z 20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2</w:t>
            </w:r>
            <w:r w:rsidR="0058326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3</w:t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r. poz. </w:t>
            </w:r>
            <w:r w:rsidR="0058326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1605</w:t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ze zm.) pn.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„</w:t>
            </w:r>
            <w:r w:rsidRPr="0015215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Przebudowa drogi gminnej nr 1 12357 R ul. Stobnicka w km od 0+550 do 0+963  oraz odcinka drogi gminnej nr  1 12329 R ul. Żarnowska w miejscowości Strzyżów</w:t>
            </w:r>
            <w:r w:rsidRPr="0052025E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</w:p>
          <w:p w14:paraId="2FA1232A" w14:textId="77777777" w:rsidR="00D820EE" w:rsidRPr="0017662F" w:rsidRDefault="00D820EE" w:rsidP="00495E4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3CEBE6D" w14:textId="77777777" w:rsidR="00D820EE" w:rsidRPr="0017662F" w:rsidRDefault="00D820EE" w:rsidP="00495E4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D820EE" w:rsidRPr="0017662F" w14:paraId="19C611EA" w14:textId="77777777" w:rsidTr="00EA1504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04CC" w14:textId="77777777" w:rsidR="00D820EE" w:rsidRPr="0017662F" w:rsidRDefault="00D820EE" w:rsidP="002C69DA">
            <w:pPr>
              <w:widowControl w:val="0"/>
              <w:ind w:left="459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FB9FFCC" w14:textId="77777777" w:rsidR="00D820EE" w:rsidRDefault="00D820EE" w:rsidP="004B2B61">
            <w:pPr>
              <w:widowControl w:val="0"/>
              <w:numPr>
                <w:ilvl w:val="0"/>
                <w:numId w:val="27"/>
              </w:numPr>
              <w:tabs>
                <w:tab w:val="left" w:pos="633"/>
              </w:tabs>
              <w:ind w:left="633" w:hanging="27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Oferujemy wykonanie przedmiotu zamówienia za cenę brutto ………………………………………</w:t>
            </w:r>
          </w:p>
          <w:p w14:paraId="6D96E7FC" w14:textId="2F419679" w:rsidR="00D820EE" w:rsidRPr="002917FC" w:rsidRDefault="00D820EE" w:rsidP="004B2B61">
            <w:pPr>
              <w:widowControl w:val="0"/>
              <w:numPr>
                <w:ilvl w:val="0"/>
                <w:numId w:val="27"/>
              </w:numPr>
              <w:tabs>
                <w:tab w:val="left" w:pos="601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3569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Deklarujemy wykonanie zamówienia w terminie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58326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40 </w:t>
            </w:r>
            <w:r w:rsidRPr="002917FC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dni licząc od zawarcia umowy </w:t>
            </w:r>
          </w:p>
          <w:p w14:paraId="514E9533" w14:textId="77777777" w:rsidR="00D820EE" w:rsidRDefault="00D820EE" w:rsidP="004B2B61">
            <w:pPr>
              <w:widowControl w:val="0"/>
              <w:numPr>
                <w:ilvl w:val="0"/>
                <w:numId w:val="27"/>
              </w:numPr>
              <w:tabs>
                <w:tab w:val="left" w:pos="601"/>
              </w:tabs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Deklarujemy …………….. letni okres udzielenia gwarancji. </w:t>
            </w:r>
          </w:p>
          <w:p w14:paraId="4EBE99AC" w14:textId="77777777" w:rsidR="00D820EE" w:rsidRPr="0017662F" w:rsidRDefault="00D820EE" w:rsidP="00BE03EF">
            <w:pPr>
              <w:widowControl w:val="0"/>
              <w:numPr>
                <w:ilvl w:val="0"/>
                <w:numId w:val="27"/>
              </w:numPr>
              <w:tabs>
                <w:tab w:val="left" w:pos="601"/>
              </w:tabs>
              <w:ind w:left="601" w:hanging="1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jestem mikro/małym/średnim przedsiębiorstwem:</w:t>
            </w:r>
          </w:p>
          <w:p w14:paraId="011A34A7" w14:textId="77777777" w:rsidR="00D820EE" w:rsidRPr="0017662F" w:rsidRDefault="00D820EE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562A3FC" w14:textId="77777777" w:rsidR="00D820EE" w:rsidRPr="0017662F" w:rsidRDefault="00D820EE" w:rsidP="004B2B61">
            <w:pPr>
              <w:widowControl w:val="0"/>
              <w:numPr>
                <w:ilvl w:val="3"/>
                <w:numId w:val="27"/>
              </w:numPr>
              <w:ind w:left="1168" w:hanging="70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 ____________________proszę podać jakim? (małym/średnim)</w:t>
            </w:r>
          </w:p>
          <w:p w14:paraId="1439F908" w14:textId="77777777" w:rsidR="00D820EE" w:rsidRPr="0017662F" w:rsidRDefault="00D820EE" w:rsidP="004B2B61">
            <w:pPr>
              <w:widowControl w:val="0"/>
              <w:numPr>
                <w:ilvl w:val="3"/>
                <w:numId w:val="27"/>
              </w:numPr>
              <w:ind w:left="1168" w:hanging="70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</w:t>
            </w:r>
          </w:p>
          <w:p w14:paraId="0F1357DD" w14:textId="77777777" w:rsidR="00D820EE" w:rsidRPr="0017662F" w:rsidRDefault="00D820EE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1E7659" w14:textId="77777777" w:rsidR="00D820EE" w:rsidRPr="0017662F" w:rsidRDefault="00D820EE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Zgodnie z zaleceniem Komisji z dnia 6 maja 2003 r. dotyczącym definicji mikroprzedsiębiorstw oraz małych i średnich przedsiębiorstw (Dz.U. 124 z 20.05.2003, s. 36):</w:t>
            </w:r>
          </w:p>
          <w:p w14:paraId="4FAF35F5" w14:textId="77777777" w:rsidR="00D820EE" w:rsidRPr="0017662F" w:rsidRDefault="00D820EE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0FB5DB23" w14:textId="77777777" w:rsidR="00D820EE" w:rsidRPr="0017662F" w:rsidRDefault="00D820EE" w:rsidP="0012276B">
            <w:pPr>
              <w:widowControl w:val="0"/>
              <w:ind w:left="43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Średnie przedsiębiorstwa: przedsiębiorstwa, które nie są mikroprzedsiębiorstwami ani małymi przedsiębiorstwami i które zatrudniają mniej niż 250 osób i których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roczny obrót nie przekracza 50 milionów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EURO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lub roczna suma bilansowa nie przekracza 43 milionów EURO.</w:t>
            </w:r>
          </w:p>
          <w:p w14:paraId="4EA48D1B" w14:textId="77777777" w:rsidR="00D820EE" w:rsidRPr="0017662F" w:rsidRDefault="00D820EE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820EE" w:rsidRPr="0017662F" w14:paraId="582E3CE1" w14:textId="77777777" w:rsidTr="00EA1504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EDF6" w14:textId="77777777" w:rsidR="00D820EE" w:rsidRPr="0017662F" w:rsidRDefault="00D820EE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81AD9CC" w14:textId="77777777" w:rsidR="00D820EE" w:rsidRPr="0017662F" w:rsidRDefault="00D820EE" w:rsidP="002C69DA">
            <w:pPr>
              <w:widowControl w:val="0"/>
              <w:ind w:left="31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OŚWIADCZAMY, ŻE:</w:t>
            </w:r>
          </w:p>
          <w:p w14:paraId="7922425E" w14:textId="77777777" w:rsidR="00D820EE" w:rsidRPr="0017662F" w:rsidRDefault="00D820EE" w:rsidP="002C69DA">
            <w:pPr>
              <w:widowControl w:val="0"/>
              <w:ind w:left="31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259197E" w14:textId="77777777" w:rsidR="00D820EE" w:rsidRPr="0017662F" w:rsidRDefault="00D820EE" w:rsidP="004B2B61">
            <w:pPr>
              <w:widowControl w:val="0"/>
              <w:numPr>
                <w:ilvl w:val="0"/>
                <w:numId w:val="28"/>
              </w:numPr>
              <w:tabs>
                <w:tab w:val="left" w:pos="725"/>
                <w:tab w:val="left" w:pos="1026"/>
              </w:tabs>
              <w:ind w:hanging="40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cenie naszej oferty zostały uwzględnione wszystkie koszty wykonania zamówienia.</w:t>
            </w:r>
          </w:p>
          <w:p w14:paraId="1F33CEAB" w14:textId="77777777" w:rsidR="00D820EE" w:rsidRPr="0017662F" w:rsidRDefault="00D820EE" w:rsidP="004B2B61">
            <w:pPr>
              <w:widowControl w:val="0"/>
              <w:numPr>
                <w:ilvl w:val="0"/>
                <w:numId w:val="28"/>
              </w:numPr>
              <w:tabs>
                <w:tab w:val="left" w:pos="725"/>
              </w:tabs>
              <w:ind w:left="725" w:hanging="40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Zapoznaliśmy się i w pełni oraz bez żadnych zastrzeżeń akceptujemy treść Specyfikacji Warunków Zamówienia, zwanej w dalszej treści SWZ, wraz z wyjaśnieniami i zmianami i nie wnosimy do niej zastrzeżeń oraz przyjmujemy warunki w niej zawarte.</w:t>
            </w:r>
          </w:p>
          <w:p w14:paraId="218C2C12" w14:textId="77777777" w:rsidR="00D820EE" w:rsidRPr="0017662F" w:rsidRDefault="00D820EE" w:rsidP="004B2B61">
            <w:pPr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ind w:hanging="40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Uważamy się za związanych niniejszą ofertą na okres podany w specyfikacji  warunków zamówienia.</w:t>
            </w:r>
          </w:p>
          <w:p w14:paraId="19837FFD" w14:textId="77777777" w:rsidR="00D820EE" w:rsidRPr="0017662F" w:rsidRDefault="00D820EE" w:rsidP="004B2B61">
            <w:pPr>
              <w:widowControl w:val="0"/>
              <w:numPr>
                <w:ilvl w:val="0"/>
                <w:numId w:val="28"/>
              </w:numPr>
              <w:tabs>
                <w:tab w:val="left" w:pos="60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Oświadczamy, ze zapoznaliśmy się z treścią załączonych do specyfikacji projektowanych postanowień umowy w sprawie zamówienia publicznego, w pełni i  bez żadnych zastrzeżeń akceptujemy warunki umowy na wykonanie zamówienia zapisane w SWZ i w przypadku wyboru naszej oferty zawrzemy z Zamawiającym umowę sporządzoną na podstawie ww. postanowień z uwzględnieniem zmian wprowadzonych w trakcie trwania postępowania.</w:t>
            </w:r>
          </w:p>
          <w:p w14:paraId="64D1D165" w14:textId="77777777" w:rsidR="00D820EE" w:rsidRPr="0017662F" w:rsidRDefault="00D820EE" w:rsidP="004B2B61">
            <w:pPr>
              <w:widowControl w:val="0"/>
              <w:numPr>
                <w:ilvl w:val="0"/>
                <w:numId w:val="28"/>
              </w:numPr>
              <w:tabs>
                <w:tab w:val="center" w:pos="-212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Składamy niniejszą Ofertę w imieniu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własnym*/jako Wykonawcy wspólnie ubiegający się o udzielenie zamówienia*.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Ponadto oświadczamy, że będziemy odpowiadać solidarnie za wykonanie niniejszego zamówienia*.</w:t>
            </w:r>
          </w:p>
          <w:p w14:paraId="605AEA47" w14:textId="77777777" w:rsidR="00D820EE" w:rsidRPr="0017662F" w:rsidRDefault="00D820EE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Oświadczamy, że oferta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nie zawiera/zawiera*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informacji/-e stanowiących/-e tajemnicę przedsiębiorstwa w rozumieniu przepisów o zwalczaniu nieuczciwej konkurencji. W przypadku braku wskazania jednej z opcji Zamawiający przyjmie, że oferta nie zawiera informacji stanowiących tajemnicę przedsiębiorstwa.</w:t>
            </w:r>
          </w:p>
          <w:p w14:paraId="1ADA96CA" w14:textId="77777777" w:rsidR="00D820EE" w:rsidRPr="0017662F" w:rsidRDefault="00D820EE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Oświadczamy, że jeżeli w okresie związania ofertą nastąpią jakiekolwiek znaczące zmiany w sytuacji przedstawionej w naszych dokumentach załączonych do oferty, natychmiast poinformujemy o nich Zamawiającego. </w:t>
            </w:r>
          </w:p>
          <w:p w14:paraId="4ED77390" w14:textId="77777777" w:rsidR="00D820EE" w:rsidRPr="0017662F" w:rsidRDefault="00D820EE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celu realizacji umowy Wykonawca ustanawia swojego przedstawiciela w osobie Zarządzającego Realizacją Umowy: ...................................................... tel. ........................................</w:t>
            </w:r>
          </w:p>
          <w:p w14:paraId="3A792D49" w14:textId="77777777" w:rsidR="00D820EE" w:rsidRPr="0017662F" w:rsidRDefault="00D820EE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lang w:eastAsia="ar-SA"/>
              </w:rPr>
              <w:t>Osobą upoważnioną do podpisania umowy jest: .......................................</w:t>
            </w:r>
          </w:p>
          <w:p w14:paraId="55CB186B" w14:textId="77777777" w:rsidR="00D820EE" w:rsidRPr="0017662F" w:rsidRDefault="00D820EE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Reklamacje należy składać na numer faksu Wykonawcy: ............................. lub e-mail ……………………</w:t>
            </w:r>
          </w:p>
          <w:p w14:paraId="6B74A4F9" w14:textId="77777777" w:rsidR="00D820EE" w:rsidRPr="0017662F" w:rsidRDefault="00D820EE" w:rsidP="004B2B61">
            <w:pPr>
              <w:widowControl w:val="0"/>
              <w:numPr>
                <w:ilvl w:val="0"/>
                <w:numId w:val="28"/>
              </w:numPr>
              <w:tabs>
                <w:tab w:val="left" w:pos="601"/>
              </w:tabs>
              <w:ind w:right="-108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Oświadczamy, że jesteśmy świadomi odpowiedzialności karnej związanej ze składaniem fałszywych oświadczeń.</w:t>
            </w:r>
          </w:p>
          <w:p w14:paraId="74E9D812" w14:textId="77777777" w:rsidR="00D820EE" w:rsidRPr="0017662F" w:rsidRDefault="00D820EE" w:rsidP="002C69DA">
            <w:pPr>
              <w:widowControl w:val="0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  <w:p w14:paraId="4A130EDE" w14:textId="77777777" w:rsidR="00D820EE" w:rsidRPr="0017662F" w:rsidRDefault="00D820EE" w:rsidP="002C69DA">
            <w:pPr>
              <w:widowControl w:val="0"/>
              <w:ind w:left="-54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                  *należy skreślić niewłaściwy wariant</w:t>
            </w:r>
          </w:p>
        </w:tc>
      </w:tr>
      <w:tr w:rsidR="00D820EE" w:rsidRPr="0017662F" w14:paraId="51239D9D" w14:textId="77777777" w:rsidTr="00EA1504">
        <w:trPr>
          <w:trHeight w:val="55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2629A" w14:textId="77777777" w:rsidR="00D820EE" w:rsidRPr="0017662F" w:rsidRDefault="00D820EE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7ED5FC7" w14:textId="77777777" w:rsidR="00D820EE" w:rsidRPr="0017662F" w:rsidRDefault="00D820EE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4. Powstanie u Zamawiającego obowiązku podatkowego w VAT</w:t>
            </w:r>
          </w:p>
          <w:p w14:paraId="388000C1" w14:textId="77777777" w:rsidR="00D820EE" w:rsidRPr="0017662F" w:rsidRDefault="00D820EE" w:rsidP="002C69DA">
            <w:pPr>
              <w:widowControl w:val="0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Oświadczamy, że wybór oferty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ar-SA"/>
              </w:rPr>
              <w:t>nie będzie/ będzie*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 Zamawiającego obowiązku podatkowego w VAT informacja winna wskazywać: nazwę (rodzaj) dostawy, której świadczenie będzie prowadzić do powstania obowiązku podatkowego oraz wartość tej usługi bez kwoty podatku.</w:t>
            </w:r>
          </w:p>
          <w:p w14:paraId="21A9B894" w14:textId="77777777" w:rsidR="00D820EE" w:rsidRPr="0017662F" w:rsidRDefault="00D820EE" w:rsidP="002C69DA">
            <w:pPr>
              <w:widowControl w:val="0"/>
              <w:ind w:left="142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  <w:tbl>
            <w:tblPr>
              <w:tblW w:w="85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469"/>
              <w:gridCol w:w="3638"/>
            </w:tblGrid>
            <w:tr w:rsidR="00D820EE" w:rsidRPr="0017662F" w14:paraId="3CC22CC8" w14:textId="77777777">
              <w:trPr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1ADA70" w14:textId="77777777" w:rsidR="00D820EE" w:rsidRPr="0017662F" w:rsidRDefault="00D820EE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3AB7E8" w14:textId="77777777" w:rsidR="00D820EE" w:rsidRPr="0017662F" w:rsidRDefault="00D820EE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AE021E" w14:textId="77777777" w:rsidR="00D820EE" w:rsidRPr="0017662F" w:rsidRDefault="00D820EE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Wartość bez kwoty podatku VAT </w:t>
                  </w:r>
                </w:p>
                <w:p w14:paraId="259413A3" w14:textId="77777777" w:rsidR="00D820EE" w:rsidRPr="0017662F" w:rsidRDefault="00D820EE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towaru</w:t>
                  </w:r>
                </w:p>
              </w:tc>
            </w:tr>
            <w:tr w:rsidR="00D820EE" w:rsidRPr="0017662F" w14:paraId="03754B3F" w14:textId="77777777">
              <w:trPr>
                <w:trHeight w:val="400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3CC2F6" w14:textId="77777777" w:rsidR="00D820EE" w:rsidRPr="0017662F" w:rsidRDefault="00D820EE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1003BA" w14:textId="77777777" w:rsidR="00D820EE" w:rsidRPr="0017662F" w:rsidRDefault="00D820EE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6BBE6E" w14:textId="77777777" w:rsidR="00D820EE" w:rsidRPr="0017662F" w:rsidRDefault="00D820EE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D820EE" w:rsidRPr="0017662F" w14:paraId="0A59CF97" w14:textId="77777777">
              <w:trPr>
                <w:trHeight w:val="433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D455BA" w14:textId="77777777" w:rsidR="00D820EE" w:rsidRPr="0017662F" w:rsidRDefault="00D820EE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E98FFE" w14:textId="77777777" w:rsidR="00D820EE" w:rsidRPr="0017662F" w:rsidRDefault="00D820EE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45F1CC" w14:textId="77777777" w:rsidR="00D820EE" w:rsidRPr="0017662F" w:rsidRDefault="00D820EE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14:paraId="327D9B57" w14:textId="77777777" w:rsidR="00D820EE" w:rsidRPr="0017662F" w:rsidRDefault="00D820EE" w:rsidP="002C69DA">
            <w:pPr>
              <w:widowControl w:val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17BD1706" w14:textId="77777777" w:rsidR="00D820EE" w:rsidRPr="0017662F" w:rsidRDefault="00D820EE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eastAsia="ar-SA"/>
              </w:rPr>
              <w:t>Uwaga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niezaznaczenie przez Wykonawcę powyższej informacji i nie wypełnienie tabeli rozumiane będzie przez Zamawiającego jako informacja o tym, że wybór oferty Wykonawcy nie będzie prowadzić do powstania u Zamawiającego obowiązku podatkowego.     </w:t>
            </w:r>
          </w:p>
          <w:p w14:paraId="4C29006B" w14:textId="77777777" w:rsidR="00D820EE" w:rsidRPr="0017662F" w:rsidRDefault="00D820EE" w:rsidP="002C69DA">
            <w:pPr>
              <w:widowControl w:val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5C01EE66" w14:textId="77777777" w:rsidR="00D820EE" w:rsidRPr="0017662F" w:rsidRDefault="00D820EE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*należy skreślić niewłaściwy wariant</w:t>
            </w:r>
          </w:p>
        </w:tc>
      </w:tr>
      <w:tr w:rsidR="00D820EE" w:rsidRPr="0017662F" w14:paraId="719058EF" w14:textId="77777777" w:rsidTr="00EA1504">
        <w:trPr>
          <w:trHeight w:val="2683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72B7" w14:textId="77777777" w:rsidR="00D820EE" w:rsidRPr="0017662F" w:rsidRDefault="00D820EE" w:rsidP="002C69DA">
            <w:pPr>
              <w:widowControl w:val="0"/>
              <w:ind w:left="23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1D7B8CA" w14:textId="77777777" w:rsidR="00D820EE" w:rsidRPr="0017662F" w:rsidRDefault="00D820EE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5. PODWYKONAWCY:</w:t>
            </w:r>
          </w:p>
          <w:p w14:paraId="4BD8DCD9" w14:textId="77777777" w:rsidR="00D820EE" w:rsidRPr="0017662F" w:rsidRDefault="00D820EE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Oświadczamy, że zamierzamy powierzyć następujące części zamówienia podwykonawcom i jednocześnie podajemy nazwy (firmy) podwykonawców*:</w:t>
            </w:r>
          </w:p>
          <w:p w14:paraId="599D44E7" w14:textId="77777777" w:rsidR="00D820EE" w:rsidRPr="0017662F" w:rsidRDefault="00D820EE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1693B1F" w14:textId="77777777" w:rsidR="00D820EE" w:rsidRPr="0017662F" w:rsidRDefault="00D820EE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Część zamówienia: ....................................................................................................................................</w:t>
            </w:r>
          </w:p>
          <w:p w14:paraId="3D0DC8A3" w14:textId="77777777" w:rsidR="00D820EE" w:rsidRPr="0017662F" w:rsidRDefault="00D820EE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(firma) podwykonawcy: .................................................................................................................</w:t>
            </w:r>
          </w:p>
          <w:p w14:paraId="54D6EDC8" w14:textId="77777777" w:rsidR="00D820EE" w:rsidRPr="0017662F" w:rsidRDefault="00D820EE" w:rsidP="002C69DA">
            <w:pPr>
              <w:widowControl w:val="0"/>
              <w:ind w:left="34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546CEB6B" w14:textId="77777777" w:rsidR="00D820EE" w:rsidRPr="0017662F" w:rsidRDefault="00D820EE" w:rsidP="002C69DA">
            <w:pPr>
              <w:widowControl w:val="0"/>
              <w:ind w:left="3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*Jeżeli wykonawca nie poda tych informacji to Zamawiający przyjmie, że Wykonawca nie zamierza powierzać żadnej części zamówienia podwykonawcy.</w:t>
            </w:r>
          </w:p>
        </w:tc>
      </w:tr>
      <w:tr w:rsidR="00D820EE" w:rsidRPr="0017662F" w14:paraId="034E8B64" w14:textId="77777777" w:rsidTr="00EA1504">
        <w:trPr>
          <w:trHeight w:val="280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CCB3" w14:textId="77777777" w:rsidR="00D820EE" w:rsidRPr="0017662F" w:rsidRDefault="00D820EE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6. SPIS TREŚCI:</w:t>
            </w:r>
          </w:p>
          <w:p w14:paraId="1EA9BCE1" w14:textId="77777777" w:rsidR="00D820EE" w:rsidRPr="0017662F" w:rsidRDefault="00D820EE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Integralną część oferty stanowią następujące dokumenty:</w:t>
            </w:r>
          </w:p>
          <w:p w14:paraId="70BFD303" w14:textId="77777777" w:rsidR="00D820EE" w:rsidRPr="0017662F" w:rsidRDefault="00D820EE" w:rsidP="004B2B61">
            <w:pPr>
              <w:widowControl w:val="0"/>
              <w:numPr>
                <w:ilvl w:val="0"/>
                <w:numId w:val="26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0A0EFAAD" w14:textId="77777777" w:rsidR="00D820EE" w:rsidRPr="0017662F" w:rsidRDefault="00D820EE" w:rsidP="004B2B61">
            <w:pPr>
              <w:widowControl w:val="0"/>
              <w:numPr>
                <w:ilvl w:val="0"/>
                <w:numId w:val="26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7BB37791" w14:textId="77777777" w:rsidR="00D820EE" w:rsidRPr="0017662F" w:rsidRDefault="00D820EE" w:rsidP="004B2B61">
            <w:pPr>
              <w:widowControl w:val="0"/>
              <w:numPr>
                <w:ilvl w:val="0"/>
                <w:numId w:val="26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2EFEE2C6" w14:textId="77777777" w:rsidR="00D820EE" w:rsidRPr="0017662F" w:rsidRDefault="00D820EE" w:rsidP="002C69DA">
            <w:pPr>
              <w:widowControl w:val="0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D820EE" w:rsidRPr="0017662F" w14:paraId="3DD2224C" w14:textId="77777777" w:rsidTr="00CA59B7">
        <w:trPr>
          <w:trHeight w:val="267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63D69" w14:textId="77777777" w:rsidR="00D820EE" w:rsidRPr="0017662F" w:rsidRDefault="00D820EE" w:rsidP="002C69DA">
            <w:pPr>
              <w:widowControl w:val="0"/>
              <w:ind w:left="-87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7662F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</w:p>
          <w:p w14:paraId="5CAEED4A" w14:textId="77777777" w:rsidR="00D820EE" w:rsidRPr="0017662F" w:rsidRDefault="00D820EE" w:rsidP="002C69DA">
            <w:pPr>
              <w:widowControl w:val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417AA576" w14:textId="77777777" w:rsidR="00D820EE" w:rsidRPr="0017662F" w:rsidRDefault="00D820EE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2A7045" w14:textId="77777777" w:rsidR="00D820EE" w:rsidRPr="0017662F" w:rsidRDefault="00D820EE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21B6B9" w14:textId="77777777" w:rsidR="00D820EE" w:rsidRPr="0017662F" w:rsidRDefault="00D820EE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6B9EC4" w14:textId="77777777" w:rsidR="00D820EE" w:rsidRPr="0017662F" w:rsidRDefault="00D820EE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B68A97" w14:textId="77777777" w:rsidR="00D820EE" w:rsidRPr="0017662F" w:rsidRDefault="00D820EE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EF7DFA" w14:textId="77777777" w:rsidR="00D820EE" w:rsidRPr="0017662F" w:rsidRDefault="00D820EE" w:rsidP="002C69DA">
      <w:pPr>
        <w:tabs>
          <w:tab w:val="left" w:pos="212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C09F5C" w14:textId="77777777" w:rsidR="00D820EE" w:rsidRPr="0017662F" w:rsidRDefault="00D820EE" w:rsidP="002C69DA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6AE6777" w14:textId="77777777" w:rsidR="00D820EE" w:rsidRPr="0017662F" w:rsidRDefault="00D820EE" w:rsidP="002C69DA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BC3E7F1" w14:textId="77777777" w:rsidR="00D820EE" w:rsidRPr="0017662F" w:rsidRDefault="00D820EE" w:rsidP="002C69DA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5A5ECBB" w14:textId="77777777" w:rsidR="00D820EE" w:rsidRPr="00DE39A0" w:rsidRDefault="00D820EE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5977963A" w14:textId="77777777" w:rsidR="00D820EE" w:rsidRPr="0017662F" w:rsidRDefault="00D820EE" w:rsidP="002C69DA">
      <w:pPr>
        <w:spacing w:after="160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lastRenderedPageBreak/>
        <w:t>Nr postępowania: ZP.271.</w:t>
      </w:r>
      <w:r w:rsidRPr="00152157">
        <w:rPr>
          <w:rFonts w:asciiTheme="minorHAnsi" w:eastAsia="Calibri" w:hAnsiTheme="minorHAnsi" w:cstheme="minorHAnsi"/>
          <w:b/>
          <w:noProof/>
          <w:color w:val="000000" w:themeColor="text1"/>
          <w:sz w:val="22"/>
          <w:szCs w:val="22"/>
          <w:lang w:eastAsia="en-US"/>
        </w:rPr>
        <w:t>9</w:t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.2023.TB.</w:t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Załącznik nr 2 do SWZ</w:t>
      </w:r>
    </w:p>
    <w:p w14:paraId="5BCB162C" w14:textId="77777777" w:rsidR="00D820EE" w:rsidRPr="0017662F" w:rsidRDefault="00D820EE" w:rsidP="002C69DA">
      <w:pPr>
        <w:ind w:hanging="5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191E6D6E" w14:textId="77777777" w:rsidR="00D820EE" w:rsidRPr="0017662F" w:rsidRDefault="00D820EE" w:rsidP="002C69DA">
      <w:pPr>
        <w:ind w:left="4962" w:hanging="5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3F58C777" w14:textId="77777777" w:rsidR="00D820EE" w:rsidRPr="0017662F" w:rsidRDefault="00D820EE" w:rsidP="002C69DA">
      <w:pPr>
        <w:ind w:left="2832" w:firstLine="708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ZAMAWIAJĄCY:</w:t>
      </w:r>
    </w:p>
    <w:p w14:paraId="4BE8E40A" w14:textId="77777777" w:rsidR="00D820EE" w:rsidRPr="0017662F" w:rsidRDefault="00D820EE" w:rsidP="00516EA9">
      <w:pPr>
        <w:widowControl w:val="0"/>
        <w:ind w:left="2832" w:right="1842" w:firstLine="708"/>
        <w:jc w:val="right"/>
        <w:textAlignment w:val="baseline"/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</w:pPr>
      <w:r w:rsidRPr="0017662F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Gmina Strzyżów </w:t>
      </w:r>
    </w:p>
    <w:p w14:paraId="40813C3C" w14:textId="77777777" w:rsidR="00D820EE" w:rsidRPr="0017662F" w:rsidRDefault="00D820EE" w:rsidP="00C75B12">
      <w:pPr>
        <w:widowControl w:val="0"/>
        <w:jc w:val="right"/>
        <w:textAlignment w:val="baseline"/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</w:pPr>
      <w:r w:rsidRPr="0017662F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38-100 Strzyżów, ul. </w:t>
      </w:r>
      <w:proofErr w:type="spellStart"/>
      <w:r w:rsidRPr="0017662F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>Przecławczyka</w:t>
      </w:r>
      <w:proofErr w:type="spellEnd"/>
      <w:r w:rsidRPr="0017662F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 5</w:t>
      </w:r>
    </w:p>
    <w:p w14:paraId="38F09327" w14:textId="77777777" w:rsidR="00D820EE" w:rsidRPr="0017662F" w:rsidRDefault="00D820EE" w:rsidP="002C69DA">
      <w:pP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14:paraId="004A1258" w14:textId="77777777" w:rsidR="00D820EE" w:rsidRPr="0017662F" w:rsidRDefault="00D820EE" w:rsidP="002C69DA">
      <w:pP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14:paraId="34AE5EE9" w14:textId="77777777" w:rsidR="00D820EE" w:rsidRPr="0017662F" w:rsidRDefault="00D820EE" w:rsidP="002C69DA">
      <w:pPr>
        <w:spacing w:after="12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WYKONAWCA:</w:t>
      </w:r>
    </w:p>
    <w:p w14:paraId="207BD92E" w14:textId="77777777" w:rsidR="00D820EE" w:rsidRPr="0017662F" w:rsidRDefault="00D820EE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…………………………………………………………………………………………………..………………………………………</w:t>
      </w:r>
    </w:p>
    <w:p w14:paraId="4A4774FB" w14:textId="77777777" w:rsidR="00D820EE" w:rsidRPr="0017662F" w:rsidRDefault="00D820EE" w:rsidP="002C69DA">
      <w:pPr>
        <w:ind w:right="4677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CEiDG</w:t>
      </w:r>
      <w:proofErr w:type="spellEnd"/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)</w:t>
      </w:r>
    </w:p>
    <w:p w14:paraId="325F8EA9" w14:textId="77777777" w:rsidR="00D820EE" w:rsidRPr="0017662F" w:rsidRDefault="00D820EE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</w:pPr>
    </w:p>
    <w:p w14:paraId="16F0BC31" w14:textId="77777777" w:rsidR="00D820EE" w:rsidRPr="0017662F" w:rsidRDefault="00D820EE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  <w:t>reprezentowany przez:</w:t>
      </w:r>
    </w:p>
    <w:p w14:paraId="2C7072A0" w14:textId="77777777" w:rsidR="00D820EE" w:rsidRPr="0017662F" w:rsidRDefault="00D820EE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</w:t>
      </w:r>
    </w:p>
    <w:p w14:paraId="70EA4142" w14:textId="77777777" w:rsidR="00D820EE" w:rsidRPr="0017662F" w:rsidRDefault="00D820EE" w:rsidP="002C69DA">
      <w:pPr>
        <w:ind w:right="4678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</w:t>
      </w:r>
    </w:p>
    <w:p w14:paraId="65D678B6" w14:textId="77777777" w:rsidR="00D820EE" w:rsidRPr="0017662F" w:rsidRDefault="00D820EE" w:rsidP="002C69DA">
      <w:pPr>
        <w:ind w:right="4677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(imię, nazwisko, stanowisko/podstawa do reprezentacji)</w:t>
      </w:r>
    </w:p>
    <w:p w14:paraId="6FE1C225" w14:textId="77777777" w:rsidR="00D820EE" w:rsidRPr="0017662F" w:rsidRDefault="00D820EE" w:rsidP="002C69DA">
      <w:pP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42E1F216" w14:textId="77777777" w:rsidR="00D820EE" w:rsidRPr="0017662F" w:rsidRDefault="00D820EE" w:rsidP="002C69DA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71111E84" w14:textId="77777777" w:rsidR="00D820EE" w:rsidRPr="0017662F" w:rsidRDefault="00D820EE" w:rsidP="002C69DA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OŚWIADCZENIE WYKONAWCY</w:t>
      </w:r>
    </w:p>
    <w:p w14:paraId="38CC96B4" w14:textId="77777777" w:rsidR="00D820EE" w:rsidRPr="0017662F" w:rsidRDefault="00D820EE" w:rsidP="002C69DA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1BBE4ED6" w14:textId="77777777" w:rsidR="00D820EE" w:rsidRPr="0017662F" w:rsidRDefault="00D820EE" w:rsidP="002C69DA">
      <w:pPr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składane na podstawie art. 125 ust. 1 ustawy z dnia 11 września 2019 r. </w:t>
      </w:r>
    </w:p>
    <w:p w14:paraId="6EE31A3E" w14:textId="77777777" w:rsidR="00D820EE" w:rsidRPr="0017662F" w:rsidRDefault="00D820EE" w:rsidP="002C69DA">
      <w:pPr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p.z.p</w:t>
      </w:r>
      <w:proofErr w:type="spellEnd"/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.), </w:t>
      </w:r>
    </w:p>
    <w:p w14:paraId="1972A6B3" w14:textId="77777777" w:rsidR="00D820EE" w:rsidRPr="0017662F" w:rsidRDefault="00D820EE" w:rsidP="002C69DA">
      <w:pPr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dotyczące przesłanek wykluczenia z postępowania i spełniania warunków udziału w postępowaniu</w:t>
      </w:r>
    </w:p>
    <w:p w14:paraId="5E71E356" w14:textId="77777777" w:rsidR="00D820EE" w:rsidRPr="0017662F" w:rsidRDefault="00D820EE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522B50EE" w14:textId="77777777" w:rsidR="00D820EE" w:rsidRDefault="00D820EE" w:rsidP="00495E4A">
      <w:pPr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pn</w:t>
      </w:r>
      <w:proofErr w:type="spellEnd"/>
    </w:p>
    <w:p w14:paraId="62CC8982" w14:textId="77777777" w:rsidR="00D820EE" w:rsidRPr="0017662F" w:rsidRDefault="00D820EE" w:rsidP="00495E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152157">
        <w:rPr>
          <w:rFonts w:asciiTheme="minorHAnsi" w:hAnsiTheme="minorHAnsi" w:cstheme="minorHAnsi"/>
          <w:b/>
          <w:noProof/>
          <w:sz w:val="22"/>
          <w:szCs w:val="22"/>
        </w:rPr>
        <w:t>Przebudowa drogi gminnej nr 1 12357 R ul. Stobnicka w km od 0+550 do 0+963  oraz odcinka drogi gminnej nr  1 12329 R ul. Żarnowska w miejscowości Strzyżów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52025E">
        <w:rPr>
          <w:rFonts w:asciiTheme="minorHAnsi" w:hAnsiTheme="minorHAnsi" w:cstheme="minorHAnsi"/>
          <w:b/>
          <w:sz w:val="22"/>
          <w:szCs w:val="22"/>
        </w:rPr>
        <w:t>”</w:t>
      </w:r>
    </w:p>
    <w:p w14:paraId="5BC43244" w14:textId="77777777" w:rsidR="00D820EE" w:rsidRPr="00A55857" w:rsidRDefault="00D820EE" w:rsidP="008B7A77">
      <w:pPr>
        <w:jc w:val="both"/>
        <w:rPr>
          <w:rFonts w:asciiTheme="minorHAnsi" w:eastAsia="Calibri" w:hAnsiTheme="minorHAnsi" w:cstheme="minorHAnsi"/>
          <w:b/>
          <w:color w:val="C00000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</w:t>
      </w:r>
    </w:p>
    <w:p w14:paraId="10C94614" w14:textId="77777777" w:rsidR="00D820EE" w:rsidRPr="0017662F" w:rsidRDefault="00D820EE" w:rsidP="002C69DA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14922BE9" w14:textId="77777777" w:rsidR="00D820EE" w:rsidRPr="0017662F" w:rsidRDefault="00D820EE" w:rsidP="002C69DA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prowadzonego przez </w:t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Gminę Strzyżów 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co następuje:</w:t>
      </w:r>
    </w:p>
    <w:p w14:paraId="46AB376D" w14:textId="77777777" w:rsidR="00D820EE" w:rsidRPr="0017662F" w:rsidRDefault="00D820EE" w:rsidP="002C69DA">
      <w:pPr>
        <w:shd w:val="clear" w:color="auto" w:fill="BFBFBF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317A29C3" w14:textId="77777777" w:rsidR="00D820EE" w:rsidRPr="0017662F" w:rsidRDefault="00D820EE" w:rsidP="002C69DA">
      <w:pPr>
        <w:shd w:val="clear" w:color="auto" w:fill="BFBFBF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I. OŚWIADCZENIA DOTYCZĄCE WYKONAWCY:</w:t>
      </w:r>
    </w:p>
    <w:p w14:paraId="36A0FD86" w14:textId="77777777" w:rsidR="00D820EE" w:rsidRPr="0017662F" w:rsidRDefault="00D820EE" w:rsidP="002C69DA">
      <w:pPr>
        <w:ind w:left="72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592AD5CB" w14:textId="77777777" w:rsidR="00D820EE" w:rsidRPr="0017662F" w:rsidRDefault="00D820EE" w:rsidP="004B2B61">
      <w:pPr>
        <w:numPr>
          <w:ilvl w:val="0"/>
          <w:numId w:val="33"/>
        </w:numPr>
        <w:spacing w:after="160"/>
        <w:ind w:left="357" w:hanging="357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podmiot, który reprezentuję nie podlega wykluczeniu z postępowania na podstawie art. 108 ust. 1 ustawy </w:t>
      </w:r>
      <w:proofErr w:type="spellStart"/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p.z.p</w:t>
      </w:r>
      <w:proofErr w:type="spellEnd"/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5B58BDF6" w14:textId="77777777" w:rsidR="00D820EE" w:rsidRPr="0017662F" w:rsidRDefault="00D820EE" w:rsidP="004B2B61">
      <w:pPr>
        <w:numPr>
          <w:ilvl w:val="0"/>
          <w:numId w:val="33"/>
        </w:numPr>
        <w:spacing w:after="160"/>
        <w:ind w:left="36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podmiot, który reprezentuję nie podlega wykluczeniu z postępowania na podstawie art. 109 ust. 1 pkt 4 ustawy </w:t>
      </w:r>
      <w:proofErr w:type="spellStart"/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p.z.p</w:t>
      </w:r>
      <w:proofErr w:type="spellEnd"/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767C71D0" w14:textId="77777777" w:rsidR="00D820EE" w:rsidRPr="0017662F" w:rsidRDefault="00D820EE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1F272489" w14:textId="77777777" w:rsidR="00D820EE" w:rsidRPr="0017662F" w:rsidRDefault="00D820EE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w stosunku do podmiotu, który reprezentuję zachodzą podstawy wykluczenia z postępowania na podstawie art. …………. ustawy </w:t>
      </w:r>
      <w:proofErr w:type="spellStart"/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p.z.p</w:t>
      </w:r>
      <w:proofErr w:type="spellEnd"/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. </w:t>
      </w:r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 xml:space="preserve">(podać mającą zastosowanie podstawę wykluczenia spośród wymienionych w art. 108 ust. 1 pkt. 1, 2 i 5 lub art. 109 ust. 1 pkt 4 ustawy </w:t>
      </w:r>
      <w:proofErr w:type="spellStart"/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p.z.p</w:t>
      </w:r>
      <w:proofErr w:type="spellEnd"/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.).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p.z.p</w:t>
      </w:r>
      <w:proofErr w:type="spellEnd"/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 podjęto następujące czynności naprawcze:</w:t>
      </w:r>
    </w:p>
    <w:p w14:paraId="3BB16BDE" w14:textId="77777777" w:rsidR="00D820EE" w:rsidRPr="0017662F" w:rsidRDefault="00D820EE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20840429" w14:textId="77777777" w:rsidR="00D820EE" w:rsidRPr="0017662F" w:rsidRDefault="00D820EE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03A04A93" w14:textId="77777777" w:rsidR="00D820EE" w:rsidRPr="0017662F" w:rsidRDefault="00D820EE" w:rsidP="004B2B61">
      <w:pPr>
        <w:numPr>
          <w:ilvl w:val="0"/>
          <w:numId w:val="33"/>
        </w:numPr>
        <w:spacing w:after="160"/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lastRenderedPageBreak/>
        <w:t>Oświadczam, że podmiot, który reprezentuję spełnia warunki udziału w postępowaniu określone przez Zamawiającego w </w:t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ogłoszeniu o zamówieniu oraz specyfikacji warunków zamówienia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3759AD4A" w14:textId="77777777" w:rsidR="00D820EE" w:rsidRPr="0017662F" w:rsidRDefault="00D820EE" w:rsidP="002C69DA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14:paraId="0659B917" w14:textId="77777777" w:rsidR="00D820EE" w:rsidRPr="0017662F" w:rsidRDefault="00D820EE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3B1E6C97" w14:textId="77777777" w:rsidR="00D820EE" w:rsidRPr="0017662F" w:rsidRDefault="00D820EE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II. OŚWIADCZENIE DOTYCZĄCE OGÓLNIE DOSTĘPNYCH I ELEKTRONICZNYCH BAZ</w:t>
      </w:r>
      <w:r w:rsidRPr="0017662F">
        <w:rPr>
          <w:rStyle w:val="Zakotwiczenieprzypisudolnego"/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footnoteReference w:id="1"/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:</w:t>
      </w:r>
    </w:p>
    <w:p w14:paraId="1938B067" w14:textId="77777777" w:rsidR="00D820EE" w:rsidRPr="0017662F" w:rsidRDefault="00D820EE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2ED42733" w14:textId="77777777" w:rsidR="00D820EE" w:rsidRPr="0017662F" w:rsidRDefault="00D820EE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1BF0A9D2" w14:textId="77777777" w:rsidR="00D820EE" w:rsidRPr="0017662F" w:rsidRDefault="00D820EE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AF8C0B" w14:textId="77777777" w:rsidR="00D820EE" w:rsidRPr="0017662F" w:rsidRDefault="00D820EE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Ogólnie dostępne i elektronicznie prowadzone bazy, z których Zamawiający bezpłatnie może pozyskać określone dokumenty potwierdzające sytuację podmiotową Wykonawcy (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jeżeli dotyczy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):</w:t>
      </w:r>
    </w:p>
    <w:p w14:paraId="3B9C6906" w14:textId="77777777" w:rsidR="00D820EE" w:rsidRPr="0017662F" w:rsidRDefault="00D820EE" w:rsidP="002C69DA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………………………………………………… - dotyczy dokumentu: …………………………………</w:t>
      </w:r>
    </w:p>
    <w:p w14:paraId="7A75DBB9" w14:textId="77777777" w:rsidR="00D820EE" w:rsidRPr="0017662F" w:rsidRDefault="00D820EE" w:rsidP="002C69DA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………………………………………………… - dotyczy dokumentu: …………………………………</w:t>
      </w:r>
    </w:p>
    <w:p w14:paraId="167B5287" w14:textId="77777777" w:rsidR="00D820EE" w:rsidRPr="0017662F" w:rsidRDefault="00D820EE" w:rsidP="002C69DA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………………………………………………… - dotyczy dokumentu: …………………………………</w:t>
      </w:r>
    </w:p>
    <w:p w14:paraId="1419C483" w14:textId="77777777" w:rsidR="00D820EE" w:rsidRPr="0017662F" w:rsidRDefault="00D820EE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3B94834C" w14:textId="77777777" w:rsidR="00D820EE" w:rsidRPr="0017662F" w:rsidRDefault="00D820EE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4B7DCCCE" w14:textId="77777777" w:rsidR="00D820EE" w:rsidRPr="0017662F" w:rsidRDefault="00D820EE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3426DEA4" w14:textId="77777777" w:rsidR="00D820EE" w:rsidRPr="0017662F" w:rsidRDefault="00D820EE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III. OŚWIADCZENIE DOTYCZĄCE PODANYCH INFORMACJI:</w:t>
      </w:r>
    </w:p>
    <w:p w14:paraId="52381152" w14:textId="77777777" w:rsidR="00D820EE" w:rsidRPr="0017662F" w:rsidRDefault="00D820EE" w:rsidP="002C69DA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4BFD452A" w14:textId="77777777" w:rsidR="00D820EE" w:rsidRPr="0017662F" w:rsidRDefault="00D820EE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E5335F2" w14:textId="77777777" w:rsidR="00D820EE" w:rsidRPr="0017662F" w:rsidRDefault="00D820EE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69496F03" w14:textId="77777777" w:rsidR="00D820EE" w:rsidRPr="0017662F" w:rsidRDefault="00D820EE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4134A7B9" w14:textId="77777777" w:rsidR="00D820EE" w:rsidRPr="0017662F" w:rsidRDefault="00D820EE" w:rsidP="002C69DA">
      <w:pPr>
        <w:ind w:left="4536"/>
        <w:jc w:val="center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b/>
          <w:i/>
          <w:color w:val="000000" w:themeColor="text1"/>
          <w:sz w:val="22"/>
          <w:szCs w:val="22"/>
          <w:lang w:eastAsia="en-US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1C1331AF" w14:textId="77777777" w:rsidR="00D820EE" w:rsidRPr="0017662F" w:rsidRDefault="00D820EE" w:rsidP="002C69DA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14:paraId="2765D95F" w14:textId="77777777" w:rsidR="00D820EE" w:rsidRPr="0017662F" w:rsidRDefault="00D820EE" w:rsidP="002C69DA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14:paraId="0950E057" w14:textId="77777777" w:rsidR="00D820EE" w:rsidRPr="0017662F" w:rsidRDefault="00D820EE" w:rsidP="002C69DA">
      <w:pPr>
        <w:ind w:left="709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14:paraId="7EBB2060" w14:textId="77777777" w:rsidR="00D820EE" w:rsidRPr="0017662F" w:rsidRDefault="00D820EE" w:rsidP="004B2B61">
      <w:pPr>
        <w:numPr>
          <w:ilvl w:val="0"/>
          <w:numId w:val="31"/>
        </w:numPr>
        <w:spacing w:after="160"/>
        <w:ind w:firstLine="0"/>
        <w:jc w:val="both"/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t xml:space="preserve">Niniejsze oświadczenie składają </w:t>
      </w: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>wraz z ofertą</w:t>
      </w: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t xml:space="preserve"> wszyscy Wykonawcy biorący udział </w:t>
      </w: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br/>
        <w:t>w postępowaniu.</w:t>
      </w:r>
    </w:p>
    <w:p w14:paraId="6BD5FA9C" w14:textId="77777777" w:rsidR="00D820EE" w:rsidRPr="0017662F" w:rsidRDefault="00D820EE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0AFC16B4" w14:textId="77777777" w:rsidR="00D820EE" w:rsidRPr="0017662F" w:rsidRDefault="00D820EE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Nr postępowania: ZP.271.</w:t>
      </w:r>
      <w:r w:rsidRPr="00152157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9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2023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.TB.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Załącznik nr 3 do SWZ</w:t>
      </w:r>
    </w:p>
    <w:p w14:paraId="03FFBDC1" w14:textId="77777777" w:rsidR="00D820EE" w:rsidRPr="0017662F" w:rsidRDefault="00D820EE" w:rsidP="008154FF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51F37BC" w14:textId="77777777" w:rsidR="00D820EE" w:rsidRPr="0017662F" w:rsidRDefault="00D820EE" w:rsidP="002C69DA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ZAMAWIAJĄCY:</w:t>
      </w:r>
    </w:p>
    <w:p w14:paraId="19A9D7A1" w14:textId="77777777" w:rsidR="00D820EE" w:rsidRPr="0017662F" w:rsidRDefault="00D820EE" w:rsidP="002C69DA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Gmina Strzyżów</w:t>
      </w:r>
    </w:p>
    <w:p w14:paraId="23C1F509" w14:textId="77777777" w:rsidR="00D820EE" w:rsidRPr="0017662F" w:rsidRDefault="00D820EE" w:rsidP="002C69DA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ul. </w:t>
      </w:r>
      <w:proofErr w:type="spellStart"/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Przecławczyka</w:t>
      </w:r>
      <w:proofErr w:type="spellEnd"/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5</w:t>
      </w:r>
    </w:p>
    <w:p w14:paraId="62E220ED" w14:textId="77777777" w:rsidR="00D820EE" w:rsidRPr="0017662F" w:rsidRDefault="00D820EE" w:rsidP="002C69DA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38-100 Strzyżów</w:t>
      </w:r>
    </w:p>
    <w:p w14:paraId="181608F4" w14:textId="77777777" w:rsidR="00D820EE" w:rsidRPr="0017662F" w:rsidRDefault="00D820EE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20623EDA" w14:textId="77777777" w:rsidR="00D820EE" w:rsidRPr="0017662F" w:rsidRDefault="00D820EE" w:rsidP="002C69DA">
      <w:pPr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WYKONAWCA:</w:t>
      </w:r>
    </w:p>
    <w:p w14:paraId="7411EC3C" w14:textId="77777777" w:rsidR="00D820EE" w:rsidRPr="0017662F" w:rsidRDefault="00D820EE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…………………………………………………………………………………………………..…………………………………………</w:t>
      </w:r>
    </w:p>
    <w:p w14:paraId="6EA0BF17" w14:textId="77777777" w:rsidR="00D820EE" w:rsidRPr="0017662F" w:rsidRDefault="00D820EE" w:rsidP="002C69DA">
      <w:pPr>
        <w:ind w:right="467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(pełna nazwa/firma, adres, w zależności od podmiotu: NIP/PESEL, KRS/</w:t>
      </w:r>
      <w:proofErr w:type="spellStart"/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CEiDG</w:t>
      </w:r>
      <w:proofErr w:type="spellEnd"/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)</w:t>
      </w:r>
    </w:p>
    <w:p w14:paraId="27CFDAF4" w14:textId="77777777" w:rsidR="00D820EE" w:rsidRPr="0017662F" w:rsidRDefault="00D820EE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6C0F9762" w14:textId="77777777" w:rsidR="00D820EE" w:rsidRPr="0017662F" w:rsidRDefault="00D820EE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reprezentowany przez:</w:t>
      </w:r>
    </w:p>
    <w:p w14:paraId="2D2F7527" w14:textId="77777777" w:rsidR="00D820EE" w:rsidRPr="0017662F" w:rsidRDefault="00D820EE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</w:t>
      </w:r>
    </w:p>
    <w:p w14:paraId="10AE1809" w14:textId="77777777" w:rsidR="00D820EE" w:rsidRPr="0017662F" w:rsidRDefault="00D820EE" w:rsidP="002C69DA">
      <w:pPr>
        <w:ind w:right="467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</w:t>
      </w:r>
    </w:p>
    <w:p w14:paraId="01DCD3F6" w14:textId="77777777" w:rsidR="00D820EE" w:rsidRPr="008154FF" w:rsidRDefault="00D820EE" w:rsidP="008154FF">
      <w:pPr>
        <w:ind w:right="467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(imię, nazwisko, stanowisko/podstawa do reprezentacji)</w:t>
      </w:r>
    </w:p>
    <w:p w14:paraId="0FBC2ACF" w14:textId="77777777" w:rsidR="00D820EE" w:rsidRPr="0017662F" w:rsidRDefault="00D820EE" w:rsidP="002C69DA">
      <w:pPr>
        <w:shd w:val="clear" w:color="auto" w:fill="BFBFBF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OŚWIADCZENIE WYKONAWCY </w:t>
      </w:r>
    </w:p>
    <w:p w14:paraId="40C301A5" w14:textId="77777777" w:rsidR="00D820EE" w:rsidRPr="0017662F" w:rsidRDefault="00D820EE" w:rsidP="002C69DA">
      <w:pPr>
        <w:shd w:val="clear" w:color="auto" w:fill="BFBFBF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422FB80" w14:textId="77777777" w:rsidR="00D820EE" w:rsidRPr="0017662F" w:rsidRDefault="00D820EE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D1707D6" w14:textId="77777777" w:rsidR="00D820EE" w:rsidRPr="0017662F" w:rsidRDefault="00D820EE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dotyczące aktualności informacji zawartych w oświadczeniu, o którym mowa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 xml:space="preserve">w art. 125 ust. 1 ustawy z dnia 11 września 2019 r. Prawo zamówień publicznych </w:t>
      </w:r>
    </w:p>
    <w:p w14:paraId="17946846" w14:textId="77777777" w:rsidR="00D820EE" w:rsidRPr="0017662F" w:rsidRDefault="00D820EE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(dalej jako: ustawa </w:t>
      </w:r>
      <w:proofErr w:type="spellStart"/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Pzp</w:t>
      </w:r>
      <w:proofErr w:type="spellEnd"/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14:paraId="3370FC81" w14:textId="77777777" w:rsidR="00D820EE" w:rsidRPr="0017662F" w:rsidRDefault="00D820EE" w:rsidP="00495E4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93A7C0" w14:textId="77777777" w:rsidR="00D820EE" w:rsidRPr="008154FF" w:rsidRDefault="00D820EE" w:rsidP="008154F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związku z ubieganiem się o udzielenie zamówienia publicznego w ramach postępowania prowadzonego </w:t>
      </w:r>
      <w:r w:rsidRPr="006D7BA0">
        <w:rPr>
          <w:rFonts w:asciiTheme="minorHAnsi" w:hAnsiTheme="minorHAnsi" w:cstheme="minorHAnsi"/>
          <w:sz w:val="22"/>
          <w:szCs w:val="22"/>
        </w:rPr>
        <w:t xml:space="preserve">w trybie przetargu nieograniczonego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pn.:</w:t>
      </w:r>
      <w:r w:rsidRPr="00495E4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152157">
        <w:rPr>
          <w:rFonts w:asciiTheme="minorHAnsi" w:hAnsiTheme="minorHAnsi" w:cstheme="minorHAnsi"/>
          <w:b/>
          <w:noProof/>
          <w:sz w:val="22"/>
          <w:szCs w:val="22"/>
        </w:rPr>
        <w:t>Przebudowa drogi gminnej nr 1 12357 R ul. Stobnicka w km od 0+550 do 0+963  oraz odcinka drogi gminnej nr  1 12329 R ul. Żarnowska w miejscowości Strzyżów</w:t>
      </w:r>
      <w:r w:rsidRPr="0052025E">
        <w:rPr>
          <w:rFonts w:asciiTheme="minorHAnsi" w:hAnsiTheme="minorHAnsi" w:cstheme="minorHAnsi"/>
          <w:b/>
          <w:sz w:val="22"/>
          <w:szCs w:val="22"/>
        </w:rPr>
        <w:t>”</w:t>
      </w:r>
      <w:r w:rsidRPr="008154F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prowadzonego przez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Gminę Strzyżów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niniejszym oświadczam, że informacje zawarte w oświadczeniu, o którym mowa w art. 125 ust. 1 ustawy </w:t>
      </w:r>
      <w:proofErr w:type="spellStart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tj. w załączniku nr 2 do SWZ w zakresie: </w:t>
      </w:r>
    </w:p>
    <w:p w14:paraId="0B971DC9" w14:textId="77777777" w:rsidR="00D820EE" w:rsidRPr="0017662F" w:rsidRDefault="00D820EE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1 ustawy </w:t>
      </w:r>
      <w:proofErr w:type="spellStart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p.z.p</w:t>
      </w:r>
      <w:proofErr w:type="spellEnd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.,</w:t>
      </w:r>
    </w:p>
    <w:p w14:paraId="3F5E61DD" w14:textId="77777777" w:rsidR="00D820EE" w:rsidRPr="0017662F" w:rsidRDefault="00D820EE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2 ustawy </w:t>
      </w:r>
      <w:proofErr w:type="spellStart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p.z.p</w:t>
      </w:r>
      <w:proofErr w:type="spellEnd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.,</w:t>
      </w:r>
    </w:p>
    <w:p w14:paraId="22DD3DD1" w14:textId="77777777" w:rsidR="00D820EE" w:rsidRPr="0017662F" w:rsidRDefault="00D820EE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4 ustawy </w:t>
      </w:r>
      <w:proofErr w:type="spellStart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p.z.p</w:t>
      </w:r>
      <w:proofErr w:type="spellEnd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. odnośnie do orzeczenia zakazu ubiegania się o zamówienie publiczne tytułem środka zapobiegawczego,</w:t>
      </w:r>
    </w:p>
    <w:p w14:paraId="1C994F4C" w14:textId="77777777" w:rsidR="00D820EE" w:rsidRPr="0017662F" w:rsidRDefault="00D820EE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5 ustawy </w:t>
      </w:r>
      <w:proofErr w:type="spellStart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p.z.p</w:t>
      </w:r>
      <w:proofErr w:type="spellEnd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.,</w:t>
      </w:r>
    </w:p>
    <w:p w14:paraId="4083DE51" w14:textId="77777777" w:rsidR="00D820EE" w:rsidRPr="0017662F" w:rsidRDefault="00D820EE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6 ustawy </w:t>
      </w:r>
      <w:proofErr w:type="spellStart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p.z.p</w:t>
      </w:r>
      <w:proofErr w:type="spellEnd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., </w:t>
      </w:r>
    </w:p>
    <w:p w14:paraId="1DF49CC0" w14:textId="77777777" w:rsidR="00D820EE" w:rsidRPr="0017662F" w:rsidRDefault="00D820EE" w:rsidP="004B2B61">
      <w:pPr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109 ust. 1 pkt 4 ustawy </w:t>
      </w:r>
      <w:proofErr w:type="spellStart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p.z.p</w:t>
      </w:r>
      <w:proofErr w:type="spellEnd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.,</w:t>
      </w:r>
    </w:p>
    <w:p w14:paraId="4C2E24A0" w14:textId="77777777" w:rsidR="00D820EE" w:rsidRPr="0017662F" w:rsidRDefault="00D820EE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są aktualne i zgodne z prawdą.</w:t>
      </w:r>
    </w:p>
    <w:p w14:paraId="213FF4C7" w14:textId="77777777" w:rsidR="00D820EE" w:rsidRDefault="00D820EE" w:rsidP="002C69DA">
      <w:pPr>
        <w:ind w:left="4536"/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2D9E4A4A" w14:textId="77777777" w:rsidR="00D820EE" w:rsidRPr="0017662F" w:rsidRDefault="00D820EE" w:rsidP="002C69DA">
      <w:pPr>
        <w:ind w:left="4536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2C94C41D" w14:textId="77777777" w:rsidR="00D820EE" w:rsidRPr="0017662F" w:rsidRDefault="00D820EE" w:rsidP="002C69D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  <w:color w:val="000000" w:themeColor="text1"/>
        </w:rPr>
      </w:pPr>
    </w:p>
    <w:p w14:paraId="62344E18" w14:textId="77777777" w:rsidR="00D820EE" w:rsidRPr="0017662F" w:rsidRDefault="00D820EE" w:rsidP="002C69D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</w:rPr>
        <w:t xml:space="preserve">UWAGA: </w:t>
      </w:r>
    </w:p>
    <w:p w14:paraId="0BA4EC74" w14:textId="77777777" w:rsidR="00D820EE" w:rsidRDefault="00D820EE" w:rsidP="002C69DA">
      <w:pPr>
        <w:pStyle w:val="Default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lastRenderedPageBreak/>
        <w:t xml:space="preserve">Niniejsze oświadczenie składa Wykonawca, którego oferta została najwyżej oceniona, w odpowiedzi na wezwanie Zamawiającego dokonane na podstawie art. 274 ust. 1 ustawy </w:t>
      </w:r>
      <w:proofErr w:type="spellStart"/>
      <w:r w:rsidRPr="0017662F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Pzp</w:t>
      </w:r>
      <w:proofErr w:type="spellEnd"/>
      <w:r w:rsidRPr="0017662F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, w terminie nie krótszym niż 5 dni od dnia otrzymania wezwania.</w:t>
      </w:r>
    </w:p>
    <w:p w14:paraId="510FC9AC" w14:textId="77777777" w:rsidR="00D820EE" w:rsidRPr="0017662F" w:rsidRDefault="00D820EE" w:rsidP="002C69DA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B8B9C7" w14:textId="77777777" w:rsidR="00D820EE" w:rsidRDefault="00D820EE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ABBEF84" w14:textId="77777777" w:rsidR="00D820EE" w:rsidRDefault="00D820EE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6E08E32" w14:textId="77777777" w:rsidR="00D820EE" w:rsidRDefault="00D820EE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FBBD5BA" w14:textId="77777777" w:rsidR="00D820EE" w:rsidRDefault="00D820EE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40317F0" w14:textId="77777777" w:rsidR="00D820EE" w:rsidRDefault="00D820EE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5BA2416" w14:textId="77777777" w:rsidR="00D820EE" w:rsidRDefault="00D820EE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10727EC" w14:textId="77777777" w:rsidR="00D820EE" w:rsidRDefault="00D820EE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A9370F6" w14:textId="77777777" w:rsidR="00D820EE" w:rsidRDefault="00D820EE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5615A52" w14:textId="77777777" w:rsidR="00D820EE" w:rsidRDefault="00D820EE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2D2C42C" w14:textId="77777777" w:rsidR="00D820EE" w:rsidRDefault="00D820EE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ABC914B" w14:textId="77777777" w:rsidR="00D820EE" w:rsidRDefault="00D820EE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F1EC4C3" w14:textId="77777777" w:rsidR="00D820EE" w:rsidRDefault="00D820EE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A6F307F" w14:textId="77777777" w:rsidR="00D820EE" w:rsidRDefault="00D820EE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6A4792B" w14:textId="77777777" w:rsidR="00D820EE" w:rsidRDefault="00D820EE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EC91201" w14:textId="77777777" w:rsidR="00D820EE" w:rsidRDefault="00D820EE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2C490B9" w14:textId="77777777" w:rsidR="00D820EE" w:rsidRDefault="00D820EE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F0D351" w14:textId="77777777" w:rsidR="00D820EE" w:rsidRDefault="00D820EE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6E77030" w14:textId="77777777" w:rsidR="00D820EE" w:rsidRDefault="00D820EE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7C7D042" w14:textId="77777777" w:rsidR="00D820EE" w:rsidRDefault="00D820EE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78D4054" w14:textId="77777777" w:rsidR="00D820EE" w:rsidRDefault="00D820EE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0E9B3E0" w14:textId="77777777" w:rsidR="00D820EE" w:rsidRDefault="00D820EE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0A67EA7" w14:textId="77777777" w:rsidR="00D820EE" w:rsidRDefault="00D820EE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E55A42F" w14:textId="77777777" w:rsidR="00D820EE" w:rsidRDefault="00D820EE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6887EE8" w14:textId="77777777" w:rsidR="00D820EE" w:rsidRDefault="00D820EE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D797069" w14:textId="77777777" w:rsidR="00D820EE" w:rsidRDefault="00D820EE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6DA35B9" w14:textId="77777777" w:rsidR="00D820EE" w:rsidRDefault="00D820EE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C4BE249" w14:textId="77777777" w:rsidR="00D820EE" w:rsidRDefault="00D820EE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634C975" w14:textId="77777777" w:rsidR="00D820EE" w:rsidRDefault="00D820EE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2217D86" w14:textId="77777777" w:rsidR="00D820EE" w:rsidRDefault="00D820EE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9D9465D" w14:textId="77777777" w:rsidR="00D820EE" w:rsidRDefault="00D820EE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F6D189B" w14:textId="77777777" w:rsidR="00D820EE" w:rsidRDefault="00D820EE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755BC56" w14:textId="77777777" w:rsidR="00D820EE" w:rsidRDefault="00D820EE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F271AC5" w14:textId="77777777" w:rsidR="00D820EE" w:rsidRDefault="00D820EE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A3A9DC7" w14:textId="77777777" w:rsidR="00D820EE" w:rsidRDefault="00D820EE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5C3CD8E" w14:textId="77777777" w:rsidR="00D820EE" w:rsidRDefault="00D820EE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3B1C0DD" w14:textId="77777777" w:rsidR="00D820EE" w:rsidRDefault="00D820EE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540B6EC" w14:textId="77777777" w:rsidR="00D820EE" w:rsidRDefault="00D820EE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EB6775E" w14:textId="77777777" w:rsidR="00D820EE" w:rsidRDefault="00D820EE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90E1FE6" w14:textId="77777777" w:rsidR="00D820EE" w:rsidRDefault="00D820EE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DEA90B9" w14:textId="77777777" w:rsidR="00D820EE" w:rsidRDefault="00D820EE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ABEDEB3" w14:textId="77777777" w:rsidR="00D820EE" w:rsidRDefault="00D820EE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7725C88" w14:textId="77777777" w:rsidR="00D820EE" w:rsidRDefault="00D820EE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954AFA3" w14:textId="77777777" w:rsidR="00D820EE" w:rsidRDefault="00D820EE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0E2DF14" w14:textId="77777777" w:rsidR="00D820EE" w:rsidRDefault="00D820EE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A94B418" w14:textId="77777777" w:rsidR="00D820EE" w:rsidRDefault="00D820EE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5CDCE8A" w14:textId="77777777" w:rsidR="00D820EE" w:rsidRDefault="00D820EE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37976F6" w14:textId="77777777" w:rsidR="00D820EE" w:rsidRDefault="00D820EE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5D59008" w14:textId="77777777" w:rsidR="00D820EE" w:rsidRDefault="00D820EE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D038CDA" w14:textId="77777777" w:rsidR="00D820EE" w:rsidRDefault="00D820EE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C3F4A1C" w14:textId="77777777" w:rsidR="00D820EE" w:rsidRDefault="00D820EE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6 do SWZ</w:t>
      </w:r>
    </w:p>
    <w:p w14:paraId="130ACF85" w14:textId="77777777" w:rsidR="00D820EE" w:rsidRDefault="00D820EE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0C7CF66" w14:textId="77777777" w:rsidR="00D820EE" w:rsidRDefault="00D820EE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C6C4ABB" w14:textId="77777777" w:rsidR="00D820EE" w:rsidRDefault="00D820EE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Nr postępowania: ZP.271</w:t>
      </w:r>
      <w:r w:rsidRPr="008154FF">
        <w:rPr>
          <w:rFonts w:asciiTheme="minorHAnsi" w:hAnsiTheme="minorHAnsi" w:cstheme="minorHAnsi"/>
          <w:b/>
          <w:sz w:val="22"/>
          <w:szCs w:val="22"/>
        </w:rPr>
        <w:t>.</w:t>
      </w:r>
      <w:r w:rsidRPr="00152157">
        <w:rPr>
          <w:rFonts w:asciiTheme="minorHAnsi" w:hAnsiTheme="minorHAnsi" w:cstheme="minorHAnsi"/>
          <w:b/>
          <w:noProof/>
          <w:sz w:val="22"/>
          <w:szCs w:val="22"/>
        </w:rPr>
        <w:t>9</w:t>
      </w:r>
      <w:r w:rsidRPr="008154FF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2023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.TB.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</w:p>
    <w:p w14:paraId="517BB722" w14:textId="77777777" w:rsidR="00D820EE" w:rsidRDefault="00D820EE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22D6CF8" w14:textId="77777777" w:rsidR="00D820EE" w:rsidRPr="0017662F" w:rsidRDefault="00D820EE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3BA22DC" w14:textId="77777777" w:rsidR="00D820EE" w:rsidRPr="0017662F" w:rsidRDefault="00D820EE" w:rsidP="002C69D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ZOBOWIĄZANIE PODMIOTU TRZECIEGO*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 xml:space="preserve">do oddania do dyspozycji Wykonawcy niezbędnych zasobów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na potrzeby wykonania zamówienia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</w:p>
    <w:p w14:paraId="46D837AD" w14:textId="77777777" w:rsidR="00D820EE" w:rsidRPr="0017662F" w:rsidRDefault="00D820EE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Ja (My*) niżej podpisany (podpisani*)</w:t>
      </w:r>
    </w:p>
    <w:p w14:paraId="6FDCB519" w14:textId="77777777" w:rsidR="00D820EE" w:rsidRPr="0017662F" w:rsidRDefault="00D820EE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(imię i nazwisko składającego oświadczenie)</w:t>
      </w:r>
    </w:p>
    <w:p w14:paraId="011C6457" w14:textId="77777777" w:rsidR="00D820EE" w:rsidRPr="0017662F" w:rsidRDefault="00D820EE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będąc upoważnionym do reprezentowania:</w:t>
      </w:r>
    </w:p>
    <w:p w14:paraId="39421295" w14:textId="77777777" w:rsidR="00D820EE" w:rsidRPr="0017662F" w:rsidRDefault="00D820EE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(nazwa i adres podmiotu oddającego do dyspozycji zasoby)</w:t>
      </w:r>
    </w:p>
    <w:p w14:paraId="36CFA1B7" w14:textId="77777777" w:rsidR="00D820EE" w:rsidRPr="0017662F" w:rsidRDefault="00D820EE" w:rsidP="008154F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52157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Przebudowa drogi gminnej nr 1 12357 R ul. Stobnicka w km od 0+550 do 0+963  oraz odcinka drogi gminnej nr  1 12329 R ul. Żarnowska w miejscowości Strzyżów</w:t>
      </w:r>
    </w:p>
    <w:p w14:paraId="567BC8A3" w14:textId="77777777" w:rsidR="00D820EE" w:rsidRDefault="00D820EE" w:rsidP="002C69DA">
      <w:pPr>
        <w:spacing w:after="12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65CD0947" w14:textId="77777777" w:rsidR="00D820EE" w:rsidRPr="0017662F" w:rsidRDefault="00D820EE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(określenie zasobu)</w:t>
      </w:r>
    </w:p>
    <w:p w14:paraId="05E9D07F" w14:textId="77777777" w:rsidR="00D820EE" w:rsidRPr="0017662F" w:rsidRDefault="00D820EE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do dyspozycji Wykonawcy:</w:t>
      </w:r>
    </w:p>
    <w:p w14:paraId="75F05A98" w14:textId="77777777" w:rsidR="00D820EE" w:rsidRPr="0017662F" w:rsidRDefault="00D820EE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(nazwa Wykonawcy)</w:t>
      </w:r>
    </w:p>
    <w:p w14:paraId="20D07DD8" w14:textId="77777777" w:rsidR="00D820EE" w:rsidRPr="0017662F" w:rsidRDefault="00D820EE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Ponadto oświadczam, iż: </w:t>
      </w:r>
    </w:p>
    <w:p w14:paraId="79788E6C" w14:textId="77777777" w:rsidR="00D820EE" w:rsidRPr="0017662F" w:rsidRDefault="00D820EE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a) udostępniam Wykonawcy w/w zasoby w następującym zakresie:</w:t>
      </w:r>
    </w:p>
    <w:p w14:paraId="20FCC5F7" w14:textId="77777777" w:rsidR="00D820EE" w:rsidRPr="0017662F" w:rsidRDefault="00D820EE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14:paraId="1C434A9B" w14:textId="77777777" w:rsidR="00D820EE" w:rsidRPr="0017662F" w:rsidRDefault="00D820EE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b) sposób wykorzystania udostępnionych przeze mnie zasobów będzie następujący:</w:t>
      </w:r>
    </w:p>
    <w:p w14:paraId="5C91E6C9" w14:textId="77777777" w:rsidR="00D820EE" w:rsidRPr="0017662F" w:rsidRDefault="00D820EE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14:paraId="644F9BFD" w14:textId="77777777" w:rsidR="00D820EE" w:rsidRPr="0017662F" w:rsidRDefault="00D820EE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c) zakres mojego udziału przy wykonywaniu zamówienia będzie następujący:</w:t>
      </w:r>
    </w:p>
    <w:p w14:paraId="5D20131F" w14:textId="77777777" w:rsidR="00D820EE" w:rsidRPr="0017662F" w:rsidRDefault="00D820EE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14:paraId="328A80C7" w14:textId="77777777" w:rsidR="00D820EE" w:rsidRPr="0017662F" w:rsidRDefault="00D820EE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d) okres mojego udziału przy wykonywaniu zamówienia będzie wynosił:</w:t>
      </w:r>
    </w:p>
    <w:p w14:paraId="067B1715" w14:textId="77777777" w:rsidR="00D820EE" w:rsidRPr="0017662F" w:rsidRDefault="00D820EE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14:paraId="3B312A5D" w14:textId="77777777" w:rsidR="00D820EE" w:rsidRPr="0017662F" w:rsidRDefault="00D820EE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e) udostępniając Wykonawcy zdolności dotyczące doświadczenia/kwalifikacji zawodowych</w:t>
      </w: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*(niepotrzebne skreślić)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, zrealizuję roboty budowlane, których wskazane zdolności dotyczą:</w:t>
      </w:r>
    </w:p>
    <w:p w14:paraId="6833124A" w14:textId="77777777" w:rsidR="00D820EE" w:rsidRPr="0017662F" w:rsidRDefault="00D820EE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(należy wpisać czy podmiot trzeci będzie brał udział w realizacji zamówienia jako podwykonawca)</w:t>
      </w:r>
    </w:p>
    <w:p w14:paraId="0A519F4A" w14:textId="77777777" w:rsidR="00D820EE" w:rsidRPr="0017662F" w:rsidRDefault="00D820EE" w:rsidP="002C69DA">
      <w:pPr>
        <w:widowControl w:val="0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78589DC4" w14:textId="77777777" w:rsidR="00D820EE" w:rsidRPr="0017662F" w:rsidRDefault="00D820EE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="00000000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000000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hyperlink r:id="rId8">
        <w:r w:rsidRPr="0017662F">
          <w:rPr>
            <w:rStyle w:val="czeinternetowe"/>
            <w:rFonts w:asciiTheme="minorHAnsi" w:hAnsiTheme="minorHAnsi" w:cstheme="minorHAnsi"/>
            <w:color w:val="000000" w:themeColor="text1"/>
            <w:sz w:val="22"/>
            <w:szCs w:val="22"/>
          </w:rPr>
          <w:t>https://prod.ceidg.gov.pl/CEIDG/CEIDG.Public.UI/Search.aspx</w:t>
        </w:r>
      </w:hyperlink>
    </w:p>
    <w:p w14:paraId="7AA957C5" w14:textId="77777777" w:rsidR="00D820EE" w:rsidRPr="0017662F" w:rsidRDefault="00D820EE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="00000000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000000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hyperlink r:id="rId9">
        <w:r w:rsidRPr="0017662F">
          <w:rPr>
            <w:rStyle w:val="czeinternetowe"/>
            <w:rFonts w:asciiTheme="minorHAnsi" w:hAnsiTheme="minorHAnsi" w:cstheme="minorHAnsi"/>
            <w:color w:val="000000" w:themeColor="text1"/>
            <w:sz w:val="22"/>
            <w:szCs w:val="22"/>
          </w:rPr>
          <w:t>https://ekrs.ms.gov.pl/web/wyszukiwarka-krs/strona-glowna/</w:t>
        </w:r>
      </w:hyperlink>
    </w:p>
    <w:p w14:paraId="4D990C3D" w14:textId="77777777" w:rsidR="00D820EE" w:rsidRPr="0017662F" w:rsidRDefault="00D820EE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="00000000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000000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inny właściwy rejestr…………………….**……………………………………**</w:t>
      </w:r>
    </w:p>
    <w:p w14:paraId="03775AC1" w14:textId="77777777" w:rsidR="00D820EE" w:rsidRPr="0017662F" w:rsidRDefault="00D820EE" w:rsidP="002C69DA">
      <w:pPr>
        <w:ind w:left="36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                                                (wpisać nazwę bazy )                            (wpisać adres internetowy)</w:t>
      </w:r>
    </w:p>
    <w:p w14:paraId="14E14262" w14:textId="77777777" w:rsidR="00D820EE" w:rsidRPr="0017662F" w:rsidRDefault="00D820EE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="00000000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000000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brak możliwości pobrania on-line</w:t>
      </w:r>
    </w:p>
    <w:p w14:paraId="20BC59C8" w14:textId="77777777" w:rsidR="00D820EE" w:rsidRPr="0017662F" w:rsidRDefault="00D820EE" w:rsidP="002C69DA">
      <w:pPr>
        <w:pStyle w:val="NormalnyWeb"/>
        <w:spacing w:after="12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ar-SA"/>
        </w:rPr>
        <w:t xml:space="preserve">Zaznaczyć właściwe pole </w:t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znakiem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instrText>FORMCHECKBOX</w:instrText>
      </w:r>
      <w:r w:rsidR="00000000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</w:r>
      <w:r w:rsidR="00000000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fldChar w:fldCharType="separate"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fldChar w:fldCharType="end"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. </w:t>
      </w:r>
    </w:p>
    <w:p w14:paraId="74CD1FA0" w14:textId="77777777" w:rsidR="00D820EE" w:rsidRPr="0017662F" w:rsidRDefault="00D820EE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17662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ych</w:t>
      </w:r>
      <w:proofErr w:type="spellEnd"/>
      <w:r w:rsidRPr="0017662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umocowanie do reprezentowania Podmiotu udostępniającego zasoby, Zamawiający na podstawie art. 128 ustawy </w:t>
      </w:r>
      <w:proofErr w:type="spellStart"/>
      <w:r w:rsidRPr="0017662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Pzp</w:t>
      </w:r>
      <w:proofErr w:type="spellEnd"/>
      <w:r w:rsidRPr="0017662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wezwie Wykonawcę do przedłożenie odpowiedniego dokumentu. </w:t>
      </w:r>
    </w:p>
    <w:p w14:paraId="7C433262" w14:textId="77777777" w:rsidR="00D820EE" w:rsidRPr="0017662F" w:rsidRDefault="00D820EE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896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427"/>
        <w:gridCol w:w="4537"/>
      </w:tblGrid>
      <w:tr w:rsidR="00D820EE" w:rsidRPr="0017662F" w14:paraId="0B586B01" w14:textId="77777777">
        <w:trPr>
          <w:trHeight w:val="74"/>
        </w:trPr>
        <w:tc>
          <w:tcPr>
            <w:tcW w:w="4427" w:type="dxa"/>
            <w:shd w:val="clear" w:color="auto" w:fill="auto"/>
          </w:tcPr>
          <w:p w14:paraId="38F0E425" w14:textId="77777777" w:rsidR="00D820EE" w:rsidRPr="0017662F" w:rsidRDefault="00D820EE" w:rsidP="002C69DA">
            <w:pPr>
              <w:widowControl w:val="0"/>
              <w:tabs>
                <w:tab w:val="left" w:pos="567"/>
              </w:tabs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C6D33BD" w14:textId="77777777" w:rsidR="00D820EE" w:rsidRPr="0017662F" w:rsidRDefault="00D820EE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dokument należy podpisać kwalifikowanym podpisem elektronicznym lub elektronicznym podpisem zaufanym lub podpisem osobistym przez osobę lub osoby</w:t>
            </w: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umocowane do złożenia podpisu </w:t>
            </w: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w imieniu Wykonawcy</w:t>
            </w:r>
          </w:p>
          <w:p w14:paraId="54669A66" w14:textId="77777777" w:rsidR="00D820EE" w:rsidRPr="0017662F" w:rsidRDefault="00D820EE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14:paraId="7F3E127E" w14:textId="77777777" w:rsidR="00D820EE" w:rsidRPr="0017662F" w:rsidRDefault="00D820EE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A0DC952" w14:textId="77777777" w:rsidR="00D820EE" w:rsidRPr="0017662F" w:rsidRDefault="00D820EE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* Niniejsze zobowiązanie (należy dołączyć do oferty – jeżeli dotyczy) wypełnia podmiot trzeci w 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  <w:p w14:paraId="5DF14553" w14:textId="77777777" w:rsidR="00D820EE" w:rsidRPr="0017662F" w:rsidRDefault="00D820EE" w:rsidP="002C69DA">
      <w:pPr>
        <w:spacing w:after="120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0BFD68A2" w14:textId="77777777" w:rsidR="00D820EE" w:rsidRPr="0017662F" w:rsidRDefault="00D820EE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A3BC69" w14:textId="77777777" w:rsidR="00D820EE" w:rsidRDefault="00D820E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7FCC68" w14:textId="77777777" w:rsidR="00D820EE" w:rsidRDefault="00D820E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D17777" w14:textId="77777777" w:rsidR="00D820EE" w:rsidRDefault="00D820E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E0E739" w14:textId="77777777" w:rsidR="00D820EE" w:rsidRDefault="00D820E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134B20" w14:textId="77777777" w:rsidR="00D820EE" w:rsidRDefault="00D820E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35E729" w14:textId="77777777" w:rsidR="00D820EE" w:rsidRDefault="00D820E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F1F640" w14:textId="77777777" w:rsidR="00D820EE" w:rsidRDefault="00D820E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80AD5E" w14:textId="77777777" w:rsidR="00D820EE" w:rsidRDefault="00D820E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87F13A" w14:textId="77777777" w:rsidR="00D820EE" w:rsidRDefault="00D820E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3DFE22" w14:textId="77777777" w:rsidR="00D820EE" w:rsidRDefault="00D820E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4B43CE" w14:textId="77777777" w:rsidR="00D820EE" w:rsidRDefault="00D820E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750D6E" w14:textId="77777777" w:rsidR="00D820EE" w:rsidRDefault="00D820E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90F566" w14:textId="77777777" w:rsidR="00D820EE" w:rsidRDefault="00D820E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232BFD" w14:textId="77777777" w:rsidR="00D820EE" w:rsidRDefault="00D820E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5B4BE5" w14:textId="77777777" w:rsidR="00D820EE" w:rsidRDefault="00D820E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7B78DE" w14:textId="77777777" w:rsidR="00D820EE" w:rsidRDefault="00D820E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D8ACF8" w14:textId="77777777" w:rsidR="00D820EE" w:rsidRDefault="00D820EE" w:rsidP="00BC3CD1">
      <w:pPr>
        <w:pStyle w:val="Nagwek3"/>
        <w:rPr>
          <w:rFonts w:ascii="Calibri" w:hAnsi="Calibri" w:cs="Calibri"/>
        </w:rPr>
      </w:pPr>
    </w:p>
    <w:p w14:paraId="7F709B81" w14:textId="77777777" w:rsidR="00D820EE" w:rsidRPr="00B12AB7" w:rsidRDefault="00D820EE" w:rsidP="00BC3CD1">
      <w:pPr>
        <w:pStyle w:val="Nagwek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Pieczęć Wykonawcy </w:t>
      </w:r>
    </w:p>
    <w:p w14:paraId="1E0A95E8" w14:textId="77777777" w:rsidR="00D820EE" w:rsidRPr="00B12AB7" w:rsidRDefault="00D820EE" w:rsidP="00BC3CD1">
      <w:pPr>
        <w:rPr>
          <w:rFonts w:ascii="Calibri" w:hAnsi="Calibri" w:cs="Calibri"/>
          <w:sz w:val="22"/>
          <w:szCs w:val="22"/>
        </w:rPr>
      </w:pPr>
    </w:p>
    <w:p w14:paraId="1725AA71" w14:textId="77777777" w:rsidR="00D820EE" w:rsidRPr="00B12AB7" w:rsidRDefault="00D820EE" w:rsidP="00BC3CD1">
      <w:pPr>
        <w:rPr>
          <w:rFonts w:ascii="Calibri" w:hAnsi="Calibri" w:cs="Calibri"/>
          <w:sz w:val="22"/>
          <w:szCs w:val="22"/>
        </w:rPr>
      </w:pPr>
    </w:p>
    <w:p w14:paraId="1B087DA1" w14:textId="77777777" w:rsidR="00D820EE" w:rsidRPr="00236077" w:rsidRDefault="00D820EE" w:rsidP="00BC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36077">
        <w:rPr>
          <w:rFonts w:ascii="Calibri" w:hAnsi="Calibri" w:cs="Calibri"/>
          <w:sz w:val="22"/>
          <w:szCs w:val="22"/>
        </w:rPr>
        <w:t>Z</w:t>
      </w:r>
      <w:r w:rsidRPr="00236077">
        <w:rPr>
          <w:rFonts w:ascii="Calibri" w:hAnsi="Calibri" w:cs="Calibri"/>
        </w:rPr>
        <w:t xml:space="preserve">ałącznik nr </w:t>
      </w:r>
      <w:r>
        <w:rPr>
          <w:rFonts w:ascii="Calibri" w:hAnsi="Calibri" w:cs="Calibri"/>
        </w:rPr>
        <w:t>9</w:t>
      </w:r>
      <w:r w:rsidRPr="00236077">
        <w:rPr>
          <w:rFonts w:ascii="Calibri" w:hAnsi="Calibri" w:cs="Calibri"/>
        </w:rPr>
        <w:t xml:space="preserve"> do SWZ</w:t>
      </w:r>
    </w:p>
    <w:p w14:paraId="2FC85564" w14:textId="77777777" w:rsidR="00D820EE" w:rsidRPr="00B12AB7" w:rsidRDefault="00D820EE" w:rsidP="00BC3CD1">
      <w:pPr>
        <w:rPr>
          <w:rFonts w:ascii="Calibri" w:hAnsi="Calibri" w:cs="Calibri"/>
          <w:sz w:val="22"/>
          <w:szCs w:val="22"/>
        </w:rPr>
      </w:pPr>
    </w:p>
    <w:p w14:paraId="3380B73E" w14:textId="77777777" w:rsidR="00D820EE" w:rsidRDefault="00D820EE" w:rsidP="00BC3CD1">
      <w:pPr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>Znak sprawy: ZP.271</w:t>
      </w:r>
      <w:r w:rsidRPr="008154FF">
        <w:rPr>
          <w:rFonts w:ascii="Calibri" w:hAnsi="Calibri" w:cs="Calibri"/>
          <w:sz w:val="22"/>
          <w:szCs w:val="22"/>
        </w:rPr>
        <w:t>.</w:t>
      </w:r>
      <w:r w:rsidRPr="00152157">
        <w:rPr>
          <w:rFonts w:ascii="Calibri" w:hAnsi="Calibri" w:cs="Calibri"/>
          <w:noProof/>
          <w:sz w:val="22"/>
          <w:szCs w:val="22"/>
        </w:rPr>
        <w:t>9</w:t>
      </w:r>
      <w:r w:rsidRPr="008154F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2023</w:t>
      </w:r>
      <w:r w:rsidRPr="00B12AB7">
        <w:rPr>
          <w:rFonts w:ascii="Calibri" w:hAnsi="Calibri" w:cs="Calibri"/>
          <w:sz w:val="22"/>
          <w:szCs w:val="22"/>
        </w:rPr>
        <w:t>.TB</w:t>
      </w:r>
    </w:p>
    <w:p w14:paraId="6C029E29" w14:textId="77777777" w:rsidR="00D820EE" w:rsidRDefault="00D820EE" w:rsidP="00BC3CD1">
      <w:pPr>
        <w:rPr>
          <w:rFonts w:ascii="Calibri" w:hAnsi="Calibri" w:cs="Calibri"/>
          <w:sz w:val="22"/>
          <w:szCs w:val="22"/>
        </w:rPr>
      </w:pPr>
    </w:p>
    <w:p w14:paraId="3B7A8687" w14:textId="77777777" w:rsidR="00D820EE" w:rsidRPr="00B12AB7" w:rsidRDefault="00D820EE" w:rsidP="00BC3CD1">
      <w:pPr>
        <w:rPr>
          <w:rFonts w:ascii="Calibri" w:hAnsi="Calibri" w:cs="Calibri"/>
          <w:sz w:val="22"/>
          <w:szCs w:val="22"/>
        </w:rPr>
      </w:pPr>
    </w:p>
    <w:p w14:paraId="6687B7CA" w14:textId="77777777" w:rsidR="00D820EE" w:rsidRPr="00B12AB7" w:rsidRDefault="00D820EE" w:rsidP="00FB66C3">
      <w:pPr>
        <w:pStyle w:val="Nagwek4"/>
        <w:numPr>
          <w:ilvl w:val="0"/>
          <w:numId w:val="0"/>
        </w:numPr>
      </w:pPr>
      <w:r w:rsidRPr="00B12AB7">
        <w:t xml:space="preserve">                       </w:t>
      </w:r>
      <w:r>
        <w:t xml:space="preserve">                   </w:t>
      </w:r>
      <w:r w:rsidRPr="00B12AB7">
        <w:t>WYKAZ OSÓB</w:t>
      </w:r>
    </w:p>
    <w:p w14:paraId="7FA2BCE9" w14:textId="77777777" w:rsidR="00D820EE" w:rsidRPr="00B12AB7" w:rsidRDefault="00D820EE" w:rsidP="006A0E9A">
      <w:pPr>
        <w:pStyle w:val="Tekstpodstawowy2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14:paraId="21363281" w14:textId="77777777" w:rsidR="00D820EE" w:rsidRPr="008154FF" w:rsidRDefault="00D820EE" w:rsidP="008154FF">
      <w:pPr>
        <w:jc w:val="both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 xml:space="preserve">Składając ofertę w postępowaniu o udzielenie zamówienia publicznego prowadzonym w trybie </w:t>
      </w:r>
      <w:r w:rsidRPr="00B12AB7">
        <w:rPr>
          <w:rFonts w:ascii="Calibri" w:hAnsi="Calibri" w:cs="Calibri"/>
          <w:b/>
          <w:sz w:val="22"/>
          <w:szCs w:val="22"/>
        </w:rPr>
        <w:t>przetarg nieograniczony</w:t>
      </w:r>
      <w:r w:rsidRPr="00B12AB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12AB7">
        <w:rPr>
          <w:rFonts w:ascii="Calibri" w:hAnsi="Calibri" w:cs="Calibri"/>
          <w:sz w:val="22"/>
          <w:szCs w:val="22"/>
        </w:rPr>
        <w:t>na zadanie pn.:</w:t>
      </w:r>
      <w:r>
        <w:rPr>
          <w:rFonts w:ascii="Calibri" w:hAnsi="Calibri" w:cs="Calibri"/>
          <w:sz w:val="22"/>
          <w:szCs w:val="22"/>
        </w:rPr>
        <w:t xml:space="preserve"> </w:t>
      </w:r>
      <w:r w:rsidRPr="00152157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Przebudowa drogi gminnej nr 1 12357 R ul. Stobnicka w km od 0+550 do 0+963  oraz odcinka drogi gminnej nr  1 12329 R ul. Żarnowska w miejscowości Strzyżów</w:t>
      </w:r>
    </w:p>
    <w:p w14:paraId="373C3C15" w14:textId="77777777" w:rsidR="00D820EE" w:rsidRPr="0017662F" w:rsidRDefault="00D820EE" w:rsidP="008154F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CD9B478" w14:textId="77777777" w:rsidR="00D820EE" w:rsidRPr="00B12AB7" w:rsidRDefault="00D820EE" w:rsidP="00BC3CD1">
      <w:pPr>
        <w:jc w:val="both"/>
        <w:rPr>
          <w:rFonts w:ascii="Calibri" w:hAnsi="Calibri" w:cs="Calibri"/>
          <w:sz w:val="22"/>
          <w:szCs w:val="22"/>
        </w:rPr>
      </w:pPr>
    </w:p>
    <w:p w14:paraId="66ED13F7" w14:textId="77777777" w:rsidR="00D820EE" w:rsidRPr="00B12AB7" w:rsidRDefault="00D820EE" w:rsidP="006A0E9A">
      <w:pPr>
        <w:pStyle w:val="Tekstpodstawowy2"/>
        <w:spacing w:line="240" w:lineRule="auto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>OŚWIADCZAM(Y), że w wykonaniu niniejszego zamówienia będą uczestniczyć następujące osoby:</w:t>
      </w:r>
    </w:p>
    <w:tbl>
      <w:tblPr>
        <w:tblW w:w="1065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701"/>
        <w:gridCol w:w="1701"/>
        <w:gridCol w:w="1726"/>
        <w:gridCol w:w="2694"/>
      </w:tblGrid>
      <w:tr w:rsidR="00D820EE" w:rsidRPr="00B12AB7" w14:paraId="640726B3" w14:textId="77777777" w:rsidTr="002063AA">
        <w:trPr>
          <w:cantSplit/>
          <w:trHeight w:val="600"/>
        </w:trPr>
        <w:tc>
          <w:tcPr>
            <w:tcW w:w="1418" w:type="dxa"/>
            <w:vAlign w:val="center"/>
          </w:tcPr>
          <w:p w14:paraId="3023E9A9" w14:textId="77777777" w:rsidR="00D820EE" w:rsidRPr="00B12AB7" w:rsidRDefault="00D820EE" w:rsidP="00323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Imię i Nazwisko</w:t>
            </w:r>
          </w:p>
        </w:tc>
        <w:tc>
          <w:tcPr>
            <w:tcW w:w="1418" w:type="dxa"/>
            <w:vAlign w:val="center"/>
          </w:tcPr>
          <w:p w14:paraId="6CC7C6B1" w14:textId="77777777" w:rsidR="00D820EE" w:rsidRPr="00B12AB7" w:rsidRDefault="00D820EE" w:rsidP="003238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Kwalifikacje zawodowe</w:t>
            </w:r>
          </w:p>
        </w:tc>
        <w:tc>
          <w:tcPr>
            <w:tcW w:w="1701" w:type="dxa"/>
            <w:vAlign w:val="center"/>
          </w:tcPr>
          <w:p w14:paraId="471E6D63" w14:textId="77777777" w:rsidR="00D820EE" w:rsidRPr="00B12AB7" w:rsidRDefault="00D820EE" w:rsidP="003238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 xml:space="preserve">Doświadczenie </w:t>
            </w:r>
          </w:p>
        </w:tc>
        <w:tc>
          <w:tcPr>
            <w:tcW w:w="1701" w:type="dxa"/>
            <w:vAlign w:val="center"/>
          </w:tcPr>
          <w:p w14:paraId="755736D1" w14:textId="77777777" w:rsidR="00D820EE" w:rsidRPr="00B12AB7" w:rsidRDefault="00D820EE" w:rsidP="00323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Wykształcenie</w:t>
            </w:r>
          </w:p>
        </w:tc>
        <w:tc>
          <w:tcPr>
            <w:tcW w:w="1726" w:type="dxa"/>
          </w:tcPr>
          <w:p w14:paraId="2DDEF78C" w14:textId="77777777" w:rsidR="00D820EE" w:rsidRPr="00B12AB7" w:rsidRDefault="00D820EE" w:rsidP="00323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Zakres wykonywanych czynności</w:t>
            </w:r>
          </w:p>
        </w:tc>
        <w:tc>
          <w:tcPr>
            <w:tcW w:w="2694" w:type="dxa"/>
            <w:vAlign w:val="center"/>
          </w:tcPr>
          <w:p w14:paraId="5DCB8701" w14:textId="77777777" w:rsidR="00D820EE" w:rsidRPr="00B12AB7" w:rsidRDefault="00D820EE" w:rsidP="006A0E9A">
            <w:pPr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Informacja o podstawie do dysponowania tymi osobami</w:t>
            </w:r>
          </w:p>
        </w:tc>
      </w:tr>
      <w:tr w:rsidR="00D820EE" w:rsidRPr="00B12AB7" w14:paraId="7EB42E13" w14:textId="77777777" w:rsidTr="002063AA">
        <w:trPr>
          <w:cantSplit/>
          <w:trHeight w:hRule="exact" w:val="580"/>
        </w:trPr>
        <w:tc>
          <w:tcPr>
            <w:tcW w:w="1418" w:type="dxa"/>
          </w:tcPr>
          <w:p w14:paraId="01648C1B" w14:textId="77777777" w:rsidR="00D820EE" w:rsidRPr="00B12AB7" w:rsidRDefault="00D820EE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95F8A94" w14:textId="77777777" w:rsidR="00D820EE" w:rsidRPr="00B12AB7" w:rsidRDefault="00D820EE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540E09" w14:textId="77777777" w:rsidR="00D820EE" w:rsidRPr="00B12AB7" w:rsidRDefault="00D820EE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AB2C14" w14:textId="77777777" w:rsidR="00D820EE" w:rsidRPr="00B12AB7" w:rsidRDefault="00D820EE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6" w:type="dxa"/>
          </w:tcPr>
          <w:p w14:paraId="41C6AAF5" w14:textId="77777777" w:rsidR="00D820EE" w:rsidRPr="00B12AB7" w:rsidRDefault="00D820EE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D995739" w14:textId="77777777" w:rsidR="00D820EE" w:rsidRPr="00B12AB7" w:rsidRDefault="00D820EE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20EE" w:rsidRPr="00B12AB7" w14:paraId="59FD140B" w14:textId="77777777" w:rsidTr="002063AA">
        <w:trPr>
          <w:cantSplit/>
          <w:trHeight w:hRule="exact" w:val="580"/>
        </w:trPr>
        <w:tc>
          <w:tcPr>
            <w:tcW w:w="1418" w:type="dxa"/>
          </w:tcPr>
          <w:p w14:paraId="61587F38" w14:textId="77777777" w:rsidR="00D820EE" w:rsidRPr="00B12AB7" w:rsidRDefault="00D820EE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B156BFA" w14:textId="77777777" w:rsidR="00D820EE" w:rsidRPr="00B12AB7" w:rsidRDefault="00D820EE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DC0720" w14:textId="77777777" w:rsidR="00D820EE" w:rsidRPr="00B12AB7" w:rsidRDefault="00D820EE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0A1E08" w14:textId="77777777" w:rsidR="00D820EE" w:rsidRPr="00B12AB7" w:rsidRDefault="00D820EE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6" w:type="dxa"/>
          </w:tcPr>
          <w:p w14:paraId="3A2EF6B8" w14:textId="77777777" w:rsidR="00D820EE" w:rsidRPr="00B12AB7" w:rsidRDefault="00D820EE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6BBB435" w14:textId="77777777" w:rsidR="00D820EE" w:rsidRPr="00B12AB7" w:rsidRDefault="00D820EE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CF6CC13" w14:textId="77777777" w:rsidR="00D820EE" w:rsidRDefault="00D820EE" w:rsidP="00BC3CD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>……………….dnia</w:t>
      </w:r>
      <w:r>
        <w:rPr>
          <w:rFonts w:ascii="Calibri" w:hAnsi="Calibri" w:cs="Calibri"/>
          <w:sz w:val="22"/>
          <w:szCs w:val="22"/>
        </w:rPr>
        <w:t xml:space="preserve"> ………………. </w:t>
      </w:r>
      <w:r>
        <w:rPr>
          <w:rFonts w:ascii="Calibri" w:hAnsi="Calibri" w:cs="Calibri"/>
          <w:sz w:val="22"/>
          <w:szCs w:val="22"/>
        </w:rPr>
        <w:tab/>
        <w:t xml:space="preserve">                     </w:t>
      </w:r>
    </w:p>
    <w:p w14:paraId="02FFEC31" w14:textId="77777777" w:rsidR="00D820EE" w:rsidRPr="00B12AB7" w:rsidRDefault="00D820EE" w:rsidP="00BC3CD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>……………………………………………….</w:t>
      </w:r>
    </w:p>
    <w:p w14:paraId="2F14CDDF" w14:textId="77777777" w:rsidR="00D820EE" w:rsidRDefault="00D820EE" w:rsidP="003576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</w:t>
      </w:r>
    </w:p>
    <w:p w14:paraId="4C2AB516" w14:textId="77777777" w:rsidR="00D820EE" w:rsidRDefault="00D820EE" w:rsidP="0035769B">
      <w:pPr>
        <w:rPr>
          <w:rFonts w:ascii="Calibri" w:hAnsi="Calibri" w:cs="Calibri"/>
        </w:rPr>
      </w:pPr>
    </w:p>
    <w:p w14:paraId="1D71EC01" w14:textId="77777777" w:rsidR="00D820EE" w:rsidRDefault="00D820EE" w:rsidP="0035769B">
      <w:pPr>
        <w:rPr>
          <w:rFonts w:ascii="Calibri" w:hAnsi="Calibri" w:cs="Calibri"/>
        </w:rPr>
      </w:pPr>
    </w:p>
    <w:p w14:paraId="3677A221" w14:textId="77777777" w:rsidR="00D820EE" w:rsidRDefault="00D820EE" w:rsidP="0035769B">
      <w:pPr>
        <w:rPr>
          <w:rFonts w:ascii="Calibri" w:hAnsi="Calibri" w:cs="Calibri"/>
        </w:rPr>
      </w:pPr>
    </w:p>
    <w:p w14:paraId="26939592" w14:textId="77777777" w:rsidR="00D820EE" w:rsidRDefault="00D820EE" w:rsidP="0035769B">
      <w:pPr>
        <w:rPr>
          <w:rFonts w:ascii="Calibri" w:hAnsi="Calibri" w:cs="Calibri"/>
        </w:rPr>
      </w:pPr>
    </w:p>
    <w:p w14:paraId="06DDC3C1" w14:textId="77777777" w:rsidR="00D820EE" w:rsidRDefault="00D820EE" w:rsidP="0035769B">
      <w:pPr>
        <w:rPr>
          <w:rFonts w:ascii="Calibri" w:hAnsi="Calibri" w:cs="Calibri"/>
        </w:rPr>
      </w:pPr>
    </w:p>
    <w:p w14:paraId="04AB820F" w14:textId="77777777" w:rsidR="00D820EE" w:rsidRDefault="00D820EE" w:rsidP="0035769B">
      <w:pPr>
        <w:rPr>
          <w:rFonts w:ascii="Calibri" w:hAnsi="Calibri" w:cs="Calibri"/>
        </w:rPr>
      </w:pPr>
    </w:p>
    <w:p w14:paraId="42A91CBE" w14:textId="77777777" w:rsidR="00D820EE" w:rsidRDefault="00D820EE" w:rsidP="0035769B">
      <w:pPr>
        <w:rPr>
          <w:rFonts w:ascii="Calibri" w:hAnsi="Calibri" w:cs="Calibri"/>
        </w:rPr>
      </w:pPr>
    </w:p>
    <w:p w14:paraId="6CC06DB4" w14:textId="68B33D40" w:rsidR="00D820EE" w:rsidRPr="002A697F" w:rsidRDefault="00D820EE" w:rsidP="0035769B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lastRenderedPageBreak/>
        <w:t>N</w:t>
      </w:r>
      <w:r w:rsidRPr="002A697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 postępowania: ZP.271.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9.2023.TB.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 w:rsidR="0058326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 xml:space="preserve">Załącznik </w:t>
      </w:r>
      <w:r w:rsidRPr="002A697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nr 10 do SWZ</w:t>
      </w:r>
    </w:p>
    <w:p w14:paraId="2D3D7393" w14:textId="77777777" w:rsidR="00D820EE" w:rsidRPr="002A697F" w:rsidRDefault="00D820EE" w:rsidP="0035769B">
      <w:pPr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</w:pPr>
      <w:r w:rsidRPr="002A697F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ZAMAWIAJĄCY:</w:t>
      </w:r>
    </w:p>
    <w:p w14:paraId="29879882" w14:textId="77777777" w:rsidR="00D820EE" w:rsidRPr="002A697F" w:rsidRDefault="00D820EE" w:rsidP="0035769B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Gmina Strzyżów </w:t>
      </w:r>
    </w:p>
    <w:p w14:paraId="51F27F5A" w14:textId="77777777" w:rsidR="00D820EE" w:rsidRPr="002A697F" w:rsidRDefault="00D820EE" w:rsidP="0035769B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38-100 Strzyżów, </w:t>
      </w:r>
    </w:p>
    <w:p w14:paraId="5F0C8E83" w14:textId="77777777" w:rsidR="00D820EE" w:rsidRPr="002A697F" w:rsidRDefault="00D820EE" w:rsidP="0035769B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ul. </w:t>
      </w:r>
      <w:proofErr w:type="spellStart"/>
      <w:r w:rsidRPr="002A697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Przecławczyka</w:t>
      </w:r>
      <w:proofErr w:type="spellEnd"/>
      <w:r w:rsidRPr="002A697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5</w:t>
      </w:r>
    </w:p>
    <w:p w14:paraId="7FC42A3A" w14:textId="77777777" w:rsidR="00D820EE" w:rsidRPr="002A697F" w:rsidRDefault="00D820EE" w:rsidP="0035769B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2394EFD4" w14:textId="77777777" w:rsidR="00D820EE" w:rsidRPr="0083083B" w:rsidRDefault="00D820EE" w:rsidP="0035769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3083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Oświadczenia wykonawcy/wykonawcy wspólnie ubiegającego się o udzielenie zamówienia</w:t>
      </w:r>
    </w:p>
    <w:p w14:paraId="23C15C21" w14:textId="77777777" w:rsidR="00D820EE" w:rsidRPr="0083083B" w:rsidRDefault="00D820EE" w:rsidP="0035769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3083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BF815BC" w14:textId="77777777" w:rsidR="00D820EE" w:rsidRPr="002A697F" w:rsidRDefault="00D820EE" w:rsidP="0035769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składane na podstawie art. 125 ust. 1 ustawy </w:t>
      </w:r>
      <w:proofErr w:type="spellStart"/>
      <w:r w:rsidRPr="002A69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Pzp</w:t>
      </w:r>
      <w:proofErr w:type="spellEnd"/>
      <w:r w:rsidRPr="002A69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0766AC89" w14:textId="77777777" w:rsidR="00D820EE" w:rsidRPr="002A697F" w:rsidRDefault="00D820EE" w:rsidP="0035769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29D4CEA3" w14:textId="0EECAE52" w:rsidR="00583269" w:rsidRPr="00583269" w:rsidRDefault="00D820EE" w:rsidP="00583269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potrzeby postępowania o udzielenie zamówienia publicznego pn. </w:t>
      </w:r>
      <w:r w:rsidR="00583269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583269" w:rsidRPr="0058326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Przebudowa drogi gminnej nr 1 12357 R ul. Stobnicka w km od 0+550 do 0+963  oraz odcinka drogi gminnej nr  1 12329 R ul. Żarnowska w miejscowości Strzyżów</w:t>
      </w:r>
      <w:r w:rsidR="0058326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</w:p>
    <w:p w14:paraId="54BD667B" w14:textId="64081D20" w:rsidR="00D820EE" w:rsidRPr="002A697F" w:rsidRDefault="00D820EE" w:rsidP="0035769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11165E3" w14:textId="77777777" w:rsidR="00D820EE" w:rsidRPr="002A697F" w:rsidRDefault="00D820EE" w:rsidP="0035769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OŚWIADCZENIA DOTYCZĄCE PODSTAW WYKLUCZENIA:</w:t>
      </w:r>
    </w:p>
    <w:p w14:paraId="137E69D8" w14:textId="77777777" w:rsidR="00D820EE" w:rsidRPr="002A697F" w:rsidRDefault="00D820EE" w:rsidP="0035769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AF35AB" w14:textId="77777777" w:rsidR="00D820EE" w:rsidRPr="002A697F" w:rsidRDefault="00D820EE" w:rsidP="0035769B">
      <w:pPr>
        <w:numPr>
          <w:ilvl w:val="0"/>
          <w:numId w:val="9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3AAE14A" w14:textId="77777777" w:rsidR="00D820EE" w:rsidRPr="002A697F" w:rsidRDefault="00D820EE" w:rsidP="0035769B">
      <w:pPr>
        <w:numPr>
          <w:ilvl w:val="0"/>
          <w:numId w:val="9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nie podlegam wykluczeniu z postępowania na podstawie 332,art. 109 ust. 1 ustawy </w:t>
      </w:r>
      <w:proofErr w:type="spellStart"/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D918F00" w14:textId="77777777" w:rsidR="00D820EE" w:rsidRPr="002A697F" w:rsidRDefault="00D820EE" w:rsidP="0035769B">
      <w:pPr>
        <w:numPr>
          <w:ilvl w:val="0"/>
          <w:numId w:val="9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A697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2A697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Pzp</w:t>
      </w:r>
      <w:proofErr w:type="spellEnd"/>
      <w:r w:rsidRPr="002A697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).</w:t>
      </w: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podjąłem następujące środki naprawcze i zapobiegawcze: 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</w:t>
      </w:r>
    </w:p>
    <w:p w14:paraId="0427D8E8" w14:textId="77777777" w:rsidR="00D820EE" w:rsidRPr="002A697F" w:rsidRDefault="00D820EE" w:rsidP="0035769B">
      <w:pPr>
        <w:numPr>
          <w:ilvl w:val="0"/>
          <w:numId w:val="9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nie zachodzą w stosunku do mnie przesłanki wykluczenia z postępowania na podstawie art.  7 ust. 1 ustawy z dnia 13 kwietnia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2023</w:t>
      </w: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</w:t>
      </w:r>
      <w:r w:rsidRPr="002A697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2A697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(Dz. U. poz. 835)</w:t>
      </w:r>
      <w:r w:rsidRPr="002A697F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vertAlign w:val="superscript"/>
        </w:rPr>
        <w:footnoteReference w:id="2"/>
      </w:r>
      <w:r w:rsidRPr="002A697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7B8F0F6" w14:textId="77777777" w:rsidR="00D820EE" w:rsidRPr="002A697F" w:rsidRDefault="00D820EE" w:rsidP="0035769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OŚWIADCZENIE DOTYCZĄCE WARUNKÓW UDZIAŁU W POSTĘPOWANIU:</w:t>
      </w:r>
    </w:p>
    <w:p w14:paraId="5D00B514" w14:textId="77777777" w:rsidR="00D820EE" w:rsidRPr="002A697F" w:rsidRDefault="00D820EE" w:rsidP="0035769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2FA471" w14:textId="77777777" w:rsidR="00D820EE" w:rsidRPr="002A697F" w:rsidRDefault="00D820EE" w:rsidP="0035769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2A697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(wskazać </w:t>
      </w:r>
      <w:r w:rsidRPr="002A697F">
        <w:rPr>
          <w:rFonts w:asciiTheme="minorHAnsi" w:hAnsiTheme="minorHAnsi" w:cstheme="minorHAnsi"/>
          <w:i/>
          <w:color w:val="000000" w:themeColor="text1"/>
          <w:sz w:val="22"/>
          <w:szCs w:val="22"/>
        </w:rPr>
        <w:lastRenderedPageBreak/>
        <w:t>dokument i właściwą jednostkę redakcyjną dokumentu, w której określono warunki udziału w postępowaniu)</w:t>
      </w: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1C47DA2" w14:textId="77777777" w:rsidR="00D820EE" w:rsidRPr="002A697F" w:rsidRDefault="00D820EE" w:rsidP="0035769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2A697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(wskazać dokument i właściwą jednostkę redakcyjną dokumentu, w której określono warunki udziału w postępowaniu)</w:t>
      </w: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  następującym zakresie: </w:t>
      </w:r>
    </w:p>
    <w:p w14:paraId="4A148FFC" w14:textId="77777777" w:rsidR="00D820EE" w:rsidRPr="002A697F" w:rsidRDefault="00D820EE" w:rsidP="0035769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11E4921D" w14:textId="77777777" w:rsidR="00D820EE" w:rsidRPr="002A697F" w:rsidRDefault="00D820EE" w:rsidP="0035769B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08C614AA" w14:textId="77777777" w:rsidR="00D820EE" w:rsidRPr="002A697F" w:rsidRDefault="00D820EE" w:rsidP="0035769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INFORMACJA W ZWIĄZKU Z POLEGANIEM NA ZDOLNOŚCIACH LUB SYTUACJI PODMIOTÓW UDOSTEPNIAJĄCYCH ZASOBY</w:t>
      </w: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32138517" w14:textId="77777777" w:rsidR="00D820EE" w:rsidRPr="002A697F" w:rsidRDefault="00D820EE" w:rsidP="0035769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A697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(wskazać dokument i właściwą jednostkę redakcyjną dokumentu, w której określono warunki udziału w postępowaniu),</w:t>
      </w: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polegam na zdolnościach lub sytuacji następującego/</w:t>
      </w:r>
      <w:proofErr w:type="spellStart"/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>ych</w:t>
      </w:r>
      <w:proofErr w:type="spellEnd"/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podmiotu/ów udostępniających zasoby: </w:t>
      </w:r>
      <w:r w:rsidRPr="002A697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(wskazać nazwę/y podmiotu/ów)</w:t>
      </w: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</w:t>
      </w:r>
      <w:r w:rsidRPr="002A697F" w:rsidDel="002B0B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………………………..……………………………………………… w następującym zakresie: …………………………………………………………………….</w:t>
      </w:r>
    </w:p>
    <w:p w14:paraId="31E59A33" w14:textId="77777777" w:rsidR="00D820EE" w:rsidRPr="002A697F" w:rsidRDefault="00D820EE" w:rsidP="0035769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(określić odpowiedni zakres udostępnianych zasobów dla wskazanego podmiotu). </w:t>
      </w:r>
    </w:p>
    <w:p w14:paraId="50595E02" w14:textId="77777777" w:rsidR="00D820EE" w:rsidRPr="002A697F" w:rsidRDefault="00D820EE" w:rsidP="0035769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OŚWIADCZENIE DOTYCZĄCE PODANYCH INFORMACJI:</w:t>
      </w:r>
    </w:p>
    <w:p w14:paraId="0F785782" w14:textId="77777777" w:rsidR="00D820EE" w:rsidRPr="002A697F" w:rsidRDefault="00D820EE" w:rsidP="0035769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6C1D578" w14:textId="77777777" w:rsidR="00D820EE" w:rsidRPr="002A697F" w:rsidRDefault="00D820EE" w:rsidP="0035769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INFORMACJA DOTYCZĄCA DOSTĘPU DO PODMIOTOWYCH ŚRODKÓW DOWODOWYCH:</w:t>
      </w:r>
    </w:p>
    <w:p w14:paraId="25271BC3" w14:textId="77777777" w:rsidR="00D820EE" w:rsidRPr="002A697F" w:rsidRDefault="00D820EE" w:rsidP="0035769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6860C009" w14:textId="77777777" w:rsidR="00D820EE" w:rsidRPr="002A697F" w:rsidRDefault="00D820EE" w:rsidP="0035769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62B3FBF3" w14:textId="77777777" w:rsidR="00D820EE" w:rsidRPr="002A697F" w:rsidRDefault="00D820EE" w:rsidP="0035769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(wskazać podmiotowy środek dowodowy, adres internetowy, wydający urząd lub organ, dokładne dane referencyjne dokumentacji)</w:t>
      </w:r>
    </w:p>
    <w:p w14:paraId="2DD57B96" w14:textId="77777777" w:rsidR="00D820EE" w:rsidRPr="002A697F" w:rsidRDefault="00D820EE" w:rsidP="0035769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71F2E8F4" w14:textId="77777777" w:rsidR="00D820EE" w:rsidRPr="002A697F" w:rsidRDefault="00D820EE" w:rsidP="0035769B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(wskazać podmiotowy środek dowodowy, adres internetowy, wydający urząd lub organ, dokładne dane referencyjne dokumentacji)</w:t>
      </w:r>
    </w:p>
    <w:p w14:paraId="0EDFD314" w14:textId="77777777" w:rsidR="00D820EE" w:rsidRPr="002A697F" w:rsidRDefault="00D820EE" w:rsidP="0035769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B15240" w14:textId="77777777" w:rsidR="00D820EE" w:rsidRPr="002A697F" w:rsidRDefault="00D820EE" w:rsidP="0035769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…………………………………..…………………………….</w:t>
      </w:r>
    </w:p>
    <w:p w14:paraId="1CAD2CA1" w14:textId="77777777" w:rsidR="00D820EE" w:rsidRPr="002A697F" w:rsidRDefault="00D820EE" w:rsidP="0035769B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Data; kwalifikowany podpis elektroniczny lub podpis zaufany lub podpis osobisty </w:t>
      </w:r>
    </w:p>
    <w:p w14:paraId="3A95EBFD" w14:textId="77777777" w:rsidR="00D820EE" w:rsidRDefault="00D820EE" w:rsidP="0035769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8B1809" w14:textId="77777777" w:rsidR="00D820EE" w:rsidRDefault="00D820EE" w:rsidP="00BC3CD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</w:t>
      </w:r>
    </w:p>
    <w:p w14:paraId="53A56F42" w14:textId="14AC28F2" w:rsidR="00D820EE" w:rsidRPr="00583269" w:rsidRDefault="00D820EE" w:rsidP="00583269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 w:cs="Calibri"/>
        </w:rPr>
        <w:sectPr w:rsidR="00D820EE" w:rsidRPr="00583269" w:rsidSect="002B7413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2125" w:bottom="1417" w:left="1417" w:header="284" w:footer="709" w:gutter="0"/>
          <w:pgNumType w:start="1"/>
          <w:cols w:space="708"/>
          <w:formProt w:val="0"/>
          <w:titlePg/>
          <w:docGrid w:linePitch="360"/>
        </w:sectPr>
      </w:pPr>
      <w:r>
        <w:rPr>
          <w:rFonts w:ascii="Calibri" w:hAnsi="Calibri" w:cs="Calibri"/>
        </w:rPr>
        <w:t xml:space="preserve">                                                                                                         </w:t>
      </w:r>
    </w:p>
    <w:p w14:paraId="750E9FAE" w14:textId="77777777" w:rsidR="00D820EE" w:rsidRDefault="00D820EE" w:rsidP="0058326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D820EE" w:rsidSect="00D820E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417" w:left="1417" w:header="28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D21D" w14:textId="77777777" w:rsidR="0003338A" w:rsidRDefault="0003338A">
      <w:r>
        <w:separator/>
      </w:r>
    </w:p>
  </w:endnote>
  <w:endnote w:type="continuationSeparator" w:id="0">
    <w:p w14:paraId="0C915A9A" w14:textId="77777777" w:rsidR="0003338A" w:rsidRDefault="0003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2">
    <w:altName w:val="Times New Roman"/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1BAE" w14:textId="77777777" w:rsidR="00D820EE" w:rsidRDefault="00D820EE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0D61D522" wp14:editId="7D3A336B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4091305" cy="1270"/>
              <wp:effectExtent l="0" t="0" r="0" b="0"/>
              <wp:wrapNone/>
              <wp:docPr id="3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4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245270" id="Line 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05pt" to="322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" o:allowincell="f" strokeweight="0"/>
          </w:pict>
        </mc:Fallback>
      </mc:AlternateContent>
    </w:r>
  </w:p>
  <w:p w14:paraId="144C9218" w14:textId="77777777" w:rsidR="00D820EE" w:rsidRDefault="00D820EE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13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NUMPAGES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14</w:t>
    </w:r>
    <w:r>
      <w:rPr>
        <w:rStyle w:val="Numerstrony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3D6F" w14:textId="77777777" w:rsidR="00D820EE" w:rsidRDefault="00D820EE" w:rsidP="00846F87">
    <w:pPr>
      <w:pStyle w:val="Stopka"/>
    </w:pPr>
  </w:p>
  <w:p w14:paraId="51789F05" w14:textId="77777777" w:rsidR="00D820EE" w:rsidRDefault="00D82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9AEF" w14:textId="77777777" w:rsidR="0035769B" w:rsidRDefault="0035769B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8180158" wp14:editId="3BF84E3B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4091305" cy="1270"/>
              <wp:effectExtent l="0" t="0" r="0" b="0"/>
              <wp:wrapNone/>
              <wp:docPr id="5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4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BD0F1F" id="Lin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05pt" to="322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" o:allowincell="f" strokeweight="0"/>
          </w:pict>
        </mc:Fallback>
      </mc:AlternateContent>
    </w:r>
  </w:p>
  <w:p w14:paraId="42B6977E" w14:textId="77777777" w:rsidR="0035769B" w:rsidRDefault="0035769B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DB6EB2">
      <w:rPr>
        <w:rStyle w:val="Numerstrony"/>
        <w:noProof/>
        <w:sz w:val="18"/>
        <w:szCs w:val="18"/>
      </w:rPr>
      <w:t>1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NUMPAGES</w:instrText>
    </w:r>
    <w:r>
      <w:rPr>
        <w:rStyle w:val="Numerstrony"/>
        <w:sz w:val="18"/>
        <w:szCs w:val="18"/>
      </w:rPr>
      <w:fldChar w:fldCharType="separate"/>
    </w:r>
    <w:r w:rsidR="004B6046">
      <w:rPr>
        <w:rStyle w:val="Numerstrony"/>
        <w:noProof/>
        <w:sz w:val="18"/>
        <w:szCs w:val="18"/>
      </w:rPr>
      <w:t>4</w:t>
    </w:r>
    <w:r>
      <w:rPr>
        <w:rStyle w:val="Numerstrony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CDD8" w14:textId="77777777" w:rsidR="0035769B" w:rsidRDefault="0035769B" w:rsidP="00846F87">
    <w:pPr>
      <w:pStyle w:val="Stopka"/>
    </w:pPr>
  </w:p>
  <w:p w14:paraId="3EACC131" w14:textId="77777777" w:rsidR="0035769B" w:rsidRDefault="00357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EB4E" w14:textId="77777777" w:rsidR="0003338A" w:rsidRDefault="0003338A">
      <w:pPr>
        <w:rPr>
          <w:sz w:val="12"/>
        </w:rPr>
      </w:pPr>
    </w:p>
  </w:footnote>
  <w:footnote w:type="continuationSeparator" w:id="0">
    <w:p w14:paraId="64E1239E" w14:textId="77777777" w:rsidR="0003338A" w:rsidRDefault="0003338A">
      <w:pPr>
        <w:rPr>
          <w:sz w:val="12"/>
        </w:rPr>
      </w:pPr>
    </w:p>
  </w:footnote>
  <w:footnote w:id="1">
    <w:p w14:paraId="7A7F6D53" w14:textId="77777777" w:rsidR="00D820EE" w:rsidRDefault="00D820E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 w:cs="Arial"/>
          <w:bCs/>
          <w:i/>
          <w:sz w:val="18"/>
          <w:szCs w:val="18"/>
        </w:rPr>
        <w:t xml:space="preserve">Zgodnie z treścią art. 274 ust. 4 ustawy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Pzp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  <w:footnote w:id="2">
    <w:p w14:paraId="05920FCD" w14:textId="77777777" w:rsidR="00D820EE" w:rsidRPr="00A82964" w:rsidRDefault="00D820EE" w:rsidP="003576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F74EEAF" w14:textId="77777777" w:rsidR="00D820EE" w:rsidRPr="00A82964" w:rsidRDefault="00D820EE" w:rsidP="003576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F586CA" w14:textId="77777777" w:rsidR="00D820EE" w:rsidRPr="00A82964" w:rsidRDefault="00D820EE" w:rsidP="003576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40DDB6" w14:textId="77777777" w:rsidR="00D820EE" w:rsidRPr="00761CEB" w:rsidRDefault="00D820EE" w:rsidP="003576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13AC" w14:textId="77777777" w:rsidR="00D820EE" w:rsidRDefault="00D820EE" w:rsidP="00F064BE">
    <w:pPr>
      <w:ind w:left="2410" w:hanging="2410"/>
      <w:rPr>
        <w:b/>
      </w:rPr>
    </w:pPr>
    <w:r>
      <w:rPr>
        <w:b/>
      </w:rPr>
      <w:t xml:space="preserve">                                                                                       </w:t>
    </w:r>
  </w:p>
  <w:p w14:paraId="5DB2B913" w14:textId="77777777" w:rsidR="00D820EE" w:rsidRDefault="00D820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294F" w14:textId="77777777" w:rsidR="00D820EE" w:rsidRDefault="00D820EE" w:rsidP="00F064BE">
    <w:pPr>
      <w:ind w:left="2410" w:hanging="2410"/>
      <w:rPr>
        <w:b/>
      </w:rPr>
    </w:pPr>
    <w:r>
      <w:rPr>
        <w:b/>
      </w:rPr>
      <w:t xml:space="preserve">                                                                                       </w:t>
    </w:r>
  </w:p>
  <w:p w14:paraId="125E9E4F" w14:textId="77777777" w:rsidR="00D820EE" w:rsidRDefault="00D820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B44E" w14:textId="77777777" w:rsidR="0035769B" w:rsidRDefault="0035769B" w:rsidP="00F064BE">
    <w:pPr>
      <w:ind w:left="2410" w:hanging="2410"/>
      <w:rPr>
        <w:b/>
      </w:rPr>
    </w:pPr>
    <w:r>
      <w:rPr>
        <w:b/>
      </w:rPr>
      <w:t xml:space="preserve">                         </w:t>
    </w:r>
    <w:r w:rsidRPr="00EE4381">
      <w:rPr>
        <w:b/>
        <w:noProof/>
      </w:rPr>
      <w:drawing>
        <wp:inline distT="0" distB="0" distL="0" distR="0" wp14:anchorId="1EB356DD" wp14:editId="611826FD">
          <wp:extent cx="824400" cy="547200"/>
          <wp:effectExtent l="0" t="0" r="0" b="5715"/>
          <wp:docPr id="2" name="Obraz 2" descr="C:\Users\uzytkownik\Desktop\Flaga 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wnik\Desktop\Flaga Pols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4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</w:t>
    </w:r>
    <w:r w:rsidRPr="00EE4381">
      <w:rPr>
        <w:b/>
        <w:noProof/>
      </w:rPr>
      <w:drawing>
        <wp:inline distT="0" distB="0" distL="0" distR="0" wp14:anchorId="769C956B" wp14:editId="701D1E15">
          <wp:extent cx="425629" cy="500933"/>
          <wp:effectExtent l="0" t="0" r="0" b="0"/>
          <wp:docPr id="1" name="Obraz 1" descr="C:\Users\uzytkownik\Desktop\Godło Pol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Godło Polsk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83" cy="50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09FECF" w14:textId="77777777" w:rsidR="0035769B" w:rsidRDefault="0035769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7CEF" w14:textId="0EE224D8" w:rsidR="0035769B" w:rsidRPr="00583269" w:rsidRDefault="0035769B" w:rsidP="005832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" w15:restartNumberingAfterBreak="1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108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1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pacing w:val="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1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1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24" w:hanging="340"/>
      </w:pPr>
      <w:rPr>
        <w:color w:val="000000"/>
        <w:spacing w:val="-2"/>
      </w:rPr>
    </w:lvl>
  </w:abstractNum>
  <w:abstractNum w:abstractNumId="6" w15:restartNumberingAfterBreak="1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7" w15:restartNumberingAfterBreak="1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014F5AD9"/>
    <w:multiLevelType w:val="hybridMultilevel"/>
    <w:tmpl w:val="ED487C9A"/>
    <w:lvl w:ilvl="0" w:tplc="04150019">
      <w:start w:val="1"/>
      <w:numFmt w:val="lowerLetter"/>
      <w:lvlText w:val="%1."/>
      <w:lvlJc w:val="left"/>
      <w:pPr>
        <w:ind w:left="1065" w:hanging="360"/>
      </w:pPr>
      <w:rPr>
        <w:rFonts w:cs="Times New Roman"/>
      </w:rPr>
    </w:lvl>
    <w:lvl w:ilvl="1" w:tplc="92BCA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1">
    <w:nsid w:val="01764160"/>
    <w:multiLevelType w:val="hybridMultilevel"/>
    <w:tmpl w:val="B7466AFA"/>
    <w:lvl w:ilvl="0" w:tplc="5CC4524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01A71F7F"/>
    <w:multiLevelType w:val="multilevel"/>
    <w:tmpl w:val="E83CFB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1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14" w15:restartNumberingAfterBreak="1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 w15:restartNumberingAfterBreak="1">
    <w:nsid w:val="0CE55805"/>
    <w:multiLevelType w:val="multilevel"/>
    <w:tmpl w:val="25EEA2C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6" w15:restartNumberingAfterBreak="1">
    <w:nsid w:val="0D0A5932"/>
    <w:multiLevelType w:val="hybridMultilevel"/>
    <w:tmpl w:val="97B8DD32"/>
    <w:lvl w:ilvl="0" w:tplc="4942E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1">
    <w:nsid w:val="0E480AA4"/>
    <w:multiLevelType w:val="hybridMultilevel"/>
    <w:tmpl w:val="9B987C82"/>
    <w:lvl w:ilvl="0" w:tplc="70B8D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1">
    <w:nsid w:val="0FEE3DF4"/>
    <w:multiLevelType w:val="multilevel"/>
    <w:tmpl w:val="25580E62"/>
    <w:lvl w:ilvl="0">
      <w:start w:val="1"/>
      <w:numFmt w:val="decimal"/>
      <w:lvlText w:val="%1."/>
      <w:lvlJc w:val="left"/>
      <w:pPr>
        <w:tabs>
          <w:tab w:val="num" w:pos="-786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1080"/>
        </w:tabs>
        <w:ind w:left="786" w:hanging="360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tabs>
          <w:tab w:val="num" w:pos="-1129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9" w15:restartNumberingAfterBreak="1">
    <w:nsid w:val="100D7BF6"/>
    <w:multiLevelType w:val="multilevel"/>
    <w:tmpl w:val="D54E91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1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1" w15:restartNumberingAfterBreak="1">
    <w:nsid w:val="10DC6C44"/>
    <w:multiLevelType w:val="multilevel"/>
    <w:tmpl w:val="83DC100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22" w15:restartNumberingAfterBreak="1">
    <w:nsid w:val="141A52E5"/>
    <w:multiLevelType w:val="multilevel"/>
    <w:tmpl w:val="5AB0A2B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1">
    <w:nsid w:val="145F3E54"/>
    <w:multiLevelType w:val="multilevel"/>
    <w:tmpl w:val="DA3CB9E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1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25" w15:restartNumberingAfterBreak="1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6" w15:restartNumberingAfterBreak="1">
    <w:nsid w:val="16E16849"/>
    <w:multiLevelType w:val="multilevel"/>
    <w:tmpl w:val="303A80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1">
    <w:nsid w:val="16ED24AC"/>
    <w:multiLevelType w:val="multilevel"/>
    <w:tmpl w:val="3B626AE2"/>
    <w:lvl w:ilvl="0">
      <w:start w:val="1"/>
      <w:numFmt w:val="decimal"/>
      <w:lvlText w:val="%1)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28" w15:restartNumberingAfterBreak="1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29" w15:restartNumberingAfterBreak="1">
    <w:nsid w:val="19FE496F"/>
    <w:multiLevelType w:val="multilevel"/>
    <w:tmpl w:val="DDE8BD0E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30" w15:restartNumberingAfterBreak="1">
    <w:nsid w:val="20BC08B6"/>
    <w:multiLevelType w:val="hybridMultilevel"/>
    <w:tmpl w:val="611E2B40"/>
    <w:lvl w:ilvl="0" w:tplc="A0F2E3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2" w15:restartNumberingAfterBreak="1">
    <w:nsid w:val="23193526"/>
    <w:multiLevelType w:val="multilevel"/>
    <w:tmpl w:val="7CDA1AAA"/>
    <w:lvl w:ilvl="0">
      <w:start w:val="1"/>
      <w:numFmt w:val="decimal"/>
      <w:lvlText w:val="%1)"/>
      <w:lvlJc w:val="left"/>
      <w:pPr>
        <w:tabs>
          <w:tab w:val="num" w:pos="2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3" w15:restartNumberingAfterBreak="1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34" w15:restartNumberingAfterBreak="1">
    <w:nsid w:val="25137158"/>
    <w:multiLevelType w:val="multilevel"/>
    <w:tmpl w:val="057E0F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1">
    <w:nsid w:val="254A5209"/>
    <w:multiLevelType w:val="multilevel"/>
    <w:tmpl w:val="C0F04F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1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7" w15:restartNumberingAfterBreak="1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38" w15:restartNumberingAfterBreak="1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9" w15:restartNumberingAfterBreak="1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40" w15:restartNumberingAfterBreak="1">
    <w:nsid w:val="2D0006EC"/>
    <w:multiLevelType w:val="multilevel"/>
    <w:tmpl w:val="6CBE2E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1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42" w15:restartNumberingAfterBreak="1">
    <w:nsid w:val="2E5D5C51"/>
    <w:multiLevelType w:val="hybridMultilevel"/>
    <w:tmpl w:val="798A10CA"/>
    <w:lvl w:ilvl="0" w:tplc="7E3E96A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1">
    <w:nsid w:val="33690D1E"/>
    <w:multiLevelType w:val="multilevel"/>
    <w:tmpl w:val="ED66F60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4" w15:restartNumberingAfterBreak="1">
    <w:nsid w:val="33917F06"/>
    <w:multiLevelType w:val="hybridMultilevel"/>
    <w:tmpl w:val="513A7D72"/>
    <w:lvl w:ilvl="0" w:tplc="9CE45120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Arial"/>
        <w:b w:val="0"/>
      </w:rPr>
    </w:lvl>
    <w:lvl w:ilvl="1" w:tplc="FC642A06">
      <w:start w:val="1"/>
      <w:numFmt w:val="lowerLetter"/>
      <w:lvlText w:val="%2."/>
      <w:lvlJc w:val="left"/>
      <w:pPr>
        <w:ind w:left="786" w:hanging="360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1">
    <w:nsid w:val="36244B40"/>
    <w:multiLevelType w:val="multilevel"/>
    <w:tmpl w:val="1EBC98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46" w15:restartNumberingAfterBreak="1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1">
    <w:nsid w:val="37F3328F"/>
    <w:multiLevelType w:val="hybridMultilevel"/>
    <w:tmpl w:val="881ABEC2"/>
    <w:lvl w:ilvl="0" w:tplc="9836FF7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1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1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50" w15:restartNumberingAfterBreak="1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51" w15:restartNumberingAfterBreak="1">
    <w:nsid w:val="40762FF6"/>
    <w:multiLevelType w:val="multilevel"/>
    <w:tmpl w:val="795890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1">
    <w:nsid w:val="40BD5542"/>
    <w:multiLevelType w:val="multilevel"/>
    <w:tmpl w:val="F468E95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3" w15:restartNumberingAfterBreak="1">
    <w:nsid w:val="41552B89"/>
    <w:multiLevelType w:val="hybridMultilevel"/>
    <w:tmpl w:val="A4F25E92"/>
    <w:lvl w:ilvl="0" w:tplc="9836F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1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5" w15:restartNumberingAfterBreak="1">
    <w:nsid w:val="44BB76F6"/>
    <w:multiLevelType w:val="multilevel"/>
    <w:tmpl w:val="55E0FAD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1">
    <w:nsid w:val="450A58B8"/>
    <w:multiLevelType w:val="multilevel"/>
    <w:tmpl w:val="C50E2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1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58" w15:restartNumberingAfterBreak="1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1">
    <w:nsid w:val="479559FB"/>
    <w:multiLevelType w:val="hybridMultilevel"/>
    <w:tmpl w:val="33FE1EF4"/>
    <w:lvl w:ilvl="0" w:tplc="B90E004A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1">
    <w:nsid w:val="49214CA9"/>
    <w:multiLevelType w:val="hybridMultilevel"/>
    <w:tmpl w:val="5A5CCCF0"/>
    <w:lvl w:ilvl="0" w:tplc="ECDAE4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FF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1">
    <w:nsid w:val="4B2F1603"/>
    <w:multiLevelType w:val="multilevel"/>
    <w:tmpl w:val="4AD64816"/>
    <w:lvl w:ilvl="0">
      <w:start w:val="1"/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62" w15:restartNumberingAfterBreak="1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3" w15:restartNumberingAfterBreak="1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4" w15:restartNumberingAfterBreak="1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1">
    <w:nsid w:val="57B209CE"/>
    <w:multiLevelType w:val="multilevel"/>
    <w:tmpl w:val="C9544E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1">
    <w:nsid w:val="57FF07C0"/>
    <w:multiLevelType w:val="hybridMultilevel"/>
    <w:tmpl w:val="E4FE9F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1">
    <w:nsid w:val="59542471"/>
    <w:multiLevelType w:val="multilevel"/>
    <w:tmpl w:val="3998DD9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-1374"/>
        </w:tabs>
        <w:ind w:left="786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8" w15:restartNumberingAfterBreak="1">
    <w:nsid w:val="5B3261BE"/>
    <w:multiLevelType w:val="hybridMultilevel"/>
    <w:tmpl w:val="E1E010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1">
    <w:nsid w:val="5C045B96"/>
    <w:multiLevelType w:val="multilevel"/>
    <w:tmpl w:val="AFBC68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1">
    <w:nsid w:val="5CF20D26"/>
    <w:multiLevelType w:val="hybridMultilevel"/>
    <w:tmpl w:val="D3D6321E"/>
    <w:lvl w:ilvl="0" w:tplc="0E9CB610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" w15:restartNumberingAfterBreak="1">
    <w:nsid w:val="5E5B17CC"/>
    <w:multiLevelType w:val="hybridMultilevel"/>
    <w:tmpl w:val="AD28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1">
    <w:nsid w:val="5EF35CBB"/>
    <w:multiLevelType w:val="hybridMultilevel"/>
    <w:tmpl w:val="0D806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1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4" w15:restartNumberingAfterBreak="1">
    <w:nsid w:val="5FE404DA"/>
    <w:multiLevelType w:val="multilevel"/>
    <w:tmpl w:val="3EFEE1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pStyle w:val="Nagwek4"/>
      <w:lvlText w:val="l"/>
      <w:lvlJc w:val="left"/>
      <w:pPr>
        <w:tabs>
          <w:tab w:val="num" w:pos="864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5" w15:restartNumberingAfterBreak="1">
    <w:nsid w:val="60D10FD9"/>
    <w:multiLevelType w:val="multilevel"/>
    <w:tmpl w:val="33162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1">
    <w:nsid w:val="619E3AEF"/>
    <w:multiLevelType w:val="hybridMultilevel"/>
    <w:tmpl w:val="1FC089C2"/>
    <w:lvl w:ilvl="0" w:tplc="8F7872DE">
      <w:start w:val="1"/>
      <w:numFmt w:val="lowerLetter"/>
      <w:lvlText w:val="%1)"/>
      <w:lvlJc w:val="left"/>
      <w:pPr>
        <w:ind w:left="1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 w:tentative="1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77" w15:restartNumberingAfterBreak="1">
    <w:nsid w:val="61A677F4"/>
    <w:multiLevelType w:val="multilevel"/>
    <w:tmpl w:val="18BC23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8" w15:restartNumberingAfterBreak="1">
    <w:nsid w:val="624F4C26"/>
    <w:multiLevelType w:val="multilevel"/>
    <w:tmpl w:val="3772684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</w:lvl>
    <w:lvl w:ilvl="3">
      <w:start w:val="1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3"/>
      <w:numFmt w:val="bullet"/>
      <w:lvlText w:val="-"/>
      <w:lvlJc w:val="left"/>
      <w:pPr>
        <w:tabs>
          <w:tab w:val="num" w:pos="4708"/>
        </w:tabs>
        <w:ind w:left="470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9" w15:restartNumberingAfterBreak="1">
    <w:nsid w:val="62B33AA6"/>
    <w:multiLevelType w:val="hybridMultilevel"/>
    <w:tmpl w:val="D3726D1A"/>
    <w:lvl w:ilvl="0" w:tplc="D87C8CF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1">
    <w:nsid w:val="62EC44EE"/>
    <w:multiLevelType w:val="multilevel"/>
    <w:tmpl w:val="6650745E"/>
    <w:lvl w:ilvl="0">
      <w:start w:val="1"/>
      <w:numFmt w:val="decimal"/>
      <w:lvlText w:val="%1)"/>
      <w:lvlJc w:val="left"/>
      <w:pPr>
        <w:tabs>
          <w:tab w:val="num" w:pos="142"/>
        </w:tabs>
        <w:ind w:left="786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1" w15:restartNumberingAfterBreak="1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2" w15:restartNumberingAfterBreak="1">
    <w:nsid w:val="6A02296C"/>
    <w:multiLevelType w:val="multilevel"/>
    <w:tmpl w:val="7C703E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1">
    <w:nsid w:val="6ADD6F06"/>
    <w:multiLevelType w:val="multilevel"/>
    <w:tmpl w:val="F620D27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84" w15:restartNumberingAfterBreak="1">
    <w:nsid w:val="6B100870"/>
    <w:multiLevelType w:val="hybridMultilevel"/>
    <w:tmpl w:val="AC6C37E8"/>
    <w:lvl w:ilvl="0" w:tplc="DB9A4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1">
    <w:nsid w:val="6EEE7FB1"/>
    <w:multiLevelType w:val="multilevel"/>
    <w:tmpl w:val="DC3A40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86" w15:restartNumberingAfterBreak="1">
    <w:nsid w:val="7133131E"/>
    <w:multiLevelType w:val="multilevel"/>
    <w:tmpl w:val="4D28859A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208"/>
        </w:tabs>
        <w:ind w:left="6688" w:hanging="180"/>
      </w:pPr>
    </w:lvl>
  </w:abstractNum>
  <w:abstractNum w:abstractNumId="87" w15:restartNumberingAfterBreak="1">
    <w:nsid w:val="71825C62"/>
    <w:multiLevelType w:val="multilevel"/>
    <w:tmpl w:val="AFD27E18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1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9" w15:restartNumberingAfterBreak="1">
    <w:nsid w:val="735E1BF8"/>
    <w:multiLevelType w:val="multilevel"/>
    <w:tmpl w:val="685CF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0" w15:restartNumberingAfterBreak="1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91" w15:restartNumberingAfterBreak="1">
    <w:nsid w:val="7B500DCF"/>
    <w:multiLevelType w:val="multilevel"/>
    <w:tmpl w:val="CB46D1DA"/>
    <w:lvl w:ilvl="0">
      <w:start w:val="1"/>
      <w:numFmt w:val="decimal"/>
      <w:lvlText w:val="%1)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92" w15:restartNumberingAfterBreak="1">
    <w:nsid w:val="7B566DDA"/>
    <w:multiLevelType w:val="multilevel"/>
    <w:tmpl w:val="03F66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3" w15:restartNumberingAfterBreak="1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1">
    <w:nsid w:val="7C976E16"/>
    <w:multiLevelType w:val="hybridMultilevel"/>
    <w:tmpl w:val="257EB6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1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96" w15:restartNumberingAfterBreak="1">
    <w:nsid w:val="7F5F2ED7"/>
    <w:multiLevelType w:val="multilevel"/>
    <w:tmpl w:val="6B7C090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3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380085138">
    <w:abstractNumId w:val="74"/>
  </w:num>
  <w:num w:numId="2" w16cid:durableId="1163087590">
    <w:abstractNumId w:val="29"/>
  </w:num>
  <w:num w:numId="3" w16cid:durableId="1025524745">
    <w:abstractNumId w:val="43"/>
  </w:num>
  <w:num w:numId="4" w16cid:durableId="1720862434">
    <w:abstractNumId w:val="83"/>
  </w:num>
  <w:num w:numId="5" w16cid:durableId="51543601">
    <w:abstractNumId w:val="52"/>
  </w:num>
  <w:num w:numId="6" w16cid:durableId="850027954">
    <w:abstractNumId w:val="10"/>
  </w:num>
  <w:num w:numId="7" w16cid:durableId="1308313770">
    <w:abstractNumId w:val="26"/>
  </w:num>
  <w:num w:numId="8" w16cid:durableId="248391196">
    <w:abstractNumId w:val="32"/>
  </w:num>
  <w:num w:numId="9" w16cid:durableId="874928701">
    <w:abstractNumId w:val="19"/>
  </w:num>
  <w:num w:numId="10" w16cid:durableId="1833446185">
    <w:abstractNumId w:val="86"/>
  </w:num>
  <w:num w:numId="11" w16cid:durableId="527641740">
    <w:abstractNumId w:val="85"/>
  </w:num>
  <w:num w:numId="12" w16cid:durableId="1394229787">
    <w:abstractNumId w:val="34"/>
  </w:num>
  <w:num w:numId="13" w16cid:durableId="1032727057">
    <w:abstractNumId w:val="51"/>
  </w:num>
  <w:num w:numId="14" w16cid:durableId="1843273687">
    <w:abstractNumId w:val="56"/>
  </w:num>
  <w:num w:numId="15" w16cid:durableId="1084380522">
    <w:abstractNumId w:val="15"/>
  </w:num>
  <w:num w:numId="16" w16cid:durableId="1682470889">
    <w:abstractNumId w:val="80"/>
  </w:num>
  <w:num w:numId="17" w16cid:durableId="1478761164">
    <w:abstractNumId w:val="65"/>
  </w:num>
  <w:num w:numId="18" w16cid:durableId="2010018525">
    <w:abstractNumId w:val="40"/>
  </w:num>
  <w:num w:numId="19" w16cid:durableId="1282758539">
    <w:abstractNumId w:val="27"/>
  </w:num>
  <w:num w:numId="20" w16cid:durableId="1250311765">
    <w:abstractNumId w:val="91"/>
  </w:num>
  <w:num w:numId="21" w16cid:durableId="532377140">
    <w:abstractNumId w:val="21"/>
  </w:num>
  <w:num w:numId="22" w16cid:durableId="520168724">
    <w:abstractNumId w:val="89"/>
  </w:num>
  <w:num w:numId="23" w16cid:durableId="758864153">
    <w:abstractNumId w:val="23"/>
  </w:num>
  <w:num w:numId="24" w16cid:durableId="735516202">
    <w:abstractNumId w:val="77"/>
  </w:num>
  <w:num w:numId="25" w16cid:durableId="1790198397">
    <w:abstractNumId w:val="75"/>
  </w:num>
  <w:num w:numId="26" w16cid:durableId="704066227">
    <w:abstractNumId w:val="87"/>
  </w:num>
  <w:num w:numId="27" w16cid:durableId="835532430">
    <w:abstractNumId w:val="78"/>
  </w:num>
  <w:num w:numId="28" w16cid:durableId="1767922558">
    <w:abstractNumId w:val="92"/>
  </w:num>
  <w:num w:numId="29" w16cid:durableId="1309748416">
    <w:abstractNumId w:val="22"/>
  </w:num>
  <w:num w:numId="30" w16cid:durableId="1268123876">
    <w:abstractNumId w:val="18"/>
  </w:num>
  <w:num w:numId="31" w16cid:durableId="1782072837">
    <w:abstractNumId w:val="96"/>
  </w:num>
  <w:num w:numId="32" w16cid:durableId="1833838688">
    <w:abstractNumId w:val="69"/>
  </w:num>
  <w:num w:numId="33" w16cid:durableId="1182860091">
    <w:abstractNumId w:val="82"/>
  </w:num>
  <w:num w:numId="34" w16cid:durableId="1608732359">
    <w:abstractNumId w:val="55"/>
  </w:num>
  <w:num w:numId="35" w16cid:durableId="1780878315">
    <w:abstractNumId w:val="61"/>
  </w:num>
  <w:num w:numId="36" w16cid:durableId="765618138">
    <w:abstractNumId w:val="45"/>
  </w:num>
  <w:num w:numId="37" w16cid:durableId="1796558185">
    <w:abstractNumId w:val="35"/>
  </w:num>
  <w:num w:numId="38" w16cid:durableId="292061068">
    <w:abstractNumId w:val="67"/>
  </w:num>
  <w:num w:numId="39" w16cid:durableId="105932599">
    <w:abstractNumId w:val="59"/>
  </w:num>
  <w:num w:numId="40" w16cid:durableId="17793294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08357903">
    <w:abstractNumId w:val="71"/>
  </w:num>
  <w:num w:numId="42" w16cid:durableId="2024355962">
    <w:abstractNumId w:val="17"/>
  </w:num>
  <w:num w:numId="43" w16cid:durableId="1605458306">
    <w:abstractNumId w:val="81"/>
  </w:num>
  <w:num w:numId="44" w16cid:durableId="151664967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21538152">
    <w:abstractNumId w:val="68"/>
  </w:num>
  <w:num w:numId="46" w16cid:durableId="1091509742">
    <w:abstractNumId w:val="79"/>
  </w:num>
  <w:num w:numId="47" w16cid:durableId="1357347281">
    <w:abstractNumId w:val="84"/>
  </w:num>
  <w:num w:numId="48" w16cid:durableId="1230380615">
    <w:abstractNumId w:val="53"/>
  </w:num>
  <w:num w:numId="49" w16cid:durableId="739988167">
    <w:abstractNumId w:val="47"/>
  </w:num>
  <w:num w:numId="50" w16cid:durableId="1836990884">
    <w:abstractNumId w:val="58"/>
    <w:lvlOverride w:ilvl="0">
      <w:startOverride w:val="1"/>
    </w:lvlOverride>
  </w:num>
  <w:num w:numId="51" w16cid:durableId="396629404">
    <w:abstractNumId w:val="66"/>
  </w:num>
  <w:num w:numId="52" w16cid:durableId="1211847339">
    <w:abstractNumId w:val="14"/>
    <w:lvlOverride w:ilvl="0">
      <w:startOverride w:val="1"/>
    </w:lvlOverride>
  </w:num>
  <w:num w:numId="53" w16cid:durableId="11286706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839319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70309898">
    <w:abstractNumId w:val="4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268923348">
    <w:abstractNumId w:val="13"/>
    <w:lvlOverride w:ilvl="0">
      <w:startOverride w:val="1"/>
    </w:lvlOverride>
  </w:num>
  <w:num w:numId="57" w16cid:durableId="1788423905">
    <w:abstractNumId w:val="90"/>
    <w:lvlOverride w:ilvl="0">
      <w:startOverride w:val="1"/>
    </w:lvlOverride>
  </w:num>
  <w:num w:numId="58" w16cid:durableId="1515801991">
    <w:abstractNumId w:val="49"/>
    <w:lvlOverride w:ilvl="0">
      <w:startOverride w:val="4"/>
    </w:lvlOverride>
  </w:num>
  <w:num w:numId="59" w16cid:durableId="16679772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525710262">
    <w:abstractNumId w:val="20"/>
    <w:lvlOverride w:ilvl="0">
      <w:startOverride w:val="1"/>
    </w:lvlOverride>
  </w:num>
  <w:num w:numId="61" w16cid:durableId="472718595">
    <w:abstractNumId w:val="88"/>
    <w:lvlOverride w:ilvl="0">
      <w:startOverride w:val="4"/>
    </w:lvlOverride>
  </w:num>
  <w:num w:numId="62" w16cid:durableId="1850027422">
    <w:abstractNumId w:val="62"/>
    <w:lvlOverride w:ilvl="0">
      <w:startOverride w:val="1"/>
    </w:lvlOverride>
  </w:num>
  <w:num w:numId="63" w16cid:durableId="1969554866">
    <w:abstractNumId w:val="64"/>
    <w:lvlOverride w:ilvl="0">
      <w:startOverride w:val="1"/>
    </w:lvlOverride>
  </w:num>
  <w:num w:numId="64" w16cid:durableId="49037549">
    <w:abstractNumId w:val="36"/>
    <w:lvlOverride w:ilvl="0">
      <w:startOverride w:val="1"/>
    </w:lvlOverride>
  </w:num>
  <w:num w:numId="65" w16cid:durableId="1366448748">
    <w:abstractNumId w:val="39"/>
    <w:lvlOverride w:ilvl="0">
      <w:startOverride w:val="1"/>
    </w:lvlOverride>
  </w:num>
  <w:num w:numId="66" w16cid:durableId="684555980">
    <w:abstractNumId w:val="24"/>
    <w:lvlOverride w:ilvl="0">
      <w:startOverride w:val="1"/>
    </w:lvlOverride>
  </w:num>
  <w:num w:numId="67" w16cid:durableId="330564931">
    <w:abstractNumId w:val="28"/>
    <w:lvlOverride w:ilvl="0">
      <w:startOverride w:val="1"/>
    </w:lvlOverride>
  </w:num>
  <w:num w:numId="68" w16cid:durableId="1969503428">
    <w:abstractNumId w:val="38"/>
    <w:lvlOverride w:ilvl="0">
      <w:startOverride w:val="1"/>
    </w:lvlOverride>
  </w:num>
  <w:num w:numId="69" w16cid:durableId="38087927">
    <w:abstractNumId w:val="33"/>
    <w:lvlOverride w:ilvl="0">
      <w:startOverride w:val="2"/>
    </w:lvlOverride>
  </w:num>
  <w:num w:numId="70" w16cid:durableId="2100171309">
    <w:abstractNumId w:val="57"/>
    <w:lvlOverride w:ilvl="0">
      <w:startOverride w:val="1"/>
    </w:lvlOverride>
  </w:num>
  <w:num w:numId="71" w16cid:durableId="426737457">
    <w:abstractNumId w:val="50"/>
    <w:lvlOverride w:ilvl="0">
      <w:startOverride w:val="1"/>
    </w:lvlOverride>
  </w:num>
  <w:num w:numId="72" w16cid:durableId="1994336966">
    <w:abstractNumId w:val="31"/>
    <w:lvlOverride w:ilvl="0">
      <w:startOverride w:val="1"/>
    </w:lvlOverride>
  </w:num>
  <w:num w:numId="73" w16cid:durableId="1290865136">
    <w:abstractNumId w:val="41"/>
    <w:lvlOverride w:ilvl="0">
      <w:startOverride w:val="1"/>
    </w:lvlOverride>
  </w:num>
  <w:num w:numId="74" w16cid:durableId="1024600329">
    <w:abstractNumId w:val="63"/>
    <w:lvlOverride w:ilvl="0">
      <w:startOverride w:val="1"/>
    </w:lvlOverride>
  </w:num>
  <w:num w:numId="75" w16cid:durableId="1637488595">
    <w:abstractNumId w:val="73"/>
    <w:lvlOverride w:ilvl="0">
      <w:startOverride w:val="1"/>
    </w:lvlOverride>
  </w:num>
  <w:num w:numId="76" w16cid:durableId="459152465">
    <w:abstractNumId w:val="54"/>
    <w:lvlOverride w:ilvl="0">
      <w:startOverride w:val="1"/>
    </w:lvlOverride>
  </w:num>
  <w:num w:numId="77" w16cid:durableId="1426073278">
    <w:abstractNumId w:val="93"/>
  </w:num>
  <w:num w:numId="78" w16cid:durableId="499808536">
    <w:abstractNumId w:val="76"/>
  </w:num>
  <w:num w:numId="79" w16cid:durableId="1620259608">
    <w:abstractNumId w:val="60"/>
  </w:num>
  <w:num w:numId="80" w16cid:durableId="2141068606">
    <w:abstractNumId w:val="9"/>
  </w:num>
  <w:num w:numId="81" w16cid:durableId="887648297">
    <w:abstractNumId w:val="8"/>
  </w:num>
  <w:num w:numId="82" w16cid:durableId="348914715">
    <w:abstractNumId w:val="30"/>
  </w:num>
  <w:num w:numId="83" w16cid:durableId="58677095">
    <w:abstractNumId w:val="70"/>
  </w:num>
  <w:num w:numId="84" w16cid:durableId="375586844">
    <w:abstractNumId w:val="42"/>
  </w:num>
  <w:num w:numId="85" w16cid:durableId="604926851">
    <w:abstractNumId w:val="16"/>
  </w:num>
  <w:num w:numId="86" w16cid:durableId="4625080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87" w16cid:durableId="390924382">
    <w:abstractNumId w:val="72"/>
  </w:num>
  <w:num w:numId="88" w16cid:durableId="1657804974">
    <w:abstractNumId w:val="94"/>
  </w:num>
  <w:num w:numId="89" w16cid:durableId="433015262">
    <w:abstractNumId w:val="95"/>
    <w:lvlOverride w:ilvl="0">
      <w:startOverride w:val="1"/>
    </w:lvlOverride>
  </w:num>
  <w:num w:numId="90" w16cid:durableId="20329253">
    <w:abstractNumId w:val="37"/>
    <w:lvlOverride w:ilvl="0">
      <w:startOverride w:val="4"/>
    </w:lvlOverride>
  </w:num>
  <w:num w:numId="91" w16cid:durableId="41439654">
    <w:abstractNumId w:val="1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936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076"/>
    <w:rsid w:val="00005417"/>
    <w:rsid w:val="0001358F"/>
    <w:rsid w:val="0001464A"/>
    <w:rsid w:val="000151A2"/>
    <w:rsid w:val="00023743"/>
    <w:rsid w:val="0003338A"/>
    <w:rsid w:val="000541FE"/>
    <w:rsid w:val="000610F1"/>
    <w:rsid w:val="00065518"/>
    <w:rsid w:val="00066241"/>
    <w:rsid w:val="00083755"/>
    <w:rsid w:val="00087C27"/>
    <w:rsid w:val="00097006"/>
    <w:rsid w:val="000A00F6"/>
    <w:rsid w:val="000A3961"/>
    <w:rsid w:val="000A572F"/>
    <w:rsid w:val="000B6432"/>
    <w:rsid w:val="000C0DEE"/>
    <w:rsid w:val="000C72F3"/>
    <w:rsid w:val="000D43D7"/>
    <w:rsid w:val="000F0760"/>
    <w:rsid w:val="0010238C"/>
    <w:rsid w:val="00113981"/>
    <w:rsid w:val="0012276B"/>
    <w:rsid w:val="001228BD"/>
    <w:rsid w:val="00122FC9"/>
    <w:rsid w:val="00127AAA"/>
    <w:rsid w:val="00133DB5"/>
    <w:rsid w:val="00152D7C"/>
    <w:rsid w:val="00154356"/>
    <w:rsid w:val="0015476D"/>
    <w:rsid w:val="00164AEB"/>
    <w:rsid w:val="001679E9"/>
    <w:rsid w:val="00170F46"/>
    <w:rsid w:val="0017662F"/>
    <w:rsid w:val="0018378F"/>
    <w:rsid w:val="00192C5E"/>
    <w:rsid w:val="00192CCB"/>
    <w:rsid w:val="00195EDC"/>
    <w:rsid w:val="001A4F55"/>
    <w:rsid w:val="001E21E0"/>
    <w:rsid w:val="001E2B47"/>
    <w:rsid w:val="001E5E8B"/>
    <w:rsid w:val="0020358A"/>
    <w:rsid w:val="002063AA"/>
    <w:rsid w:val="00206498"/>
    <w:rsid w:val="002075A3"/>
    <w:rsid w:val="00216F54"/>
    <w:rsid w:val="00225C5B"/>
    <w:rsid w:val="00226D36"/>
    <w:rsid w:val="00232DE3"/>
    <w:rsid w:val="00233E95"/>
    <w:rsid w:val="002344DF"/>
    <w:rsid w:val="00236077"/>
    <w:rsid w:val="0024761F"/>
    <w:rsid w:val="002721FF"/>
    <w:rsid w:val="002803B3"/>
    <w:rsid w:val="0029146E"/>
    <w:rsid w:val="002917FC"/>
    <w:rsid w:val="002A121D"/>
    <w:rsid w:val="002B1C40"/>
    <w:rsid w:val="002B6076"/>
    <w:rsid w:val="002B6BDA"/>
    <w:rsid w:val="002B7227"/>
    <w:rsid w:val="002B7413"/>
    <w:rsid w:val="002C69DA"/>
    <w:rsid w:val="002D5AE5"/>
    <w:rsid w:val="002E5C22"/>
    <w:rsid w:val="002E76F2"/>
    <w:rsid w:val="002F20A0"/>
    <w:rsid w:val="002F41C9"/>
    <w:rsid w:val="0030091A"/>
    <w:rsid w:val="00312485"/>
    <w:rsid w:val="00312F64"/>
    <w:rsid w:val="003175BD"/>
    <w:rsid w:val="0032386A"/>
    <w:rsid w:val="0032608E"/>
    <w:rsid w:val="00327D2A"/>
    <w:rsid w:val="003409FE"/>
    <w:rsid w:val="00350FEC"/>
    <w:rsid w:val="00357564"/>
    <w:rsid w:val="0035769B"/>
    <w:rsid w:val="003601CF"/>
    <w:rsid w:val="00365F95"/>
    <w:rsid w:val="003679AB"/>
    <w:rsid w:val="00373A63"/>
    <w:rsid w:val="003757D6"/>
    <w:rsid w:val="003909A4"/>
    <w:rsid w:val="00391E70"/>
    <w:rsid w:val="003A4F4D"/>
    <w:rsid w:val="003C3829"/>
    <w:rsid w:val="003D2FC9"/>
    <w:rsid w:val="003E3158"/>
    <w:rsid w:val="003E5F12"/>
    <w:rsid w:val="003F32C6"/>
    <w:rsid w:val="003F7346"/>
    <w:rsid w:val="003F79D0"/>
    <w:rsid w:val="0040748F"/>
    <w:rsid w:val="004208A7"/>
    <w:rsid w:val="00440710"/>
    <w:rsid w:val="00460EB8"/>
    <w:rsid w:val="0046156F"/>
    <w:rsid w:val="00465623"/>
    <w:rsid w:val="00470A17"/>
    <w:rsid w:val="0047198A"/>
    <w:rsid w:val="00472AEF"/>
    <w:rsid w:val="00477A2B"/>
    <w:rsid w:val="0049058A"/>
    <w:rsid w:val="0049065C"/>
    <w:rsid w:val="004909B6"/>
    <w:rsid w:val="004927AC"/>
    <w:rsid w:val="00495E4A"/>
    <w:rsid w:val="0049646E"/>
    <w:rsid w:val="00497CE9"/>
    <w:rsid w:val="004B014E"/>
    <w:rsid w:val="004B24BA"/>
    <w:rsid w:val="004B2B61"/>
    <w:rsid w:val="004B3FFE"/>
    <w:rsid w:val="004B6046"/>
    <w:rsid w:val="004C7CB3"/>
    <w:rsid w:val="004D4652"/>
    <w:rsid w:val="004D53EF"/>
    <w:rsid w:val="004D5FAE"/>
    <w:rsid w:val="004E4CB1"/>
    <w:rsid w:val="004F1ED3"/>
    <w:rsid w:val="004F4004"/>
    <w:rsid w:val="004F7C7E"/>
    <w:rsid w:val="005040B7"/>
    <w:rsid w:val="0050687F"/>
    <w:rsid w:val="0051074D"/>
    <w:rsid w:val="005114FA"/>
    <w:rsid w:val="0051525F"/>
    <w:rsid w:val="00516EA9"/>
    <w:rsid w:val="005173C3"/>
    <w:rsid w:val="0052025E"/>
    <w:rsid w:val="0052295F"/>
    <w:rsid w:val="005335A1"/>
    <w:rsid w:val="00535788"/>
    <w:rsid w:val="00541919"/>
    <w:rsid w:val="005451FE"/>
    <w:rsid w:val="00550238"/>
    <w:rsid w:val="00554A9E"/>
    <w:rsid w:val="00561941"/>
    <w:rsid w:val="00563EA4"/>
    <w:rsid w:val="005661E2"/>
    <w:rsid w:val="00576169"/>
    <w:rsid w:val="0057617C"/>
    <w:rsid w:val="00581538"/>
    <w:rsid w:val="00581B03"/>
    <w:rsid w:val="00583269"/>
    <w:rsid w:val="0059232F"/>
    <w:rsid w:val="00594F7A"/>
    <w:rsid w:val="005A006E"/>
    <w:rsid w:val="005B2C4D"/>
    <w:rsid w:val="005E0039"/>
    <w:rsid w:val="005E2A3C"/>
    <w:rsid w:val="005E77C3"/>
    <w:rsid w:val="005F4E96"/>
    <w:rsid w:val="00613DA8"/>
    <w:rsid w:val="00617CFF"/>
    <w:rsid w:val="00620064"/>
    <w:rsid w:val="006221A6"/>
    <w:rsid w:val="00622B14"/>
    <w:rsid w:val="006306DD"/>
    <w:rsid w:val="00633719"/>
    <w:rsid w:val="006428F0"/>
    <w:rsid w:val="00654FCA"/>
    <w:rsid w:val="0066778F"/>
    <w:rsid w:val="006817AF"/>
    <w:rsid w:val="006913AB"/>
    <w:rsid w:val="00692C39"/>
    <w:rsid w:val="006968ED"/>
    <w:rsid w:val="00697C45"/>
    <w:rsid w:val="006A0E9A"/>
    <w:rsid w:val="006A121A"/>
    <w:rsid w:val="006C56F6"/>
    <w:rsid w:val="006D2B2E"/>
    <w:rsid w:val="006D7BA0"/>
    <w:rsid w:val="006E23B1"/>
    <w:rsid w:val="006E4258"/>
    <w:rsid w:val="006E45BD"/>
    <w:rsid w:val="006E661D"/>
    <w:rsid w:val="006E7B57"/>
    <w:rsid w:val="006F4728"/>
    <w:rsid w:val="006F5547"/>
    <w:rsid w:val="006F7328"/>
    <w:rsid w:val="006F765F"/>
    <w:rsid w:val="00700292"/>
    <w:rsid w:val="00707FAB"/>
    <w:rsid w:val="00714DE6"/>
    <w:rsid w:val="007207C3"/>
    <w:rsid w:val="00722B41"/>
    <w:rsid w:val="00735BDF"/>
    <w:rsid w:val="00743E56"/>
    <w:rsid w:val="0074754E"/>
    <w:rsid w:val="007566E9"/>
    <w:rsid w:val="00760E88"/>
    <w:rsid w:val="00762D70"/>
    <w:rsid w:val="00774BBA"/>
    <w:rsid w:val="0079528B"/>
    <w:rsid w:val="007A100F"/>
    <w:rsid w:val="007A5499"/>
    <w:rsid w:val="007B18D1"/>
    <w:rsid w:val="007B3604"/>
    <w:rsid w:val="007B4E29"/>
    <w:rsid w:val="007C3883"/>
    <w:rsid w:val="007E3BB2"/>
    <w:rsid w:val="007F08B4"/>
    <w:rsid w:val="007F2C0D"/>
    <w:rsid w:val="007F649A"/>
    <w:rsid w:val="00800A67"/>
    <w:rsid w:val="0080259A"/>
    <w:rsid w:val="00806F91"/>
    <w:rsid w:val="008141D1"/>
    <w:rsid w:val="008154FF"/>
    <w:rsid w:val="00817182"/>
    <w:rsid w:val="00832AB3"/>
    <w:rsid w:val="00843059"/>
    <w:rsid w:val="00846F87"/>
    <w:rsid w:val="00850BE1"/>
    <w:rsid w:val="0086328B"/>
    <w:rsid w:val="00865397"/>
    <w:rsid w:val="00870C0F"/>
    <w:rsid w:val="0088733B"/>
    <w:rsid w:val="00891F5E"/>
    <w:rsid w:val="0089639E"/>
    <w:rsid w:val="008B5B84"/>
    <w:rsid w:val="008B7A77"/>
    <w:rsid w:val="008C51E4"/>
    <w:rsid w:val="008D49DD"/>
    <w:rsid w:val="0090075F"/>
    <w:rsid w:val="00906ED3"/>
    <w:rsid w:val="00910984"/>
    <w:rsid w:val="00927317"/>
    <w:rsid w:val="00933214"/>
    <w:rsid w:val="00946460"/>
    <w:rsid w:val="0097466A"/>
    <w:rsid w:val="00981E2A"/>
    <w:rsid w:val="0098544D"/>
    <w:rsid w:val="00986F6E"/>
    <w:rsid w:val="00990F8B"/>
    <w:rsid w:val="00995200"/>
    <w:rsid w:val="009B205C"/>
    <w:rsid w:val="009B5F58"/>
    <w:rsid w:val="009B7F1D"/>
    <w:rsid w:val="009C4218"/>
    <w:rsid w:val="009C4F6B"/>
    <w:rsid w:val="009C63B7"/>
    <w:rsid w:val="009F63D0"/>
    <w:rsid w:val="00A047CD"/>
    <w:rsid w:val="00A107C0"/>
    <w:rsid w:val="00A149C2"/>
    <w:rsid w:val="00A25D6D"/>
    <w:rsid w:val="00A26EA4"/>
    <w:rsid w:val="00A36C04"/>
    <w:rsid w:val="00A37871"/>
    <w:rsid w:val="00A429B4"/>
    <w:rsid w:val="00A44A4F"/>
    <w:rsid w:val="00A55857"/>
    <w:rsid w:val="00A63755"/>
    <w:rsid w:val="00A66D25"/>
    <w:rsid w:val="00A94A13"/>
    <w:rsid w:val="00AB030D"/>
    <w:rsid w:val="00AC1F39"/>
    <w:rsid w:val="00AE24C5"/>
    <w:rsid w:val="00AE3BEF"/>
    <w:rsid w:val="00AE659A"/>
    <w:rsid w:val="00AF79E1"/>
    <w:rsid w:val="00B007CA"/>
    <w:rsid w:val="00B101CE"/>
    <w:rsid w:val="00B12AB7"/>
    <w:rsid w:val="00B1398A"/>
    <w:rsid w:val="00B14A6E"/>
    <w:rsid w:val="00B25631"/>
    <w:rsid w:val="00B33D9D"/>
    <w:rsid w:val="00B36E64"/>
    <w:rsid w:val="00B44A75"/>
    <w:rsid w:val="00B54F32"/>
    <w:rsid w:val="00B5533E"/>
    <w:rsid w:val="00B612FC"/>
    <w:rsid w:val="00B62DDD"/>
    <w:rsid w:val="00B71CDA"/>
    <w:rsid w:val="00B9309F"/>
    <w:rsid w:val="00B949D9"/>
    <w:rsid w:val="00BA0912"/>
    <w:rsid w:val="00BA7DC6"/>
    <w:rsid w:val="00BB2DDC"/>
    <w:rsid w:val="00BC3CD1"/>
    <w:rsid w:val="00BD23F7"/>
    <w:rsid w:val="00BD4A56"/>
    <w:rsid w:val="00BD6215"/>
    <w:rsid w:val="00BE0241"/>
    <w:rsid w:val="00BE03EF"/>
    <w:rsid w:val="00BE498C"/>
    <w:rsid w:val="00BE5CDF"/>
    <w:rsid w:val="00BF203C"/>
    <w:rsid w:val="00C005B8"/>
    <w:rsid w:val="00C00D52"/>
    <w:rsid w:val="00C02C83"/>
    <w:rsid w:val="00C0469F"/>
    <w:rsid w:val="00C103AB"/>
    <w:rsid w:val="00C153BB"/>
    <w:rsid w:val="00C23217"/>
    <w:rsid w:val="00C238CF"/>
    <w:rsid w:val="00C33215"/>
    <w:rsid w:val="00C3581B"/>
    <w:rsid w:val="00C50E4C"/>
    <w:rsid w:val="00C54431"/>
    <w:rsid w:val="00C55287"/>
    <w:rsid w:val="00C655A3"/>
    <w:rsid w:val="00C75B12"/>
    <w:rsid w:val="00C771AB"/>
    <w:rsid w:val="00C90E4B"/>
    <w:rsid w:val="00C91E37"/>
    <w:rsid w:val="00C97AD6"/>
    <w:rsid w:val="00CA584C"/>
    <w:rsid w:val="00CA59B7"/>
    <w:rsid w:val="00CA7FF3"/>
    <w:rsid w:val="00CC6DFF"/>
    <w:rsid w:val="00CD209A"/>
    <w:rsid w:val="00CD5191"/>
    <w:rsid w:val="00CD6503"/>
    <w:rsid w:val="00CD7FF4"/>
    <w:rsid w:val="00CE2B57"/>
    <w:rsid w:val="00CE5E4F"/>
    <w:rsid w:val="00D021DE"/>
    <w:rsid w:val="00D02D02"/>
    <w:rsid w:val="00D11D49"/>
    <w:rsid w:val="00D232E8"/>
    <w:rsid w:val="00D262D8"/>
    <w:rsid w:val="00D30BC9"/>
    <w:rsid w:val="00D65185"/>
    <w:rsid w:val="00D73C2F"/>
    <w:rsid w:val="00D80F78"/>
    <w:rsid w:val="00D820EE"/>
    <w:rsid w:val="00D92599"/>
    <w:rsid w:val="00D961C5"/>
    <w:rsid w:val="00DA063A"/>
    <w:rsid w:val="00DA19E1"/>
    <w:rsid w:val="00DA1C76"/>
    <w:rsid w:val="00DB6EB2"/>
    <w:rsid w:val="00DB7A3A"/>
    <w:rsid w:val="00DC0FC6"/>
    <w:rsid w:val="00DC2204"/>
    <w:rsid w:val="00DC574F"/>
    <w:rsid w:val="00DC63BC"/>
    <w:rsid w:val="00DD4303"/>
    <w:rsid w:val="00DE1990"/>
    <w:rsid w:val="00DE1FB1"/>
    <w:rsid w:val="00DE39A0"/>
    <w:rsid w:val="00DE5C26"/>
    <w:rsid w:val="00DE5CE0"/>
    <w:rsid w:val="00DF1084"/>
    <w:rsid w:val="00DF10B0"/>
    <w:rsid w:val="00DF1819"/>
    <w:rsid w:val="00DF28BC"/>
    <w:rsid w:val="00DF2EBA"/>
    <w:rsid w:val="00DF6F79"/>
    <w:rsid w:val="00E23D59"/>
    <w:rsid w:val="00E30E2B"/>
    <w:rsid w:val="00E35699"/>
    <w:rsid w:val="00E543FA"/>
    <w:rsid w:val="00E60CC4"/>
    <w:rsid w:val="00E61A86"/>
    <w:rsid w:val="00E77E31"/>
    <w:rsid w:val="00E8219D"/>
    <w:rsid w:val="00E90EF5"/>
    <w:rsid w:val="00E90F4B"/>
    <w:rsid w:val="00EA117F"/>
    <w:rsid w:val="00EA1504"/>
    <w:rsid w:val="00EA26E1"/>
    <w:rsid w:val="00EB2357"/>
    <w:rsid w:val="00EB59FE"/>
    <w:rsid w:val="00EB74CD"/>
    <w:rsid w:val="00ED15BA"/>
    <w:rsid w:val="00F064BE"/>
    <w:rsid w:val="00F21C64"/>
    <w:rsid w:val="00F35926"/>
    <w:rsid w:val="00F36C35"/>
    <w:rsid w:val="00F46554"/>
    <w:rsid w:val="00F606C5"/>
    <w:rsid w:val="00F60778"/>
    <w:rsid w:val="00F651E8"/>
    <w:rsid w:val="00F67F28"/>
    <w:rsid w:val="00F707BF"/>
    <w:rsid w:val="00F73A59"/>
    <w:rsid w:val="00F75306"/>
    <w:rsid w:val="00FA3D8A"/>
    <w:rsid w:val="00FA69C5"/>
    <w:rsid w:val="00FA7154"/>
    <w:rsid w:val="00FB66C3"/>
    <w:rsid w:val="00FC1CD9"/>
    <w:rsid w:val="00FC4B9F"/>
    <w:rsid w:val="00FE3ED1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5B252"/>
  <w15:docId w15:val="{E9E3DFB9-61CC-4D4B-8879-BA2CA2A5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1228BD"/>
    <w:pPr>
      <w:tabs>
        <w:tab w:val="left" w:pos="-2410"/>
        <w:tab w:val="num" w:pos="0"/>
      </w:tabs>
      <w:ind w:left="709" w:hanging="709"/>
      <w:jc w:val="both"/>
      <w:outlineLvl w:val="0"/>
    </w:pPr>
    <w:rPr>
      <w:rFonts w:asciiTheme="minorHAnsi" w:hAnsiTheme="minorHAnsi" w:cstheme="minorHAnsi"/>
      <w:b/>
      <w:bCs/>
      <w:caps/>
      <w:kern w:val="2"/>
      <w:sz w:val="22"/>
      <w:szCs w:val="22"/>
      <w:u w:val="single"/>
    </w:rPr>
  </w:style>
  <w:style w:type="paragraph" w:styleId="Nagwek2">
    <w:name w:val="heading 2"/>
    <w:basedOn w:val="Normalny"/>
    <w:link w:val="Nagwek2Znak"/>
    <w:autoRedefine/>
    <w:qFormat/>
    <w:rsid w:val="00D021DE"/>
    <w:pPr>
      <w:shd w:val="clear" w:color="auto" w:fill="FFFFFF" w:themeFill="background1"/>
      <w:tabs>
        <w:tab w:val="left" w:pos="142"/>
        <w:tab w:val="left" w:pos="426"/>
      </w:tabs>
      <w:jc w:val="both"/>
      <w:outlineLvl w:val="1"/>
    </w:pPr>
    <w:rPr>
      <w:rFonts w:asciiTheme="minorHAnsi" w:eastAsia="F2" w:hAnsiTheme="minorHAnsi" w:cstheme="minorHAnsi"/>
      <w:bCs/>
      <w:iCs/>
      <w:color w:val="000000" w:themeColor="text1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DC1135"/>
    <w:pPr>
      <w:tabs>
        <w:tab w:val="left" w:pos="720"/>
      </w:tabs>
      <w:spacing w:before="120" w:after="120" w:line="276" w:lineRule="auto"/>
      <w:jc w:val="both"/>
      <w:outlineLvl w:val="2"/>
    </w:pPr>
    <w:rPr>
      <w:rFonts w:asciiTheme="minorHAnsi" w:hAnsiTheme="minorHAnsi" w:cstheme="minorHAnsi"/>
      <w:sz w:val="22"/>
      <w:szCs w:val="22"/>
    </w:rPr>
  </w:style>
  <w:style w:type="paragraph" w:styleId="Nagwek4">
    <w:name w:val="heading 4"/>
    <w:basedOn w:val="Normalny"/>
    <w:link w:val="Nagwek4Znak"/>
    <w:autoRedefine/>
    <w:qFormat/>
    <w:rsid w:val="00B12AB7"/>
    <w:pPr>
      <w:keepNext/>
      <w:numPr>
        <w:ilvl w:val="3"/>
        <w:numId w:val="1"/>
      </w:numPr>
      <w:spacing w:before="60" w:after="60"/>
      <w:outlineLvl w:val="3"/>
    </w:pPr>
    <w:rPr>
      <w:rFonts w:ascii="Calibri" w:hAnsi="Calibri" w:cs="Calibri"/>
      <w:b/>
      <w:bCs/>
      <w:spacing w:val="30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CE4A5C"/>
  </w:style>
  <w:style w:type="character" w:styleId="Odwoaniedokomentarza">
    <w:name w:val="annotation reference"/>
    <w:semiHidden/>
    <w:qFormat/>
    <w:rsid w:val="00CE4A5C"/>
    <w:rPr>
      <w:sz w:val="16"/>
      <w:szCs w:val="16"/>
    </w:rPr>
  </w:style>
  <w:style w:type="character" w:customStyle="1" w:styleId="Nagwek1Znak">
    <w:name w:val="Nagłówek 1 Znak"/>
    <w:link w:val="Nagwek1"/>
    <w:qFormat/>
    <w:rsid w:val="001228BD"/>
    <w:rPr>
      <w:rFonts w:asciiTheme="minorHAnsi" w:hAnsiTheme="minorHAnsi" w:cstheme="minorHAnsi"/>
      <w:b/>
      <w:bCs/>
      <w:caps/>
      <w:kern w:val="2"/>
      <w:sz w:val="22"/>
      <w:szCs w:val="22"/>
      <w:u w:val="single"/>
    </w:rPr>
  </w:style>
  <w:style w:type="character" w:customStyle="1" w:styleId="Nagwek2Znak">
    <w:name w:val="Nagłówek 2 Znak"/>
    <w:link w:val="Nagwek2"/>
    <w:qFormat/>
    <w:rsid w:val="00D021DE"/>
    <w:rPr>
      <w:rFonts w:asciiTheme="minorHAnsi" w:eastAsia="F2" w:hAnsiTheme="minorHAnsi" w:cstheme="minorHAnsi"/>
      <w:bCs/>
      <w:iCs/>
      <w:color w:val="000000" w:themeColor="text1"/>
      <w:sz w:val="22"/>
      <w:szCs w:val="22"/>
      <w:shd w:val="clear" w:color="auto" w:fill="FFFFFF" w:themeFill="background1"/>
    </w:rPr>
  </w:style>
  <w:style w:type="character" w:customStyle="1" w:styleId="TytuZnak">
    <w:name w:val="Tytuł Znak"/>
    <w:basedOn w:val="Domylnaczcionkaakapitu"/>
    <w:link w:val="Tytu"/>
    <w:qFormat/>
    <w:rsid w:val="00C84C17"/>
    <w:rPr>
      <w:rFonts w:cs="Arial"/>
      <w:b/>
      <w:bCs/>
      <w:kern w:val="2"/>
      <w:sz w:val="32"/>
      <w:szCs w:val="32"/>
    </w:rPr>
  </w:style>
  <w:style w:type="character" w:customStyle="1" w:styleId="Wyrnienie">
    <w:name w:val="Wyróżnienie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qFormat/>
    <w:rsid w:val="006F7C85"/>
  </w:style>
  <w:style w:type="character" w:customStyle="1" w:styleId="fn-ref">
    <w:name w:val="fn-ref"/>
    <w:basedOn w:val="Domylnaczcionkaakapitu"/>
    <w:qFormat/>
    <w:rsid w:val="006F7C85"/>
  </w:style>
  <w:style w:type="character" w:customStyle="1" w:styleId="alb-s">
    <w:name w:val="a_lb-s"/>
    <w:basedOn w:val="Domylnaczcionkaakapitu"/>
    <w:qFormat/>
    <w:rsid w:val="006F7C85"/>
  </w:style>
  <w:style w:type="character" w:customStyle="1" w:styleId="czeinternetowe">
    <w:name w:val="Łącze internetowe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qFormat/>
    <w:rsid w:val="000F4C92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qFormat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Heading1">
    <w:name w:val="Heading #1_"/>
    <w:basedOn w:val="Domylnaczcionkaakapitu"/>
    <w:link w:val="Heading10"/>
    <w:qFormat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qFormat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qFormat/>
    <w:rsid w:val="00510B6A"/>
    <w:rPr>
      <w:rFonts w:ascii="Arial" w:eastAsia="Arial" w:hAnsi="Arial" w:cs="Arial"/>
      <w:color w:val="000000"/>
      <w:spacing w:val="0"/>
      <w:w w:val="10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qFormat/>
    <w:rsid w:val="00510B6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single"/>
      <w:lang w:val="pl-PL"/>
    </w:rPr>
  </w:style>
  <w:style w:type="character" w:customStyle="1" w:styleId="BodytextBold">
    <w:name w:val="Body text + Bold"/>
    <w:basedOn w:val="Bodytext"/>
    <w:qFormat/>
    <w:rsid w:val="00AD27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qFormat/>
    <w:rsid w:val="00AD27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qFormat/>
    <w:rsid w:val="00AD272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qFormat/>
    <w:rsid w:val="00AD2724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qFormat/>
    <w:rsid w:val="00AD2724"/>
    <w:rPr>
      <w:rFonts w:ascii="Arial" w:eastAsia="Arial" w:hAnsi="Arial" w:cs="Arial"/>
      <w:b w:val="0"/>
      <w:bCs w:val="0"/>
      <w:i/>
      <w:iCs/>
      <w:caps w:val="0"/>
      <w:smallCaps/>
      <w:strike w:val="0"/>
      <w:dstrike w:val="0"/>
      <w:color w:val="000000"/>
      <w:spacing w:val="0"/>
      <w:w w:val="10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qFormat/>
    <w:rsid w:val="00AD272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qFormat/>
    <w:rsid w:val="00B82A24"/>
    <w:rPr>
      <w:rFonts w:ascii="Dotum" w:eastAsia="Dotum" w:hAnsi="Dotum" w:cs="Dotum"/>
      <w:b/>
      <w:bCs/>
      <w:i/>
      <w:iCs/>
      <w:caps w:val="0"/>
      <w:smallCaps w:val="0"/>
      <w:strike w:val="0"/>
      <w:dstrike w:val="0"/>
      <w:color w:val="000000"/>
      <w:spacing w:val="0"/>
      <w:w w:val="10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qFormat/>
    <w:rsid w:val="00B82A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qFormat/>
    <w:rsid w:val="00360CC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qFormat/>
    <w:rsid w:val="00360CC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qFormat/>
    <w:rsid w:val="00360CC4"/>
    <w:rPr>
      <w:rFonts w:ascii="Calibri" w:eastAsia="Calibri" w:hAnsi="Calibri" w:cs="Calibri"/>
      <w:b w:val="0"/>
      <w:bCs w:val="0"/>
      <w:i/>
      <w:iCs/>
      <w:smallCaps/>
      <w:strike w:val="0"/>
      <w:dstrike w:val="0"/>
      <w:color w:val="000000"/>
      <w:spacing w:val="0"/>
      <w:w w:val="10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qFormat/>
    <w:rsid w:val="00360CC4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qFormat/>
    <w:rsid w:val="0081435B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qFormat/>
    <w:rsid w:val="0081435B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qFormat/>
    <w:rsid w:val="0081435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qFormat/>
    <w:rsid w:val="0081435B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A3A40"/>
    <w:rPr>
      <w:sz w:val="24"/>
      <w:szCs w:val="24"/>
    </w:rPr>
  </w:style>
  <w:style w:type="character" w:customStyle="1" w:styleId="highlight">
    <w:name w:val="highlight"/>
    <w:basedOn w:val="Domylnaczcionkaakapitu"/>
    <w:qFormat/>
    <w:rsid w:val="00813F4D"/>
  </w:style>
  <w:style w:type="character" w:customStyle="1" w:styleId="NagwekZnak">
    <w:name w:val="Nagłówek Znak"/>
    <w:basedOn w:val="Domylnaczcionkaakapitu"/>
    <w:link w:val="Nagwek"/>
    <w:uiPriority w:val="99"/>
    <w:qFormat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7104F"/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27104F"/>
    <w:rPr>
      <w:i/>
      <w:iCs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DC1135"/>
    <w:rPr>
      <w:rFonts w:asciiTheme="minorHAnsi" w:hAnsiTheme="minorHAnsi" w:cstheme="minorHAnsi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qFormat/>
    <w:rsid w:val="00B12AB7"/>
    <w:rPr>
      <w:rFonts w:ascii="Calibri" w:hAnsi="Calibri" w:cs="Calibri"/>
      <w:b/>
      <w:bCs/>
      <w:spacing w:val="3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qFormat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qFormat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qFormat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40FFE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40FFE"/>
    <w:rPr>
      <w:sz w:val="24"/>
      <w:szCs w:val="24"/>
    </w:rPr>
  </w:style>
  <w:style w:type="character" w:customStyle="1" w:styleId="Tekstpodstawowy11">
    <w:name w:val="Tekst podstawowy11"/>
    <w:basedOn w:val="Bodytext"/>
    <w:qFormat/>
    <w:rsid w:val="00B40FFE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74FDF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074FD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D486E"/>
    <w:rPr>
      <w:rFonts w:ascii="Tahoma" w:hAnsi="Tahoma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uiPriority w:val="99"/>
    <w:qFormat/>
    <w:rsid w:val="00ED486E"/>
    <w:rPr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B1DE0"/>
    <w:rPr>
      <w:color w:val="605E5C"/>
      <w:shd w:val="clear" w:color="auto" w:fill="E1DFDD"/>
    </w:rPr>
  </w:style>
  <w:style w:type="character" w:customStyle="1" w:styleId="pktZnak">
    <w:name w:val="pkt Znak"/>
    <w:qFormat/>
    <w:locked/>
    <w:rsid w:val="0081085C"/>
    <w:rPr>
      <w:sz w:val="24"/>
    </w:rPr>
  </w:style>
  <w:style w:type="character" w:customStyle="1" w:styleId="Teksttreci">
    <w:name w:val="Tekst treści_"/>
    <w:basedOn w:val="Domylnaczcionkaakapitu"/>
    <w:link w:val="Teksttreci0"/>
    <w:qFormat/>
    <w:locked/>
    <w:rsid w:val="0081085C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791289"/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CE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pkt">
    <w:name w:val="pkt"/>
    <w:basedOn w:val="Normalny"/>
    <w:qFormat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qFormat/>
    <w:rsid w:val="00CE4A5C"/>
    <w:pPr>
      <w:numPr>
        <w:ilvl w:val="0"/>
        <w:numId w:val="0"/>
      </w:numPr>
    </w:pPr>
    <w:rPr>
      <w:b w:val="0"/>
      <w:bCs w:val="0"/>
      <w:szCs w:val="20"/>
    </w:rPr>
  </w:style>
  <w:style w:type="paragraph" w:styleId="Tekstpodstawowy2">
    <w:name w:val="Body Text 2"/>
    <w:basedOn w:val="Normalny"/>
    <w:link w:val="Tekstpodstawowy2Znak"/>
    <w:qFormat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qFormat/>
    <w:rsid w:val="00CE4A5C"/>
    <w:rPr>
      <w:szCs w:val="20"/>
    </w:rPr>
  </w:style>
  <w:style w:type="paragraph" w:customStyle="1" w:styleId="Mapadokumentu1">
    <w:name w:val="Mapa dokumentu1"/>
    <w:basedOn w:val="Normalny"/>
    <w:semiHidden/>
    <w:qFormat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qFormat/>
    <w:rsid w:val="00CE4A5C"/>
    <w:pPr>
      <w:jc w:val="both"/>
    </w:pPr>
  </w:style>
  <w:style w:type="paragraph" w:customStyle="1" w:styleId="NormalnyWyjustowany">
    <w:name w:val="Normalny + Wyjustowany"/>
    <w:basedOn w:val="Nagwek2"/>
    <w:qFormat/>
    <w:rsid w:val="00EC4CDA"/>
    <w:pPr>
      <w:tabs>
        <w:tab w:val="left" w:pos="1361"/>
      </w:tabs>
      <w:ind w:left="1361" w:hanging="284"/>
    </w:pPr>
  </w:style>
  <w:style w:type="paragraph" w:styleId="Akapitzlist">
    <w:name w:val="List Paragraph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qFormat/>
    <w:rsid w:val="006F7C85"/>
    <w:pPr>
      <w:spacing w:beforeAutospacing="1" w:afterAutospacing="1"/>
    </w:pPr>
  </w:style>
  <w:style w:type="paragraph" w:customStyle="1" w:styleId="Bodytext20">
    <w:name w:val="Body text (2)"/>
    <w:basedOn w:val="Normalny"/>
    <w:link w:val="Bodytext2"/>
    <w:qFormat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0">
    <w:name w:val="Heading #1"/>
    <w:basedOn w:val="Normalny"/>
    <w:link w:val="Heading1"/>
    <w:qFormat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qFormat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tabs>
        <w:tab w:val="clear" w:pos="0"/>
        <w:tab w:val="left" w:pos="1283"/>
      </w:tabs>
      <w:spacing w:before="480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A42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2"/>
      </w:numPr>
      <w:jc w:val="both"/>
    </w:pPr>
    <w:rPr>
      <w:i/>
      <w:iCs/>
      <w:sz w:val="20"/>
      <w:szCs w:val="20"/>
      <w:lang w:eastAsia="ar-SA"/>
    </w:rPr>
  </w:style>
  <w:style w:type="paragraph" w:customStyle="1" w:styleId="Standard">
    <w:name w:val="Standard"/>
    <w:qFormat/>
    <w:rsid w:val="0027104F"/>
    <w:rPr>
      <w:kern w:val="2"/>
      <w:lang w:eastAsia="zh-CN"/>
    </w:rPr>
  </w:style>
  <w:style w:type="paragraph" w:customStyle="1" w:styleId="Mapadokumentu11">
    <w:name w:val="Mapa dokumentu11"/>
    <w:basedOn w:val="Normalny"/>
    <w:semiHidden/>
    <w:qFormat/>
    <w:rsid w:val="00B40FFE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ED486E"/>
    <w:rPr>
      <w:rFonts w:ascii="Tahoma" w:hAnsi="Tahoma"/>
      <w:sz w:val="20"/>
      <w:szCs w:val="20"/>
    </w:rPr>
  </w:style>
  <w:style w:type="paragraph" w:customStyle="1" w:styleId="arimr">
    <w:name w:val="arimr"/>
    <w:basedOn w:val="Normalny"/>
    <w:qFormat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treci0">
    <w:name w:val="Tekst treści"/>
    <w:basedOn w:val="Normalny"/>
    <w:link w:val="Teksttreci"/>
    <w:qFormat/>
    <w:rsid w:val="0081085C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paragraph" w:customStyle="1" w:styleId="Default">
    <w:name w:val="Default"/>
    <w:qFormat/>
    <w:rsid w:val="005C2FBE"/>
    <w:rPr>
      <w:rFonts w:ascii="Arial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semiHidden/>
    <w:qFormat/>
    <w:rsid w:val="00731557"/>
    <w:rPr>
      <w:rFonts w:ascii="Courier New" w:hAnsi="Courier New" w:cs="Courier New"/>
      <w:sz w:val="20"/>
      <w:szCs w:val="20"/>
      <w:lang w:eastAsia="ar-SA"/>
    </w:rPr>
  </w:style>
  <w:style w:type="paragraph" w:customStyle="1" w:styleId="gwp60b95ac6msolistparagraph">
    <w:name w:val="gwp60b95ac6_msolistparagraph"/>
    <w:basedOn w:val="Normalny"/>
    <w:qFormat/>
    <w:rsid w:val="00F940C9"/>
    <w:pPr>
      <w:spacing w:beforeAutospacing="1" w:afterAutospacing="1"/>
    </w:pPr>
  </w:style>
  <w:style w:type="numbering" w:customStyle="1" w:styleId="WW8Num23">
    <w:name w:val="WW8Num23"/>
    <w:qFormat/>
    <w:rsid w:val="00AE237D"/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70C0F"/>
    <w:pPr>
      <w:spacing w:after="120" w:line="480" w:lineRule="auto"/>
    </w:pPr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7A100F"/>
    <w:rPr>
      <w:color w:val="0000FF" w:themeColor="hyperlink"/>
      <w:u w:val="single"/>
    </w:rPr>
  </w:style>
  <w:style w:type="paragraph" w:customStyle="1" w:styleId="tyt">
    <w:name w:val="tyt"/>
    <w:basedOn w:val="Normalny"/>
    <w:rsid w:val="005E77C3"/>
    <w:pPr>
      <w:keepNext/>
      <w:spacing w:before="60" w:after="60"/>
      <w:jc w:val="center"/>
    </w:pPr>
    <w:rPr>
      <w:b/>
      <w:szCs w:val="20"/>
      <w:lang w:eastAsia="ar-SA"/>
    </w:rPr>
  </w:style>
  <w:style w:type="paragraph" w:styleId="Bezodstpw">
    <w:name w:val="No Spacing"/>
    <w:uiPriority w:val="99"/>
    <w:qFormat/>
    <w:rsid w:val="005E77C3"/>
    <w:pPr>
      <w:suppressAutoHyphens w:val="0"/>
    </w:pPr>
  </w:style>
  <w:style w:type="character" w:styleId="Odwoanieprzypisukocowego">
    <w:name w:val="endnote reference"/>
    <w:basedOn w:val="Domylnaczcionkaakapitu"/>
    <w:semiHidden/>
    <w:unhideWhenUsed/>
    <w:rsid w:val="002A121D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598F-1B50-4100-8B94-5E43716F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3105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21695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Makowski</dc:creator>
  <cp:keywords/>
  <dc:description/>
  <cp:lastModifiedBy>uzytkownik</cp:lastModifiedBy>
  <cp:revision>2</cp:revision>
  <cp:lastPrinted>2022-08-11T05:03:00Z</cp:lastPrinted>
  <dcterms:created xsi:type="dcterms:W3CDTF">2023-09-22T07:39:00Z</dcterms:created>
  <dcterms:modified xsi:type="dcterms:W3CDTF">2023-09-22T07:39:00Z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KBSF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