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5C87" w14:textId="0DE116E9" w:rsidR="001E4FDE" w:rsidRDefault="00F106D2" w:rsidP="002A7FC9">
      <w:pPr>
        <w:jc w:val="center"/>
      </w:pPr>
      <w:r>
        <w:t xml:space="preserve"> </w:t>
      </w:r>
    </w:p>
    <w:tbl>
      <w:tblPr>
        <w:tblW w:w="9838" w:type="dxa"/>
        <w:tblLook w:val="04A0" w:firstRow="1" w:lastRow="0" w:firstColumn="1" w:lastColumn="0" w:noHBand="0" w:noVBand="1"/>
      </w:tblPr>
      <w:tblGrid>
        <w:gridCol w:w="2448"/>
        <w:gridCol w:w="7390"/>
      </w:tblGrid>
      <w:tr w:rsidR="00680935" w:rsidRPr="00365DCE" w14:paraId="010B0C93" w14:textId="77777777" w:rsidTr="00351BAA">
        <w:trPr>
          <w:trHeight w:val="2172"/>
        </w:trPr>
        <w:tc>
          <w:tcPr>
            <w:tcW w:w="2448" w:type="dxa"/>
            <w:vAlign w:val="center"/>
          </w:tcPr>
          <w:p w14:paraId="33C19C3B" w14:textId="77777777" w:rsidR="00680935" w:rsidRPr="00365DCE" w:rsidRDefault="00D40A8C" w:rsidP="00680935">
            <w:pPr>
              <w:tabs>
                <w:tab w:val="center" w:pos="4536"/>
                <w:tab w:val="right" w:pos="9072"/>
              </w:tabs>
              <w:rPr>
                <w:rFonts w:ascii="Tahoma" w:hAnsi="Tahoma" w:cs="Tahoma"/>
                <w:sz w:val="16"/>
                <w:szCs w:val="16"/>
              </w:rPr>
            </w:pPr>
            <w:r w:rsidRPr="00365DCE">
              <w:rPr>
                <w:rFonts w:ascii="Tahoma" w:hAnsi="Tahoma" w:cs="Tahoma"/>
                <w:noProof/>
                <w:sz w:val="16"/>
                <w:szCs w:val="16"/>
              </w:rPr>
              <w:drawing>
                <wp:inline distT="0" distB="0" distL="0" distR="0" wp14:anchorId="337D5F14" wp14:editId="6BB5416E">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77777777" w:rsidR="00680935" w:rsidRPr="00365DCE" w:rsidRDefault="00680935" w:rsidP="00680935">
            <w:pPr>
              <w:tabs>
                <w:tab w:val="center" w:pos="4536"/>
                <w:tab w:val="right" w:pos="9072"/>
              </w:tabs>
              <w:rPr>
                <w:rFonts w:ascii="Tahoma" w:hAnsi="Tahoma" w:cs="Tahoma"/>
                <w:sz w:val="16"/>
                <w:szCs w:val="16"/>
              </w:rPr>
            </w:pPr>
          </w:p>
          <w:p w14:paraId="21EC926A"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Samodzielny Publiczny Zakład Opieki Zdrowotnej</w:t>
            </w:r>
            <w:r w:rsidRPr="00365DCE">
              <w:rPr>
                <w:rFonts w:ascii="Tahoma" w:hAnsi="Tahoma" w:cs="Tahoma"/>
                <w:sz w:val="16"/>
                <w:szCs w:val="16"/>
              </w:rPr>
              <w:br/>
              <w:t>Uniwersytecki Szpital Kliniczny</w:t>
            </w:r>
          </w:p>
          <w:p w14:paraId="0BB9AA07"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im. Wojskowej Akademii Medycznej</w:t>
            </w:r>
          </w:p>
          <w:p w14:paraId="6CBC86E3"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Uniwersytetu Medycznego w Łodzi</w:t>
            </w:r>
          </w:p>
          <w:p w14:paraId="7C7036C4" w14:textId="2F7BE8C4"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Centralny Szpital Weteranów</w:t>
            </w:r>
          </w:p>
          <w:p w14:paraId="77F1EABF"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ul. Żeromskiego 113</w:t>
            </w:r>
          </w:p>
          <w:p w14:paraId="5B0A0167" w14:textId="77777777" w:rsidR="00680935"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90-549 Łódź</w:t>
            </w:r>
          </w:p>
          <w:p w14:paraId="16C790CF" w14:textId="506E021F" w:rsidR="005F4E03" w:rsidRPr="00365DCE" w:rsidRDefault="005F4E03" w:rsidP="00680935">
            <w:pPr>
              <w:tabs>
                <w:tab w:val="center" w:pos="4536"/>
                <w:tab w:val="right" w:pos="9072"/>
              </w:tabs>
              <w:rPr>
                <w:rFonts w:ascii="Tahoma" w:hAnsi="Tahoma" w:cs="Tahoma"/>
                <w:sz w:val="16"/>
                <w:szCs w:val="16"/>
              </w:rPr>
            </w:pPr>
            <w:r>
              <w:rPr>
                <w:rFonts w:ascii="Tahoma" w:hAnsi="Tahoma" w:cs="Tahoma"/>
                <w:sz w:val="16"/>
                <w:szCs w:val="16"/>
              </w:rPr>
              <w:t>Dział Zamówień Publicznych</w:t>
            </w:r>
          </w:p>
        </w:tc>
      </w:tr>
    </w:tbl>
    <w:p w14:paraId="1FEE1FCC" w14:textId="77777777" w:rsidR="002A7FC9" w:rsidRPr="00365DCE" w:rsidRDefault="002A7FC9" w:rsidP="00680935">
      <w:pPr>
        <w:keepNext/>
        <w:jc w:val="center"/>
        <w:outlineLvl w:val="8"/>
        <w:rPr>
          <w:rFonts w:ascii="Tahoma" w:hAnsi="Tahoma" w:cs="Tahoma"/>
          <w:b/>
          <w:smallCaps/>
          <w:sz w:val="20"/>
          <w:szCs w:val="20"/>
        </w:rPr>
      </w:pPr>
    </w:p>
    <w:p w14:paraId="60E82C39" w14:textId="77777777" w:rsidR="002E1388" w:rsidRPr="00365DCE" w:rsidRDefault="002E1388" w:rsidP="00680935">
      <w:pPr>
        <w:keepNext/>
        <w:jc w:val="center"/>
        <w:outlineLvl w:val="8"/>
        <w:rPr>
          <w:rFonts w:ascii="Tahoma" w:hAnsi="Tahoma" w:cs="Tahoma"/>
          <w:b/>
          <w:smallCaps/>
          <w:strike/>
          <w:sz w:val="22"/>
          <w:szCs w:val="22"/>
        </w:rPr>
      </w:pPr>
    </w:p>
    <w:p w14:paraId="56359C4B" w14:textId="77777777" w:rsidR="00FC7852" w:rsidRPr="00365DCE" w:rsidRDefault="00FC7852" w:rsidP="00680935">
      <w:pPr>
        <w:keepNext/>
        <w:jc w:val="center"/>
        <w:outlineLvl w:val="8"/>
        <w:rPr>
          <w:rFonts w:ascii="Tahoma" w:hAnsi="Tahoma" w:cs="Tahoma"/>
          <w:b/>
          <w:smallCaps/>
          <w:strike/>
          <w:sz w:val="22"/>
          <w:szCs w:val="22"/>
        </w:rPr>
      </w:pPr>
    </w:p>
    <w:p w14:paraId="61B9C302" w14:textId="77777777" w:rsidR="00FC7852" w:rsidRPr="00365DCE" w:rsidRDefault="00FC7852" w:rsidP="00680935">
      <w:pPr>
        <w:keepNext/>
        <w:jc w:val="center"/>
        <w:outlineLvl w:val="8"/>
        <w:rPr>
          <w:rFonts w:ascii="Tahoma" w:hAnsi="Tahoma" w:cs="Tahoma"/>
          <w:b/>
          <w:smallCaps/>
          <w:sz w:val="20"/>
          <w:szCs w:val="20"/>
        </w:rPr>
      </w:pPr>
    </w:p>
    <w:p w14:paraId="0D469806" w14:textId="112957F9" w:rsidR="00680935" w:rsidRPr="00365DCE" w:rsidRDefault="00680935" w:rsidP="00680935">
      <w:pPr>
        <w:keepNext/>
        <w:jc w:val="center"/>
        <w:outlineLvl w:val="8"/>
        <w:rPr>
          <w:rFonts w:ascii="Tahoma" w:hAnsi="Tahoma" w:cs="Tahoma"/>
          <w:b/>
          <w:smallCaps/>
          <w:sz w:val="36"/>
          <w:szCs w:val="36"/>
        </w:rPr>
      </w:pPr>
      <w:r w:rsidRPr="00365DCE">
        <w:rPr>
          <w:rFonts w:ascii="Tahoma" w:hAnsi="Tahoma" w:cs="Tahoma"/>
          <w:b/>
          <w:smallCaps/>
          <w:sz w:val="36"/>
          <w:szCs w:val="36"/>
        </w:rPr>
        <w:t>Specyfikacja Warunków Zamówienia</w:t>
      </w:r>
    </w:p>
    <w:p w14:paraId="6842E506" w14:textId="77777777" w:rsidR="00680935" w:rsidRPr="00365DCE" w:rsidRDefault="00680935" w:rsidP="00680935">
      <w:pPr>
        <w:jc w:val="center"/>
        <w:rPr>
          <w:rFonts w:ascii="Tahoma" w:hAnsi="Tahoma" w:cs="Tahoma"/>
          <w:sz w:val="22"/>
          <w:szCs w:val="22"/>
        </w:rPr>
      </w:pPr>
    </w:p>
    <w:p w14:paraId="6958FA45" w14:textId="32C08E63" w:rsidR="00680935" w:rsidRPr="00365DCE" w:rsidRDefault="00680935" w:rsidP="00680935">
      <w:pPr>
        <w:spacing w:line="360" w:lineRule="auto"/>
        <w:jc w:val="center"/>
        <w:rPr>
          <w:rFonts w:ascii="Tahoma" w:hAnsi="Tahoma" w:cs="Tahoma"/>
          <w:sz w:val="22"/>
          <w:szCs w:val="22"/>
        </w:rPr>
      </w:pPr>
      <w:r w:rsidRPr="00365DCE">
        <w:rPr>
          <w:rFonts w:ascii="Tahoma" w:hAnsi="Tahoma" w:cs="Tahoma"/>
          <w:sz w:val="22"/>
          <w:szCs w:val="22"/>
        </w:rPr>
        <w:t xml:space="preserve">w postępowaniu o udzielenie zamówienia publicznego prowadzonym </w:t>
      </w:r>
    </w:p>
    <w:p w14:paraId="32789AD4" w14:textId="77777777" w:rsidR="00757787" w:rsidRPr="00365DCE" w:rsidRDefault="00757787" w:rsidP="00757787">
      <w:pPr>
        <w:spacing w:line="360" w:lineRule="auto"/>
        <w:jc w:val="center"/>
        <w:rPr>
          <w:rFonts w:ascii="Tahoma" w:hAnsi="Tahoma" w:cs="Tahoma"/>
          <w:b/>
          <w:sz w:val="22"/>
          <w:szCs w:val="22"/>
        </w:rPr>
      </w:pPr>
      <w:r w:rsidRPr="00365DCE">
        <w:rPr>
          <w:rFonts w:ascii="Tahoma" w:hAnsi="Tahoma" w:cs="Tahoma"/>
          <w:b/>
          <w:sz w:val="22"/>
          <w:szCs w:val="22"/>
        </w:rPr>
        <w:t>w trybie podstawowym bez negocjacji</w:t>
      </w:r>
    </w:p>
    <w:p w14:paraId="554F003B" w14:textId="2F7E99E3" w:rsidR="00680935" w:rsidRPr="004362FF" w:rsidRDefault="00680935" w:rsidP="00680935">
      <w:pPr>
        <w:spacing w:line="360" w:lineRule="auto"/>
        <w:jc w:val="center"/>
        <w:rPr>
          <w:rFonts w:ascii="Tahoma" w:hAnsi="Tahoma" w:cs="Tahoma"/>
          <w:sz w:val="22"/>
          <w:szCs w:val="22"/>
        </w:rPr>
      </w:pPr>
      <w:r w:rsidRPr="00365DCE">
        <w:rPr>
          <w:rFonts w:ascii="Tahoma" w:hAnsi="Tahoma" w:cs="Tahoma"/>
          <w:sz w:val="22"/>
          <w:szCs w:val="22"/>
        </w:rPr>
        <w:t xml:space="preserve">numer </w:t>
      </w:r>
      <w:r w:rsidRPr="004362FF">
        <w:rPr>
          <w:rFonts w:ascii="Tahoma" w:hAnsi="Tahoma" w:cs="Tahoma"/>
          <w:sz w:val="22"/>
          <w:szCs w:val="22"/>
        </w:rPr>
        <w:t xml:space="preserve">sprawy: </w:t>
      </w:r>
      <w:r w:rsidR="004362FF" w:rsidRPr="004362FF">
        <w:rPr>
          <w:rFonts w:ascii="Tahoma" w:hAnsi="Tahoma" w:cs="Tahoma"/>
          <w:sz w:val="22"/>
          <w:szCs w:val="22"/>
        </w:rPr>
        <w:t>25</w:t>
      </w:r>
      <w:r w:rsidR="00165318" w:rsidRPr="004362FF">
        <w:rPr>
          <w:rFonts w:ascii="Tahoma" w:hAnsi="Tahoma" w:cs="Tahoma"/>
          <w:sz w:val="22"/>
          <w:szCs w:val="22"/>
        </w:rPr>
        <w:t>/</w:t>
      </w:r>
      <w:r w:rsidR="009C75BD" w:rsidRPr="004362FF">
        <w:rPr>
          <w:rFonts w:ascii="Tahoma" w:hAnsi="Tahoma" w:cs="Tahoma"/>
          <w:sz w:val="22"/>
          <w:szCs w:val="22"/>
        </w:rPr>
        <w:t>TP</w:t>
      </w:r>
      <w:r w:rsidRPr="004362FF">
        <w:rPr>
          <w:rFonts w:ascii="Tahoma" w:hAnsi="Tahoma" w:cs="Tahoma"/>
          <w:sz w:val="22"/>
          <w:szCs w:val="22"/>
        </w:rPr>
        <w:t>/ZP</w:t>
      </w:r>
      <w:r w:rsidR="00A04B06" w:rsidRPr="004362FF">
        <w:rPr>
          <w:rFonts w:ascii="Tahoma" w:hAnsi="Tahoma" w:cs="Tahoma"/>
          <w:sz w:val="22"/>
          <w:szCs w:val="22"/>
        </w:rPr>
        <w:t>/D/202</w:t>
      </w:r>
      <w:r w:rsidR="001C7428" w:rsidRPr="004362FF">
        <w:rPr>
          <w:rFonts w:ascii="Tahoma" w:hAnsi="Tahoma" w:cs="Tahoma"/>
          <w:sz w:val="22"/>
          <w:szCs w:val="22"/>
        </w:rPr>
        <w:t>2</w:t>
      </w:r>
      <w:r w:rsidRPr="004362FF">
        <w:rPr>
          <w:rFonts w:ascii="Tahoma" w:hAnsi="Tahoma" w:cs="Tahoma"/>
          <w:sz w:val="22"/>
          <w:szCs w:val="22"/>
        </w:rPr>
        <w:t>, na:</w:t>
      </w:r>
    </w:p>
    <w:p w14:paraId="52C8BEAF" w14:textId="77777777" w:rsidR="00680935" w:rsidRPr="004362FF" w:rsidRDefault="00680935" w:rsidP="00680935">
      <w:pPr>
        <w:rPr>
          <w:rFonts w:ascii="Tahoma" w:hAnsi="Tahoma" w:cs="Tahoma"/>
          <w:sz w:val="20"/>
          <w:szCs w:val="20"/>
        </w:rPr>
      </w:pPr>
    </w:p>
    <w:p w14:paraId="7C3B64FE" w14:textId="77777777" w:rsidR="007A0915" w:rsidRPr="004362FF" w:rsidRDefault="007A0915" w:rsidP="00680935">
      <w:pPr>
        <w:rPr>
          <w:rFonts w:ascii="Tahoma" w:hAnsi="Tahoma" w:cs="Tahoma"/>
          <w:sz w:val="20"/>
          <w:szCs w:val="20"/>
        </w:rPr>
      </w:pPr>
    </w:p>
    <w:p w14:paraId="66F776E3" w14:textId="5FC78BB1" w:rsidR="001C7428" w:rsidRPr="004362FF" w:rsidRDefault="001463EB" w:rsidP="001463EB">
      <w:pPr>
        <w:tabs>
          <w:tab w:val="left" w:pos="7380"/>
        </w:tabs>
        <w:autoSpaceDE w:val="0"/>
        <w:autoSpaceDN w:val="0"/>
        <w:adjustRightInd w:val="0"/>
        <w:jc w:val="center"/>
        <w:rPr>
          <w:rFonts w:ascii="Tahoma" w:hAnsi="Tahoma" w:cs="Tahoma"/>
          <w:b/>
        </w:rPr>
      </w:pPr>
      <w:r w:rsidRPr="004362FF">
        <w:rPr>
          <w:rFonts w:ascii="Tahoma" w:hAnsi="Tahoma" w:cs="Tahoma"/>
          <w:b/>
        </w:rPr>
        <w:t>dostawy</w:t>
      </w:r>
      <w:r w:rsidR="00476DC7" w:rsidRPr="004362FF">
        <w:rPr>
          <w:rFonts w:ascii="Tahoma" w:hAnsi="Tahoma" w:cs="Tahoma"/>
          <w:b/>
        </w:rPr>
        <w:t xml:space="preserve"> </w:t>
      </w:r>
      <w:r w:rsidRPr="004362FF">
        <w:rPr>
          <w:rFonts w:ascii="Tahoma" w:hAnsi="Tahoma" w:cs="Tahoma"/>
          <w:b/>
        </w:rPr>
        <w:t>sprzętu jednorazowego użytku na potrzeby Pracowni Elektrofizjologii</w:t>
      </w:r>
    </w:p>
    <w:p w14:paraId="7A4824F3" w14:textId="4C4AA70D" w:rsidR="00680935" w:rsidRPr="004362FF" w:rsidRDefault="00680935" w:rsidP="002A7FC9">
      <w:pPr>
        <w:tabs>
          <w:tab w:val="left" w:pos="7380"/>
        </w:tabs>
        <w:autoSpaceDE w:val="0"/>
        <w:autoSpaceDN w:val="0"/>
        <w:adjustRightInd w:val="0"/>
        <w:jc w:val="center"/>
        <w:rPr>
          <w:rFonts w:ascii="Tahoma" w:hAnsi="Tahoma" w:cs="Tahoma"/>
          <w:sz w:val="22"/>
          <w:szCs w:val="22"/>
        </w:rPr>
      </w:pPr>
      <w:r w:rsidRPr="004362FF">
        <w:rPr>
          <w:rFonts w:ascii="Tahoma" w:hAnsi="Tahoma" w:cs="Tahoma"/>
          <w:sz w:val="22"/>
          <w:szCs w:val="22"/>
        </w:rPr>
        <w:t xml:space="preserve">Wartość szacunkowa zamówienia </w:t>
      </w:r>
      <w:r w:rsidR="00757787" w:rsidRPr="004362FF">
        <w:rPr>
          <w:rFonts w:ascii="Tahoma" w:hAnsi="Tahoma" w:cs="Tahoma"/>
          <w:sz w:val="22"/>
          <w:szCs w:val="22"/>
        </w:rPr>
        <w:t xml:space="preserve">nie </w:t>
      </w:r>
      <w:r w:rsidRPr="004362FF">
        <w:rPr>
          <w:rFonts w:ascii="Tahoma" w:hAnsi="Tahoma" w:cs="Tahoma"/>
          <w:sz w:val="22"/>
          <w:szCs w:val="22"/>
        </w:rPr>
        <w:t>przekracza wyrażon</w:t>
      </w:r>
      <w:r w:rsidR="00757787" w:rsidRPr="004362FF">
        <w:rPr>
          <w:rFonts w:ascii="Tahoma" w:hAnsi="Tahoma" w:cs="Tahoma"/>
          <w:sz w:val="22"/>
          <w:szCs w:val="22"/>
        </w:rPr>
        <w:t>ej</w:t>
      </w:r>
      <w:r w:rsidRPr="004362FF">
        <w:rPr>
          <w:rFonts w:ascii="Tahoma" w:hAnsi="Tahoma" w:cs="Tahoma"/>
          <w:sz w:val="22"/>
          <w:szCs w:val="22"/>
        </w:rPr>
        <w:t xml:space="preserve"> w złotych</w:t>
      </w:r>
    </w:p>
    <w:p w14:paraId="3CBE7544" w14:textId="68525026" w:rsidR="00680935" w:rsidRPr="004362FF" w:rsidRDefault="001C7428" w:rsidP="00680935">
      <w:pPr>
        <w:jc w:val="center"/>
        <w:rPr>
          <w:rFonts w:ascii="Tahoma" w:hAnsi="Tahoma" w:cs="Tahoma"/>
          <w:sz w:val="22"/>
          <w:szCs w:val="22"/>
        </w:rPr>
      </w:pPr>
      <w:r w:rsidRPr="004362FF">
        <w:rPr>
          <w:rFonts w:ascii="Tahoma" w:hAnsi="Tahoma" w:cs="Tahoma"/>
          <w:sz w:val="22"/>
          <w:szCs w:val="22"/>
        </w:rPr>
        <w:t>równowartość kwoty 140</w:t>
      </w:r>
      <w:r w:rsidR="00680935" w:rsidRPr="004362FF">
        <w:rPr>
          <w:rFonts w:ascii="Tahoma" w:hAnsi="Tahoma" w:cs="Tahoma"/>
          <w:sz w:val="22"/>
          <w:szCs w:val="22"/>
        </w:rPr>
        <w:t xml:space="preserve"> 000 EURO</w:t>
      </w:r>
    </w:p>
    <w:p w14:paraId="71A57643" w14:textId="77777777" w:rsidR="00680935" w:rsidRPr="004362FF" w:rsidRDefault="00680935" w:rsidP="00680935">
      <w:pPr>
        <w:jc w:val="center"/>
        <w:rPr>
          <w:rFonts w:ascii="Tahoma" w:hAnsi="Tahoma" w:cs="Tahoma"/>
          <w:sz w:val="22"/>
          <w:szCs w:val="22"/>
        </w:rPr>
      </w:pPr>
    </w:p>
    <w:p w14:paraId="73B6C9E5" w14:textId="77777777" w:rsidR="00680935" w:rsidRPr="004362FF" w:rsidRDefault="00680935" w:rsidP="00680935">
      <w:pPr>
        <w:jc w:val="both"/>
        <w:rPr>
          <w:rFonts w:ascii="Tahoma" w:hAnsi="Tahoma" w:cs="Tahoma"/>
        </w:rPr>
      </w:pPr>
    </w:p>
    <w:p w14:paraId="3FA5B360" w14:textId="77777777" w:rsidR="007A0915" w:rsidRPr="004362FF" w:rsidRDefault="007A0915" w:rsidP="00680935">
      <w:pPr>
        <w:jc w:val="both"/>
        <w:rPr>
          <w:rFonts w:ascii="Tahoma" w:hAnsi="Tahoma" w:cs="Tahoma"/>
        </w:rPr>
      </w:pPr>
    </w:p>
    <w:p w14:paraId="52DF4D87" w14:textId="77777777" w:rsidR="007A0915" w:rsidRPr="004362FF" w:rsidRDefault="007A0915" w:rsidP="00680935">
      <w:pPr>
        <w:jc w:val="both"/>
        <w:rPr>
          <w:rFonts w:ascii="Tahoma" w:hAnsi="Tahoma" w:cs="Tahoma"/>
        </w:rPr>
      </w:pPr>
    </w:p>
    <w:p w14:paraId="466C4336" w14:textId="55021762" w:rsidR="002A7FC9" w:rsidRPr="004362FF" w:rsidRDefault="002A7FC9" w:rsidP="00680935">
      <w:pPr>
        <w:jc w:val="both"/>
        <w:rPr>
          <w:rFonts w:ascii="Tahoma" w:hAnsi="Tahoma" w:cs="Tahoma"/>
        </w:rPr>
      </w:pPr>
    </w:p>
    <w:p w14:paraId="66E2A106" w14:textId="1FF93108" w:rsidR="000A0A8D" w:rsidRPr="00AE7E02" w:rsidRDefault="00680935" w:rsidP="000A0A8D">
      <w:pPr>
        <w:spacing w:line="360" w:lineRule="auto"/>
        <w:ind w:right="1133"/>
        <w:jc w:val="right"/>
        <w:rPr>
          <w:rFonts w:ascii="Tahoma" w:hAnsi="Tahoma" w:cs="Tahoma"/>
          <w:color w:val="000000" w:themeColor="text1"/>
          <w:sz w:val="16"/>
          <w:szCs w:val="16"/>
        </w:rPr>
      </w:pPr>
      <w:r w:rsidRPr="004362FF">
        <w:rPr>
          <w:rFonts w:ascii="Tahoma" w:hAnsi="Tahoma" w:cs="Tahoma"/>
          <w:b/>
          <w:sz w:val="22"/>
          <w:szCs w:val="22"/>
        </w:rPr>
        <w:t xml:space="preserve">Specyfikacja zatwierdzona </w:t>
      </w:r>
      <w:r w:rsidR="001C7428" w:rsidRPr="004362FF">
        <w:rPr>
          <w:rFonts w:ascii="Tahoma" w:hAnsi="Tahoma" w:cs="Tahoma"/>
          <w:b/>
          <w:color w:val="000000" w:themeColor="text1"/>
          <w:sz w:val="22"/>
          <w:szCs w:val="22"/>
        </w:rPr>
        <w:t xml:space="preserve">przez: </w:t>
      </w:r>
      <w:r w:rsidR="00AE7E02">
        <w:rPr>
          <w:rFonts w:ascii="Tahoma" w:hAnsi="Tahoma" w:cs="Tahoma"/>
          <w:b/>
          <w:color w:val="000000" w:themeColor="text1"/>
          <w:sz w:val="22"/>
          <w:szCs w:val="22"/>
        </w:rPr>
        <w:t>d</w:t>
      </w:r>
      <w:r w:rsidR="000A0A8D" w:rsidRPr="00AE7E02">
        <w:rPr>
          <w:rFonts w:ascii="Tahoma" w:hAnsi="Tahoma" w:cs="Tahoma"/>
          <w:b/>
          <w:bCs/>
          <w:color w:val="000000" w:themeColor="text1"/>
        </w:rPr>
        <w:t>r n. med. Konrad Walczak</w:t>
      </w:r>
    </w:p>
    <w:p w14:paraId="1F48444A" w14:textId="77777777" w:rsidR="000A0A8D" w:rsidRPr="00AE7E02" w:rsidRDefault="000A0A8D" w:rsidP="000A0A8D">
      <w:pPr>
        <w:spacing w:line="276" w:lineRule="auto"/>
        <w:ind w:right="1133"/>
        <w:jc w:val="right"/>
        <w:rPr>
          <w:color w:val="000000" w:themeColor="text1"/>
        </w:rPr>
      </w:pPr>
      <w:r w:rsidRPr="00AE7E02">
        <w:rPr>
          <w:rFonts w:ascii="Tahoma" w:hAnsi="Tahoma" w:cs="Tahoma"/>
          <w:color w:val="000000" w:themeColor="text1"/>
          <w:sz w:val="16"/>
          <w:szCs w:val="16"/>
        </w:rPr>
        <w:t>Dyrektora ds. Organizacyjno-Medycznych</w:t>
      </w:r>
    </w:p>
    <w:p w14:paraId="32708DF2" w14:textId="77777777" w:rsidR="000A0A8D" w:rsidRPr="00AE7E02" w:rsidRDefault="000A0A8D" w:rsidP="000A0A8D">
      <w:pPr>
        <w:spacing w:line="276" w:lineRule="auto"/>
        <w:ind w:right="1133"/>
        <w:jc w:val="right"/>
        <w:rPr>
          <w:rFonts w:ascii="Tahoma" w:hAnsi="Tahoma" w:cs="Tahoma"/>
          <w:color w:val="000000" w:themeColor="text1"/>
          <w:sz w:val="16"/>
          <w:szCs w:val="16"/>
        </w:rPr>
      </w:pPr>
      <w:r w:rsidRPr="00AE7E02">
        <w:rPr>
          <w:rFonts w:ascii="Tahoma" w:hAnsi="Tahoma" w:cs="Tahoma"/>
          <w:color w:val="000000" w:themeColor="text1"/>
          <w:sz w:val="16"/>
          <w:szCs w:val="16"/>
        </w:rPr>
        <w:t>Uniwersyteckiego Szpitala Klinicznego</w:t>
      </w:r>
    </w:p>
    <w:p w14:paraId="23024632" w14:textId="77777777" w:rsidR="000A0A8D" w:rsidRPr="00AE7E02" w:rsidRDefault="000A0A8D" w:rsidP="000A0A8D">
      <w:pPr>
        <w:spacing w:line="276" w:lineRule="auto"/>
        <w:ind w:right="1133"/>
        <w:jc w:val="right"/>
        <w:rPr>
          <w:rFonts w:ascii="Tahoma" w:hAnsi="Tahoma" w:cs="Tahoma"/>
          <w:color w:val="000000" w:themeColor="text1"/>
          <w:sz w:val="16"/>
          <w:szCs w:val="16"/>
        </w:rPr>
      </w:pPr>
      <w:r w:rsidRPr="00AE7E02">
        <w:rPr>
          <w:rFonts w:ascii="Tahoma" w:hAnsi="Tahoma" w:cs="Tahoma"/>
          <w:color w:val="000000" w:themeColor="text1"/>
          <w:sz w:val="16"/>
          <w:szCs w:val="16"/>
        </w:rPr>
        <w:t>im. Wojskowej Akademii Medycznej</w:t>
      </w:r>
    </w:p>
    <w:p w14:paraId="294BB85E" w14:textId="77777777" w:rsidR="000A0A8D" w:rsidRPr="00AE7E02" w:rsidRDefault="000A0A8D" w:rsidP="000A0A8D">
      <w:pPr>
        <w:spacing w:line="276" w:lineRule="auto"/>
        <w:ind w:right="1133"/>
        <w:jc w:val="right"/>
        <w:rPr>
          <w:rFonts w:ascii="Tahoma" w:hAnsi="Tahoma" w:cs="Tahoma"/>
          <w:color w:val="000000" w:themeColor="text1"/>
          <w:sz w:val="16"/>
          <w:szCs w:val="16"/>
        </w:rPr>
      </w:pPr>
      <w:r w:rsidRPr="00AE7E02">
        <w:rPr>
          <w:rFonts w:ascii="Tahoma" w:hAnsi="Tahoma" w:cs="Tahoma"/>
          <w:color w:val="000000" w:themeColor="text1"/>
          <w:sz w:val="16"/>
          <w:szCs w:val="16"/>
        </w:rPr>
        <w:t>Uniwersytetu Medycznego w Łodzi</w:t>
      </w:r>
      <w:bookmarkStart w:id="0" w:name="_GoBack1"/>
      <w:bookmarkEnd w:id="0"/>
    </w:p>
    <w:p w14:paraId="58ECBD92" w14:textId="77777777" w:rsidR="000A0A8D" w:rsidRPr="004362FF" w:rsidRDefault="000A0A8D" w:rsidP="000A0A8D">
      <w:pPr>
        <w:ind w:right="1134"/>
        <w:jc w:val="right"/>
        <w:rPr>
          <w:rFonts w:ascii="Tahoma" w:hAnsi="Tahoma" w:cs="Tahoma"/>
          <w:b/>
          <w:color w:val="FFFFFF" w:themeColor="background1"/>
          <w:sz w:val="22"/>
          <w:szCs w:val="22"/>
        </w:rPr>
      </w:pPr>
      <w:r w:rsidRPr="00AE7E02">
        <w:rPr>
          <w:rFonts w:ascii="Tahoma" w:hAnsi="Tahoma" w:cs="Tahoma"/>
          <w:color w:val="000000" w:themeColor="text1"/>
          <w:sz w:val="16"/>
          <w:szCs w:val="16"/>
        </w:rPr>
        <w:t xml:space="preserve">Centralnego Szpitala </w:t>
      </w:r>
      <w:r w:rsidRPr="004362FF">
        <w:rPr>
          <w:rFonts w:ascii="Tahoma" w:hAnsi="Tahoma" w:cs="Tahoma"/>
          <w:color w:val="FFFFFF" w:themeColor="background1"/>
          <w:sz w:val="16"/>
          <w:szCs w:val="16"/>
        </w:rPr>
        <w:t>Weteranów</w:t>
      </w:r>
    </w:p>
    <w:p w14:paraId="425B538C" w14:textId="399A1349" w:rsidR="00680935" w:rsidRPr="004362FF" w:rsidRDefault="00680935" w:rsidP="00680935">
      <w:pPr>
        <w:spacing w:line="360" w:lineRule="auto"/>
        <w:jc w:val="center"/>
        <w:rPr>
          <w:rFonts w:ascii="Tahoma" w:hAnsi="Tahoma" w:cs="Tahoma"/>
          <w:color w:val="000000" w:themeColor="text1"/>
          <w:szCs w:val="20"/>
        </w:rPr>
      </w:pPr>
    </w:p>
    <w:p w14:paraId="2E2C7BAC" w14:textId="4213D7CC" w:rsidR="007A0915" w:rsidRPr="004362FF" w:rsidRDefault="007A0915" w:rsidP="007B0F14">
      <w:pPr>
        <w:jc w:val="center"/>
        <w:rPr>
          <w:rFonts w:ascii="Tahoma" w:hAnsi="Tahoma" w:cs="Tahoma"/>
          <w:color w:val="000000" w:themeColor="text1"/>
          <w:szCs w:val="20"/>
        </w:rPr>
      </w:pPr>
    </w:p>
    <w:p w14:paraId="5BFD601E" w14:textId="13E92E30" w:rsidR="00B2159D" w:rsidRPr="004362FF" w:rsidRDefault="00B2159D" w:rsidP="009948BE">
      <w:pPr>
        <w:rPr>
          <w:rFonts w:ascii="Tahoma" w:hAnsi="Tahoma" w:cs="Tahoma"/>
          <w:color w:val="000000" w:themeColor="text1"/>
          <w:szCs w:val="20"/>
        </w:rPr>
      </w:pPr>
    </w:p>
    <w:p w14:paraId="508616F0" w14:textId="58C32C6B" w:rsidR="00B2159D" w:rsidRPr="004362FF" w:rsidRDefault="00B2159D" w:rsidP="009948BE">
      <w:pPr>
        <w:rPr>
          <w:rFonts w:ascii="Tahoma" w:hAnsi="Tahoma" w:cs="Tahoma"/>
          <w:b/>
          <w:color w:val="000000" w:themeColor="text1"/>
          <w:sz w:val="22"/>
          <w:szCs w:val="22"/>
        </w:rPr>
      </w:pPr>
    </w:p>
    <w:p w14:paraId="7B913C97" w14:textId="77777777" w:rsidR="007A0915" w:rsidRPr="004362FF" w:rsidRDefault="007A0915" w:rsidP="007B0F14">
      <w:pPr>
        <w:jc w:val="center"/>
        <w:rPr>
          <w:rFonts w:ascii="Tahoma" w:hAnsi="Tahoma" w:cs="Tahoma"/>
          <w:b/>
          <w:color w:val="000000" w:themeColor="text1"/>
          <w:sz w:val="22"/>
          <w:szCs w:val="22"/>
        </w:rPr>
      </w:pPr>
    </w:p>
    <w:p w14:paraId="0DCE5529" w14:textId="3179E7F7" w:rsidR="007A0915" w:rsidRPr="00365DCE" w:rsidRDefault="00261812" w:rsidP="007B0F14">
      <w:pPr>
        <w:jc w:val="center"/>
        <w:rPr>
          <w:rFonts w:ascii="Tahoma" w:hAnsi="Tahoma" w:cs="Tahoma"/>
          <w:b/>
          <w:sz w:val="22"/>
          <w:szCs w:val="22"/>
        </w:rPr>
      </w:pPr>
      <w:r w:rsidRPr="004362FF">
        <w:rPr>
          <w:rFonts w:ascii="Tahoma" w:hAnsi="Tahoma" w:cs="Tahoma"/>
          <w:b/>
          <w:sz w:val="22"/>
          <w:szCs w:val="22"/>
        </w:rPr>
        <w:t xml:space="preserve">Łódź, dnia </w:t>
      </w:r>
      <w:r w:rsidR="00AE7E02">
        <w:rPr>
          <w:rFonts w:ascii="Tahoma" w:hAnsi="Tahoma" w:cs="Tahoma"/>
          <w:b/>
          <w:sz w:val="22"/>
          <w:szCs w:val="22"/>
        </w:rPr>
        <w:t>18.01.</w:t>
      </w:r>
      <w:r w:rsidRPr="004362FF">
        <w:rPr>
          <w:rFonts w:ascii="Tahoma" w:hAnsi="Tahoma" w:cs="Tahoma"/>
          <w:b/>
          <w:sz w:val="22"/>
          <w:szCs w:val="22"/>
        </w:rPr>
        <w:t>202</w:t>
      </w:r>
      <w:r w:rsidR="001C7428" w:rsidRPr="004362FF">
        <w:rPr>
          <w:rFonts w:ascii="Tahoma" w:hAnsi="Tahoma" w:cs="Tahoma"/>
          <w:b/>
          <w:sz w:val="22"/>
          <w:szCs w:val="22"/>
        </w:rPr>
        <w:t>2</w:t>
      </w:r>
      <w:r w:rsidRPr="004362FF">
        <w:rPr>
          <w:rFonts w:ascii="Tahoma" w:hAnsi="Tahoma" w:cs="Tahoma"/>
          <w:b/>
          <w:sz w:val="22"/>
          <w:szCs w:val="22"/>
        </w:rPr>
        <w:t xml:space="preserve"> r.</w:t>
      </w:r>
    </w:p>
    <w:p w14:paraId="1FF7E816" w14:textId="77777777" w:rsidR="00680935" w:rsidRPr="00365DCE" w:rsidRDefault="00680935" w:rsidP="00680935">
      <w:pPr>
        <w:jc w:val="center"/>
        <w:rPr>
          <w:rFonts w:ascii="Tahoma" w:hAnsi="Tahoma" w:cs="Tahoma"/>
        </w:rPr>
      </w:pPr>
    </w:p>
    <w:p w14:paraId="048F642B" w14:textId="14317E91" w:rsidR="00680935" w:rsidRPr="00365DCE" w:rsidRDefault="00680935" w:rsidP="00680935">
      <w:pPr>
        <w:spacing w:line="360" w:lineRule="auto"/>
        <w:jc w:val="center"/>
        <w:rPr>
          <w:rFonts w:ascii="Tahoma" w:hAnsi="Tahoma" w:cs="Tahoma"/>
          <w:i/>
          <w:sz w:val="10"/>
          <w:szCs w:val="10"/>
        </w:rPr>
      </w:pPr>
      <w:r w:rsidRPr="00365DCE">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365DCE">
        <w:rPr>
          <w:rFonts w:ascii="Tahoma" w:hAnsi="Tahoma" w:cs="Tahoma"/>
          <w:i/>
          <w:sz w:val="10"/>
          <w:szCs w:val="10"/>
        </w:rPr>
        <w:br/>
        <w:t xml:space="preserve">wdrożono Zintegrowany System Zarządzania który obejmuje: </w:t>
      </w:r>
      <w:r w:rsidRPr="00365DCE">
        <w:rPr>
          <w:rFonts w:ascii="Tahoma" w:hAnsi="Tahoma" w:cs="Tahoma"/>
          <w:i/>
          <w:sz w:val="10"/>
          <w:szCs w:val="10"/>
        </w:rPr>
        <w:br/>
        <w:t>System zarządzania jakością – ISO 9001:20</w:t>
      </w:r>
      <w:r w:rsidR="000D36AB">
        <w:rPr>
          <w:rFonts w:ascii="Tahoma" w:hAnsi="Tahoma" w:cs="Tahoma"/>
          <w:i/>
          <w:sz w:val="10"/>
          <w:szCs w:val="10"/>
        </w:rPr>
        <w:t xml:space="preserve">15 </w:t>
      </w:r>
      <w:r w:rsidRPr="00365DCE">
        <w:rPr>
          <w:rFonts w:ascii="Tahoma" w:hAnsi="Tahoma" w:cs="Tahoma"/>
          <w:i/>
          <w:sz w:val="10"/>
          <w:szCs w:val="10"/>
        </w:rPr>
        <w:t xml:space="preserve">(QMS) </w:t>
      </w:r>
      <w:r w:rsidRPr="00365DCE">
        <w:rPr>
          <w:rFonts w:ascii="Tahoma" w:hAnsi="Tahoma" w:cs="Tahoma"/>
          <w:i/>
          <w:sz w:val="10"/>
          <w:szCs w:val="10"/>
        </w:rPr>
        <w:br/>
        <w:t>System zarządzania bezpieczeństwem informacji – ISO/IEC 2700</w:t>
      </w:r>
      <w:r w:rsidR="000D36AB">
        <w:rPr>
          <w:rFonts w:ascii="Tahoma" w:hAnsi="Tahoma" w:cs="Tahoma"/>
          <w:i/>
          <w:sz w:val="10"/>
          <w:szCs w:val="10"/>
        </w:rPr>
        <w:t>1</w:t>
      </w:r>
      <w:r w:rsidRPr="00365DCE">
        <w:rPr>
          <w:rFonts w:ascii="Tahoma" w:hAnsi="Tahoma" w:cs="Tahoma"/>
          <w:i/>
          <w:sz w:val="10"/>
          <w:szCs w:val="10"/>
        </w:rPr>
        <w:t>:201</w:t>
      </w:r>
      <w:r w:rsidR="000D36AB">
        <w:rPr>
          <w:rFonts w:ascii="Tahoma" w:hAnsi="Tahoma" w:cs="Tahoma"/>
          <w:i/>
          <w:sz w:val="10"/>
          <w:szCs w:val="10"/>
        </w:rPr>
        <w:t>7</w:t>
      </w:r>
      <w:r w:rsidRPr="00365DCE">
        <w:rPr>
          <w:rFonts w:ascii="Tahoma" w:hAnsi="Tahoma" w:cs="Tahoma"/>
          <w:i/>
          <w:sz w:val="10"/>
          <w:szCs w:val="10"/>
        </w:rPr>
        <w:t xml:space="preserve"> (ISMS) </w:t>
      </w:r>
      <w:r w:rsidRPr="00365DCE">
        <w:rPr>
          <w:rFonts w:ascii="Tahoma" w:hAnsi="Tahoma" w:cs="Tahoma"/>
          <w:i/>
          <w:sz w:val="10"/>
          <w:szCs w:val="10"/>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680935" w:rsidRPr="00365DCE" w14:paraId="54B125FE" w14:textId="77777777" w:rsidTr="00351BAA">
        <w:trPr>
          <w:trHeight w:val="298"/>
        </w:trPr>
        <w:tc>
          <w:tcPr>
            <w:tcW w:w="3978" w:type="dxa"/>
            <w:vAlign w:val="bottom"/>
          </w:tcPr>
          <w:p w14:paraId="0C0286BD" w14:textId="77777777" w:rsidR="00680935" w:rsidRPr="00365DCE" w:rsidRDefault="00680935" w:rsidP="00680935">
            <w:r w:rsidRPr="00365DCE">
              <w:rPr>
                <w:rFonts w:ascii="Tahoma" w:hAnsi="Tahoma" w:cs="Tahoma"/>
                <w:sz w:val="14"/>
                <w:szCs w:val="14"/>
              </w:rPr>
              <w:t>www.usk.umed.lodz.pl</w:t>
            </w:r>
          </w:p>
        </w:tc>
        <w:tc>
          <w:tcPr>
            <w:tcW w:w="3034" w:type="dxa"/>
            <w:vAlign w:val="bottom"/>
          </w:tcPr>
          <w:p w14:paraId="57F7AE37" w14:textId="77777777" w:rsidR="00680935" w:rsidRPr="00365DCE" w:rsidRDefault="00680935" w:rsidP="00680935"/>
        </w:tc>
        <w:tc>
          <w:tcPr>
            <w:tcW w:w="3372" w:type="dxa"/>
          </w:tcPr>
          <w:p w14:paraId="53E35E9A" w14:textId="77777777" w:rsidR="00680935" w:rsidRPr="00365DCE" w:rsidRDefault="00680935" w:rsidP="00680935"/>
        </w:tc>
      </w:tr>
      <w:tr w:rsidR="00680935" w:rsidRPr="00365DCE" w14:paraId="6FC0B040" w14:textId="77777777" w:rsidTr="00351BAA">
        <w:trPr>
          <w:trHeight w:val="598"/>
        </w:trPr>
        <w:tc>
          <w:tcPr>
            <w:tcW w:w="3978" w:type="dxa"/>
          </w:tcPr>
          <w:p w14:paraId="2B0B5844" w14:textId="77777777" w:rsidR="00680935" w:rsidRPr="00365DCE" w:rsidRDefault="00680935" w:rsidP="00680935">
            <w:pPr>
              <w:tabs>
                <w:tab w:val="center" w:pos="4536"/>
                <w:tab w:val="right" w:pos="9072"/>
              </w:tabs>
              <w:spacing w:before="60"/>
              <w:rPr>
                <w:rFonts w:ascii="Tahoma" w:hAnsi="Tahoma" w:cs="Tahoma"/>
                <w:sz w:val="14"/>
                <w:szCs w:val="14"/>
              </w:rPr>
            </w:pPr>
            <w:r w:rsidRPr="00365DCE">
              <w:rPr>
                <w:rFonts w:ascii="Tahoma" w:hAnsi="Tahoma" w:cs="Tahoma"/>
                <w:sz w:val="14"/>
                <w:szCs w:val="14"/>
              </w:rPr>
              <w:t>ul. Żeromskiego 113</w:t>
            </w:r>
          </w:p>
          <w:p w14:paraId="6D45FE1E" w14:textId="77777777" w:rsidR="00680935" w:rsidRPr="00365DCE" w:rsidRDefault="00680935" w:rsidP="00680935">
            <w:r w:rsidRPr="00365DCE">
              <w:rPr>
                <w:rFonts w:ascii="Tahoma" w:hAnsi="Tahoma" w:cs="Tahoma"/>
                <w:sz w:val="14"/>
                <w:szCs w:val="14"/>
              </w:rPr>
              <w:t>90-549 Łódź</w:t>
            </w:r>
          </w:p>
        </w:tc>
        <w:tc>
          <w:tcPr>
            <w:tcW w:w="3034" w:type="dxa"/>
          </w:tcPr>
          <w:p w14:paraId="0485443A" w14:textId="06314F23" w:rsidR="00680935" w:rsidRPr="00365DCE" w:rsidRDefault="00680935" w:rsidP="009C75BD">
            <w:pPr>
              <w:rPr>
                <w:lang w:val="en-US"/>
              </w:rPr>
            </w:pPr>
          </w:p>
        </w:tc>
        <w:tc>
          <w:tcPr>
            <w:tcW w:w="3372" w:type="dxa"/>
          </w:tcPr>
          <w:p w14:paraId="0797164D" w14:textId="77777777" w:rsidR="00680935" w:rsidRPr="00365DCE" w:rsidRDefault="00680935" w:rsidP="00680935">
            <w:pPr>
              <w:tabs>
                <w:tab w:val="center" w:pos="4536"/>
                <w:tab w:val="right" w:pos="9072"/>
              </w:tabs>
              <w:spacing w:before="60"/>
              <w:ind w:left="1593"/>
              <w:rPr>
                <w:rFonts w:ascii="Tahoma" w:hAnsi="Tahoma" w:cs="Tahoma"/>
                <w:sz w:val="14"/>
                <w:szCs w:val="14"/>
                <w:lang w:val="de-DE"/>
              </w:rPr>
            </w:pPr>
            <w:r w:rsidRPr="00365DCE">
              <w:rPr>
                <w:rFonts w:ascii="Tahoma" w:hAnsi="Tahoma" w:cs="Tahoma"/>
                <w:sz w:val="14"/>
                <w:szCs w:val="14"/>
                <w:lang w:val="de-DE"/>
              </w:rPr>
              <w:t>REGON: 471208164</w:t>
            </w:r>
          </w:p>
          <w:p w14:paraId="4A3F4869" w14:textId="77777777" w:rsidR="00680935" w:rsidRPr="00365DCE" w:rsidRDefault="00680935" w:rsidP="00680935">
            <w:pPr>
              <w:tabs>
                <w:tab w:val="center" w:pos="4536"/>
                <w:tab w:val="right" w:pos="9072"/>
              </w:tabs>
              <w:ind w:left="1593"/>
              <w:rPr>
                <w:rFonts w:ascii="Tahoma" w:hAnsi="Tahoma" w:cs="Tahoma"/>
                <w:sz w:val="14"/>
                <w:szCs w:val="14"/>
                <w:lang w:val="de-DE"/>
              </w:rPr>
            </w:pPr>
            <w:r w:rsidRPr="00365DCE">
              <w:rPr>
                <w:rFonts w:ascii="Tahoma" w:hAnsi="Tahoma" w:cs="Tahoma"/>
                <w:sz w:val="14"/>
                <w:szCs w:val="14"/>
                <w:lang w:val="de-DE"/>
              </w:rPr>
              <w:t>NIP: 7272392503</w:t>
            </w:r>
          </w:p>
          <w:p w14:paraId="5E031DE7" w14:textId="77777777" w:rsidR="00680935" w:rsidRPr="00365DCE" w:rsidRDefault="00680935" w:rsidP="00680935">
            <w:pPr>
              <w:ind w:left="1593"/>
              <w:rPr>
                <w:rFonts w:ascii="Tahoma" w:hAnsi="Tahoma" w:cs="Tahoma"/>
                <w:sz w:val="14"/>
                <w:szCs w:val="14"/>
                <w:lang w:val="de-DE"/>
              </w:rPr>
            </w:pPr>
            <w:r w:rsidRPr="00365DCE">
              <w:rPr>
                <w:rFonts w:ascii="Tahoma" w:hAnsi="Tahoma" w:cs="Tahoma"/>
                <w:sz w:val="14"/>
                <w:szCs w:val="14"/>
                <w:lang w:val="de-DE"/>
              </w:rPr>
              <w:t>KRS: 0000016979</w:t>
            </w:r>
          </w:p>
          <w:p w14:paraId="78C9C613" w14:textId="4AEC361C" w:rsidR="00220FAF" w:rsidRPr="00365DCE" w:rsidRDefault="00220FAF" w:rsidP="00680935">
            <w:pPr>
              <w:ind w:left="1593"/>
            </w:pPr>
            <w:r w:rsidRPr="00365DCE">
              <w:rPr>
                <w:rFonts w:ascii="Tahoma" w:hAnsi="Tahoma" w:cs="Tahoma"/>
                <w:sz w:val="14"/>
                <w:szCs w:val="14"/>
                <w:lang w:val="de-DE"/>
              </w:rPr>
              <w:t>BDO: 000025243</w:t>
            </w:r>
          </w:p>
        </w:tc>
      </w:tr>
    </w:tbl>
    <w:p w14:paraId="4E367013" w14:textId="448C47D2" w:rsidR="00BD157A" w:rsidRPr="00365DCE" w:rsidRDefault="00BD157A" w:rsidP="00680935">
      <w:pPr>
        <w:keepNext/>
        <w:jc w:val="both"/>
        <w:outlineLvl w:val="3"/>
        <w:rPr>
          <w:rFonts w:ascii="Tahoma" w:hAnsi="Tahoma" w:cs="Tahoma"/>
          <w:b/>
          <w:sz w:val="20"/>
          <w:szCs w:val="20"/>
        </w:rPr>
      </w:pPr>
    </w:p>
    <w:p w14:paraId="664CBAC9" w14:textId="2936DBC3" w:rsidR="00BD157A" w:rsidRDefault="00BD157A" w:rsidP="00456D84">
      <w:pPr>
        <w:rPr>
          <w:rFonts w:ascii="Tahoma" w:hAnsi="Tahoma" w:cs="Tahoma"/>
          <w:sz w:val="20"/>
          <w:szCs w:val="20"/>
        </w:rPr>
      </w:pPr>
    </w:p>
    <w:p w14:paraId="389983A2" w14:textId="41AEB150" w:rsidR="001C7428" w:rsidRDefault="001C7428" w:rsidP="00456D84">
      <w:pPr>
        <w:rPr>
          <w:rFonts w:ascii="Tahoma" w:hAnsi="Tahoma" w:cs="Tahoma"/>
          <w:sz w:val="20"/>
          <w:szCs w:val="20"/>
        </w:rPr>
      </w:pPr>
    </w:p>
    <w:p w14:paraId="65D51597" w14:textId="233EDC70" w:rsidR="00AE7E02" w:rsidRDefault="00AE7E02" w:rsidP="00456D84">
      <w:pPr>
        <w:rPr>
          <w:rFonts w:ascii="Tahoma" w:hAnsi="Tahoma" w:cs="Tahoma"/>
          <w:sz w:val="20"/>
          <w:szCs w:val="20"/>
        </w:rPr>
      </w:pPr>
    </w:p>
    <w:p w14:paraId="3D9B6EE8" w14:textId="77777777" w:rsidR="00AE7E02" w:rsidRPr="00365DCE" w:rsidRDefault="00AE7E02" w:rsidP="00456D84">
      <w:pPr>
        <w:rPr>
          <w:rFonts w:ascii="Tahoma" w:hAnsi="Tahoma" w:cs="Tahoma"/>
          <w:sz w:val="20"/>
          <w:szCs w:val="20"/>
        </w:rPr>
      </w:pPr>
    </w:p>
    <w:p w14:paraId="73239C44" w14:textId="07384E25" w:rsidR="00757787" w:rsidRPr="00365DCE" w:rsidRDefault="00757787" w:rsidP="00757787">
      <w:pPr>
        <w:pStyle w:val="Nagwek4"/>
        <w:rPr>
          <w:rFonts w:ascii="Tahoma" w:hAnsi="Tahoma" w:cs="Tahoma"/>
        </w:rPr>
      </w:pPr>
      <w:r w:rsidRPr="00365DCE">
        <w:rPr>
          <w:rFonts w:ascii="Tahoma" w:hAnsi="Tahoma" w:cs="Tahoma"/>
        </w:rPr>
        <w:lastRenderedPageBreak/>
        <w:t>I. INFORMACJE OGÓLNE</w:t>
      </w:r>
    </w:p>
    <w:p w14:paraId="382EC587" w14:textId="77777777" w:rsidR="00757787" w:rsidRPr="00365DCE" w:rsidRDefault="00757787" w:rsidP="00757787">
      <w:pPr>
        <w:rPr>
          <w:rFonts w:ascii="Tahoma" w:hAnsi="Tahoma" w:cs="Tahoma"/>
          <w:sz w:val="20"/>
          <w:szCs w:val="20"/>
        </w:rPr>
      </w:pPr>
    </w:p>
    <w:p w14:paraId="755CAA60" w14:textId="77777777" w:rsidR="00757787" w:rsidRPr="00365DCE" w:rsidRDefault="00757787" w:rsidP="008426A4">
      <w:pPr>
        <w:keepNext/>
        <w:numPr>
          <w:ilvl w:val="0"/>
          <w:numId w:val="26"/>
        </w:numPr>
        <w:suppressAutoHyphens/>
        <w:ind w:left="357" w:hanging="357"/>
        <w:jc w:val="both"/>
        <w:outlineLvl w:val="3"/>
        <w:rPr>
          <w:rFonts w:ascii="Tahoma" w:hAnsi="Tahoma" w:cs="Tahoma"/>
          <w:bCs/>
          <w:sz w:val="20"/>
          <w:szCs w:val="20"/>
        </w:rPr>
      </w:pPr>
      <w:r w:rsidRPr="00365DCE">
        <w:rPr>
          <w:rFonts w:ascii="Tahoma" w:hAnsi="Tahoma" w:cs="Tahoma"/>
          <w:bCs/>
          <w:sz w:val="20"/>
          <w:szCs w:val="20"/>
        </w:rPr>
        <w:t xml:space="preserve">Samodzielny Publiczny Zakład Opieki Zdrowotnej Uniwersytecki Szpital Kliniczny im. Wojskowej Akademii Medycznej Uniwersytetu Medycznego w Łodzi – Centralny Szpital Weteranów zaprasza do składania ofert w postępowaniu prowadzonym na podstawie art. 275 pkt 1 Ustawy </w:t>
      </w:r>
      <w:r w:rsidRPr="00365DCE">
        <w:rPr>
          <w:rFonts w:ascii="Tahoma" w:hAnsi="Tahoma" w:cs="Tahoma"/>
          <w:b/>
          <w:sz w:val="20"/>
          <w:szCs w:val="20"/>
        </w:rPr>
        <w:t>w trybie podstawowym bez negocjacji.</w:t>
      </w:r>
    </w:p>
    <w:p w14:paraId="7F011903" w14:textId="77777777" w:rsidR="00757787" w:rsidRPr="00365DCE" w:rsidRDefault="00757787" w:rsidP="008426A4">
      <w:pPr>
        <w:keepNext/>
        <w:numPr>
          <w:ilvl w:val="0"/>
          <w:numId w:val="26"/>
        </w:numPr>
        <w:suppressAutoHyphens/>
        <w:jc w:val="both"/>
        <w:outlineLvl w:val="3"/>
        <w:rPr>
          <w:rFonts w:ascii="Tahoma" w:hAnsi="Tahoma" w:cs="Tahoma"/>
          <w:bCs/>
          <w:sz w:val="20"/>
          <w:szCs w:val="20"/>
        </w:rPr>
      </w:pPr>
      <w:r w:rsidRPr="00365DCE">
        <w:rPr>
          <w:rFonts w:ascii="Tahoma" w:hAnsi="Tahoma" w:cs="Tahoma"/>
          <w:bCs/>
          <w:sz w:val="20"/>
          <w:szCs w:val="20"/>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682976E8" w14:textId="77777777" w:rsidR="00757787" w:rsidRPr="00365DCE" w:rsidRDefault="00757787" w:rsidP="008426A4">
      <w:pPr>
        <w:keepNext/>
        <w:numPr>
          <w:ilvl w:val="0"/>
          <w:numId w:val="26"/>
        </w:numPr>
        <w:suppressAutoHyphens/>
        <w:jc w:val="both"/>
        <w:outlineLvl w:val="3"/>
        <w:rPr>
          <w:rFonts w:ascii="Tahoma" w:hAnsi="Tahoma" w:cs="Tahoma"/>
          <w:bCs/>
          <w:sz w:val="20"/>
          <w:szCs w:val="20"/>
        </w:rPr>
      </w:pPr>
      <w:r w:rsidRPr="00365DCE">
        <w:rPr>
          <w:rFonts w:ascii="Tahoma" w:hAnsi="Tahoma" w:cs="Tahoma"/>
          <w:bCs/>
          <w:sz w:val="20"/>
          <w:szCs w:val="20"/>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19C39500" w14:textId="77777777" w:rsidR="00757787" w:rsidRPr="00365DCE" w:rsidRDefault="00757787" w:rsidP="008426A4">
      <w:pPr>
        <w:keepNext/>
        <w:numPr>
          <w:ilvl w:val="0"/>
          <w:numId w:val="26"/>
        </w:numPr>
        <w:suppressAutoHyphens/>
        <w:jc w:val="both"/>
        <w:outlineLvl w:val="3"/>
        <w:rPr>
          <w:rFonts w:ascii="Tahoma" w:hAnsi="Tahoma" w:cs="Tahoma"/>
          <w:bCs/>
          <w:sz w:val="20"/>
          <w:szCs w:val="20"/>
        </w:rPr>
      </w:pPr>
      <w:r w:rsidRPr="00365DCE">
        <w:rPr>
          <w:rFonts w:ascii="Tahoma" w:hAnsi="Tahoma" w:cs="Tahoma"/>
          <w:bCs/>
          <w:sz w:val="20"/>
          <w:szCs w:val="20"/>
        </w:rPr>
        <w:t>Użyte w Specyfikacji terminy mają następujące znaczenie:</w:t>
      </w:r>
    </w:p>
    <w:p w14:paraId="7F37D7FE"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„USK im. WAM-CSW” lub „Zamawiający” – Samodzielny Publiczny Zakład Opieki Zdrowotnej Uniwersytecki Szpital Kliniczny im. Wojskowej Akademii Medycznej Uniwersytetu Medycznego w Łodzi – Centralny Szpital Weteranów.</w:t>
      </w:r>
    </w:p>
    <w:p w14:paraId="1C6637EB"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„Postępowanie” – postępowanie prowadzone przez Zamawiającego na podstawie niniejszej Specyfikacji.</w:t>
      </w:r>
    </w:p>
    <w:p w14:paraId="187BE39A"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„SWZ” – niniejsza Specyfikacja Warunków Zamówienia.</w:t>
      </w:r>
    </w:p>
    <w:p w14:paraId="63D74B62" w14:textId="6086B9C6"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„Ustawa” - ustawa z dnia 11 września 2019 r. - Prawo zamówień publicznych z póź</w:t>
      </w:r>
      <w:r w:rsidR="00A05E2E">
        <w:rPr>
          <w:rFonts w:ascii="Tahoma" w:hAnsi="Tahoma" w:cs="Tahoma"/>
          <w:sz w:val="20"/>
          <w:szCs w:val="20"/>
        </w:rPr>
        <w:t>niejszymi zmianami (Dz.U. z 2021 r., poz. 1129</w:t>
      </w:r>
      <w:r w:rsidRPr="00365DCE">
        <w:rPr>
          <w:rFonts w:ascii="Tahoma" w:hAnsi="Tahoma" w:cs="Tahoma"/>
          <w:sz w:val="20"/>
          <w:szCs w:val="20"/>
        </w:rPr>
        <w:t xml:space="preserve"> </w:t>
      </w:r>
      <w:r w:rsidR="00A05E2E">
        <w:rPr>
          <w:rFonts w:ascii="Tahoma" w:hAnsi="Tahoma" w:cs="Tahoma"/>
          <w:sz w:val="20"/>
          <w:szCs w:val="20"/>
        </w:rPr>
        <w:t>–</w:t>
      </w:r>
      <w:r w:rsidRPr="00365DCE">
        <w:rPr>
          <w:rFonts w:ascii="Tahoma" w:hAnsi="Tahoma" w:cs="Tahoma"/>
          <w:sz w:val="20"/>
          <w:szCs w:val="20"/>
        </w:rPr>
        <w:t xml:space="preserve"> </w:t>
      </w:r>
      <w:r w:rsidR="00A05E2E">
        <w:rPr>
          <w:rFonts w:ascii="Tahoma" w:hAnsi="Tahoma" w:cs="Tahoma"/>
          <w:sz w:val="20"/>
          <w:szCs w:val="20"/>
        </w:rPr>
        <w:t>tj.</w:t>
      </w:r>
      <w:r w:rsidRPr="00365DCE">
        <w:rPr>
          <w:rFonts w:ascii="Tahoma" w:hAnsi="Tahoma" w:cs="Tahoma"/>
          <w:sz w:val="20"/>
          <w:szCs w:val="20"/>
        </w:rPr>
        <w:t xml:space="preserve"> ze zm.).</w:t>
      </w:r>
    </w:p>
    <w:p w14:paraId="5573D088"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„Zamówienie” – należy przez to rozumieć zamówienie publiczne, którego przedmiot został w sposób szczegółowy opisany w punkcie II SWZ.</w:t>
      </w:r>
    </w:p>
    <w:p w14:paraId="5713DAC1" w14:textId="283C0BFA" w:rsidR="00757787" w:rsidRDefault="00757787" w:rsidP="002E2E90">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 xml:space="preserve">”Wykonawca” – </w:t>
      </w:r>
      <w:r w:rsidR="002E2E90" w:rsidRPr="002E2E90">
        <w:rPr>
          <w:rFonts w:ascii="Tahoma" w:hAnsi="Tahoma" w:cs="Tahoma"/>
          <w:sz w:val="20"/>
          <w:szCs w:val="20"/>
        </w:rPr>
        <w:t>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C589F28" w14:textId="4D5141B2" w:rsidR="002E2E90" w:rsidRPr="002E2E90" w:rsidRDefault="002E2E90" w:rsidP="002E2E90">
      <w:pPr>
        <w:pStyle w:val="Akapitzlist"/>
        <w:numPr>
          <w:ilvl w:val="0"/>
          <w:numId w:val="2"/>
        </w:numPr>
        <w:rPr>
          <w:rFonts w:ascii="Tahoma" w:eastAsia="Times New Roman" w:hAnsi="Tahoma" w:cs="Tahoma"/>
          <w:sz w:val="20"/>
          <w:szCs w:val="20"/>
          <w:lang w:eastAsia="pl-PL"/>
        </w:rPr>
      </w:pPr>
      <w:r w:rsidRPr="002E2E90">
        <w:rPr>
          <w:rFonts w:ascii="Tahoma" w:eastAsia="Times New Roman" w:hAnsi="Tahoma" w:cs="Tahoma"/>
          <w:sz w:val="20"/>
          <w:szCs w:val="20"/>
          <w:lang w:eastAsia="pl-PL"/>
        </w:rPr>
        <w:t>Dni robocze – dni od poniedziałku do piątku, za</w:t>
      </w:r>
      <w:r>
        <w:rPr>
          <w:rFonts w:ascii="Tahoma" w:eastAsia="Times New Roman" w:hAnsi="Tahoma" w:cs="Tahoma"/>
          <w:sz w:val="20"/>
          <w:szCs w:val="20"/>
          <w:lang w:eastAsia="pl-PL"/>
        </w:rPr>
        <w:t xml:space="preserve"> wyjątkiem dni wolnych od pracy.</w:t>
      </w:r>
    </w:p>
    <w:p w14:paraId="2FBC06CA" w14:textId="77777777" w:rsidR="00757787" w:rsidRPr="00365DCE" w:rsidRDefault="00757787" w:rsidP="008426A4">
      <w:pPr>
        <w:keepNext/>
        <w:numPr>
          <w:ilvl w:val="0"/>
          <w:numId w:val="26"/>
        </w:numPr>
        <w:suppressAutoHyphens/>
        <w:ind w:hanging="357"/>
        <w:jc w:val="both"/>
        <w:outlineLvl w:val="3"/>
        <w:rPr>
          <w:rFonts w:ascii="Tahoma" w:hAnsi="Tahoma" w:cs="Tahoma"/>
          <w:bCs/>
          <w:sz w:val="20"/>
          <w:szCs w:val="20"/>
        </w:rPr>
      </w:pPr>
      <w:r w:rsidRPr="00365DCE">
        <w:rPr>
          <w:rFonts w:ascii="Tahoma" w:hAnsi="Tahoma" w:cs="Tahoma"/>
          <w:bCs/>
          <w:sz w:val="20"/>
          <w:szCs w:val="20"/>
        </w:rPr>
        <w:t>Dane Zamawiającego:</w:t>
      </w:r>
    </w:p>
    <w:p w14:paraId="5B5D43B4"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Konto bankowe: </w:t>
      </w:r>
      <w:r w:rsidRPr="00365DCE">
        <w:rPr>
          <w:rFonts w:ascii="Tahoma" w:hAnsi="Tahoma" w:cs="Tahoma"/>
          <w:b/>
          <w:bCs/>
          <w:sz w:val="20"/>
          <w:szCs w:val="20"/>
        </w:rPr>
        <w:t>Bank Gospodarstwa Krajowego</w:t>
      </w:r>
    </w:p>
    <w:p w14:paraId="23FB45CE"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Nr konta bankowego: </w:t>
      </w:r>
      <w:r w:rsidRPr="00365DCE">
        <w:rPr>
          <w:rFonts w:ascii="Tahoma" w:hAnsi="Tahoma" w:cs="Tahoma"/>
          <w:b/>
          <w:bCs/>
          <w:sz w:val="20"/>
          <w:szCs w:val="20"/>
        </w:rPr>
        <w:t>70 1130 1163 0014 7049 0920 0012</w:t>
      </w:r>
    </w:p>
    <w:p w14:paraId="79B1BB8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NIP: </w:t>
      </w:r>
      <w:r w:rsidRPr="00365DCE">
        <w:rPr>
          <w:rFonts w:ascii="Tahoma" w:hAnsi="Tahoma" w:cs="Tahoma"/>
          <w:b/>
          <w:bCs/>
          <w:sz w:val="20"/>
          <w:szCs w:val="20"/>
          <w:lang w:val="de-DE"/>
        </w:rPr>
        <w:t>727-23-92-503</w:t>
      </w:r>
    </w:p>
    <w:p w14:paraId="32737BF7"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REGON: </w:t>
      </w:r>
      <w:r w:rsidRPr="00365DCE">
        <w:rPr>
          <w:rFonts w:ascii="Tahoma" w:hAnsi="Tahoma" w:cs="Tahoma"/>
          <w:b/>
          <w:bCs/>
          <w:sz w:val="20"/>
          <w:szCs w:val="20"/>
          <w:lang w:val="de-DE"/>
        </w:rPr>
        <w:t>471208164</w:t>
      </w:r>
    </w:p>
    <w:p w14:paraId="1367717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KRS: </w:t>
      </w:r>
      <w:r w:rsidRPr="00365DCE">
        <w:rPr>
          <w:rFonts w:ascii="Tahoma" w:hAnsi="Tahoma" w:cs="Tahoma"/>
          <w:b/>
          <w:bCs/>
          <w:sz w:val="20"/>
          <w:szCs w:val="20"/>
          <w:lang w:val="de-DE"/>
        </w:rPr>
        <w:t>0000016979</w:t>
      </w:r>
    </w:p>
    <w:p w14:paraId="0277FD88" w14:textId="08B3793A"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BDO: </w:t>
      </w:r>
      <w:r w:rsidRPr="00365DCE">
        <w:rPr>
          <w:rFonts w:ascii="Tahoma" w:hAnsi="Tahoma" w:cs="Tahoma"/>
          <w:b/>
          <w:sz w:val="20"/>
          <w:szCs w:val="20"/>
        </w:rPr>
        <w:t>0000025243</w:t>
      </w:r>
    </w:p>
    <w:p w14:paraId="5045F916"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365DCE">
        <w:rPr>
          <w:rFonts w:ascii="Tahoma" w:hAnsi="Tahoma" w:cs="Tahoma"/>
          <w:b/>
          <w:bCs/>
          <w:sz w:val="20"/>
          <w:szCs w:val="20"/>
        </w:rPr>
        <w:t>z dopiskiem Dział Zamówień Publicznych</w:t>
      </w:r>
    </w:p>
    <w:p w14:paraId="2771A10E"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Adres internetowy Zamawiającego: </w:t>
      </w:r>
      <w:hyperlink r:id="rId9" w:history="1">
        <w:r w:rsidRPr="00365DCE">
          <w:rPr>
            <w:rFonts w:ascii="Tahoma" w:hAnsi="Tahoma" w:cs="Tahoma"/>
            <w:b/>
            <w:bCs/>
            <w:color w:val="0000FF"/>
            <w:sz w:val="20"/>
            <w:szCs w:val="20"/>
          </w:rPr>
          <w:t>www.usk.umed.lodz.pl</w:t>
        </w:r>
      </w:hyperlink>
    </w:p>
    <w:p w14:paraId="2A589545" w14:textId="1790C5BC" w:rsidR="007F57FB" w:rsidRPr="00365DCE" w:rsidRDefault="00C22DD0" w:rsidP="007F57FB">
      <w:pPr>
        <w:widowControl w:val="0"/>
        <w:numPr>
          <w:ilvl w:val="0"/>
          <w:numId w:val="3"/>
        </w:numPr>
        <w:suppressAutoHyphens/>
        <w:jc w:val="both"/>
        <w:rPr>
          <w:rFonts w:ascii="Tahoma" w:hAnsi="Tahoma" w:cs="Tahoma"/>
          <w:sz w:val="20"/>
          <w:szCs w:val="20"/>
        </w:rPr>
      </w:pPr>
      <w:r w:rsidRPr="00365DCE">
        <w:rPr>
          <w:rFonts w:ascii="Tahoma" w:hAnsi="Tahoma" w:cs="Tahoma"/>
          <w:sz w:val="20"/>
          <w:szCs w:val="20"/>
        </w:rPr>
        <w:t>T</w:t>
      </w:r>
      <w:r w:rsidR="007F57FB" w:rsidRPr="00365DCE">
        <w:rPr>
          <w:rFonts w:ascii="Tahoma" w:hAnsi="Tahoma" w:cs="Tahoma"/>
          <w:sz w:val="20"/>
          <w:szCs w:val="20"/>
        </w:rPr>
        <w:t>elefon</w:t>
      </w:r>
      <w:r w:rsidRPr="00365DCE">
        <w:rPr>
          <w:rFonts w:ascii="Tahoma" w:hAnsi="Tahoma" w:cs="Tahoma"/>
          <w:sz w:val="20"/>
          <w:szCs w:val="20"/>
        </w:rPr>
        <w:t>: 42 639 36 21,</w:t>
      </w:r>
      <w:r w:rsidR="007F57FB" w:rsidRPr="00365DCE">
        <w:rPr>
          <w:rFonts w:ascii="Tahoma" w:hAnsi="Tahoma" w:cs="Tahoma"/>
          <w:sz w:val="20"/>
          <w:szCs w:val="20"/>
        </w:rPr>
        <w:t xml:space="preserve"> adres email:</w:t>
      </w:r>
      <w:r w:rsidR="009948BE">
        <w:rPr>
          <w:rFonts w:ascii="Tahoma" w:hAnsi="Tahoma" w:cs="Tahoma"/>
          <w:sz w:val="20"/>
          <w:szCs w:val="20"/>
        </w:rPr>
        <w:t xml:space="preserve"> a.majewska</w:t>
      </w:r>
      <w:r w:rsidRPr="00365DCE">
        <w:rPr>
          <w:rFonts w:ascii="Tahoma" w:hAnsi="Tahoma" w:cs="Tahoma"/>
          <w:sz w:val="20"/>
          <w:szCs w:val="20"/>
        </w:rPr>
        <w:t>@skwam.lodz.pl</w:t>
      </w:r>
    </w:p>
    <w:p w14:paraId="4D3C5B52" w14:textId="5ABED2CC" w:rsidR="00757787" w:rsidRPr="00365DCE" w:rsidRDefault="00757787" w:rsidP="00A80FF6">
      <w:pPr>
        <w:numPr>
          <w:ilvl w:val="0"/>
          <w:numId w:val="3"/>
        </w:numPr>
        <w:tabs>
          <w:tab w:val="clear" w:pos="720"/>
          <w:tab w:val="num" w:pos="643"/>
        </w:tabs>
        <w:suppressAutoHyphens/>
        <w:ind w:left="643"/>
        <w:jc w:val="both"/>
        <w:rPr>
          <w:rFonts w:ascii="Tahoma" w:hAnsi="Tahoma" w:cs="Tahoma"/>
          <w:b/>
          <w:sz w:val="20"/>
          <w:szCs w:val="20"/>
        </w:rPr>
      </w:pPr>
      <w:r w:rsidRPr="00365DCE">
        <w:rPr>
          <w:rFonts w:ascii="Tahoma" w:hAnsi="Tahoma" w:cs="Tahoma"/>
          <w:b/>
          <w:sz w:val="20"/>
          <w:szCs w:val="20"/>
        </w:rPr>
        <w:t xml:space="preserve">Sposób komunikacji elektronicznej został szczegółowo opisany w rozdziale </w:t>
      </w:r>
      <w:r w:rsidR="003D58D6" w:rsidRPr="004303F6">
        <w:rPr>
          <w:rFonts w:ascii="Tahoma" w:hAnsi="Tahoma" w:cs="Tahoma"/>
          <w:b/>
          <w:sz w:val="20"/>
          <w:szCs w:val="20"/>
        </w:rPr>
        <w:t>VIII</w:t>
      </w:r>
      <w:r w:rsidRPr="004303F6">
        <w:rPr>
          <w:rFonts w:ascii="Tahoma" w:hAnsi="Tahoma" w:cs="Tahoma"/>
          <w:b/>
          <w:sz w:val="20"/>
          <w:szCs w:val="20"/>
        </w:rPr>
        <w:t xml:space="preserve"> i </w:t>
      </w:r>
      <w:r w:rsidR="003D58D6" w:rsidRPr="004303F6">
        <w:rPr>
          <w:rFonts w:ascii="Tahoma" w:hAnsi="Tahoma" w:cs="Tahoma"/>
          <w:b/>
          <w:sz w:val="20"/>
          <w:szCs w:val="20"/>
        </w:rPr>
        <w:t>I</w:t>
      </w:r>
      <w:r w:rsidRPr="004303F6">
        <w:rPr>
          <w:rFonts w:ascii="Tahoma" w:hAnsi="Tahoma" w:cs="Tahoma"/>
          <w:b/>
          <w:sz w:val="20"/>
          <w:szCs w:val="20"/>
        </w:rPr>
        <w:t>X</w:t>
      </w:r>
      <w:r w:rsidR="00504E80" w:rsidRPr="004303F6">
        <w:rPr>
          <w:rFonts w:ascii="Tahoma" w:hAnsi="Tahoma" w:cs="Tahoma"/>
          <w:b/>
          <w:sz w:val="20"/>
          <w:szCs w:val="20"/>
        </w:rPr>
        <w:t>.</w:t>
      </w:r>
      <w:r w:rsidR="00504E80" w:rsidRPr="00365DCE">
        <w:rPr>
          <w:rFonts w:ascii="Tahoma" w:hAnsi="Tahoma" w:cs="Tahoma"/>
          <w:b/>
          <w:sz w:val="20"/>
          <w:szCs w:val="20"/>
        </w:rPr>
        <w:t xml:space="preserve"> Zamawiający nie przewiduje komunikowania się z wykonawcami w inny sposób niż przy użyciu środków komunikacji elektronicznej</w:t>
      </w:r>
      <w:r w:rsidR="00A80FF6">
        <w:rPr>
          <w:rFonts w:ascii="Tahoma" w:hAnsi="Tahoma" w:cs="Tahoma"/>
          <w:b/>
          <w:sz w:val="20"/>
          <w:szCs w:val="20"/>
        </w:rPr>
        <w:t>.</w:t>
      </w:r>
    </w:p>
    <w:p w14:paraId="1F882C56" w14:textId="77777777" w:rsidR="00757787" w:rsidRPr="00365DCE" w:rsidRDefault="00757787" w:rsidP="00757787">
      <w:pPr>
        <w:numPr>
          <w:ilvl w:val="0"/>
          <w:numId w:val="3"/>
        </w:numPr>
        <w:tabs>
          <w:tab w:val="clear" w:pos="720"/>
          <w:tab w:val="num" w:pos="643"/>
        </w:tabs>
        <w:suppressAutoHyphens/>
        <w:ind w:left="643"/>
        <w:rPr>
          <w:rFonts w:ascii="Tahoma" w:hAnsi="Tahoma" w:cs="Tahoma"/>
          <w:b/>
          <w:sz w:val="20"/>
          <w:szCs w:val="20"/>
        </w:rPr>
      </w:pPr>
      <w:r w:rsidRPr="00365DCE">
        <w:rPr>
          <w:rFonts w:ascii="Tahoma" w:hAnsi="Tahoma" w:cs="Tahoma"/>
          <w:b/>
          <w:sz w:val="20"/>
          <w:szCs w:val="20"/>
        </w:rPr>
        <w:t xml:space="preserve">Dokumentacja z postępowania dostępna jest na stronie platformy zakupowej pod adresem:   </w:t>
      </w:r>
    </w:p>
    <w:p w14:paraId="4619A706" w14:textId="77777777" w:rsidR="00757787" w:rsidRPr="00365DCE" w:rsidRDefault="00757787" w:rsidP="00757787">
      <w:pPr>
        <w:ind w:left="720"/>
        <w:rPr>
          <w:rFonts w:ascii="Tahoma" w:hAnsi="Tahoma" w:cs="Tahoma"/>
          <w:b/>
          <w:sz w:val="20"/>
          <w:szCs w:val="20"/>
        </w:rPr>
      </w:pPr>
      <w:r w:rsidRPr="00365DCE">
        <w:rPr>
          <w:rFonts w:ascii="Tahoma" w:hAnsi="Tahoma" w:cs="Tahoma"/>
          <w:b/>
          <w:sz w:val="20"/>
          <w:szCs w:val="20"/>
        </w:rPr>
        <w:t xml:space="preserve">https://platformazakupowa.pl/pn/uskwam_umedlodz </w:t>
      </w:r>
    </w:p>
    <w:p w14:paraId="61296B77" w14:textId="77777777" w:rsidR="00757787" w:rsidRPr="00365DCE" w:rsidRDefault="00757787" w:rsidP="00757787">
      <w:pPr>
        <w:numPr>
          <w:ilvl w:val="0"/>
          <w:numId w:val="3"/>
        </w:numPr>
        <w:tabs>
          <w:tab w:val="clear" w:pos="720"/>
          <w:tab w:val="num" w:pos="643"/>
        </w:tabs>
        <w:suppressAutoHyphens/>
        <w:ind w:left="643"/>
        <w:rPr>
          <w:rFonts w:ascii="Tahoma" w:hAnsi="Tahoma" w:cs="Tahoma"/>
          <w:b/>
          <w:bCs/>
          <w:sz w:val="20"/>
          <w:szCs w:val="20"/>
        </w:rPr>
      </w:pPr>
      <w:r w:rsidRPr="00365DCE">
        <w:rPr>
          <w:rFonts w:ascii="Tahoma" w:hAnsi="Tahoma" w:cs="Tahoma"/>
          <w:b/>
          <w:sz w:val="20"/>
          <w:szCs w:val="20"/>
        </w:rPr>
        <w:t xml:space="preserve">Wykonawca składa ofertę w formie elektronicznej – za pośrednictwem </w:t>
      </w:r>
      <w:hyperlink r:id="rId10">
        <w:r w:rsidRPr="00365DCE">
          <w:rPr>
            <w:rFonts w:ascii="Tahoma" w:eastAsia="Calibri" w:hAnsi="Tahoma" w:cs="Tahoma"/>
            <w:b/>
            <w:color w:val="1155CC"/>
            <w:sz w:val="20"/>
            <w:szCs w:val="20"/>
          </w:rPr>
          <w:t>platformazakupowa.pl</w:t>
        </w:r>
      </w:hyperlink>
      <w:r w:rsidRPr="00365DCE">
        <w:rPr>
          <w:rFonts w:ascii="Tahoma" w:eastAsia="Calibri" w:hAnsi="Tahoma" w:cs="Tahoma"/>
          <w:b/>
          <w:sz w:val="20"/>
          <w:szCs w:val="20"/>
        </w:rPr>
        <w:t xml:space="preserve"> pod adresem: </w:t>
      </w:r>
      <w:hyperlink r:id="rId11"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0D0CAFB7" w14:textId="455BC6CE" w:rsidR="00757787" w:rsidRPr="00365DCE" w:rsidRDefault="00757787" w:rsidP="00757787">
      <w:pPr>
        <w:widowControl w:val="0"/>
        <w:numPr>
          <w:ilvl w:val="0"/>
          <w:numId w:val="3"/>
        </w:numPr>
        <w:suppressAutoHyphens/>
        <w:jc w:val="both"/>
        <w:rPr>
          <w:rFonts w:ascii="Tahoma" w:hAnsi="Tahoma" w:cs="Tahoma"/>
          <w:sz w:val="20"/>
          <w:szCs w:val="20"/>
        </w:rPr>
      </w:pPr>
      <w:r w:rsidRPr="00365DCE">
        <w:rPr>
          <w:rFonts w:ascii="Tahoma" w:hAnsi="Tahoma" w:cs="Tahoma"/>
          <w:sz w:val="20"/>
          <w:szCs w:val="20"/>
        </w:rPr>
        <w:t xml:space="preserve">Znak </w:t>
      </w:r>
      <w:r w:rsidRPr="00407925">
        <w:rPr>
          <w:rFonts w:ascii="Tahoma" w:hAnsi="Tahoma" w:cs="Tahoma"/>
          <w:sz w:val="20"/>
          <w:szCs w:val="20"/>
        </w:rPr>
        <w:t xml:space="preserve">Postępowania: </w:t>
      </w:r>
      <w:r w:rsidR="00407925" w:rsidRPr="00407925">
        <w:rPr>
          <w:rFonts w:ascii="Tahoma" w:hAnsi="Tahoma" w:cs="Tahoma"/>
          <w:b/>
          <w:bCs/>
          <w:sz w:val="20"/>
          <w:szCs w:val="20"/>
        </w:rPr>
        <w:t>25</w:t>
      </w:r>
      <w:r w:rsidR="001463EB" w:rsidRPr="00407925">
        <w:rPr>
          <w:rFonts w:ascii="Tahoma" w:hAnsi="Tahoma" w:cs="Tahoma"/>
          <w:b/>
          <w:bCs/>
          <w:sz w:val="20"/>
          <w:szCs w:val="20"/>
        </w:rPr>
        <w:t>/TP/ZP/D/2022</w:t>
      </w:r>
      <w:r w:rsidRPr="00407925">
        <w:rPr>
          <w:rFonts w:ascii="Tahoma" w:hAnsi="Tahoma" w:cs="Tahoma"/>
          <w:b/>
          <w:bCs/>
          <w:sz w:val="20"/>
          <w:szCs w:val="20"/>
        </w:rPr>
        <w:t>,</w:t>
      </w:r>
      <w:r w:rsidRPr="00365DCE">
        <w:rPr>
          <w:rFonts w:ascii="Tahoma" w:hAnsi="Tahoma" w:cs="Tahoma"/>
          <w:b/>
          <w:bCs/>
          <w:sz w:val="20"/>
          <w:szCs w:val="20"/>
        </w:rPr>
        <w:t xml:space="preserve"> Uwaga:</w:t>
      </w:r>
      <w:r w:rsidRPr="00365DCE">
        <w:rPr>
          <w:rFonts w:ascii="Tahoma" w:hAnsi="Tahoma" w:cs="Tahoma"/>
          <w:sz w:val="20"/>
          <w:szCs w:val="20"/>
        </w:rPr>
        <w:t xml:space="preserve"> w korespondencji kierowanej do Zamawiającego należy posługiwać się tym znakiem.</w:t>
      </w:r>
    </w:p>
    <w:p w14:paraId="3ABDC025" w14:textId="77777777" w:rsidR="00757787" w:rsidRPr="00365DCE" w:rsidRDefault="00757787" w:rsidP="00757787">
      <w:pPr>
        <w:widowControl w:val="0"/>
        <w:suppressAutoHyphens/>
        <w:ind w:left="360"/>
        <w:jc w:val="both"/>
        <w:rPr>
          <w:rFonts w:ascii="Tahoma" w:hAnsi="Tahoma" w:cs="Tahoma"/>
          <w:b/>
          <w:sz w:val="20"/>
          <w:szCs w:val="20"/>
        </w:rPr>
      </w:pPr>
      <w:r w:rsidRPr="00365DCE">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365DCE">
        <w:rPr>
          <w:rFonts w:ascii="Tahoma" w:hAnsi="Tahoma" w:cs="Tahoma"/>
          <w:sz w:val="20"/>
          <w:szCs w:val="20"/>
        </w:rPr>
        <w:t xml:space="preserve"> </w:t>
      </w:r>
      <w:r w:rsidRPr="00365DCE">
        <w:rPr>
          <w:rFonts w:ascii="Tahoma" w:hAnsi="Tahoma" w:cs="Tahoma"/>
          <w:b/>
          <w:sz w:val="20"/>
          <w:szCs w:val="20"/>
        </w:rPr>
        <w:t xml:space="preserve">został szczegółowo opisany w rozdziale </w:t>
      </w:r>
      <w:r w:rsidRPr="004303F6">
        <w:rPr>
          <w:rFonts w:ascii="Tahoma" w:hAnsi="Tahoma" w:cs="Tahoma"/>
          <w:b/>
          <w:sz w:val="20"/>
          <w:szCs w:val="20"/>
        </w:rPr>
        <w:t>VIII i IX.</w:t>
      </w:r>
    </w:p>
    <w:p w14:paraId="36695695" w14:textId="78DBE3CB" w:rsidR="009948BE" w:rsidRPr="009948BE" w:rsidRDefault="009948BE" w:rsidP="009948BE"/>
    <w:p w14:paraId="630709D8" w14:textId="77777777" w:rsidR="00680935" w:rsidRPr="00365DCE" w:rsidRDefault="00680935" w:rsidP="00680935">
      <w:pPr>
        <w:keepNext/>
        <w:jc w:val="both"/>
        <w:outlineLvl w:val="3"/>
        <w:rPr>
          <w:rFonts w:ascii="Tahoma" w:hAnsi="Tahoma" w:cs="Tahoma"/>
          <w:b/>
          <w:sz w:val="18"/>
          <w:szCs w:val="18"/>
        </w:rPr>
      </w:pPr>
      <w:r w:rsidRPr="00365DCE">
        <w:rPr>
          <w:rFonts w:ascii="Tahoma" w:hAnsi="Tahoma" w:cs="Tahoma"/>
          <w:b/>
          <w:sz w:val="18"/>
          <w:szCs w:val="18"/>
        </w:rPr>
        <w:t>II. OPIS PRZEDMIOTU ZAMÓWIENIA</w:t>
      </w:r>
    </w:p>
    <w:p w14:paraId="2011A21A" w14:textId="77777777" w:rsidR="00680935" w:rsidRPr="00365DCE" w:rsidRDefault="00680935" w:rsidP="00680935">
      <w:pPr>
        <w:rPr>
          <w:rFonts w:ascii="Tahoma" w:hAnsi="Tahoma" w:cs="Tahoma"/>
          <w:sz w:val="18"/>
          <w:szCs w:val="18"/>
        </w:rPr>
      </w:pPr>
    </w:p>
    <w:p w14:paraId="4E4A4839" w14:textId="32E62E74" w:rsidR="002E2B55" w:rsidRPr="002E2B55" w:rsidRDefault="00680935" w:rsidP="002E2B55">
      <w:pPr>
        <w:numPr>
          <w:ilvl w:val="0"/>
          <w:numId w:val="11"/>
        </w:numPr>
        <w:suppressAutoHyphens/>
        <w:jc w:val="both"/>
        <w:rPr>
          <w:rFonts w:ascii="Tahoma" w:hAnsi="Tahoma" w:cs="Tahoma"/>
          <w:sz w:val="20"/>
          <w:szCs w:val="20"/>
        </w:rPr>
      </w:pPr>
      <w:r w:rsidRPr="004303F6">
        <w:rPr>
          <w:rFonts w:ascii="Tahoma" w:hAnsi="Tahoma" w:cs="Tahoma"/>
          <w:sz w:val="20"/>
          <w:szCs w:val="20"/>
        </w:rPr>
        <w:t xml:space="preserve">Przedmiotem zamówienia niniejszego postępowania </w:t>
      </w:r>
      <w:r w:rsidR="004F64E3">
        <w:rPr>
          <w:rFonts w:ascii="Tahoma" w:hAnsi="Tahoma" w:cs="Tahoma"/>
          <w:sz w:val="20"/>
          <w:szCs w:val="20"/>
        </w:rPr>
        <w:t>są</w:t>
      </w:r>
      <w:r w:rsidRPr="004303F6">
        <w:rPr>
          <w:rFonts w:ascii="Tahoma" w:hAnsi="Tahoma" w:cs="Tahoma"/>
          <w:sz w:val="20"/>
          <w:szCs w:val="20"/>
        </w:rPr>
        <w:t xml:space="preserve">: </w:t>
      </w:r>
      <w:r w:rsidR="001463EB">
        <w:rPr>
          <w:rFonts w:ascii="Tahoma" w:hAnsi="Tahoma" w:cs="Tahoma"/>
          <w:b/>
          <w:bCs/>
          <w:sz w:val="20"/>
          <w:szCs w:val="20"/>
        </w:rPr>
        <w:t>dostawy</w:t>
      </w:r>
      <w:r w:rsidR="0059321E" w:rsidRPr="0059321E">
        <w:t xml:space="preserve"> </w:t>
      </w:r>
      <w:r w:rsidR="0059321E" w:rsidRPr="0059321E">
        <w:rPr>
          <w:rFonts w:ascii="Tahoma" w:hAnsi="Tahoma" w:cs="Tahoma"/>
          <w:b/>
          <w:bCs/>
          <w:sz w:val="20"/>
          <w:szCs w:val="20"/>
        </w:rPr>
        <w:t>sprzętu jednorazowego użytku na potrzeby</w:t>
      </w:r>
      <w:r w:rsidR="0059321E">
        <w:rPr>
          <w:rFonts w:ascii="Tahoma" w:hAnsi="Tahoma" w:cs="Tahoma"/>
          <w:b/>
          <w:bCs/>
          <w:sz w:val="20"/>
          <w:szCs w:val="20"/>
        </w:rPr>
        <w:t xml:space="preserve"> Pracowni Elektrofizjologii – </w:t>
      </w:r>
      <w:r w:rsidR="00F43441" w:rsidRPr="00AE7E02">
        <w:rPr>
          <w:rFonts w:ascii="Tahoma" w:hAnsi="Tahoma" w:cs="Tahoma"/>
          <w:b/>
          <w:bCs/>
          <w:sz w:val="20"/>
          <w:szCs w:val="20"/>
        </w:rPr>
        <w:t>8</w:t>
      </w:r>
      <w:r w:rsidR="0059321E" w:rsidRPr="00AE7E02">
        <w:rPr>
          <w:rFonts w:ascii="Tahoma" w:hAnsi="Tahoma" w:cs="Tahoma"/>
          <w:b/>
          <w:bCs/>
          <w:sz w:val="20"/>
          <w:szCs w:val="20"/>
        </w:rPr>
        <w:t xml:space="preserve"> pakietów,</w:t>
      </w:r>
      <w:r w:rsidR="0059321E" w:rsidRPr="0059321E">
        <w:rPr>
          <w:rFonts w:ascii="Tahoma" w:hAnsi="Tahoma" w:cs="Tahoma"/>
          <w:b/>
          <w:bCs/>
          <w:sz w:val="20"/>
          <w:szCs w:val="20"/>
        </w:rPr>
        <w:t xml:space="preserve"> </w:t>
      </w:r>
      <w:r w:rsidR="000C2616" w:rsidRPr="000C2616">
        <w:rPr>
          <w:rFonts w:ascii="Tahoma" w:hAnsi="Tahoma" w:cs="Tahoma"/>
          <w:b/>
          <w:bCs/>
          <w:sz w:val="20"/>
          <w:szCs w:val="20"/>
        </w:rPr>
        <w:t xml:space="preserve"> </w:t>
      </w:r>
      <w:r w:rsidR="00016295" w:rsidRPr="00016295">
        <w:rPr>
          <w:rFonts w:ascii="Tahoma" w:hAnsi="Tahoma" w:cs="Tahoma"/>
          <w:bCs/>
          <w:sz w:val="20"/>
          <w:szCs w:val="20"/>
        </w:rPr>
        <w:t>(zwan</w:t>
      </w:r>
      <w:r w:rsidR="00BC3917">
        <w:rPr>
          <w:rFonts w:ascii="Tahoma" w:hAnsi="Tahoma" w:cs="Tahoma"/>
          <w:bCs/>
          <w:sz w:val="20"/>
          <w:szCs w:val="20"/>
        </w:rPr>
        <w:t>ego</w:t>
      </w:r>
      <w:r w:rsidR="00016295" w:rsidRPr="00016295">
        <w:rPr>
          <w:rFonts w:ascii="Tahoma" w:hAnsi="Tahoma" w:cs="Tahoma"/>
          <w:bCs/>
          <w:sz w:val="20"/>
          <w:szCs w:val="20"/>
        </w:rPr>
        <w:t xml:space="preserve"> dalej towarem</w:t>
      </w:r>
      <w:r w:rsidR="00016295">
        <w:rPr>
          <w:rFonts w:ascii="Tahoma" w:hAnsi="Tahoma" w:cs="Tahoma"/>
          <w:bCs/>
          <w:sz w:val="20"/>
          <w:szCs w:val="20"/>
        </w:rPr>
        <w:t>)</w:t>
      </w:r>
      <w:r w:rsidR="00016295" w:rsidRPr="00016295">
        <w:rPr>
          <w:rFonts w:ascii="Tahoma" w:hAnsi="Tahoma" w:cs="Tahoma"/>
          <w:bCs/>
          <w:sz w:val="20"/>
          <w:szCs w:val="20"/>
        </w:rPr>
        <w:t>, spełniając</w:t>
      </w:r>
      <w:r w:rsidR="00BC3917">
        <w:rPr>
          <w:rFonts w:ascii="Tahoma" w:hAnsi="Tahoma" w:cs="Tahoma"/>
          <w:bCs/>
          <w:sz w:val="20"/>
          <w:szCs w:val="20"/>
        </w:rPr>
        <w:t>ego</w:t>
      </w:r>
      <w:r w:rsidR="00016295" w:rsidRPr="00016295">
        <w:rPr>
          <w:rFonts w:ascii="Tahoma" w:hAnsi="Tahoma" w:cs="Tahoma"/>
          <w:bCs/>
          <w:sz w:val="20"/>
          <w:szCs w:val="20"/>
        </w:rPr>
        <w:t xml:space="preserve"> opis i parametry graniczne oraz zgodn</w:t>
      </w:r>
      <w:r w:rsidR="00BC3917">
        <w:rPr>
          <w:rFonts w:ascii="Tahoma" w:hAnsi="Tahoma" w:cs="Tahoma"/>
          <w:bCs/>
          <w:sz w:val="20"/>
          <w:szCs w:val="20"/>
        </w:rPr>
        <w:t>e</w:t>
      </w:r>
      <w:r w:rsidR="00016295" w:rsidRPr="00016295">
        <w:rPr>
          <w:rFonts w:ascii="Tahoma" w:hAnsi="Tahoma" w:cs="Tahoma"/>
          <w:bCs/>
          <w:sz w:val="20"/>
          <w:szCs w:val="20"/>
        </w:rPr>
        <w:t xml:space="preserve"> z asortymentem i ilościami określonymi w Formularzu asortymentowo-cenowym stanowiącym załącznik nr 2 do SWZ.</w:t>
      </w:r>
    </w:p>
    <w:p w14:paraId="79A19E4D" w14:textId="67E5198A" w:rsidR="002E2B55" w:rsidRDefault="002E2B55" w:rsidP="002E2B55">
      <w:pPr>
        <w:suppressAutoHyphens/>
        <w:jc w:val="both"/>
        <w:rPr>
          <w:rFonts w:ascii="Tahoma" w:hAnsi="Tahoma" w:cs="Tahoma"/>
          <w:bCs/>
          <w:sz w:val="20"/>
          <w:szCs w:val="20"/>
        </w:rPr>
      </w:pPr>
    </w:p>
    <w:p w14:paraId="5B11A9B5" w14:textId="77777777" w:rsidR="002E2B55" w:rsidRDefault="002E2B55" w:rsidP="002E2B55">
      <w:pPr>
        <w:suppressAutoHyphens/>
        <w:jc w:val="both"/>
        <w:rPr>
          <w:rFonts w:ascii="Tahoma" w:hAnsi="Tahoma" w:cs="Tahoma"/>
          <w:sz w:val="20"/>
          <w:szCs w:val="20"/>
        </w:rPr>
      </w:pPr>
    </w:p>
    <w:p w14:paraId="11485E3E" w14:textId="5A962D07" w:rsidR="002E2B55" w:rsidRPr="002E2B55" w:rsidRDefault="002E2B55" w:rsidP="008935AE">
      <w:pPr>
        <w:numPr>
          <w:ilvl w:val="0"/>
          <w:numId w:val="11"/>
        </w:numPr>
        <w:suppressAutoHyphens/>
        <w:jc w:val="both"/>
        <w:rPr>
          <w:rFonts w:ascii="Tahoma" w:hAnsi="Tahoma" w:cs="Tahoma"/>
          <w:b/>
          <w:sz w:val="20"/>
          <w:szCs w:val="20"/>
        </w:rPr>
      </w:pPr>
      <w:r w:rsidRPr="002E2B55">
        <w:rPr>
          <w:rFonts w:ascii="Tahoma" w:hAnsi="Tahoma" w:cs="Tahoma"/>
          <w:b/>
          <w:sz w:val="20"/>
          <w:szCs w:val="20"/>
        </w:rPr>
        <w:lastRenderedPageBreak/>
        <w:t>Oferowany przez Wykonawcę towar musi:</w:t>
      </w:r>
    </w:p>
    <w:p w14:paraId="205421AE" w14:textId="7A1B88E3" w:rsidR="002E2B55" w:rsidRPr="00493B45" w:rsidRDefault="002E2B55" w:rsidP="008426A4">
      <w:pPr>
        <w:numPr>
          <w:ilvl w:val="1"/>
          <w:numId w:val="59"/>
        </w:numPr>
        <w:tabs>
          <w:tab w:val="clear" w:pos="1440"/>
          <w:tab w:val="num" w:pos="720"/>
        </w:tabs>
        <w:ind w:left="720"/>
        <w:jc w:val="both"/>
        <w:rPr>
          <w:rFonts w:ascii="Tahoma" w:hAnsi="Tahoma" w:cs="Tahoma"/>
          <w:sz w:val="20"/>
          <w:szCs w:val="20"/>
        </w:rPr>
      </w:pPr>
      <w:r w:rsidRPr="00493B45">
        <w:rPr>
          <w:rFonts w:ascii="Tahoma" w:hAnsi="Tahoma" w:cs="Tahoma"/>
          <w:sz w:val="20"/>
          <w:szCs w:val="20"/>
        </w:rPr>
        <w:t>być dopuszczony do obrotu na rynek polski, zgodnie z ustawą z dnia 20 maja 2010 r. o wyrobach medycznych (</w:t>
      </w:r>
      <w:r w:rsidRPr="00D826BC">
        <w:rPr>
          <w:rFonts w:ascii="Tahoma" w:hAnsi="Tahoma" w:cs="Tahoma"/>
          <w:sz w:val="20"/>
          <w:szCs w:val="20"/>
        </w:rPr>
        <w:t>Dz.U. 20</w:t>
      </w:r>
      <w:r>
        <w:rPr>
          <w:rFonts w:ascii="Tahoma" w:hAnsi="Tahoma" w:cs="Tahoma"/>
          <w:sz w:val="20"/>
          <w:szCs w:val="20"/>
        </w:rPr>
        <w:t>2</w:t>
      </w:r>
      <w:r w:rsidR="004A7E35">
        <w:rPr>
          <w:rFonts w:ascii="Tahoma" w:hAnsi="Tahoma" w:cs="Tahoma"/>
          <w:sz w:val="20"/>
          <w:szCs w:val="20"/>
        </w:rPr>
        <w:t>1r.,</w:t>
      </w:r>
      <w:r w:rsidRPr="00D826BC">
        <w:rPr>
          <w:rFonts w:ascii="Tahoma" w:hAnsi="Tahoma" w:cs="Tahoma"/>
          <w:sz w:val="20"/>
          <w:szCs w:val="20"/>
        </w:rPr>
        <w:t xml:space="preserve"> poz. </w:t>
      </w:r>
      <w:r w:rsidR="004A7E35">
        <w:rPr>
          <w:rFonts w:ascii="Tahoma" w:hAnsi="Tahoma" w:cs="Tahoma"/>
          <w:sz w:val="20"/>
          <w:szCs w:val="20"/>
        </w:rPr>
        <w:t>1565</w:t>
      </w:r>
      <w:r w:rsidRPr="00D826BC">
        <w:rPr>
          <w:rFonts w:ascii="Tahoma" w:hAnsi="Tahoma" w:cs="Tahoma"/>
          <w:sz w:val="20"/>
          <w:szCs w:val="20"/>
        </w:rPr>
        <w:t xml:space="preserve"> </w:t>
      </w:r>
      <w:proofErr w:type="spellStart"/>
      <w:r w:rsidRPr="00D826BC">
        <w:rPr>
          <w:rFonts w:ascii="Tahoma" w:hAnsi="Tahoma" w:cs="Tahoma"/>
          <w:sz w:val="20"/>
          <w:szCs w:val="20"/>
        </w:rPr>
        <w:t>t.j</w:t>
      </w:r>
      <w:proofErr w:type="spellEnd"/>
      <w:r w:rsidRPr="00D826BC">
        <w:rPr>
          <w:rFonts w:ascii="Tahoma" w:hAnsi="Tahoma" w:cs="Tahoma"/>
          <w:sz w:val="20"/>
          <w:szCs w:val="20"/>
        </w:rPr>
        <w:t>. ze zm</w:t>
      </w:r>
      <w:r w:rsidRPr="00493B45">
        <w:rPr>
          <w:rFonts w:ascii="Tahoma" w:hAnsi="Tahoma" w:cs="Tahoma"/>
          <w:sz w:val="20"/>
          <w:szCs w:val="20"/>
        </w:rPr>
        <w:t>.) – dotyczy wyrobów medycznych</w:t>
      </w:r>
      <w:r w:rsidRPr="00493B45">
        <w:rPr>
          <w:rFonts w:ascii="Tahoma" w:hAnsi="Tahoma" w:cs="Tahoma"/>
          <w:sz w:val="20"/>
        </w:rPr>
        <w:t>.</w:t>
      </w:r>
    </w:p>
    <w:p w14:paraId="569CC9AE" w14:textId="77777777" w:rsidR="002E2B55" w:rsidRPr="00AD6DC1" w:rsidRDefault="002E2B55" w:rsidP="008426A4">
      <w:pPr>
        <w:numPr>
          <w:ilvl w:val="1"/>
          <w:numId w:val="59"/>
        </w:numPr>
        <w:tabs>
          <w:tab w:val="clear" w:pos="1440"/>
          <w:tab w:val="num" w:pos="720"/>
        </w:tabs>
        <w:ind w:left="720"/>
        <w:jc w:val="both"/>
        <w:rPr>
          <w:rFonts w:ascii="Tahoma" w:hAnsi="Tahoma" w:cs="Tahoma"/>
          <w:sz w:val="20"/>
          <w:szCs w:val="20"/>
        </w:rPr>
      </w:pPr>
      <w:r w:rsidRPr="00AD6DC1">
        <w:rPr>
          <w:rFonts w:ascii="Tahoma" w:hAnsi="Tahoma" w:cs="Tahoma"/>
          <w:sz w:val="20"/>
          <w:szCs w:val="20"/>
        </w:rPr>
        <w:t xml:space="preserve">spełniać wymagania określone przez Zamawiającego w Specyfikacji Warunków Zamówienia, w szczególności warunki określone w opisie przedmiotu zamówienia zawartym w Formularzu asortymentowo-cenowym – załącznik nr 2 SWZ. </w:t>
      </w:r>
      <w:r w:rsidRPr="00AD6DC1">
        <w:rPr>
          <w:rFonts w:ascii="Tahoma" w:hAnsi="Tahoma" w:cs="Tahoma"/>
          <w:sz w:val="20"/>
          <w:szCs w:val="20"/>
          <w:u w:val="single"/>
        </w:rPr>
        <w:t xml:space="preserve">Niespełnienie choćby jednego z warunków granicznych określonych </w:t>
      </w:r>
      <w:r>
        <w:rPr>
          <w:rFonts w:ascii="Tahoma" w:hAnsi="Tahoma" w:cs="Tahoma"/>
          <w:sz w:val="20"/>
          <w:szCs w:val="20"/>
          <w:u w:val="single"/>
        </w:rPr>
        <w:t>przez Zamawiającego</w:t>
      </w:r>
      <w:r w:rsidRPr="00AD6DC1">
        <w:rPr>
          <w:rFonts w:ascii="Tahoma" w:hAnsi="Tahoma" w:cs="Tahoma"/>
          <w:sz w:val="20"/>
          <w:szCs w:val="20"/>
          <w:u w:val="single"/>
        </w:rPr>
        <w:t xml:space="preserve"> spowoduje odrzucenie oferty.</w:t>
      </w:r>
    </w:p>
    <w:p w14:paraId="5C386EC3" w14:textId="32D9F862" w:rsidR="00E717AE" w:rsidRPr="00E717AE" w:rsidRDefault="002E2B55" w:rsidP="008426A4">
      <w:pPr>
        <w:numPr>
          <w:ilvl w:val="0"/>
          <w:numId w:val="60"/>
        </w:numPr>
        <w:tabs>
          <w:tab w:val="clear" w:pos="360"/>
        </w:tabs>
        <w:ind w:left="720"/>
        <w:jc w:val="both"/>
        <w:rPr>
          <w:rFonts w:ascii="Tahoma" w:hAnsi="Tahoma" w:cs="Tahoma"/>
          <w:sz w:val="20"/>
          <w:szCs w:val="20"/>
        </w:rPr>
      </w:pPr>
      <w:r w:rsidRPr="002A12F9">
        <w:rPr>
          <w:rFonts w:ascii="Tahoma" w:hAnsi="Tahoma" w:cs="Tahoma"/>
          <w:sz w:val="20"/>
          <w:szCs w:val="20"/>
        </w:rPr>
        <w:t>być fabrycznie nowy, kompletny, w pełni sprawny, musi odpowiadać standardom jakościowym i technicznym, wynikającym z funkcji i przeznaczenia, musi być wolny od wad materiałowych, konstrukcyjnych, fizycznych i prawnych, nie może być obciążony żadnymi prawami na rzecz osób trzecich</w:t>
      </w:r>
      <w:r>
        <w:rPr>
          <w:rFonts w:ascii="Tahoma" w:hAnsi="Tahoma" w:cs="Tahoma"/>
          <w:sz w:val="20"/>
          <w:szCs w:val="20"/>
        </w:rPr>
        <w:t xml:space="preserve">, nie może być </w:t>
      </w:r>
      <w:r w:rsidRPr="00212B6C">
        <w:rPr>
          <w:rFonts w:ascii="Tahoma" w:hAnsi="Tahoma" w:cs="Tahoma"/>
          <w:sz w:val="20"/>
          <w:szCs w:val="20"/>
        </w:rPr>
        <w:t>prototypem</w:t>
      </w:r>
      <w:r w:rsidRPr="002A12F9">
        <w:rPr>
          <w:rFonts w:ascii="Tahoma" w:hAnsi="Tahoma" w:cs="Tahoma"/>
          <w:sz w:val="20"/>
          <w:szCs w:val="20"/>
        </w:rPr>
        <w:t>.</w:t>
      </w:r>
    </w:p>
    <w:p w14:paraId="1F13FE5B" w14:textId="21824DED" w:rsidR="00E717AE" w:rsidRDefault="002E2B55" w:rsidP="008935AE">
      <w:pPr>
        <w:pStyle w:val="Akapitzlist"/>
        <w:numPr>
          <w:ilvl w:val="0"/>
          <w:numId w:val="11"/>
        </w:numPr>
        <w:spacing w:line="240" w:lineRule="auto"/>
        <w:jc w:val="both"/>
        <w:rPr>
          <w:rFonts w:ascii="Tahoma" w:hAnsi="Tahoma" w:cs="Tahoma"/>
          <w:sz w:val="20"/>
          <w:szCs w:val="20"/>
        </w:rPr>
      </w:pPr>
      <w:r w:rsidRPr="00E717AE">
        <w:rPr>
          <w:rFonts w:ascii="Tahoma" w:hAnsi="Tahoma" w:cs="Tahoma"/>
          <w:sz w:val="20"/>
          <w:szCs w:val="20"/>
        </w:rPr>
        <w:t>Ocena spełnienia warunków określonych w ust. 2 powyżej nastąpi na podstawie przedstawionych przez Wykonawcę dokumentów, o których mowa w rozdz. II.I ust. 1</w:t>
      </w:r>
      <w:r w:rsidR="002162F8">
        <w:rPr>
          <w:rFonts w:ascii="Tahoma" w:hAnsi="Tahoma" w:cs="Tahoma"/>
          <w:sz w:val="20"/>
          <w:szCs w:val="20"/>
        </w:rPr>
        <w:t xml:space="preserve"> SWZ</w:t>
      </w:r>
      <w:r w:rsidR="00E717AE">
        <w:rPr>
          <w:rFonts w:ascii="Tahoma" w:hAnsi="Tahoma" w:cs="Tahoma"/>
          <w:sz w:val="20"/>
          <w:szCs w:val="20"/>
        </w:rPr>
        <w:t>.</w:t>
      </w:r>
    </w:p>
    <w:p w14:paraId="69B917EB" w14:textId="77777777" w:rsidR="00E717AE" w:rsidRDefault="00680935" w:rsidP="00E717AE">
      <w:pPr>
        <w:pStyle w:val="Akapitzlist"/>
        <w:numPr>
          <w:ilvl w:val="0"/>
          <w:numId w:val="11"/>
        </w:numPr>
        <w:jc w:val="both"/>
        <w:rPr>
          <w:rFonts w:ascii="Tahoma" w:hAnsi="Tahoma" w:cs="Tahoma"/>
          <w:sz w:val="20"/>
          <w:szCs w:val="20"/>
        </w:rPr>
      </w:pPr>
      <w:r w:rsidRPr="00E717AE">
        <w:rPr>
          <w:rFonts w:ascii="Tahoma" w:hAnsi="Tahoma" w:cs="Tahoma"/>
          <w:b/>
          <w:bCs/>
          <w:sz w:val="20"/>
          <w:szCs w:val="20"/>
        </w:rPr>
        <w:t>Numer CPV</w:t>
      </w:r>
      <w:r w:rsidRPr="00E717AE">
        <w:rPr>
          <w:rFonts w:ascii="Tahoma" w:hAnsi="Tahoma" w:cs="Tahoma"/>
          <w:sz w:val="20"/>
          <w:szCs w:val="20"/>
        </w:rPr>
        <w:t xml:space="preserve"> dotyczący przedmiotu zamówienia:</w:t>
      </w:r>
    </w:p>
    <w:p w14:paraId="0FD4FA15" w14:textId="66529C76" w:rsidR="009948BE" w:rsidRPr="008C227C" w:rsidRDefault="00680935" w:rsidP="008426A4">
      <w:pPr>
        <w:pStyle w:val="Akapitzlist"/>
        <w:numPr>
          <w:ilvl w:val="0"/>
          <w:numId w:val="61"/>
        </w:numPr>
        <w:jc w:val="both"/>
        <w:rPr>
          <w:rFonts w:ascii="Tahoma" w:hAnsi="Tahoma" w:cs="Tahoma"/>
          <w:b/>
          <w:sz w:val="20"/>
          <w:szCs w:val="20"/>
        </w:rPr>
      </w:pPr>
      <w:r w:rsidRPr="008C227C">
        <w:rPr>
          <w:rFonts w:ascii="Tahoma" w:hAnsi="Tahoma" w:cs="Tahoma"/>
          <w:b/>
          <w:sz w:val="20"/>
          <w:szCs w:val="20"/>
        </w:rPr>
        <w:t>33.10.00.00-</w:t>
      </w:r>
      <w:r w:rsidR="008B00B2" w:rsidRPr="008C227C">
        <w:rPr>
          <w:rFonts w:ascii="Tahoma" w:hAnsi="Tahoma" w:cs="Tahoma"/>
          <w:b/>
          <w:sz w:val="20"/>
          <w:szCs w:val="20"/>
        </w:rPr>
        <w:t>1</w:t>
      </w:r>
      <w:r w:rsidR="008C227C" w:rsidRPr="008C227C">
        <w:rPr>
          <w:rFonts w:ascii="Tahoma" w:hAnsi="Tahoma" w:cs="Tahoma"/>
          <w:b/>
          <w:sz w:val="20"/>
          <w:szCs w:val="20"/>
        </w:rPr>
        <w:t xml:space="preserve"> </w:t>
      </w:r>
      <w:r w:rsidR="008B00B2" w:rsidRPr="008C227C">
        <w:rPr>
          <w:rFonts w:ascii="Tahoma" w:hAnsi="Tahoma" w:cs="Tahoma"/>
          <w:b/>
          <w:sz w:val="20"/>
          <w:szCs w:val="20"/>
        </w:rPr>
        <w:t>U</w:t>
      </w:r>
      <w:r w:rsidRPr="008C227C">
        <w:rPr>
          <w:rFonts w:ascii="Tahoma" w:hAnsi="Tahoma" w:cs="Tahoma"/>
          <w:b/>
          <w:sz w:val="20"/>
          <w:szCs w:val="20"/>
        </w:rPr>
        <w:t>rządzenia medyczn</w:t>
      </w:r>
      <w:r w:rsidR="008C227C" w:rsidRPr="008C227C">
        <w:rPr>
          <w:rFonts w:ascii="Tahoma" w:hAnsi="Tahoma" w:cs="Tahoma"/>
          <w:b/>
          <w:sz w:val="20"/>
          <w:szCs w:val="20"/>
        </w:rPr>
        <w:t>e</w:t>
      </w:r>
    </w:p>
    <w:p w14:paraId="43AF4B56" w14:textId="77777777" w:rsidR="008C227C" w:rsidRPr="008C227C" w:rsidRDefault="008C227C" w:rsidP="008426A4">
      <w:pPr>
        <w:pStyle w:val="Akapitzlist"/>
        <w:numPr>
          <w:ilvl w:val="0"/>
          <w:numId w:val="61"/>
        </w:numPr>
        <w:rPr>
          <w:rFonts w:ascii="Tahoma" w:hAnsi="Tahoma" w:cs="Tahoma"/>
          <w:b/>
          <w:sz w:val="20"/>
          <w:szCs w:val="20"/>
        </w:rPr>
      </w:pPr>
      <w:r w:rsidRPr="008C227C">
        <w:rPr>
          <w:rFonts w:ascii="Tahoma" w:hAnsi="Tahoma" w:cs="Tahoma"/>
          <w:b/>
          <w:sz w:val="20"/>
          <w:szCs w:val="20"/>
        </w:rPr>
        <w:t>33.18.22.00-1 Urządzenia do stymulacji pracy serca</w:t>
      </w:r>
    </w:p>
    <w:p w14:paraId="0A493A7B" w14:textId="5C00155B" w:rsidR="008C227C" w:rsidRDefault="005F47C1" w:rsidP="008426A4">
      <w:pPr>
        <w:pStyle w:val="Akapitzlist"/>
        <w:numPr>
          <w:ilvl w:val="0"/>
          <w:numId w:val="61"/>
        </w:numPr>
        <w:rPr>
          <w:rFonts w:ascii="Tahoma" w:hAnsi="Tahoma" w:cs="Tahoma"/>
          <w:b/>
          <w:sz w:val="20"/>
          <w:szCs w:val="20"/>
        </w:rPr>
      </w:pPr>
      <w:r w:rsidRPr="005F47C1">
        <w:rPr>
          <w:rFonts w:ascii="Tahoma" w:hAnsi="Tahoma" w:cs="Tahoma"/>
          <w:b/>
          <w:sz w:val="20"/>
          <w:szCs w:val="20"/>
        </w:rPr>
        <w:t>33.12.30.00-8 Urządzenia do diagnostyki sercowo-naczyniowej</w:t>
      </w:r>
    </w:p>
    <w:p w14:paraId="0A403B0C" w14:textId="36AD3059" w:rsidR="00CA4841" w:rsidRPr="005F47C1" w:rsidRDefault="00CA4841" w:rsidP="008426A4">
      <w:pPr>
        <w:pStyle w:val="Akapitzlist"/>
        <w:numPr>
          <w:ilvl w:val="0"/>
          <w:numId w:val="61"/>
        </w:numPr>
        <w:rPr>
          <w:rFonts w:ascii="Tahoma" w:hAnsi="Tahoma" w:cs="Tahoma"/>
          <w:b/>
          <w:sz w:val="20"/>
          <w:szCs w:val="20"/>
        </w:rPr>
      </w:pPr>
      <w:r>
        <w:rPr>
          <w:rFonts w:ascii="Tahoma" w:hAnsi="Tahoma" w:cs="Tahoma"/>
          <w:b/>
          <w:sz w:val="20"/>
          <w:szCs w:val="20"/>
        </w:rPr>
        <w:t>33.14.00.00-3 Materiały medyczne</w:t>
      </w:r>
    </w:p>
    <w:p w14:paraId="5126FB74" w14:textId="2AC8557C" w:rsidR="00475B57" w:rsidRDefault="00757787" w:rsidP="00C3331E">
      <w:pPr>
        <w:pStyle w:val="Akapitzlist"/>
        <w:numPr>
          <w:ilvl w:val="0"/>
          <w:numId w:val="11"/>
        </w:numPr>
        <w:spacing w:line="240" w:lineRule="auto"/>
        <w:jc w:val="both"/>
        <w:rPr>
          <w:rFonts w:ascii="Tahoma" w:hAnsi="Tahoma" w:cs="Tahoma"/>
          <w:sz w:val="20"/>
          <w:szCs w:val="20"/>
        </w:rPr>
      </w:pPr>
      <w:r w:rsidRPr="00DB00C7">
        <w:rPr>
          <w:rFonts w:ascii="Tahoma" w:hAnsi="Tahoma" w:cs="Tahoma"/>
          <w:sz w:val="20"/>
          <w:szCs w:val="20"/>
        </w:rPr>
        <w:t>Oferowany towar winien spełniać warunki szczegółowo określone w Form</w:t>
      </w:r>
      <w:r w:rsidR="008A69F1">
        <w:rPr>
          <w:rFonts w:ascii="Tahoma" w:hAnsi="Tahoma" w:cs="Tahoma"/>
          <w:sz w:val="20"/>
          <w:szCs w:val="20"/>
        </w:rPr>
        <w:t>ularzu asortymentowo-cenowym - Z</w:t>
      </w:r>
      <w:r w:rsidRPr="00DB00C7">
        <w:rPr>
          <w:rFonts w:ascii="Tahoma" w:hAnsi="Tahoma" w:cs="Tahoma"/>
          <w:sz w:val="20"/>
          <w:szCs w:val="20"/>
        </w:rPr>
        <w:t>ałącznik nr 2</w:t>
      </w:r>
      <w:r w:rsidR="008A69F1">
        <w:rPr>
          <w:rFonts w:ascii="Tahoma" w:hAnsi="Tahoma" w:cs="Tahoma"/>
          <w:sz w:val="20"/>
          <w:szCs w:val="20"/>
        </w:rPr>
        <w:t xml:space="preserve"> do SWZ</w:t>
      </w:r>
      <w:r w:rsidR="005F47C1">
        <w:rPr>
          <w:rFonts w:ascii="Tahoma" w:hAnsi="Tahoma" w:cs="Tahoma"/>
          <w:sz w:val="20"/>
          <w:szCs w:val="20"/>
        </w:rPr>
        <w:t xml:space="preserve">. </w:t>
      </w:r>
      <w:r w:rsidRPr="00DB00C7">
        <w:rPr>
          <w:rFonts w:ascii="Tahoma" w:hAnsi="Tahoma" w:cs="Tahoma"/>
          <w:sz w:val="20"/>
          <w:szCs w:val="20"/>
        </w:rPr>
        <w:t xml:space="preserve">Ocena spełnienia tego warunku nastąpi na podstawie przedstawionych przez Wykonawcę informacji w Formularzu asortymentowo-cenowym nt. oferowanego towaru oraz na podstawie dokumentów, o których mowa w rozdz. </w:t>
      </w:r>
      <w:r w:rsidR="00E02DB1" w:rsidRPr="00DB00C7">
        <w:rPr>
          <w:rFonts w:ascii="Tahoma" w:hAnsi="Tahoma" w:cs="Tahoma"/>
          <w:sz w:val="20"/>
          <w:szCs w:val="20"/>
        </w:rPr>
        <w:t>I</w:t>
      </w:r>
      <w:r w:rsidRPr="00DB00C7">
        <w:rPr>
          <w:rFonts w:ascii="Tahoma" w:hAnsi="Tahoma" w:cs="Tahoma"/>
          <w:sz w:val="20"/>
          <w:szCs w:val="20"/>
        </w:rPr>
        <w:t>X</w:t>
      </w:r>
      <w:r w:rsidR="00E02DB1" w:rsidRPr="00DB00C7">
        <w:rPr>
          <w:rFonts w:ascii="Tahoma" w:hAnsi="Tahoma" w:cs="Tahoma"/>
          <w:sz w:val="20"/>
          <w:szCs w:val="20"/>
        </w:rPr>
        <w:t xml:space="preserve"> ust. 1</w:t>
      </w:r>
      <w:r w:rsidRPr="00DB00C7">
        <w:rPr>
          <w:rFonts w:ascii="Tahoma" w:hAnsi="Tahoma" w:cs="Tahoma"/>
          <w:sz w:val="20"/>
          <w:szCs w:val="20"/>
        </w:rPr>
        <w:t xml:space="preserve"> w punkcie </w:t>
      </w:r>
      <w:r w:rsidR="00E02DB1" w:rsidRPr="00DB00C7">
        <w:rPr>
          <w:rFonts w:ascii="Tahoma" w:hAnsi="Tahoma" w:cs="Tahoma"/>
          <w:sz w:val="20"/>
          <w:szCs w:val="20"/>
        </w:rPr>
        <w:t xml:space="preserve">26 a) i b) </w:t>
      </w:r>
      <w:r w:rsidRPr="00DB00C7">
        <w:rPr>
          <w:rFonts w:ascii="Tahoma" w:hAnsi="Tahoma" w:cs="Tahoma"/>
          <w:sz w:val="20"/>
          <w:szCs w:val="20"/>
        </w:rPr>
        <w:t>SWZ.</w:t>
      </w:r>
    </w:p>
    <w:p w14:paraId="52BB3D6D" w14:textId="77777777" w:rsidR="00475B57" w:rsidRDefault="00757787" w:rsidP="00C3331E">
      <w:pPr>
        <w:pStyle w:val="Akapitzlist"/>
        <w:numPr>
          <w:ilvl w:val="0"/>
          <w:numId w:val="11"/>
        </w:numPr>
        <w:spacing w:line="240" w:lineRule="auto"/>
        <w:jc w:val="both"/>
        <w:rPr>
          <w:rFonts w:ascii="Tahoma" w:hAnsi="Tahoma" w:cs="Tahoma"/>
          <w:sz w:val="20"/>
          <w:szCs w:val="20"/>
        </w:rPr>
      </w:pPr>
      <w:r w:rsidRPr="00475B57">
        <w:rPr>
          <w:rFonts w:ascii="Tahoma" w:hAnsi="Tahoma" w:cs="Tahoma"/>
          <w:sz w:val="20"/>
          <w:szCs w:val="20"/>
        </w:rPr>
        <w:t>Zamawiający nie przewiduje aukcji elektronicznej</w:t>
      </w:r>
      <w:r w:rsidR="00475B57">
        <w:rPr>
          <w:rFonts w:ascii="Tahoma" w:hAnsi="Tahoma" w:cs="Tahoma"/>
          <w:sz w:val="20"/>
          <w:szCs w:val="20"/>
        </w:rPr>
        <w:t>.</w:t>
      </w:r>
    </w:p>
    <w:p w14:paraId="47D49100" w14:textId="77777777" w:rsidR="00475B57" w:rsidRDefault="00757787" w:rsidP="00C3331E">
      <w:pPr>
        <w:pStyle w:val="Akapitzlist"/>
        <w:numPr>
          <w:ilvl w:val="0"/>
          <w:numId w:val="11"/>
        </w:numPr>
        <w:spacing w:line="240" w:lineRule="auto"/>
        <w:jc w:val="both"/>
        <w:rPr>
          <w:rFonts w:ascii="Tahoma" w:hAnsi="Tahoma" w:cs="Tahoma"/>
          <w:sz w:val="20"/>
          <w:szCs w:val="20"/>
        </w:rPr>
      </w:pPr>
      <w:r w:rsidRPr="00475B57">
        <w:rPr>
          <w:rFonts w:ascii="Tahoma" w:hAnsi="Tahoma" w:cs="Tahoma"/>
          <w:sz w:val="20"/>
          <w:szCs w:val="20"/>
        </w:rPr>
        <w:t>Zamawiający nie przewiduje złożenia oferty w postaci katalogów elektronicznych.</w:t>
      </w:r>
    </w:p>
    <w:p w14:paraId="37439D1B" w14:textId="77777777" w:rsidR="00475B57" w:rsidRDefault="00757787" w:rsidP="00C3331E">
      <w:pPr>
        <w:pStyle w:val="Akapitzlist"/>
        <w:numPr>
          <w:ilvl w:val="0"/>
          <w:numId w:val="11"/>
        </w:numPr>
        <w:spacing w:line="240" w:lineRule="auto"/>
        <w:jc w:val="both"/>
        <w:rPr>
          <w:rFonts w:ascii="Tahoma" w:hAnsi="Tahoma" w:cs="Tahoma"/>
          <w:sz w:val="20"/>
          <w:szCs w:val="20"/>
        </w:rPr>
      </w:pPr>
      <w:r w:rsidRPr="00475B57">
        <w:rPr>
          <w:rFonts w:ascii="Tahoma" w:hAnsi="Tahoma" w:cs="Tahoma"/>
          <w:sz w:val="20"/>
          <w:szCs w:val="20"/>
        </w:rPr>
        <w:t>Zamawiający nie prowadzi postępowania w celu zawarcia umowy ramowej.</w:t>
      </w:r>
    </w:p>
    <w:p w14:paraId="1BDF8120" w14:textId="77777777" w:rsidR="00475B57" w:rsidRDefault="00755D0D" w:rsidP="00C3331E">
      <w:pPr>
        <w:pStyle w:val="Akapitzlist"/>
        <w:numPr>
          <w:ilvl w:val="0"/>
          <w:numId w:val="11"/>
        </w:numPr>
        <w:spacing w:line="240" w:lineRule="auto"/>
        <w:jc w:val="both"/>
        <w:rPr>
          <w:rFonts w:ascii="Tahoma" w:hAnsi="Tahoma" w:cs="Tahoma"/>
          <w:sz w:val="20"/>
          <w:szCs w:val="20"/>
        </w:rPr>
      </w:pPr>
      <w:r w:rsidRPr="00475B57">
        <w:rPr>
          <w:rFonts w:ascii="Tahoma" w:hAnsi="Tahoma" w:cs="Tahoma"/>
          <w:sz w:val="20"/>
          <w:szCs w:val="20"/>
        </w:rPr>
        <w:t>Zamawiający nie dopuszcza możliwoś</w:t>
      </w:r>
      <w:r w:rsidR="00475B57">
        <w:rPr>
          <w:rFonts w:ascii="Tahoma" w:hAnsi="Tahoma" w:cs="Tahoma"/>
          <w:sz w:val="20"/>
          <w:szCs w:val="20"/>
        </w:rPr>
        <w:t>ci  złożenia oferty wariantowej.</w:t>
      </w:r>
    </w:p>
    <w:p w14:paraId="43F6F2F1" w14:textId="77777777" w:rsidR="00475B57" w:rsidRDefault="00757787" w:rsidP="00C3331E">
      <w:pPr>
        <w:pStyle w:val="Akapitzlist"/>
        <w:numPr>
          <w:ilvl w:val="0"/>
          <w:numId w:val="11"/>
        </w:numPr>
        <w:spacing w:line="240" w:lineRule="auto"/>
        <w:jc w:val="both"/>
        <w:rPr>
          <w:rFonts w:ascii="Tahoma" w:hAnsi="Tahoma" w:cs="Tahoma"/>
          <w:sz w:val="20"/>
          <w:szCs w:val="20"/>
        </w:rPr>
      </w:pPr>
      <w:r w:rsidRPr="00475B57">
        <w:rPr>
          <w:rFonts w:ascii="Tahoma" w:hAnsi="Tahoma" w:cs="Tahoma"/>
          <w:sz w:val="20"/>
          <w:szCs w:val="20"/>
        </w:rPr>
        <w:t>Zamawiający nie zastrzega możliwości ubiegania się o udzielenie zamówienia wyłącznie przez Wykonawców, o których mowa w art. 94 PZP</w:t>
      </w:r>
      <w:r w:rsidR="00FF576E" w:rsidRPr="00475B57">
        <w:rPr>
          <w:rFonts w:ascii="Tahoma" w:hAnsi="Tahoma" w:cs="Tahoma"/>
          <w:sz w:val="20"/>
          <w:szCs w:val="20"/>
        </w:rPr>
        <w:t>.</w:t>
      </w:r>
    </w:p>
    <w:p w14:paraId="2CC6EC1E" w14:textId="6CCC8A60" w:rsidR="00475B57" w:rsidRPr="00475B57" w:rsidRDefault="00757787" w:rsidP="00C3331E">
      <w:pPr>
        <w:pStyle w:val="Akapitzlist"/>
        <w:numPr>
          <w:ilvl w:val="0"/>
          <w:numId w:val="11"/>
        </w:numPr>
        <w:spacing w:line="240" w:lineRule="auto"/>
        <w:jc w:val="both"/>
        <w:rPr>
          <w:rFonts w:ascii="Tahoma" w:hAnsi="Tahoma" w:cs="Tahoma"/>
          <w:sz w:val="20"/>
          <w:szCs w:val="20"/>
        </w:rPr>
      </w:pPr>
      <w:r w:rsidRPr="00475B57">
        <w:rPr>
          <w:rFonts w:ascii="Tahoma" w:hAnsi="Tahoma" w:cs="Tahoma"/>
          <w:color w:val="000000"/>
          <w:sz w:val="20"/>
          <w:szCs w:val="20"/>
        </w:rPr>
        <w:t>Zamawiający nie przewiduje udzielania zamówień, o których mowa w art. 214 ust. 1 pkt 8</w:t>
      </w:r>
      <w:r w:rsidR="00972266">
        <w:rPr>
          <w:rFonts w:ascii="Tahoma" w:hAnsi="Tahoma" w:cs="Tahoma"/>
          <w:color w:val="000000"/>
          <w:sz w:val="20"/>
          <w:szCs w:val="20"/>
        </w:rPr>
        <w:t xml:space="preserve"> ustawy </w:t>
      </w:r>
      <w:proofErr w:type="spellStart"/>
      <w:r w:rsidR="00972266">
        <w:rPr>
          <w:rFonts w:ascii="Tahoma" w:hAnsi="Tahoma" w:cs="Tahoma"/>
          <w:color w:val="000000"/>
          <w:sz w:val="20"/>
          <w:szCs w:val="20"/>
        </w:rPr>
        <w:t>Pzp</w:t>
      </w:r>
      <w:proofErr w:type="spellEnd"/>
      <w:r w:rsidR="00FF576E" w:rsidRPr="00475B57">
        <w:rPr>
          <w:rFonts w:ascii="Tahoma" w:hAnsi="Tahoma" w:cs="Tahoma"/>
          <w:color w:val="000000"/>
          <w:sz w:val="20"/>
          <w:szCs w:val="20"/>
        </w:rPr>
        <w:t>.</w:t>
      </w:r>
    </w:p>
    <w:p w14:paraId="71AFE308" w14:textId="2BFDCD16" w:rsidR="00DC202B" w:rsidRPr="002162F8" w:rsidRDefault="00757787" w:rsidP="002162F8">
      <w:pPr>
        <w:pStyle w:val="Akapitzlist"/>
        <w:numPr>
          <w:ilvl w:val="0"/>
          <w:numId w:val="11"/>
        </w:numPr>
        <w:spacing w:line="240" w:lineRule="auto"/>
        <w:rPr>
          <w:rFonts w:ascii="Tahoma" w:hAnsi="Tahoma" w:cs="Tahoma"/>
          <w:b/>
          <w:bCs/>
          <w:color w:val="000000"/>
          <w:sz w:val="20"/>
          <w:szCs w:val="20"/>
        </w:rPr>
      </w:pPr>
      <w:r w:rsidRPr="002162F8">
        <w:rPr>
          <w:rFonts w:ascii="Tahoma" w:hAnsi="Tahoma" w:cs="Tahoma"/>
          <w:b/>
          <w:bCs/>
          <w:color w:val="000000"/>
          <w:sz w:val="20"/>
          <w:szCs w:val="20"/>
        </w:rPr>
        <w:t xml:space="preserve">Zamawiający </w:t>
      </w:r>
      <w:r w:rsidR="002162F8" w:rsidRPr="002162F8">
        <w:rPr>
          <w:rFonts w:ascii="Tahoma" w:hAnsi="Tahoma" w:cs="Tahoma"/>
          <w:b/>
          <w:bCs/>
          <w:color w:val="000000"/>
          <w:sz w:val="20"/>
          <w:szCs w:val="20"/>
        </w:rPr>
        <w:t>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niezgodna z warunkami zamówienia. Wykonawca może złożyć ofertę na wszystkie części (pakiety).</w:t>
      </w:r>
    </w:p>
    <w:p w14:paraId="5E398A55" w14:textId="77777777" w:rsidR="00475B57" w:rsidRPr="00475B57" w:rsidRDefault="00510771" w:rsidP="00C3331E">
      <w:pPr>
        <w:pStyle w:val="Akapitzlist"/>
        <w:numPr>
          <w:ilvl w:val="0"/>
          <w:numId w:val="11"/>
        </w:numPr>
        <w:rPr>
          <w:rFonts w:ascii="Tahoma" w:hAnsi="Tahoma" w:cs="Tahoma"/>
          <w:bCs/>
          <w:iCs/>
          <w:sz w:val="20"/>
          <w:szCs w:val="20"/>
        </w:rPr>
      </w:pPr>
      <w:r w:rsidRPr="00475B57">
        <w:rPr>
          <w:rFonts w:ascii="Tahoma" w:hAnsi="Tahoma" w:cs="Tahoma"/>
          <w:bCs/>
          <w:color w:val="000000"/>
          <w:sz w:val="20"/>
          <w:szCs w:val="20"/>
        </w:rPr>
        <w:t>Zamawiający nie przewiduje przeprowadzenia przez Wykonawcę wizji lokalnej</w:t>
      </w:r>
      <w:r w:rsidR="00475B57">
        <w:rPr>
          <w:rFonts w:ascii="Tahoma" w:hAnsi="Tahoma" w:cs="Tahoma"/>
          <w:bCs/>
          <w:color w:val="000000"/>
          <w:sz w:val="20"/>
          <w:szCs w:val="20"/>
        </w:rPr>
        <w:t>.</w:t>
      </w:r>
    </w:p>
    <w:p w14:paraId="0EFE5204" w14:textId="77777777" w:rsidR="00475B57" w:rsidRDefault="00475B57" w:rsidP="00475B57">
      <w:pPr>
        <w:pStyle w:val="Tekstpodstawowywcity3"/>
        <w:ind w:left="0"/>
        <w:rPr>
          <w:b/>
          <w:bCs/>
        </w:rPr>
      </w:pPr>
      <w:r>
        <w:rPr>
          <w:b/>
          <w:bCs/>
        </w:rPr>
        <w:t>II.I. PRZEDMIOTOWE ŚRODKI DOWODOWE</w:t>
      </w:r>
    </w:p>
    <w:p w14:paraId="4D9D0B64" w14:textId="77777777" w:rsidR="00475B57" w:rsidRDefault="00475B57" w:rsidP="00475B57">
      <w:pPr>
        <w:pStyle w:val="Tekstpodstawowywcity3"/>
        <w:ind w:left="0"/>
        <w:rPr>
          <w:b/>
          <w:bCs/>
        </w:rPr>
      </w:pPr>
    </w:p>
    <w:p w14:paraId="1CCACE0D" w14:textId="2117EB06" w:rsidR="00475B57" w:rsidRDefault="00475B57" w:rsidP="008426A4">
      <w:pPr>
        <w:pStyle w:val="Tekstpodstawowywcity3"/>
        <w:numPr>
          <w:ilvl w:val="0"/>
          <w:numId w:val="55"/>
        </w:numPr>
        <w:tabs>
          <w:tab w:val="clear" w:pos="720"/>
          <w:tab w:val="num" w:pos="426"/>
        </w:tabs>
        <w:ind w:left="426" w:hanging="426"/>
        <w:rPr>
          <w:bCs/>
        </w:rPr>
      </w:pPr>
      <w:r>
        <w:rPr>
          <w:bCs/>
        </w:rPr>
        <w:t>W</w:t>
      </w:r>
      <w:r w:rsidRPr="00FF1E6F">
        <w:rPr>
          <w:bCs/>
        </w:rPr>
        <w:t xml:space="preserve"> celu potwierdzenia, że oferowane </w:t>
      </w:r>
      <w:r w:rsidR="00FD7EE2">
        <w:rPr>
          <w:bCs/>
        </w:rPr>
        <w:t xml:space="preserve">towary </w:t>
      </w:r>
      <w:r w:rsidRPr="00FF1E6F">
        <w:rPr>
          <w:bCs/>
        </w:rPr>
        <w:t>spełniają określone przez Zamawiającego wymagania, cechy</w:t>
      </w:r>
      <w:r>
        <w:rPr>
          <w:bCs/>
        </w:rPr>
        <w:t xml:space="preserve"> lub kryteria</w:t>
      </w:r>
      <w:r w:rsidRPr="00FF1E6F">
        <w:rPr>
          <w:bCs/>
        </w:rPr>
        <w:t xml:space="preserve">, Wykonawca zobowiązany jest  </w:t>
      </w:r>
      <w:r w:rsidRPr="00C236CD">
        <w:rPr>
          <w:b/>
          <w:bCs/>
        </w:rPr>
        <w:t>złożyć wraz z ofertą</w:t>
      </w:r>
      <w:r w:rsidRPr="00FF1E6F">
        <w:rPr>
          <w:bCs/>
        </w:rPr>
        <w:t xml:space="preserve"> następujące </w:t>
      </w:r>
      <w:r w:rsidRPr="00972266">
        <w:rPr>
          <w:b/>
          <w:bCs/>
        </w:rPr>
        <w:t>przedmiotowe środki dowodowe:</w:t>
      </w:r>
    </w:p>
    <w:p w14:paraId="541410B9" w14:textId="1D3E7483" w:rsidR="00312B5C" w:rsidRPr="00C72CCD" w:rsidRDefault="00475B57" w:rsidP="008426A4">
      <w:pPr>
        <w:pStyle w:val="Tekstpodstawowywcity3"/>
        <w:numPr>
          <w:ilvl w:val="0"/>
          <w:numId w:val="56"/>
        </w:numPr>
        <w:tabs>
          <w:tab w:val="left" w:pos="851"/>
        </w:tabs>
        <w:ind w:left="851" w:hanging="425"/>
        <w:rPr>
          <w:bCs/>
          <w:color w:val="000000" w:themeColor="text1"/>
        </w:rPr>
      </w:pPr>
      <w:r w:rsidRPr="004D49EA">
        <w:rPr>
          <w:b/>
        </w:rPr>
        <w:t>Informacje (np. katalogi, prospekty, ulotki</w:t>
      </w:r>
      <w:r w:rsidRPr="00007641">
        <w:rPr>
          <w:b/>
        </w:rPr>
        <w:t>, instrukcje użytkowania</w:t>
      </w:r>
      <w:r w:rsidRPr="004D49EA">
        <w:rPr>
          <w:b/>
        </w:rPr>
        <w:t>)</w:t>
      </w:r>
      <w:r w:rsidRPr="006561E6">
        <w:rPr>
          <w:b/>
        </w:rPr>
        <w:t xml:space="preserve"> nt. parametrów oferowa</w:t>
      </w:r>
      <w:r w:rsidRPr="0020413C">
        <w:rPr>
          <w:b/>
          <w:color w:val="000000" w:themeColor="text1"/>
        </w:rPr>
        <w:t>nego towaru</w:t>
      </w:r>
      <w:r w:rsidRPr="0020413C">
        <w:rPr>
          <w:color w:val="000000" w:themeColor="text1"/>
        </w:rPr>
        <w:t xml:space="preserve">, potwierdzające zgodność z przedmiotem zamówienia, określonym w Formularzu asortymentowo-cenowym  (załącznik nr 2 do  SWZ). </w:t>
      </w:r>
      <w:r w:rsidRPr="0020413C">
        <w:rPr>
          <w:color w:val="000000" w:themeColor="text1"/>
          <w:u w:val="single"/>
        </w:rPr>
        <w:t>Jeżeli ww. informacje nie będą potwierdzały wszystkich wymaganych parametrów, Wykonawca jest zobowiązany złożyć oświadczenie, że oferowany towar spełnia wszystkie wymagane parametry techniczne.</w:t>
      </w:r>
      <w:r w:rsidR="008935AE" w:rsidRPr="008935AE">
        <w:rPr>
          <w:b/>
          <w:i/>
        </w:rPr>
        <w:t xml:space="preserve"> </w:t>
      </w:r>
      <w:r w:rsidR="008935AE" w:rsidRPr="0000676B">
        <w:rPr>
          <w:b/>
          <w:i/>
        </w:rPr>
        <w:t>Prosimy</w:t>
      </w:r>
      <w:r w:rsidR="008935AE" w:rsidRPr="00783310">
        <w:rPr>
          <w:b/>
          <w:i/>
        </w:rPr>
        <w:t xml:space="preserve"> o zaznaczenie na poszczególnych dokumentach</w:t>
      </w:r>
      <w:r w:rsidR="008935AE">
        <w:rPr>
          <w:b/>
          <w:i/>
        </w:rPr>
        <w:t>/plikach</w:t>
      </w:r>
      <w:r w:rsidR="008935AE" w:rsidRPr="00783310">
        <w:rPr>
          <w:b/>
          <w:i/>
        </w:rPr>
        <w:t>, którego pakietu</w:t>
      </w:r>
      <w:r w:rsidR="008935AE">
        <w:rPr>
          <w:b/>
          <w:i/>
        </w:rPr>
        <w:t xml:space="preserve"> / pozycji</w:t>
      </w:r>
      <w:r w:rsidR="008935AE" w:rsidRPr="00783310">
        <w:rPr>
          <w:b/>
          <w:i/>
        </w:rPr>
        <w:t xml:space="preserve"> one dotyczą</w:t>
      </w:r>
      <w:r w:rsidR="008935AE">
        <w:rPr>
          <w:b/>
          <w:i/>
        </w:rPr>
        <w:t>.</w:t>
      </w:r>
    </w:p>
    <w:p w14:paraId="266A5F06" w14:textId="77777777" w:rsidR="00475B57" w:rsidRDefault="00475B57" w:rsidP="008426A4">
      <w:pPr>
        <w:pStyle w:val="Tekstpodstawowywcity3"/>
        <w:numPr>
          <w:ilvl w:val="0"/>
          <w:numId w:val="55"/>
        </w:numPr>
        <w:tabs>
          <w:tab w:val="clear" w:pos="720"/>
          <w:tab w:val="num" w:pos="426"/>
        </w:tabs>
        <w:ind w:left="426" w:hanging="426"/>
        <w:rPr>
          <w:bCs/>
        </w:rPr>
      </w:pPr>
      <w:r w:rsidRPr="004B6EAA">
        <w:rPr>
          <w:bCs/>
        </w:rPr>
        <w:t xml:space="preserve">Jeżeli </w:t>
      </w:r>
      <w:r>
        <w:rPr>
          <w:bCs/>
        </w:rPr>
        <w:t>W</w:t>
      </w:r>
      <w:r w:rsidRPr="004B6EAA">
        <w:rPr>
          <w:bCs/>
        </w:rPr>
        <w:t xml:space="preserve">ykonawca nie złoży </w:t>
      </w:r>
      <w:r>
        <w:rPr>
          <w:bCs/>
        </w:rPr>
        <w:t>ww.</w:t>
      </w:r>
      <w:r w:rsidRPr="004B6EAA">
        <w:rPr>
          <w:bCs/>
        </w:rPr>
        <w:t xml:space="preserve"> przedmiotowych środków dowodowych lub złożone </w:t>
      </w:r>
      <w:r>
        <w:rPr>
          <w:bCs/>
        </w:rPr>
        <w:t xml:space="preserve">przedmiotowe </w:t>
      </w:r>
      <w:r w:rsidRPr="004B6EAA">
        <w:rPr>
          <w:bCs/>
        </w:rPr>
        <w:t xml:space="preserve">środki dowodowe będą niekompletne, </w:t>
      </w:r>
      <w:r>
        <w:rPr>
          <w:bCs/>
        </w:rPr>
        <w:t>Z</w:t>
      </w:r>
      <w:r w:rsidRPr="004B6EAA">
        <w:rPr>
          <w:bCs/>
        </w:rPr>
        <w:t>amawiający wezwie do ich złożenia lub uzupełnieni</w:t>
      </w:r>
      <w:r>
        <w:rPr>
          <w:bCs/>
        </w:rPr>
        <w:t>a</w:t>
      </w:r>
      <w:r w:rsidRPr="004B6EAA">
        <w:rPr>
          <w:bCs/>
        </w:rPr>
        <w:t xml:space="preserve"> w wyznaczonym terminie</w:t>
      </w:r>
      <w:r>
        <w:rPr>
          <w:bCs/>
        </w:rPr>
        <w:t>.</w:t>
      </w:r>
    </w:p>
    <w:p w14:paraId="59CC3A2D" w14:textId="77777777" w:rsidR="00475B57" w:rsidRPr="00792039" w:rsidRDefault="00475B57" w:rsidP="008426A4">
      <w:pPr>
        <w:pStyle w:val="Tekstpodstawowywcity3"/>
        <w:numPr>
          <w:ilvl w:val="0"/>
          <w:numId w:val="55"/>
        </w:numPr>
        <w:tabs>
          <w:tab w:val="clear" w:pos="720"/>
          <w:tab w:val="num" w:pos="426"/>
        </w:tabs>
        <w:ind w:left="426" w:hanging="426"/>
        <w:rPr>
          <w:b/>
          <w:bCs/>
        </w:rPr>
      </w:pPr>
      <w:r w:rsidRPr="00792039">
        <w:rPr>
          <w:b/>
          <w:bCs/>
        </w:rPr>
        <w:t xml:space="preserve">Postanowienia ust. 2 powyżej </w:t>
      </w:r>
      <w:r w:rsidRPr="00792039">
        <w:rPr>
          <w:b/>
          <w:bCs/>
          <w:u w:val="single"/>
        </w:rPr>
        <w:t>nie stosuje się</w:t>
      </w:r>
      <w:r w:rsidRPr="00792039">
        <w:rPr>
          <w:b/>
          <w:bCs/>
        </w:rPr>
        <w:t>,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AE0B7C1" w14:textId="5B8EABD2" w:rsidR="00475B57" w:rsidRDefault="00475B57" w:rsidP="008426A4">
      <w:pPr>
        <w:pStyle w:val="Tekstpodstawowywcity3"/>
        <w:numPr>
          <w:ilvl w:val="0"/>
          <w:numId w:val="55"/>
        </w:numPr>
        <w:tabs>
          <w:tab w:val="clear" w:pos="720"/>
          <w:tab w:val="num" w:pos="426"/>
        </w:tabs>
        <w:ind w:left="426" w:hanging="426"/>
        <w:rPr>
          <w:bCs/>
        </w:rPr>
      </w:pPr>
      <w:r w:rsidRPr="00BD00C7">
        <w:rPr>
          <w:bCs/>
        </w:rPr>
        <w:t>Zamawiający może żądać od Wykonawców wyjaśnień dotyczących treści przedmiotowych środków dowodowych.</w:t>
      </w:r>
    </w:p>
    <w:p w14:paraId="0B627939" w14:textId="77777777" w:rsidR="00F9425D" w:rsidRPr="00C236CD" w:rsidRDefault="00F9425D" w:rsidP="00F9425D">
      <w:pPr>
        <w:pStyle w:val="Tekstpodstawowywcity3"/>
        <w:ind w:left="426"/>
        <w:rPr>
          <w:bCs/>
        </w:rPr>
      </w:pPr>
    </w:p>
    <w:p w14:paraId="784190C9" w14:textId="2FC400D9" w:rsidR="00680935" w:rsidRPr="00365DCE" w:rsidRDefault="00680935" w:rsidP="00680935">
      <w:pPr>
        <w:jc w:val="both"/>
        <w:rPr>
          <w:rFonts w:ascii="Tahoma" w:hAnsi="Tahoma" w:cs="Tahoma"/>
          <w:b/>
          <w:bCs/>
          <w:sz w:val="18"/>
          <w:szCs w:val="18"/>
        </w:rPr>
      </w:pPr>
      <w:r w:rsidRPr="00365DCE">
        <w:rPr>
          <w:rFonts w:ascii="Tahoma" w:hAnsi="Tahoma" w:cs="Tahoma"/>
          <w:b/>
          <w:bCs/>
          <w:sz w:val="18"/>
          <w:szCs w:val="18"/>
        </w:rPr>
        <w:t>III. TERMIN I MIEJSCE WYKONANIA ZAMÓWIENIA</w:t>
      </w:r>
    </w:p>
    <w:p w14:paraId="065C59A5" w14:textId="77777777" w:rsidR="00680935" w:rsidRPr="00365DCE" w:rsidRDefault="00680935" w:rsidP="00680935">
      <w:pPr>
        <w:jc w:val="both"/>
        <w:rPr>
          <w:rFonts w:ascii="Tahoma" w:hAnsi="Tahoma" w:cs="Tahoma"/>
          <w:b/>
          <w:bCs/>
          <w:sz w:val="18"/>
          <w:szCs w:val="18"/>
        </w:rPr>
      </w:pPr>
    </w:p>
    <w:p w14:paraId="6DC3F484" w14:textId="5EF9DC32" w:rsidR="00F9425D" w:rsidRPr="00984252" w:rsidRDefault="00F9425D" w:rsidP="008426A4">
      <w:pPr>
        <w:numPr>
          <w:ilvl w:val="0"/>
          <w:numId w:val="62"/>
        </w:numPr>
        <w:tabs>
          <w:tab w:val="clear" w:pos="720"/>
          <w:tab w:val="num" w:pos="360"/>
        </w:tabs>
        <w:ind w:left="360"/>
        <w:jc w:val="both"/>
        <w:rPr>
          <w:rFonts w:ascii="Tahoma" w:hAnsi="Tahoma" w:cs="Tahoma"/>
          <w:sz w:val="20"/>
          <w:szCs w:val="20"/>
        </w:rPr>
      </w:pPr>
      <w:r w:rsidRPr="008B21F9">
        <w:rPr>
          <w:rFonts w:ascii="Tahoma" w:hAnsi="Tahoma" w:cs="Tahoma"/>
          <w:sz w:val="20"/>
          <w:szCs w:val="20"/>
        </w:rPr>
        <w:t>Umowa będzie obowiązywała:</w:t>
      </w:r>
      <w:r w:rsidRPr="008B21F9">
        <w:rPr>
          <w:rFonts w:ascii="Tahoma" w:hAnsi="Tahoma" w:cs="Tahoma"/>
          <w:b/>
          <w:sz w:val="20"/>
          <w:szCs w:val="20"/>
        </w:rPr>
        <w:t xml:space="preserve"> od dnia zawarcia umowy </w:t>
      </w:r>
      <w:r w:rsidR="00D27AC2">
        <w:rPr>
          <w:rFonts w:ascii="Tahoma" w:hAnsi="Tahoma" w:cs="Tahoma"/>
          <w:b/>
          <w:sz w:val="20"/>
          <w:szCs w:val="20"/>
        </w:rPr>
        <w:t xml:space="preserve">przez okres 19 </w:t>
      </w:r>
      <w:r>
        <w:rPr>
          <w:rFonts w:ascii="Tahoma" w:hAnsi="Tahoma" w:cs="Tahoma"/>
          <w:b/>
          <w:sz w:val="20"/>
          <w:szCs w:val="20"/>
        </w:rPr>
        <w:t>miesięcy</w:t>
      </w:r>
      <w:r w:rsidRPr="008B21F9">
        <w:rPr>
          <w:rFonts w:ascii="Tahoma" w:hAnsi="Tahoma" w:cs="Tahoma"/>
          <w:b/>
          <w:sz w:val="20"/>
          <w:szCs w:val="20"/>
        </w:rPr>
        <w:t>.</w:t>
      </w:r>
      <w:r w:rsidRPr="008B21F9">
        <w:rPr>
          <w:rFonts w:ascii="Tahoma" w:hAnsi="Tahoma" w:cs="Tahoma"/>
          <w:sz w:val="20"/>
          <w:szCs w:val="20"/>
        </w:rPr>
        <w:t xml:space="preserve"> Okres rea</w:t>
      </w:r>
      <w:r w:rsidRPr="00984252">
        <w:rPr>
          <w:rFonts w:ascii="Tahoma" w:hAnsi="Tahoma" w:cs="Tahoma"/>
          <w:sz w:val="20"/>
          <w:szCs w:val="20"/>
        </w:rPr>
        <w:t>lizacji umowy może ulec skróceniu, jeśli wartość umowy ulegnie wyczerpaniu przed upływem okresu na jaki została zawarta.</w:t>
      </w:r>
    </w:p>
    <w:p w14:paraId="11886424" w14:textId="42F6CD57" w:rsidR="00F9425D" w:rsidRPr="00D27AC2" w:rsidRDefault="00F9425D" w:rsidP="008426A4">
      <w:pPr>
        <w:numPr>
          <w:ilvl w:val="0"/>
          <w:numId w:val="62"/>
        </w:numPr>
        <w:tabs>
          <w:tab w:val="clear" w:pos="720"/>
          <w:tab w:val="num" w:pos="360"/>
        </w:tabs>
        <w:ind w:left="360"/>
        <w:jc w:val="both"/>
        <w:rPr>
          <w:rFonts w:ascii="Tahoma" w:hAnsi="Tahoma" w:cs="Tahoma"/>
          <w:b/>
          <w:sz w:val="20"/>
          <w:szCs w:val="20"/>
        </w:rPr>
      </w:pPr>
      <w:r w:rsidRPr="00493B45">
        <w:rPr>
          <w:rFonts w:ascii="Tahoma" w:hAnsi="Tahoma" w:cs="Tahoma"/>
          <w:sz w:val="20"/>
          <w:szCs w:val="20"/>
        </w:rPr>
        <w:t xml:space="preserve">Miejscem wykonania Zamówienia jest siedziba Zamawiającego, </w:t>
      </w:r>
      <w:r w:rsidRPr="00D27AC2">
        <w:rPr>
          <w:rFonts w:ascii="Tahoma" w:hAnsi="Tahoma" w:cs="Tahoma"/>
          <w:b/>
          <w:sz w:val="20"/>
          <w:szCs w:val="20"/>
        </w:rPr>
        <w:t>tj. kompleks szpitalny przy ul. Żeromskiego 113 w Łodzi.</w:t>
      </w:r>
    </w:p>
    <w:p w14:paraId="21583EA4" w14:textId="078E642F" w:rsidR="00404281" w:rsidRDefault="00404281" w:rsidP="00F9425D">
      <w:pPr>
        <w:ind w:left="360"/>
        <w:jc w:val="both"/>
        <w:rPr>
          <w:rFonts w:ascii="Tahoma" w:hAnsi="Tahoma" w:cs="Tahoma"/>
          <w:b/>
          <w:bCs/>
          <w:sz w:val="18"/>
          <w:szCs w:val="18"/>
        </w:rPr>
      </w:pPr>
    </w:p>
    <w:p w14:paraId="7CA6074F" w14:textId="03B67F34" w:rsidR="00F9425D" w:rsidRDefault="00F9425D" w:rsidP="00F9425D">
      <w:pPr>
        <w:ind w:left="360"/>
        <w:jc w:val="both"/>
        <w:rPr>
          <w:rFonts w:ascii="Tahoma" w:hAnsi="Tahoma" w:cs="Tahoma"/>
          <w:b/>
          <w:bCs/>
          <w:sz w:val="18"/>
          <w:szCs w:val="18"/>
        </w:rPr>
      </w:pPr>
    </w:p>
    <w:p w14:paraId="0B3A9F92" w14:textId="77777777" w:rsidR="00F9425D" w:rsidRPr="00365DCE" w:rsidRDefault="00F9425D" w:rsidP="00F9425D">
      <w:pPr>
        <w:ind w:left="360"/>
        <w:jc w:val="both"/>
        <w:rPr>
          <w:rFonts w:ascii="Tahoma" w:hAnsi="Tahoma" w:cs="Tahoma"/>
          <w:b/>
          <w:bCs/>
          <w:sz w:val="18"/>
          <w:szCs w:val="18"/>
        </w:rPr>
      </w:pPr>
    </w:p>
    <w:p w14:paraId="5167D944" w14:textId="77777777" w:rsidR="00680935" w:rsidRPr="00365DCE" w:rsidRDefault="00680935" w:rsidP="00680935">
      <w:pPr>
        <w:suppressAutoHyphens/>
        <w:jc w:val="both"/>
        <w:rPr>
          <w:rFonts w:ascii="Tahoma" w:hAnsi="Tahoma" w:cs="Tahoma"/>
          <w:b/>
          <w:bCs/>
          <w:sz w:val="18"/>
          <w:szCs w:val="18"/>
        </w:rPr>
      </w:pPr>
      <w:r w:rsidRPr="00590E63">
        <w:rPr>
          <w:rFonts w:ascii="Tahoma" w:hAnsi="Tahoma" w:cs="Tahoma"/>
          <w:b/>
          <w:bCs/>
          <w:sz w:val="18"/>
          <w:szCs w:val="18"/>
        </w:rPr>
        <w:t>IV. WARUNKI UDZIAŁU W POSTĘPOWANIU</w:t>
      </w:r>
      <w:r w:rsidRPr="00365DCE">
        <w:rPr>
          <w:rFonts w:ascii="Tahoma" w:hAnsi="Tahoma" w:cs="Tahoma"/>
          <w:b/>
          <w:bCs/>
          <w:sz w:val="18"/>
          <w:szCs w:val="18"/>
        </w:rPr>
        <w:t xml:space="preserve"> </w:t>
      </w:r>
    </w:p>
    <w:p w14:paraId="1806EEAE" w14:textId="77777777" w:rsidR="00680935" w:rsidRPr="00365DCE" w:rsidRDefault="00680935" w:rsidP="00680935">
      <w:pPr>
        <w:suppressAutoHyphens/>
        <w:jc w:val="both"/>
        <w:rPr>
          <w:rFonts w:ascii="Tahoma" w:hAnsi="Tahoma" w:cs="Tahoma"/>
          <w:b/>
          <w:bCs/>
          <w:sz w:val="18"/>
          <w:szCs w:val="18"/>
        </w:rPr>
      </w:pPr>
    </w:p>
    <w:p w14:paraId="551EB5DC" w14:textId="3461740B" w:rsidR="001D35C3" w:rsidRPr="00D24453" w:rsidRDefault="001D35C3" w:rsidP="008426A4">
      <w:pPr>
        <w:pStyle w:val="Akapitzlist"/>
        <w:numPr>
          <w:ilvl w:val="0"/>
          <w:numId w:val="27"/>
        </w:numPr>
        <w:ind w:right="23"/>
        <w:jc w:val="both"/>
        <w:textAlignment w:val="baseline"/>
        <w:rPr>
          <w:rFonts w:ascii="Tahoma" w:hAnsi="Tahoma" w:cs="Tahoma"/>
          <w:color w:val="000000"/>
          <w:sz w:val="20"/>
          <w:szCs w:val="20"/>
        </w:rPr>
      </w:pPr>
      <w:r w:rsidRPr="00D24453">
        <w:rPr>
          <w:rFonts w:ascii="Tahoma" w:hAnsi="Tahoma" w:cs="Tahoma"/>
          <w:color w:val="000000"/>
          <w:sz w:val="20"/>
          <w:szCs w:val="20"/>
        </w:rPr>
        <w:t>O udzielenie zamówienia mogą ubiegać się Wykonawcy, którzy nie podlegają wykluczeniu na zasadach określonych w Rozdziale V SWZ, oraz spełniają określone przez Zamawiającego warunki</w:t>
      </w:r>
      <w:r w:rsidRPr="00D24453">
        <w:rPr>
          <w:rFonts w:ascii="Tahoma" w:hAnsi="Tahoma" w:cs="Tahoma"/>
          <w:b/>
          <w:bCs/>
          <w:color w:val="000000"/>
          <w:sz w:val="20"/>
          <w:szCs w:val="20"/>
          <w:shd w:val="clear" w:color="auto" w:fill="FFFFFF"/>
        </w:rPr>
        <w:t xml:space="preserve"> </w:t>
      </w:r>
      <w:r w:rsidRPr="00D24453">
        <w:rPr>
          <w:rFonts w:ascii="Tahoma" w:hAnsi="Tahoma" w:cs="Tahoma"/>
          <w:color w:val="000000"/>
          <w:sz w:val="20"/>
          <w:szCs w:val="20"/>
          <w:shd w:val="clear" w:color="auto" w:fill="FFFFFF"/>
        </w:rPr>
        <w:t>udziału w postępowaniu.</w:t>
      </w:r>
    </w:p>
    <w:p w14:paraId="16338DAB" w14:textId="77777777" w:rsidR="001D35C3" w:rsidRPr="00365DCE" w:rsidRDefault="001D35C3" w:rsidP="008426A4">
      <w:pPr>
        <w:numPr>
          <w:ilvl w:val="0"/>
          <w:numId w:val="27"/>
        </w:numPr>
        <w:ind w:right="23"/>
        <w:jc w:val="both"/>
        <w:textAlignment w:val="baseline"/>
        <w:rPr>
          <w:rFonts w:ascii="Tahoma" w:hAnsi="Tahoma" w:cs="Tahoma"/>
          <w:color w:val="000000"/>
          <w:sz w:val="20"/>
          <w:szCs w:val="20"/>
        </w:rPr>
      </w:pPr>
      <w:r w:rsidRPr="00365DCE">
        <w:rPr>
          <w:rFonts w:ascii="Tahoma" w:hAnsi="Tahoma" w:cs="Tahoma"/>
          <w:color w:val="000000"/>
          <w:sz w:val="20"/>
          <w:szCs w:val="20"/>
        </w:rPr>
        <w:t>O udzielenie zamówienia mogą ubiegać się Wykonawcy, którzy spełniają warunki dotyczące:</w:t>
      </w:r>
    </w:p>
    <w:p w14:paraId="52CE9D4E" w14:textId="77777777" w:rsidR="001D35C3" w:rsidRPr="00365DCE" w:rsidRDefault="001D35C3" w:rsidP="008426A4">
      <w:pPr>
        <w:numPr>
          <w:ilvl w:val="0"/>
          <w:numId w:val="28"/>
        </w:numPr>
        <w:ind w:left="1134" w:right="23"/>
        <w:jc w:val="both"/>
        <w:textAlignment w:val="baseline"/>
        <w:rPr>
          <w:rFonts w:ascii="Tahoma" w:hAnsi="Tahoma" w:cs="Tahoma"/>
          <w:color w:val="000000"/>
          <w:sz w:val="20"/>
          <w:szCs w:val="20"/>
        </w:rPr>
      </w:pPr>
      <w:r w:rsidRPr="00365DCE">
        <w:rPr>
          <w:rFonts w:ascii="Tahoma" w:hAnsi="Tahoma" w:cs="Tahoma"/>
          <w:b/>
          <w:bCs/>
          <w:color w:val="000000"/>
          <w:sz w:val="20"/>
          <w:szCs w:val="20"/>
        </w:rPr>
        <w:t>zdolności do występowania w obrocie gospodarczym:</w:t>
      </w:r>
    </w:p>
    <w:p w14:paraId="5B759E6A" w14:textId="77777777" w:rsidR="001D35C3" w:rsidRPr="00365DCE" w:rsidRDefault="001D35C3" w:rsidP="001D35C3">
      <w:pPr>
        <w:ind w:left="774" w:right="23"/>
        <w:jc w:val="both"/>
        <w:textAlignment w:val="baseline"/>
        <w:rPr>
          <w:rFonts w:ascii="Tahoma" w:hAnsi="Tahoma" w:cs="Tahoma"/>
          <w:color w:val="000000"/>
          <w:sz w:val="20"/>
          <w:szCs w:val="20"/>
        </w:rPr>
      </w:pPr>
      <w:r w:rsidRPr="00365DCE">
        <w:rPr>
          <w:rFonts w:ascii="Tahoma" w:hAnsi="Tahoma" w:cs="Tahoma"/>
          <w:color w:val="000000"/>
          <w:sz w:val="20"/>
          <w:szCs w:val="20"/>
        </w:rPr>
        <w:t xml:space="preserve">      Zamawiający nie stawia warunku w powyższym zakresie.</w:t>
      </w:r>
    </w:p>
    <w:p w14:paraId="4A4B239F" w14:textId="77777777" w:rsidR="001D35C3" w:rsidRPr="00365DCE" w:rsidRDefault="001D35C3" w:rsidP="008426A4">
      <w:pPr>
        <w:numPr>
          <w:ilvl w:val="0"/>
          <w:numId w:val="28"/>
        </w:numPr>
        <w:ind w:left="1134" w:right="23"/>
        <w:jc w:val="both"/>
        <w:textAlignment w:val="baseline"/>
        <w:rPr>
          <w:rFonts w:ascii="Tahoma" w:hAnsi="Tahoma" w:cs="Tahoma"/>
          <w:color w:val="000000"/>
          <w:sz w:val="20"/>
          <w:szCs w:val="20"/>
        </w:rPr>
      </w:pPr>
      <w:r w:rsidRPr="00365DCE">
        <w:rPr>
          <w:rFonts w:ascii="Tahoma" w:hAnsi="Tahoma" w:cs="Tahoma"/>
          <w:b/>
          <w:bCs/>
          <w:color w:val="000000"/>
          <w:sz w:val="20"/>
          <w:szCs w:val="20"/>
        </w:rPr>
        <w:t>uprawnień do prowadzenia określonej działalności gospodarczej lub zawodowej, o ile wynika to z odrębnych przepisów:</w:t>
      </w:r>
    </w:p>
    <w:p w14:paraId="154289F9" w14:textId="55406E05" w:rsidR="001D35C3" w:rsidRPr="00365DCE" w:rsidRDefault="009D2499" w:rsidP="001D35C3">
      <w:pPr>
        <w:ind w:left="774" w:right="23"/>
        <w:jc w:val="both"/>
        <w:rPr>
          <w:rFonts w:ascii="Tahoma" w:hAnsi="Tahoma" w:cs="Tahoma"/>
        </w:rPr>
      </w:pPr>
      <w:r w:rsidRPr="00365DCE">
        <w:rPr>
          <w:rFonts w:ascii="Tahoma" w:hAnsi="Tahoma" w:cs="Tahoma"/>
          <w:color w:val="000000"/>
          <w:sz w:val="20"/>
          <w:szCs w:val="20"/>
        </w:rPr>
        <w:t xml:space="preserve">      </w:t>
      </w:r>
      <w:r w:rsidR="001D35C3" w:rsidRPr="00365DCE">
        <w:rPr>
          <w:rFonts w:ascii="Tahoma" w:hAnsi="Tahoma" w:cs="Tahoma"/>
          <w:color w:val="000000"/>
          <w:sz w:val="20"/>
          <w:szCs w:val="20"/>
        </w:rPr>
        <w:t>Zamawiający nie stawia warunku w powyższym zakresie.</w:t>
      </w:r>
    </w:p>
    <w:p w14:paraId="534241E5" w14:textId="4F6AA80D" w:rsidR="001D35C3" w:rsidRPr="00365DCE" w:rsidRDefault="004303F6" w:rsidP="009D2499">
      <w:pPr>
        <w:jc w:val="both"/>
        <w:rPr>
          <w:rFonts w:ascii="Tahoma" w:hAnsi="Tahoma" w:cs="Tahoma"/>
          <w:color w:val="000000"/>
          <w:sz w:val="20"/>
          <w:szCs w:val="20"/>
        </w:rPr>
      </w:pPr>
      <w:r>
        <w:rPr>
          <w:rFonts w:ascii="Tahoma" w:hAnsi="Tahoma" w:cs="Tahoma"/>
          <w:bCs/>
          <w:color w:val="000000"/>
          <w:sz w:val="20"/>
          <w:szCs w:val="20"/>
        </w:rPr>
        <w:t xml:space="preserve">            </w:t>
      </w:r>
      <w:r w:rsidR="009D2499" w:rsidRPr="004303F6">
        <w:rPr>
          <w:rFonts w:ascii="Tahoma" w:hAnsi="Tahoma" w:cs="Tahoma"/>
          <w:bCs/>
          <w:color w:val="000000"/>
          <w:sz w:val="20"/>
          <w:szCs w:val="20"/>
        </w:rPr>
        <w:t>3)</w:t>
      </w:r>
      <w:r w:rsidR="009D2499" w:rsidRPr="00365DCE">
        <w:rPr>
          <w:rFonts w:ascii="Tahoma" w:hAnsi="Tahoma" w:cs="Tahoma"/>
          <w:b/>
          <w:bCs/>
          <w:color w:val="000000"/>
          <w:sz w:val="20"/>
          <w:szCs w:val="20"/>
        </w:rPr>
        <w:t xml:space="preserve"> </w:t>
      </w:r>
      <w:r>
        <w:rPr>
          <w:rFonts w:ascii="Tahoma" w:hAnsi="Tahoma" w:cs="Tahoma"/>
          <w:b/>
          <w:bCs/>
          <w:color w:val="000000"/>
          <w:sz w:val="20"/>
          <w:szCs w:val="20"/>
        </w:rPr>
        <w:t xml:space="preserve">  </w:t>
      </w:r>
      <w:r w:rsidR="001D35C3" w:rsidRPr="00365DCE">
        <w:rPr>
          <w:rFonts w:ascii="Tahoma" w:hAnsi="Tahoma" w:cs="Tahoma"/>
          <w:b/>
          <w:bCs/>
          <w:color w:val="000000"/>
          <w:sz w:val="20"/>
          <w:szCs w:val="20"/>
        </w:rPr>
        <w:t>sytuacji ekonomicznej lub finansowej:</w:t>
      </w:r>
    </w:p>
    <w:p w14:paraId="2FE6C2C9" w14:textId="77777777" w:rsidR="001D35C3" w:rsidRPr="00365DCE" w:rsidRDefault="001D35C3" w:rsidP="001D35C3">
      <w:pPr>
        <w:ind w:left="1134" w:right="23"/>
        <w:jc w:val="both"/>
        <w:rPr>
          <w:rFonts w:ascii="Tahoma" w:hAnsi="Tahoma" w:cs="Tahoma"/>
        </w:rPr>
      </w:pPr>
      <w:r w:rsidRPr="00365DCE">
        <w:rPr>
          <w:rFonts w:ascii="Tahoma" w:hAnsi="Tahoma" w:cs="Tahoma"/>
          <w:color w:val="000000"/>
          <w:sz w:val="20"/>
          <w:szCs w:val="20"/>
        </w:rPr>
        <w:t>Zamawiający nie stawia warunku w powyższym zakresie.</w:t>
      </w:r>
    </w:p>
    <w:p w14:paraId="42CB75A2" w14:textId="1F4D8DCA" w:rsidR="001D35C3" w:rsidRPr="00365DCE" w:rsidRDefault="009D2499" w:rsidP="009D2499">
      <w:pPr>
        <w:ind w:right="23"/>
        <w:jc w:val="both"/>
        <w:textAlignment w:val="baseline"/>
        <w:rPr>
          <w:rFonts w:ascii="Tahoma" w:hAnsi="Tahoma" w:cs="Tahoma"/>
          <w:color w:val="000000"/>
          <w:sz w:val="20"/>
          <w:szCs w:val="20"/>
        </w:rPr>
      </w:pPr>
      <w:r w:rsidRPr="00365DCE">
        <w:rPr>
          <w:rFonts w:ascii="Tahoma" w:hAnsi="Tahoma" w:cs="Tahoma"/>
          <w:b/>
          <w:bCs/>
          <w:color w:val="000000"/>
          <w:sz w:val="20"/>
          <w:szCs w:val="20"/>
        </w:rPr>
        <w:t xml:space="preserve">            </w:t>
      </w:r>
      <w:r w:rsidRPr="004303F6">
        <w:rPr>
          <w:rFonts w:ascii="Tahoma" w:hAnsi="Tahoma" w:cs="Tahoma"/>
          <w:bCs/>
          <w:color w:val="000000"/>
          <w:sz w:val="20"/>
          <w:szCs w:val="20"/>
        </w:rPr>
        <w:t>4)</w:t>
      </w:r>
      <w:r w:rsidRPr="00365DCE">
        <w:rPr>
          <w:rFonts w:ascii="Tahoma" w:hAnsi="Tahoma" w:cs="Tahoma"/>
          <w:b/>
          <w:bCs/>
          <w:color w:val="000000"/>
          <w:sz w:val="20"/>
          <w:szCs w:val="20"/>
        </w:rPr>
        <w:t xml:space="preserve"> </w:t>
      </w:r>
      <w:r w:rsidR="004303F6">
        <w:rPr>
          <w:rFonts w:ascii="Tahoma" w:hAnsi="Tahoma" w:cs="Tahoma"/>
          <w:b/>
          <w:bCs/>
          <w:color w:val="000000"/>
          <w:sz w:val="20"/>
          <w:szCs w:val="20"/>
        </w:rPr>
        <w:t xml:space="preserve">  </w:t>
      </w:r>
      <w:r w:rsidR="001D35C3" w:rsidRPr="00365DCE">
        <w:rPr>
          <w:rFonts w:ascii="Tahoma" w:hAnsi="Tahoma" w:cs="Tahoma"/>
          <w:b/>
          <w:bCs/>
          <w:color w:val="000000"/>
          <w:sz w:val="20"/>
          <w:szCs w:val="20"/>
        </w:rPr>
        <w:t>zdolności technicznej lub zawodowej:</w:t>
      </w:r>
    </w:p>
    <w:p w14:paraId="009525A0" w14:textId="77777777" w:rsidR="00590E63" w:rsidRPr="008E42D0" w:rsidRDefault="00590E63" w:rsidP="00590E63">
      <w:pPr>
        <w:ind w:left="143" w:right="23" w:firstLine="708"/>
        <w:jc w:val="both"/>
        <w:rPr>
          <w:rFonts w:ascii="Tahoma" w:hAnsi="Tahoma" w:cs="Tahoma"/>
          <w:b/>
          <w:color w:val="000000"/>
          <w:sz w:val="20"/>
          <w:szCs w:val="20"/>
          <w:u w:val="single"/>
        </w:rPr>
      </w:pPr>
      <w:r w:rsidRPr="008E42D0">
        <w:rPr>
          <w:rFonts w:ascii="Tahoma" w:hAnsi="Tahoma" w:cs="Tahoma"/>
          <w:b/>
          <w:color w:val="000000"/>
          <w:sz w:val="20"/>
          <w:szCs w:val="20"/>
          <w:u w:val="single"/>
        </w:rPr>
        <w:t>Zamawiający stawia następujące warunki w powyższym zakresie:</w:t>
      </w:r>
    </w:p>
    <w:p w14:paraId="74D1147C" w14:textId="77777777" w:rsidR="00590E63" w:rsidRPr="00B739D2" w:rsidRDefault="00590E63" w:rsidP="008426A4">
      <w:pPr>
        <w:numPr>
          <w:ilvl w:val="0"/>
          <w:numId w:val="63"/>
        </w:numPr>
        <w:ind w:left="1134" w:hanging="283"/>
        <w:jc w:val="both"/>
        <w:rPr>
          <w:rFonts w:ascii="Tahoma" w:hAnsi="Tahoma" w:cs="Tahoma"/>
          <w:sz w:val="20"/>
          <w:szCs w:val="20"/>
        </w:rPr>
      </w:pPr>
      <w:r>
        <w:rPr>
          <w:rFonts w:ascii="Tahoma" w:hAnsi="Tahoma" w:cs="Tahoma"/>
          <w:sz w:val="20"/>
          <w:szCs w:val="20"/>
        </w:rPr>
        <w:t>Wykonawca zobowiązany jest do wykazania należytego</w:t>
      </w:r>
      <w:r w:rsidRPr="00AA0DD6">
        <w:rPr>
          <w:rFonts w:ascii="Tahoma" w:hAnsi="Tahoma" w:cs="Tahoma"/>
          <w:sz w:val="20"/>
          <w:szCs w:val="20"/>
        </w:rPr>
        <w:t xml:space="preserve"> wykonania, a w przypadku świadczeń okresowych lub ciągłych również </w:t>
      </w:r>
      <w:r>
        <w:rPr>
          <w:rFonts w:ascii="Tahoma" w:hAnsi="Tahoma" w:cs="Tahoma"/>
          <w:sz w:val="20"/>
          <w:szCs w:val="20"/>
        </w:rPr>
        <w:t xml:space="preserve">należytego </w:t>
      </w:r>
      <w:r w:rsidRPr="00AA0DD6">
        <w:rPr>
          <w:rFonts w:ascii="Tahoma" w:hAnsi="Tahoma" w:cs="Tahoma"/>
          <w:sz w:val="20"/>
          <w:szCs w:val="20"/>
        </w:rPr>
        <w:t xml:space="preserve">wykonywania </w:t>
      </w:r>
      <w:r w:rsidRPr="00210B1B">
        <w:rPr>
          <w:rFonts w:ascii="Tahoma" w:hAnsi="Tahoma" w:cs="Tahoma"/>
          <w:sz w:val="20"/>
          <w:szCs w:val="20"/>
        </w:rPr>
        <w:t>w okresie ostatnich trzech lat</w:t>
      </w:r>
      <w:r>
        <w:rPr>
          <w:rFonts w:ascii="Tahoma" w:hAnsi="Tahoma" w:cs="Tahoma"/>
          <w:sz w:val="20"/>
          <w:szCs w:val="20"/>
        </w:rPr>
        <w:t xml:space="preserve"> *</w:t>
      </w:r>
      <w:r w:rsidRPr="00210B1B">
        <w:rPr>
          <w:rFonts w:ascii="Tahoma" w:hAnsi="Tahoma" w:cs="Tahoma"/>
          <w:sz w:val="20"/>
          <w:szCs w:val="20"/>
        </w:rPr>
        <w:t>,</w:t>
      </w:r>
      <w:r w:rsidRPr="00AA0DD6">
        <w:rPr>
          <w:rFonts w:ascii="Tahoma" w:hAnsi="Tahoma" w:cs="Tahoma"/>
          <w:sz w:val="20"/>
          <w:szCs w:val="20"/>
        </w:rPr>
        <w:t xml:space="preserve"> a jeżeli okres prowadzenia działalności jest krótszy – w tym okresie: </w:t>
      </w:r>
      <w:r w:rsidRPr="00AA0DD6">
        <w:rPr>
          <w:rFonts w:ascii="Tahoma" w:hAnsi="Tahoma" w:cs="Tahoma"/>
          <w:b/>
          <w:sz w:val="20"/>
          <w:szCs w:val="20"/>
        </w:rPr>
        <w:t xml:space="preserve">przynajmniej jednej dostawy </w:t>
      </w:r>
      <w:r>
        <w:rPr>
          <w:rFonts w:ascii="Tahoma" w:hAnsi="Tahoma" w:cs="Tahoma"/>
          <w:b/>
          <w:sz w:val="20"/>
          <w:szCs w:val="20"/>
        </w:rPr>
        <w:t xml:space="preserve">towaru odpowiadającego swoim rodzajem </w:t>
      </w:r>
      <w:r w:rsidRPr="006561E6">
        <w:rPr>
          <w:rFonts w:ascii="Tahoma" w:hAnsi="Tahoma" w:cs="Tahoma"/>
          <w:b/>
          <w:sz w:val="20"/>
          <w:szCs w:val="20"/>
        </w:rPr>
        <w:t>przedmiot</w:t>
      </w:r>
      <w:r>
        <w:rPr>
          <w:rFonts w:ascii="Tahoma" w:hAnsi="Tahoma" w:cs="Tahoma"/>
          <w:b/>
          <w:sz w:val="20"/>
          <w:szCs w:val="20"/>
        </w:rPr>
        <w:t>owi</w:t>
      </w:r>
      <w:r w:rsidRPr="006561E6">
        <w:rPr>
          <w:rFonts w:ascii="Tahoma" w:hAnsi="Tahoma" w:cs="Tahoma"/>
          <w:b/>
          <w:sz w:val="20"/>
          <w:szCs w:val="20"/>
        </w:rPr>
        <w:t xml:space="preserve"> zamówienia w niniejszym post</w:t>
      </w:r>
      <w:r>
        <w:rPr>
          <w:rFonts w:ascii="Tahoma" w:hAnsi="Tahoma" w:cs="Tahoma"/>
          <w:b/>
          <w:sz w:val="20"/>
          <w:szCs w:val="20"/>
        </w:rPr>
        <w:t>ę</w:t>
      </w:r>
      <w:r w:rsidRPr="006561E6">
        <w:rPr>
          <w:rFonts w:ascii="Tahoma" w:hAnsi="Tahoma" w:cs="Tahoma"/>
          <w:b/>
          <w:sz w:val="20"/>
          <w:szCs w:val="20"/>
        </w:rPr>
        <w:t>powaniu</w:t>
      </w:r>
      <w:r>
        <w:rPr>
          <w:rFonts w:ascii="Tahoma" w:hAnsi="Tahoma" w:cs="Tahoma"/>
          <w:b/>
          <w:sz w:val="20"/>
          <w:szCs w:val="20"/>
        </w:rPr>
        <w:t>.</w:t>
      </w:r>
    </w:p>
    <w:p w14:paraId="140BBD15" w14:textId="77777777" w:rsidR="00590E63" w:rsidRPr="00884565" w:rsidRDefault="00590E63" w:rsidP="00590E63">
      <w:pPr>
        <w:ind w:left="1134" w:hanging="283"/>
        <w:jc w:val="both"/>
        <w:rPr>
          <w:rFonts w:ascii="Tahoma" w:hAnsi="Tahoma" w:cs="Tahoma"/>
          <w:sz w:val="14"/>
          <w:szCs w:val="20"/>
        </w:rPr>
      </w:pPr>
    </w:p>
    <w:p w14:paraId="6FC21ABE" w14:textId="0A2BA1C9" w:rsidR="00D24453" w:rsidRDefault="00590E63" w:rsidP="00D734B9">
      <w:pPr>
        <w:ind w:left="1134"/>
        <w:jc w:val="both"/>
        <w:rPr>
          <w:rFonts w:ascii="Tahoma" w:hAnsi="Tahoma" w:cs="Tahoma"/>
          <w:b/>
          <w:i/>
          <w:sz w:val="18"/>
          <w:szCs w:val="14"/>
          <w:u w:val="single"/>
        </w:rPr>
      </w:pPr>
      <w:r w:rsidRPr="00162799">
        <w:rPr>
          <w:rFonts w:ascii="Tahoma" w:hAnsi="Tahoma" w:cs="Tahoma"/>
          <w:b/>
          <w:i/>
          <w:sz w:val="18"/>
          <w:szCs w:val="14"/>
          <w:u w:val="single"/>
        </w:rPr>
        <w:t>* Okres wyrażony w latach liczy się wstecz od dnia w którym upływa termin składania ofert</w:t>
      </w:r>
    </w:p>
    <w:p w14:paraId="46EA56FD" w14:textId="77777777" w:rsidR="00D734B9" w:rsidRPr="00D734B9" w:rsidRDefault="00D734B9" w:rsidP="00D734B9">
      <w:pPr>
        <w:ind w:left="1134"/>
        <w:jc w:val="both"/>
        <w:rPr>
          <w:rFonts w:ascii="Tahoma" w:hAnsi="Tahoma" w:cs="Tahoma"/>
          <w:b/>
          <w:i/>
          <w:sz w:val="18"/>
          <w:szCs w:val="14"/>
          <w:u w:val="single"/>
        </w:rPr>
      </w:pPr>
    </w:p>
    <w:p w14:paraId="685716F1" w14:textId="06511B97" w:rsidR="00590E63" w:rsidRPr="00D734B9" w:rsidRDefault="00D24453" w:rsidP="00590E63">
      <w:pPr>
        <w:jc w:val="both"/>
        <w:rPr>
          <w:rFonts w:ascii="Tahoma" w:hAnsi="Tahoma" w:cs="Tahoma"/>
          <w:sz w:val="20"/>
          <w:szCs w:val="20"/>
        </w:rPr>
      </w:pPr>
      <w:r w:rsidRPr="00D734B9">
        <w:rPr>
          <w:rFonts w:ascii="Tahoma" w:hAnsi="Tahoma" w:cs="Tahoma"/>
          <w:sz w:val="20"/>
          <w:szCs w:val="20"/>
        </w:rPr>
        <w:t xml:space="preserve">3. </w:t>
      </w:r>
      <w:r w:rsidR="00590E63" w:rsidRPr="00D734B9">
        <w:rPr>
          <w:rFonts w:ascii="Tahoma" w:hAnsi="Tahoma" w:cs="Tahoma"/>
          <w:sz w:val="20"/>
          <w:szCs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0180F16" w14:textId="5CEB6B44" w:rsidR="00590E63" w:rsidRPr="00D734B9" w:rsidRDefault="00D24453" w:rsidP="00590E63">
      <w:pPr>
        <w:jc w:val="both"/>
        <w:rPr>
          <w:rFonts w:ascii="Tahoma" w:hAnsi="Tahoma" w:cs="Tahoma"/>
          <w:sz w:val="20"/>
          <w:szCs w:val="20"/>
        </w:rPr>
      </w:pPr>
      <w:r w:rsidRPr="00D734B9">
        <w:rPr>
          <w:rFonts w:ascii="Tahoma" w:hAnsi="Tahoma" w:cs="Tahoma"/>
          <w:sz w:val="20"/>
          <w:szCs w:val="20"/>
        </w:rPr>
        <w:t xml:space="preserve">4. </w:t>
      </w:r>
      <w:r w:rsidR="00590E63" w:rsidRPr="00D734B9">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07C2A4" w14:textId="1313D355" w:rsidR="00590E63" w:rsidRPr="00D734B9" w:rsidRDefault="00D24453" w:rsidP="00590E63">
      <w:pPr>
        <w:jc w:val="both"/>
        <w:rPr>
          <w:rFonts w:ascii="Tahoma" w:hAnsi="Tahoma" w:cs="Tahoma"/>
          <w:sz w:val="20"/>
          <w:szCs w:val="20"/>
        </w:rPr>
      </w:pPr>
      <w:r w:rsidRPr="00D734B9">
        <w:rPr>
          <w:rFonts w:ascii="Tahoma" w:hAnsi="Tahoma" w:cs="Tahoma"/>
          <w:sz w:val="20"/>
          <w:szCs w:val="20"/>
        </w:rPr>
        <w:t xml:space="preserve">5. </w:t>
      </w:r>
      <w:r w:rsidR="00590E63" w:rsidRPr="00D734B9">
        <w:rPr>
          <w:rFonts w:ascii="Tahoma" w:hAnsi="Tahoma" w:cs="Tahom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2C2ECF6" w14:textId="2B85BF1D" w:rsidR="00590E63" w:rsidRPr="00D734B9" w:rsidRDefault="00D24453" w:rsidP="00590E63">
      <w:pPr>
        <w:jc w:val="both"/>
        <w:rPr>
          <w:rFonts w:ascii="Tahoma" w:hAnsi="Tahoma" w:cs="Tahoma"/>
          <w:sz w:val="20"/>
          <w:szCs w:val="20"/>
        </w:rPr>
      </w:pPr>
      <w:r w:rsidRPr="00D734B9">
        <w:rPr>
          <w:rFonts w:ascii="Tahoma" w:hAnsi="Tahoma" w:cs="Tahoma"/>
          <w:sz w:val="20"/>
          <w:szCs w:val="20"/>
        </w:rPr>
        <w:t xml:space="preserve">6. </w:t>
      </w:r>
      <w:r w:rsidR="00590E63" w:rsidRPr="00D734B9">
        <w:rPr>
          <w:rFonts w:ascii="Tahoma" w:hAnsi="Tahoma" w:cs="Tahoma"/>
          <w:sz w:val="20"/>
          <w:szCs w:val="20"/>
        </w:rPr>
        <w:t>Zobowiązanie podmiotu udostępniającego zasoby, o którym mowa w ust. 5, potwierdza, że stosunek łączący wykonawcę z podmiotami udostępniającymi zasoby gwarantuje rzeczywisty dostęp do tych zasobów oraz określa w szczególności:</w:t>
      </w:r>
    </w:p>
    <w:p w14:paraId="1B097BFA" w14:textId="77777777" w:rsidR="00590E63" w:rsidRPr="00D734B9" w:rsidRDefault="00590E63" w:rsidP="00C61B94">
      <w:pPr>
        <w:ind w:firstLine="708"/>
        <w:jc w:val="both"/>
        <w:rPr>
          <w:rFonts w:ascii="Tahoma" w:hAnsi="Tahoma" w:cs="Tahoma"/>
          <w:sz w:val="20"/>
          <w:szCs w:val="20"/>
        </w:rPr>
      </w:pPr>
      <w:r w:rsidRPr="00D734B9">
        <w:rPr>
          <w:rFonts w:ascii="Tahoma" w:hAnsi="Tahoma" w:cs="Tahoma"/>
          <w:sz w:val="20"/>
          <w:szCs w:val="20"/>
        </w:rPr>
        <w:t>1)</w:t>
      </w:r>
      <w:r w:rsidRPr="00D734B9">
        <w:rPr>
          <w:rFonts w:ascii="Tahoma" w:hAnsi="Tahoma" w:cs="Tahoma"/>
          <w:sz w:val="20"/>
          <w:szCs w:val="20"/>
        </w:rPr>
        <w:tab/>
        <w:t xml:space="preserve">zakres dostępnych wykonawcy zasobów podmiotu udostępniającego zasoby; </w:t>
      </w:r>
    </w:p>
    <w:p w14:paraId="55E5DACB" w14:textId="77777777" w:rsidR="00590E63" w:rsidRPr="00D734B9" w:rsidRDefault="00590E63" w:rsidP="00C61B94">
      <w:pPr>
        <w:ind w:left="708"/>
        <w:jc w:val="both"/>
        <w:rPr>
          <w:rFonts w:ascii="Tahoma" w:hAnsi="Tahoma" w:cs="Tahoma"/>
          <w:sz w:val="20"/>
          <w:szCs w:val="20"/>
        </w:rPr>
      </w:pPr>
      <w:r w:rsidRPr="00D734B9">
        <w:rPr>
          <w:rFonts w:ascii="Tahoma" w:hAnsi="Tahoma" w:cs="Tahoma"/>
          <w:sz w:val="20"/>
          <w:szCs w:val="20"/>
        </w:rPr>
        <w:t>2)</w:t>
      </w:r>
      <w:r w:rsidRPr="00D734B9">
        <w:rPr>
          <w:rFonts w:ascii="Tahoma" w:hAnsi="Tahoma" w:cs="Tahoma"/>
          <w:sz w:val="20"/>
          <w:szCs w:val="20"/>
        </w:rPr>
        <w:tab/>
        <w:t xml:space="preserve">sposób i okres udostępnienia wykonawcy i wykorzystania przez niego zasobów podmiotu udostępniającego te zasoby przy wykonywaniu zamówienia; </w:t>
      </w:r>
    </w:p>
    <w:p w14:paraId="6E0787B1" w14:textId="77777777" w:rsidR="00590E63" w:rsidRPr="00D734B9" w:rsidRDefault="00590E63" w:rsidP="00C61B94">
      <w:pPr>
        <w:ind w:firstLine="708"/>
        <w:jc w:val="both"/>
        <w:rPr>
          <w:rFonts w:ascii="Tahoma" w:hAnsi="Tahoma" w:cs="Tahoma"/>
          <w:sz w:val="20"/>
          <w:szCs w:val="20"/>
        </w:rPr>
      </w:pPr>
      <w:r w:rsidRPr="00D734B9">
        <w:rPr>
          <w:rFonts w:ascii="Tahoma" w:hAnsi="Tahoma" w:cs="Tahoma"/>
          <w:sz w:val="20"/>
          <w:szCs w:val="20"/>
        </w:rPr>
        <w:t>3)</w:t>
      </w:r>
      <w:r w:rsidRPr="00D734B9">
        <w:rPr>
          <w:rFonts w:ascii="Tahoma" w:hAnsi="Tahoma" w:cs="Tahoma"/>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ED8B5C" w14:textId="19336D1A" w:rsidR="00590E63" w:rsidRPr="00D734B9" w:rsidRDefault="00D24453" w:rsidP="00590E63">
      <w:pPr>
        <w:jc w:val="both"/>
        <w:rPr>
          <w:rFonts w:ascii="Tahoma" w:hAnsi="Tahoma" w:cs="Tahoma"/>
          <w:sz w:val="20"/>
          <w:szCs w:val="20"/>
        </w:rPr>
      </w:pPr>
      <w:r w:rsidRPr="00D734B9">
        <w:rPr>
          <w:rFonts w:ascii="Tahoma" w:hAnsi="Tahoma" w:cs="Tahoma"/>
          <w:sz w:val="20"/>
          <w:szCs w:val="20"/>
        </w:rPr>
        <w:t xml:space="preserve">7. </w:t>
      </w:r>
      <w:r w:rsidR="00590E63" w:rsidRPr="00D734B9">
        <w:rPr>
          <w:rFonts w:ascii="Tahoma" w:hAnsi="Tahoma" w:cs="Tahoma"/>
          <w:sz w:val="20"/>
          <w:szCs w:val="20"/>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01081E38" w14:textId="4E0D84EC" w:rsidR="00590E63" w:rsidRPr="00D734B9" w:rsidRDefault="00D24453" w:rsidP="00590E63">
      <w:pPr>
        <w:jc w:val="both"/>
        <w:rPr>
          <w:rFonts w:ascii="Tahoma" w:hAnsi="Tahoma" w:cs="Tahoma"/>
          <w:sz w:val="20"/>
          <w:szCs w:val="20"/>
        </w:rPr>
      </w:pPr>
      <w:r w:rsidRPr="00D734B9">
        <w:rPr>
          <w:rFonts w:ascii="Tahoma" w:hAnsi="Tahoma" w:cs="Tahoma"/>
          <w:sz w:val="20"/>
          <w:szCs w:val="20"/>
        </w:rPr>
        <w:t xml:space="preserve">8. </w:t>
      </w:r>
      <w:r w:rsidR="00590E63" w:rsidRPr="00D734B9">
        <w:rPr>
          <w:rFonts w:ascii="Tahoma" w:hAnsi="Tahoma" w:cs="Tahoma"/>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85454C" w14:textId="000451CA" w:rsidR="004303F6" w:rsidRPr="00D734B9" w:rsidRDefault="00D24453" w:rsidP="00590E63">
      <w:pPr>
        <w:jc w:val="both"/>
        <w:rPr>
          <w:rFonts w:ascii="Tahoma" w:hAnsi="Tahoma" w:cs="Tahoma"/>
          <w:sz w:val="20"/>
          <w:szCs w:val="20"/>
        </w:rPr>
      </w:pPr>
      <w:r w:rsidRPr="00D734B9">
        <w:rPr>
          <w:rFonts w:ascii="Tahoma" w:hAnsi="Tahoma" w:cs="Tahoma"/>
          <w:sz w:val="20"/>
          <w:szCs w:val="20"/>
        </w:rPr>
        <w:t xml:space="preserve">9. </w:t>
      </w:r>
      <w:r w:rsidR="00590E63" w:rsidRPr="00D734B9">
        <w:rPr>
          <w:rFonts w:ascii="Tahoma" w:hAnsi="Tahoma"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2EDB1E" w14:textId="77777777" w:rsidR="00D24453" w:rsidRDefault="00D24453" w:rsidP="00562AB0">
      <w:pPr>
        <w:suppressAutoHyphens/>
        <w:jc w:val="both"/>
        <w:rPr>
          <w:rFonts w:ascii="Tahoma" w:hAnsi="Tahoma" w:cs="Tahoma"/>
          <w:b/>
          <w:bCs/>
          <w:sz w:val="20"/>
          <w:szCs w:val="20"/>
        </w:rPr>
      </w:pPr>
    </w:p>
    <w:p w14:paraId="781DDABC" w14:textId="74E7AEEE"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 xml:space="preserve">V. PODSTAWY WYKLUCZENIA, O KTÓRYCH MOWA ART. 108 UST. 1 </w:t>
      </w:r>
      <w:r w:rsidR="00DF65DD" w:rsidRPr="00365DCE">
        <w:rPr>
          <w:rFonts w:ascii="Tahoma" w:hAnsi="Tahoma" w:cs="Tahoma"/>
          <w:b/>
          <w:bCs/>
          <w:sz w:val="20"/>
          <w:szCs w:val="20"/>
        </w:rPr>
        <w:t xml:space="preserve">I ART. 109 UST. 1 </w:t>
      </w:r>
      <w:r w:rsidRPr="00365DCE">
        <w:rPr>
          <w:rFonts w:ascii="Tahoma" w:hAnsi="Tahoma" w:cs="Tahoma"/>
          <w:b/>
          <w:bCs/>
          <w:sz w:val="20"/>
          <w:szCs w:val="20"/>
        </w:rPr>
        <w:t>USTAWY PZP</w:t>
      </w:r>
    </w:p>
    <w:p w14:paraId="2C5D4AF2" w14:textId="77777777" w:rsidR="00562AB0" w:rsidRPr="00365DCE" w:rsidRDefault="00562AB0" w:rsidP="008426A4">
      <w:pPr>
        <w:numPr>
          <w:ilvl w:val="0"/>
          <w:numId w:val="29"/>
        </w:numPr>
        <w:jc w:val="both"/>
        <w:textAlignment w:val="baseline"/>
        <w:rPr>
          <w:rFonts w:ascii="Tahoma" w:hAnsi="Tahoma" w:cs="Tahoma"/>
          <w:color w:val="000000"/>
          <w:sz w:val="20"/>
          <w:szCs w:val="20"/>
        </w:rPr>
      </w:pPr>
      <w:r w:rsidRPr="00365DCE">
        <w:rPr>
          <w:rFonts w:ascii="Tahoma" w:hAnsi="Tahoma" w:cs="Tahoma"/>
          <w:color w:val="000000"/>
          <w:sz w:val="20"/>
          <w:szCs w:val="20"/>
        </w:rPr>
        <w:t>Z postępowania o udzielenie zamówienia wyklucza się Wykonawców, w stosunku do których zachodzi którakolwiek z okoliczności wskazanych:</w:t>
      </w:r>
    </w:p>
    <w:p w14:paraId="1210E814" w14:textId="59DFAA91" w:rsidR="00562AB0" w:rsidRPr="00782332" w:rsidRDefault="00562AB0" w:rsidP="00562AB0">
      <w:pPr>
        <w:ind w:left="851"/>
        <w:jc w:val="both"/>
        <w:textAlignment w:val="baseline"/>
        <w:rPr>
          <w:rFonts w:ascii="Tahoma" w:hAnsi="Tahoma" w:cs="Tahoma"/>
          <w:b/>
          <w:color w:val="000000"/>
          <w:sz w:val="20"/>
          <w:szCs w:val="20"/>
        </w:rPr>
      </w:pPr>
      <w:r w:rsidRPr="00782332">
        <w:rPr>
          <w:rFonts w:ascii="Tahoma" w:hAnsi="Tahoma" w:cs="Tahoma"/>
          <w:b/>
          <w:color w:val="000000"/>
          <w:sz w:val="20"/>
          <w:szCs w:val="20"/>
        </w:rPr>
        <w:t>1) w art. 108 ust. 1 PZP</w:t>
      </w:r>
      <w:r w:rsidR="006B6719">
        <w:rPr>
          <w:rFonts w:ascii="Tahoma" w:hAnsi="Tahoma" w:cs="Tahoma"/>
          <w:b/>
          <w:color w:val="000000"/>
          <w:sz w:val="20"/>
          <w:szCs w:val="20"/>
        </w:rPr>
        <w:t xml:space="preserve">, </w:t>
      </w:r>
      <w:proofErr w:type="spellStart"/>
      <w:r w:rsidR="006B6719">
        <w:rPr>
          <w:rFonts w:ascii="Tahoma" w:hAnsi="Tahoma" w:cs="Tahoma"/>
          <w:b/>
          <w:color w:val="000000"/>
          <w:sz w:val="20"/>
          <w:szCs w:val="20"/>
        </w:rPr>
        <w:t>t.j</w:t>
      </w:r>
      <w:proofErr w:type="spellEnd"/>
      <w:r w:rsidR="006B6719">
        <w:rPr>
          <w:rFonts w:ascii="Tahoma" w:hAnsi="Tahoma" w:cs="Tahoma"/>
          <w:b/>
          <w:color w:val="000000"/>
          <w:sz w:val="20"/>
          <w:szCs w:val="20"/>
        </w:rPr>
        <w:t>.:</w:t>
      </w:r>
    </w:p>
    <w:p w14:paraId="48A016D9" w14:textId="77777777" w:rsidR="002A248B" w:rsidRPr="00D734B9" w:rsidRDefault="002A248B" w:rsidP="002A248B">
      <w:pPr>
        <w:pStyle w:val="Default"/>
        <w:jc w:val="both"/>
        <w:rPr>
          <w:rFonts w:ascii="Tahoma" w:hAnsi="Tahoma" w:cs="Tahoma"/>
          <w:b/>
          <w:bCs/>
          <w:sz w:val="20"/>
          <w:szCs w:val="20"/>
        </w:rPr>
      </w:pPr>
      <w:r w:rsidRPr="00D734B9">
        <w:rPr>
          <w:rFonts w:ascii="Tahoma" w:hAnsi="Tahoma" w:cs="Tahoma"/>
          <w:b/>
          <w:bCs/>
          <w:sz w:val="20"/>
          <w:szCs w:val="20"/>
        </w:rPr>
        <w:t>Z postępowania o udzielenie zamówienia wyklucza się wykonawcę:</w:t>
      </w:r>
    </w:p>
    <w:p w14:paraId="40996669"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1) będącego osobą fizyczną, którego prawomocnie skazano za przestępstwo:</w:t>
      </w:r>
    </w:p>
    <w:p w14:paraId="57FAB358"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a) udziału w zorganizowanej grupie przestępczej albo związku mającym na celu popełnienie przestępstwa lub przestępstwa skarbowego, o którym mowa w art. 258 Kodeksu karnego,</w:t>
      </w:r>
    </w:p>
    <w:p w14:paraId="47BF11B5"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b) handlu ludźmi, o którym mowa w art. 189a Kodeksu karnego,</w:t>
      </w:r>
    </w:p>
    <w:p w14:paraId="08172553"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 xml:space="preserve">c) </w:t>
      </w:r>
      <w:r w:rsidRPr="00D734B9">
        <w:rPr>
          <w:rFonts w:ascii="Tahoma" w:hAnsi="Tahoma" w:cs="Tahoma"/>
          <w:bCs/>
          <w:sz w:val="20"/>
          <w:szCs w:val="20"/>
          <w:vertAlign w:val="superscript"/>
        </w:rPr>
        <w:t>9</w:t>
      </w:r>
      <w:r w:rsidRPr="00D734B9">
        <w:rPr>
          <w:rFonts w:ascii="Tahoma" w:hAnsi="Tahoma" w:cs="Tahoma"/>
          <w:bCs/>
          <w:sz w:val="20"/>
          <w:szCs w:val="2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AFF8916"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83B0A14"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e) o charakterze terrorystycznym, o którym mowa w art. 115 § 20 Kodeksu karnego, lub mające na celu popełnienie tego przestępstwa,</w:t>
      </w:r>
    </w:p>
    <w:p w14:paraId="4BFE691F"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A13AB84"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FA7DE50"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h) o którym mowa w art. 9 ust. 1 i 3 lub art. 10 ustawy z dnia 15 czerwca 2012 r. o skutkach powierzania wykonywania pracy cudzoziemcom przebywającym wbrew przepisom na terytorium Rzeczypospolitej Polskiej</w:t>
      </w:r>
    </w:p>
    <w:p w14:paraId="46088A8A" w14:textId="77777777" w:rsidR="002A248B" w:rsidRPr="00D734B9" w:rsidRDefault="002A248B" w:rsidP="002A248B">
      <w:pPr>
        <w:pStyle w:val="Default"/>
        <w:rPr>
          <w:rFonts w:ascii="Tahoma" w:hAnsi="Tahoma" w:cs="Tahoma"/>
          <w:bCs/>
          <w:sz w:val="20"/>
          <w:szCs w:val="20"/>
        </w:rPr>
      </w:pPr>
      <w:r w:rsidRPr="00D734B9">
        <w:rPr>
          <w:rFonts w:ascii="Tahoma" w:hAnsi="Tahoma" w:cs="Tahoma"/>
          <w:bCs/>
          <w:sz w:val="20"/>
          <w:szCs w:val="20"/>
        </w:rPr>
        <w:t>- lub za odpowiedni czyn zabroniony określony w przepisach prawa obcego;</w:t>
      </w:r>
    </w:p>
    <w:p w14:paraId="50B7A40D"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1D7159"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922903"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4) wobec którego prawomocnie orzeczono zakaz ubiegania się o zamówienia publiczne;</w:t>
      </w:r>
    </w:p>
    <w:p w14:paraId="263C5572"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1EC601" w14:textId="77777777" w:rsidR="002A248B" w:rsidRPr="00D734B9" w:rsidRDefault="002A248B" w:rsidP="002A248B">
      <w:pPr>
        <w:pStyle w:val="Default"/>
        <w:jc w:val="both"/>
        <w:rPr>
          <w:rFonts w:ascii="Tahoma" w:hAnsi="Tahoma" w:cs="Tahoma"/>
          <w:bCs/>
          <w:sz w:val="20"/>
          <w:szCs w:val="20"/>
        </w:rPr>
      </w:pPr>
      <w:r w:rsidRPr="00D734B9">
        <w:rPr>
          <w:rFonts w:ascii="Tahoma" w:hAnsi="Tahoma" w:cs="Tahoma"/>
          <w:bCs/>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A409A7" w14:textId="77777777" w:rsidR="00562AB0" w:rsidRPr="00782332" w:rsidRDefault="00562AB0" w:rsidP="00562AB0">
      <w:pPr>
        <w:ind w:left="851"/>
        <w:jc w:val="both"/>
        <w:textAlignment w:val="baseline"/>
        <w:rPr>
          <w:rFonts w:ascii="Tahoma" w:hAnsi="Tahoma" w:cs="Tahoma"/>
          <w:b/>
          <w:color w:val="000000"/>
          <w:sz w:val="20"/>
          <w:szCs w:val="20"/>
        </w:rPr>
      </w:pPr>
      <w:r w:rsidRPr="00782332">
        <w:rPr>
          <w:rFonts w:ascii="Tahoma" w:hAnsi="Tahoma" w:cs="Tahoma"/>
          <w:b/>
          <w:color w:val="000000"/>
          <w:sz w:val="20"/>
          <w:szCs w:val="20"/>
        </w:rPr>
        <w:t>2) w art. 109 ust. 1 pkt. 4 PZP, tj.:</w:t>
      </w:r>
    </w:p>
    <w:p w14:paraId="091322F7" w14:textId="77777777" w:rsidR="00562AB0" w:rsidRPr="00D734B9" w:rsidRDefault="00562AB0" w:rsidP="008426A4">
      <w:pPr>
        <w:numPr>
          <w:ilvl w:val="0"/>
          <w:numId w:val="30"/>
        </w:numPr>
        <w:ind w:left="1418"/>
        <w:jc w:val="both"/>
        <w:textAlignment w:val="baseline"/>
        <w:rPr>
          <w:rFonts w:ascii="Tahoma" w:hAnsi="Tahoma" w:cs="Tahoma"/>
          <w:color w:val="000000"/>
          <w:sz w:val="20"/>
          <w:szCs w:val="20"/>
        </w:rPr>
      </w:pPr>
      <w:r w:rsidRPr="00D734B9">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DDE040" w14:textId="14EC5D59" w:rsidR="00562AB0" w:rsidRPr="00D734B9" w:rsidRDefault="00562AB0" w:rsidP="00D734B9">
      <w:pPr>
        <w:pStyle w:val="Akapitzlist"/>
        <w:numPr>
          <w:ilvl w:val="0"/>
          <w:numId w:val="29"/>
        </w:numPr>
        <w:jc w:val="both"/>
        <w:textAlignment w:val="baseline"/>
        <w:rPr>
          <w:rFonts w:ascii="Tahoma" w:hAnsi="Tahoma" w:cs="Tahoma"/>
          <w:color w:val="000000"/>
          <w:sz w:val="20"/>
          <w:szCs w:val="20"/>
        </w:rPr>
      </w:pPr>
      <w:r w:rsidRPr="00D734B9">
        <w:rPr>
          <w:rFonts w:ascii="Tahoma" w:hAnsi="Tahoma" w:cs="Tahoma"/>
          <w:color w:val="000000"/>
          <w:sz w:val="20"/>
          <w:szCs w:val="20"/>
        </w:rPr>
        <w:t>Wykluczenie Wykonawcy n</w:t>
      </w:r>
      <w:r w:rsidR="00972266" w:rsidRPr="00D734B9">
        <w:rPr>
          <w:rFonts w:ascii="Tahoma" w:hAnsi="Tahoma" w:cs="Tahoma"/>
          <w:color w:val="000000"/>
          <w:sz w:val="20"/>
          <w:szCs w:val="20"/>
        </w:rPr>
        <w:t>astępuje zgodnie z art. 111 PZP. Ofertę złożoną przez Wykonawcę podlegającego wykluczeniu z postępowania Zamawiający odrzuci na podstawie art. 226 ust. 1 pkt. 2 lit. a) PZP.</w:t>
      </w:r>
    </w:p>
    <w:p w14:paraId="7CF0A16E" w14:textId="77777777" w:rsidR="00562AB0" w:rsidRPr="00365DCE"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VI.    Podmiotowe środki dowodowe. Oświadczenia i dokumenty, jakie zobowiązani są  dostarczyć Wykonawcy w celu potwierdzenia spełniania warunków udziału w postępowaniu oraz wykazania braku podstaw wykluczenia</w:t>
      </w:r>
    </w:p>
    <w:p w14:paraId="366E0348" w14:textId="77777777" w:rsidR="00562AB0" w:rsidRPr="00365DCE" w:rsidRDefault="00562AB0" w:rsidP="00562AB0">
      <w:pPr>
        <w:jc w:val="both"/>
        <w:outlineLvl w:val="1"/>
        <w:rPr>
          <w:rFonts w:ascii="Tahoma" w:hAnsi="Tahoma" w:cs="Tahoma"/>
          <w:b/>
          <w:bCs/>
          <w:caps/>
          <w:sz w:val="20"/>
          <w:szCs w:val="20"/>
        </w:rPr>
      </w:pPr>
    </w:p>
    <w:p w14:paraId="3D3348D6" w14:textId="7D327C92" w:rsidR="00C50EA3" w:rsidRPr="00C50EA3" w:rsidRDefault="00562AB0" w:rsidP="008426A4">
      <w:pPr>
        <w:numPr>
          <w:ilvl w:val="0"/>
          <w:numId w:val="31"/>
        </w:numPr>
        <w:jc w:val="both"/>
        <w:textAlignment w:val="baseline"/>
        <w:rPr>
          <w:rFonts w:ascii="Tahoma" w:hAnsi="Tahoma" w:cs="Tahoma"/>
          <w:color w:val="000000"/>
          <w:sz w:val="20"/>
          <w:szCs w:val="20"/>
        </w:rPr>
      </w:pPr>
      <w:r w:rsidRPr="00972266">
        <w:rPr>
          <w:rFonts w:ascii="Tahoma" w:hAnsi="Tahoma" w:cs="Tahoma"/>
          <w:b/>
          <w:color w:val="000000"/>
          <w:sz w:val="20"/>
          <w:szCs w:val="20"/>
        </w:rPr>
        <w:t xml:space="preserve">Do oferty Wykonawca zobowiązany jest dołączyć aktualne na dzień składania ofert oświadczenie o braku podstaw do wykluczenia z postępowania – zgodnie z </w:t>
      </w:r>
      <w:r w:rsidRPr="00365DCE">
        <w:rPr>
          <w:rFonts w:ascii="Tahoma" w:hAnsi="Tahoma" w:cs="Tahoma"/>
          <w:b/>
          <w:bCs/>
          <w:color w:val="000000"/>
          <w:sz w:val="20"/>
          <w:szCs w:val="20"/>
        </w:rPr>
        <w:t>Załącznikiem nr 3 do SWZ</w:t>
      </w:r>
      <w:r w:rsidR="00C50EA3">
        <w:rPr>
          <w:rFonts w:ascii="Tahoma" w:hAnsi="Tahoma" w:cs="Tahoma"/>
          <w:color w:val="000000"/>
          <w:sz w:val="20"/>
          <w:szCs w:val="20"/>
        </w:rPr>
        <w:t xml:space="preserve"> oraz </w:t>
      </w:r>
      <w:r w:rsidR="00C50EA3" w:rsidRPr="00C50EA3">
        <w:rPr>
          <w:rFonts w:ascii="Tahoma" w:hAnsi="Tahoma" w:cs="Tahoma"/>
          <w:b/>
          <w:color w:val="000000"/>
          <w:sz w:val="20"/>
          <w:szCs w:val="20"/>
        </w:rPr>
        <w:t xml:space="preserve">oświadczenie o spełnieniu warunków udziału w postępowaniu - </w:t>
      </w:r>
      <w:r w:rsidR="00C50EA3" w:rsidRPr="00513AFB">
        <w:rPr>
          <w:rFonts w:ascii="Tahoma" w:hAnsi="Tahoma" w:cs="Tahoma"/>
          <w:b/>
          <w:color w:val="000000"/>
          <w:sz w:val="20"/>
          <w:szCs w:val="20"/>
        </w:rPr>
        <w:t>zgodnie z</w:t>
      </w:r>
      <w:r w:rsidR="00C50EA3" w:rsidRPr="00C50EA3">
        <w:rPr>
          <w:rFonts w:ascii="Tahoma" w:hAnsi="Tahoma" w:cs="Tahoma"/>
          <w:color w:val="000000"/>
          <w:sz w:val="20"/>
          <w:szCs w:val="20"/>
        </w:rPr>
        <w:t xml:space="preserve"> </w:t>
      </w:r>
      <w:r w:rsidR="00C50EA3" w:rsidRPr="00C50EA3">
        <w:rPr>
          <w:rFonts w:ascii="Tahoma" w:hAnsi="Tahoma" w:cs="Tahoma"/>
          <w:b/>
          <w:color w:val="000000"/>
          <w:sz w:val="20"/>
          <w:szCs w:val="20"/>
        </w:rPr>
        <w:t>Załącznikiem nr 3a do SWZ</w:t>
      </w:r>
      <w:r w:rsidR="00C50EA3" w:rsidRPr="00C50EA3">
        <w:rPr>
          <w:rFonts w:ascii="Tahoma" w:hAnsi="Tahoma" w:cs="Tahoma"/>
          <w:color w:val="000000"/>
          <w:sz w:val="20"/>
          <w:szCs w:val="20"/>
        </w:rPr>
        <w:t>.</w:t>
      </w:r>
    </w:p>
    <w:p w14:paraId="3580A09F" w14:textId="69AFBD3D" w:rsidR="00562AB0" w:rsidRPr="00C50EA3" w:rsidRDefault="00C50EA3" w:rsidP="008426A4">
      <w:pPr>
        <w:numPr>
          <w:ilvl w:val="0"/>
          <w:numId w:val="31"/>
        </w:numPr>
        <w:tabs>
          <w:tab w:val="left" w:pos="426"/>
        </w:tabs>
        <w:jc w:val="both"/>
        <w:textAlignment w:val="baseline"/>
        <w:rPr>
          <w:rFonts w:ascii="Tahoma" w:hAnsi="Tahoma" w:cs="Tahoma"/>
          <w:color w:val="000000"/>
          <w:sz w:val="20"/>
          <w:szCs w:val="20"/>
        </w:rPr>
      </w:pPr>
      <w:r w:rsidRPr="00FF59F7">
        <w:rPr>
          <w:rFonts w:ascii="Tahoma" w:hAnsi="Tahoma" w:cs="Tahoma"/>
          <w:color w:val="000000"/>
          <w:sz w:val="20"/>
          <w:szCs w:val="20"/>
          <w:u w:val="single"/>
        </w:rPr>
        <w:t>Wykonawca, w przypadku polegania na zdolnościach podmiotów udostępniających zasoby, przedstawia, wraz z oświadczeniami, o których mowa w ust. 1, także oświadczenie podmiotu udostępniającego zasoby</w:t>
      </w:r>
      <w:r w:rsidRPr="00FF59F7">
        <w:rPr>
          <w:rFonts w:ascii="Tahoma" w:hAnsi="Tahoma" w:cs="Tahoma"/>
          <w:color w:val="000000"/>
          <w:sz w:val="20"/>
          <w:szCs w:val="20"/>
        </w:rPr>
        <w:t>, potwierdzające brak podstaw wykluczenia</w:t>
      </w:r>
      <w:r>
        <w:rPr>
          <w:rFonts w:ascii="Tahoma" w:hAnsi="Tahoma" w:cs="Tahoma"/>
          <w:color w:val="000000"/>
          <w:sz w:val="20"/>
          <w:szCs w:val="20"/>
        </w:rPr>
        <w:t xml:space="preserve"> (</w:t>
      </w:r>
      <w:r w:rsidRPr="00FF59F7">
        <w:rPr>
          <w:rFonts w:ascii="Tahoma" w:hAnsi="Tahoma" w:cs="Tahoma"/>
          <w:color w:val="000000"/>
          <w:sz w:val="20"/>
          <w:szCs w:val="20"/>
          <w:u w:val="single"/>
        </w:rPr>
        <w:t>załącznik nr 3 do SWZ</w:t>
      </w:r>
      <w:r>
        <w:rPr>
          <w:rFonts w:ascii="Tahoma" w:hAnsi="Tahoma" w:cs="Tahoma"/>
          <w:color w:val="000000"/>
          <w:sz w:val="20"/>
          <w:szCs w:val="20"/>
        </w:rPr>
        <w:t>)</w:t>
      </w:r>
      <w:r w:rsidRPr="00FF59F7">
        <w:rPr>
          <w:rFonts w:ascii="Tahoma" w:hAnsi="Tahoma" w:cs="Tahoma"/>
          <w:color w:val="000000"/>
          <w:sz w:val="20"/>
          <w:szCs w:val="20"/>
        </w:rPr>
        <w:t xml:space="preserve"> tego podmiotu oraz odpowiednio spełnianie warunków udziału w postępowaniu</w:t>
      </w:r>
      <w:r>
        <w:rPr>
          <w:rFonts w:ascii="Tahoma" w:hAnsi="Tahoma" w:cs="Tahoma"/>
          <w:color w:val="000000"/>
          <w:sz w:val="20"/>
          <w:szCs w:val="20"/>
        </w:rPr>
        <w:t xml:space="preserve"> (</w:t>
      </w:r>
      <w:r w:rsidRPr="00FF59F7">
        <w:rPr>
          <w:rFonts w:ascii="Tahoma" w:hAnsi="Tahoma" w:cs="Tahoma"/>
          <w:color w:val="000000"/>
          <w:sz w:val="20"/>
          <w:szCs w:val="20"/>
          <w:u w:val="single"/>
        </w:rPr>
        <w:t>załącznik nr 3a do SWZ</w:t>
      </w:r>
      <w:r>
        <w:rPr>
          <w:rFonts w:ascii="Tahoma" w:hAnsi="Tahoma" w:cs="Tahoma"/>
          <w:color w:val="000000"/>
          <w:sz w:val="20"/>
          <w:szCs w:val="20"/>
        </w:rPr>
        <w:t>)</w:t>
      </w:r>
      <w:r w:rsidRPr="00FF59F7">
        <w:rPr>
          <w:rFonts w:ascii="Tahoma" w:hAnsi="Tahoma" w:cs="Tahoma"/>
          <w:color w:val="000000"/>
          <w:sz w:val="20"/>
          <w:szCs w:val="20"/>
        </w:rPr>
        <w:t>, w zakresie, w jakim wykonawca powołuje się na jego zasoby</w:t>
      </w:r>
      <w:r>
        <w:rPr>
          <w:rFonts w:ascii="Tahoma" w:hAnsi="Tahoma" w:cs="Tahoma"/>
          <w:color w:val="000000"/>
          <w:sz w:val="20"/>
          <w:szCs w:val="20"/>
        </w:rPr>
        <w:t>.</w:t>
      </w:r>
    </w:p>
    <w:p w14:paraId="229EC7D5" w14:textId="71B6414A" w:rsidR="00562AB0" w:rsidRPr="00365DCE" w:rsidRDefault="00562AB0" w:rsidP="008426A4">
      <w:pPr>
        <w:numPr>
          <w:ilvl w:val="0"/>
          <w:numId w:val="31"/>
        </w:numPr>
        <w:jc w:val="both"/>
        <w:textAlignment w:val="baseline"/>
        <w:rPr>
          <w:rFonts w:ascii="Tahoma" w:hAnsi="Tahoma" w:cs="Tahoma"/>
          <w:color w:val="000000"/>
          <w:sz w:val="20"/>
          <w:szCs w:val="20"/>
        </w:rPr>
      </w:pPr>
      <w:r w:rsidRPr="00365DCE">
        <w:rPr>
          <w:rFonts w:ascii="Tahoma" w:hAnsi="Tahoma" w:cs="Tahoma"/>
          <w:color w:val="000000"/>
          <w:sz w:val="20"/>
          <w:szCs w:val="20"/>
        </w:rPr>
        <w:t>Informacje zawarte w oświadczeni</w:t>
      </w:r>
      <w:r w:rsidR="00B41A22">
        <w:rPr>
          <w:rFonts w:ascii="Tahoma" w:hAnsi="Tahoma" w:cs="Tahoma"/>
          <w:color w:val="000000"/>
          <w:sz w:val="20"/>
          <w:szCs w:val="20"/>
        </w:rPr>
        <w:t>ach</w:t>
      </w:r>
      <w:r w:rsidRPr="00365DCE">
        <w:rPr>
          <w:rFonts w:ascii="Tahoma" w:hAnsi="Tahoma" w:cs="Tahoma"/>
          <w:color w:val="000000"/>
          <w:sz w:val="20"/>
          <w:szCs w:val="20"/>
        </w:rPr>
        <w:t>, o który</w:t>
      </w:r>
      <w:r w:rsidR="00B41A22">
        <w:rPr>
          <w:rFonts w:ascii="Tahoma" w:hAnsi="Tahoma" w:cs="Tahoma"/>
          <w:color w:val="000000"/>
          <w:sz w:val="20"/>
          <w:szCs w:val="20"/>
        </w:rPr>
        <w:t>ch</w:t>
      </w:r>
      <w:r w:rsidRPr="00365DCE">
        <w:rPr>
          <w:rFonts w:ascii="Tahoma" w:hAnsi="Tahoma" w:cs="Tahoma"/>
          <w:color w:val="000000"/>
          <w:sz w:val="20"/>
          <w:szCs w:val="20"/>
        </w:rPr>
        <w:t xml:space="preserve"> mowa w pkt 1 stanowią wstępne potwierdzenie, że Wy</w:t>
      </w:r>
      <w:r w:rsidR="005A7644">
        <w:rPr>
          <w:rFonts w:ascii="Tahoma" w:hAnsi="Tahoma" w:cs="Tahoma"/>
          <w:color w:val="000000"/>
          <w:sz w:val="20"/>
          <w:szCs w:val="20"/>
        </w:rPr>
        <w:t>konawca nie podlega wykluczeniu i spełnia warunki udziału w postępowaniu.</w:t>
      </w:r>
    </w:p>
    <w:p w14:paraId="306CC93D" w14:textId="781465B1" w:rsidR="005A7644" w:rsidRDefault="005A7644" w:rsidP="008426A4">
      <w:pPr>
        <w:numPr>
          <w:ilvl w:val="0"/>
          <w:numId w:val="31"/>
        </w:numPr>
        <w:tabs>
          <w:tab w:val="left" w:pos="426"/>
        </w:tabs>
        <w:jc w:val="both"/>
        <w:textAlignment w:val="baseline"/>
        <w:rPr>
          <w:rFonts w:ascii="Tahoma" w:hAnsi="Tahoma" w:cs="Tahoma"/>
          <w:b/>
          <w:bCs/>
          <w:color w:val="000000"/>
          <w:sz w:val="20"/>
          <w:szCs w:val="20"/>
        </w:rPr>
      </w:pPr>
      <w:r w:rsidRPr="00200199">
        <w:rPr>
          <w:rFonts w:ascii="Tahoma" w:hAnsi="Tahoma" w:cs="Tahoma"/>
          <w:b/>
          <w:bCs/>
          <w:color w:val="000000"/>
          <w:sz w:val="20"/>
          <w:szCs w:val="20"/>
          <w:u w:val="single"/>
        </w:rPr>
        <w:t>Zamawiający przed udzieleniem zamówienia, wezwie Wykonawcę, którego oferta została</w:t>
      </w:r>
      <w:r w:rsidRPr="00322235">
        <w:rPr>
          <w:rFonts w:ascii="Tahoma" w:hAnsi="Tahoma" w:cs="Tahoma"/>
          <w:b/>
          <w:bCs/>
          <w:color w:val="000000"/>
          <w:sz w:val="20"/>
          <w:szCs w:val="20"/>
          <w:u w:val="single"/>
        </w:rPr>
        <w:t xml:space="preserve"> najwyżej oceniona, do złożenia w wyznaczonym, nie krótszym niż 5 dni terminie, aktualnych na dzień złożenia niżej wymienionych podmiotowych środków dowodowych</w:t>
      </w:r>
      <w:r w:rsidRPr="00322235">
        <w:rPr>
          <w:rFonts w:ascii="Tahoma" w:hAnsi="Tahoma" w:cs="Tahoma"/>
          <w:b/>
          <w:bCs/>
          <w:color w:val="000000"/>
          <w:sz w:val="20"/>
          <w:szCs w:val="20"/>
        </w:rPr>
        <w:t>:</w:t>
      </w:r>
    </w:p>
    <w:p w14:paraId="49AAE8AE" w14:textId="788F4C3F" w:rsidR="004515B8" w:rsidRPr="006046D4" w:rsidRDefault="004515B8" w:rsidP="008426A4">
      <w:pPr>
        <w:pStyle w:val="Akapitzlist"/>
        <w:numPr>
          <w:ilvl w:val="1"/>
          <w:numId w:val="31"/>
        </w:numPr>
        <w:tabs>
          <w:tab w:val="left" w:pos="426"/>
        </w:tabs>
        <w:jc w:val="both"/>
        <w:textAlignment w:val="baseline"/>
        <w:rPr>
          <w:rFonts w:ascii="Tahoma" w:hAnsi="Tahoma" w:cs="Tahoma"/>
          <w:b/>
          <w:bCs/>
          <w:color w:val="000000"/>
          <w:sz w:val="20"/>
          <w:szCs w:val="20"/>
        </w:rPr>
      </w:pPr>
      <w:r w:rsidRPr="004515B8">
        <w:rPr>
          <w:rFonts w:ascii="Tahoma" w:hAnsi="Tahoma" w:cs="Tahoma"/>
          <w:b/>
          <w:sz w:val="20"/>
          <w:szCs w:val="20"/>
        </w:rPr>
        <w:t>W celu wykazania potwierdzenia spełniania warunków udziału w postępowaniu określonych w rozdziale IV ust. 2 pkt. 4:</w:t>
      </w:r>
    </w:p>
    <w:p w14:paraId="50EAF8AE" w14:textId="164E0CD7" w:rsidR="006046D4" w:rsidRPr="0012058D" w:rsidRDefault="00513AFB" w:rsidP="006046D4">
      <w:pPr>
        <w:pStyle w:val="Akapitzlist"/>
        <w:spacing w:after="0" w:line="240" w:lineRule="auto"/>
        <w:jc w:val="both"/>
        <w:rPr>
          <w:rFonts w:ascii="Tahoma" w:hAnsi="Tahoma" w:cs="Tahoma"/>
          <w:sz w:val="20"/>
          <w:szCs w:val="20"/>
        </w:rPr>
      </w:pPr>
      <w:r w:rsidRPr="00513AFB">
        <w:rPr>
          <w:rFonts w:ascii="Tahoma" w:hAnsi="Tahoma" w:cs="Tahoma"/>
          <w:sz w:val="20"/>
          <w:szCs w:val="20"/>
        </w:rPr>
        <w:t>1)</w:t>
      </w:r>
      <w:r>
        <w:rPr>
          <w:rFonts w:ascii="Tahoma" w:hAnsi="Tahoma" w:cs="Tahoma"/>
          <w:b/>
          <w:sz w:val="20"/>
          <w:szCs w:val="20"/>
        </w:rPr>
        <w:t xml:space="preserve"> </w:t>
      </w:r>
      <w:r w:rsidR="006046D4" w:rsidRPr="00C236CD">
        <w:rPr>
          <w:rFonts w:ascii="Tahoma" w:hAnsi="Tahoma" w:cs="Tahoma"/>
          <w:b/>
          <w:sz w:val="20"/>
          <w:szCs w:val="20"/>
        </w:rPr>
        <w:t>wykazu dostaw</w:t>
      </w:r>
      <w:r w:rsidR="006046D4" w:rsidRPr="00C236CD">
        <w:rPr>
          <w:rFonts w:ascii="Tahoma" w:hAnsi="Tahoma" w:cs="Tahoma"/>
          <w:sz w:val="20"/>
          <w:szCs w:val="20"/>
        </w:rPr>
        <w:t xml:space="preserve"> wykonanych, a w przypadku świadczeń powtarzających się lub ciągłych również wykonywanych, w okresie ostatnich 3 lat</w:t>
      </w:r>
      <w:r w:rsidR="006046D4">
        <w:rPr>
          <w:rFonts w:ascii="Tahoma" w:hAnsi="Tahoma" w:cs="Tahoma"/>
          <w:sz w:val="20"/>
          <w:szCs w:val="20"/>
        </w:rPr>
        <w:t xml:space="preserve"> *</w:t>
      </w:r>
      <w:r w:rsidR="006046D4" w:rsidRPr="00C236CD">
        <w:rPr>
          <w:rFonts w:ascii="Tahoma" w:hAnsi="Tahoma" w:cs="Tahoma"/>
          <w:sz w:val="20"/>
          <w:szCs w:val="20"/>
        </w:rPr>
        <w:t xml:space="preserve"> a jeżeli okres prowadzenia działalności jest krótszy – w</w:t>
      </w:r>
      <w:r w:rsidR="006046D4">
        <w:rPr>
          <w:rFonts w:ascii="Tahoma" w:hAnsi="Tahoma" w:cs="Tahoma"/>
          <w:sz w:val="20"/>
          <w:szCs w:val="20"/>
        </w:rPr>
        <w:t> </w:t>
      </w:r>
      <w:r w:rsidR="006046D4" w:rsidRPr="00C236CD">
        <w:rPr>
          <w:rFonts w:ascii="Tahoma" w:hAnsi="Tahoma" w:cs="Tahoma"/>
          <w:sz w:val="20"/>
          <w:szCs w:val="20"/>
        </w:rPr>
        <w:t>tym okresie, wraz z podaniem ich przedmiotu, dat wykonania i</w:t>
      </w:r>
      <w:r w:rsidR="006046D4">
        <w:rPr>
          <w:rFonts w:ascii="Tahoma" w:hAnsi="Tahoma" w:cs="Tahoma"/>
          <w:sz w:val="20"/>
          <w:szCs w:val="20"/>
        </w:rPr>
        <w:t> </w:t>
      </w:r>
      <w:r w:rsidR="006046D4" w:rsidRPr="00C236CD">
        <w:rPr>
          <w:rFonts w:ascii="Tahoma" w:hAnsi="Tahoma" w:cs="Tahoma"/>
          <w:sz w:val="20"/>
          <w:szCs w:val="20"/>
        </w:rPr>
        <w:t xml:space="preserve">podmiotów, na rzecz których dostawy zostały wykonane lub są wykonywane, </w:t>
      </w:r>
      <w:r w:rsidR="006046D4" w:rsidRPr="00C236CD">
        <w:rPr>
          <w:rFonts w:ascii="Tahoma" w:hAnsi="Tahoma" w:cs="Tahoma"/>
          <w:b/>
          <w:sz w:val="20"/>
          <w:szCs w:val="20"/>
        </w:rPr>
        <w:t>oraz załączeniem dowodów</w:t>
      </w:r>
      <w:r w:rsidR="006046D4" w:rsidRPr="00C236CD">
        <w:rPr>
          <w:rFonts w:ascii="Tahoma" w:hAnsi="Tahoma" w:cs="Tahoma"/>
          <w:sz w:val="20"/>
          <w:szCs w:val="20"/>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046D4">
        <w:rPr>
          <w:rFonts w:ascii="Tahoma" w:hAnsi="Tahoma" w:cs="Tahoma"/>
          <w:sz w:val="20"/>
          <w:szCs w:val="20"/>
        </w:rPr>
        <w:t xml:space="preserve"> *</w:t>
      </w:r>
      <w:r w:rsidR="006046D4" w:rsidRPr="0012058D">
        <w:rPr>
          <w:rFonts w:ascii="Tahoma" w:hAnsi="Tahoma" w:cs="Tahoma"/>
          <w:sz w:val="20"/>
          <w:szCs w:val="20"/>
        </w:rPr>
        <w:t xml:space="preserve">; </w:t>
      </w:r>
    </w:p>
    <w:p w14:paraId="61531BC0" w14:textId="77777777" w:rsidR="006046D4" w:rsidRDefault="006046D4" w:rsidP="006046D4">
      <w:pPr>
        <w:pStyle w:val="Akapitzlist"/>
        <w:spacing w:after="0" w:line="240" w:lineRule="auto"/>
        <w:jc w:val="both"/>
        <w:rPr>
          <w:rFonts w:ascii="Tahoma" w:hAnsi="Tahoma" w:cs="Tahoma"/>
          <w:sz w:val="20"/>
          <w:szCs w:val="20"/>
          <w:u w:val="single"/>
        </w:rPr>
      </w:pPr>
      <w:r>
        <w:rPr>
          <w:rFonts w:ascii="Tahoma" w:hAnsi="Tahoma" w:cs="Tahoma"/>
          <w:sz w:val="18"/>
          <w:szCs w:val="18"/>
        </w:rPr>
        <w:t xml:space="preserve">* </w:t>
      </w:r>
      <w:r>
        <w:rPr>
          <w:rFonts w:ascii="Tahoma" w:hAnsi="Tahoma" w:cs="Tahoma"/>
          <w:sz w:val="18"/>
          <w:szCs w:val="18"/>
          <w:u w:val="single"/>
        </w:rPr>
        <w:t>O</w:t>
      </w:r>
      <w:r>
        <w:rPr>
          <w:rFonts w:ascii="Tahoma" w:hAnsi="Tahoma" w:cs="Tahoma"/>
          <w:sz w:val="18"/>
          <w:szCs w:val="14"/>
          <w:u w:val="single"/>
        </w:rPr>
        <w:t>kres wyrażony w latach lub miesiącach liczy się wstecz od dnia, w którym upływa termin składania ofert</w:t>
      </w:r>
    </w:p>
    <w:p w14:paraId="4C5C8E35" w14:textId="77777777" w:rsidR="006046D4" w:rsidRPr="00C236CD" w:rsidRDefault="006046D4" w:rsidP="006046D4">
      <w:pPr>
        <w:pStyle w:val="Akapitzlist"/>
        <w:spacing w:after="0" w:line="240" w:lineRule="auto"/>
        <w:jc w:val="both"/>
        <w:rPr>
          <w:rFonts w:ascii="Tahoma" w:hAnsi="Tahoma" w:cs="Tahoma"/>
          <w:sz w:val="20"/>
          <w:szCs w:val="20"/>
        </w:rPr>
      </w:pPr>
      <w:r w:rsidRPr="00C236CD">
        <w:rPr>
          <w:rFonts w:ascii="Tahoma" w:hAnsi="Tahoma" w:cs="Tahoma"/>
          <w:sz w:val="20"/>
          <w:szCs w:val="20"/>
          <w:u w:val="single"/>
        </w:rPr>
        <w:t>Jeżeli Wykonawca powołuje się na doświadczenie w realizacji dostaw, wykonywanych wspólnie z innymi Wykonawcami, wykaz, o którym mowa powyżej, dotyczy dostaw, w których wykonaniu Wykonawca ten bezpośrednio uczestniczył, a w przypadku świadczeń powtarzających się lub ciągłych, w których wykonywaniu bezpośrednio uczestniczył lub uczestniczy</w:t>
      </w:r>
      <w:r w:rsidRPr="00C236CD">
        <w:rPr>
          <w:rFonts w:ascii="Tahoma" w:hAnsi="Tahoma" w:cs="Tahoma"/>
          <w:sz w:val="20"/>
          <w:szCs w:val="20"/>
        </w:rPr>
        <w:t>.</w:t>
      </w:r>
    </w:p>
    <w:p w14:paraId="15C871F4" w14:textId="77777777" w:rsidR="006046D4" w:rsidRPr="00771151" w:rsidRDefault="006046D4" w:rsidP="006046D4">
      <w:pPr>
        <w:pStyle w:val="Akapitzlist"/>
        <w:spacing w:after="0" w:line="240" w:lineRule="auto"/>
        <w:jc w:val="both"/>
        <w:rPr>
          <w:rFonts w:ascii="Tahoma" w:hAnsi="Tahoma" w:cs="Tahoma"/>
          <w:sz w:val="20"/>
          <w:szCs w:val="20"/>
        </w:rPr>
      </w:pPr>
      <w:r w:rsidRPr="00C236CD">
        <w:rPr>
          <w:rFonts w:ascii="Tahoma" w:hAnsi="Tahoma" w:cs="Tahoma"/>
          <w:sz w:val="20"/>
          <w:szCs w:val="20"/>
          <w:u w:val="single"/>
        </w:rPr>
        <w:t xml:space="preserve">Podane w wykazie dostawy winny spełniać szczegółowe warunki udziału w Postępowaniu określone w rozdz. IV </w:t>
      </w:r>
      <w:r>
        <w:rPr>
          <w:rFonts w:ascii="Tahoma" w:hAnsi="Tahoma" w:cs="Tahoma"/>
          <w:sz w:val="20"/>
          <w:szCs w:val="20"/>
          <w:u w:val="single"/>
        </w:rPr>
        <w:t xml:space="preserve">ust. 2 </w:t>
      </w:r>
      <w:r w:rsidRPr="00C236CD">
        <w:rPr>
          <w:rFonts w:ascii="Tahoma" w:hAnsi="Tahoma" w:cs="Tahoma"/>
          <w:sz w:val="20"/>
          <w:szCs w:val="20"/>
          <w:u w:val="single"/>
        </w:rPr>
        <w:t>pkt</w:t>
      </w:r>
      <w:r>
        <w:rPr>
          <w:rFonts w:ascii="Tahoma" w:hAnsi="Tahoma" w:cs="Tahoma"/>
          <w:sz w:val="20"/>
          <w:szCs w:val="20"/>
          <w:u w:val="single"/>
        </w:rPr>
        <w:t>.</w:t>
      </w:r>
      <w:r w:rsidRPr="00C236CD">
        <w:rPr>
          <w:rFonts w:ascii="Tahoma" w:hAnsi="Tahoma" w:cs="Tahoma"/>
          <w:sz w:val="20"/>
          <w:szCs w:val="20"/>
          <w:u w:val="single"/>
        </w:rPr>
        <w:t xml:space="preserve"> </w:t>
      </w:r>
      <w:r>
        <w:rPr>
          <w:rFonts w:ascii="Tahoma" w:hAnsi="Tahoma" w:cs="Tahoma"/>
          <w:sz w:val="20"/>
          <w:szCs w:val="20"/>
          <w:u w:val="single"/>
        </w:rPr>
        <w:t>4</w:t>
      </w:r>
      <w:r w:rsidRPr="00C236CD">
        <w:rPr>
          <w:rFonts w:ascii="Tahoma" w:hAnsi="Tahoma" w:cs="Tahoma"/>
          <w:sz w:val="20"/>
          <w:szCs w:val="20"/>
          <w:u w:val="single"/>
        </w:rPr>
        <w:t xml:space="preserve"> a).</w:t>
      </w:r>
      <w:r w:rsidRPr="00771151">
        <w:rPr>
          <w:rFonts w:ascii="Tahoma" w:hAnsi="Tahoma" w:cs="Tahoma"/>
          <w:sz w:val="20"/>
          <w:szCs w:val="20"/>
        </w:rPr>
        <w:t xml:space="preserve"> </w:t>
      </w:r>
    </w:p>
    <w:p w14:paraId="603F6F99" w14:textId="4D5EAC09" w:rsidR="004515B8" w:rsidRDefault="004515B8" w:rsidP="006D4FEA">
      <w:pPr>
        <w:tabs>
          <w:tab w:val="left" w:pos="426"/>
        </w:tabs>
        <w:jc w:val="both"/>
        <w:textAlignment w:val="baseline"/>
        <w:rPr>
          <w:rFonts w:ascii="Tahoma" w:hAnsi="Tahoma" w:cs="Tahoma"/>
          <w:b/>
          <w:bCs/>
          <w:color w:val="000000"/>
          <w:sz w:val="20"/>
          <w:szCs w:val="20"/>
        </w:rPr>
      </w:pPr>
    </w:p>
    <w:p w14:paraId="418E4238" w14:textId="6C7504A0" w:rsidR="004515B8" w:rsidRPr="00322235" w:rsidRDefault="004515B8" w:rsidP="004515B8">
      <w:pPr>
        <w:tabs>
          <w:tab w:val="left" w:pos="426"/>
        </w:tabs>
        <w:ind w:left="720"/>
        <w:jc w:val="both"/>
        <w:textAlignment w:val="baseline"/>
        <w:rPr>
          <w:rFonts w:ascii="Tahoma" w:hAnsi="Tahoma" w:cs="Tahoma"/>
          <w:b/>
          <w:bCs/>
          <w:color w:val="000000"/>
          <w:sz w:val="20"/>
          <w:szCs w:val="20"/>
        </w:rPr>
      </w:pPr>
      <w:r w:rsidRPr="004515B8">
        <w:rPr>
          <w:rFonts w:ascii="Tahoma" w:hAnsi="Tahoma" w:cs="Tahoma"/>
          <w:b/>
          <w:bCs/>
          <w:color w:val="000000"/>
          <w:sz w:val="20"/>
          <w:szCs w:val="20"/>
        </w:rPr>
        <w:t>4.2.</w:t>
      </w:r>
      <w:r w:rsidRPr="004515B8">
        <w:rPr>
          <w:rFonts w:ascii="Tahoma" w:hAnsi="Tahoma" w:cs="Tahoma"/>
          <w:b/>
          <w:bCs/>
          <w:color w:val="000000"/>
          <w:sz w:val="20"/>
          <w:szCs w:val="20"/>
        </w:rPr>
        <w:tab/>
        <w:t>W celu potwierdzenia braku podstaw wykluczenia Wykonawcy z udziału w postępowaniu o udzielenie zamówienia:</w:t>
      </w:r>
    </w:p>
    <w:p w14:paraId="7F06D334" w14:textId="5925BAC6" w:rsidR="00562AB0" w:rsidRPr="00365DCE" w:rsidRDefault="00562AB0" w:rsidP="008426A4">
      <w:pPr>
        <w:numPr>
          <w:ilvl w:val="0"/>
          <w:numId w:val="32"/>
        </w:numPr>
        <w:ind w:left="1134"/>
        <w:jc w:val="both"/>
        <w:textAlignment w:val="baseline"/>
        <w:rPr>
          <w:rFonts w:ascii="Tahoma" w:hAnsi="Tahoma" w:cs="Tahoma"/>
          <w:color w:val="000000"/>
          <w:sz w:val="20"/>
          <w:szCs w:val="20"/>
        </w:rPr>
      </w:pPr>
      <w:r w:rsidRPr="00365DCE">
        <w:rPr>
          <w:rFonts w:ascii="Tahoma" w:hAnsi="Tahoma" w:cs="Tahoma"/>
          <w:b/>
          <w:color w:val="000000"/>
          <w:sz w:val="20"/>
          <w:szCs w:val="20"/>
        </w:rPr>
        <w:t>Oświadczenie wykonawcy, w zakresie art. 108 ust. 1 pkt 5 ustawy PZP,</w:t>
      </w:r>
      <w:r w:rsidRPr="00365DCE">
        <w:rPr>
          <w:rFonts w:ascii="Tahoma" w:hAnsi="Tahoma" w:cs="Tahoma"/>
          <w:color w:val="000000"/>
          <w:sz w:val="20"/>
          <w:szCs w:val="20"/>
        </w:rPr>
        <w:t xml:space="preserve"> o braku przynależności do tej samej grupy kapitałowej, w rozumieniu ustawy z dnia 16 lutego 2007 r. o ochronie konkurencji i konsumentów (Dz. U. z 20</w:t>
      </w:r>
      <w:r w:rsidR="00DF65DD" w:rsidRPr="00365DCE">
        <w:rPr>
          <w:rFonts w:ascii="Tahoma" w:hAnsi="Tahoma" w:cs="Tahoma"/>
          <w:color w:val="000000"/>
          <w:sz w:val="20"/>
          <w:szCs w:val="20"/>
        </w:rPr>
        <w:t>2</w:t>
      </w:r>
      <w:r w:rsidR="00824C83">
        <w:rPr>
          <w:rFonts w:ascii="Tahoma" w:hAnsi="Tahoma" w:cs="Tahoma"/>
          <w:color w:val="000000"/>
          <w:sz w:val="20"/>
          <w:szCs w:val="20"/>
        </w:rPr>
        <w:t>1</w:t>
      </w:r>
      <w:r w:rsidRPr="00365DCE">
        <w:rPr>
          <w:rFonts w:ascii="Tahoma" w:hAnsi="Tahoma" w:cs="Tahoma"/>
          <w:color w:val="000000"/>
          <w:sz w:val="20"/>
          <w:szCs w:val="20"/>
        </w:rPr>
        <w:t xml:space="preserve"> r. poz. </w:t>
      </w:r>
      <w:r w:rsidR="00824C83">
        <w:rPr>
          <w:rFonts w:ascii="Tahoma" w:hAnsi="Tahoma" w:cs="Tahoma"/>
          <w:color w:val="000000"/>
          <w:sz w:val="20"/>
          <w:szCs w:val="20"/>
        </w:rPr>
        <w:t xml:space="preserve">275, </w:t>
      </w:r>
      <w:proofErr w:type="spellStart"/>
      <w:r w:rsidR="00824C83">
        <w:rPr>
          <w:rFonts w:ascii="Tahoma" w:hAnsi="Tahoma" w:cs="Tahoma"/>
          <w:color w:val="000000"/>
          <w:sz w:val="20"/>
          <w:szCs w:val="20"/>
        </w:rPr>
        <w:t>t.j</w:t>
      </w:r>
      <w:proofErr w:type="spellEnd"/>
      <w:r w:rsidR="00824C83">
        <w:rPr>
          <w:rFonts w:ascii="Tahoma" w:hAnsi="Tahoma" w:cs="Tahoma"/>
          <w:color w:val="000000"/>
          <w:sz w:val="20"/>
          <w:szCs w:val="20"/>
        </w:rPr>
        <w:t>., ze zm.</w:t>
      </w:r>
      <w:r w:rsidRPr="00365DCE">
        <w:rPr>
          <w:rFonts w:ascii="Tahoma" w:hAnsi="Tahoma" w:cs="Tahoma"/>
          <w:color w:val="000000"/>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A96B45">
        <w:rPr>
          <w:rFonts w:ascii="Tahoma" w:hAnsi="Tahoma" w:cs="Tahoma"/>
          <w:b/>
          <w:bCs/>
          <w:color w:val="000000"/>
          <w:sz w:val="20"/>
          <w:szCs w:val="20"/>
        </w:rPr>
        <w:t>załącznik nr 5</w:t>
      </w:r>
      <w:r w:rsidRPr="00365DCE">
        <w:rPr>
          <w:rFonts w:ascii="Tahoma" w:hAnsi="Tahoma" w:cs="Tahoma"/>
          <w:b/>
          <w:bCs/>
          <w:color w:val="000000"/>
          <w:sz w:val="20"/>
          <w:szCs w:val="20"/>
        </w:rPr>
        <w:t xml:space="preserve"> do SWZ</w:t>
      </w:r>
      <w:r w:rsidRPr="00365DCE">
        <w:rPr>
          <w:rFonts w:ascii="Tahoma" w:hAnsi="Tahoma" w:cs="Tahoma"/>
          <w:color w:val="000000"/>
          <w:sz w:val="20"/>
          <w:szCs w:val="20"/>
        </w:rPr>
        <w:t>;</w:t>
      </w:r>
    </w:p>
    <w:p w14:paraId="43E16FFF" w14:textId="77777777" w:rsidR="00562AB0" w:rsidRPr="00365DCE" w:rsidRDefault="00562AB0" w:rsidP="008426A4">
      <w:pPr>
        <w:numPr>
          <w:ilvl w:val="0"/>
          <w:numId w:val="32"/>
        </w:numPr>
        <w:ind w:left="1134"/>
        <w:jc w:val="both"/>
        <w:textAlignment w:val="baseline"/>
        <w:rPr>
          <w:rFonts w:ascii="Tahoma" w:hAnsi="Tahoma" w:cs="Tahoma"/>
          <w:color w:val="000000"/>
          <w:sz w:val="20"/>
          <w:szCs w:val="20"/>
        </w:rPr>
      </w:pPr>
      <w:r w:rsidRPr="00365DCE">
        <w:rPr>
          <w:rFonts w:ascii="Tahoma" w:hAnsi="Tahoma" w:cs="Tahoma"/>
          <w:b/>
          <w:sz w:val="20"/>
          <w:szCs w:val="20"/>
        </w:rPr>
        <w:t>Oświadczenia wykonawcy</w:t>
      </w:r>
      <w:r w:rsidRPr="00365DCE">
        <w:rPr>
          <w:rFonts w:ascii="Tahoma" w:hAnsi="Tahoma" w:cs="Tahoma"/>
          <w:sz w:val="20"/>
          <w:szCs w:val="20"/>
        </w:rPr>
        <w:t xml:space="preserve"> o aktualności informacji zawartych w załączonym do oferty oświadczeniu o braku podstaw do wykluczenia, w zakresie podstaw wykluczenia z postępowania wskazanych przez zamawiającego, - </w:t>
      </w:r>
      <w:r w:rsidRPr="00365DCE">
        <w:rPr>
          <w:rFonts w:ascii="Tahoma" w:hAnsi="Tahoma" w:cs="Tahoma"/>
          <w:b/>
          <w:sz w:val="20"/>
          <w:szCs w:val="20"/>
        </w:rPr>
        <w:t>załącznik nr 6 do SWZ;</w:t>
      </w:r>
    </w:p>
    <w:p w14:paraId="3A925816" w14:textId="2592C0F2" w:rsidR="00562AB0" w:rsidRDefault="00562AB0" w:rsidP="008426A4">
      <w:pPr>
        <w:numPr>
          <w:ilvl w:val="0"/>
          <w:numId w:val="32"/>
        </w:numPr>
        <w:ind w:left="1134"/>
        <w:jc w:val="both"/>
        <w:textAlignment w:val="baseline"/>
        <w:rPr>
          <w:rFonts w:ascii="Tahoma" w:hAnsi="Tahoma" w:cs="Tahoma"/>
          <w:color w:val="000000"/>
          <w:sz w:val="20"/>
          <w:szCs w:val="20"/>
        </w:rPr>
      </w:pPr>
      <w:r w:rsidRPr="00365DCE">
        <w:rPr>
          <w:rFonts w:ascii="Tahoma" w:hAnsi="Tahoma" w:cs="Tahoma"/>
          <w:b/>
          <w:color w:val="000000"/>
          <w:sz w:val="20"/>
          <w:szCs w:val="20"/>
        </w:rPr>
        <w:t>Odpis lub informacja z Krajowego Rejestru Sądowego lub z Centralnej Ewidencji i Informacji o Działalności Gospodarczej</w:t>
      </w:r>
      <w:r w:rsidRPr="00365DCE">
        <w:rPr>
          <w:rFonts w:ascii="Tahoma" w:hAnsi="Tahoma" w:cs="Tahoma"/>
          <w:color w:val="000000"/>
          <w:sz w:val="20"/>
          <w:szCs w:val="20"/>
        </w:rPr>
        <w:t>, w zakresie art. 109 ust. 1 pkt 4 ustawy</w:t>
      </w:r>
      <w:r w:rsidRPr="00365DCE">
        <w:rPr>
          <w:rFonts w:ascii="Tahoma" w:hAnsi="Tahoma" w:cs="Tahoma"/>
          <w:b/>
          <w:color w:val="000000"/>
          <w:sz w:val="20"/>
          <w:szCs w:val="20"/>
        </w:rPr>
        <w:t>, sporządzonych nie wcześniej niż 3 miesiące</w:t>
      </w:r>
      <w:r w:rsidRPr="00365DCE">
        <w:rPr>
          <w:rFonts w:ascii="Tahoma" w:hAnsi="Tahoma" w:cs="Tahoma"/>
          <w:color w:val="000000"/>
          <w:sz w:val="20"/>
          <w:szCs w:val="20"/>
        </w:rPr>
        <w:t xml:space="preserve"> przed jej złożeniem, jeżeli odrębne przepisy wymagają wpisu do rejestru lub ewidencji.</w:t>
      </w:r>
    </w:p>
    <w:p w14:paraId="0A00D584" w14:textId="77777777" w:rsidR="003214F3" w:rsidRDefault="003214F3" w:rsidP="003214F3">
      <w:pPr>
        <w:ind w:left="1134"/>
        <w:jc w:val="both"/>
        <w:textAlignment w:val="baseline"/>
        <w:rPr>
          <w:rFonts w:ascii="Tahoma" w:hAnsi="Tahoma" w:cs="Tahoma"/>
          <w:color w:val="000000"/>
          <w:sz w:val="20"/>
          <w:szCs w:val="20"/>
        </w:rPr>
      </w:pPr>
    </w:p>
    <w:p w14:paraId="25BC343B" w14:textId="6D0CC751" w:rsidR="004515B8" w:rsidRDefault="004515B8" w:rsidP="004515B8">
      <w:pPr>
        <w:ind w:left="708"/>
        <w:jc w:val="both"/>
        <w:textAlignment w:val="baseline"/>
        <w:rPr>
          <w:rFonts w:ascii="Tahoma" w:hAnsi="Tahoma" w:cs="Tahoma"/>
          <w:b/>
          <w:i/>
          <w:color w:val="000000"/>
          <w:sz w:val="20"/>
          <w:szCs w:val="20"/>
        </w:rPr>
      </w:pPr>
      <w:r w:rsidRPr="004515B8">
        <w:rPr>
          <w:rFonts w:ascii="Tahoma" w:hAnsi="Tahoma" w:cs="Tahoma"/>
          <w:b/>
          <w:i/>
          <w:color w:val="000000"/>
          <w:sz w:val="20"/>
          <w:szCs w:val="20"/>
        </w:rPr>
        <w:t>Wykonawca, który polega na zdolnościach technicznych lub zawodowych podmiotów udostępniających zasoby na zasadach określonych w art. 118 Ustawy, jest zobowiązany do przedstawienia w odniesieniu do tych podmiotów dokumentów wymienionych w punkcie 4.2.</w:t>
      </w:r>
    </w:p>
    <w:p w14:paraId="1E476497" w14:textId="77777777" w:rsidR="003214F3" w:rsidRPr="004515B8" w:rsidRDefault="003214F3" w:rsidP="004515B8">
      <w:pPr>
        <w:ind w:left="708"/>
        <w:jc w:val="both"/>
        <w:textAlignment w:val="baseline"/>
        <w:rPr>
          <w:rFonts w:ascii="Tahoma" w:hAnsi="Tahoma" w:cs="Tahoma"/>
          <w:b/>
          <w:i/>
          <w:color w:val="000000"/>
          <w:sz w:val="20"/>
          <w:szCs w:val="20"/>
        </w:rPr>
      </w:pPr>
    </w:p>
    <w:p w14:paraId="5FCBDF8E" w14:textId="4B8AF6B9" w:rsidR="008D4486" w:rsidRPr="00365DCE" w:rsidRDefault="008D4486" w:rsidP="008426A4">
      <w:pPr>
        <w:numPr>
          <w:ilvl w:val="0"/>
          <w:numId w:val="31"/>
        </w:numPr>
        <w:jc w:val="both"/>
        <w:textAlignment w:val="baseline"/>
        <w:rPr>
          <w:rFonts w:ascii="Tahoma" w:hAnsi="Tahoma" w:cs="Tahoma"/>
          <w:color w:val="000000"/>
          <w:sz w:val="20"/>
          <w:szCs w:val="20"/>
        </w:rPr>
      </w:pPr>
      <w:r w:rsidRPr="00365DCE">
        <w:rPr>
          <w:rFonts w:ascii="Tahoma" w:hAnsi="Tahoma" w:cs="Tahoma"/>
          <w:color w:val="000000"/>
          <w:sz w:val="20"/>
          <w:szCs w:val="20"/>
        </w:rPr>
        <w:t>Jeżeli Wykonawca ma siedzibę lub miejsce zamieszkania poza granicami Rzeczypospolitej Polskiej, zamiast do</w:t>
      </w:r>
      <w:r w:rsidR="003214F3">
        <w:rPr>
          <w:rFonts w:ascii="Tahoma" w:hAnsi="Tahoma" w:cs="Tahoma"/>
          <w:color w:val="000000"/>
          <w:sz w:val="20"/>
          <w:szCs w:val="20"/>
        </w:rPr>
        <w:t>kumentu, o których mowa w ust. 4.2</w:t>
      </w:r>
      <w:r w:rsidRPr="00365DCE">
        <w:rPr>
          <w:rFonts w:ascii="Tahoma" w:hAnsi="Tahoma" w:cs="Tahoma"/>
          <w:color w:val="000000"/>
          <w:sz w:val="20"/>
          <w:szCs w:val="20"/>
        </w:rPr>
        <w:t xml:space="preserve">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B4C3031" w14:textId="4D8E4ED3" w:rsidR="008D4486" w:rsidRPr="00365DCE" w:rsidRDefault="003214F3" w:rsidP="008426A4">
      <w:pPr>
        <w:numPr>
          <w:ilvl w:val="0"/>
          <w:numId w:val="31"/>
        </w:numPr>
        <w:jc w:val="both"/>
        <w:textAlignment w:val="baseline"/>
        <w:rPr>
          <w:rFonts w:ascii="Tahoma" w:hAnsi="Tahoma" w:cs="Tahoma"/>
          <w:color w:val="000000"/>
          <w:sz w:val="20"/>
          <w:szCs w:val="20"/>
        </w:rPr>
      </w:pPr>
      <w:r>
        <w:rPr>
          <w:rFonts w:ascii="Tahoma" w:hAnsi="Tahoma" w:cs="Tahoma"/>
          <w:color w:val="000000"/>
          <w:sz w:val="20"/>
          <w:szCs w:val="20"/>
        </w:rPr>
        <w:t>Dokument, o którym mowa w ust. 5</w:t>
      </w:r>
      <w:r w:rsidR="008D4486" w:rsidRPr="00365DCE">
        <w:rPr>
          <w:rFonts w:ascii="Tahoma" w:hAnsi="Tahoma" w:cs="Tahoma"/>
          <w:color w:val="000000"/>
          <w:sz w:val="20"/>
          <w:szCs w:val="20"/>
        </w:rPr>
        <w:t xml:space="preserve"> powyżej, powinien być wystawiony nie wcześniej niż 3 miesiące przed jego złożeniem.</w:t>
      </w:r>
    </w:p>
    <w:p w14:paraId="24E186F8" w14:textId="1D94F944" w:rsidR="008D4486" w:rsidRPr="00365DCE" w:rsidRDefault="008D4486" w:rsidP="008426A4">
      <w:pPr>
        <w:numPr>
          <w:ilvl w:val="0"/>
          <w:numId w:val="31"/>
        </w:numPr>
        <w:jc w:val="both"/>
        <w:textAlignment w:val="baseline"/>
        <w:rPr>
          <w:rFonts w:ascii="Tahoma" w:hAnsi="Tahoma" w:cs="Tahoma"/>
          <w:color w:val="000000"/>
          <w:sz w:val="20"/>
          <w:szCs w:val="20"/>
        </w:rPr>
      </w:pPr>
      <w:r w:rsidRPr="00365DCE">
        <w:rPr>
          <w:rFonts w:ascii="Tahoma" w:hAnsi="Tahoma" w:cs="Tahoma"/>
          <w:color w:val="000000"/>
          <w:sz w:val="20"/>
          <w:szCs w:val="20"/>
        </w:rPr>
        <w:t>Jeżeli w kraju, w którym Wykonawca ma siedzibę lub miejsce zamieszkania, nie wydaje się dok</w:t>
      </w:r>
      <w:r w:rsidR="003214F3">
        <w:rPr>
          <w:rFonts w:ascii="Tahoma" w:hAnsi="Tahoma" w:cs="Tahoma"/>
          <w:color w:val="000000"/>
          <w:sz w:val="20"/>
          <w:szCs w:val="20"/>
        </w:rPr>
        <w:t>umentów, o których mowa w ust. 4.2.</w:t>
      </w:r>
      <w:r w:rsidRPr="00365DCE">
        <w:rPr>
          <w:rFonts w:ascii="Tahoma" w:hAnsi="Tahoma" w:cs="Tahoma"/>
          <w:color w:val="000000"/>
          <w:sz w:val="20"/>
          <w:szCs w:val="20"/>
        </w:rPr>
        <w:t xml:space="preserve">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w:t>
      </w:r>
      <w:r w:rsidR="00EE1A0C">
        <w:rPr>
          <w:rFonts w:ascii="Tahoma" w:hAnsi="Tahoma" w:cs="Tahoma"/>
          <w:color w:val="000000"/>
          <w:sz w:val="20"/>
          <w:szCs w:val="20"/>
        </w:rPr>
        <w:t>zkania wykonawcy. Przepis ust. 6</w:t>
      </w:r>
      <w:r w:rsidRPr="00365DCE">
        <w:rPr>
          <w:rFonts w:ascii="Tahoma" w:hAnsi="Tahoma" w:cs="Tahoma"/>
          <w:color w:val="000000"/>
          <w:sz w:val="20"/>
          <w:szCs w:val="20"/>
        </w:rPr>
        <w:t xml:space="preserve"> stosuje się.</w:t>
      </w:r>
    </w:p>
    <w:p w14:paraId="18FEDE2A" w14:textId="77777777" w:rsidR="00562AB0" w:rsidRPr="00365DCE" w:rsidRDefault="00562AB0" w:rsidP="008426A4">
      <w:pPr>
        <w:numPr>
          <w:ilvl w:val="0"/>
          <w:numId w:val="31"/>
        </w:numPr>
        <w:jc w:val="both"/>
        <w:textAlignment w:val="baseline"/>
        <w:rPr>
          <w:rFonts w:ascii="Tahoma" w:hAnsi="Tahoma" w:cs="Tahoma"/>
          <w:color w:val="000000"/>
          <w:sz w:val="20"/>
          <w:szCs w:val="20"/>
        </w:rPr>
      </w:pPr>
      <w:r w:rsidRPr="00365DCE">
        <w:rPr>
          <w:rFonts w:ascii="Tahoma" w:hAnsi="Tahoma" w:cs="Tahoma"/>
          <w:color w:val="000000"/>
          <w:sz w:val="20"/>
          <w:szCs w:val="20"/>
        </w:rPr>
        <w:t>Wykonawca nie jest zobowiązany do złożenia podmiotowych środków dowodowych, które zamawiający posiada, jeżeli Wykonawca wskaże te środki oraz potwierdzi ich prawidłowość i aktualność.</w:t>
      </w:r>
    </w:p>
    <w:p w14:paraId="4D632CB1" w14:textId="0B018E8E" w:rsidR="00EE1A0C" w:rsidRPr="00377708" w:rsidRDefault="00562AB0" w:rsidP="008426A4">
      <w:pPr>
        <w:numPr>
          <w:ilvl w:val="0"/>
          <w:numId w:val="31"/>
        </w:numPr>
        <w:tabs>
          <w:tab w:val="left" w:pos="426"/>
        </w:tabs>
        <w:ind w:left="426" w:hanging="426"/>
        <w:jc w:val="both"/>
        <w:textAlignment w:val="baseline"/>
        <w:rPr>
          <w:rFonts w:ascii="Tahoma" w:hAnsi="Tahoma" w:cs="Tahoma"/>
          <w:color w:val="000000"/>
          <w:sz w:val="20"/>
          <w:szCs w:val="20"/>
        </w:rPr>
      </w:pPr>
      <w:r w:rsidRPr="00365DCE">
        <w:rPr>
          <w:rFonts w:ascii="Tahoma" w:hAnsi="Tahoma" w:cs="Tahoma"/>
          <w:color w:val="000000"/>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EE1A0C">
        <w:rPr>
          <w:rFonts w:ascii="Tahoma" w:hAnsi="Tahoma" w:cs="Tahoma"/>
          <w:color w:val="000000"/>
          <w:sz w:val="20"/>
          <w:szCs w:val="20"/>
        </w:rPr>
        <w:t xml:space="preserve"> </w:t>
      </w:r>
      <w:r w:rsidR="00EE1A0C" w:rsidRPr="00EE1A0C">
        <w:rPr>
          <w:rFonts w:ascii="Tahoma" w:hAnsi="Tahoma" w:cs="Tahoma"/>
          <w:color w:val="000000"/>
          <w:sz w:val="20"/>
          <w:szCs w:val="20"/>
        </w:rPr>
        <w:t>(Dz.U. z 2020 r. poz. 2415</w:t>
      </w:r>
      <w:r w:rsidR="00EE1A0C">
        <w:rPr>
          <w:rFonts w:ascii="Tahoma" w:hAnsi="Tahoma" w:cs="Tahoma"/>
          <w:color w:val="000000"/>
          <w:sz w:val="20"/>
          <w:szCs w:val="20"/>
        </w:rPr>
        <w:t>)</w:t>
      </w:r>
      <w:r w:rsidRPr="00365DCE">
        <w:rPr>
          <w:rFonts w:ascii="Tahoma" w:hAnsi="Tahoma" w:cs="Tahoma"/>
          <w:color w:val="000000"/>
          <w:sz w:val="20"/>
          <w:szCs w:val="20"/>
        </w:rPr>
        <w:t xml:space="preserve"> oraz rozporządzenia Prezesa Rady Ministrów z dnia </w:t>
      </w:r>
      <w:r w:rsidRPr="00365DCE">
        <w:rPr>
          <w:rFonts w:ascii="Tahoma" w:hAnsi="Tahoma" w:cs="Tahoma"/>
          <w:smallCaps/>
          <w:color w:val="000000"/>
          <w:sz w:val="20"/>
          <w:szCs w:val="20"/>
        </w:rPr>
        <w:t> </w:t>
      </w:r>
      <w:r w:rsidRPr="00365DCE">
        <w:rPr>
          <w:rFonts w:ascii="Tahoma" w:hAnsi="Tahoma" w:cs="Tahoma"/>
          <w:smallCaps/>
          <w:color w:val="000000"/>
          <w:sz w:val="20"/>
          <w:szCs w:val="20"/>
        </w:rPr>
        <w:t xml:space="preserve">30 </w:t>
      </w:r>
      <w:r w:rsidRPr="00365DCE">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EE1A0C">
        <w:rPr>
          <w:rFonts w:ascii="Tahoma" w:hAnsi="Tahoma" w:cs="Tahoma"/>
          <w:color w:val="000000"/>
          <w:sz w:val="20"/>
          <w:szCs w:val="20"/>
        </w:rPr>
        <w:t xml:space="preserve"> </w:t>
      </w:r>
      <w:r w:rsidR="00EE1A0C" w:rsidRPr="00E83E21">
        <w:rPr>
          <w:rFonts w:ascii="Tahoma" w:hAnsi="Tahoma" w:cs="Tahoma"/>
          <w:color w:val="000000"/>
          <w:sz w:val="20"/>
          <w:szCs w:val="20"/>
        </w:rPr>
        <w:t>(</w:t>
      </w:r>
      <w:r w:rsidR="00EE1A0C" w:rsidRPr="00E83E21">
        <w:rPr>
          <w:rFonts w:ascii="Tahoma" w:hAnsi="Tahoma" w:cs="Tahoma"/>
          <w:sz w:val="20"/>
          <w:szCs w:val="20"/>
        </w:rPr>
        <w:t>Dz.U. z</w:t>
      </w:r>
      <w:r w:rsidR="00EE1A0C">
        <w:rPr>
          <w:rFonts w:ascii="Tahoma" w:hAnsi="Tahoma" w:cs="Tahoma"/>
          <w:sz w:val="20"/>
          <w:szCs w:val="20"/>
        </w:rPr>
        <w:t> </w:t>
      </w:r>
      <w:r w:rsidR="00EE1A0C" w:rsidRPr="00E83E21">
        <w:rPr>
          <w:rFonts w:ascii="Tahoma" w:hAnsi="Tahoma" w:cs="Tahoma"/>
          <w:sz w:val="20"/>
          <w:szCs w:val="20"/>
        </w:rPr>
        <w:t>2020</w:t>
      </w:r>
      <w:r w:rsidR="00EE1A0C">
        <w:rPr>
          <w:rFonts w:ascii="Tahoma" w:hAnsi="Tahoma" w:cs="Tahoma"/>
          <w:sz w:val="20"/>
          <w:szCs w:val="20"/>
        </w:rPr>
        <w:t> r.</w:t>
      </w:r>
      <w:r w:rsidR="00EE1A0C" w:rsidRPr="00E83E21">
        <w:rPr>
          <w:rFonts w:ascii="Tahoma" w:hAnsi="Tahoma" w:cs="Tahoma"/>
          <w:sz w:val="20"/>
          <w:szCs w:val="20"/>
        </w:rPr>
        <w:t xml:space="preserve"> poz. 2452</w:t>
      </w:r>
      <w:r w:rsidR="00EE1A0C">
        <w:rPr>
          <w:rFonts w:ascii="Tahoma" w:hAnsi="Tahoma" w:cs="Tahoma"/>
          <w:sz w:val="20"/>
          <w:szCs w:val="20"/>
        </w:rPr>
        <w:t>)</w:t>
      </w:r>
      <w:r w:rsidR="00EE1A0C" w:rsidRPr="00094001">
        <w:rPr>
          <w:rFonts w:ascii="Tahoma" w:hAnsi="Tahoma" w:cs="Tahoma"/>
          <w:color w:val="000000"/>
          <w:sz w:val="20"/>
          <w:szCs w:val="20"/>
        </w:rPr>
        <w:t>.</w:t>
      </w:r>
    </w:p>
    <w:p w14:paraId="6B2A25A5" w14:textId="252F182A" w:rsidR="00FB2159" w:rsidRPr="00365DCE" w:rsidRDefault="00FB2159" w:rsidP="00680935">
      <w:pPr>
        <w:suppressAutoHyphens/>
        <w:jc w:val="both"/>
        <w:rPr>
          <w:rFonts w:ascii="Tahoma" w:hAnsi="Tahoma" w:cs="Tahoma"/>
          <w:b/>
          <w:bCs/>
          <w:sz w:val="18"/>
          <w:szCs w:val="18"/>
        </w:rPr>
      </w:pPr>
    </w:p>
    <w:p w14:paraId="21573CED" w14:textId="77777777" w:rsidR="00562AB0" w:rsidRPr="00365DCE" w:rsidRDefault="00562AB0" w:rsidP="00562AB0">
      <w:pPr>
        <w:outlineLvl w:val="1"/>
        <w:rPr>
          <w:rFonts w:ascii="Tahoma" w:hAnsi="Tahoma" w:cs="Tahoma"/>
          <w:b/>
          <w:caps/>
          <w:color w:val="000000"/>
          <w:sz w:val="20"/>
          <w:szCs w:val="20"/>
        </w:rPr>
      </w:pPr>
      <w:r w:rsidRPr="00365DCE">
        <w:rPr>
          <w:rFonts w:ascii="Tahoma" w:hAnsi="Tahoma" w:cs="Tahoma"/>
          <w:b/>
          <w:caps/>
          <w:color w:val="000000"/>
          <w:sz w:val="20"/>
          <w:szCs w:val="20"/>
        </w:rPr>
        <w:t>VII. Informacja dla Wykonawców wspólnie ubiegających się o udzielenie zamówienia</w:t>
      </w:r>
    </w:p>
    <w:p w14:paraId="259768EC" w14:textId="77777777" w:rsidR="00A3661D" w:rsidRDefault="00A3661D" w:rsidP="00A3661D">
      <w:pPr>
        <w:numPr>
          <w:ilvl w:val="0"/>
          <w:numId w:val="33"/>
        </w:numPr>
        <w:tabs>
          <w:tab w:val="left" w:pos="426"/>
        </w:tabs>
        <w:ind w:left="426" w:hanging="426"/>
        <w:jc w:val="both"/>
        <w:textAlignment w:val="baseline"/>
        <w:rPr>
          <w:rFonts w:ascii="Tahoma" w:hAnsi="Tahoma" w:cs="Tahoma"/>
          <w:color w:val="000000"/>
          <w:sz w:val="20"/>
          <w:szCs w:val="20"/>
        </w:rPr>
      </w:pPr>
      <w:r w:rsidRPr="002453C8">
        <w:rPr>
          <w:rFonts w:ascii="Tahoma" w:hAnsi="Tahoma" w:cs="Tahoma"/>
          <w:color w:val="000000"/>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CA0E5E0" w14:textId="77777777" w:rsidR="00A3661D" w:rsidRPr="000E5044" w:rsidRDefault="00A3661D" w:rsidP="00A3661D">
      <w:pPr>
        <w:numPr>
          <w:ilvl w:val="0"/>
          <w:numId w:val="33"/>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2 rozdziału IV SWZ.</w:t>
      </w:r>
    </w:p>
    <w:p w14:paraId="039F8870" w14:textId="77777777" w:rsidR="00A3661D" w:rsidRPr="000E5044" w:rsidRDefault="00A3661D" w:rsidP="00A3661D">
      <w:pPr>
        <w:numPr>
          <w:ilvl w:val="0"/>
          <w:numId w:val="33"/>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 xml:space="preserve">W przypadku Wykonawców wspólnie ubiegających się o udzielenie zamówienia, </w:t>
      </w:r>
      <w:r w:rsidRPr="000E5044">
        <w:rPr>
          <w:rFonts w:ascii="Tahoma" w:hAnsi="Tahoma" w:cs="Tahoma"/>
          <w:b/>
          <w:color w:val="000000"/>
          <w:sz w:val="20"/>
          <w:szCs w:val="20"/>
        </w:rPr>
        <w:t>oświadczenie, o którym mowa w Rozdziale VI ust. 1 SWZ, składa każdy z Wykonawców</w:t>
      </w:r>
      <w:r w:rsidRPr="000E5044">
        <w:rPr>
          <w:rFonts w:ascii="Tahoma" w:hAnsi="Tahoma" w:cs="Tahoma"/>
          <w:color w:val="000000"/>
          <w:sz w:val="20"/>
          <w:szCs w:val="20"/>
        </w:rPr>
        <w:t>. Oświadczenia te potwierdzają brak podstaw wykluczenia oraz spełnianie warunków udziału w postępowaniu w zakresie, w jakim każdy z Wykonawców wykazuje spełnianie warunków udziału w postępowaniu.</w:t>
      </w:r>
    </w:p>
    <w:p w14:paraId="1A41DDCC" w14:textId="5AA3635E" w:rsidR="00A3661D" w:rsidRPr="000E5044" w:rsidRDefault="00A3661D" w:rsidP="00A3661D">
      <w:pPr>
        <w:numPr>
          <w:ilvl w:val="0"/>
          <w:numId w:val="33"/>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sz w:val="20"/>
          <w:szCs w:val="20"/>
        </w:rPr>
        <w:t xml:space="preserve">Podmiotowe środki dowodowe o których mowa w rozdziale VI pkt. </w:t>
      </w:r>
      <w:r w:rsidR="006047EA">
        <w:rPr>
          <w:rFonts w:ascii="Tahoma" w:hAnsi="Tahoma" w:cs="Tahoma"/>
          <w:sz w:val="20"/>
          <w:szCs w:val="20"/>
        </w:rPr>
        <w:t>4</w:t>
      </w:r>
      <w:r w:rsidRPr="000E5044">
        <w:rPr>
          <w:rFonts w:ascii="Tahoma" w:hAnsi="Tahoma" w:cs="Tahoma"/>
          <w:sz w:val="20"/>
          <w:szCs w:val="20"/>
        </w:rPr>
        <w:t>.2. (</w:t>
      </w:r>
      <w:r w:rsidR="004447E9">
        <w:rPr>
          <w:rFonts w:ascii="Tahoma" w:hAnsi="Tahoma" w:cs="Tahoma"/>
          <w:sz w:val="20"/>
          <w:szCs w:val="20"/>
        </w:rPr>
        <w:t>4</w:t>
      </w:r>
      <w:r w:rsidRPr="000E5044">
        <w:rPr>
          <w:rFonts w:ascii="Tahoma" w:hAnsi="Tahoma" w:cs="Tahoma"/>
          <w:sz w:val="20"/>
          <w:szCs w:val="20"/>
        </w:rPr>
        <w:t xml:space="preserve">.2.1 – </w:t>
      </w:r>
      <w:r w:rsidR="004447E9">
        <w:rPr>
          <w:rFonts w:ascii="Tahoma" w:hAnsi="Tahoma" w:cs="Tahoma"/>
          <w:sz w:val="20"/>
          <w:szCs w:val="20"/>
        </w:rPr>
        <w:t>4</w:t>
      </w:r>
      <w:r w:rsidRPr="000E5044">
        <w:rPr>
          <w:rFonts w:ascii="Tahoma" w:hAnsi="Tahoma" w:cs="Tahoma"/>
          <w:sz w:val="20"/>
          <w:szCs w:val="20"/>
        </w:rPr>
        <w:t>.2.</w:t>
      </w:r>
      <w:r w:rsidR="004447E9">
        <w:rPr>
          <w:rFonts w:ascii="Tahoma" w:hAnsi="Tahoma" w:cs="Tahoma"/>
          <w:sz w:val="20"/>
          <w:szCs w:val="20"/>
        </w:rPr>
        <w:t>3</w:t>
      </w:r>
      <w:r w:rsidRPr="000E5044">
        <w:rPr>
          <w:rFonts w:ascii="Tahoma" w:hAnsi="Tahoma" w:cs="Tahoma"/>
          <w:sz w:val="20"/>
          <w:szCs w:val="20"/>
        </w:rPr>
        <w:t xml:space="preserve">.) składa </w:t>
      </w:r>
      <w:r w:rsidRPr="000E5044">
        <w:rPr>
          <w:rFonts w:ascii="Tahoma" w:hAnsi="Tahoma" w:cs="Tahoma"/>
          <w:b/>
          <w:bCs/>
          <w:sz w:val="20"/>
          <w:szCs w:val="20"/>
        </w:rPr>
        <w:t>na wezwanie Zamawiającego</w:t>
      </w:r>
      <w:r w:rsidRPr="000E5044">
        <w:rPr>
          <w:rFonts w:ascii="Tahoma" w:hAnsi="Tahoma" w:cs="Tahoma"/>
          <w:sz w:val="20"/>
          <w:szCs w:val="20"/>
        </w:rPr>
        <w:t xml:space="preserve"> każdy z Wykonawców wspólnie ubiegających się o udzielenie zamówienia.</w:t>
      </w:r>
    </w:p>
    <w:p w14:paraId="6BE69BEC" w14:textId="77777777" w:rsidR="00A3661D" w:rsidRPr="00C236CD" w:rsidRDefault="00A3661D" w:rsidP="00A3661D">
      <w:pPr>
        <w:numPr>
          <w:ilvl w:val="0"/>
          <w:numId w:val="33"/>
        </w:numPr>
        <w:tabs>
          <w:tab w:val="left" w:pos="426"/>
        </w:tabs>
        <w:ind w:left="426" w:hanging="426"/>
        <w:jc w:val="both"/>
        <w:textAlignment w:val="baseline"/>
        <w:rPr>
          <w:rFonts w:ascii="Tahoma" w:hAnsi="Tahoma" w:cs="Tahoma"/>
          <w:color w:val="000000"/>
          <w:sz w:val="20"/>
          <w:szCs w:val="20"/>
        </w:rPr>
      </w:pPr>
      <w:r w:rsidRPr="00C236CD">
        <w:rPr>
          <w:rFonts w:ascii="Tahoma" w:hAnsi="Tahoma" w:cs="Tahoma"/>
          <w:sz w:val="20"/>
          <w:szCs w:val="20"/>
        </w:rPr>
        <w:t>Warunek dotyczący uprawnień do prowadzenia określonej działalności gospodarczej lub zawodowej, o którym mowa w art. 112 ust. 2 pkt</w:t>
      </w:r>
      <w:r>
        <w:rPr>
          <w:rFonts w:ascii="Tahoma" w:hAnsi="Tahoma" w:cs="Tahoma"/>
          <w:sz w:val="20"/>
          <w:szCs w:val="20"/>
        </w:rPr>
        <w:t>.</w:t>
      </w:r>
      <w:r w:rsidRPr="00C236CD">
        <w:rPr>
          <w:rFonts w:ascii="Tahoma" w:hAnsi="Tahoma" w:cs="Tahoma"/>
          <w:sz w:val="20"/>
          <w:szCs w:val="20"/>
        </w:rPr>
        <w:t xml:space="preserve"> 2</w:t>
      </w:r>
      <w:r>
        <w:rPr>
          <w:rFonts w:ascii="Tahoma" w:hAnsi="Tahoma" w:cs="Tahoma"/>
          <w:sz w:val="20"/>
          <w:szCs w:val="20"/>
        </w:rPr>
        <w:t xml:space="preserve"> (tj. w rozdziale IV ust. 2 pkt. 2)</w:t>
      </w:r>
      <w:r w:rsidRPr="00C236CD">
        <w:rPr>
          <w:rFonts w:ascii="Tahoma" w:hAnsi="Tahoma" w:cs="Tahoma"/>
          <w:sz w:val="20"/>
          <w:szCs w:val="20"/>
        </w:rPr>
        <w:t>, jest spełni</w:t>
      </w:r>
      <w:r>
        <w:rPr>
          <w:rFonts w:ascii="Tahoma" w:hAnsi="Tahoma" w:cs="Tahoma"/>
          <w:sz w:val="20"/>
          <w:szCs w:val="20"/>
        </w:rPr>
        <w:t>ony, jeżeli co najmniej jeden z W</w:t>
      </w:r>
      <w:r w:rsidRPr="00C236CD">
        <w:rPr>
          <w:rFonts w:ascii="Tahoma" w:hAnsi="Tahoma" w:cs="Tahoma"/>
          <w:sz w:val="20"/>
          <w:szCs w:val="20"/>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ahoma" w:hAnsi="Tahoma" w:cs="Tahoma"/>
          <w:sz w:val="20"/>
          <w:szCs w:val="20"/>
        </w:rPr>
        <w:t xml:space="preserve">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p>
    <w:p w14:paraId="08F88B26" w14:textId="77777777" w:rsidR="00A3661D" w:rsidRPr="00E35C1F" w:rsidRDefault="00A3661D" w:rsidP="00A3661D">
      <w:pPr>
        <w:numPr>
          <w:ilvl w:val="0"/>
          <w:numId w:val="33"/>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color w:val="000000"/>
          <w:sz w:val="20"/>
          <w:szCs w:val="20"/>
        </w:rPr>
        <w:t>W odniesieniu do warunków dotyczących</w:t>
      </w:r>
      <w:r>
        <w:rPr>
          <w:rFonts w:ascii="Tahoma" w:hAnsi="Tahoma" w:cs="Tahoma"/>
          <w:color w:val="000000"/>
          <w:sz w:val="20"/>
          <w:szCs w:val="20"/>
        </w:rPr>
        <w:t xml:space="preserve"> wykształcenia,</w:t>
      </w:r>
      <w:r w:rsidRPr="00E35C1F">
        <w:rPr>
          <w:rFonts w:ascii="Tahoma" w:hAnsi="Tahoma" w:cs="Tahoma"/>
          <w:color w:val="000000"/>
          <w:sz w:val="20"/>
          <w:szCs w:val="20"/>
        </w:rPr>
        <w:t xml:space="preserve"> kwalifikacji zawodowych lub doświadczenia </w:t>
      </w:r>
      <w:r>
        <w:rPr>
          <w:rFonts w:ascii="Tahoma" w:hAnsi="Tahoma" w:cs="Tahoma"/>
          <w:color w:val="000000"/>
          <w:sz w:val="20"/>
          <w:szCs w:val="20"/>
        </w:rPr>
        <w:t>W</w:t>
      </w:r>
      <w:r w:rsidRPr="00E35C1F">
        <w:rPr>
          <w:rFonts w:ascii="Tahoma" w:hAnsi="Tahoma" w:cs="Tahoma"/>
          <w:color w:val="000000"/>
          <w:sz w:val="20"/>
          <w:szCs w:val="20"/>
        </w:rPr>
        <w:t>ykonawcy wspólnie ubiegający się o udzielenie zamówienia mogą polegać na zdolnościach tych z </w:t>
      </w:r>
      <w:r>
        <w:rPr>
          <w:rFonts w:ascii="Tahoma" w:hAnsi="Tahoma" w:cs="Tahoma"/>
          <w:color w:val="000000"/>
          <w:sz w:val="20"/>
          <w:szCs w:val="20"/>
        </w:rPr>
        <w:t>W</w:t>
      </w:r>
      <w:r w:rsidRPr="00E35C1F">
        <w:rPr>
          <w:rFonts w:ascii="Tahoma" w:hAnsi="Tahoma" w:cs="Tahoma"/>
          <w:color w:val="000000"/>
          <w:sz w:val="20"/>
          <w:szCs w:val="20"/>
        </w:rPr>
        <w:t xml:space="preserve">ykonawców, którzy wykonają </w:t>
      </w:r>
      <w:r>
        <w:rPr>
          <w:rFonts w:ascii="Tahoma" w:hAnsi="Tahoma" w:cs="Tahoma"/>
          <w:color w:val="000000"/>
          <w:sz w:val="20"/>
          <w:szCs w:val="20"/>
        </w:rPr>
        <w:t xml:space="preserve">roboty budowlane lub </w:t>
      </w:r>
      <w:r w:rsidRPr="00E35C1F">
        <w:rPr>
          <w:rFonts w:ascii="Tahoma" w:hAnsi="Tahoma" w:cs="Tahoma"/>
          <w:color w:val="000000"/>
          <w:sz w:val="20"/>
          <w:szCs w:val="20"/>
        </w:rPr>
        <w:t>usługi, do realizacji których te zdolności są wymagane</w:t>
      </w:r>
      <w:r>
        <w:rPr>
          <w:rFonts w:ascii="Tahoma" w:hAnsi="Tahoma" w:cs="Tahoma"/>
          <w:color w:val="000000"/>
          <w:sz w:val="20"/>
          <w:szCs w:val="20"/>
        </w:rPr>
        <w:t xml:space="preserve"> </w:t>
      </w:r>
      <w:r w:rsidRPr="00C236CD">
        <w:rPr>
          <w:rFonts w:ascii="Tahoma" w:hAnsi="Tahoma" w:cs="Tahoma"/>
          <w:b/>
          <w:color w:val="000000"/>
          <w:sz w:val="20"/>
          <w:szCs w:val="20"/>
        </w:rPr>
        <w:t>– nie dotyczy przedmiotowego postępowania</w:t>
      </w:r>
      <w:r>
        <w:rPr>
          <w:rFonts w:ascii="Tahoma" w:hAnsi="Tahoma" w:cs="Tahoma"/>
          <w:color w:val="000000"/>
          <w:sz w:val="20"/>
          <w:szCs w:val="20"/>
        </w:rPr>
        <w:t>.</w:t>
      </w:r>
    </w:p>
    <w:p w14:paraId="41FEDF2F" w14:textId="77777777" w:rsidR="00A3661D" w:rsidRPr="00E35C1F" w:rsidRDefault="00A3661D" w:rsidP="00A3661D">
      <w:pPr>
        <w:numPr>
          <w:ilvl w:val="0"/>
          <w:numId w:val="33"/>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sz w:val="20"/>
          <w:szCs w:val="20"/>
        </w:rPr>
        <w:t>W przypadku, o którym mowa w ust.</w:t>
      </w:r>
      <w:r>
        <w:rPr>
          <w:rFonts w:ascii="Tahoma" w:hAnsi="Tahoma" w:cs="Tahoma"/>
          <w:sz w:val="20"/>
          <w:szCs w:val="20"/>
        </w:rPr>
        <w:t xml:space="preserve"> 5 i</w:t>
      </w:r>
      <w:r w:rsidRPr="00E35C1F">
        <w:rPr>
          <w:rFonts w:ascii="Tahoma" w:hAnsi="Tahoma" w:cs="Tahoma"/>
          <w:sz w:val="20"/>
          <w:szCs w:val="20"/>
        </w:rPr>
        <w:t xml:space="preserve"> </w:t>
      </w:r>
      <w:r>
        <w:rPr>
          <w:rFonts w:ascii="Tahoma" w:hAnsi="Tahoma" w:cs="Tahoma"/>
          <w:sz w:val="20"/>
          <w:szCs w:val="20"/>
        </w:rPr>
        <w:t>6</w:t>
      </w:r>
      <w:r w:rsidRPr="00E35C1F">
        <w:rPr>
          <w:rFonts w:ascii="Tahoma" w:hAnsi="Tahoma" w:cs="Tahoma"/>
          <w:sz w:val="20"/>
          <w:szCs w:val="20"/>
        </w:rPr>
        <w:t xml:space="preserve">, </w:t>
      </w:r>
      <w:r>
        <w:rPr>
          <w:rFonts w:ascii="Tahoma" w:hAnsi="Tahoma" w:cs="Tahoma"/>
          <w:sz w:val="20"/>
          <w:szCs w:val="20"/>
        </w:rPr>
        <w:t>W</w:t>
      </w:r>
      <w:r w:rsidRPr="00E35C1F">
        <w:rPr>
          <w:rFonts w:ascii="Tahoma" w:hAnsi="Tahoma" w:cs="Tahoma"/>
          <w:sz w:val="20"/>
          <w:szCs w:val="20"/>
        </w:rPr>
        <w:t xml:space="preserve">ykonawcy wspólnie ubiegający się o udzielenie zamówienia dołączają do oferty </w:t>
      </w:r>
      <w:r w:rsidRPr="00E35C1F">
        <w:rPr>
          <w:rFonts w:ascii="Tahoma" w:hAnsi="Tahoma" w:cs="Tahoma"/>
          <w:b/>
          <w:sz w:val="20"/>
          <w:szCs w:val="20"/>
        </w:rPr>
        <w:t>oświadczenie</w:t>
      </w:r>
      <w:r w:rsidRPr="00E35C1F">
        <w:rPr>
          <w:rFonts w:ascii="Tahoma" w:hAnsi="Tahoma" w:cs="Tahoma"/>
          <w:sz w:val="20"/>
          <w:szCs w:val="20"/>
        </w:rPr>
        <w:t>, z którego wynika, które</w:t>
      </w:r>
      <w:r>
        <w:rPr>
          <w:rFonts w:ascii="Tahoma" w:hAnsi="Tahoma" w:cs="Tahoma"/>
          <w:sz w:val="20"/>
          <w:szCs w:val="20"/>
        </w:rPr>
        <w:t xml:space="preserve"> roboty budowlane, dostawy lub</w:t>
      </w:r>
      <w:r w:rsidRPr="00E35C1F">
        <w:rPr>
          <w:rFonts w:ascii="Tahoma" w:hAnsi="Tahoma" w:cs="Tahoma"/>
          <w:sz w:val="20"/>
          <w:szCs w:val="20"/>
        </w:rPr>
        <w:t xml:space="preserve"> usługi wykonają poszczególni </w:t>
      </w:r>
      <w:r>
        <w:rPr>
          <w:rFonts w:ascii="Tahoma" w:hAnsi="Tahoma" w:cs="Tahoma"/>
          <w:sz w:val="20"/>
          <w:szCs w:val="20"/>
        </w:rPr>
        <w:t>W</w:t>
      </w:r>
      <w:r w:rsidRPr="00E35C1F">
        <w:rPr>
          <w:rFonts w:ascii="Tahoma" w:hAnsi="Tahoma" w:cs="Tahoma"/>
          <w:sz w:val="20"/>
          <w:szCs w:val="20"/>
        </w:rPr>
        <w:t xml:space="preserve">ykonawcy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r w:rsidRPr="00E35C1F">
        <w:rPr>
          <w:rFonts w:ascii="Tahoma" w:hAnsi="Tahoma" w:cs="Tahoma"/>
          <w:sz w:val="20"/>
          <w:szCs w:val="20"/>
        </w:rPr>
        <w:t xml:space="preserve"> </w:t>
      </w:r>
    </w:p>
    <w:p w14:paraId="5F01DB42" w14:textId="606DC45E" w:rsidR="00562AB0" w:rsidRPr="00365DCE" w:rsidRDefault="00562AB0" w:rsidP="00562AB0">
      <w:pPr>
        <w:ind w:left="714"/>
        <w:jc w:val="both"/>
        <w:textAlignment w:val="baseline"/>
        <w:rPr>
          <w:rFonts w:ascii="Tahoma" w:hAnsi="Tahoma" w:cs="Tahoma"/>
          <w:color w:val="000000"/>
          <w:sz w:val="20"/>
          <w:szCs w:val="20"/>
        </w:rPr>
      </w:pPr>
    </w:p>
    <w:p w14:paraId="65455A00" w14:textId="77777777" w:rsidR="00562AB0" w:rsidRPr="00365DCE" w:rsidRDefault="00562AB0" w:rsidP="00562AB0">
      <w:pPr>
        <w:suppressAutoHyphens/>
        <w:jc w:val="both"/>
        <w:rPr>
          <w:rFonts w:ascii="Tahoma" w:eastAsia="MS Mincho" w:hAnsi="Tahoma" w:cs="Tahoma"/>
          <w:b/>
          <w:bCs/>
          <w:sz w:val="20"/>
          <w:szCs w:val="20"/>
        </w:rPr>
      </w:pPr>
      <w:r w:rsidRPr="00365DCE">
        <w:rPr>
          <w:rFonts w:ascii="Tahoma" w:hAnsi="Tahoma" w:cs="Tahoma"/>
          <w:b/>
          <w:bCs/>
          <w:sz w:val="20"/>
          <w:szCs w:val="20"/>
        </w:rPr>
        <w:t xml:space="preserve">VIII.  </w:t>
      </w:r>
      <w:r w:rsidRPr="00365DCE">
        <w:rPr>
          <w:rFonts w:ascii="Tahoma" w:hAnsi="Tahoma" w:cs="Tahoma"/>
          <w:b/>
          <w:bCs/>
          <w:caps/>
          <w:sz w:val="20"/>
          <w:szCs w:val="20"/>
        </w:rPr>
        <w:t>Informacje o sposobie porozumiewania się z zamawiającego z wykonawcami oraz przekazywania oswiadczeń lub dokumentów</w:t>
      </w:r>
    </w:p>
    <w:p w14:paraId="384BF6BB" w14:textId="77777777" w:rsidR="00562AB0" w:rsidRPr="00365DCE" w:rsidRDefault="00562AB0" w:rsidP="008426A4">
      <w:pPr>
        <w:numPr>
          <w:ilvl w:val="0"/>
          <w:numId w:val="38"/>
        </w:numPr>
        <w:tabs>
          <w:tab w:val="left" w:pos="426"/>
        </w:tabs>
        <w:ind w:left="426"/>
        <w:jc w:val="both"/>
        <w:rPr>
          <w:rFonts w:ascii="Tahoma" w:eastAsia="MS Mincho" w:hAnsi="Tahoma" w:cs="Tahoma"/>
          <w:sz w:val="20"/>
          <w:szCs w:val="20"/>
        </w:rPr>
      </w:pPr>
      <w:r w:rsidRPr="00365DCE">
        <w:rPr>
          <w:rFonts w:ascii="Tahoma" w:eastAsia="MS Mincho" w:hAnsi="Tahoma" w:cs="Tahoma"/>
          <w:sz w:val="20"/>
          <w:szCs w:val="20"/>
        </w:rPr>
        <w:t>Osobą uprawnioną przez Zamawiającego do porozumiewania się z Wykonawcami jest:</w:t>
      </w:r>
    </w:p>
    <w:p w14:paraId="5545275E" w14:textId="77777777" w:rsidR="00562AB0" w:rsidRPr="00741FF5" w:rsidRDefault="00562AB0" w:rsidP="00562AB0">
      <w:pPr>
        <w:pStyle w:val="Tekstpodstawowy3"/>
        <w:ind w:left="567"/>
        <w:rPr>
          <w:rFonts w:ascii="Tahoma" w:hAnsi="Tahoma" w:cs="Tahoma"/>
          <w:sz w:val="20"/>
        </w:rPr>
      </w:pPr>
      <w:r w:rsidRPr="00741FF5">
        <w:rPr>
          <w:rFonts w:ascii="Tahoma" w:hAnsi="Tahoma" w:cs="Tahoma"/>
          <w:sz w:val="20"/>
        </w:rPr>
        <w:t>W sprawach proceduralnych:</w:t>
      </w:r>
    </w:p>
    <w:p w14:paraId="59042D45" w14:textId="6D1AEDF3" w:rsidR="00562AB0" w:rsidRPr="007C63EF" w:rsidRDefault="009708B6" w:rsidP="009708B6">
      <w:pPr>
        <w:rPr>
          <w:rFonts w:ascii="Tahoma" w:hAnsi="Tahoma" w:cs="Tahoma"/>
          <w:b/>
          <w:i/>
          <w:sz w:val="20"/>
          <w:szCs w:val="20"/>
        </w:rPr>
      </w:pPr>
      <w:r w:rsidRPr="00741FF5">
        <w:rPr>
          <w:rFonts w:ascii="Tahoma" w:hAnsi="Tahoma" w:cs="Tahoma"/>
          <w:sz w:val="20"/>
          <w:szCs w:val="20"/>
        </w:rPr>
        <w:t xml:space="preserve">         </w:t>
      </w:r>
      <w:r w:rsidR="00741FF5" w:rsidRPr="007C63EF">
        <w:rPr>
          <w:rFonts w:ascii="Tahoma" w:hAnsi="Tahoma" w:cs="Tahoma"/>
          <w:b/>
          <w:i/>
          <w:sz w:val="20"/>
          <w:szCs w:val="20"/>
        </w:rPr>
        <w:t xml:space="preserve">Anna Majewska </w:t>
      </w:r>
      <w:r w:rsidR="00562AB0" w:rsidRPr="007C63EF">
        <w:rPr>
          <w:rFonts w:ascii="Tahoma" w:hAnsi="Tahoma" w:cs="Tahoma"/>
          <w:b/>
          <w:i/>
          <w:sz w:val="20"/>
          <w:szCs w:val="20"/>
        </w:rPr>
        <w:t>- Dział Zamówień Publicznych.</w:t>
      </w:r>
    </w:p>
    <w:p w14:paraId="10498E08" w14:textId="77777777" w:rsidR="00562AB0" w:rsidRPr="00741FF5" w:rsidRDefault="00562AB0" w:rsidP="00562AB0">
      <w:pPr>
        <w:suppressAutoHyphens/>
        <w:ind w:left="567"/>
        <w:rPr>
          <w:rFonts w:ascii="Tahoma" w:hAnsi="Tahoma" w:cs="Tahoma"/>
          <w:b/>
          <w:sz w:val="20"/>
          <w:szCs w:val="20"/>
        </w:rPr>
      </w:pPr>
      <w:r w:rsidRPr="00741FF5">
        <w:rPr>
          <w:rFonts w:ascii="Tahoma" w:hAnsi="Tahoma" w:cs="Tahoma"/>
          <w:b/>
          <w:sz w:val="20"/>
          <w:szCs w:val="20"/>
        </w:rPr>
        <w:t>W sprawach merytorycznych:</w:t>
      </w:r>
    </w:p>
    <w:p w14:paraId="22379AC9" w14:textId="7D586971" w:rsidR="009708B6" w:rsidRPr="007C63EF" w:rsidRDefault="009708B6" w:rsidP="007C63EF">
      <w:pPr>
        <w:tabs>
          <w:tab w:val="left" w:pos="426"/>
        </w:tabs>
        <w:ind w:left="426"/>
        <w:jc w:val="both"/>
        <w:rPr>
          <w:rFonts w:ascii="Tahoma" w:eastAsia="MS Mincho" w:hAnsi="Tahoma" w:cs="Tahoma"/>
          <w:b/>
          <w:i/>
          <w:sz w:val="20"/>
          <w:szCs w:val="20"/>
        </w:rPr>
      </w:pPr>
      <w:r w:rsidRPr="007C63EF">
        <w:rPr>
          <w:rFonts w:ascii="Tahoma" w:hAnsi="Tahoma" w:cs="Tahoma"/>
          <w:b/>
          <w:i/>
          <w:sz w:val="20"/>
          <w:szCs w:val="20"/>
        </w:rPr>
        <w:t xml:space="preserve">  </w:t>
      </w:r>
      <w:r w:rsidR="004C06CB">
        <w:rPr>
          <w:rFonts w:ascii="Tahoma" w:hAnsi="Tahoma" w:cs="Tahoma"/>
          <w:b/>
          <w:i/>
          <w:sz w:val="20"/>
          <w:szCs w:val="20"/>
        </w:rPr>
        <w:t>Damian Piekielny – Kierownik Apteki Szpitalnej</w:t>
      </w:r>
    </w:p>
    <w:p w14:paraId="079ADC05" w14:textId="1FB94924" w:rsidR="00562AB0" w:rsidRPr="00365DCE" w:rsidRDefault="00562AB0" w:rsidP="008426A4">
      <w:pPr>
        <w:numPr>
          <w:ilvl w:val="0"/>
          <w:numId w:val="38"/>
        </w:numPr>
        <w:tabs>
          <w:tab w:val="left" w:pos="426"/>
        </w:tabs>
        <w:ind w:left="426"/>
        <w:jc w:val="both"/>
        <w:rPr>
          <w:rFonts w:ascii="Tahoma" w:eastAsia="MS Mincho" w:hAnsi="Tahoma" w:cs="Tahoma"/>
          <w:sz w:val="20"/>
          <w:szCs w:val="20"/>
        </w:rPr>
      </w:pPr>
      <w:r w:rsidRPr="00365DCE">
        <w:rPr>
          <w:rFonts w:ascii="Tahoma" w:eastAsia="MS Mincho" w:hAnsi="Tahoma" w:cs="Tahoma"/>
          <w:sz w:val="20"/>
          <w:szCs w:val="20"/>
        </w:rPr>
        <w:t xml:space="preserve">Postępowanie prowadzone jest w języku polskim w formie elektronicznej za pośrednictwem </w:t>
      </w:r>
      <w:hyperlink r:id="rId12" w:history="1">
        <w:r w:rsidRPr="00365DCE">
          <w:rPr>
            <w:rFonts w:ascii="Tahoma" w:eastAsia="MS Mincho" w:hAnsi="Tahoma" w:cs="Tahoma"/>
            <w:sz w:val="20"/>
            <w:szCs w:val="20"/>
          </w:rPr>
          <w:t>platformazakupowa.pl</w:t>
        </w:r>
      </w:hyperlink>
      <w:r w:rsidRPr="00365DCE">
        <w:rPr>
          <w:rFonts w:ascii="Tahoma" w:eastAsia="MS Mincho" w:hAnsi="Tahoma" w:cs="Tahoma"/>
          <w:sz w:val="20"/>
          <w:szCs w:val="20"/>
        </w:rPr>
        <w:t xml:space="preserve"> pod adresem: </w:t>
      </w:r>
      <w:hyperlink r:id="rId13"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5AF76848" w14:textId="77777777" w:rsidR="00562AB0" w:rsidRPr="00365DCE" w:rsidRDefault="00562AB0" w:rsidP="008426A4">
      <w:pPr>
        <w:numPr>
          <w:ilvl w:val="0"/>
          <w:numId w:val="38"/>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 formularza „</w:t>
      </w:r>
      <w:r w:rsidRPr="00365DCE">
        <w:rPr>
          <w:rFonts w:ascii="Tahoma" w:hAnsi="Tahoma" w:cs="Tahoma"/>
          <w:b/>
          <w:sz w:val="20"/>
          <w:szCs w:val="20"/>
        </w:rPr>
        <w:t>Wyślij wiadomość do zamawiającego</w:t>
      </w:r>
      <w:r w:rsidRPr="00365DCE">
        <w:rPr>
          <w:rFonts w:ascii="Tahoma" w:hAnsi="Tahoma" w:cs="Tahoma"/>
          <w:sz w:val="20"/>
          <w:szCs w:val="20"/>
        </w:rPr>
        <w:t xml:space="preserve">”. </w:t>
      </w:r>
    </w:p>
    <w:p w14:paraId="60688266" w14:textId="77777777" w:rsidR="00562AB0" w:rsidRPr="00365DCE" w:rsidRDefault="00562AB0" w:rsidP="00562AB0">
      <w:pPr>
        <w:ind w:left="426"/>
        <w:jc w:val="both"/>
        <w:rPr>
          <w:rFonts w:ascii="Tahoma" w:hAnsi="Tahoma" w:cs="Tahoma"/>
          <w:color w:val="000000"/>
          <w:sz w:val="20"/>
          <w:szCs w:val="20"/>
        </w:rPr>
      </w:pPr>
      <w:r w:rsidRPr="00365DCE">
        <w:rPr>
          <w:rFonts w:ascii="Tahoma" w:hAnsi="Tahoma" w:cs="Tahoma"/>
          <w:sz w:val="20"/>
          <w:szCs w:val="20"/>
        </w:rPr>
        <w:t xml:space="preserve">Za datę przekazania (wpływu) oświadczeń, wniosków, zawiadomień oraz informacji przyjmuje się datę ich przesłania za pośrednictwem </w:t>
      </w:r>
      <w:hyperlink r:id="rId15">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poprzez kliknięcie przycisku  „Wyślij wiadomość do zamawiającego” po których pojawi się komunikat, że wiadomość została wysłana do zamawiającego. </w:t>
      </w:r>
    </w:p>
    <w:p w14:paraId="245F60A4" w14:textId="77777777" w:rsidR="00562AB0" w:rsidRPr="00365DCE" w:rsidRDefault="00562AB0" w:rsidP="008426A4">
      <w:pPr>
        <w:numPr>
          <w:ilvl w:val="0"/>
          <w:numId w:val="38"/>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będzie przekazywał wykonawcom informacje w formie elektronicznej za pośrednictwem </w:t>
      </w:r>
      <w:hyperlink r:id="rId16">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 konkretnego wykonawcy.</w:t>
      </w:r>
    </w:p>
    <w:p w14:paraId="7A0B4865" w14:textId="77777777" w:rsidR="00562AB0" w:rsidRPr="00365DCE" w:rsidRDefault="00562AB0" w:rsidP="008426A4">
      <w:pPr>
        <w:numPr>
          <w:ilvl w:val="0"/>
          <w:numId w:val="38"/>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E53C36" w14:textId="77777777" w:rsidR="00562AB0" w:rsidRPr="00365DCE" w:rsidRDefault="00562AB0" w:rsidP="008426A4">
      <w:pPr>
        <w:numPr>
          <w:ilvl w:val="0"/>
          <w:numId w:val="38"/>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365DCE">
          <w:rPr>
            <w:rFonts w:ascii="Tahoma" w:hAnsi="Tahoma" w:cs="Tahoma"/>
            <w:color w:val="1155CC"/>
            <w:sz w:val="20"/>
            <w:szCs w:val="20"/>
            <w:u w:val="single"/>
          </w:rPr>
          <w:t>platformazakupowa.pl</w:t>
        </w:r>
      </w:hyperlink>
      <w:r w:rsidRPr="00365DCE">
        <w:rPr>
          <w:rFonts w:ascii="Tahoma" w:hAnsi="Tahoma" w:cs="Tahoma"/>
          <w:sz w:val="20"/>
          <w:szCs w:val="20"/>
        </w:rPr>
        <w:t>, tj.:</w:t>
      </w:r>
    </w:p>
    <w:p w14:paraId="7E439E48" w14:textId="77777777" w:rsidR="00562AB0" w:rsidRPr="00365DCE" w:rsidRDefault="00562AB0" w:rsidP="008426A4">
      <w:pPr>
        <w:numPr>
          <w:ilvl w:val="1"/>
          <w:numId w:val="38"/>
        </w:numPr>
        <w:ind w:left="993"/>
        <w:jc w:val="both"/>
        <w:rPr>
          <w:rFonts w:ascii="Tahoma" w:hAnsi="Tahoma" w:cs="Tahoma"/>
          <w:sz w:val="20"/>
          <w:szCs w:val="20"/>
        </w:rPr>
      </w:pPr>
      <w:r w:rsidRPr="00365DCE">
        <w:rPr>
          <w:rFonts w:ascii="Tahoma" w:hAnsi="Tahoma" w:cs="Tahoma"/>
          <w:sz w:val="20"/>
          <w:szCs w:val="20"/>
        </w:rPr>
        <w:t xml:space="preserve">stały dostęp do sieci Internet o gwarantowanej przepustowości nie mniejszej niż 512 </w:t>
      </w:r>
      <w:proofErr w:type="spellStart"/>
      <w:r w:rsidRPr="00365DCE">
        <w:rPr>
          <w:rFonts w:ascii="Tahoma" w:hAnsi="Tahoma" w:cs="Tahoma"/>
          <w:sz w:val="20"/>
          <w:szCs w:val="20"/>
        </w:rPr>
        <w:t>kb</w:t>
      </w:r>
      <w:proofErr w:type="spellEnd"/>
      <w:r w:rsidRPr="00365DCE">
        <w:rPr>
          <w:rFonts w:ascii="Tahoma" w:hAnsi="Tahoma" w:cs="Tahoma"/>
          <w:sz w:val="20"/>
          <w:szCs w:val="20"/>
        </w:rPr>
        <w:t>/s,</w:t>
      </w:r>
    </w:p>
    <w:p w14:paraId="031C38FB" w14:textId="77777777" w:rsidR="00562AB0" w:rsidRPr="00365DCE" w:rsidRDefault="00562AB0" w:rsidP="008426A4">
      <w:pPr>
        <w:numPr>
          <w:ilvl w:val="1"/>
          <w:numId w:val="38"/>
        </w:numPr>
        <w:ind w:left="993"/>
        <w:jc w:val="both"/>
        <w:rPr>
          <w:rFonts w:ascii="Tahoma" w:hAnsi="Tahoma" w:cs="Tahoma"/>
          <w:sz w:val="20"/>
          <w:szCs w:val="20"/>
        </w:rPr>
      </w:pPr>
      <w:r w:rsidRPr="00365DC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6CC29C5E" w14:textId="77777777" w:rsidR="00562AB0" w:rsidRPr="00365DCE" w:rsidRDefault="00562AB0" w:rsidP="008426A4">
      <w:pPr>
        <w:numPr>
          <w:ilvl w:val="1"/>
          <w:numId w:val="38"/>
        </w:numPr>
        <w:ind w:left="993"/>
        <w:jc w:val="both"/>
        <w:rPr>
          <w:rFonts w:ascii="Tahoma" w:hAnsi="Tahoma" w:cs="Tahoma"/>
          <w:sz w:val="20"/>
          <w:szCs w:val="20"/>
        </w:rPr>
      </w:pPr>
      <w:r w:rsidRPr="00365DCE">
        <w:rPr>
          <w:rFonts w:ascii="Tahoma" w:hAnsi="Tahoma" w:cs="Tahoma"/>
          <w:sz w:val="20"/>
          <w:szCs w:val="20"/>
        </w:rPr>
        <w:t>zainstalowana dowolna przeglądarka internetowa, w przypadku Internet Explorer minimalnie wersja 10 0.,</w:t>
      </w:r>
    </w:p>
    <w:p w14:paraId="00F5C248" w14:textId="77777777" w:rsidR="00562AB0" w:rsidRPr="00365DCE" w:rsidRDefault="00562AB0" w:rsidP="008426A4">
      <w:pPr>
        <w:numPr>
          <w:ilvl w:val="1"/>
          <w:numId w:val="38"/>
        </w:numPr>
        <w:ind w:left="993"/>
        <w:jc w:val="both"/>
        <w:rPr>
          <w:rFonts w:ascii="Tahoma" w:hAnsi="Tahoma" w:cs="Tahoma"/>
          <w:sz w:val="20"/>
          <w:szCs w:val="20"/>
        </w:rPr>
      </w:pPr>
      <w:r w:rsidRPr="00365DCE">
        <w:rPr>
          <w:rFonts w:ascii="Tahoma" w:hAnsi="Tahoma" w:cs="Tahoma"/>
          <w:sz w:val="20"/>
          <w:szCs w:val="20"/>
        </w:rPr>
        <w:t>włączona obsługa JavaScript,</w:t>
      </w:r>
    </w:p>
    <w:p w14:paraId="6F2AFF92" w14:textId="77777777" w:rsidR="00562AB0" w:rsidRPr="00365DCE" w:rsidRDefault="00562AB0" w:rsidP="008426A4">
      <w:pPr>
        <w:numPr>
          <w:ilvl w:val="1"/>
          <w:numId w:val="38"/>
        </w:numPr>
        <w:ind w:left="993"/>
        <w:jc w:val="both"/>
        <w:rPr>
          <w:rFonts w:ascii="Tahoma" w:hAnsi="Tahoma" w:cs="Tahoma"/>
          <w:sz w:val="20"/>
          <w:szCs w:val="20"/>
        </w:rPr>
      </w:pPr>
      <w:r w:rsidRPr="00365DCE">
        <w:rPr>
          <w:rFonts w:ascii="Tahoma" w:hAnsi="Tahoma" w:cs="Tahoma"/>
          <w:sz w:val="20"/>
          <w:szCs w:val="20"/>
        </w:rPr>
        <w:t xml:space="preserve">zainstalowany program Adobe </w:t>
      </w:r>
      <w:proofErr w:type="spellStart"/>
      <w:r w:rsidRPr="00365DCE">
        <w:rPr>
          <w:rFonts w:ascii="Tahoma" w:hAnsi="Tahoma" w:cs="Tahoma"/>
          <w:sz w:val="20"/>
          <w:szCs w:val="20"/>
        </w:rPr>
        <w:t>Acrobat</w:t>
      </w:r>
      <w:proofErr w:type="spellEnd"/>
      <w:r w:rsidRPr="00365DCE">
        <w:rPr>
          <w:rFonts w:ascii="Tahoma" w:hAnsi="Tahoma" w:cs="Tahoma"/>
          <w:sz w:val="20"/>
          <w:szCs w:val="20"/>
        </w:rPr>
        <w:t xml:space="preserve"> Reader lub inny obsługujący format plików .pdf,</w:t>
      </w:r>
    </w:p>
    <w:p w14:paraId="5F9B85D0" w14:textId="77777777" w:rsidR="00562AB0" w:rsidRPr="00365DCE" w:rsidRDefault="00562AB0" w:rsidP="008426A4">
      <w:pPr>
        <w:numPr>
          <w:ilvl w:val="1"/>
          <w:numId w:val="38"/>
        </w:numPr>
        <w:ind w:left="993"/>
        <w:jc w:val="both"/>
        <w:rPr>
          <w:rFonts w:ascii="Tahoma" w:hAnsi="Tahoma" w:cs="Tahoma"/>
          <w:sz w:val="20"/>
          <w:szCs w:val="20"/>
        </w:rPr>
      </w:pPr>
      <w:r w:rsidRPr="00365DCE">
        <w:rPr>
          <w:rFonts w:ascii="Tahoma" w:hAnsi="Tahoma" w:cs="Tahoma"/>
          <w:sz w:val="20"/>
          <w:szCs w:val="20"/>
        </w:rPr>
        <w:t>Platformazakupowa.pl działa według standardu przyjętego w komunikacji sieciowej - kodowanie UTF8,</w:t>
      </w:r>
    </w:p>
    <w:p w14:paraId="6C697904" w14:textId="77777777" w:rsidR="00562AB0" w:rsidRPr="00365DCE" w:rsidRDefault="00562AB0" w:rsidP="008426A4">
      <w:pPr>
        <w:numPr>
          <w:ilvl w:val="1"/>
          <w:numId w:val="38"/>
        </w:numPr>
        <w:ind w:left="993"/>
        <w:jc w:val="both"/>
        <w:rPr>
          <w:rFonts w:ascii="Tahoma" w:hAnsi="Tahoma" w:cs="Tahoma"/>
          <w:sz w:val="20"/>
          <w:szCs w:val="20"/>
        </w:rPr>
      </w:pPr>
      <w:r w:rsidRPr="00365DCE">
        <w:rPr>
          <w:rFonts w:ascii="Tahoma" w:hAnsi="Tahoma" w:cs="Tahoma"/>
          <w:sz w:val="20"/>
          <w:szCs w:val="20"/>
        </w:rPr>
        <w:t>Oznaczenie czasu odbioru danych przez platformę zakupową stanowi datę oraz dokładny czas (</w:t>
      </w:r>
      <w:proofErr w:type="spellStart"/>
      <w:r w:rsidRPr="00365DCE">
        <w:rPr>
          <w:rFonts w:ascii="Tahoma" w:hAnsi="Tahoma" w:cs="Tahoma"/>
          <w:sz w:val="20"/>
          <w:szCs w:val="20"/>
        </w:rPr>
        <w:t>hh:mm:ss</w:t>
      </w:r>
      <w:proofErr w:type="spellEnd"/>
      <w:r w:rsidRPr="00365DCE">
        <w:rPr>
          <w:rFonts w:ascii="Tahoma" w:hAnsi="Tahoma" w:cs="Tahoma"/>
          <w:sz w:val="20"/>
          <w:szCs w:val="20"/>
        </w:rPr>
        <w:t>) generowany wg. czasu lokalnego serwera synchronizowanego z zegarem Głównego Urzędu Miar.</w:t>
      </w:r>
    </w:p>
    <w:p w14:paraId="25548358" w14:textId="77777777" w:rsidR="00562AB0" w:rsidRPr="00365DCE" w:rsidRDefault="00562AB0" w:rsidP="008426A4">
      <w:pPr>
        <w:numPr>
          <w:ilvl w:val="0"/>
          <w:numId w:val="38"/>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przystępując do niniejszego postępowania o udzielenie zamówienia publicznego:</w:t>
      </w:r>
    </w:p>
    <w:p w14:paraId="363F883B" w14:textId="77777777" w:rsidR="00562AB0" w:rsidRPr="00365DCE" w:rsidRDefault="00562AB0" w:rsidP="008426A4">
      <w:pPr>
        <w:numPr>
          <w:ilvl w:val="1"/>
          <w:numId w:val="38"/>
        </w:numPr>
        <w:ind w:left="993"/>
        <w:jc w:val="both"/>
        <w:rPr>
          <w:rFonts w:ascii="Tahoma" w:hAnsi="Tahoma" w:cs="Tahoma"/>
          <w:sz w:val="20"/>
          <w:szCs w:val="20"/>
        </w:rPr>
      </w:pPr>
      <w:r w:rsidRPr="00365DCE">
        <w:rPr>
          <w:rFonts w:ascii="Tahoma" w:hAnsi="Tahoma" w:cs="Tahoma"/>
          <w:sz w:val="20"/>
          <w:szCs w:val="20"/>
        </w:rPr>
        <w:t xml:space="preserve">akceptuje warunki korzystania z </w:t>
      </w:r>
      <w:hyperlink r:id="rId19">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określone w Regulaminie zamieszczonym na stronie internetowej </w:t>
      </w:r>
      <w:hyperlink r:id="rId20">
        <w:r w:rsidRPr="00365DCE">
          <w:rPr>
            <w:rFonts w:ascii="Tahoma" w:hAnsi="Tahoma" w:cs="Tahoma"/>
            <w:sz w:val="20"/>
            <w:szCs w:val="20"/>
          </w:rPr>
          <w:t>pod linkiem</w:t>
        </w:r>
      </w:hyperlink>
      <w:r w:rsidRPr="00365DCE">
        <w:rPr>
          <w:rFonts w:ascii="Tahoma" w:hAnsi="Tahoma" w:cs="Tahoma"/>
          <w:sz w:val="20"/>
          <w:szCs w:val="20"/>
        </w:rPr>
        <w:t xml:space="preserve">  w zakładce „Regulamin" oraz uznaje go za wiążący,</w:t>
      </w:r>
    </w:p>
    <w:p w14:paraId="3E5A214A" w14:textId="77777777" w:rsidR="00562AB0" w:rsidRPr="00365DCE" w:rsidRDefault="00562AB0" w:rsidP="008426A4">
      <w:pPr>
        <w:numPr>
          <w:ilvl w:val="1"/>
          <w:numId w:val="38"/>
        </w:numPr>
        <w:ind w:left="993"/>
        <w:jc w:val="both"/>
        <w:rPr>
          <w:rFonts w:ascii="Tahoma" w:hAnsi="Tahoma" w:cs="Tahoma"/>
          <w:sz w:val="20"/>
          <w:szCs w:val="20"/>
        </w:rPr>
      </w:pPr>
      <w:r w:rsidRPr="00365DCE">
        <w:rPr>
          <w:rFonts w:ascii="Tahoma" w:hAnsi="Tahoma" w:cs="Tahoma"/>
          <w:sz w:val="20"/>
          <w:szCs w:val="20"/>
        </w:rPr>
        <w:t xml:space="preserve">zapoznał i stosuje się do Instrukcji składania ofert/wniosków dostępnej </w:t>
      </w:r>
      <w:hyperlink r:id="rId21">
        <w:r w:rsidRPr="00365DCE">
          <w:rPr>
            <w:rFonts w:ascii="Tahoma" w:hAnsi="Tahoma" w:cs="Tahoma"/>
            <w:color w:val="1155CC"/>
            <w:sz w:val="20"/>
            <w:szCs w:val="20"/>
            <w:u w:val="single"/>
          </w:rPr>
          <w:t>pod linkiem</w:t>
        </w:r>
      </w:hyperlink>
      <w:r w:rsidRPr="00365DCE">
        <w:rPr>
          <w:rFonts w:ascii="Tahoma" w:hAnsi="Tahoma" w:cs="Tahoma"/>
          <w:sz w:val="20"/>
          <w:szCs w:val="20"/>
        </w:rPr>
        <w:t xml:space="preserve">. </w:t>
      </w:r>
    </w:p>
    <w:p w14:paraId="22BBF644" w14:textId="77777777" w:rsidR="00562AB0" w:rsidRPr="00365DCE" w:rsidRDefault="00562AB0" w:rsidP="008426A4">
      <w:pPr>
        <w:numPr>
          <w:ilvl w:val="0"/>
          <w:numId w:val="38"/>
        </w:numPr>
        <w:tabs>
          <w:tab w:val="left" w:pos="426"/>
        </w:tabs>
        <w:ind w:left="426"/>
        <w:jc w:val="both"/>
        <w:rPr>
          <w:rFonts w:ascii="Tahoma" w:eastAsia="MS Mincho" w:hAnsi="Tahoma" w:cs="Tahoma"/>
          <w:sz w:val="20"/>
          <w:szCs w:val="20"/>
        </w:rPr>
      </w:pPr>
      <w:r w:rsidRPr="00365DCE">
        <w:rPr>
          <w:rFonts w:ascii="Tahoma" w:hAnsi="Tahoma" w:cs="Tahoma"/>
          <w:b/>
          <w:sz w:val="20"/>
          <w:szCs w:val="20"/>
        </w:rPr>
        <w:t xml:space="preserve">Zamawiający nie ponosi odpowiedzialności za złożenie oferty w sposób niezgodny z Instrukcją korzystania z </w:t>
      </w:r>
      <w:hyperlink r:id="rId22">
        <w:r w:rsidRPr="00365DCE">
          <w:rPr>
            <w:rFonts w:ascii="Tahoma" w:hAnsi="Tahoma" w:cs="Tahoma"/>
            <w:b/>
            <w:color w:val="1155CC"/>
            <w:sz w:val="20"/>
            <w:szCs w:val="20"/>
            <w:u w:val="single"/>
          </w:rPr>
          <w:t>platformazakupowa.pl</w:t>
        </w:r>
      </w:hyperlink>
      <w:r w:rsidRPr="00365DCE">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365DCE">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A079BFF" w14:textId="77777777" w:rsidR="005648CE" w:rsidRDefault="00562AB0" w:rsidP="008426A4">
      <w:pPr>
        <w:numPr>
          <w:ilvl w:val="0"/>
          <w:numId w:val="38"/>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informuje, że instrukcje korzystania z </w:t>
      </w:r>
      <w:hyperlink r:id="rId23">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4">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znajdują się w zakładce „Instrukcje dla Wykonawców" na stronie internetowej pod adresem: </w:t>
      </w:r>
      <w:hyperlink r:id="rId25">
        <w:r w:rsidRPr="00365DCE">
          <w:rPr>
            <w:rFonts w:ascii="Tahoma" w:hAnsi="Tahoma" w:cs="Tahoma"/>
            <w:color w:val="1155CC"/>
            <w:sz w:val="20"/>
            <w:szCs w:val="20"/>
            <w:u w:val="single"/>
          </w:rPr>
          <w:t>https://platformazakupowa.pl/strona/45-instrukcje</w:t>
        </w:r>
      </w:hyperlink>
    </w:p>
    <w:p w14:paraId="556E5416" w14:textId="77777777" w:rsidR="005648CE" w:rsidRDefault="005648CE" w:rsidP="008426A4">
      <w:pPr>
        <w:numPr>
          <w:ilvl w:val="0"/>
          <w:numId w:val="38"/>
        </w:numPr>
        <w:tabs>
          <w:tab w:val="left" w:pos="426"/>
        </w:tabs>
        <w:ind w:left="426"/>
        <w:jc w:val="both"/>
        <w:rPr>
          <w:rFonts w:ascii="Tahoma" w:eastAsia="MS Mincho" w:hAnsi="Tahoma" w:cs="Tahoma"/>
          <w:sz w:val="20"/>
          <w:szCs w:val="20"/>
        </w:rPr>
      </w:pPr>
      <w:r w:rsidRPr="005648CE">
        <w:rPr>
          <w:rFonts w:ascii="Tahoma" w:eastAsia="MS Mincho" w:hAnsi="Tahoma" w:cs="Tahoma"/>
          <w:sz w:val="20"/>
          <w:szCs w:val="20"/>
        </w:rPr>
        <w:t>W korespondencji kierowanej do Zamawiającego Wykonawca winien posługiwać się numerem sprawy określonym w SWZ.</w:t>
      </w:r>
    </w:p>
    <w:p w14:paraId="57A54943" w14:textId="77777777" w:rsidR="005648CE" w:rsidRDefault="005648CE" w:rsidP="008426A4">
      <w:pPr>
        <w:numPr>
          <w:ilvl w:val="0"/>
          <w:numId w:val="38"/>
        </w:numPr>
        <w:tabs>
          <w:tab w:val="left" w:pos="426"/>
        </w:tabs>
        <w:ind w:left="426"/>
        <w:jc w:val="both"/>
        <w:rPr>
          <w:rFonts w:ascii="Tahoma" w:eastAsia="MS Mincho" w:hAnsi="Tahoma" w:cs="Tahoma"/>
          <w:sz w:val="20"/>
          <w:szCs w:val="20"/>
        </w:rPr>
      </w:pPr>
      <w:r w:rsidRPr="005648CE">
        <w:rPr>
          <w:rFonts w:ascii="Tahoma" w:eastAsia="MS Mincho" w:hAnsi="Tahoma" w:cs="Tahoma"/>
          <w:sz w:val="20"/>
          <w:szCs w:val="20"/>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5648CE">
        <w:rPr>
          <w:rFonts w:ascii="Tahoma" w:eastAsia="MS Mincho" w:hAnsi="Tahoma" w:cs="Tahoma"/>
          <w:b/>
          <w:sz w:val="20"/>
          <w:szCs w:val="20"/>
        </w:rPr>
        <w:t>Zamawiający zwraca się z prośbą, aby wnioski o wyjaśnienie treści SWZ zostały również złożone w dokumencie edytowalnym (np. Word).</w:t>
      </w:r>
    </w:p>
    <w:p w14:paraId="7DE463BE" w14:textId="77777777" w:rsidR="005648CE" w:rsidRDefault="005648CE" w:rsidP="008426A4">
      <w:pPr>
        <w:numPr>
          <w:ilvl w:val="0"/>
          <w:numId w:val="38"/>
        </w:numPr>
        <w:tabs>
          <w:tab w:val="left" w:pos="426"/>
        </w:tabs>
        <w:ind w:left="426"/>
        <w:jc w:val="both"/>
        <w:rPr>
          <w:rFonts w:ascii="Tahoma" w:eastAsia="MS Mincho" w:hAnsi="Tahoma" w:cs="Tahoma"/>
          <w:sz w:val="20"/>
          <w:szCs w:val="20"/>
        </w:rPr>
      </w:pPr>
      <w:r w:rsidRPr="005648CE">
        <w:rPr>
          <w:rFonts w:ascii="Tahoma" w:eastAsia="MS Mincho" w:hAnsi="Tahoma" w:cs="Tahoma"/>
          <w:sz w:val="20"/>
          <w:szCs w:val="20"/>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0AF74956" w14:textId="77777777" w:rsidR="000324D7" w:rsidRDefault="005648CE" w:rsidP="008426A4">
      <w:pPr>
        <w:numPr>
          <w:ilvl w:val="0"/>
          <w:numId w:val="38"/>
        </w:numPr>
        <w:tabs>
          <w:tab w:val="left" w:pos="426"/>
        </w:tabs>
        <w:ind w:left="426"/>
        <w:jc w:val="both"/>
        <w:rPr>
          <w:rFonts w:ascii="Tahoma" w:eastAsia="MS Mincho" w:hAnsi="Tahoma" w:cs="Tahoma"/>
          <w:sz w:val="20"/>
          <w:szCs w:val="20"/>
        </w:rPr>
      </w:pPr>
      <w:r w:rsidRPr="005648CE">
        <w:rPr>
          <w:rFonts w:ascii="Tahoma" w:eastAsia="MS Mincho" w:hAnsi="Tahoma" w:cs="Tahoma"/>
          <w:sz w:val="20"/>
          <w:szCs w:val="20"/>
        </w:rPr>
        <w:t>Przedłużenie terminu składania ofert nie wpływa na bieg terminu składania wniosku, o którym mowa w ust. 11 powyżej.</w:t>
      </w:r>
    </w:p>
    <w:p w14:paraId="53AA7741" w14:textId="77777777" w:rsidR="000324D7" w:rsidRDefault="005648CE" w:rsidP="008426A4">
      <w:pPr>
        <w:numPr>
          <w:ilvl w:val="0"/>
          <w:numId w:val="38"/>
        </w:numPr>
        <w:tabs>
          <w:tab w:val="left" w:pos="426"/>
        </w:tabs>
        <w:ind w:left="426"/>
        <w:jc w:val="both"/>
        <w:rPr>
          <w:rFonts w:ascii="Tahoma" w:eastAsia="MS Mincho" w:hAnsi="Tahoma" w:cs="Tahoma"/>
          <w:sz w:val="20"/>
          <w:szCs w:val="20"/>
        </w:rPr>
      </w:pPr>
      <w:r w:rsidRPr="000324D7">
        <w:rPr>
          <w:rFonts w:ascii="Tahoma" w:eastAsia="MS Mincho" w:hAnsi="Tahoma" w:cs="Tahoma"/>
          <w:sz w:val="20"/>
          <w:szCs w:val="20"/>
        </w:rPr>
        <w:t>W przypadku gdy wniosek o wyjaśnienie treści SWZ nie wpłynął w terminie, o którym mowa w ust. 11, Zamawiający nie ma obowiązku udzielania wyjaśnień SWZ oraz obowiązku przedłużania terminu składania ofert.</w:t>
      </w:r>
    </w:p>
    <w:p w14:paraId="2C54546A" w14:textId="77777777" w:rsidR="000324D7" w:rsidRDefault="005648CE" w:rsidP="008426A4">
      <w:pPr>
        <w:numPr>
          <w:ilvl w:val="0"/>
          <w:numId w:val="38"/>
        </w:numPr>
        <w:tabs>
          <w:tab w:val="left" w:pos="426"/>
        </w:tabs>
        <w:ind w:left="426"/>
        <w:jc w:val="both"/>
        <w:rPr>
          <w:rFonts w:ascii="Tahoma" w:eastAsia="MS Mincho" w:hAnsi="Tahoma" w:cs="Tahoma"/>
          <w:sz w:val="20"/>
          <w:szCs w:val="20"/>
        </w:rPr>
      </w:pPr>
      <w:r w:rsidRPr="000324D7">
        <w:rPr>
          <w:rFonts w:ascii="Tahoma" w:eastAsia="MS Mincho" w:hAnsi="Tahoma" w:cs="Tahoma"/>
          <w:sz w:val="20"/>
          <w:szCs w:val="20"/>
        </w:rPr>
        <w:t>Treść zapytań wraz z wyjaśnieniami Zamawiający udostępnia na stronie internetowej prowadzonego postępowania bez ujawniania źródła zapytania.</w:t>
      </w:r>
    </w:p>
    <w:p w14:paraId="345DDCF4" w14:textId="77777777" w:rsidR="000324D7" w:rsidRDefault="005648CE" w:rsidP="008426A4">
      <w:pPr>
        <w:numPr>
          <w:ilvl w:val="0"/>
          <w:numId w:val="38"/>
        </w:numPr>
        <w:tabs>
          <w:tab w:val="left" w:pos="426"/>
        </w:tabs>
        <w:ind w:left="426"/>
        <w:jc w:val="both"/>
        <w:rPr>
          <w:rFonts w:ascii="Tahoma" w:eastAsia="MS Mincho" w:hAnsi="Tahoma" w:cs="Tahoma"/>
          <w:sz w:val="20"/>
          <w:szCs w:val="20"/>
        </w:rPr>
      </w:pPr>
      <w:r w:rsidRPr="000324D7">
        <w:rPr>
          <w:rFonts w:ascii="Tahoma" w:eastAsia="MS Mincho" w:hAnsi="Tahoma" w:cs="Tahoma"/>
          <w:sz w:val="20"/>
          <w:szCs w:val="20"/>
        </w:rPr>
        <w:t>Zamawiający nie przewiduje zwołania zebrania wszystkich Wykonawców w celu wyjaśnienia treści SWZ.</w:t>
      </w:r>
    </w:p>
    <w:p w14:paraId="2999B7A4" w14:textId="49A404ED" w:rsidR="005648CE" w:rsidRPr="000324D7" w:rsidRDefault="005648CE" w:rsidP="008426A4">
      <w:pPr>
        <w:numPr>
          <w:ilvl w:val="0"/>
          <w:numId w:val="38"/>
        </w:numPr>
        <w:tabs>
          <w:tab w:val="left" w:pos="426"/>
        </w:tabs>
        <w:ind w:left="426"/>
        <w:jc w:val="both"/>
        <w:rPr>
          <w:rFonts w:ascii="Tahoma" w:eastAsia="MS Mincho" w:hAnsi="Tahoma" w:cs="Tahoma"/>
          <w:sz w:val="20"/>
          <w:szCs w:val="20"/>
        </w:rPr>
      </w:pPr>
      <w:r w:rsidRPr="000324D7">
        <w:rPr>
          <w:rFonts w:ascii="Tahoma" w:eastAsia="MS Mincho"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69081F54" w14:textId="3FE91E34" w:rsidR="00562AB0" w:rsidRPr="00365DCE" w:rsidRDefault="00562AB0" w:rsidP="00562AB0">
      <w:pPr>
        <w:suppressAutoHyphens/>
        <w:rPr>
          <w:rFonts w:ascii="Tahoma" w:hAnsi="Tahoma" w:cs="Tahoma"/>
          <w:b/>
          <w:bCs/>
          <w:sz w:val="20"/>
          <w:szCs w:val="20"/>
        </w:rPr>
      </w:pPr>
    </w:p>
    <w:p w14:paraId="77A6B9F2" w14:textId="77777777" w:rsidR="00562AB0" w:rsidRPr="00365DCE" w:rsidRDefault="00562AB0" w:rsidP="00562AB0">
      <w:pPr>
        <w:pStyle w:val="Nagwek2"/>
        <w:spacing w:before="0" w:after="0"/>
        <w:jc w:val="both"/>
        <w:rPr>
          <w:rFonts w:ascii="Tahoma" w:hAnsi="Tahoma" w:cs="Tahoma"/>
          <w:i w:val="0"/>
          <w:iCs w:val="0"/>
          <w:caps/>
          <w:sz w:val="20"/>
          <w:szCs w:val="20"/>
        </w:rPr>
      </w:pPr>
      <w:r w:rsidRPr="00365DCE">
        <w:rPr>
          <w:rFonts w:ascii="Tahoma" w:hAnsi="Tahoma" w:cs="Tahoma"/>
          <w:i w:val="0"/>
          <w:iCs w:val="0"/>
          <w:caps/>
          <w:sz w:val="20"/>
          <w:szCs w:val="20"/>
        </w:rPr>
        <w:t>IX. Opis sposobu przygotowania ofert oraz dokumentów wymaganych przez Zamawiającego w SWZ</w:t>
      </w:r>
    </w:p>
    <w:p w14:paraId="52387059" w14:textId="77777777" w:rsidR="00562AB0" w:rsidRPr="00365DCE" w:rsidRDefault="00562AB0" w:rsidP="00562AB0">
      <w:pPr>
        <w:rPr>
          <w:sz w:val="20"/>
          <w:szCs w:val="20"/>
        </w:rPr>
      </w:pPr>
    </w:p>
    <w:p w14:paraId="5A3AF4DA" w14:textId="39F5B339" w:rsidR="00562AB0" w:rsidRPr="00365DCE" w:rsidRDefault="00562AB0" w:rsidP="008426A4">
      <w:pPr>
        <w:numPr>
          <w:ilvl w:val="0"/>
          <w:numId w:val="37"/>
        </w:numPr>
        <w:jc w:val="both"/>
        <w:rPr>
          <w:rFonts w:ascii="Tahoma" w:eastAsia="Calibri" w:hAnsi="Tahoma" w:cs="Tahoma"/>
          <w:color w:val="000000"/>
          <w:sz w:val="20"/>
          <w:szCs w:val="20"/>
        </w:rPr>
      </w:pPr>
      <w:r w:rsidRPr="00365DCE">
        <w:rPr>
          <w:rFonts w:ascii="Tahoma" w:hAnsi="Tahoma" w:cs="Tahoma"/>
          <w:color w:val="000000"/>
          <w:sz w:val="20"/>
          <w:szCs w:val="20"/>
        </w:rPr>
        <w:t>Oferta</w:t>
      </w:r>
      <w:r w:rsidR="00FB2159">
        <w:rPr>
          <w:rFonts w:ascii="Tahoma" w:hAnsi="Tahoma" w:cs="Tahoma"/>
          <w:color w:val="000000"/>
          <w:sz w:val="20"/>
          <w:szCs w:val="20"/>
        </w:rPr>
        <w:t xml:space="preserve"> </w:t>
      </w:r>
      <w:r w:rsidRPr="00365DCE">
        <w:rPr>
          <w:rFonts w:ascii="Tahoma" w:hAnsi="Tahoma" w:cs="Tahoma"/>
          <w:color w:val="000000"/>
          <w:sz w:val="20"/>
          <w:szCs w:val="20"/>
        </w:rPr>
        <w:t xml:space="preserve">oraz przedmiotowe środki dowodowe (jeżeli były wymagane) </w:t>
      </w:r>
      <w:r w:rsidR="00241AE5" w:rsidRPr="00365DCE">
        <w:rPr>
          <w:rFonts w:ascii="Tahoma" w:hAnsi="Tahoma" w:cs="Tahoma"/>
          <w:color w:val="000000"/>
          <w:sz w:val="20"/>
          <w:szCs w:val="20"/>
        </w:rPr>
        <w:t xml:space="preserve">muszą być </w:t>
      </w:r>
      <w:r w:rsidRPr="00365DCE">
        <w:rPr>
          <w:rFonts w:ascii="Tahoma" w:hAnsi="Tahoma" w:cs="Tahoma"/>
          <w:color w:val="000000"/>
          <w:sz w:val="20"/>
          <w:szCs w:val="20"/>
        </w:rPr>
        <w:t xml:space="preserve">składane elektronicznie </w:t>
      </w:r>
      <w:r w:rsidR="00241AE5" w:rsidRPr="00365DCE">
        <w:rPr>
          <w:rFonts w:ascii="Tahoma" w:hAnsi="Tahoma" w:cs="Tahoma"/>
          <w:color w:val="000000"/>
          <w:sz w:val="20"/>
          <w:szCs w:val="20"/>
        </w:rPr>
        <w:t xml:space="preserve">i </w:t>
      </w:r>
      <w:r w:rsidRPr="00365DCE">
        <w:rPr>
          <w:rFonts w:ascii="Tahoma" w:hAnsi="Tahoma" w:cs="Tahoma"/>
          <w:color w:val="000000"/>
          <w:sz w:val="20"/>
          <w:szCs w:val="20"/>
        </w:rPr>
        <w:t xml:space="preserve">muszą zostać podpisane </w:t>
      </w:r>
      <w:r w:rsidRPr="00365DCE">
        <w:rPr>
          <w:rFonts w:ascii="Tahoma" w:hAnsi="Tahoma" w:cs="Tahoma"/>
          <w:b/>
          <w:color w:val="000000"/>
          <w:sz w:val="20"/>
          <w:szCs w:val="20"/>
        </w:rPr>
        <w:t>elektronicznym kwalifikowanym podpisem</w:t>
      </w:r>
      <w:r w:rsidRPr="00365DCE">
        <w:rPr>
          <w:rFonts w:ascii="Tahoma" w:hAnsi="Tahoma" w:cs="Tahoma"/>
          <w:color w:val="000000"/>
          <w:sz w:val="20"/>
          <w:szCs w:val="20"/>
        </w:rPr>
        <w:t xml:space="preserve"> lub </w:t>
      </w:r>
      <w:r w:rsidRPr="00365DCE">
        <w:rPr>
          <w:rFonts w:ascii="Tahoma" w:hAnsi="Tahoma" w:cs="Tahoma"/>
          <w:b/>
          <w:color w:val="000000"/>
          <w:sz w:val="20"/>
          <w:szCs w:val="20"/>
        </w:rPr>
        <w:t>podpisem zaufanym</w:t>
      </w:r>
      <w:r w:rsidRPr="00365DCE">
        <w:rPr>
          <w:rFonts w:ascii="Tahoma" w:hAnsi="Tahoma" w:cs="Tahoma"/>
          <w:color w:val="000000"/>
          <w:sz w:val="20"/>
          <w:szCs w:val="20"/>
        </w:rPr>
        <w:t xml:space="preserve"> lub </w:t>
      </w:r>
      <w:r w:rsidRPr="00365DCE">
        <w:rPr>
          <w:rFonts w:ascii="Tahoma" w:hAnsi="Tahoma" w:cs="Tahoma"/>
          <w:b/>
          <w:color w:val="000000"/>
          <w:sz w:val="20"/>
          <w:szCs w:val="20"/>
        </w:rPr>
        <w:t>podpisem osobistym</w:t>
      </w:r>
      <w:r w:rsidRPr="00365DCE">
        <w:rPr>
          <w:rFonts w:ascii="Tahoma" w:hAnsi="Tahoma" w:cs="Tahoma"/>
          <w:color w:val="000000"/>
          <w:sz w:val="20"/>
          <w:szCs w:val="20"/>
        </w:rPr>
        <w:t>. W procesie składania oferty,</w:t>
      </w:r>
      <w:r w:rsidR="00FB2159">
        <w:rPr>
          <w:rFonts w:ascii="Tahoma" w:hAnsi="Tahoma" w:cs="Tahoma"/>
          <w:color w:val="000000"/>
          <w:sz w:val="20"/>
          <w:szCs w:val="20"/>
        </w:rPr>
        <w:t xml:space="preserve"> </w:t>
      </w:r>
      <w:r w:rsidRPr="00365DCE">
        <w:rPr>
          <w:rFonts w:ascii="Tahoma" w:hAnsi="Tahoma" w:cs="Tahoma"/>
          <w:color w:val="000000"/>
          <w:sz w:val="20"/>
          <w:szCs w:val="20"/>
        </w:rPr>
        <w:t xml:space="preserve">w tym przedmiotowych środków dowodowych na platformie, </w:t>
      </w:r>
      <w:r w:rsidRPr="00365DCE">
        <w:rPr>
          <w:rFonts w:ascii="Tahoma" w:hAnsi="Tahoma" w:cs="Tahoma"/>
          <w:b/>
          <w:color w:val="000000"/>
          <w:sz w:val="20"/>
          <w:szCs w:val="20"/>
        </w:rPr>
        <w:t>kwalifikowany podpis elektroniczny</w:t>
      </w:r>
      <w:r w:rsidRPr="00365DCE">
        <w:rPr>
          <w:rFonts w:ascii="Tahoma" w:hAnsi="Tahoma" w:cs="Tahoma"/>
          <w:color w:val="000000"/>
          <w:sz w:val="20"/>
          <w:szCs w:val="20"/>
        </w:rPr>
        <w:t xml:space="preserve"> lub </w:t>
      </w:r>
      <w:r w:rsidRPr="00365DCE">
        <w:rPr>
          <w:rFonts w:ascii="Tahoma" w:hAnsi="Tahoma" w:cs="Tahoma"/>
          <w:b/>
          <w:color w:val="000000"/>
          <w:sz w:val="20"/>
          <w:szCs w:val="20"/>
        </w:rPr>
        <w:t>podpis zaufany</w:t>
      </w:r>
      <w:r w:rsidRPr="00365DCE">
        <w:rPr>
          <w:rFonts w:ascii="Tahoma" w:hAnsi="Tahoma" w:cs="Tahoma"/>
          <w:color w:val="000000"/>
          <w:sz w:val="20"/>
          <w:szCs w:val="20"/>
        </w:rPr>
        <w:t xml:space="preserve"> lub </w:t>
      </w:r>
      <w:r w:rsidRPr="00365DCE">
        <w:rPr>
          <w:rFonts w:ascii="Tahoma" w:hAnsi="Tahoma" w:cs="Tahoma"/>
          <w:b/>
          <w:color w:val="000000"/>
          <w:sz w:val="20"/>
          <w:szCs w:val="20"/>
        </w:rPr>
        <w:t>podpis osobisty</w:t>
      </w:r>
      <w:r w:rsidRPr="00365DCE">
        <w:rPr>
          <w:rFonts w:ascii="Tahoma" w:hAnsi="Tahoma" w:cs="Tahoma"/>
          <w:color w:val="000000"/>
          <w:sz w:val="20"/>
          <w:szCs w:val="20"/>
        </w:rPr>
        <w:t xml:space="preserve"> Wykonawca składa bezpośrednio na dokumencie, który następnie przesyła do systemu.</w:t>
      </w:r>
    </w:p>
    <w:p w14:paraId="16CF3429" w14:textId="77777777" w:rsidR="008D4486" w:rsidRPr="00365DCE" w:rsidRDefault="008D4486" w:rsidP="008426A4">
      <w:pPr>
        <w:pStyle w:val="Nagwek5"/>
        <w:keepNext/>
        <w:keepLines/>
        <w:numPr>
          <w:ilvl w:val="0"/>
          <w:numId w:val="37"/>
        </w:numPr>
        <w:spacing w:before="0" w:after="0"/>
        <w:jc w:val="both"/>
        <w:rPr>
          <w:rFonts w:ascii="Tahoma" w:hAnsi="Tahoma" w:cs="Tahoma"/>
          <w:color w:val="000000"/>
          <w:sz w:val="20"/>
          <w:szCs w:val="20"/>
        </w:rPr>
      </w:pPr>
      <w:bookmarkStart w:id="1" w:name="_21eeoojwb3nb" w:colFirst="0" w:colLast="0"/>
      <w:bookmarkEnd w:id="1"/>
      <w:r w:rsidRPr="00365DCE">
        <w:rPr>
          <w:rFonts w:ascii="Tahoma" w:hAnsi="Tahoma" w:cs="Tahoma"/>
          <w:b w:val="0"/>
          <w:bCs w:val="0"/>
          <w:i w:val="0"/>
          <w:iCs w:val="0"/>
          <w:color w:val="000000"/>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2D025F7" w14:textId="4927FDC4" w:rsidR="00562AB0" w:rsidRPr="000324D7" w:rsidRDefault="00562AB0" w:rsidP="008426A4">
      <w:pPr>
        <w:pStyle w:val="Nagwek5"/>
        <w:keepNext/>
        <w:keepLines/>
        <w:numPr>
          <w:ilvl w:val="0"/>
          <w:numId w:val="37"/>
        </w:numPr>
        <w:spacing w:before="0" w:after="0"/>
        <w:jc w:val="both"/>
        <w:rPr>
          <w:rFonts w:ascii="Tahoma" w:hAnsi="Tahoma" w:cs="Tahoma"/>
          <w:i w:val="0"/>
          <w:color w:val="000000"/>
          <w:sz w:val="20"/>
          <w:szCs w:val="20"/>
        </w:rPr>
      </w:pPr>
      <w:r w:rsidRPr="000324D7">
        <w:rPr>
          <w:rFonts w:ascii="Tahoma" w:hAnsi="Tahoma" w:cs="Tahoma"/>
          <w:i w:val="0"/>
          <w:color w:val="000000"/>
          <w:sz w:val="20"/>
          <w:szCs w:val="20"/>
        </w:rPr>
        <w:t>Poświadczenia za zgodność z oryginałem dokonuje odpowiednio Wykonawca,</w:t>
      </w:r>
      <w:r w:rsidR="00A2104B">
        <w:rPr>
          <w:rFonts w:ascii="Tahoma" w:hAnsi="Tahoma" w:cs="Tahoma"/>
          <w:i w:val="0"/>
          <w:color w:val="000000"/>
          <w:sz w:val="20"/>
          <w:szCs w:val="20"/>
        </w:rPr>
        <w:t xml:space="preserve"> podmiot na którego zdolnościach lub sytuacji polega Wykonawca</w:t>
      </w:r>
      <w:r w:rsidRPr="000324D7">
        <w:rPr>
          <w:rFonts w:ascii="Tahoma" w:hAnsi="Tahoma" w:cs="Tahoma"/>
          <w:i w:val="0"/>
          <w:color w:val="000000"/>
          <w:sz w:val="20"/>
          <w:szCs w:val="20"/>
        </w:rPr>
        <w:t xml:space="preserve">,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324D7">
        <w:rPr>
          <w:rFonts w:ascii="Tahoma" w:hAnsi="Tahoma" w:cs="Tahoma"/>
          <w:i w:val="0"/>
          <w:color w:val="000000"/>
          <w:sz w:val="20"/>
          <w:szCs w:val="20"/>
          <w:vertAlign w:val="superscript"/>
        </w:rPr>
        <w:footnoteReference w:id="1"/>
      </w:r>
    </w:p>
    <w:p w14:paraId="264D353F" w14:textId="7E7BE141" w:rsidR="00562AB0" w:rsidRPr="00365DCE" w:rsidRDefault="00562AB0" w:rsidP="008426A4">
      <w:pPr>
        <w:numPr>
          <w:ilvl w:val="0"/>
          <w:numId w:val="37"/>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Oferta </w:t>
      </w:r>
      <w:r w:rsidR="00241AE5" w:rsidRPr="00365DCE">
        <w:rPr>
          <w:rFonts w:ascii="Tahoma" w:hAnsi="Tahoma" w:cs="Tahoma"/>
          <w:color w:val="000000"/>
          <w:sz w:val="20"/>
          <w:szCs w:val="20"/>
        </w:rPr>
        <w:t>musi</w:t>
      </w:r>
      <w:r w:rsidRPr="00365DCE">
        <w:rPr>
          <w:rFonts w:ascii="Tahoma" w:hAnsi="Tahoma" w:cs="Tahoma"/>
          <w:color w:val="000000"/>
          <w:sz w:val="20"/>
          <w:szCs w:val="20"/>
        </w:rPr>
        <w:t xml:space="preserve"> być:</w:t>
      </w:r>
    </w:p>
    <w:p w14:paraId="7B00746B" w14:textId="77777777" w:rsidR="00562AB0" w:rsidRPr="00365DCE" w:rsidRDefault="00562AB0" w:rsidP="008426A4">
      <w:pPr>
        <w:numPr>
          <w:ilvl w:val="1"/>
          <w:numId w:val="36"/>
        </w:numPr>
        <w:jc w:val="both"/>
        <w:rPr>
          <w:rFonts w:ascii="Tahoma" w:hAnsi="Tahoma" w:cs="Tahoma"/>
          <w:color w:val="000000"/>
          <w:sz w:val="20"/>
          <w:szCs w:val="20"/>
        </w:rPr>
      </w:pPr>
      <w:r w:rsidRPr="00365DCE">
        <w:rPr>
          <w:rFonts w:ascii="Tahoma" w:hAnsi="Tahoma" w:cs="Tahoma"/>
          <w:color w:val="000000"/>
          <w:sz w:val="20"/>
          <w:szCs w:val="20"/>
        </w:rPr>
        <w:t>sporządzona na podstawie załączników niniejszej SWZ w języku polskim,</w:t>
      </w:r>
    </w:p>
    <w:p w14:paraId="5B7F3876" w14:textId="77777777" w:rsidR="00562AB0" w:rsidRPr="00365DCE" w:rsidRDefault="00562AB0" w:rsidP="008426A4">
      <w:pPr>
        <w:numPr>
          <w:ilvl w:val="1"/>
          <w:numId w:val="36"/>
        </w:numPr>
        <w:jc w:val="both"/>
        <w:rPr>
          <w:rFonts w:ascii="Tahoma" w:hAnsi="Tahoma" w:cs="Tahoma"/>
          <w:color w:val="000000"/>
          <w:sz w:val="20"/>
          <w:szCs w:val="20"/>
        </w:rPr>
      </w:pPr>
      <w:r w:rsidRPr="00365DCE">
        <w:rPr>
          <w:rFonts w:ascii="Tahoma" w:hAnsi="Tahoma" w:cs="Tahoma"/>
          <w:color w:val="000000"/>
          <w:sz w:val="20"/>
          <w:szCs w:val="20"/>
        </w:rPr>
        <w:t xml:space="preserve">złożona przy użyciu środków komunikacji elektronicznej tzn. za pośrednictwem </w:t>
      </w:r>
      <w:hyperlink r:id="rId26">
        <w:r w:rsidRPr="00365DCE">
          <w:rPr>
            <w:rFonts w:ascii="Tahoma" w:hAnsi="Tahoma" w:cs="Tahoma"/>
            <w:color w:val="000000"/>
            <w:sz w:val="20"/>
            <w:szCs w:val="20"/>
            <w:u w:val="single"/>
          </w:rPr>
          <w:t>platformazakupowa.pl</w:t>
        </w:r>
      </w:hyperlink>
      <w:r w:rsidRPr="00365DCE">
        <w:rPr>
          <w:rFonts w:ascii="Tahoma" w:hAnsi="Tahoma" w:cs="Tahoma"/>
          <w:color w:val="000000"/>
          <w:sz w:val="20"/>
          <w:szCs w:val="20"/>
        </w:rPr>
        <w:t>,</w:t>
      </w:r>
    </w:p>
    <w:p w14:paraId="3AA5EFFE" w14:textId="77777777" w:rsidR="00562AB0" w:rsidRPr="00365DCE" w:rsidRDefault="00562AB0" w:rsidP="008426A4">
      <w:pPr>
        <w:numPr>
          <w:ilvl w:val="1"/>
          <w:numId w:val="36"/>
        </w:numPr>
        <w:jc w:val="both"/>
        <w:rPr>
          <w:rFonts w:ascii="Tahoma" w:eastAsia="Calibri" w:hAnsi="Tahoma" w:cs="Tahoma"/>
          <w:color w:val="000000"/>
          <w:sz w:val="20"/>
          <w:szCs w:val="20"/>
        </w:rPr>
      </w:pPr>
      <w:r w:rsidRPr="00365DCE">
        <w:rPr>
          <w:rFonts w:ascii="Tahoma" w:hAnsi="Tahoma" w:cs="Tahoma"/>
          <w:color w:val="000000"/>
          <w:sz w:val="20"/>
          <w:szCs w:val="20"/>
        </w:rPr>
        <w:t xml:space="preserve">podpisana </w:t>
      </w:r>
      <w:hyperlink r:id="rId27">
        <w:r w:rsidRPr="00365DCE">
          <w:rPr>
            <w:rFonts w:ascii="Tahoma" w:hAnsi="Tahoma" w:cs="Tahoma"/>
            <w:b/>
            <w:color w:val="000000"/>
            <w:sz w:val="20"/>
            <w:szCs w:val="20"/>
            <w:u w:val="single"/>
          </w:rPr>
          <w:t>kwalifikowanym podpisem elektronicznym</w:t>
        </w:r>
      </w:hyperlink>
      <w:r w:rsidRPr="00365DCE">
        <w:rPr>
          <w:rFonts w:ascii="Tahoma" w:hAnsi="Tahoma" w:cs="Tahoma"/>
          <w:color w:val="000000"/>
          <w:sz w:val="20"/>
          <w:szCs w:val="20"/>
        </w:rPr>
        <w:t xml:space="preserve"> lub </w:t>
      </w:r>
      <w:hyperlink r:id="rId28">
        <w:r w:rsidRPr="00365DCE">
          <w:rPr>
            <w:rFonts w:ascii="Tahoma" w:hAnsi="Tahoma" w:cs="Tahoma"/>
            <w:b/>
            <w:color w:val="000000"/>
            <w:sz w:val="20"/>
            <w:szCs w:val="20"/>
            <w:u w:val="single"/>
          </w:rPr>
          <w:t>podpisem zaufanym</w:t>
        </w:r>
      </w:hyperlink>
      <w:r w:rsidRPr="00365DCE">
        <w:rPr>
          <w:rFonts w:ascii="Tahoma" w:hAnsi="Tahoma" w:cs="Tahoma"/>
          <w:color w:val="000000"/>
          <w:sz w:val="20"/>
          <w:szCs w:val="20"/>
        </w:rPr>
        <w:t xml:space="preserve"> lub </w:t>
      </w:r>
      <w:hyperlink r:id="rId29">
        <w:r w:rsidRPr="00365DCE">
          <w:rPr>
            <w:rFonts w:ascii="Tahoma" w:hAnsi="Tahoma" w:cs="Tahoma"/>
            <w:b/>
            <w:color w:val="000000"/>
            <w:sz w:val="20"/>
            <w:szCs w:val="20"/>
            <w:u w:val="single"/>
          </w:rPr>
          <w:t>podpisem osobistym</w:t>
        </w:r>
      </w:hyperlink>
      <w:r w:rsidRPr="00365DCE">
        <w:rPr>
          <w:rFonts w:ascii="Tahoma" w:hAnsi="Tahoma" w:cs="Tahoma"/>
          <w:color w:val="000000"/>
          <w:sz w:val="20"/>
          <w:szCs w:val="20"/>
        </w:rPr>
        <w:t xml:space="preserve"> przez osobę/osoby upoważnioną/upoważnione.</w:t>
      </w:r>
    </w:p>
    <w:p w14:paraId="0AF4B70C" w14:textId="597AD569" w:rsidR="00562AB0" w:rsidRPr="00365DCE" w:rsidRDefault="00562AB0" w:rsidP="008426A4">
      <w:pPr>
        <w:numPr>
          <w:ilvl w:val="0"/>
          <w:numId w:val="37"/>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Podpisy kwalifikowane wykorzystywane przez Wykonawców do podpisywania wszelkich plików muszą spełniać </w:t>
      </w:r>
      <w:r w:rsidR="001777AB" w:rsidRPr="00365DCE">
        <w:rPr>
          <w:rFonts w:ascii="Tahoma" w:hAnsi="Tahoma" w:cs="Tahoma"/>
          <w:color w:val="000000"/>
          <w:sz w:val="20"/>
          <w:szCs w:val="20"/>
        </w:rPr>
        <w:t xml:space="preserve">przepisy </w:t>
      </w:r>
      <w:r w:rsidRPr="00365DCE">
        <w:rPr>
          <w:rFonts w:ascii="Tahoma" w:hAnsi="Tahoma" w:cs="Tahoma"/>
          <w:color w:val="000000"/>
          <w:sz w:val="20"/>
          <w:szCs w:val="20"/>
        </w:rPr>
        <w:t>“Rozporządzeni</w:t>
      </w:r>
      <w:r w:rsidR="001777AB" w:rsidRPr="00365DCE">
        <w:rPr>
          <w:rFonts w:ascii="Tahoma" w:hAnsi="Tahoma" w:cs="Tahoma"/>
          <w:color w:val="000000"/>
          <w:sz w:val="20"/>
          <w:szCs w:val="20"/>
        </w:rPr>
        <w:t>a</w:t>
      </w:r>
      <w:r w:rsidRPr="00365DCE">
        <w:rPr>
          <w:rFonts w:ascii="Tahoma" w:hAnsi="Tahoma" w:cs="Tahoma"/>
          <w:color w:val="000000"/>
          <w:sz w:val="20"/>
          <w:szCs w:val="20"/>
        </w:rPr>
        <w:t xml:space="preserve"> Parlamentu Europejskiego i Rady w sprawie identyfikacji elektronicznej i usług zaufania w odniesieniu do transakcji elektronicznych na rynku wewnętrznym (</w:t>
      </w:r>
      <w:proofErr w:type="spellStart"/>
      <w:r w:rsidRPr="00365DCE">
        <w:rPr>
          <w:rFonts w:ascii="Tahoma" w:hAnsi="Tahoma" w:cs="Tahoma"/>
          <w:color w:val="000000"/>
          <w:sz w:val="20"/>
          <w:szCs w:val="20"/>
        </w:rPr>
        <w:t>eIDAS</w:t>
      </w:r>
      <w:proofErr w:type="spellEnd"/>
      <w:r w:rsidRPr="00365DCE">
        <w:rPr>
          <w:rFonts w:ascii="Tahoma" w:hAnsi="Tahoma" w:cs="Tahoma"/>
          <w:color w:val="000000"/>
          <w:sz w:val="20"/>
          <w:szCs w:val="20"/>
        </w:rPr>
        <w:t>) (UE) nr 910/2014 - od 1 lipca 2016 roku”.</w:t>
      </w:r>
    </w:p>
    <w:p w14:paraId="691EFDAE" w14:textId="77777777" w:rsidR="00562AB0" w:rsidRPr="00365DCE" w:rsidRDefault="00562AB0" w:rsidP="008426A4">
      <w:pPr>
        <w:numPr>
          <w:ilvl w:val="0"/>
          <w:numId w:val="37"/>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W przypadku wykorzystania formatu podpisu </w:t>
      </w:r>
      <w:proofErr w:type="spellStart"/>
      <w:r w:rsidRPr="00365DCE">
        <w:rPr>
          <w:rFonts w:ascii="Tahoma" w:hAnsi="Tahoma" w:cs="Tahoma"/>
          <w:color w:val="000000"/>
          <w:sz w:val="20"/>
          <w:szCs w:val="20"/>
        </w:rPr>
        <w:t>XAdES</w:t>
      </w:r>
      <w:proofErr w:type="spellEnd"/>
      <w:r w:rsidRPr="00365DCE">
        <w:rPr>
          <w:rFonts w:ascii="Tahoma" w:hAnsi="Tahoma" w:cs="Tahoma"/>
          <w:color w:val="000000"/>
          <w:sz w:val="20"/>
          <w:szCs w:val="20"/>
        </w:rPr>
        <w:t xml:space="preserve"> zewnętrzny. Zamawiający wymaga dołączenia odpowiedniej ilości plików tj. podpisywanych plików z danymi oraz plików </w:t>
      </w:r>
      <w:proofErr w:type="spellStart"/>
      <w:r w:rsidRPr="00365DCE">
        <w:rPr>
          <w:rFonts w:ascii="Tahoma" w:hAnsi="Tahoma" w:cs="Tahoma"/>
          <w:color w:val="000000"/>
          <w:sz w:val="20"/>
          <w:szCs w:val="20"/>
        </w:rPr>
        <w:t>XAdES</w:t>
      </w:r>
      <w:proofErr w:type="spellEnd"/>
      <w:r w:rsidRPr="00365DCE">
        <w:rPr>
          <w:rFonts w:ascii="Tahoma" w:hAnsi="Tahoma" w:cs="Tahoma"/>
          <w:color w:val="000000"/>
          <w:sz w:val="20"/>
          <w:szCs w:val="20"/>
        </w:rPr>
        <w:t>.</w:t>
      </w:r>
    </w:p>
    <w:p w14:paraId="64F6F07F" w14:textId="4D4904BD" w:rsidR="00562AB0" w:rsidRPr="00365DCE" w:rsidRDefault="00562AB0" w:rsidP="008426A4">
      <w:pPr>
        <w:numPr>
          <w:ilvl w:val="0"/>
          <w:numId w:val="37"/>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Zgodnie z art. 18 ust. 3 ustawy </w:t>
      </w:r>
      <w:proofErr w:type="spellStart"/>
      <w:r w:rsidRPr="00365DCE">
        <w:rPr>
          <w:rFonts w:ascii="Tahoma" w:hAnsi="Tahoma" w:cs="Tahoma"/>
          <w:color w:val="000000"/>
          <w:sz w:val="20"/>
          <w:szCs w:val="20"/>
        </w:rPr>
        <w:t>Pzp</w:t>
      </w:r>
      <w:proofErr w:type="spellEnd"/>
      <w:r w:rsidRPr="00365DCE">
        <w:rPr>
          <w:rFonts w:ascii="Tahoma" w:hAnsi="Tahoma" w:cs="Tahoma"/>
          <w:color w:val="000000"/>
          <w:sz w:val="20"/>
          <w:szCs w:val="20"/>
        </w:rPr>
        <w:t>, nie ujawnia się informacji stanowiących tajemnicę przedsiębiorstwa, w rozumieniu przepisów o zwalczaniu nieuczciwej konkurencji</w:t>
      </w:r>
      <w:r w:rsidR="001777AB" w:rsidRPr="00365DCE">
        <w:rPr>
          <w:rFonts w:ascii="Tahoma" w:hAnsi="Tahoma" w:cs="Tahoma"/>
          <w:color w:val="000000"/>
          <w:sz w:val="20"/>
          <w:szCs w:val="20"/>
        </w:rPr>
        <w:t>, j</w:t>
      </w:r>
      <w:r w:rsidRPr="00365DCE">
        <w:rPr>
          <w:rFonts w:ascii="Tahoma" w:hAnsi="Tahoma" w:cs="Tahoma"/>
          <w:color w:val="000000"/>
          <w:sz w:val="20"/>
          <w:szCs w:val="20"/>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7534BD" w14:textId="77777777" w:rsidR="00562AB0" w:rsidRPr="00365DCE" w:rsidRDefault="00562AB0" w:rsidP="008426A4">
      <w:pPr>
        <w:numPr>
          <w:ilvl w:val="0"/>
          <w:numId w:val="37"/>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Wykonawca, za pośrednictwem </w:t>
      </w:r>
      <w:hyperlink r:id="rId30">
        <w:r w:rsidRPr="00365DCE">
          <w:rPr>
            <w:rFonts w:ascii="Tahoma" w:hAnsi="Tahoma" w:cs="Tahoma"/>
            <w:color w:val="000000"/>
            <w:sz w:val="20"/>
            <w:szCs w:val="20"/>
            <w:u w:val="single"/>
          </w:rPr>
          <w:t>platformazakupowa.pl</w:t>
        </w:r>
      </w:hyperlink>
      <w:r w:rsidRPr="00365DCE">
        <w:rPr>
          <w:rFonts w:ascii="Tahoma" w:hAnsi="Tahoma" w:cs="Tahoma"/>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5B75397C" w14:textId="77777777" w:rsidR="00562AB0" w:rsidRPr="00365DCE" w:rsidRDefault="00AE7E02" w:rsidP="00562AB0">
      <w:pPr>
        <w:ind w:left="720"/>
        <w:jc w:val="both"/>
        <w:rPr>
          <w:rFonts w:ascii="Tahoma" w:hAnsi="Tahoma" w:cs="Tahoma"/>
          <w:color w:val="000000"/>
          <w:sz w:val="20"/>
          <w:szCs w:val="20"/>
        </w:rPr>
      </w:pPr>
      <w:hyperlink r:id="rId31">
        <w:r w:rsidR="00562AB0" w:rsidRPr="00365DCE">
          <w:rPr>
            <w:rFonts w:ascii="Tahoma" w:hAnsi="Tahoma" w:cs="Tahoma"/>
            <w:color w:val="000000"/>
            <w:sz w:val="20"/>
            <w:szCs w:val="20"/>
            <w:u w:val="single"/>
          </w:rPr>
          <w:t>https://platformazakupowa.pl/strona/45-instrukcje</w:t>
        </w:r>
      </w:hyperlink>
    </w:p>
    <w:p w14:paraId="3B2B2995" w14:textId="0A54ADA2" w:rsidR="00562AB0" w:rsidRPr="00365DCE" w:rsidRDefault="00562AB0" w:rsidP="008426A4">
      <w:pPr>
        <w:numPr>
          <w:ilvl w:val="0"/>
          <w:numId w:val="37"/>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Każdy z Wykonawców może złożyć tylko jedną ofertę. Złożenie większej liczby ofert lub oferty zawierającej propozycje wariantowe </w:t>
      </w:r>
      <w:r w:rsidR="001777AB" w:rsidRPr="00365DCE">
        <w:rPr>
          <w:rFonts w:ascii="Tahoma" w:hAnsi="Tahoma" w:cs="Tahoma"/>
          <w:color w:val="000000"/>
          <w:sz w:val="20"/>
          <w:szCs w:val="20"/>
        </w:rPr>
        <w:t>skutkować</w:t>
      </w:r>
      <w:r w:rsidRPr="00365DCE">
        <w:rPr>
          <w:rFonts w:ascii="Tahoma" w:hAnsi="Tahoma" w:cs="Tahoma"/>
          <w:color w:val="000000"/>
          <w:sz w:val="20"/>
          <w:szCs w:val="20"/>
        </w:rPr>
        <w:t xml:space="preserve"> będ</w:t>
      </w:r>
      <w:r w:rsidR="001777AB" w:rsidRPr="00365DCE">
        <w:rPr>
          <w:rFonts w:ascii="Tahoma" w:hAnsi="Tahoma" w:cs="Tahoma"/>
          <w:color w:val="000000"/>
          <w:sz w:val="20"/>
          <w:szCs w:val="20"/>
        </w:rPr>
        <w:t>zie ich</w:t>
      </w:r>
      <w:r w:rsidRPr="00365DCE">
        <w:rPr>
          <w:rFonts w:ascii="Tahoma" w:hAnsi="Tahoma" w:cs="Tahoma"/>
          <w:color w:val="000000"/>
          <w:sz w:val="20"/>
          <w:szCs w:val="20"/>
        </w:rPr>
        <w:t xml:space="preserve"> odrzuc</w:t>
      </w:r>
      <w:r w:rsidR="001777AB" w:rsidRPr="00365DCE">
        <w:rPr>
          <w:rFonts w:ascii="Tahoma" w:hAnsi="Tahoma" w:cs="Tahoma"/>
          <w:color w:val="000000"/>
          <w:sz w:val="20"/>
          <w:szCs w:val="20"/>
        </w:rPr>
        <w:t>eniem</w:t>
      </w:r>
      <w:r w:rsidRPr="00365DCE">
        <w:rPr>
          <w:rFonts w:ascii="Tahoma" w:hAnsi="Tahoma" w:cs="Tahoma"/>
          <w:color w:val="000000"/>
          <w:sz w:val="20"/>
          <w:szCs w:val="20"/>
        </w:rPr>
        <w:t>.</w:t>
      </w:r>
    </w:p>
    <w:p w14:paraId="01E70350" w14:textId="77777777" w:rsidR="00562AB0" w:rsidRPr="00365DCE" w:rsidRDefault="00562AB0" w:rsidP="008426A4">
      <w:pPr>
        <w:numPr>
          <w:ilvl w:val="0"/>
          <w:numId w:val="37"/>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Ceny oferty muszą zawierać wszystkie koszty, jakie musi ponieść Wykonawca, aby zrealizować zamówienie z najwyższą starannością oraz ewentualne rabaty.</w:t>
      </w:r>
    </w:p>
    <w:p w14:paraId="1676C0CC" w14:textId="73F9BCC7" w:rsidR="00562AB0" w:rsidRPr="00365DCE" w:rsidRDefault="00562AB0" w:rsidP="008426A4">
      <w:pPr>
        <w:numPr>
          <w:ilvl w:val="0"/>
          <w:numId w:val="37"/>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64CF1672" w14:textId="0190AD4A" w:rsidR="00562AB0" w:rsidRPr="00365DCE" w:rsidRDefault="00562AB0" w:rsidP="008426A4">
      <w:pPr>
        <w:numPr>
          <w:ilvl w:val="0"/>
          <w:numId w:val="37"/>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Zgodnie z definicją dokumentu elektronicznego z art.</w:t>
      </w:r>
      <w:r w:rsidR="001777AB" w:rsidRPr="00365DCE">
        <w:rPr>
          <w:rFonts w:ascii="Tahoma" w:hAnsi="Tahoma" w:cs="Tahoma"/>
          <w:color w:val="000000"/>
          <w:sz w:val="20"/>
          <w:szCs w:val="20"/>
        </w:rPr>
        <w:t xml:space="preserve"> </w:t>
      </w:r>
      <w:r w:rsidRPr="00365DCE">
        <w:rPr>
          <w:rFonts w:ascii="Tahoma" w:hAnsi="Tahoma" w:cs="Tahoma"/>
          <w:color w:val="000000"/>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 albo przez podwykonawcę.</w:t>
      </w:r>
    </w:p>
    <w:p w14:paraId="779CF711" w14:textId="77777777" w:rsidR="00562AB0" w:rsidRPr="00365DCE" w:rsidRDefault="00562AB0" w:rsidP="008426A4">
      <w:pPr>
        <w:numPr>
          <w:ilvl w:val="0"/>
          <w:numId w:val="37"/>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5BBF3758" w14:textId="77777777" w:rsidR="00562AB0" w:rsidRPr="00365DCE" w:rsidRDefault="00562AB0" w:rsidP="008426A4">
      <w:pPr>
        <w:numPr>
          <w:ilvl w:val="0"/>
          <w:numId w:val="37"/>
        </w:numPr>
        <w:jc w:val="both"/>
        <w:rPr>
          <w:rFonts w:ascii="Tahoma" w:eastAsia="Calibri" w:hAnsi="Tahoma" w:cs="Tahoma"/>
          <w:color w:val="000000"/>
          <w:sz w:val="20"/>
          <w:szCs w:val="20"/>
        </w:rPr>
      </w:pPr>
      <w:r w:rsidRPr="00365DCE">
        <w:rPr>
          <w:rFonts w:ascii="Tahoma" w:hAnsi="Tahoma" w:cs="Tahoma"/>
          <w:b/>
          <w:color w:val="000000"/>
          <w:sz w:val="20"/>
          <w:szCs w:val="20"/>
        </w:rPr>
        <w:t>Rozszerzenia plików wykorzystywanych przez Wykonawców powinny być zgodne z</w:t>
      </w:r>
      <w:r w:rsidRPr="00365DCE">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1BB01A9" w14:textId="77777777" w:rsidR="00562AB0" w:rsidRPr="00365DCE" w:rsidRDefault="00562AB0" w:rsidP="008426A4">
      <w:pPr>
        <w:numPr>
          <w:ilvl w:val="0"/>
          <w:numId w:val="37"/>
        </w:numPr>
        <w:jc w:val="both"/>
        <w:rPr>
          <w:rFonts w:ascii="Tahoma" w:eastAsia="Calibri" w:hAnsi="Tahoma" w:cs="Tahoma"/>
          <w:color w:val="000000"/>
          <w:sz w:val="20"/>
          <w:szCs w:val="20"/>
        </w:rPr>
      </w:pPr>
      <w:r w:rsidRPr="00365DCE">
        <w:rPr>
          <w:rFonts w:ascii="Tahoma" w:hAnsi="Tahoma" w:cs="Tahoma"/>
          <w:color w:val="000000"/>
          <w:sz w:val="20"/>
          <w:szCs w:val="20"/>
        </w:rPr>
        <w:t>Zamawiający rekomenduje wykorzystanie formatów: .pdf .</w:t>
      </w:r>
      <w:proofErr w:type="spellStart"/>
      <w:r w:rsidRPr="00365DCE">
        <w:rPr>
          <w:rFonts w:ascii="Tahoma" w:hAnsi="Tahoma" w:cs="Tahoma"/>
          <w:color w:val="000000"/>
          <w:sz w:val="20"/>
          <w:szCs w:val="20"/>
        </w:rPr>
        <w:t>doc</w:t>
      </w:r>
      <w:proofErr w:type="spellEnd"/>
      <w:r w:rsidRPr="00365DCE">
        <w:rPr>
          <w:rFonts w:ascii="Tahoma" w:hAnsi="Tahoma" w:cs="Tahoma"/>
          <w:color w:val="000000"/>
          <w:sz w:val="20"/>
          <w:szCs w:val="20"/>
        </w:rPr>
        <w:t xml:space="preserve"> .</w:t>
      </w:r>
      <w:proofErr w:type="spellStart"/>
      <w:r w:rsidRPr="00365DCE">
        <w:rPr>
          <w:rFonts w:ascii="Tahoma" w:hAnsi="Tahoma" w:cs="Tahoma"/>
          <w:color w:val="000000"/>
          <w:sz w:val="20"/>
          <w:szCs w:val="20"/>
        </w:rPr>
        <w:t>docx</w:t>
      </w:r>
      <w:proofErr w:type="spellEnd"/>
      <w:r w:rsidRPr="00365DCE">
        <w:rPr>
          <w:rFonts w:ascii="Tahoma" w:hAnsi="Tahoma" w:cs="Tahoma"/>
          <w:color w:val="000000"/>
          <w:sz w:val="20"/>
          <w:szCs w:val="20"/>
        </w:rPr>
        <w:t xml:space="preserve"> .xls .</w:t>
      </w:r>
      <w:proofErr w:type="spellStart"/>
      <w:r w:rsidRPr="00365DCE">
        <w:rPr>
          <w:rFonts w:ascii="Tahoma" w:hAnsi="Tahoma" w:cs="Tahoma"/>
          <w:color w:val="000000"/>
          <w:sz w:val="20"/>
          <w:szCs w:val="20"/>
        </w:rPr>
        <w:t>xlsx</w:t>
      </w:r>
      <w:proofErr w:type="spellEnd"/>
      <w:r w:rsidRPr="00365DCE">
        <w:rPr>
          <w:rFonts w:ascii="Tahoma" w:hAnsi="Tahoma" w:cs="Tahoma"/>
          <w:color w:val="000000"/>
          <w:sz w:val="20"/>
          <w:szCs w:val="20"/>
        </w:rPr>
        <w:t xml:space="preserve"> .jpg (.</w:t>
      </w:r>
      <w:proofErr w:type="spellStart"/>
      <w:r w:rsidRPr="00365DCE">
        <w:rPr>
          <w:rFonts w:ascii="Tahoma" w:hAnsi="Tahoma" w:cs="Tahoma"/>
          <w:color w:val="000000"/>
          <w:sz w:val="20"/>
          <w:szCs w:val="20"/>
        </w:rPr>
        <w:t>jpeg</w:t>
      </w:r>
      <w:proofErr w:type="spellEnd"/>
      <w:r w:rsidRPr="00365DCE">
        <w:rPr>
          <w:rFonts w:ascii="Tahoma" w:hAnsi="Tahoma" w:cs="Tahoma"/>
          <w:color w:val="000000"/>
          <w:sz w:val="20"/>
          <w:szCs w:val="20"/>
        </w:rPr>
        <w:t xml:space="preserve">) </w:t>
      </w:r>
      <w:r w:rsidRPr="00365DCE">
        <w:rPr>
          <w:rFonts w:ascii="Tahoma" w:hAnsi="Tahoma" w:cs="Tahoma"/>
          <w:b/>
          <w:color w:val="000000"/>
          <w:sz w:val="20"/>
          <w:szCs w:val="20"/>
          <w:u w:val="single"/>
        </w:rPr>
        <w:t>ze szczególnym wskazaniem na .pdf</w:t>
      </w:r>
    </w:p>
    <w:p w14:paraId="0E3B904E" w14:textId="77777777" w:rsidR="00562AB0" w:rsidRPr="00365DCE" w:rsidRDefault="00562AB0" w:rsidP="008426A4">
      <w:pPr>
        <w:numPr>
          <w:ilvl w:val="0"/>
          <w:numId w:val="37"/>
        </w:numPr>
        <w:jc w:val="both"/>
        <w:rPr>
          <w:rFonts w:ascii="Tahoma" w:hAnsi="Tahoma" w:cs="Tahoma"/>
          <w:color w:val="000000"/>
          <w:sz w:val="20"/>
          <w:szCs w:val="20"/>
        </w:rPr>
      </w:pPr>
      <w:r w:rsidRPr="00365DCE">
        <w:rPr>
          <w:rFonts w:ascii="Tahoma" w:hAnsi="Tahoma" w:cs="Tahoma"/>
          <w:color w:val="000000"/>
          <w:sz w:val="20"/>
          <w:szCs w:val="20"/>
        </w:rPr>
        <w:t>W celu ewentualnej kompresji danych Zamawiający rekomenduje wykorzystanie jednego z rozszerzeń:</w:t>
      </w:r>
    </w:p>
    <w:p w14:paraId="1E1BC6FF" w14:textId="77777777" w:rsidR="00562AB0" w:rsidRPr="00365DCE" w:rsidRDefault="00562AB0" w:rsidP="008426A4">
      <w:pPr>
        <w:numPr>
          <w:ilvl w:val="1"/>
          <w:numId w:val="35"/>
        </w:numPr>
        <w:jc w:val="both"/>
        <w:rPr>
          <w:rFonts w:ascii="Tahoma" w:hAnsi="Tahoma" w:cs="Tahoma"/>
          <w:color w:val="000000"/>
          <w:sz w:val="20"/>
          <w:szCs w:val="20"/>
        </w:rPr>
      </w:pPr>
      <w:r w:rsidRPr="00365DCE">
        <w:rPr>
          <w:rFonts w:ascii="Tahoma" w:hAnsi="Tahoma" w:cs="Tahoma"/>
          <w:color w:val="000000"/>
          <w:sz w:val="20"/>
          <w:szCs w:val="20"/>
        </w:rPr>
        <w:t xml:space="preserve">.zip </w:t>
      </w:r>
    </w:p>
    <w:p w14:paraId="2AADE321" w14:textId="77777777" w:rsidR="00562AB0" w:rsidRPr="00365DCE" w:rsidRDefault="00562AB0" w:rsidP="008426A4">
      <w:pPr>
        <w:numPr>
          <w:ilvl w:val="1"/>
          <w:numId w:val="35"/>
        </w:numPr>
        <w:jc w:val="both"/>
        <w:rPr>
          <w:rFonts w:ascii="Tahoma" w:hAnsi="Tahoma" w:cs="Tahoma"/>
          <w:color w:val="000000"/>
          <w:sz w:val="20"/>
          <w:szCs w:val="20"/>
        </w:rPr>
      </w:pPr>
      <w:r w:rsidRPr="00365DCE">
        <w:rPr>
          <w:rFonts w:ascii="Tahoma" w:hAnsi="Tahoma" w:cs="Tahoma"/>
          <w:color w:val="000000"/>
          <w:sz w:val="20"/>
          <w:szCs w:val="20"/>
        </w:rPr>
        <w:t>.7Z</w:t>
      </w:r>
    </w:p>
    <w:p w14:paraId="6BEF2F32" w14:textId="0B17B880" w:rsidR="00562AB0" w:rsidRPr="00365DCE" w:rsidRDefault="00562AB0" w:rsidP="008426A4">
      <w:pPr>
        <w:numPr>
          <w:ilvl w:val="0"/>
          <w:numId w:val="37"/>
        </w:numPr>
        <w:jc w:val="both"/>
        <w:rPr>
          <w:rFonts w:ascii="Tahoma" w:eastAsia="Calibri" w:hAnsi="Tahoma" w:cs="Tahoma"/>
          <w:color w:val="000000"/>
          <w:sz w:val="20"/>
          <w:szCs w:val="20"/>
        </w:rPr>
      </w:pPr>
      <w:r w:rsidRPr="00365DCE">
        <w:rPr>
          <w:rFonts w:ascii="Tahoma" w:hAnsi="Tahoma" w:cs="Tahoma"/>
          <w:color w:val="000000"/>
          <w:sz w:val="20"/>
          <w:szCs w:val="20"/>
        </w:rPr>
        <w:t xml:space="preserve">Wśród rozszerzeń powszechnych a </w:t>
      </w:r>
      <w:r w:rsidRPr="00365DCE">
        <w:rPr>
          <w:rFonts w:ascii="Tahoma" w:hAnsi="Tahoma" w:cs="Tahoma"/>
          <w:b/>
          <w:color w:val="000000"/>
          <w:sz w:val="20"/>
          <w:szCs w:val="20"/>
        </w:rPr>
        <w:t>niewystępujących</w:t>
      </w:r>
      <w:r w:rsidRPr="00365DCE">
        <w:rPr>
          <w:rFonts w:ascii="Tahoma" w:hAnsi="Tahoma" w:cs="Tahoma"/>
          <w:color w:val="000000"/>
          <w:sz w:val="20"/>
          <w:szCs w:val="20"/>
        </w:rPr>
        <w:t xml:space="preserve"> w Ro</w:t>
      </w:r>
      <w:r w:rsidR="009579C8">
        <w:rPr>
          <w:rFonts w:ascii="Tahoma" w:hAnsi="Tahoma" w:cs="Tahoma"/>
          <w:color w:val="000000"/>
          <w:sz w:val="20"/>
          <w:szCs w:val="20"/>
        </w:rPr>
        <w:t>zporządzeniu KRI występują:</w:t>
      </w:r>
      <w:r w:rsidRPr="00365DCE">
        <w:rPr>
          <w:rFonts w:ascii="Tahoma" w:hAnsi="Tahoma" w:cs="Tahoma"/>
          <w:color w:val="000000"/>
          <w:sz w:val="20"/>
          <w:szCs w:val="20"/>
        </w:rPr>
        <w:t xml:space="preserve"> .gif .</w:t>
      </w:r>
      <w:proofErr w:type="spellStart"/>
      <w:r w:rsidRPr="00365DCE">
        <w:rPr>
          <w:rFonts w:ascii="Tahoma" w:hAnsi="Tahoma" w:cs="Tahoma"/>
          <w:color w:val="000000"/>
          <w:sz w:val="20"/>
          <w:szCs w:val="20"/>
        </w:rPr>
        <w:t>bmp</w:t>
      </w:r>
      <w:proofErr w:type="spellEnd"/>
      <w:r w:rsidRPr="00365DCE">
        <w:rPr>
          <w:rFonts w:ascii="Tahoma" w:hAnsi="Tahoma" w:cs="Tahoma"/>
          <w:color w:val="000000"/>
          <w:sz w:val="20"/>
          <w:szCs w:val="20"/>
        </w:rPr>
        <w:t xml:space="preserve"> .</w:t>
      </w:r>
      <w:proofErr w:type="spellStart"/>
      <w:r w:rsidRPr="00365DCE">
        <w:rPr>
          <w:rFonts w:ascii="Tahoma" w:hAnsi="Tahoma" w:cs="Tahoma"/>
          <w:color w:val="000000"/>
          <w:sz w:val="20"/>
          <w:szCs w:val="20"/>
        </w:rPr>
        <w:t>numbers</w:t>
      </w:r>
      <w:proofErr w:type="spellEnd"/>
      <w:r w:rsidRPr="00365DCE">
        <w:rPr>
          <w:rFonts w:ascii="Tahoma" w:hAnsi="Tahoma" w:cs="Tahoma"/>
          <w:color w:val="000000"/>
          <w:sz w:val="20"/>
          <w:szCs w:val="20"/>
        </w:rPr>
        <w:t xml:space="preserve"> .</w:t>
      </w:r>
      <w:proofErr w:type="spellStart"/>
      <w:r w:rsidRPr="00365DCE">
        <w:rPr>
          <w:rFonts w:ascii="Tahoma" w:hAnsi="Tahoma" w:cs="Tahoma"/>
          <w:color w:val="000000"/>
          <w:sz w:val="20"/>
          <w:szCs w:val="20"/>
        </w:rPr>
        <w:t>pages</w:t>
      </w:r>
      <w:proofErr w:type="spellEnd"/>
      <w:r w:rsidRPr="00365DCE">
        <w:rPr>
          <w:rFonts w:ascii="Tahoma" w:hAnsi="Tahoma" w:cs="Tahoma"/>
          <w:color w:val="000000"/>
          <w:sz w:val="20"/>
          <w:szCs w:val="20"/>
        </w:rPr>
        <w:t xml:space="preserve">. </w:t>
      </w:r>
      <w:r w:rsidRPr="00365DCE">
        <w:rPr>
          <w:rFonts w:ascii="Tahoma" w:hAnsi="Tahoma" w:cs="Tahoma"/>
          <w:b/>
          <w:color w:val="000000"/>
          <w:sz w:val="20"/>
          <w:szCs w:val="20"/>
        </w:rPr>
        <w:t>Dokumenty złożone w takich plikach zostaną uznane za złożone nieskutecznie.</w:t>
      </w:r>
    </w:p>
    <w:p w14:paraId="51F27292" w14:textId="77777777" w:rsidR="00562AB0" w:rsidRPr="00365DCE" w:rsidRDefault="00562AB0" w:rsidP="008426A4">
      <w:pPr>
        <w:numPr>
          <w:ilvl w:val="0"/>
          <w:numId w:val="37"/>
        </w:numPr>
        <w:jc w:val="both"/>
        <w:rPr>
          <w:rFonts w:ascii="Tahoma" w:eastAsia="Calibri" w:hAnsi="Tahoma" w:cs="Tahoma"/>
          <w:color w:val="000000"/>
          <w:sz w:val="20"/>
          <w:szCs w:val="20"/>
        </w:rPr>
      </w:pPr>
      <w:r w:rsidRPr="00365DCE">
        <w:rPr>
          <w:rFonts w:ascii="Tahoma" w:hAnsi="Tahoma" w:cs="Tahoma"/>
          <w:color w:val="000000"/>
          <w:sz w:val="20"/>
          <w:szCs w:val="20"/>
        </w:rPr>
        <w:t xml:space="preserve">Zamawiający zwraca uwagę na ograniczenia wielkości plików podpisywanych profilem zaufanym, który wynosi </w:t>
      </w:r>
      <w:r w:rsidRPr="00365DCE">
        <w:rPr>
          <w:rFonts w:ascii="Tahoma" w:hAnsi="Tahoma" w:cs="Tahoma"/>
          <w:b/>
          <w:color w:val="000000"/>
          <w:sz w:val="20"/>
          <w:szCs w:val="20"/>
        </w:rPr>
        <w:t>maksymalnie 10MB</w:t>
      </w:r>
      <w:r w:rsidRPr="00365DCE">
        <w:rPr>
          <w:rFonts w:ascii="Tahoma" w:hAnsi="Tahoma" w:cs="Tahoma"/>
          <w:color w:val="000000"/>
          <w:sz w:val="20"/>
          <w:szCs w:val="20"/>
        </w:rPr>
        <w:t xml:space="preserve">, oraz na ograniczenie wielkości plików podpisywanych w aplikacji </w:t>
      </w:r>
      <w:proofErr w:type="spellStart"/>
      <w:r w:rsidRPr="00365DCE">
        <w:rPr>
          <w:rFonts w:ascii="Tahoma" w:hAnsi="Tahoma" w:cs="Tahoma"/>
          <w:color w:val="000000"/>
          <w:sz w:val="20"/>
          <w:szCs w:val="20"/>
        </w:rPr>
        <w:t>eDoApp</w:t>
      </w:r>
      <w:proofErr w:type="spellEnd"/>
      <w:r w:rsidRPr="00365DCE">
        <w:rPr>
          <w:rFonts w:ascii="Tahoma" w:hAnsi="Tahoma" w:cs="Tahoma"/>
          <w:color w:val="000000"/>
          <w:sz w:val="20"/>
          <w:szCs w:val="20"/>
        </w:rPr>
        <w:t xml:space="preserve"> służącej do składania podpisu osobistego, który wynosi </w:t>
      </w:r>
      <w:r w:rsidRPr="00365DCE">
        <w:rPr>
          <w:rFonts w:ascii="Tahoma" w:hAnsi="Tahoma" w:cs="Tahoma"/>
          <w:b/>
          <w:color w:val="000000"/>
          <w:sz w:val="20"/>
          <w:szCs w:val="20"/>
        </w:rPr>
        <w:t>maksymalnie 5MB</w:t>
      </w:r>
      <w:r w:rsidRPr="00365DCE">
        <w:rPr>
          <w:rFonts w:ascii="Tahoma" w:hAnsi="Tahoma" w:cs="Tahoma"/>
          <w:color w:val="000000"/>
          <w:sz w:val="20"/>
          <w:szCs w:val="20"/>
        </w:rPr>
        <w:t>.</w:t>
      </w:r>
    </w:p>
    <w:p w14:paraId="5D2229F9" w14:textId="77777777" w:rsidR="00562AB0" w:rsidRPr="00365DCE" w:rsidRDefault="00562AB0" w:rsidP="008426A4">
      <w:pPr>
        <w:numPr>
          <w:ilvl w:val="0"/>
          <w:numId w:val="37"/>
        </w:numPr>
        <w:jc w:val="both"/>
        <w:rPr>
          <w:rFonts w:ascii="Tahoma" w:hAnsi="Tahoma" w:cs="Tahoma"/>
          <w:color w:val="000000"/>
          <w:sz w:val="20"/>
          <w:szCs w:val="20"/>
        </w:rPr>
      </w:pPr>
      <w:r w:rsidRPr="00365DCE">
        <w:rPr>
          <w:rFonts w:ascii="Tahoma" w:hAnsi="Tahoma" w:cs="Tahoma"/>
          <w:color w:val="000000"/>
          <w:sz w:val="20"/>
          <w:szCs w:val="20"/>
        </w:rPr>
        <w:t>W przypadku stosowania przez wykonawcę kwalifikowanego podpisu elektronicznego:</w:t>
      </w:r>
    </w:p>
    <w:p w14:paraId="02B1149F" w14:textId="77777777" w:rsidR="00562AB0" w:rsidRPr="00365DCE" w:rsidRDefault="00562AB0" w:rsidP="008426A4">
      <w:pPr>
        <w:numPr>
          <w:ilvl w:val="0"/>
          <w:numId w:val="34"/>
        </w:numPr>
        <w:ind w:left="1134"/>
        <w:jc w:val="both"/>
        <w:rPr>
          <w:rFonts w:ascii="Tahoma" w:eastAsia="Calibri" w:hAnsi="Tahoma" w:cs="Tahoma"/>
          <w:color w:val="000000"/>
          <w:sz w:val="20"/>
          <w:szCs w:val="20"/>
        </w:rPr>
      </w:pPr>
      <w:r w:rsidRPr="00365DCE">
        <w:rPr>
          <w:rFonts w:ascii="Tahoma" w:hAnsi="Tahoma" w:cs="Tahoma"/>
          <w:color w:val="000000"/>
          <w:sz w:val="20"/>
          <w:szCs w:val="20"/>
        </w:rPr>
        <w:t xml:space="preserve">Ze względu na niskie ryzyko naruszenia integralności pliku oraz łatwiejszą weryfikację podpisu zamawiający zaleca, w miarę możliwości, </w:t>
      </w:r>
      <w:r w:rsidRPr="00365DCE">
        <w:rPr>
          <w:rFonts w:ascii="Tahoma" w:hAnsi="Tahoma" w:cs="Tahoma"/>
          <w:b/>
          <w:color w:val="000000"/>
          <w:sz w:val="20"/>
          <w:szCs w:val="20"/>
        </w:rPr>
        <w:t xml:space="preserve">przekonwertowanie plików składających się na ofertę na rozszerzenie .pdf  i opatrzenie ich podpisem kwalifikowanym w formacie </w:t>
      </w:r>
      <w:proofErr w:type="spellStart"/>
      <w:r w:rsidRPr="00365DCE">
        <w:rPr>
          <w:rFonts w:ascii="Tahoma" w:hAnsi="Tahoma" w:cs="Tahoma"/>
          <w:b/>
          <w:color w:val="000000"/>
          <w:sz w:val="20"/>
          <w:szCs w:val="20"/>
        </w:rPr>
        <w:t>PAdES</w:t>
      </w:r>
      <w:proofErr w:type="spellEnd"/>
      <w:r w:rsidRPr="00365DCE">
        <w:rPr>
          <w:rFonts w:ascii="Tahoma" w:hAnsi="Tahoma" w:cs="Tahoma"/>
          <w:b/>
          <w:color w:val="000000"/>
          <w:sz w:val="20"/>
          <w:szCs w:val="20"/>
        </w:rPr>
        <w:t xml:space="preserve">. </w:t>
      </w:r>
    </w:p>
    <w:p w14:paraId="5E70BF19" w14:textId="77777777" w:rsidR="00562AB0" w:rsidRPr="00365DCE" w:rsidRDefault="00562AB0" w:rsidP="008426A4">
      <w:pPr>
        <w:numPr>
          <w:ilvl w:val="0"/>
          <w:numId w:val="34"/>
        </w:numPr>
        <w:ind w:left="1134"/>
        <w:jc w:val="both"/>
        <w:rPr>
          <w:rFonts w:ascii="Tahoma" w:hAnsi="Tahoma" w:cs="Tahoma"/>
          <w:color w:val="000000"/>
          <w:sz w:val="20"/>
          <w:szCs w:val="20"/>
        </w:rPr>
      </w:pPr>
      <w:r w:rsidRPr="00365DCE">
        <w:rPr>
          <w:rFonts w:ascii="Tahoma" w:hAnsi="Tahoma" w:cs="Tahoma"/>
          <w:color w:val="000000"/>
          <w:sz w:val="20"/>
          <w:szCs w:val="20"/>
        </w:rPr>
        <w:t xml:space="preserve">Pliki w innych formatach niż PDF </w:t>
      </w:r>
      <w:r w:rsidRPr="00365DCE">
        <w:rPr>
          <w:rFonts w:ascii="Tahoma" w:hAnsi="Tahoma" w:cs="Tahoma"/>
          <w:b/>
          <w:color w:val="000000"/>
          <w:sz w:val="20"/>
          <w:szCs w:val="20"/>
        </w:rPr>
        <w:t xml:space="preserve">zaleca się opatrzyć podpisem w formacie </w:t>
      </w:r>
      <w:proofErr w:type="spellStart"/>
      <w:r w:rsidRPr="00365DCE">
        <w:rPr>
          <w:rFonts w:ascii="Tahoma" w:hAnsi="Tahoma" w:cs="Tahoma"/>
          <w:b/>
          <w:color w:val="000000"/>
          <w:sz w:val="20"/>
          <w:szCs w:val="20"/>
        </w:rPr>
        <w:t>XAdES</w:t>
      </w:r>
      <w:proofErr w:type="spellEnd"/>
      <w:r w:rsidRPr="00365DCE">
        <w:rPr>
          <w:rFonts w:ascii="Tahoma" w:hAnsi="Tahoma" w:cs="Tahoma"/>
          <w:b/>
          <w:color w:val="000000"/>
          <w:sz w:val="20"/>
          <w:szCs w:val="20"/>
        </w:rPr>
        <w:t xml:space="preserve"> o typie zewnętrznym</w:t>
      </w:r>
      <w:r w:rsidRPr="00365DCE">
        <w:rPr>
          <w:rFonts w:ascii="Tahoma" w:hAnsi="Tahoma" w:cs="Tahoma"/>
          <w:color w:val="000000"/>
          <w:sz w:val="20"/>
          <w:szCs w:val="20"/>
        </w:rPr>
        <w:t>. Wykonawca powinien pamiętać, aby plik z podpisem przekazywać łącznie z dokumentem podpisywanym.</w:t>
      </w:r>
    </w:p>
    <w:p w14:paraId="266009C9" w14:textId="77777777" w:rsidR="00562AB0" w:rsidRPr="00365DCE" w:rsidRDefault="00562AB0" w:rsidP="008426A4">
      <w:pPr>
        <w:numPr>
          <w:ilvl w:val="0"/>
          <w:numId w:val="34"/>
        </w:numPr>
        <w:ind w:left="1134"/>
        <w:jc w:val="both"/>
        <w:rPr>
          <w:rFonts w:ascii="Tahoma" w:hAnsi="Tahoma" w:cs="Tahoma"/>
          <w:color w:val="000000"/>
          <w:sz w:val="20"/>
          <w:szCs w:val="20"/>
        </w:rPr>
      </w:pPr>
      <w:r w:rsidRPr="00365DCE">
        <w:rPr>
          <w:rFonts w:ascii="Tahoma" w:hAnsi="Tahoma" w:cs="Tahoma"/>
          <w:color w:val="000000"/>
          <w:sz w:val="20"/>
          <w:szCs w:val="20"/>
        </w:rPr>
        <w:t>Zamawiający rekomenduje wykorzystanie podpisu z kwalifikowanym znacznikiem czasu.</w:t>
      </w:r>
    </w:p>
    <w:p w14:paraId="4D643D7C" w14:textId="3760F20C" w:rsidR="00562AB0" w:rsidRPr="00365DCE" w:rsidRDefault="00562AB0" w:rsidP="008426A4">
      <w:pPr>
        <w:numPr>
          <w:ilvl w:val="0"/>
          <w:numId w:val="37"/>
        </w:numPr>
        <w:jc w:val="both"/>
        <w:rPr>
          <w:rFonts w:ascii="Tahoma" w:hAnsi="Tahoma" w:cs="Tahoma"/>
          <w:color w:val="000000"/>
          <w:sz w:val="20"/>
          <w:szCs w:val="20"/>
        </w:rPr>
      </w:pPr>
      <w:r w:rsidRPr="00365DCE">
        <w:rPr>
          <w:rFonts w:ascii="Tahoma" w:hAnsi="Tahoma" w:cs="Tahoma"/>
          <w:color w:val="000000"/>
          <w:sz w:val="20"/>
          <w:szCs w:val="20"/>
        </w:rPr>
        <w:t>Zamawiający zaleca</w:t>
      </w:r>
      <w:r w:rsidR="00ED7E07">
        <w:rPr>
          <w:rFonts w:ascii="Tahoma" w:hAnsi="Tahoma" w:cs="Tahoma"/>
          <w:color w:val="000000"/>
          <w:sz w:val="20"/>
          <w:szCs w:val="20"/>
        </w:rPr>
        <w:t>,</w:t>
      </w:r>
      <w:r w:rsidRPr="00365DCE">
        <w:rPr>
          <w:rFonts w:ascii="Tahoma" w:hAnsi="Tahoma" w:cs="Tahoma"/>
          <w:color w:val="000000"/>
          <w:sz w:val="20"/>
          <w:szCs w:val="20"/>
        </w:rPr>
        <w:t xml:space="preserve"> aby</w:t>
      </w:r>
      <w:r w:rsidRPr="00365DCE">
        <w:rPr>
          <w:rFonts w:ascii="Tahoma" w:hAnsi="Tahoma" w:cs="Tahoma"/>
          <w:b/>
          <w:color w:val="000000"/>
          <w:sz w:val="20"/>
          <w:szCs w:val="20"/>
        </w:rPr>
        <w:t xml:space="preserve"> w przypadku podpisywania pliku przez kilka osób, stosować podpisy tego samego rodzaju.</w:t>
      </w:r>
      <w:r w:rsidRPr="00365DCE">
        <w:rPr>
          <w:rFonts w:ascii="Tahoma" w:hAnsi="Tahoma" w:cs="Tahoma"/>
          <w:color w:val="000000"/>
          <w:sz w:val="20"/>
          <w:szCs w:val="20"/>
        </w:rPr>
        <w:t xml:space="preserve"> Podpisywanie różnymi rodzajami podpisów np. osobistym i kwalifikowanym może doprowadzić do problemów w weryfikacji plików. </w:t>
      </w:r>
    </w:p>
    <w:p w14:paraId="1997933E" w14:textId="77777777" w:rsidR="00562AB0" w:rsidRPr="00365DCE" w:rsidRDefault="00562AB0" w:rsidP="008426A4">
      <w:pPr>
        <w:numPr>
          <w:ilvl w:val="0"/>
          <w:numId w:val="37"/>
        </w:numPr>
        <w:jc w:val="both"/>
        <w:rPr>
          <w:rFonts w:ascii="Tahoma" w:hAnsi="Tahoma" w:cs="Tahoma"/>
          <w:color w:val="000000"/>
          <w:sz w:val="20"/>
          <w:szCs w:val="20"/>
        </w:rPr>
      </w:pPr>
      <w:r w:rsidRPr="00365DCE">
        <w:rPr>
          <w:rFonts w:ascii="Tahoma" w:hAnsi="Tahoma" w:cs="Tahoma"/>
          <w:color w:val="000000"/>
          <w:sz w:val="20"/>
          <w:szCs w:val="20"/>
        </w:rPr>
        <w:t>Zamawiający zaleca, aby Wykonawca z odpowiednim wyprzedzeniem przetestował możliwość prawidłowego wykorzystania wybranej metody podpisania plików oferty.</w:t>
      </w:r>
    </w:p>
    <w:p w14:paraId="66F87927" w14:textId="77777777" w:rsidR="00562AB0" w:rsidRPr="00365DCE" w:rsidRDefault="00562AB0" w:rsidP="008426A4">
      <w:pPr>
        <w:numPr>
          <w:ilvl w:val="0"/>
          <w:numId w:val="37"/>
        </w:numPr>
        <w:jc w:val="both"/>
        <w:rPr>
          <w:rFonts w:ascii="Tahoma" w:hAnsi="Tahoma" w:cs="Tahoma"/>
          <w:color w:val="000000"/>
          <w:sz w:val="20"/>
          <w:szCs w:val="20"/>
        </w:rPr>
      </w:pPr>
      <w:r w:rsidRPr="00365DCE">
        <w:rPr>
          <w:rFonts w:ascii="Tahoma" w:hAnsi="Tahoma" w:cs="Tahoma"/>
          <w:color w:val="000000"/>
          <w:sz w:val="20"/>
          <w:szCs w:val="20"/>
        </w:rPr>
        <w:t>Osobą składającą ofertę powinna być osoba kontaktowa podawana w dokumentacji.</w:t>
      </w:r>
    </w:p>
    <w:p w14:paraId="654CBFE2" w14:textId="2260656C" w:rsidR="00562AB0" w:rsidRPr="00365DCE" w:rsidRDefault="00562AB0" w:rsidP="008426A4">
      <w:pPr>
        <w:numPr>
          <w:ilvl w:val="0"/>
          <w:numId w:val="37"/>
        </w:numPr>
        <w:jc w:val="both"/>
        <w:rPr>
          <w:rFonts w:ascii="Tahoma" w:hAnsi="Tahoma" w:cs="Tahoma"/>
          <w:color w:val="000000"/>
          <w:sz w:val="20"/>
          <w:szCs w:val="20"/>
        </w:rPr>
      </w:pPr>
      <w:r w:rsidRPr="00365DCE">
        <w:rPr>
          <w:rFonts w:ascii="Tahoma" w:hAnsi="Tahoma" w:cs="Tahoma"/>
          <w:color w:val="000000"/>
          <w:sz w:val="20"/>
          <w:szCs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w:t>
      </w:r>
      <w:r w:rsidR="00E64358">
        <w:rPr>
          <w:rFonts w:ascii="Tahoma" w:hAnsi="Tahoma" w:cs="Tahoma"/>
          <w:color w:val="000000"/>
          <w:sz w:val="20"/>
          <w:szCs w:val="20"/>
        </w:rPr>
        <w:t>t</w:t>
      </w:r>
      <w:r w:rsidRPr="00365DCE">
        <w:rPr>
          <w:rFonts w:ascii="Tahoma" w:hAnsi="Tahoma" w:cs="Tahoma"/>
          <w:color w:val="000000"/>
          <w:sz w:val="20"/>
          <w:szCs w:val="20"/>
        </w:rPr>
        <w:t xml:space="preserve">. </w:t>
      </w:r>
    </w:p>
    <w:p w14:paraId="4C6A1E76" w14:textId="77777777" w:rsidR="00562AB0" w:rsidRPr="00365DCE" w:rsidRDefault="00562AB0" w:rsidP="008426A4">
      <w:pPr>
        <w:numPr>
          <w:ilvl w:val="0"/>
          <w:numId w:val="37"/>
        </w:numPr>
        <w:jc w:val="both"/>
        <w:rPr>
          <w:rFonts w:ascii="Tahoma" w:hAnsi="Tahoma" w:cs="Tahoma"/>
          <w:color w:val="000000"/>
          <w:sz w:val="20"/>
          <w:szCs w:val="20"/>
        </w:rPr>
      </w:pPr>
      <w:r w:rsidRPr="00365DCE">
        <w:rPr>
          <w:rFonts w:ascii="Tahoma" w:hAnsi="Tahoma" w:cs="Tahoma"/>
          <w:color w:val="000000"/>
          <w:sz w:val="20"/>
          <w:szCs w:val="20"/>
        </w:rPr>
        <w:t xml:space="preserve">Jeśli Wykonawca pakuje dokumenty np. w plik o rozszerzeniu .zip, zaleca się wcześniejsze podpisanie każdego ze skompresowanych plików. </w:t>
      </w:r>
    </w:p>
    <w:p w14:paraId="1E1F7B26" w14:textId="670957CE" w:rsidR="00562AB0" w:rsidRPr="00365DCE" w:rsidRDefault="00562AB0" w:rsidP="008426A4">
      <w:pPr>
        <w:numPr>
          <w:ilvl w:val="0"/>
          <w:numId w:val="37"/>
        </w:numPr>
        <w:jc w:val="both"/>
        <w:rPr>
          <w:rFonts w:ascii="Tahoma" w:hAnsi="Tahoma" w:cs="Tahoma"/>
          <w:color w:val="000000"/>
          <w:sz w:val="20"/>
          <w:szCs w:val="20"/>
        </w:rPr>
      </w:pPr>
      <w:r w:rsidRPr="00365DCE">
        <w:rPr>
          <w:rFonts w:ascii="Tahoma" w:hAnsi="Tahoma" w:cs="Tahoma"/>
          <w:color w:val="000000"/>
          <w:sz w:val="20"/>
          <w:szCs w:val="20"/>
        </w:rPr>
        <w:t xml:space="preserve">Zamawiający zaleca aby </w:t>
      </w:r>
      <w:r w:rsidRPr="00365DCE">
        <w:rPr>
          <w:rFonts w:ascii="Tahoma" w:hAnsi="Tahoma" w:cs="Tahoma"/>
          <w:b/>
          <w:color w:val="000000"/>
          <w:sz w:val="20"/>
          <w:szCs w:val="20"/>
          <w:u w:val="single"/>
        </w:rPr>
        <w:t>nie</w:t>
      </w:r>
      <w:r w:rsidRPr="00365DCE">
        <w:rPr>
          <w:rFonts w:ascii="Tahoma" w:hAnsi="Tahoma" w:cs="Tahoma"/>
          <w:b/>
          <w:color w:val="000000"/>
          <w:sz w:val="20"/>
          <w:szCs w:val="20"/>
        </w:rPr>
        <w:t xml:space="preserve"> </w:t>
      </w:r>
      <w:r w:rsidRPr="00365DCE">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2F44D3B9" w14:textId="522E69DE" w:rsidR="001F5BA0" w:rsidRPr="00C62B78" w:rsidRDefault="001F5BA0" w:rsidP="008426A4">
      <w:pPr>
        <w:pStyle w:val="Akapitzlist"/>
        <w:numPr>
          <w:ilvl w:val="0"/>
          <w:numId w:val="37"/>
        </w:numPr>
        <w:suppressAutoHyphens/>
        <w:jc w:val="both"/>
        <w:rPr>
          <w:rFonts w:ascii="Tahoma" w:hAnsi="Tahoma" w:cs="Tahoma"/>
          <w:b/>
          <w:sz w:val="20"/>
          <w:szCs w:val="20"/>
          <w:u w:val="single"/>
        </w:rPr>
      </w:pPr>
      <w:r w:rsidRPr="00C62B78">
        <w:rPr>
          <w:rFonts w:ascii="Tahoma" w:hAnsi="Tahoma" w:cs="Tahoma"/>
          <w:b/>
          <w:sz w:val="20"/>
          <w:szCs w:val="20"/>
          <w:u w:val="single"/>
        </w:rPr>
        <w:t>Na ofertę składają się następujące dokumenty:</w:t>
      </w:r>
    </w:p>
    <w:p w14:paraId="7E7B1A46" w14:textId="7BD7B636" w:rsidR="001F5BA0" w:rsidRPr="00365DCE" w:rsidRDefault="001F5BA0" w:rsidP="008426A4">
      <w:pPr>
        <w:pStyle w:val="Akapitzlist"/>
        <w:numPr>
          <w:ilvl w:val="1"/>
          <w:numId w:val="54"/>
        </w:numPr>
        <w:spacing w:line="240" w:lineRule="auto"/>
        <w:ind w:left="1134"/>
        <w:jc w:val="both"/>
        <w:rPr>
          <w:rFonts w:ascii="Tahoma" w:hAnsi="Tahoma" w:cs="Tahoma"/>
          <w:sz w:val="20"/>
          <w:szCs w:val="20"/>
        </w:rPr>
      </w:pPr>
      <w:r w:rsidRPr="00365DCE">
        <w:rPr>
          <w:rFonts w:ascii="Tahoma" w:hAnsi="Tahoma" w:cs="Tahoma"/>
          <w:b/>
          <w:sz w:val="20"/>
          <w:szCs w:val="20"/>
        </w:rPr>
        <w:t>„Formularz Oferty”</w:t>
      </w:r>
      <w:r w:rsidRPr="00365DCE">
        <w:rPr>
          <w:rFonts w:ascii="Tahoma" w:hAnsi="Tahoma" w:cs="Tahoma"/>
          <w:sz w:val="20"/>
          <w:szCs w:val="20"/>
        </w:rPr>
        <w:t xml:space="preserve"> </w:t>
      </w:r>
      <w:r w:rsidR="00515E0F">
        <w:rPr>
          <w:rFonts w:ascii="Tahoma" w:hAnsi="Tahoma" w:cs="Tahoma"/>
          <w:sz w:val="20"/>
          <w:szCs w:val="20"/>
        </w:rPr>
        <w:t>przygotowany</w:t>
      </w:r>
      <w:r w:rsidRPr="00365DCE">
        <w:rPr>
          <w:rFonts w:ascii="Tahoma" w:hAnsi="Tahoma" w:cs="Tahoma"/>
          <w:sz w:val="20"/>
          <w:szCs w:val="20"/>
        </w:rPr>
        <w:t xml:space="preserve"> </w:t>
      </w:r>
      <w:r w:rsidR="00515E0F">
        <w:rPr>
          <w:rFonts w:ascii="Tahoma" w:hAnsi="Tahoma" w:cs="Tahoma"/>
          <w:sz w:val="20"/>
          <w:szCs w:val="20"/>
        </w:rPr>
        <w:t>zgodnie z wzorem podanym w Załączniku nr 1</w:t>
      </w:r>
      <w:r w:rsidRPr="00365DCE">
        <w:rPr>
          <w:rFonts w:ascii="Tahoma" w:hAnsi="Tahoma" w:cs="Tahoma"/>
          <w:sz w:val="20"/>
          <w:szCs w:val="20"/>
        </w:rPr>
        <w:t xml:space="preserve"> do SWZ.</w:t>
      </w:r>
    </w:p>
    <w:p w14:paraId="6E3B356A" w14:textId="77777777" w:rsidR="00741FF5" w:rsidRDefault="001F5BA0" w:rsidP="008426A4">
      <w:pPr>
        <w:pStyle w:val="Akapitzlist"/>
        <w:numPr>
          <w:ilvl w:val="1"/>
          <w:numId w:val="54"/>
        </w:numPr>
        <w:spacing w:line="240" w:lineRule="auto"/>
        <w:ind w:left="1134"/>
        <w:jc w:val="both"/>
        <w:rPr>
          <w:rFonts w:ascii="Tahoma" w:hAnsi="Tahoma" w:cs="Tahoma"/>
          <w:sz w:val="20"/>
          <w:szCs w:val="20"/>
        </w:rPr>
      </w:pPr>
      <w:r w:rsidRPr="00365DCE">
        <w:rPr>
          <w:rFonts w:ascii="Tahoma" w:hAnsi="Tahoma" w:cs="Tahoma"/>
          <w:b/>
          <w:bCs/>
          <w:sz w:val="20"/>
          <w:szCs w:val="20"/>
        </w:rPr>
        <w:t>„</w:t>
      </w:r>
      <w:r w:rsidRPr="00365DCE">
        <w:rPr>
          <w:rFonts w:ascii="Tahoma" w:hAnsi="Tahoma" w:cs="Tahoma"/>
          <w:b/>
          <w:bCs/>
          <w:color w:val="000000"/>
          <w:sz w:val="20"/>
          <w:szCs w:val="20"/>
        </w:rPr>
        <w:t xml:space="preserve">Formularz </w:t>
      </w:r>
      <w:r w:rsidR="00741FF5">
        <w:rPr>
          <w:rFonts w:ascii="Tahoma" w:hAnsi="Tahoma" w:cs="Tahoma"/>
          <w:b/>
          <w:bCs/>
          <w:color w:val="000000"/>
          <w:sz w:val="20"/>
          <w:szCs w:val="20"/>
        </w:rPr>
        <w:t>asortymentowo-</w:t>
      </w:r>
      <w:r w:rsidRPr="00365DCE">
        <w:rPr>
          <w:rFonts w:ascii="Tahoma" w:hAnsi="Tahoma" w:cs="Tahoma"/>
          <w:b/>
          <w:bCs/>
          <w:color w:val="000000"/>
          <w:sz w:val="20"/>
          <w:szCs w:val="20"/>
        </w:rPr>
        <w:t>cenowy”</w:t>
      </w:r>
      <w:r w:rsidRPr="00365DCE">
        <w:rPr>
          <w:rFonts w:ascii="Tahoma" w:hAnsi="Tahoma" w:cs="Tahoma"/>
          <w:color w:val="000000"/>
          <w:sz w:val="20"/>
          <w:szCs w:val="20"/>
        </w:rPr>
        <w:t xml:space="preserve"> </w:t>
      </w:r>
      <w:r w:rsidRPr="00365DCE">
        <w:rPr>
          <w:rFonts w:ascii="Tahoma" w:hAnsi="Tahoma" w:cs="Tahoma"/>
          <w:sz w:val="20"/>
          <w:szCs w:val="20"/>
        </w:rPr>
        <w:t>przygotowany zgodnie ze wzorem podanym w Załączniku nr 2 do SWZ.</w:t>
      </w:r>
    </w:p>
    <w:p w14:paraId="27384E99" w14:textId="77777777" w:rsidR="008B6329" w:rsidRDefault="00741FF5" w:rsidP="008426A4">
      <w:pPr>
        <w:pStyle w:val="Akapitzlist"/>
        <w:numPr>
          <w:ilvl w:val="1"/>
          <w:numId w:val="54"/>
        </w:numPr>
        <w:spacing w:line="240" w:lineRule="auto"/>
        <w:ind w:left="1134"/>
        <w:jc w:val="both"/>
        <w:rPr>
          <w:rFonts w:ascii="Tahoma" w:hAnsi="Tahoma" w:cs="Tahoma"/>
          <w:sz w:val="20"/>
          <w:szCs w:val="20"/>
        </w:rPr>
      </w:pPr>
      <w:r w:rsidRPr="00741FF5">
        <w:rPr>
          <w:rFonts w:ascii="Tahoma" w:hAnsi="Tahoma" w:cs="Tahoma"/>
          <w:b/>
          <w:sz w:val="20"/>
          <w:szCs w:val="20"/>
        </w:rPr>
        <w:t>Przedmiotowe środki dowodowe</w:t>
      </w:r>
      <w:r w:rsidRPr="00741FF5">
        <w:rPr>
          <w:rFonts w:ascii="Tahoma" w:hAnsi="Tahoma" w:cs="Tahoma"/>
          <w:sz w:val="20"/>
          <w:szCs w:val="20"/>
        </w:rPr>
        <w:t xml:space="preserve"> wskazane w rozdziale II.I </w:t>
      </w:r>
      <w:r w:rsidR="007C63EF">
        <w:rPr>
          <w:rFonts w:ascii="Tahoma" w:hAnsi="Tahoma" w:cs="Tahoma"/>
          <w:sz w:val="20"/>
          <w:szCs w:val="20"/>
        </w:rPr>
        <w:t xml:space="preserve">w </w:t>
      </w:r>
      <w:r w:rsidRPr="00741FF5">
        <w:rPr>
          <w:rFonts w:ascii="Tahoma" w:hAnsi="Tahoma" w:cs="Tahoma"/>
          <w:sz w:val="20"/>
          <w:szCs w:val="20"/>
        </w:rPr>
        <w:t>SWZ.</w:t>
      </w:r>
    </w:p>
    <w:p w14:paraId="1A120118" w14:textId="77777777" w:rsidR="008B6329" w:rsidRPr="008B6329" w:rsidRDefault="008B6329" w:rsidP="008426A4">
      <w:pPr>
        <w:pStyle w:val="Akapitzlist"/>
        <w:numPr>
          <w:ilvl w:val="1"/>
          <w:numId w:val="54"/>
        </w:numPr>
        <w:spacing w:line="240" w:lineRule="auto"/>
        <w:ind w:left="1134"/>
        <w:jc w:val="both"/>
        <w:rPr>
          <w:rFonts w:ascii="Tahoma" w:hAnsi="Tahoma" w:cs="Tahoma"/>
          <w:sz w:val="20"/>
          <w:szCs w:val="20"/>
        </w:rPr>
      </w:pPr>
      <w:r w:rsidRPr="008B6329">
        <w:rPr>
          <w:rFonts w:ascii="Tahoma" w:hAnsi="Tahoma" w:cs="Tahoma"/>
          <w:b/>
          <w:bCs/>
          <w:sz w:val="20"/>
          <w:szCs w:val="20"/>
        </w:rPr>
        <w:t xml:space="preserve">Oświadczenie dotyczące przesłanek wykluczenia </w:t>
      </w:r>
      <w:r w:rsidRPr="008B6329">
        <w:rPr>
          <w:rFonts w:ascii="Tahoma" w:hAnsi="Tahoma" w:cs="Tahoma"/>
          <w:bCs/>
          <w:sz w:val="20"/>
          <w:szCs w:val="20"/>
        </w:rPr>
        <w:t>z postępowania przygotowane zgodnie ze wzorem podanym w Załączniku nr 3 do SWZ.</w:t>
      </w:r>
    </w:p>
    <w:p w14:paraId="34C713BA" w14:textId="68EE53CE" w:rsidR="008B6329" w:rsidRPr="008B6329" w:rsidRDefault="008B6329" w:rsidP="008426A4">
      <w:pPr>
        <w:pStyle w:val="Akapitzlist"/>
        <w:numPr>
          <w:ilvl w:val="1"/>
          <w:numId w:val="54"/>
        </w:numPr>
        <w:spacing w:line="240" w:lineRule="auto"/>
        <w:ind w:left="1134"/>
        <w:jc w:val="both"/>
        <w:rPr>
          <w:rFonts w:ascii="Tahoma" w:hAnsi="Tahoma" w:cs="Tahoma"/>
          <w:sz w:val="20"/>
          <w:szCs w:val="20"/>
        </w:rPr>
      </w:pPr>
      <w:r w:rsidRPr="008B6329">
        <w:rPr>
          <w:rFonts w:ascii="Tahoma" w:hAnsi="Tahoma" w:cs="Tahoma"/>
          <w:b/>
          <w:bCs/>
          <w:sz w:val="20"/>
          <w:szCs w:val="20"/>
        </w:rPr>
        <w:t>Oświadczenie dotyczące potwierdzenia spełnienia warunków udziału</w:t>
      </w:r>
      <w:r w:rsidRPr="008B6329">
        <w:rPr>
          <w:rFonts w:ascii="Tahoma" w:hAnsi="Tahoma" w:cs="Tahoma"/>
          <w:bCs/>
          <w:sz w:val="20"/>
          <w:szCs w:val="20"/>
        </w:rPr>
        <w:t xml:space="preserve"> w postępowaniu przygotowane zgodnie ze wzorem podanym w Załączniku nr 3a do SWZ.</w:t>
      </w:r>
    </w:p>
    <w:p w14:paraId="75D1CAF1" w14:textId="77777777" w:rsidR="000D3C4A" w:rsidRPr="000D3C4A" w:rsidRDefault="00515E0F" w:rsidP="008426A4">
      <w:pPr>
        <w:pStyle w:val="Akapitzlist"/>
        <w:numPr>
          <w:ilvl w:val="1"/>
          <w:numId w:val="54"/>
        </w:numPr>
        <w:spacing w:line="240" w:lineRule="auto"/>
        <w:ind w:left="1134"/>
        <w:jc w:val="both"/>
        <w:rPr>
          <w:rFonts w:ascii="Tahoma" w:hAnsi="Tahoma" w:cs="Tahoma"/>
          <w:sz w:val="20"/>
          <w:szCs w:val="20"/>
        </w:rPr>
      </w:pPr>
      <w:r w:rsidRPr="000D3C4A">
        <w:rPr>
          <w:rFonts w:ascii="Tahoma" w:hAnsi="Tahoma" w:cs="Tahoma"/>
          <w:b/>
          <w:sz w:val="20"/>
          <w:szCs w:val="20"/>
        </w:rPr>
        <w:t>Zobowiązanie podmiotu udostępniającego zasoby</w:t>
      </w:r>
      <w:r w:rsidRPr="000D3C4A">
        <w:rPr>
          <w:rFonts w:ascii="Tahoma" w:hAnsi="Tahoma" w:cs="Tahoma"/>
          <w:sz w:val="20"/>
          <w:szCs w:val="20"/>
        </w:rPr>
        <w:t xml:space="preserve"> do oddania mu do dyspozycji niezbędnych zasobów na potrzeby realizacji danego zamówienia </w:t>
      </w:r>
      <w:r w:rsidRPr="000D3C4A">
        <w:rPr>
          <w:rFonts w:ascii="Tahoma" w:hAnsi="Tahoma" w:cs="Tahoma"/>
          <w:b/>
          <w:sz w:val="20"/>
          <w:szCs w:val="20"/>
        </w:rPr>
        <w:t xml:space="preserve">lub inny podmiotowy środek dowodowy </w:t>
      </w:r>
      <w:r w:rsidRPr="000D3C4A">
        <w:rPr>
          <w:rFonts w:ascii="Tahoma" w:hAnsi="Tahoma" w:cs="Tahoma"/>
          <w:sz w:val="20"/>
          <w:szCs w:val="20"/>
        </w:rPr>
        <w:t xml:space="preserve">potwierdzający, że wykonawca realizując zamówienie, będzie dysponował niezbędnymi zasobami tych podmiotów, zgodnie z ust. 5 i 6 rozdziału IV SWZ </w:t>
      </w:r>
      <w:r w:rsidRPr="000D3C4A">
        <w:rPr>
          <w:rFonts w:ascii="Tahoma" w:hAnsi="Tahoma" w:cs="Tahoma"/>
          <w:b/>
          <w:sz w:val="20"/>
          <w:szCs w:val="20"/>
        </w:rPr>
        <w:t>(o ile dotyczy).</w:t>
      </w:r>
    </w:p>
    <w:p w14:paraId="2AB4E06A" w14:textId="77777777" w:rsidR="00C62B78" w:rsidRDefault="001F5BA0" w:rsidP="008426A4">
      <w:pPr>
        <w:pStyle w:val="Akapitzlist"/>
        <w:numPr>
          <w:ilvl w:val="1"/>
          <w:numId w:val="54"/>
        </w:numPr>
        <w:spacing w:line="240" w:lineRule="auto"/>
        <w:ind w:left="1134"/>
        <w:jc w:val="both"/>
        <w:rPr>
          <w:rFonts w:ascii="Tahoma" w:hAnsi="Tahoma" w:cs="Tahoma"/>
          <w:sz w:val="20"/>
          <w:szCs w:val="20"/>
        </w:rPr>
      </w:pPr>
      <w:r w:rsidRPr="00C62B78">
        <w:rPr>
          <w:rFonts w:ascii="Tahoma" w:hAnsi="Tahoma" w:cs="Tahoma"/>
          <w:b/>
          <w:sz w:val="20"/>
          <w:szCs w:val="20"/>
        </w:rPr>
        <w:t>Pełnomocnictwo</w:t>
      </w:r>
      <w:r w:rsidRPr="00C62B78">
        <w:rPr>
          <w:rFonts w:ascii="Tahoma" w:hAnsi="Tahoma" w:cs="Tahoma"/>
          <w:sz w:val="20"/>
          <w:szCs w:val="20"/>
        </w:rPr>
        <w:t xml:space="preserve"> do podpisania oferty, oświadczeń i dokumentów składających się na ofertę, o ile upo</w:t>
      </w:r>
      <w:r w:rsidR="00EA4D6F" w:rsidRPr="00C62B78">
        <w:rPr>
          <w:rFonts w:ascii="Tahoma" w:hAnsi="Tahoma" w:cs="Tahoma"/>
          <w:sz w:val="20"/>
          <w:szCs w:val="20"/>
        </w:rPr>
        <w:t>w</w:t>
      </w:r>
      <w:r w:rsidRPr="00C62B78">
        <w:rPr>
          <w:rFonts w:ascii="Tahoma" w:hAnsi="Tahoma" w:cs="Tahoma"/>
          <w:sz w:val="20"/>
          <w:szCs w:val="20"/>
        </w:rPr>
        <w:t>ażnienie to nie wynika z innych dokumentów dołączonych do oferty.</w:t>
      </w:r>
    </w:p>
    <w:p w14:paraId="40F1A5D2" w14:textId="3E8FB8E4" w:rsidR="001F5BA0" w:rsidRPr="00C62B78" w:rsidRDefault="001F5BA0" w:rsidP="008426A4">
      <w:pPr>
        <w:pStyle w:val="Akapitzlist"/>
        <w:numPr>
          <w:ilvl w:val="1"/>
          <w:numId w:val="54"/>
        </w:numPr>
        <w:spacing w:line="240" w:lineRule="auto"/>
        <w:ind w:left="1134"/>
        <w:jc w:val="both"/>
        <w:rPr>
          <w:rFonts w:ascii="Tahoma" w:hAnsi="Tahoma" w:cs="Tahoma"/>
          <w:sz w:val="20"/>
          <w:szCs w:val="20"/>
        </w:rPr>
      </w:pPr>
      <w:r w:rsidRPr="00C62B78">
        <w:rPr>
          <w:rFonts w:ascii="Tahoma" w:hAnsi="Tahoma" w:cs="Tahoma"/>
          <w:sz w:val="20"/>
          <w:szCs w:val="20"/>
        </w:rPr>
        <w:t xml:space="preserve">W przypadku oferty składanej przez Wykonawców wspólnie ubiegających się o udzielenie zamówienia (np. konsorcjum), do oferty powinno zostać załączone </w:t>
      </w:r>
      <w:r w:rsidRPr="00C62B78">
        <w:rPr>
          <w:rFonts w:ascii="Tahoma" w:hAnsi="Tahoma" w:cs="Tahoma"/>
          <w:b/>
          <w:sz w:val="20"/>
          <w:szCs w:val="20"/>
        </w:rPr>
        <w:t>pełnomocnictwo</w:t>
      </w:r>
      <w:r w:rsidRPr="00C62B78">
        <w:rPr>
          <w:rFonts w:ascii="Tahoma" w:hAnsi="Tahoma" w:cs="Tahoma"/>
          <w:sz w:val="20"/>
          <w:szCs w:val="20"/>
        </w:rPr>
        <w:t xml:space="preserve"> dla Osoby Uprawnionej do reprezentowania ich w postępowaniu albo do reprezentowania ich w postępowaniu i zawarcia umowy. </w:t>
      </w:r>
    </w:p>
    <w:p w14:paraId="2EFE87FB" w14:textId="2BE3C664" w:rsidR="0063677A" w:rsidRDefault="0063677A" w:rsidP="008426A4">
      <w:pPr>
        <w:numPr>
          <w:ilvl w:val="0"/>
          <w:numId w:val="37"/>
        </w:numPr>
        <w:suppressAutoHyphens/>
        <w:ind w:left="426" w:hanging="426"/>
        <w:jc w:val="both"/>
        <w:rPr>
          <w:rFonts w:ascii="Tahoma" w:hAnsi="Tahoma" w:cs="Tahoma"/>
          <w:b/>
          <w:sz w:val="20"/>
          <w:szCs w:val="20"/>
        </w:rPr>
      </w:pPr>
      <w:r w:rsidRPr="0063677A">
        <w:rPr>
          <w:rFonts w:ascii="Tahoma" w:hAnsi="Tahoma" w:cs="Tahoma"/>
          <w:b/>
          <w:sz w:val="20"/>
          <w:szCs w:val="20"/>
        </w:rPr>
        <w:t xml:space="preserve">Podmiotowe środki dowodowe oraz inne dokumenty lub oświadczenia, o których mowa w SWZ, składa się w formie elektronicznej, w postaci elektronicznej opatrzonej podpisem zaufanym lub podpisem osobistym,  w zakresie i w sposób określony w przepisach wydanych na podstawie art. 70 ustawy PZP, tj. </w:t>
      </w:r>
      <w:r w:rsidRPr="0063677A">
        <w:rPr>
          <w:rFonts w:ascii="Tahoma" w:hAnsi="Tahoma" w:cs="Tahoma"/>
          <w:color w:val="000000"/>
          <w:sz w:val="20"/>
          <w:szCs w:val="20"/>
        </w:rPr>
        <w:t xml:space="preserve">rozporządzenia Prezesa Rady Ministrów z dnia </w:t>
      </w:r>
      <w:r w:rsidRPr="0063677A">
        <w:rPr>
          <w:rFonts w:ascii="Tahoma" w:hAnsi="Tahoma" w:cs="Tahoma"/>
          <w:smallCaps/>
          <w:color w:val="000000"/>
          <w:sz w:val="20"/>
          <w:szCs w:val="20"/>
        </w:rPr>
        <w:t> </w:t>
      </w:r>
      <w:r w:rsidRPr="0063677A">
        <w:rPr>
          <w:rFonts w:ascii="Tahoma" w:hAnsi="Tahoma" w:cs="Tahoma"/>
          <w:smallCaps/>
          <w:color w:val="000000"/>
          <w:sz w:val="20"/>
          <w:szCs w:val="20"/>
        </w:rPr>
        <w:t xml:space="preserve">30 </w:t>
      </w:r>
      <w:r w:rsidRPr="0063677A">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63677A">
        <w:rPr>
          <w:rFonts w:ascii="Tahoma" w:hAnsi="Tahoma" w:cs="Tahoma"/>
          <w:sz w:val="20"/>
          <w:szCs w:val="20"/>
        </w:rPr>
        <w:t>Dz.U. z 2020</w:t>
      </w:r>
      <w:r w:rsidR="00AC5FDA">
        <w:rPr>
          <w:rFonts w:ascii="Tahoma" w:hAnsi="Tahoma" w:cs="Tahoma"/>
          <w:sz w:val="20"/>
          <w:szCs w:val="20"/>
        </w:rPr>
        <w:t>r.,</w:t>
      </w:r>
      <w:r w:rsidRPr="0063677A">
        <w:rPr>
          <w:rFonts w:ascii="Tahoma" w:hAnsi="Tahoma" w:cs="Tahoma"/>
          <w:sz w:val="20"/>
          <w:szCs w:val="20"/>
        </w:rPr>
        <w:t xml:space="preserve"> poz. 2452)</w:t>
      </w:r>
      <w:r w:rsidRPr="0063677A">
        <w:rPr>
          <w:rFonts w:ascii="Tahoma" w:hAnsi="Tahoma" w:cs="Tahoma"/>
          <w:color w:val="000000"/>
          <w:sz w:val="20"/>
          <w:szCs w:val="20"/>
        </w:rPr>
        <w:t>.</w:t>
      </w:r>
    </w:p>
    <w:p w14:paraId="4AD21931" w14:textId="77777777" w:rsidR="0063677A" w:rsidRDefault="00EA4D6F" w:rsidP="008426A4">
      <w:pPr>
        <w:numPr>
          <w:ilvl w:val="0"/>
          <w:numId w:val="37"/>
        </w:numPr>
        <w:suppressAutoHyphens/>
        <w:ind w:left="426" w:hanging="426"/>
        <w:jc w:val="both"/>
        <w:rPr>
          <w:rFonts w:ascii="Tahoma" w:hAnsi="Tahoma" w:cs="Tahoma"/>
          <w:b/>
          <w:sz w:val="20"/>
          <w:szCs w:val="20"/>
        </w:rPr>
      </w:pPr>
      <w:r w:rsidRPr="0063677A">
        <w:rPr>
          <w:rFonts w:ascii="Tahoma" w:eastAsia="Calibri" w:hAnsi="Tahoma" w:cs="Tahoma"/>
          <w:bCs/>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6F4341FC" w14:textId="6ABF5FFB" w:rsidR="00A328A4" w:rsidRPr="0063677A" w:rsidRDefault="00EA4D6F" w:rsidP="008426A4">
      <w:pPr>
        <w:numPr>
          <w:ilvl w:val="0"/>
          <w:numId w:val="37"/>
        </w:numPr>
        <w:suppressAutoHyphens/>
        <w:ind w:left="426" w:hanging="426"/>
        <w:jc w:val="both"/>
        <w:rPr>
          <w:rFonts w:ascii="Tahoma" w:hAnsi="Tahoma" w:cs="Tahoma"/>
          <w:b/>
          <w:sz w:val="20"/>
          <w:szCs w:val="20"/>
        </w:rPr>
      </w:pPr>
      <w:r w:rsidRPr="0063677A">
        <w:rPr>
          <w:rFonts w:ascii="Tahoma" w:eastAsia="Calibri" w:hAnsi="Tahoma" w:cs="Tahoma"/>
          <w:bCs/>
          <w:sz w:val="20"/>
          <w:szCs w:val="20"/>
          <w:lang w:eastAsia="en-US"/>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D6BC436" w14:textId="77777777" w:rsidR="00A328A4" w:rsidRPr="00365DCE" w:rsidRDefault="00A328A4" w:rsidP="00562AB0">
      <w:pPr>
        <w:suppressAutoHyphens/>
        <w:rPr>
          <w:rFonts w:ascii="Tahoma" w:hAnsi="Tahoma" w:cs="Tahoma"/>
          <w:b/>
          <w:bCs/>
          <w:sz w:val="20"/>
          <w:szCs w:val="20"/>
        </w:rPr>
      </w:pPr>
    </w:p>
    <w:p w14:paraId="471A4CBC" w14:textId="6141F13C" w:rsidR="001F5BA0" w:rsidRPr="00365DCE" w:rsidRDefault="00A328A4" w:rsidP="00A328A4">
      <w:pPr>
        <w:suppressAutoHyphens/>
        <w:rPr>
          <w:rFonts w:ascii="Tahoma" w:hAnsi="Tahoma" w:cs="Tahoma"/>
          <w:b/>
          <w:iCs/>
          <w:caps/>
          <w:sz w:val="20"/>
          <w:szCs w:val="20"/>
        </w:rPr>
      </w:pPr>
      <w:r w:rsidRPr="00365DCE">
        <w:rPr>
          <w:rFonts w:ascii="Tahoma" w:hAnsi="Tahoma" w:cs="Tahoma"/>
          <w:b/>
          <w:iCs/>
          <w:caps/>
          <w:sz w:val="20"/>
          <w:szCs w:val="20"/>
        </w:rPr>
        <w:t>X.</w:t>
      </w:r>
      <w:r w:rsidR="00387B3C" w:rsidRPr="00365DCE">
        <w:rPr>
          <w:rFonts w:ascii="Tahoma" w:hAnsi="Tahoma" w:cs="Tahoma"/>
          <w:b/>
          <w:iCs/>
          <w:caps/>
          <w:sz w:val="20"/>
          <w:szCs w:val="20"/>
        </w:rPr>
        <w:t xml:space="preserve"> DODATKOWE ZOBOWIĄZANIA WYKONAWCY</w:t>
      </w:r>
    </w:p>
    <w:p w14:paraId="6A224D15" w14:textId="77777777" w:rsidR="00C273E1" w:rsidRPr="00C273E1" w:rsidRDefault="00C273E1" w:rsidP="008426A4">
      <w:pPr>
        <w:numPr>
          <w:ilvl w:val="0"/>
          <w:numId w:val="64"/>
        </w:numPr>
        <w:tabs>
          <w:tab w:val="num" w:pos="360"/>
        </w:tabs>
        <w:ind w:left="360"/>
        <w:jc w:val="both"/>
        <w:rPr>
          <w:rFonts w:ascii="Tahoma" w:hAnsi="Tahoma" w:cs="Tahoma"/>
          <w:sz w:val="20"/>
          <w:szCs w:val="20"/>
        </w:rPr>
      </w:pPr>
      <w:r w:rsidRPr="00C273E1">
        <w:rPr>
          <w:rFonts w:ascii="Tahoma" w:hAnsi="Tahoma" w:cs="Tahoma"/>
          <w:sz w:val="20"/>
          <w:szCs w:val="20"/>
        </w:rPr>
        <w:t xml:space="preserve">Wymagany przez Zamawiającego termin płatności – </w:t>
      </w:r>
      <w:r w:rsidRPr="00C273E1">
        <w:rPr>
          <w:rFonts w:ascii="Tahoma" w:hAnsi="Tahoma" w:cs="Tahoma"/>
          <w:b/>
          <w:sz w:val="20"/>
          <w:szCs w:val="20"/>
        </w:rPr>
        <w:t>minimum 45 dni a maksimum 60 dni</w:t>
      </w:r>
      <w:r w:rsidRPr="00C273E1">
        <w:rPr>
          <w:rFonts w:ascii="Tahoma" w:hAnsi="Tahoma" w:cs="Tahoma"/>
          <w:sz w:val="20"/>
          <w:szCs w:val="20"/>
        </w:rPr>
        <w:t xml:space="preserve"> od dnia otrzymania przez Zamawiającego prawidłowo wystawionej faktury, na warunkach i zgodnie z postanowieniami wzoru umowy, po dostawie cząstkowej potwierdzonej protokołem odbioru bez zastrzeżeń.</w:t>
      </w:r>
    </w:p>
    <w:p w14:paraId="3B08CEDC" w14:textId="42F6DEE4" w:rsidR="00C273E1" w:rsidRPr="00C273E1" w:rsidRDefault="00C273E1" w:rsidP="008426A4">
      <w:pPr>
        <w:numPr>
          <w:ilvl w:val="0"/>
          <w:numId w:val="64"/>
        </w:numPr>
        <w:tabs>
          <w:tab w:val="num" w:pos="360"/>
        </w:tabs>
        <w:ind w:left="360"/>
        <w:jc w:val="both"/>
        <w:rPr>
          <w:rFonts w:ascii="Tahoma" w:hAnsi="Tahoma" w:cs="Tahoma"/>
          <w:sz w:val="20"/>
          <w:szCs w:val="20"/>
        </w:rPr>
      </w:pPr>
      <w:r w:rsidRPr="00C273E1">
        <w:rPr>
          <w:rFonts w:ascii="Tahoma" w:hAnsi="Tahoma" w:cs="Tahoma"/>
          <w:b/>
          <w:sz w:val="20"/>
          <w:szCs w:val="20"/>
        </w:rPr>
        <w:t>Dotyczy Pakietów nr 1</w:t>
      </w:r>
      <w:r w:rsidR="008A6894">
        <w:rPr>
          <w:rFonts w:ascii="Tahoma" w:hAnsi="Tahoma" w:cs="Tahoma"/>
          <w:b/>
          <w:sz w:val="20"/>
          <w:szCs w:val="20"/>
        </w:rPr>
        <w:t xml:space="preserve">, 2, 3, 5, </w:t>
      </w:r>
      <w:r w:rsidR="005C1CA5">
        <w:rPr>
          <w:rFonts w:ascii="Tahoma" w:hAnsi="Tahoma" w:cs="Tahoma"/>
          <w:b/>
          <w:sz w:val="20"/>
          <w:szCs w:val="20"/>
        </w:rPr>
        <w:t xml:space="preserve">6 </w:t>
      </w:r>
      <w:r w:rsidR="008A6894">
        <w:rPr>
          <w:rFonts w:ascii="Tahoma" w:hAnsi="Tahoma" w:cs="Tahoma"/>
          <w:b/>
          <w:sz w:val="20"/>
          <w:szCs w:val="20"/>
        </w:rPr>
        <w:t>i 7</w:t>
      </w:r>
      <w:r w:rsidR="005C1CA5">
        <w:rPr>
          <w:rFonts w:ascii="Tahoma" w:hAnsi="Tahoma" w:cs="Tahoma"/>
          <w:b/>
          <w:sz w:val="20"/>
          <w:szCs w:val="20"/>
        </w:rPr>
        <w:t xml:space="preserve">- </w:t>
      </w:r>
      <w:r w:rsidRPr="00C273E1">
        <w:rPr>
          <w:rFonts w:ascii="Tahoma" w:hAnsi="Tahoma" w:cs="Tahoma"/>
          <w:b/>
          <w:sz w:val="20"/>
          <w:szCs w:val="20"/>
        </w:rPr>
        <w:t xml:space="preserve"> Wymagany przez Zamawiającego termin dostawy towaru </w:t>
      </w:r>
      <w:r w:rsidRPr="00C273E1">
        <w:rPr>
          <w:rFonts w:ascii="Tahoma" w:hAnsi="Tahoma" w:cs="Tahoma"/>
          <w:sz w:val="20"/>
          <w:szCs w:val="20"/>
        </w:rPr>
        <w:t xml:space="preserve">– </w:t>
      </w:r>
      <w:r w:rsidRPr="00C273E1">
        <w:rPr>
          <w:rFonts w:ascii="Tahoma" w:hAnsi="Tahoma" w:cs="Tahoma"/>
          <w:b/>
          <w:sz w:val="20"/>
          <w:szCs w:val="20"/>
        </w:rPr>
        <w:t>maksymalnie</w:t>
      </w:r>
      <w:r w:rsidRPr="00C273E1">
        <w:rPr>
          <w:rFonts w:ascii="Tahoma" w:hAnsi="Tahoma" w:cs="Tahoma"/>
          <w:sz w:val="20"/>
          <w:szCs w:val="20"/>
        </w:rPr>
        <w:t xml:space="preserve"> </w:t>
      </w:r>
      <w:r w:rsidRPr="00C273E1">
        <w:rPr>
          <w:rFonts w:ascii="Tahoma" w:hAnsi="Tahoma" w:cs="Tahoma"/>
          <w:b/>
          <w:sz w:val="20"/>
          <w:szCs w:val="20"/>
        </w:rPr>
        <w:t>5 dni roboczych</w:t>
      </w:r>
      <w:r w:rsidRPr="00C273E1">
        <w:rPr>
          <w:rFonts w:ascii="Tahoma" w:hAnsi="Tahoma" w:cs="Tahoma"/>
          <w:sz w:val="20"/>
          <w:szCs w:val="20"/>
        </w:rPr>
        <w:t xml:space="preserve"> od dnia złożenia zamówienia.</w:t>
      </w:r>
    </w:p>
    <w:p w14:paraId="5BF4B1A6" w14:textId="29963904" w:rsidR="00C273E1" w:rsidRPr="00C273E1" w:rsidRDefault="008A6894" w:rsidP="008426A4">
      <w:pPr>
        <w:numPr>
          <w:ilvl w:val="0"/>
          <w:numId w:val="64"/>
        </w:numPr>
        <w:tabs>
          <w:tab w:val="num" w:pos="360"/>
        </w:tabs>
        <w:ind w:left="360"/>
        <w:jc w:val="both"/>
        <w:rPr>
          <w:rFonts w:ascii="Tahoma" w:hAnsi="Tahoma" w:cs="Tahoma"/>
          <w:sz w:val="20"/>
          <w:szCs w:val="20"/>
        </w:rPr>
      </w:pPr>
      <w:r>
        <w:rPr>
          <w:rFonts w:ascii="Tahoma" w:hAnsi="Tahoma" w:cs="Tahoma"/>
          <w:b/>
          <w:sz w:val="20"/>
          <w:szCs w:val="20"/>
        </w:rPr>
        <w:t>Dotyczy Pakietów</w:t>
      </w:r>
      <w:r w:rsidR="00C273E1" w:rsidRPr="00C273E1">
        <w:rPr>
          <w:rFonts w:ascii="Tahoma" w:hAnsi="Tahoma" w:cs="Tahoma"/>
          <w:b/>
          <w:sz w:val="20"/>
          <w:szCs w:val="20"/>
        </w:rPr>
        <w:t xml:space="preserve"> nr </w:t>
      </w:r>
      <w:r w:rsidR="00106D6B">
        <w:rPr>
          <w:rFonts w:ascii="Tahoma" w:hAnsi="Tahoma" w:cs="Tahoma"/>
          <w:b/>
          <w:sz w:val="20"/>
          <w:szCs w:val="20"/>
        </w:rPr>
        <w:t>4</w:t>
      </w:r>
      <w:r>
        <w:rPr>
          <w:rFonts w:ascii="Tahoma" w:hAnsi="Tahoma" w:cs="Tahoma"/>
          <w:b/>
          <w:sz w:val="20"/>
          <w:szCs w:val="20"/>
        </w:rPr>
        <w:t xml:space="preserve"> i 8</w:t>
      </w:r>
      <w:r w:rsidR="00106D6B">
        <w:rPr>
          <w:rFonts w:ascii="Tahoma" w:hAnsi="Tahoma" w:cs="Tahoma"/>
          <w:b/>
          <w:sz w:val="20"/>
          <w:szCs w:val="20"/>
        </w:rPr>
        <w:t xml:space="preserve"> </w:t>
      </w:r>
      <w:r w:rsidR="00106D6B" w:rsidRPr="00106D6B">
        <w:rPr>
          <w:rFonts w:ascii="Tahoma" w:hAnsi="Tahoma" w:cs="Tahoma"/>
          <w:b/>
          <w:sz w:val="20"/>
          <w:szCs w:val="20"/>
        </w:rPr>
        <w:t xml:space="preserve">- </w:t>
      </w:r>
      <w:r w:rsidR="00C273E1" w:rsidRPr="00C273E1">
        <w:rPr>
          <w:rFonts w:ascii="Tahoma" w:hAnsi="Tahoma" w:cs="Tahoma"/>
          <w:b/>
          <w:sz w:val="20"/>
          <w:szCs w:val="20"/>
        </w:rPr>
        <w:t>Wymagany przez Zamawiającego termin dostaw towaru</w:t>
      </w:r>
      <w:r w:rsidR="00C273E1" w:rsidRPr="00C273E1">
        <w:rPr>
          <w:rFonts w:ascii="Tahoma" w:hAnsi="Tahoma" w:cs="Tahoma"/>
          <w:sz w:val="20"/>
          <w:szCs w:val="20"/>
        </w:rPr>
        <w:t xml:space="preserve"> – </w:t>
      </w:r>
      <w:r w:rsidR="00C273E1" w:rsidRPr="00C273E1">
        <w:rPr>
          <w:rFonts w:ascii="Tahoma" w:hAnsi="Tahoma" w:cs="Tahoma"/>
          <w:b/>
          <w:sz w:val="20"/>
          <w:szCs w:val="20"/>
        </w:rPr>
        <w:t>minimum 2 dni robocze, maksymalnie</w:t>
      </w:r>
      <w:r w:rsidR="00C273E1" w:rsidRPr="00C273E1">
        <w:rPr>
          <w:rFonts w:ascii="Tahoma" w:hAnsi="Tahoma" w:cs="Tahoma"/>
          <w:sz w:val="20"/>
          <w:szCs w:val="20"/>
        </w:rPr>
        <w:t xml:space="preserve"> </w:t>
      </w:r>
      <w:r w:rsidR="00C273E1" w:rsidRPr="00C273E1">
        <w:rPr>
          <w:rFonts w:ascii="Tahoma" w:hAnsi="Tahoma" w:cs="Tahoma"/>
          <w:b/>
          <w:sz w:val="20"/>
          <w:szCs w:val="20"/>
        </w:rPr>
        <w:t>5 dni roboczych</w:t>
      </w:r>
      <w:r w:rsidR="00C273E1" w:rsidRPr="00C273E1">
        <w:rPr>
          <w:rFonts w:ascii="Tahoma" w:hAnsi="Tahoma" w:cs="Tahoma"/>
          <w:sz w:val="20"/>
          <w:szCs w:val="20"/>
        </w:rPr>
        <w:t xml:space="preserve"> od dnia złożenia zamówienia.</w:t>
      </w:r>
    </w:p>
    <w:p w14:paraId="5DABAFB3" w14:textId="1EF8D763" w:rsidR="006D7FD2" w:rsidRDefault="00BB40EB" w:rsidP="008426A4">
      <w:pPr>
        <w:numPr>
          <w:ilvl w:val="0"/>
          <w:numId w:val="64"/>
        </w:numPr>
        <w:tabs>
          <w:tab w:val="num" w:pos="360"/>
        </w:tabs>
        <w:ind w:left="360"/>
        <w:jc w:val="both"/>
        <w:rPr>
          <w:rFonts w:ascii="Tahoma" w:hAnsi="Tahoma" w:cs="Tahoma"/>
          <w:sz w:val="20"/>
          <w:szCs w:val="20"/>
        </w:rPr>
      </w:pPr>
      <w:r w:rsidRPr="00C273E1">
        <w:rPr>
          <w:rFonts w:ascii="Tahoma" w:hAnsi="Tahoma" w:cs="Tahoma"/>
          <w:b/>
          <w:sz w:val="20"/>
          <w:szCs w:val="20"/>
        </w:rPr>
        <w:t>Dotyczy Pakietów nr 1</w:t>
      </w:r>
      <w:r>
        <w:rPr>
          <w:rFonts w:ascii="Tahoma" w:hAnsi="Tahoma" w:cs="Tahoma"/>
          <w:b/>
          <w:sz w:val="20"/>
          <w:szCs w:val="20"/>
        </w:rPr>
        <w:t xml:space="preserve">, 2, </w:t>
      </w:r>
      <w:r w:rsidR="008A6894">
        <w:rPr>
          <w:rFonts w:ascii="Tahoma" w:hAnsi="Tahoma" w:cs="Tahoma"/>
          <w:b/>
          <w:sz w:val="20"/>
          <w:szCs w:val="20"/>
        </w:rPr>
        <w:t xml:space="preserve">4, 5, </w:t>
      </w:r>
      <w:r>
        <w:rPr>
          <w:rFonts w:ascii="Tahoma" w:hAnsi="Tahoma" w:cs="Tahoma"/>
          <w:b/>
          <w:sz w:val="20"/>
          <w:szCs w:val="20"/>
        </w:rPr>
        <w:t>6</w:t>
      </w:r>
      <w:r w:rsidR="008A6894">
        <w:rPr>
          <w:rFonts w:ascii="Tahoma" w:hAnsi="Tahoma" w:cs="Tahoma"/>
          <w:b/>
          <w:sz w:val="20"/>
          <w:szCs w:val="20"/>
        </w:rPr>
        <w:t>, 7 i 8</w:t>
      </w:r>
      <w:r>
        <w:rPr>
          <w:rFonts w:ascii="Tahoma" w:hAnsi="Tahoma" w:cs="Tahoma"/>
          <w:b/>
          <w:sz w:val="20"/>
          <w:szCs w:val="20"/>
        </w:rPr>
        <w:t xml:space="preserve">  - </w:t>
      </w:r>
      <w:r w:rsidR="00C273E1" w:rsidRPr="00C273E1">
        <w:rPr>
          <w:rFonts w:ascii="Tahoma" w:hAnsi="Tahoma" w:cs="Tahoma"/>
          <w:sz w:val="20"/>
          <w:szCs w:val="20"/>
        </w:rPr>
        <w:t xml:space="preserve">Zamawiający wymaga, aby dostarczony towar miał, co najmniej </w:t>
      </w:r>
      <w:r w:rsidR="00C273E1" w:rsidRPr="00C273E1">
        <w:rPr>
          <w:rFonts w:ascii="Tahoma" w:hAnsi="Tahoma" w:cs="Tahoma"/>
          <w:b/>
          <w:sz w:val="20"/>
          <w:szCs w:val="20"/>
        </w:rPr>
        <w:t xml:space="preserve">12 miesięczny termin przydatności do użycia </w:t>
      </w:r>
      <w:r w:rsidR="00C273E1" w:rsidRPr="00C273E1">
        <w:rPr>
          <w:rFonts w:ascii="Tahoma" w:hAnsi="Tahoma" w:cs="Tahoma"/>
          <w:sz w:val="20"/>
          <w:szCs w:val="20"/>
        </w:rPr>
        <w:t>– licząc od dnia dostawy towaru do Zamawiającego.</w:t>
      </w:r>
    </w:p>
    <w:p w14:paraId="63DD806D" w14:textId="188C692D" w:rsidR="005E3788" w:rsidRPr="006D7FD2" w:rsidRDefault="00106D6B" w:rsidP="008426A4">
      <w:pPr>
        <w:numPr>
          <w:ilvl w:val="0"/>
          <w:numId w:val="64"/>
        </w:numPr>
        <w:tabs>
          <w:tab w:val="num" w:pos="360"/>
        </w:tabs>
        <w:ind w:left="360"/>
        <w:jc w:val="both"/>
        <w:rPr>
          <w:rFonts w:ascii="Tahoma" w:hAnsi="Tahoma" w:cs="Tahoma"/>
          <w:sz w:val="20"/>
          <w:szCs w:val="20"/>
        </w:rPr>
      </w:pPr>
      <w:r w:rsidRPr="006D7FD2">
        <w:rPr>
          <w:rFonts w:ascii="Tahoma" w:hAnsi="Tahoma" w:cs="Tahoma"/>
          <w:b/>
          <w:sz w:val="20"/>
          <w:szCs w:val="20"/>
        </w:rPr>
        <w:t xml:space="preserve">Dotyczy Pakietu nr 3 </w:t>
      </w:r>
      <w:r w:rsidRPr="006D7FD2">
        <w:rPr>
          <w:rFonts w:ascii="Tahoma" w:hAnsi="Tahoma" w:cs="Tahoma"/>
          <w:sz w:val="20"/>
          <w:szCs w:val="20"/>
        </w:rPr>
        <w:t xml:space="preserve">- </w:t>
      </w:r>
      <w:r w:rsidRPr="006D7FD2">
        <w:rPr>
          <w:rFonts w:ascii="Tahoma" w:hAnsi="Tahoma" w:cs="Tahoma"/>
          <w:b/>
          <w:sz w:val="20"/>
          <w:szCs w:val="20"/>
        </w:rPr>
        <w:t>Wymagany przez Zamawiającego termin</w:t>
      </w:r>
      <w:r w:rsidR="005E3788" w:rsidRPr="006D7FD2">
        <w:rPr>
          <w:b/>
        </w:rPr>
        <w:t xml:space="preserve"> </w:t>
      </w:r>
      <w:r w:rsidR="005E3788" w:rsidRPr="006D7FD2">
        <w:rPr>
          <w:rFonts w:ascii="Tahoma" w:hAnsi="Tahoma" w:cs="Tahoma"/>
          <w:b/>
          <w:sz w:val="20"/>
          <w:szCs w:val="20"/>
        </w:rPr>
        <w:t>przydatności do użycia</w:t>
      </w:r>
      <w:r w:rsidR="006D7FD2" w:rsidRPr="006D7FD2">
        <w:rPr>
          <w:rFonts w:ascii="Tahoma" w:hAnsi="Tahoma" w:cs="Tahoma"/>
          <w:b/>
          <w:sz w:val="20"/>
          <w:szCs w:val="20"/>
        </w:rPr>
        <w:t xml:space="preserve">– minimum 12 miesięcy, maksymalnie 24 miesiące </w:t>
      </w:r>
      <w:r w:rsidR="005E3788" w:rsidRPr="006D7FD2">
        <w:rPr>
          <w:rFonts w:ascii="Tahoma" w:hAnsi="Tahoma" w:cs="Tahoma"/>
          <w:sz w:val="20"/>
          <w:szCs w:val="20"/>
        </w:rPr>
        <w:t>– licząc od dnia dostawy towaru do Zamawiającego.</w:t>
      </w:r>
    </w:p>
    <w:p w14:paraId="2F5FC69B" w14:textId="46CD1AD7" w:rsidR="00C273E1" w:rsidRPr="00C273E1" w:rsidRDefault="00C273E1" w:rsidP="00C273E1">
      <w:pPr>
        <w:jc w:val="both"/>
        <w:rPr>
          <w:rFonts w:ascii="Tahoma" w:hAnsi="Tahoma" w:cs="Tahoma"/>
          <w:b/>
          <w:sz w:val="20"/>
          <w:szCs w:val="20"/>
        </w:rPr>
      </w:pPr>
      <w:r w:rsidRPr="00C273E1">
        <w:rPr>
          <w:rFonts w:ascii="Tahoma" w:hAnsi="Tahoma" w:cs="Tahoma"/>
          <w:sz w:val="20"/>
          <w:szCs w:val="20"/>
        </w:rPr>
        <w:t>Ocena spełnienia ww. warunków nastąpi na podstawie złożonego przez Wykonawcę potwierdzenia ich spełnienia zamieszczonego w „Formularzu oferty” (załącznik nr 1).</w:t>
      </w:r>
    </w:p>
    <w:p w14:paraId="540C324C" w14:textId="77777777" w:rsidR="00562AB0" w:rsidRPr="00365DCE" w:rsidRDefault="00562AB0" w:rsidP="00562AB0">
      <w:pPr>
        <w:suppressAutoHyphens/>
        <w:jc w:val="both"/>
        <w:rPr>
          <w:rFonts w:ascii="Tahoma" w:hAnsi="Tahoma" w:cs="Tahoma"/>
          <w:sz w:val="20"/>
          <w:szCs w:val="20"/>
        </w:rPr>
      </w:pPr>
    </w:p>
    <w:p w14:paraId="72F27F33"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XI.  WYMAGANIA    DOTYCZĄCE     WADIUM</w:t>
      </w:r>
    </w:p>
    <w:p w14:paraId="0785CC96"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sz w:val="20"/>
          <w:szCs w:val="20"/>
        </w:rPr>
        <w:t>Zamawiający nie wymaga złożenia wadium w przedmiotowym postępowaniu.</w:t>
      </w:r>
    </w:p>
    <w:p w14:paraId="37F4D585" w14:textId="77777777" w:rsidR="00680935" w:rsidRPr="00365DCE" w:rsidRDefault="00680935" w:rsidP="00680935">
      <w:pPr>
        <w:suppressAutoHyphens/>
        <w:jc w:val="both"/>
        <w:rPr>
          <w:rFonts w:ascii="Tahoma" w:hAnsi="Tahoma" w:cs="Tahoma"/>
          <w:b/>
          <w:bCs/>
          <w:sz w:val="18"/>
          <w:szCs w:val="18"/>
        </w:rPr>
      </w:pPr>
    </w:p>
    <w:p w14:paraId="2304D452" w14:textId="77777777" w:rsidR="008A6894" w:rsidRDefault="008A6894" w:rsidP="00562AB0">
      <w:pPr>
        <w:suppressAutoHyphens/>
        <w:jc w:val="both"/>
        <w:rPr>
          <w:rFonts w:ascii="Tahoma" w:hAnsi="Tahoma" w:cs="Tahoma"/>
          <w:b/>
          <w:bCs/>
          <w:sz w:val="20"/>
          <w:szCs w:val="20"/>
        </w:rPr>
      </w:pPr>
    </w:p>
    <w:p w14:paraId="3B1815BA" w14:textId="0554D891"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XII. TERMIN ZWIĄZANIA OFERTĄ</w:t>
      </w:r>
    </w:p>
    <w:p w14:paraId="26065398" w14:textId="77777777" w:rsidR="00562AB0" w:rsidRPr="00365DCE" w:rsidRDefault="00562AB0" w:rsidP="00562AB0">
      <w:pPr>
        <w:suppressAutoHyphens/>
        <w:rPr>
          <w:rFonts w:ascii="Tahoma" w:hAnsi="Tahoma" w:cs="Tahoma"/>
          <w:sz w:val="20"/>
          <w:szCs w:val="20"/>
        </w:rPr>
      </w:pPr>
    </w:p>
    <w:p w14:paraId="60D0AACA" w14:textId="1282AD67" w:rsidR="00EA4D6F" w:rsidRPr="00872A42" w:rsidRDefault="00EA4D6F" w:rsidP="00EA4D6F">
      <w:pPr>
        <w:rPr>
          <w:rFonts w:ascii="Tahoma" w:hAnsi="Tahoma" w:cs="Tahoma"/>
          <w:sz w:val="20"/>
          <w:szCs w:val="20"/>
        </w:rPr>
      </w:pPr>
      <w:r w:rsidRPr="00365DCE">
        <w:rPr>
          <w:rFonts w:ascii="Tahoma" w:hAnsi="Tahoma" w:cs="Tahoma"/>
          <w:sz w:val="20"/>
          <w:szCs w:val="20"/>
        </w:rPr>
        <w:t xml:space="preserve">1. </w:t>
      </w:r>
      <w:r w:rsidR="00562AB0" w:rsidRPr="00365DCE">
        <w:rPr>
          <w:rFonts w:ascii="Tahoma" w:hAnsi="Tahoma" w:cs="Tahoma"/>
          <w:sz w:val="20"/>
          <w:szCs w:val="20"/>
        </w:rPr>
        <w:t>Wykonawca związany jest złożoną ofertą</w:t>
      </w:r>
      <w:r w:rsidR="00CD2D56" w:rsidRPr="00365DCE">
        <w:rPr>
          <w:rFonts w:ascii="Tahoma" w:hAnsi="Tahoma" w:cs="Tahoma"/>
          <w:sz w:val="20"/>
          <w:szCs w:val="20"/>
        </w:rPr>
        <w:t xml:space="preserve"> d</w:t>
      </w:r>
      <w:r w:rsidR="00CD2D56" w:rsidRPr="00872A42">
        <w:rPr>
          <w:rFonts w:ascii="Tahoma" w:hAnsi="Tahoma" w:cs="Tahoma"/>
          <w:sz w:val="20"/>
          <w:szCs w:val="20"/>
        </w:rPr>
        <w:t>o dnia</w:t>
      </w:r>
      <w:r w:rsidR="00FC0C01">
        <w:rPr>
          <w:rFonts w:ascii="Tahoma" w:hAnsi="Tahoma" w:cs="Tahoma"/>
          <w:sz w:val="20"/>
          <w:szCs w:val="20"/>
        </w:rPr>
        <w:t xml:space="preserve"> </w:t>
      </w:r>
      <w:r w:rsidR="00E211D7">
        <w:rPr>
          <w:rFonts w:ascii="Tahoma" w:hAnsi="Tahoma" w:cs="Tahoma"/>
          <w:b/>
          <w:sz w:val="20"/>
          <w:szCs w:val="20"/>
          <w:highlight w:val="yellow"/>
        </w:rPr>
        <w:t>25.02.</w:t>
      </w:r>
      <w:r w:rsidR="00FC0C01" w:rsidRPr="00FC0C01">
        <w:rPr>
          <w:rFonts w:ascii="Tahoma" w:hAnsi="Tahoma" w:cs="Tahoma"/>
          <w:b/>
          <w:sz w:val="20"/>
          <w:szCs w:val="20"/>
          <w:highlight w:val="yellow"/>
        </w:rPr>
        <w:t>2022</w:t>
      </w:r>
      <w:r w:rsidR="000A0A8D" w:rsidRPr="00FC0C01">
        <w:rPr>
          <w:rFonts w:ascii="Tahoma" w:hAnsi="Tahoma" w:cs="Tahoma"/>
          <w:b/>
          <w:sz w:val="20"/>
          <w:szCs w:val="20"/>
          <w:highlight w:val="yellow"/>
        </w:rPr>
        <w:t>r.</w:t>
      </w:r>
      <w:r w:rsidR="00562AB0" w:rsidRPr="00872A42">
        <w:rPr>
          <w:rFonts w:ascii="Tahoma" w:hAnsi="Tahoma" w:cs="Tahoma"/>
          <w:sz w:val="20"/>
          <w:szCs w:val="20"/>
        </w:rPr>
        <w:t xml:space="preserve"> Bieg terminu rozpoczyna się </w:t>
      </w:r>
      <w:r w:rsidR="00CD2D56" w:rsidRPr="00872A42">
        <w:rPr>
          <w:rFonts w:ascii="Tahoma" w:hAnsi="Tahoma" w:cs="Tahoma"/>
          <w:sz w:val="20"/>
          <w:szCs w:val="20"/>
        </w:rPr>
        <w:t>od dnia</w:t>
      </w:r>
      <w:r w:rsidR="00562AB0" w:rsidRPr="00872A42">
        <w:rPr>
          <w:rFonts w:ascii="Tahoma" w:hAnsi="Tahoma" w:cs="Tahoma"/>
          <w:sz w:val="20"/>
          <w:szCs w:val="20"/>
        </w:rPr>
        <w:t> </w:t>
      </w:r>
      <w:r w:rsidR="00CD2D56" w:rsidRPr="00872A42">
        <w:rPr>
          <w:rFonts w:ascii="Tahoma" w:hAnsi="Tahoma" w:cs="Tahoma"/>
          <w:sz w:val="20"/>
          <w:szCs w:val="20"/>
        </w:rPr>
        <w:t xml:space="preserve">upływu </w:t>
      </w:r>
      <w:r w:rsidR="00562AB0" w:rsidRPr="00872A42">
        <w:rPr>
          <w:rFonts w:ascii="Tahoma" w:hAnsi="Tahoma" w:cs="Tahoma"/>
          <w:sz w:val="20"/>
          <w:szCs w:val="20"/>
        </w:rPr>
        <w:t>terminu składania ofert, o którym mowa w punkcie XIV SWZ</w:t>
      </w:r>
      <w:r w:rsidRPr="00872A42">
        <w:rPr>
          <w:rFonts w:ascii="Tahoma" w:hAnsi="Tahoma" w:cs="Tahoma"/>
          <w:sz w:val="20"/>
          <w:szCs w:val="20"/>
        </w:rPr>
        <w:t>, przy czym pierwszym dniem terminu związania ofertą jest dzień, w którym upływa termin składania ofert.</w:t>
      </w:r>
    </w:p>
    <w:p w14:paraId="2FE06A44" w14:textId="2A14837C" w:rsidR="00562AB0" w:rsidRPr="00872A42" w:rsidRDefault="00EA4D6F" w:rsidP="00EA4D6F">
      <w:pPr>
        <w:jc w:val="both"/>
        <w:rPr>
          <w:rFonts w:ascii="Tahoma" w:hAnsi="Tahoma" w:cs="Tahoma"/>
          <w:sz w:val="20"/>
          <w:szCs w:val="20"/>
        </w:rPr>
      </w:pPr>
      <w:r w:rsidRPr="00872A42">
        <w:rPr>
          <w:rFonts w:ascii="Tahoma" w:hAnsi="Tahoma" w:cs="Tahoma"/>
          <w:bCs/>
          <w:sz w:val="20"/>
          <w:szCs w:val="20"/>
        </w:rPr>
        <w:t xml:space="preserve">2. </w:t>
      </w:r>
      <w:r w:rsidR="00562AB0" w:rsidRPr="00872A42">
        <w:rPr>
          <w:rFonts w:ascii="Tahoma" w:hAnsi="Tahoma" w:cs="Tahoma"/>
          <w:bCs/>
          <w:sz w:val="20"/>
          <w:szCs w:val="20"/>
        </w:rPr>
        <w:t>W przypadku</w:t>
      </w:r>
      <w:r w:rsidR="008B0014" w:rsidRPr="00872A42">
        <w:rPr>
          <w:rFonts w:ascii="Tahoma" w:hAnsi="Tahoma" w:cs="Tahoma"/>
          <w:bCs/>
          <w:sz w:val="20"/>
          <w:szCs w:val="20"/>
        </w:rPr>
        <w:t>,</w:t>
      </w:r>
      <w:r w:rsidR="00562AB0" w:rsidRPr="00872A42">
        <w:rPr>
          <w:rFonts w:ascii="Tahoma" w:hAnsi="Tahoma" w:cs="Tahoma"/>
          <w:bCs/>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872A42">
        <w:rPr>
          <w:rFonts w:ascii="Tahoma" w:hAnsi="Tahoma" w:cs="Tahoma"/>
          <w:bCs/>
          <w:sz w:val="20"/>
          <w:szCs w:val="20"/>
        </w:rPr>
        <w:t>W</w:t>
      </w:r>
      <w:r w:rsidR="00562AB0" w:rsidRPr="00872A42">
        <w:rPr>
          <w:rFonts w:ascii="Tahoma" w:hAnsi="Tahoma" w:cs="Tahoma"/>
          <w:bCs/>
          <w:sz w:val="20"/>
          <w:szCs w:val="20"/>
        </w:rPr>
        <w:t>ykonawcę pisemnego oświadczenia o wyrażeniu zgody na przedłużenie terminu związania ofertą</w:t>
      </w:r>
    </w:p>
    <w:p w14:paraId="6A761496" w14:textId="77777777" w:rsidR="00680935" w:rsidRPr="00872A42" w:rsidRDefault="00680935" w:rsidP="00680935">
      <w:pPr>
        <w:suppressAutoHyphens/>
        <w:jc w:val="both"/>
        <w:rPr>
          <w:rFonts w:ascii="Tahoma" w:hAnsi="Tahoma" w:cs="Tahoma"/>
          <w:sz w:val="18"/>
          <w:szCs w:val="18"/>
        </w:rPr>
      </w:pPr>
    </w:p>
    <w:p w14:paraId="0C1F1CD2" w14:textId="45F5503B" w:rsidR="00562AB0" w:rsidRPr="00872A42" w:rsidRDefault="00562AB0" w:rsidP="00562AB0">
      <w:pPr>
        <w:suppressAutoHyphens/>
        <w:jc w:val="both"/>
        <w:rPr>
          <w:rFonts w:ascii="Tahoma" w:hAnsi="Tahoma" w:cs="Tahoma"/>
          <w:b/>
          <w:bCs/>
          <w:sz w:val="20"/>
          <w:szCs w:val="20"/>
        </w:rPr>
      </w:pPr>
      <w:r w:rsidRPr="00872A42">
        <w:rPr>
          <w:rFonts w:ascii="Tahoma" w:hAnsi="Tahoma" w:cs="Tahoma"/>
          <w:b/>
          <w:bCs/>
          <w:sz w:val="20"/>
          <w:szCs w:val="20"/>
        </w:rPr>
        <w:t>XIII. MIEJSCE I TERMIN SKŁADANIA OFERT</w:t>
      </w:r>
    </w:p>
    <w:p w14:paraId="20A16627" w14:textId="77777777" w:rsidR="00562AB0" w:rsidRPr="00872A42" w:rsidRDefault="00562AB0" w:rsidP="00562AB0">
      <w:pPr>
        <w:suppressAutoHyphens/>
        <w:ind w:left="360"/>
        <w:jc w:val="both"/>
        <w:rPr>
          <w:rFonts w:ascii="Tahoma" w:hAnsi="Tahoma" w:cs="Tahoma"/>
          <w:b/>
          <w:bCs/>
          <w:sz w:val="20"/>
          <w:szCs w:val="20"/>
        </w:rPr>
      </w:pPr>
    </w:p>
    <w:p w14:paraId="6AD8B30B" w14:textId="3DDA1882" w:rsidR="00562AB0" w:rsidRPr="00872A42" w:rsidRDefault="00562AB0" w:rsidP="008426A4">
      <w:pPr>
        <w:numPr>
          <w:ilvl w:val="0"/>
          <w:numId w:val="39"/>
        </w:numPr>
        <w:jc w:val="both"/>
        <w:textAlignment w:val="baseline"/>
        <w:rPr>
          <w:rFonts w:ascii="Tahoma" w:hAnsi="Tahoma" w:cs="Tahoma"/>
          <w:bCs/>
          <w:sz w:val="20"/>
          <w:szCs w:val="20"/>
        </w:rPr>
      </w:pPr>
      <w:r w:rsidRPr="00872A42">
        <w:rPr>
          <w:rFonts w:ascii="Tahoma" w:hAnsi="Tahoma" w:cs="Tahoma"/>
          <w:bCs/>
          <w:sz w:val="20"/>
          <w:szCs w:val="20"/>
        </w:rPr>
        <w:t xml:space="preserve">Ofertę wraz z wymaganymi dokumentami należy </w:t>
      </w:r>
      <w:r w:rsidR="001F14A4" w:rsidRPr="00872A42">
        <w:rPr>
          <w:rFonts w:ascii="Tahoma" w:hAnsi="Tahoma" w:cs="Tahoma"/>
          <w:bCs/>
          <w:sz w:val="20"/>
          <w:szCs w:val="20"/>
        </w:rPr>
        <w:t>złożyć (</w:t>
      </w:r>
      <w:r w:rsidRPr="00872A42">
        <w:rPr>
          <w:rFonts w:ascii="Tahoma" w:hAnsi="Tahoma" w:cs="Tahoma"/>
          <w:bCs/>
          <w:sz w:val="20"/>
          <w:szCs w:val="20"/>
        </w:rPr>
        <w:t>umieścić</w:t>
      </w:r>
      <w:r w:rsidR="001F14A4" w:rsidRPr="00872A42">
        <w:rPr>
          <w:rFonts w:ascii="Tahoma" w:hAnsi="Tahoma" w:cs="Tahoma"/>
          <w:bCs/>
          <w:sz w:val="20"/>
          <w:szCs w:val="20"/>
        </w:rPr>
        <w:t>)</w:t>
      </w:r>
      <w:r w:rsidRPr="00872A42">
        <w:rPr>
          <w:rFonts w:ascii="Tahoma" w:hAnsi="Tahoma" w:cs="Tahoma"/>
          <w:bCs/>
          <w:sz w:val="20"/>
          <w:szCs w:val="20"/>
        </w:rPr>
        <w:t xml:space="preserve"> na </w:t>
      </w:r>
      <w:hyperlink r:id="rId32" w:history="1">
        <w:r w:rsidRPr="00872A42">
          <w:rPr>
            <w:rFonts w:ascii="Tahoma" w:hAnsi="Tahoma" w:cs="Tahoma"/>
            <w:bCs/>
            <w:sz w:val="20"/>
            <w:szCs w:val="20"/>
          </w:rPr>
          <w:t>platformazakupowa.pl</w:t>
        </w:r>
      </w:hyperlink>
      <w:r w:rsidRPr="00872A42">
        <w:rPr>
          <w:rFonts w:ascii="Tahoma" w:hAnsi="Tahoma" w:cs="Tahoma"/>
          <w:bCs/>
          <w:sz w:val="20"/>
          <w:szCs w:val="20"/>
        </w:rPr>
        <w:t xml:space="preserve"> pod adresem: </w:t>
      </w:r>
      <w:r w:rsidRPr="00872A42">
        <w:rPr>
          <w:rFonts w:ascii="Tahoma" w:hAnsi="Tahoma" w:cs="Tahoma"/>
          <w:b/>
          <w:sz w:val="20"/>
          <w:szCs w:val="20"/>
        </w:rPr>
        <w:t>https://platformazakupowa.pl/pn/uskwam_umedlodz</w:t>
      </w:r>
      <w:r w:rsidRPr="00872A42">
        <w:rPr>
          <w:rFonts w:ascii="Tahoma" w:hAnsi="Tahoma" w:cs="Tahoma"/>
          <w:bCs/>
          <w:sz w:val="20"/>
          <w:szCs w:val="20"/>
        </w:rPr>
        <w:t xml:space="preserve"> w myśl Ustawy PZP na stronie internetowej prowadzonego postępowania </w:t>
      </w:r>
      <w:r w:rsidRPr="00872A42">
        <w:rPr>
          <w:rFonts w:ascii="Tahoma" w:hAnsi="Tahoma" w:cs="Tahoma"/>
          <w:b/>
          <w:bCs/>
          <w:sz w:val="20"/>
          <w:szCs w:val="20"/>
        </w:rPr>
        <w:t xml:space="preserve">do dnia </w:t>
      </w:r>
      <w:r w:rsidR="00E211D7">
        <w:rPr>
          <w:rFonts w:ascii="Tahoma" w:hAnsi="Tahoma" w:cs="Tahoma"/>
          <w:b/>
          <w:bCs/>
          <w:sz w:val="20"/>
          <w:szCs w:val="20"/>
          <w:highlight w:val="yellow"/>
        </w:rPr>
        <w:t>27.01.</w:t>
      </w:r>
      <w:r w:rsidR="00FC0C01" w:rsidRPr="00FC0C01">
        <w:rPr>
          <w:rFonts w:ascii="Tahoma" w:hAnsi="Tahoma" w:cs="Tahoma"/>
          <w:b/>
          <w:bCs/>
          <w:sz w:val="20"/>
          <w:szCs w:val="20"/>
          <w:highlight w:val="yellow"/>
        </w:rPr>
        <w:t>2022</w:t>
      </w:r>
      <w:r w:rsidR="00741FF5" w:rsidRPr="00FC0C01">
        <w:rPr>
          <w:rFonts w:ascii="Tahoma" w:hAnsi="Tahoma" w:cs="Tahoma"/>
          <w:b/>
          <w:bCs/>
          <w:sz w:val="20"/>
          <w:szCs w:val="20"/>
          <w:highlight w:val="yellow"/>
        </w:rPr>
        <w:t xml:space="preserve"> r. do godziny 10</w:t>
      </w:r>
      <w:r w:rsidRPr="00FC0C01">
        <w:rPr>
          <w:rFonts w:ascii="Tahoma" w:hAnsi="Tahoma" w:cs="Tahoma"/>
          <w:b/>
          <w:bCs/>
          <w:sz w:val="20"/>
          <w:szCs w:val="20"/>
          <w:highlight w:val="yellow"/>
        </w:rPr>
        <w:t>:</w:t>
      </w:r>
      <w:r w:rsidR="00741FF5" w:rsidRPr="00FC0C01">
        <w:rPr>
          <w:rFonts w:ascii="Tahoma" w:hAnsi="Tahoma" w:cs="Tahoma"/>
          <w:b/>
          <w:bCs/>
          <w:sz w:val="20"/>
          <w:szCs w:val="20"/>
          <w:highlight w:val="yellow"/>
        </w:rPr>
        <w:t>0</w:t>
      </w:r>
      <w:r w:rsidR="009708B6" w:rsidRPr="00FC0C01">
        <w:rPr>
          <w:rFonts w:ascii="Tahoma" w:hAnsi="Tahoma" w:cs="Tahoma"/>
          <w:b/>
          <w:bCs/>
          <w:sz w:val="20"/>
          <w:szCs w:val="20"/>
          <w:highlight w:val="yellow"/>
        </w:rPr>
        <w:t>0</w:t>
      </w:r>
      <w:r w:rsidRPr="00FC0C01">
        <w:rPr>
          <w:rFonts w:ascii="Tahoma" w:hAnsi="Tahoma" w:cs="Tahoma"/>
          <w:bCs/>
          <w:sz w:val="20"/>
          <w:szCs w:val="20"/>
          <w:highlight w:val="yellow"/>
        </w:rPr>
        <w:t>.</w:t>
      </w:r>
    </w:p>
    <w:p w14:paraId="165994C6" w14:textId="77777777" w:rsidR="00562AB0" w:rsidRPr="00872A42" w:rsidRDefault="00562AB0" w:rsidP="008426A4">
      <w:pPr>
        <w:numPr>
          <w:ilvl w:val="0"/>
          <w:numId w:val="39"/>
        </w:numPr>
        <w:jc w:val="both"/>
        <w:textAlignment w:val="baseline"/>
        <w:rPr>
          <w:rFonts w:ascii="Tahoma" w:hAnsi="Tahoma" w:cs="Tahoma"/>
          <w:bCs/>
          <w:sz w:val="20"/>
          <w:szCs w:val="20"/>
        </w:rPr>
      </w:pPr>
      <w:r w:rsidRPr="00872A42">
        <w:rPr>
          <w:rFonts w:ascii="Tahoma" w:hAnsi="Tahoma" w:cs="Tahoma"/>
          <w:bCs/>
          <w:sz w:val="20"/>
          <w:szCs w:val="20"/>
        </w:rPr>
        <w:t>Do oferty należy dołączyć wszystkie wymagane w SWZ dokumenty.</w:t>
      </w:r>
    </w:p>
    <w:p w14:paraId="05AD3970" w14:textId="77777777" w:rsidR="00562AB0" w:rsidRPr="00872A42" w:rsidRDefault="00562AB0" w:rsidP="008426A4">
      <w:pPr>
        <w:numPr>
          <w:ilvl w:val="0"/>
          <w:numId w:val="39"/>
        </w:numPr>
        <w:jc w:val="both"/>
        <w:textAlignment w:val="baseline"/>
        <w:rPr>
          <w:rFonts w:ascii="Tahoma" w:hAnsi="Tahoma" w:cs="Tahoma"/>
          <w:bCs/>
          <w:sz w:val="20"/>
          <w:szCs w:val="20"/>
        </w:rPr>
      </w:pPr>
      <w:r w:rsidRPr="00872A42">
        <w:rPr>
          <w:rFonts w:ascii="Tahoma" w:hAnsi="Tahoma" w:cs="Tahoma"/>
          <w:bCs/>
          <w:sz w:val="20"/>
          <w:szCs w:val="20"/>
        </w:rPr>
        <w:t>Po wypełnieniu Formularza składania oferty lub wniosku i dołączenia  wszystkich wymaganych załączników należy kliknąć przycisk „Przejdź do podsumowania”.</w:t>
      </w:r>
    </w:p>
    <w:p w14:paraId="6181386E" w14:textId="540BE899" w:rsidR="00562AB0" w:rsidRPr="00872A42" w:rsidRDefault="00562AB0" w:rsidP="008426A4">
      <w:pPr>
        <w:numPr>
          <w:ilvl w:val="0"/>
          <w:numId w:val="39"/>
        </w:numPr>
        <w:jc w:val="both"/>
        <w:textAlignment w:val="baseline"/>
        <w:rPr>
          <w:rFonts w:ascii="Tahoma" w:hAnsi="Tahoma" w:cs="Tahoma"/>
          <w:bCs/>
          <w:sz w:val="20"/>
          <w:szCs w:val="20"/>
        </w:rPr>
      </w:pPr>
      <w:r w:rsidRPr="00872A42">
        <w:rPr>
          <w:rFonts w:ascii="Tahoma" w:hAnsi="Tahoma" w:cs="Tahoma"/>
          <w:b/>
          <w:bCs/>
          <w:sz w:val="20"/>
          <w:szCs w:val="20"/>
        </w:rPr>
        <w:t>Oferta składana elektronicznie musi zostać podpisana elektronicznym podpisem kwalifikowanym, podpisem zaufanym lub podpisem osobistym.</w:t>
      </w:r>
      <w:r w:rsidRPr="00872A42">
        <w:rPr>
          <w:rFonts w:ascii="Tahoma" w:hAnsi="Tahoma" w:cs="Tahoma"/>
          <w:bCs/>
          <w:sz w:val="20"/>
          <w:szCs w:val="20"/>
        </w:rPr>
        <w:t xml:space="preserve"> W procesie składania oferty za pośrednictwem </w:t>
      </w:r>
      <w:hyperlink r:id="rId33" w:history="1">
        <w:r w:rsidRPr="00872A42">
          <w:rPr>
            <w:rFonts w:ascii="Tahoma" w:hAnsi="Tahoma" w:cs="Tahoma"/>
            <w:b/>
            <w:bCs/>
            <w:sz w:val="20"/>
            <w:szCs w:val="20"/>
          </w:rPr>
          <w:t>platformazakupowa.pl</w:t>
        </w:r>
      </w:hyperlink>
      <w:r w:rsidRPr="00872A42">
        <w:rPr>
          <w:rFonts w:ascii="Tahoma" w:hAnsi="Tahoma" w:cs="Tahoma"/>
          <w:bCs/>
          <w:sz w:val="20"/>
          <w:szCs w:val="20"/>
        </w:rPr>
        <w:t xml:space="preserve">, Wykonawca powinien złożyć podpis bezpośrednio na dokumentach przesłanych za pośrednictwem </w:t>
      </w:r>
      <w:hyperlink r:id="rId34" w:history="1">
        <w:r w:rsidRPr="00872A42">
          <w:rPr>
            <w:rFonts w:ascii="Tahoma" w:hAnsi="Tahoma" w:cs="Tahoma"/>
            <w:b/>
            <w:bCs/>
            <w:sz w:val="20"/>
            <w:szCs w:val="20"/>
          </w:rPr>
          <w:t>platformazakupowa.pl</w:t>
        </w:r>
      </w:hyperlink>
      <w:r w:rsidRPr="00872A42">
        <w:rPr>
          <w:rFonts w:ascii="Tahoma" w:hAnsi="Tahoma" w:cs="Tahoma"/>
          <w:bCs/>
          <w:sz w:val="20"/>
          <w:szCs w:val="20"/>
        </w:rPr>
        <w:t xml:space="preserve"> Zalecamy stosowanie podpisu na każdym załączonym pliku osobno, w szczególności ws</w:t>
      </w:r>
      <w:r w:rsidR="001F14A4" w:rsidRPr="00872A42">
        <w:rPr>
          <w:rFonts w:ascii="Tahoma" w:hAnsi="Tahoma" w:cs="Tahoma"/>
          <w:bCs/>
          <w:sz w:val="20"/>
          <w:szCs w:val="20"/>
        </w:rPr>
        <w:t>kazanych w art. 63 ust</w:t>
      </w:r>
      <w:r w:rsidRPr="00872A42">
        <w:rPr>
          <w:rFonts w:ascii="Tahoma" w:hAnsi="Tahoma" w:cs="Tahoma"/>
          <w:bCs/>
          <w:sz w:val="20"/>
          <w:szCs w:val="20"/>
        </w:rPr>
        <w:t>.</w:t>
      </w:r>
      <w:r w:rsidR="001F14A4" w:rsidRPr="00872A42">
        <w:rPr>
          <w:rFonts w:ascii="Tahoma" w:hAnsi="Tahoma" w:cs="Tahoma"/>
          <w:bCs/>
          <w:sz w:val="20"/>
          <w:szCs w:val="20"/>
        </w:rPr>
        <w:t xml:space="preserve"> </w:t>
      </w:r>
      <w:r w:rsidRPr="00872A42">
        <w:rPr>
          <w:rFonts w:ascii="Tahoma" w:hAnsi="Tahoma" w:cs="Tahoma"/>
          <w:bCs/>
          <w:sz w:val="20"/>
          <w:szCs w:val="20"/>
        </w:rPr>
        <w:t xml:space="preserve">2  </w:t>
      </w:r>
      <w:proofErr w:type="spellStart"/>
      <w:r w:rsidRPr="00872A42">
        <w:rPr>
          <w:rFonts w:ascii="Tahoma" w:hAnsi="Tahoma" w:cs="Tahoma"/>
          <w:bCs/>
          <w:sz w:val="20"/>
          <w:szCs w:val="20"/>
        </w:rPr>
        <w:t>Pzp</w:t>
      </w:r>
      <w:proofErr w:type="spellEnd"/>
      <w:r w:rsidRPr="00872A42">
        <w:rPr>
          <w:rFonts w:ascii="Tahoma" w:hAnsi="Tahoma" w:cs="Tahoma"/>
          <w:bCs/>
          <w:sz w:val="20"/>
          <w:szCs w:val="20"/>
        </w:rPr>
        <w:t>, gdzie zaznaczono, iż oferty, oraz oświadczeni</w:t>
      </w:r>
      <w:r w:rsidR="001F14A4" w:rsidRPr="00872A42">
        <w:rPr>
          <w:rFonts w:ascii="Tahoma" w:hAnsi="Tahoma" w:cs="Tahoma"/>
          <w:bCs/>
          <w:sz w:val="20"/>
          <w:szCs w:val="20"/>
        </w:rPr>
        <w:t>e</w:t>
      </w:r>
      <w:r w:rsidRPr="00872A42">
        <w:rPr>
          <w:rFonts w:ascii="Tahoma" w:hAnsi="Tahoma" w:cs="Tahoma"/>
          <w:bCs/>
          <w:sz w:val="20"/>
          <w:szCs w:val="20"/>
        </w:rPr>
        <w:t>, o którym mowa w art. 125 ust.1 sporządza się, pod rygorem nieważności, w postaci elektronicznej i opatruje się kwalifikowanym podpisem elektronicznym, podpisem zaufanym lub podpisem osobistym.</w:t>
      </w:r>
    </w:p>
    <w:p w14:paraId="355EBD63" w14:textId="77777777" w:rsidR="00562AB0" w:rsidRPr="00872A42" w:rsidRDefault="00562AB0" w:rsidP="008426A4">
      <w:pPr>
        <w:numPr>
          <w:ilvl w:val="0"/>
          <w:numId w:val="39"/>
        </w:numPr>
        <w:jc w:val="both"/>
        <w:textAlignment w:val="baseline"/>
        <w:rPr>
          <w:rFonts w:ascii="Tahoma" w:hAnsi="Tahoma" w:cs="Tahoma"/>
          <w:bCs/>
          <w:sz w:val="20"/>
          <w:szCs w:val="20"/>
        </w:rPr>
      </w:pPr>
      <w:r w:rsidRPr="00872A42">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E944840" w14:textId="77777777" w:rsidR="00562AB0" w:rsidRPr="00872A42" w:rsidRDefault="00562AB0" w:rsidP="008426A4">
      <w:pPr>
        <w:numPr>
          <w:ilvl w:val="0"/>
          <w:numId w:val="39"/>
        </w:numPr>
        <w:spacing w:after="240"/>
        <w:jc w:val="both"/>
        <w:textAlignment w:val="baseline"/>
        <w:rPr>
          <w:rFonts w:ascii="Tahoma" w:hAnsi="Tahoma" w:cs="Tahoma"/>
          <w:bCs/>
          <w:sz w:val="20"/>
          <w:szCs w:val="20"/>
        </w:rPr>
      </w:pPr>
      <w:r w:rsidRPr="00872A42">
        <w:rPr>
          <w:rFonts w:ascii="Tahoma" w:hAnsi="Tahoma" w:cs="Tahoma"/>
          <w:bCs/>
          <w:sz w:val="20"/>
          <w:szCs w:val="20"/>
        </w:rPr>
        <w:t xml:space="preserve">Szczegółowa instrukcja dla Wykonawców dotycząca złożenia, zmiany i wycofania oferty znajduje się na stronie internetowej pod adresem:  </w:t>
      </w:r>
      <w:hyperlink r:id="rId35" w:history="1">
        <w:r w:rsidRPr="00872A42">
          <w:rPr>
            <w:rFonts w:ascii="Tahoma" w:hAnsi="Tahoma" w:cs="Tahoma"/>
            <w:b/>
            <w:bCs/>
            <w:sz w:val="20"/>
            <w:szCs w:val="20"/>
          </w:rPr>
          <w:t>https://platformazakupowa.pl/strona/45-instrukcje</w:t>
        </w:r>
      </w:hyperlink>
    </w:p>
    <w:p w14:paraId="28761A20" w14:textId="77777777" w:rsidR="006163C7" w:rsidRDefault="006163C7" w:rsidP="00562AB0">
      <w:pPr>
        <w:suppressAutoHyphens/>
        <w:rPr>
          <w:rFonts w:ascii="Tahoma" w:hAnsi="Tahoma" w:cs="Tahoma"/>
          <w:b/>
          <w:bCs/>
          <w:sz w:val="20"/>
          <w:szCs w:val="20"/>
        </w:rPr>
      </w:pPr>
    </w:p>
    <w:p w14:paraId="0ABA2B3E" w14:textId="77777777" w:rsidR="006163C7" w:rsidRDefault="006163C7" w:rsidP="00562AB0">
      <w:pPr>
        <w:suppressAutoHyphens/>
        <w:rPr>
          <w:rFonts w:ascii="Tahoma" w:hAnsi="Tahoma" w:cs="Tahoma"/>
          <w:b/>
          <w:bCs/>
          <w:sz w:val="20"/>
          <w:szCs w:val="20"/>
        </w:rPr>
      </w:pPr>
    </w:p>
    <w:p w14:paraId="5D488E99" w14:textId="78450412" w:rsidR="00562AB0" w:rsidRPr="00872A42" w:rsidRDefault="00562AB0" w:rsidP="00562AB0">
      <w:pPr>
        <w:suppressAutoHyphens/>
        <w:rPr>
          <w:rFonts w:ascii="Tahoma" w:hAnsi="Tahoma" w:cs="Tahoma"/>
          <w:b/>
          <w:bCs/>
          <w:caps/>
          <w:sz w:val="20"/>
          <w:szCs w:val="20"/>
        </w:rPr>
      </w:pPr>
      <w:r w:rsidRPr="00872A42">
        <w:rPr>
          <w:rFonts w:ascii="Tahoma" w:hAnsi="Tahoma" w:cs="Tahoma"/>
          <w:b/>
          <w:bCs/>
          <w:sz w:val="20"/>
          <w:szCs w:val="20"/>
        </w:rPr>
        <w:t xml:space="preserve">XIV. </w:t>
      </w:r>
      <w:r w:rsidRPr="00872A42">
        <w:rPr>
          <w:rFonts w:ascii="Tahoma" w:hAnsi="Tahoma" w:cs="Tahoma"/>
          <w:b/>
          <w:bCs/>
          <w:caps/>
          <w:sz w:val="20"/>
          <w:szCs w:val="20"/>
        </w:rPr>
        <w:t>Otwarcie ofert</w:t>
      </w:r>
    </w:p>
    <w:p w14:paraId="439362E4" w14:textId="77777777" w:rsidR="00562AB0" w:rsidRPr="00872A42" w:rsidRDefault="00562AB0" w:rsidP="00562AB0">
      <w:pPr>
        <w:suppressAutoHyphens/>
        <w:rPr>
          <w:rFonts w:ascii="Tahoma" w:hAnsi="Tahoma" w:cs="Tahoma"/>
          <w:b/>
          <w:bCs/>
          <w:sz w:val="20"/>
          <w:szCs w:val="20"/>
        </w:rPr>
      </w:pPr>
    </w:p>
    <w:p w14:paraId="0845A078" w14:textId="43EEEF03" w:rsidR="00562AB0" w:rsidRPr="00872A42" w:rsidRDefault="00562AB0" w:rsidP="008426A4">
      <w:pPr>
        <w:numPr>
          <w:ilvl w:val="0"/>
          <w:numId w:val="40"/>
        </w:numPr>
        <w:ind w:left="426"/>
        <w:jc w:val="both"/>
        <w:textAlignment w:val="baseline"/>
        <w:rPr>
          <w:rFonts w:ascii="Tahoma" w:hAnsi="Tahoma" w:cs="Tahoma"/>
          <w:sz w:val="20"/>
          <w:szCs w:val="20"/>
        </w:rPr>
      </w:pPr>
      <w:r w:rsidRPr="00872A42">
        <w:rPr>
          <w:rFonts w:ascii="Tahoma" w:hAnsi="Tahoma" w:cs="Tahoma"/>
          <w:sz w:val="20"/>
          <w:szCs w:val="20"/>
        </w:rPr>
        <w:t>Otwarcie ofert następuje niezwłocznie po upływie terminu składania ofert, nie później niż następnego dnia po dniu, w którym upł</w:t>
      </w:r>
      <w:r w:rsidR="007C01C9" w:rsidRPr="00872A42">
        <w:rPr>
          <w:rFonts w:ascii="Tahoma" w:hAnsi="Tahoma" w:cs="Tahoma"/>
          <w:sz w:val="20"/>
          <w:szCs w:val="20"/>
        </w:rPr>
        <w:t>ynął termin składania ofert.</w:t>
      </w:r>
    </w:p>
    <w:p w14:paraId="7229D4B0" w14:textId="45636FA7" w:rsidR="00562AB0" w:rsidRPr="00872A42" w:rsidRDefault="007C01C9" w:rsidP="008426A4">
      <w:pPr>
        <w:numPr>
          <w:ilvl w:val="0"/>
          <w:numId w:val="40"/>
        </w:numPr>
        <w:ind w:left="426"/>
        <w:jc w:val="both"/>
        <w:textAlignment w:val="baseline"/>
        <w:rPr>
          <w:rFonts w:ascii="Tahoma" w:hAnsi="Tahoma" w:cs="Tahoma"/>
          <w:sz w:val="20"/>
          <w:szCs w:val="20"/>
        </w:rPr>
      </w:pPr>
      <w:r w:rsidRPr="00872A42">
        <w:rPr>
          <w:rFonts w:ascii="Tahoma" w:hAnsi="Tahoma" w:cs="Tahoma"/>
          <w:b/>
          <w:sz w:val="20"/>
          <w:szCs w:val="20"/>
        </w:rPr>
        <w:t>O</w:t>
      </w:r>
      <w:r w:rsidR="00562AB0" w:rsidRPr="00872A42">
        <w:rPr>
          <w:rFonts w:ascii="Tahoma" w:hAnsi="Tahoma" w:cs="Tahoma"/>
          <w:b/>
          <w:sz w:val="20"/>
          <w:szCs w:val="20"/>
        </w:rPr>
        <w:t xml:space="preserve">twarcie ofert </w:t>
      </w:r>
      <w:r w:rsidRPr="00872A42">
        <w:rPr>
          <w:rFonts w:ascii="Tahoma" w:hAnsi="Tahoma" w:cs="Tahoma"/>
          <w:b/>
          <w:sz w:val="20"/>
          <w:szCs w:val="20"/>
        </w:rPr>
        <w:t xml:space="preserve">nastąpi </w:t>
      </w:r>
      <w:r w:rsidR="00562AB0" w:rsidRPr="00872A42">
        <w:rPr>
          <w:rFonts w:ascii="Tahoma" w:hAnsi="Tahoma" w:cs="Tahoma"/>
          <w:b/>
          <w:sz w:val="20"/>
          <w:szCs w:val="20"/>
        </w:rPr>
        <w:t xml:space="preserve">dnia </w:t>
      </w:r>
      <w:r w:rsidR="00E211D7">
        <w:rPr>
          <w:rFonts w:ascii="Tahoma" w:hAnsi="Tahoma" w:cs="Tahoma"/>
          <w:b/>
          <w:sz w:val="20"/>
          <w:szCs w:val="20"/>
          <w:highlight w:val="yellow"/>
        </w:rPr>
        <w:t>27.01.</w:t>
      </w:r>
      <w:r w:rsidR="00FC0C01" w:rsidRPr="00FC0C01">
        <w:rPr>
          <w:rFonts w:ascii="Tahoma" w:hAnsi="Tahoma" w:cs="Tahoma"/>
          <w:b/>
          <w:sz w:val="20"/>
          <w:szCs w:val="20"/>
          <w:highlight w:val="yellow"/>
        </w:rPr>
        <w:t>2022</w:t>
      </w:r>
      <w:r w:rsidR="0018268B" w:rsidRPr="00FC0C01">
        <w:rPr>
          <w:rFonts w:ascii="Tahoma" w:hAnsi="Tahoma" w:cs="Tahoma"/>
          <w:b/>
          <w:sz w:val="20"/>
          <w:szCs w:val="20"/>
          <w:highlight w:val="yellow"/>
        </w:rPr>
        <w:t xml:space="preserve"> r. godz. 11</w:t>
      </w:r>
      <w:r w:rsidR="00562AB0" w:rsidRPr="00FC0C01">
        <w:rPr>
          <w:rFonts w:ascii="Tahoma" w:hAnsi="Tahoma" w:cs="Tahoma"/>
          <w:b/>
          <w:sz w:val="20"/>
          <w:szCs w:val="20"/>
          <w:highlight w:val="yellow"/>
        </w:rPr>
        <w:t>:</w:t>
      </w:r>
      <w:r w:rsidR="0018268B" w:rsidRPr="00FC0C01">
        <w:rPr>
          <w:rFonts w:ascii="Tahoma" w:hAnsi="Tahoma" w:cs="Tahoma"/>
          <w:b/>
          <w:sz w:val="20"/>
          <w:szCs w:val="20"/>
          <w:highlight w:val="yellow"/>
        </w:rPr>
        <w:t>0</w:t>
      </w:r>
      <w:r w:rsidR="00562AB0" w:rsidRPr="00FC0C01">
        <w:rPr>
          <w:rFonts w:ascii="Tahoma" w:hAnsi="Tahoma" w:cs="Tahoma"/>
          <w:b/>
          <w:sz w:val="20"/>
          <w:szCs w:val="20"/>
          <w:highlight w:val="yellow"/>
        </w:rPr>
        <w:t>0</w:t>
      </w:r>
      <w:r w:rsidR="00562AB0" w:rsidRPr="00872A42">
        <w:rPr>
          <w:rFonts w:ascii="Tahoma" w:hAnsi="Tahoma" w:cs="Tahoma"/>
          <w:sz w:val="20"/>
          <w:szCs w:val="20"/>
        </w:rPr>
        <w:t xml:space="preserve"> </w:t>
      </w:r>
    </w:p>
    <w:p w14:paraId="49D14D83" w14:textId="4BF7BBD6" w:rsidR="00562AB0" w:rsidRPr="00365DCE" w:rsidRDefault="0018268B" w:rsidP="008426A4">
      <w:pPr>
        <w:numPr>
          <w:ilvl w:val="0"/>
          <w:numId w:val="40"/>
        </w:numPr>
        <w:ind w:left="426"/>
        <w:jc w:val="both"/>
        <w:textAlignment w:val="baseline"/>
        <w:rPr>
          <w:rFonts w:ascii="Tahoma" w:hAnsi="Tahoma" w:cs="Tahoma"/>
          <w:sz w:val="20"/>
          <w:szCs w:val="20"/>
        </w:rPr>
      </w:pPr>
      <w:r>
        <w:rPr>
          <w:rFonts w:ascii="Tahoma" w:hAnsi="Tahoma" w:cs="Tahoma"/>
          <w:sz w:val="20"/>
          <w:szCs w:val="20"/>
        </w:rPr>
        <w:t>O</w:t>
      </w:r>
      <w:r w:rsidR="00562AB0" w:rsidRPr="00365DCE">
        <w:rPr>
          <w:rFonts w:ascii="Tahoma" w:hAnsi="Tahoma" w:cs="Tahoma"/>
          <w:sz w:val="20"/>
          <w:szCs w:val="20"/>
        </w:rPr>
        <w:t>twarcie ofert następuje przy użyciu systemu teleinformatycznego</w:t>
      </w:r>
      <w:r>
        <w:rPr>
          <w:rFonts w:ascii="Tahoma" w:hAnsi="Tahoma" w:cs="Tahoma"/>
          <w:sz w:val="20"/>
          <w:szCs w:val="20"/>
        </w:rPr>
        <w:t xml:space="preserve"> (platformy). W</w:t>
      </w:r>
      <w:r w:rsidR="00562AB0" w:rsidRPr="00365DCE">
        <w:rPr>
          <w:rFonts w:ascii="Tahoma" w:hAnsi="Tahoma" w:cs="Tahoma"/>
          <w:sz w:val="20"/>
          <w:szCs w:val="20"/>
        </w:rPr>
        <w:t xml:space="preserve"> przypadku awarii tego systemu, która powoduje brak możliwości otwarcia ofert w terminie określonym przez zamawiającego, otwarcie ofert następuje niezwłocznie po usunięciu awarii.</w:t>
      </w:r>
    </w:p>
    <w:p w14:paraId="7D9771E1" w14:textId="77777777" w:rsidR="00562AB0" w:rsidRPr="00365DCE" w:rsidRDefault="00562AB0" w:rsidP="008426A4">
      <w:pPr>
        <w:numPr>
          <w:ilvl w:val="0"/>
          <w:numId w:val="40"/>
        </w:numPr>
        <w:ind w:left="426"/>
        <w:jc w:val="both"/>
        <w:textAlignment w:val="baseline"/>
        <w:rPr>
          <w:rFonts w:ascii="Tahoma" w:hAnsi="Tahoma" w:cs="Tahoma"/>
          <w:sz w:val="20"/>
          <w:szCs w:val="20"/>
        </w:rPr>
      </w:pPr>
      <w:r w:rsidRPr="00365DCE">
        <w:rPr>
          <w:rFonts w:ascii="Tahoma" w:hAnsi="Tahoma" w:cs="Tahoma"/>
          <w:sz w:val="20"/>
          <w:szCs w:val="20"/>
        </w:rPr>
        <w:t>Zamawiający poinformuje o zmianie terminu otwarcia ofert na stronie internetowej prowadzonego postępowania.</w:t>
      </w:r>
    </w:p>
    <w:p w14:paraId="35F8B608" w14:textId="77777777" w:rsidR="00562AB0" w:rsidRPr="00365DCE" w:rsidRDefault="00562AB0" w:rsidP="008426A4">
      <w:pPr>
        <w:numPr>
          <w:ilvl w:val="0"/>
          <w:numId w:val="40"/>
        </w:numPr>
        <w:ind w:left="426"/>
        <w:jc w:val="both"/>
        <w:textAlignment w:val="baseline"/>
        <w:rPr>
          <w:rFonts w:ascii="Tahoma" w:hAnsi="Tahoma" w:cs="Tahoma"/>
          <w:sz w:val="20"/>
          <w:szCs w:val="20"/>
        </w:rPr>
      </w:pPr>
      <w:r w:rsidRPr="00365DCE">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216C1CF6" w14:textId="77777777" w:rsidR="00562AB0" w:rsidRPr="00365DCE" w:rsidRDefault="00562AB0" w:rsidP="008426A4">
      <w:pPr>
        <w:numPr>
          <w:ilvl w:val="0"/>
          <w:numId w:val="40"/>
        </w:numPr>
        <w:ind w:left="426"/>
        <w:jc w:val="both"/>
        <w:textAlignment w:val="baseline"/>
        <w:rPr>
          <w:rFonts w:ascii="Tahoma" w:hAnsi="Tahoma" w:cs="Tahoma"/>
          <w:sz w:val="20"/>
          <w:szCs w:val="20"/>
        </w:rPr>
      </w:pPr>
      <w:r w:rsidRPr="00365DCE">
        <w:rPr>
          <w:rFonts w:ascii="Tahoma" w:hAnsi="Tahoma" w:cs="Tahoma"/>
          <w:sz w:val="20"/>
          <w:szCs w:val="20"/>
        </w:rPr>
        <w:t>Zamawiający, niezwłocznie po otwarciu ofert, udostępnia na stronie internetowej prowadzonego postępowania informacje o:</w:t>
      </w:r>
    </w:p>
    <w:p w14:paraId="4B9FCADB" w14:textId="77777777" w:rsidR="00562AB0" w:rsidRPr="00365DCE" w:rsidRDefault="00562AB0" w:rsidP="008426A4">
      <w:pPr>
        <w:numPr>
          <w:ilvl w:val="0"/>
          <w:numId w:val="41"/>
        </w:numPr>
        <w:shd w:val="clear" w:color="auto" w:fill="FFFFFF"/>
        <w:ind w:left="709" w:hanging="338"/>
        <w:jc w:val="both"/>
        <w:rPr>
          <w:rFonts w:ascii="Tahoma" w:hAnsi="Tahoma" w:cs="Tahoma"/>
          <w:sz w:val="20"/>
          <w:szCs w:val="20"/>
        </w:rPr>
      </w:pPr>
      <w:r w:rsidRPr="00365DCE">
        <w:rPr>
          <w:rFonts w:ascii="Tahoma" w:hAnsi="Tahoma" w:cs="Tahoma"/>
          <w:sz w:val="20"/>
          <w:szCs w:val="20"/>
        </w:rPr>
        <w:t>nazwach albo imionach i nazwiskach oraz siedzibach lub miejscach prowadzonej działalności gospodarczej albo miejscach zamieszkania Wykonawców, których oferty zostały otwarte;</w:t>
      </w:r>
    </w:p>
    <w:p w14:paraId="4C3603F5" w14:textId="77777777" w:rsidR="00562AB0" w:rsidRPr="00365DCE" w:rsidRDefault="00562AB0" w:rsidP="008426A4">
      <w:pPr>
        <w:numPr>
          <w:ilvl w:val="0"/>
          <w:numId w:val="41"/>
        </w:numPr>
        <w:shd w:val="clear" w:color="auto" w:fill="FFFFFF"/>
        <w:ind w:left="709" w:hanging="338"/>
        <w:jc w:val="both"/>
        <w:rPr>
          <w:rFonts w:ascii="Tahoma" w:hAnsi="Tahoma" w:cs="Tahoma"/>
          <w:sz w:val="20"/>
          <w:szCs w:val="20"/>
        </w:rPr>
      </w:pPr>
      <w:r w:rsidRPr="00365DCE">
        <w:rPr>
          <w:rFonts w:ascii="Tahoma" w:hAnsi="Tahoma" w:cs="Tahoma"/>
          <w:sz w:val="20"/>
          <w:szCs w:val="20"/>
        </w:rPr>
        <w:t>cenach lub kosztach zawartych w ofertach.</w:t>
      </w:r>
    </w:p>
    <w:p w14:paraId="66FB4B77" w14:textId="0B6C9424" w:rsidR="002505A8" w:rsidRDefault="00562AB0" w:rsidP="002505A8">
      <w:pPr>
        <w:shd w:val="clear" w:color="auto" w:fill="FFFFFF"/>
        <w:ind w:left="426"/>
        <w:jc w:val="both"/>
        <w:rPr>
          <w:rFonts w:ascii="Tahoma" w:hAnsi="Tahoma" w:cs="Tahoma"/>
          <w:sz w:val="20"/>
          <w:szCs w:val="20"/>
        </w:rPr>
      </w:pPr>
      <w:r w:rsidRPr="00365DCE">
        <w:rPr>
          <w:rFonts w:ascii="Tahoma" w:hAnsi="Tahoma" w:cs="Tahoma"/>
          <w:sz w:val="20"/>
          <w:szCs w:val="20"/>
        </w:rPr>
        <w:t xml:space="preserve">Informacja zostanie opublikowana na stronie postępowania na </w:t>
      </w:r>
      <w:r w:rsidRPr="00365DCE">
        <w:rPr>
          <w:rFonts w:ascii="Tahoma" w:hAnsi="Tahoma" w:cs="Tahoma"/>
          <w:b/>
          <w:sz w:val="20"/>
          <w:szCs w:val="20"/>
        </w:rPr>
        <w:t>platformazakupowa.pl</w:t>
      </w:r>
      <w:r w:rsidRPr="00365DCE">
        <w:rPr>
          <w:rFonts w:ascii="Tahoma" w:hAnsi="Tahoma" w:cs="Tahoma"/>
          <w:sz w:val="20"/>
          <w:szCs w:val="20"/>
        </w:rPr>
        <w:t xml:space="preserve">  w sekcji ,</w:t>
      </w:r>
      <w:r w:rsidR="002505A8">
        <w:rPr>
          <w:rFonts w:ascii="Tahoma" w:hAnsi="Tahoma" w:cs="Tahoma"/>
          <w:sz w:val="20"/>
          <w:szCs w:val="20"/>
        </w:rPr>
        <w:t>,Komunikaty”</w:t>
      </w:r>
      <w:r w:rsidRPr="00365DCE">
        <w:rPr>
          <w:rFonts w:ascii="Tahoma" w:hAnsi="Tahoma" w:cs="Tahoma"/>
          <w:sz w:val="20"/>
          <w:szCs w:val="20"/>
        </w:rPr>
        <w:t>.</w:t>
      </w:r>
    </w:p>
    <w:p w14:paraId="446F487A" w14:textId="227EFD4B" w:rsidR="00562AB0" w:rsidRPr="002505A8" w:rsidRDefault="00562AB0" w:rsidP="008426A4">
      <w:pPr>
        <w:pStyle w:val="Akapitzlist"/>
        <w:numPr>
          <w:ilvl w:val="0"/>
          <w:numId w:val="40"/>
        </w:numPr>
        <w:shd w:val="clear" w:color="auto" w:fill="FFFFFF"/>
        <w:spacing w:line="240" w:lineRule="auto"/>
        <w:jc w:val="both"/>
        <w:rPr>
          <w:rFonts w:ascii="Tahoma" w:hAnsi="Tahoma" w:cs="Tahoma"/>
          <w:sz w:val="20"/>
          <w:szCs w:val="20"/>
        </w:rPr>
      </w:pPr>
      <w:r w:rsidRPr="002505A8">
        <w:rPr>
          <w:rFonts w:ascii="Tahoma" w:hAnsi="Tahoma" w:cs="Tahoma"/>
          <w:b/>
          <w:sz w:val="20"/>
          <w:szCs w:val="20"/>
        </w:rPr>
        <w:t xml:space="preserve">Sesja otwarcia ofert nie będzie przeprowadzona z udziałem Wykonawców oraz </w:t>
      </w:r>
      <w:r w:rsidR="0018268B" w:rsidRPr="002505A8">
        <w:rPr>
          <w:rFonts w:ascii="Tahoma" w:hAnsi="Tahoma" w:cs="Tahoma"/>
          <w:b/>
          <w:sz w:val="20"/>
          <w:szCs w:val="20"/>
        </w:rPr>
        <w:t xml:space="preserve">nie będzie </w:t>
      </w:r>
      <w:r w:rsidR="007C01C9" w:rsidRPr="002505A8">
        <w:rPr>
          <w:rFonts w:ascii="Tahoma" w:hAnsi="Tahoma" w:cs="Tahoma"/>
          <w:b/>
          <w:sz w:val="20"/>
          <w:szCs w:val="20"/>
        </w:rPr>
        <w:t>transmitowania</w:t>
      </w:r>
      <w:r w:rsidR="0018268B" w:rsidRPr="002505A8">
        <w:rPr>
          <w:rFonts w:ascii="Tahoma" w:hAnsi="Tahoma" w:cs="Tahoma"/>
          <w:b/>
          <w:sz w:val="20"/>
          <w:szCs w:val="20"/>
        </w:rPr>
        <w:t xml:space="preserve"> </w:t>
      </w:r>
      <w:r w:rsidRPr="002505A8">
        <w:rPr>
          <w:rFonts w:ascii="Tahoma" w:hAnsi="Tahoma" w:cs="Tahoma"/>
          <w:b/>
          <w:sz w:val="20"/>
          <w:szCs w:val="20"/>
        </w:rPr>
        <w:t>sesji otwarcia za pośrednictwem elektronicznych narzędzi</w:t>
      </w:r>
      <w:r w:rsidRPr="002505A8">
        <w:rPr>
          <w:rFonts w:ascii="Tahoma" w:hAnsi="Tahoma" w:cs="Tahoma"/>
          <w:b/>
          <w:bCs/>
          <w:sz w:val="18"/>
          <w:szCs w:val="18"/>
        </w:rPr>
        <w:t>.</w:t>
      </w:r>
    </w:p>
    <w:p w14:paraId="7C3C5638" w14:textId="02801971"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 xml:space="preserve">XV. </w:t>
      </w:r>
      <w:r w:rsidR="00CA1A21">
        <w:rPr>
          <w:rFonts w:ascii="Tahoma" w:hAnsi="Tahoma" w:cs="Tahoma"/>
          <w:b/>
          <w:bCs/>
          <w:sz w:val="20"/>
          <w:szCs w:val="20"/>
        </w:rPr>
        <w:t>SPOSÓB</w:t>
      </w:r>
      <w:r w:rsidRPr="00365DCE">
        <w:rPr>
          <w:rFonts w:ascii="Tahoma" w:hAnsi="Tahoma" w:cs="Tahoma"/>
          <w:b/>
          <w:bCs/>
          <w:sz w:val="20"/>
          <w:szCs w:val="20"/>
        </w:rPr>
        <w:t xml:space="preserve"> OBLICZANIA CENY</w:t>
      </w:r>
      <w:r w:rsidR="0018268B">
        <w:rPr>
          <w:rFonts w:ascii="Tahoma" w:hAnsi="Tahoma" w:cs="Tahoma"/>
          <w:b/>
          <w:bCs/>
          <w:sz w:val="20"/>
          <w:szCs w:val="20"/>
        </w:rPr>
        <w:t xml:space="preserve"> OFERTY</w:t>
      </w:r>
    </w:p>
    <w:p w14:paraId="31C4A3BF" w14:textId="77777777" w:rsidR="00562AB0" w:rsidRPr="00365DCE" w:rsidRDefault="00562AB0" w:rsidP="00562AB0">
      <w:pPr>
        <w:suppressAutoHyphens/>
        <w:jc w:val="both"/>
        <w:rPr>
          <w:rFonts w:ascii="Tahoma" w:hAnsi="Tahoma" w:cs="Tahoma"/>
          <w:sz w:val="20"/>
          <w:szCs w:val="20"/>
        </w:rPr>
      </w:pPr>
    </w:p>
    <w:p w14:paraId="5FCAA489" w14:textId="3747EEC5" w:rsidR="00562AB0" w:rsidRDefault="00562AB0" w:rsidP="00562AB0">
      <w:pPr>
        <w:numPr>
          <w:ilvl w:val="0"/>
          <w:numId w:val="1"/>
        </w:numPr>
        <w:jc w:val="both"/>
        <w:rPr>
          <w:rFonts w:ascii="Tahoma" w:hAnsi="Tahoma" w:cs="Tahoma"/>
          <w:sz w:val="20"/>
          <w:szCs w:val="20"/>
        </w:rPr>
      </w:pPr>
      <w:r w:rsidRPr="00365DCE">
        <w:rPr>
          <w:rFonts w:ascii="Tahoma" w:hAnsi="Tahoma" w:cs="Tahoma"/>
          <w:sz w:val="20"/>
          <w:szCs w:val="20"/>
        </w:rPr>
        <w:t>Wykonawca określi cenę netto i brutto (zawierającą należny podatek VAT) w złotych polskich wg załączonego Formularza asortymentowo-cenowego (załącznik nr 2 do SWZ).</w:t>
      </w:r>
    </w:p>
    <w:p w14:paraId="3B6CB24F" w14:textId="77777777" w:rsidR="0018268B" w:rsidRPr="0018268B" w:rsidRDefault="0018268B" w:rsidP="0018268B">
      <w:pPr>
        <w:numPr>
          <w:ilvl w:val="0"/>
          <w:numId w:val="1"/>
        </w:numPr>
        <w:jc w:val="both"/>
        <w:rPr>
          <w:rFonts w:ascii="Tahoma" w:hAnsi="Tahoma" w:cs="Tahoma"/>
          <w:sz w:val="20"/>
          <w:szCs w:val="20"/>
        </w:rPr>
      </w:pPr>
      <w:r w:rsidRPr="0018268B">
        <w:rPr>
          <w:rFonts w:ascii="Tahoma" w:hAnsi="Tahoma" w:cs="Tahoma"/>
          <w:sz w:val="20"/>
          <w:szCs w:val="20"/>
        </w:rPr>
        <w:t>Towar dostarczony będzie do Zamawiającego w opakowaniu producenta na koszt i ryzyko Wykonawcy.</w:t>
      </w:r>
    </w:p>
    <w:p w14:paraId="5D9FD960" w14:textId="6B63118B" w:rsidR="0018268B" w:rsidRPr="0018268B" w:rsidRDefault="0018268B" w:rsidP="00D61469">
      <w:pPr>
        <w:ind w:left="360"/>
        <w:jc w:val="both"/>
        <w:rPr>
          <w:rFonts w:ascii="Tahoma" w:hAnsi="Tahoma" w:cs="Tahoma"/>
          <w:sz w:val="20"/>
          <w:szCs w:val="20"/>
        </w:rPr>
      </w:pPr>
      <w:r w:rsidRPr="0018268B">
        <w:rPr>
          <w:rFonts w:ascii="Tahoma" w:hAnsi="Tahoma" w:cs="Tahoma"/>
          <w:sz w:val="20"/>
          <w:szCs w:val="20"/>
        </w:rPr>
        <w:t xml:space="preserve">Opłata za opakowanie powinna być wliczona w cenę towaru. Cena powinna obejmować: koszty transportu krajowego i zagranicznego </w:t>
      </w:r>
      <w:proofErr w:type="spellStart"/>
      <w:r w:rsidRPr="0018268B">
        <w:rPr>
          <w:rFonts w:ascii="Tahoma" w:hAnsi="Tahoma" w:cs="Tahoma"/>
          <w:sz w:val="20"/>
          <w:szCs w:val="20"/>
        </w:rPr>
        <w:t>loco</w:t>
      </w:r>
      <w:proofErr w:type="spellEnd"/>
      <w:r w:rsidRPr="0018268B">
        <w:rPr>
          <w:rFonts w:ascii="Tahoma" w:hAnsi="Tahoma" w:cs="Tahoma"/>
          <w:sz w:val="20"/>
          <w:szCs w:val="20"/>
        </w:rPr>
        <w:t xml:space="preserve"> Zamawiający, rozładunku, załadunku, koszty ubezpieczenia w kraju i za granicą, opłaty celne i graniczne, wszelkie rabaty, upusty, podatki oraz wszelkie inne koszty niewymienione, a konieczne do wykonania zamówienia.</w:t>
      </w:r>
    </w:p>
    <w:p w14:paraId="7C1706EA"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Cena winna być określona przez Wykonawcę z uwzględnieniem wszystkich upustów cenowych (rabatów), jakie Wykonawca oferuje.</w:t>
      </w:r>
    </w:p>
    <w:p w14:paraId="1A713579"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Rozliczenia pomiędzy Zamawiającym a Wykonawcą będą prowadzone w złotych polskich.</w:t>
      </w:r>
    </w:p>
    <w:p w14:paraId="2609EDAC" w14:textId="7D3C39ED" w:rsidR="00F87EA0" w:rsidRPr="00F87EA0" w:rsidRDefault="00562AB0" w:rsidP="00F87EA0">
      <w:pPr>
        <w:numPr>
          <w:ilvl w:val="0"/>
          <w:numId w:val="1"/>
        </w:numPr>
        <w:jc w:val="both"/>
        <w:rPr>
          <w:rFonts w:ascii="Tahoma" w:hAnsi="Tahoma" w:cs="Tahoma"/>
          <w:b/>
          <w:bCs/>
          <w:sz w:val="20"/>
          <w:szCs w:val="20"/>
        </w:rPr>
      </w:pPr>
      <w:r w:rsidRPr="00365DCE">
        <w:rPr>
          <w:rFonts w:ascii="Tahoma" w:hAnsi="Tahoma" w:cs="Tahoma"/>
          <w:b/>
          <w:bCs/>
          <w:sz w:val="20"/>
          <w:szCs w:val="20"/>
        </w:rPr>
        <w:t>Do obliczenia ceny oferty należy zastosować następujący sposób:</w:t>
      </w:r>
    </w:p>
    <w:p w14:paraId="5E52B55E" w14:textId="77777777" w:rsidR="00F87EA0" w:rsidRPr="00F87EA0" w:rsidRDefault="00F87EA0" w:rsidP="00622BD1">
      <w:pPr>
        <w:pStyle w:val="Tekstpodstawowy2"/>
        <w:numPr>
          <w:ilvl w:val="0"/>
          <w:numId w:val="12"/>
        </w:numPr>
        <w:autoSpaceDE w:val="0"/>
        <w:autoSpaceDN w:val="0"/>
        <w:rPr>
          <w:rFonts w:ascii="Tahoma" w:hAnsi="Tahoma" w:cs="Tahoma"/>
          <w:sz w:val="20"/>
        </w:rPr>
      </w:pPr>
      <w:r w:rsidRPr="00F87EA0">
        <w:rPr>
          <w:rFonts w:ascii="Tahoma" w:hAnsi="Tahoma" w:cs="Tahoma"/>
          <w:sz w:val="20"/>
        </w:rPr>
        <w:t>Podać jednostkową cenę netto dla każdej pozycji z dokładnością do dwóch miejsc po przecinku.</w:t>
      </w:r>
    </w:p>
    <w:p w14:paraId="2604BE1A" w14:textId="77777777" w:rsidR="00F87EA0" w:rsidRPr="00F87EA0" w:rsidRDefault="00F87EA0" w:rsidP="00622BD1">
      <w:pPr>
        <w:pStyle w:val="Tekstpodstawowy2"/>
        <w:numPr>
          <w:ilvl w:val="0"/>
          <w:numId w:val="12"/>
        </w:numPr>
        <w:autoSpaceDE w:val="0"/>
        <w:autoSpaceDN w:val="0"/>
        <w:rPr>
          <w:rFonts w:ascii="Tahoma" w:hAnsi="Tahoma" w:cs="Tahoma"/>
          <w:sz w:val="20"/>
        </w:rPr>
      </w:pPr>
      <w:r w:rsidRPr="00F87EA0">
        <w:rPr>
          <w:rFonts w:ascii="Tahoma" w:hAnsi="Tahoma" w:cs="Tahoma"/>
          <w:sz w:val="20"/>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1EFDB4F4" w14:textId="77777777" w:rsidR="00F87EA0" w:rsidRPr="00F87EA0" w:rsidRDefault="00F87EA0" w:rsidP="00622BD1">
      <w:pPr>
        <w:pStyle w:val="Tekstpodstawowy2"/>
        <w:numPr>
          <w:ilvl w:val="0"/>
          <w:numId w:val="12"/>
        </w:numPr>
        <w:autoSpaceDE w:val="0"/>
        <w:autoSpaceDN w:val="0"/>
        <w:rPr>
          <w:rFonts w:ascii="Tahoma" w:hAnsi="Tahoma" w:cs="Tahoma"/>
          <w:sz w:val="20"/>
        </w:rPr>
      </w:pPr>
      <w:r w:rsidRPr="00F87EA0">
        <w:rPr>
          <w:rFonts w:ascii="Tahoma" w:hAnsi="Tahoma" w:cs="Tahoma"/>
          <w:sz w:val="20"/>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0613AF63" w14:textId="77777777" w:rsidR="00F87EA0" w:rsidRPr="00F87EA0" w:rsidRDefault="00F87EA0" w:rsidP="00622BD1">
      <w:pPr>
        <w:pStyle w:val="Tekstpodstawowy2"/>
        <w:numPr>
          <w:ilvl w:val="0"/>
          <w:numId w:val="12"/>
        </w:numPr>
        <w:autoSpaceDE w:val="0"/>
        <w:autoSpaceDN w:val="0"/>
        <w:rPr>
          <w:rFonts w:ascii="Tahoma" w:hAnsi="Tahoma" w:cs="Tahoma"/>
          <w:sz w:val="20"/>
        </w:rPr>
      </w:pPr>
      <w:r w:rsidRPr="00F87EA0">
        <w:rPr>
          <w:rFonts w:ascii="Tahoma" w:hAnsi="Tahoma" w:cs="Tahoma"/>
          <w:sz w:val="20"/>
        </w:rPr>
        <w:t>Podać stawkę VAT (w %) dla każdej pozycji.</w:t>
      </w:r>
    </w:p>
    <w:p w14:paraId="3C3C2C07" w14:textId="77777777" w:rsidR="00F87EA0" w:rsidRPr="00F87EA0" w:rsidRDefault="00F87EA0" w:rsidP="00622BD1">
      <w:pPr>
        <w:pStyle w:val="Tekstpodstawowy2"/>
        <w:numPr>
          <w:ilvl w:val="0"/>
          <w:numId w:val="12"/>
        </w:numPr>
        <w:autoSpaceDE w:val="0"/>
        <w:autoSpaceDN w:val="0"/>
        <w:rPr>
          <w:rFonts w:ascii="Tahoma" w:hAnsi="Tahoma" w:cs="Tahoma"/>
          <w:sz w:val="20"/>
        </w:rPr>
      </w:pPr>
      <w:r w:rsidRPr="00F87EA0">
        <w:rPr>
          <w:rFonts w:ascii="Tahoma" w:hAnsi="Tahoma" w:cs="Tahoma"/>
          <w:sz w:val="20"/>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6B71D1D2" w14:textId="77777777" w:rsidR="00F87EA0" w:rsidRPr="00F87EA0" w:rsidRDefault="00F87EA0" w:rsidP="00622BD1">
      <w:pPr>
        <w:pStyle w:val="Tekstpodstawowy2"/>
        <w:numPr>
          <w:ilvl w:val="0"/>
          <w:numId w:val="12"/>
        </w:numPr>
        <w:autoSpaceDE w:val="0"/>
        <w:autoSpaceDN w:val="0"/>
        <w:rPr>
          <w:rFonts w:ascii="Tahoma" w:hAnsi="Tahoma" w:cs="Tahoma"/>
          <w:b/>
          <w:sz w:val="20"/>
        </w:rPr>
      </w:pPr>
      <w:r w:rsidRPr="00F87EA0">
        <w:rPr>
          <w:rFonts w:ascii="Tahoma" w:hAnsi="Tahoma" w:cs="Tahoma"/>
          <w:b/>
          <w:sz w:val="20"/>
        </w:rPr>
        <w:t>Obliczyć wartość netto/brutto pakietu poprzez zsumowanie wartości netto/ brutto poszczególnych pozycji w ramach danego pakietu (o ile dotyczy).</w:t>
      </w:r>
    </w:p>
    <w:p w14:paraId="1AC89F3E" w14:textId="77777777" w:rsidR="00562AB0" w:rsidRPr="00F87EA0" w:rsidRDefault="00562AB0" w:rsidP="00562AB0">
      <w:pPr>
        <w:numPr>
          <w:ilvl w:val="0"/>
          <w:numId w:val="1"/>
        </w:numPr>
        <w:jc w:val="both"/>
        <w:rPr>
          <w:rFonts w:ascii="Tahoma" w:hAnsi="Tahoma" w:cs="Tahoma"/>
          <w:b/>
          <w:sz w:val="20"/>
          <w:szCs w:val="20"/>
        </w:rPr>
      </w:pPr>
      <w:r w:rsidRPr="00F87EA0">
        <w:rPr>
          <w:rFonts w:ascii="Tahoma" w:hAnsi="Tahoma" w:cs="Tahoma"/>
          <w:b/>
          <w:sz w:val="20"/>
          <w:szCs w:val="20"/>
        </w:rPr>
        <w:t>Określenie właściwej stawki VAT należy do Wykonawcy. Należy podać stawkę VAT obowiązującą na dzień otwarcia ofert.</w:t>
      </w:r>
    </w:p>
    <w:p w14:paraId="7E520FE4" w14:textId="62BBB562" w:rsidR="00562AB0" w:rsidRPr="0018268B" w:rsidRDefault="00562AB0" w:rsidP="0018268B">
      <w:pPr>
        <w:numPr>
          <w:ilvl w:val="0"/>
          <w:numId w:val="1"/>
        </w:numPr>
        <w:jc w:val="both"/>
        <w:rPr>
          <w:rFonts w:ascii="Tahoma" w:hAnsi="Tahoma" w:cs="Tahoma"/>
          <w:sz w:val="20"/>
          <w:szCs w:val="20"/>
        </w:rPr>
      </w:pPr>
      <w:r w:rsidRPr="00365DCE">
        <w:rPr>
          <w:rFonts w:ascii="Tahoma" w:hAnsi="Tahoma" w:cs="Tahoma"/>
          <w:sz w:val="20"/>
          <w:szCs w:val="20"/>
        </w:rPr>
        <w:t xml:space="preserve">W przypadku omyłki rachunkowej w wyliczeniu wartości netto/brutto zostanie ona poprawiona zgodnie z zasadami określonymi w pkt. </w:t>
      </w:r>
      <w:r w:rsidR="009F69B2">
        <w:rPr>
          <w:rFonts w:ascii="Tahoma" w:hAnsi="Tahoma" w:cs="Tahoma"/>
          <w:sz w:val="20"/>
          <w:szCs w:val="20"/>
        </w:rPr>
        <w:t>5</w:t>
      </w:r>
      <w:r w:rsidRPr="00365DCE">
        <w:rPr>
          <w:rFonts w:ascii="Tahoma" w:hAnsi="Tahoma" w:cs="Tahoma"/>
          <w:sz w:val="20"/>
          <w:szCs w:val="20"/>
        </w:rPr>
        <w:t xml:space="preserve"> powyżej, przy założeniu, że cena jednostkowa netto została określona przez Wykonawcę prawidłowo.</w:t>
      </w:r>
    </w:p>
    <w:p w14:paraId="6CC090EE" w14:textId="11B5A299"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Jeżeli została złożona oferta, której wybór prowadziłby do powstania u zamawiającego obowiązku podatkowego zgodnie z ustawą z dnia 11 marca 2004 r. o podatku od towarów i usług (Dz. U. z 20</w:t>
      </w:r>
      <w:r w:rsidR="009C1355" w:rsidRPr="00365DCE">
        <w:rPr>
          <w:rFonts w:ascii="Tahoma" w:hAnsi="Tahoma" w:cs="Tahoma"/>
          <w:sz w:val="20"/>
          <w:szCs w:val="20"/>
        </w:rPr>
        <w:t>2</w:t>
      </w:r>
      <w:r w:rsidR="00702363">
        <w:rPr>
          <w:rFonts w:ascii="Tahoma" w:hAnsi="Tahoma" w:cs="Tahoma"/>
          <w:sz w:val="20"/>
          <w:szCs w:val="20"/>
        </w:rPr>
        <w:t>1</w:t>
      </w:r>
      <w:r w:rsidRPr="00365DCE">
        <w:rPr>
          <w:rFonts w:ascii="Tahoma" w:hAnsi="Tahoma" w:cs="Tahoma"/>
          <w:sz w:val="20"/>
          <w:szCs w:val="20"/>
        </w:rPr>
        <w:t xml:space="preserve"> r. poz. </w:t>
      </w:r>
      <w:r w:rsidR="00702363">
        <w:rPr>
          <w:rFonts w:ascii="Tahoma" w:hAnsi="Tahoma" w:cs="Tahoma"/>
          <w:sz w:val="20"/>
          <w:szCs w:val="20"/>
        </w:rPr>
        <w:t>685</w:t>
      </w:r>
      <w:r w:rsidRPr="00365DCE">
        <w:rPr>
          <w:rFonts w:ascii="Tahoma" w:hAnsi="Tahoma" w:cs="Tahoma"/>
          <w:sz w:val="20"/>
          <w:szCs w:val="20"/>
        </w:rPr>
        <w:t>,</w:t>
      </w:r>
      <w:r w:rsidR="00E73CB5" w:rsidRPr="00365DCE">
        <w:rPr>
          <w:rFonts w:ascii="Tahoma" w:hAnsi="Tahoma" w:cs="Tahoma"/>
          <w:sz w:val="20"/>
          <w:szCs w:val="20"/>
        </w:rPr>
        <w:t>t.j.</w:t>
      </w:r>
      <w:r w:rsidRPr="00365DCE">
        <w:rPr>
          <w:rFonts w:ascii="Tahoma" w:hAnsi="Tahoma" w:cs="Tahoma"/>
          <w:sz w:val="20"/>
          <w:szCs w:val="20"/>
        </w:rPr>
        <w:t xml:space="preserve"> z </w:t>
      </w:r>
      <w:proofErr w:type="spellStart"/>
      <w:r w:rsidRPr="00365DCE">
        <w:rPr>
          <w:rFonts w:ascii="Tahoma" w:hAnsi="Tahoma" w:cs="Tahoma"/>
          <w:sz w:val="20"/>
          <w:szCs w:val="20"/>
        </w:rPr>
        <w:t>późn</w:t>
      </w:r>
      <w:proofErr w:type="spellEnd"/>
      <w:r w:rsidRPr="00365DCE">
        <w:rPr>
          <w:rFonts w:ascii="Tahoma" w:hAnsi="Tahoma" w:cs="Tahoma"/>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3284F964" w14:textId="77777777" w:rsidR="00562AB0" w:rsidRPr="00365DCE" w:rsidRDefault="00562AB0" w:rsidP="008426A4">
      <w:pPr>
        <w:numPr>
          <w:ilvl w:val="0"/>
          <w:numId w:val="42"/>
        </w:numPr>
        <w:jc w:val="both"/>
        <w:rPr>
          <w:rFonts w:ascii="Tahoma" w:hAnsi="Tahoma" w:cs="Tahoma"/>
          <w:sz w:val="20"/>
          <w:szCs w:val="20"/>
        </w:rPr>
      </w:pPr>
      <w:r w:rsidRPr="00365DCE">
        <w:rPr>
          <w:rFonts w:ascii="Tahoma" w:hAnsi="Tahoma" w:cs="Tahoma"/>
          <w:sz w:val="20"/>
          <w:szCs w:val="20"/>
        </w:rPr>
        <w:t>poinformowania zamawiającego, że wybór jego oferty będzie prowadził do powstania u zamawiającego obowiązku podatkowego;</w:t>
      </w:r>
    </w:p>
    <w:p w14:paraId="32603FC7" w14:textId="77777777" w:rsidR="00562AB0" w:rsidRPr="00365DCE" w:rsidRDefault="00562AB0" w:rsidP="008426A4">
      <w:pPr>
        <w:numPr>
          <w:ilvl w:val="0"/>
          <w:numId w:val="42"/>
        </w:numPr>
        <w:jc w:val="both"/>
        <w:rPr>
          <w:rFonts w:ascii="Tahoma" w:hAnsi="Tahoma" w:cs="Tahoma"/>
          <w:sz w:val="20"/>
          <w:szCs w:val="20"/>
        </w:rPr>
      </w:pPr>
      <w:r w:rsidRPr="00365DCE">
        <w:rPr>
          <w:rFonts w:ascii="Tahoma" w:hAnsi="Tahoma" w:cs="Tahoma"/>
          <w:sz w:val="20"/>
          <w:szCs w:val="20"/>
        </w:rPr>
        <w:t xml:space="preserve"> wskazania nazwy (rodzaju) towaru lub usługi, których dostawa lub świadczenie będą prowadziły do powstania obowiązku podatkowego;</w:t>
      </w:r>
    </w:p>
    <w:p w14:paraId="317B95F4" w14:textId="77777777" w:rsidR="00562AB0" w:rsidRPr="00365DCE" w:rsidRDefault="00562AB0" w:rsidP="008426A4">
      <w:pPr>
        <w:numPr>
          <w:ilvl w:val="0"/>
          <w:numId w:val="42"/>
        </w:numPr>
        <w:jc w:val="both"/>
        <w:rPr>
          <w:rFonts w:ascii="Tahoma" w:hAnsi="Tahoma" w:cs="Tahoma"/>
          <w:sz w:val="20"/>
          <w:szCs w:val="20"/>
        </w:rPr>
      </w:pPr>
      <w:r w:rsidRPr="00365DCE">
        <w:rPr>
          <w:rFonts w:ascii="Tahoma" w:hAnsi="Tahoma" w:cs="Tahoma"/>
          <w:sz w:val="20"/>
          <w:szCs w:val="20"/>
        </w:rPr>
        <w:t>wskazania wartości towaru lub usługi objętego obowiązkiem podatkowym zamawiającego, bez kwoty podatku;</w:t>
      </w:r>
    </w:p>
    <w:p w14:paraId="6D347141" w14:textId="59E5DA3D" w:rsidR="00562AB0" w:rsidRDefault="00562AB0" w:rsidP="008426A4">
      <w:pPr>
        <w:numPr>
          <w:ilvl w:val="0"/>
          <w:numId w:val="42"/>
        </w:numPr>
        <w:jc w:val="both"/>
        <w:rPr>
          <w:rFonts w:ascii="Tahoma" w:hAnsi="Tahoma" w:cs="Tahoma"/>
          <w:sz w:val="20"/>
          <w:szCs w:val="20"/>
        </w:rPr>
      </w:pPr>
      <w:r w:rsidRPr="00365DCE">
        <w:rPr>
          <w:rFonts w:ascii="Tahoma" w:hAnsi="Tahoma" w:cs="Tahoma"/>
          <w:sz w:val="20"/>
          <w:szCs w:val="20"/>
        </w:rPr>
        <w:t>wskazania stawki podatku od towarów i usług, która zgodnie z wiedzą wykonawcy, będzie miała zastosowanie.</w:t>
      </w:r>
    </w:p>
    <w:p w14:paraId="14EB3549" w14:textId="77777777" w:rsidR="00CA1A21" w:rsidRPr="00212B87" w:rsidRDefault="00CA1A21" w:rsidP="00CA1A21">
      <w:pPr>
        <w:numPr>
          <w:ilvl w:val="0"/>
          <w:numId w:val="1"/>
        </w:numPr>
        <w:jc w:val="both"/>
        <w:rPr>
          <w:rFonts w:ascii="Tahoma" w:hAnsi="Tahoma" w:cs="Tahoma"/>
          <w:sz w:val="20"/>
          <w:szCs w:val="20"/>
        </w:rPr>
      </w:pPr>
      <w:r w:rsidRPr="00212B87">
        <w:rPr>
          <w:rFonts w:ascii="Tahoma" w:hAnsi="Tahoma" w:cs="Tahoma"/>
          <w:sz w:val="20"/>
          <w:szCs w:val="20"/>
        </w:rPr>
        <w:t xml:space="preserve">Udostępniony na stronie internetowej Zamawiającego Załącznik nr 2 – Formularz </w:t>
      </w:r>
      <w:r>
        <w:rPr>
          <w:rFonts w:ascii="Tahoma" w:hAnsi="Tahoma" w:cs="Tahoma"/>
          <w:sz w:val="20"/>
          <w:szCs w:val="20"/>
        </w:rPr>
        <w:t>asortymentowo-</w:t>
      </w:r>
      <w:r w:rsidRPr="00212B87">
        <w:rPr>
          <w:rFonts w:ascii="Tahoma" w:hAnsi="Tahoma" w:cs="Tahoma"/>
          <w:sz w:val="20"/>
          <w:szCs w:val="20"/>
        </w:rPr>
        <w:t>cenowy, sporządzony</w:t>
      </w:r>
      <w:r>
        <w:rPr>
          <w:rFonts w:ascii="Tahoma" w:hAnsi="Tahoma" w:cs="Tahoma"/>
          <w:sz w:val="20"/>
          <w:szCs w:val="20"/>
        </w:rPr>
        <w:t xml:space="preserve"> </w:t>
      </w:r>
      <w:r w:rsidRPr="00212B87">
        <w:rPr>
          <w:rFonts w:ascii="Tahoma" w:hAnsi="Tahoma" w:cs="Tahoma"/>
          <w:sz w:val="20"/>
          <w:szCs w:val="20"/>
        </w:rPr>
        <w:t>w programie Excel, zawiera formuły wyliczeń. Pomimo zastosowania formuł Zamawiający zaleca sprawdzenie poprawności wyliczeń zgodnie z zasadami określonymi w pkt. 5.</w:t>
      </w:r>
      <w:r>
        <w:rPr>
          <w:rFonts w:ascii="Tahoma" w:hAnsi="Tahoma" w:cs="Tahoma"/>
          <w:sz w:val="20"/>
          <w:szCs w:val="20"/>
        </w:rPr>
        <w:t xml:space="preserve"> </w:t>
      </w:r>
      <w:r w:rsidRPr="00253E89">
        <w:rPr>
          <w:rFonts w:ascii="Tahoma" w:hAnsi="Tahoma" w:cs="Tahoma"/>
          <w:sz w:val="20"/>
          <w:szCs w:val="20"/>
        </w:rPr>
        <w:t xml:space="preserve">Formuły wpisane w Formularzu mają jedynie charakter pomocniczy - Wykonawca jest w pełni odpowiedzialny za prawidłowe wypełnienie Formularza </w:t>
      </w:r>
      <w:r>
        <w:rPr>
          <w:rFonts w:ascii="Tahoma" w:hAnsi="Tahoma" w:cs="Tahoma"/>
          <w:sz w:val="20"/>
          <w:szCs w:val="20"/>
        </w:rPr>
        <w:t>asortymentowo-</w:t>
      </w:r>
      <w:r w:rsidRPr="00253E89">
        <w:rPr>
          <w:rFonts w:ascii="Tahoma" w:hAnsi="Tahoma" w:cs="Tahoma"/>
          <w:sz w:val="20"/>
          <w:szCs w:val="20"/>
        </w:rPr>
        <w:t>cenowego</w:t>
      </w:r>
      <w:r>
        <w:rPr>
          <w:rFonts w:ascii="Tahoma" w:hAnsi="Tahoma" w:cs="Tahoma"/>
          <w:sz w:val="20"/>
          <w:szCs w:val="20"/>
        </w:rPr>
        <w:t>.</w:t>
      </w:r>
    </w:p>
    <w:p w14:paraId="215A860C" w14:textId="10CA0E9B" w:rsidR="006715E3" w:rsidRPr="00365DCE" w:rsidRDefault="006715E3" w:rsidP="00680935">
      <w:pPr>
        <w:suppressAutoHyphens/>
        <w:jc w:val="both"/>
        <w:rPr>
          <w:rFonts w:ascii="Tahoma" w:hAnsi="Tahoma" w:cs="Tahoma"/>
          <w:b/>
          <w:bCs/>
          <w:sz w:val="18"/>
          <w:szCs w:val="18"/>
        </w:rPr>
      </w:pPr>
    </w:p>
    <w:p w14:paraId="446E9E03" w14:textId="18242C5D" w:rsidR="00680935" w:rsidRPr="00365DCE" w:rsidRDefault="00680935" w:rsidP="00680935">
      <w:pPr>
        <w:suppressAutoHyphens/>
        <w:jc w:val="both"/>
        <w:rPr>
          <w:rFonts w:ascii="Tahoma" w:hAnsi="Tahoma" w:cs="Tahoma"/>
          <w:b/>
          <w:bCs/>
          <w:sz w:val="18"/>
          <w:szCs w:val="18"/>
        </w:rPr>
      </w:pPr>
      <w:r w:rsidRPr="00365DCE">
        <w:rPr>
          <w:rFonts w:ascii="Tahoma" w:hAnsi="Tahoma" w:cs="Tahoma"/>
          <w:b/>
          <w:bCs/>
          <w:sz w:val="18"/>
          <w:szCs w:val="18"/>
        </w:rPr>
        <w:t>XV</w:t>
      </w:r>
      <w:r w:rsidR="00EA4D6F" w:rsidRPr="00365DCE">
        <w:rPr>
          <w:rFonts w:ascii="Tahoma" w:hAnsi="Tahoma" w:cs="Tahoma"/>
          <w:b/>
          <w:bCs/>
          <w:sz w:val="18"/>
          <w:szCs w:val="18"/>
        </w:rPr>
        <w:t>I</w:t>
      </w:r>
      <w:r w:rsidRPr="00365DCE">
        <w:rPr>
          <w:rFonts w:ascii="Tahoma" w:hAnsi="Tahoma" w:cs="Tahoma"/>
          <w:b/>
          <w:bCs/>
          <w:sz w:val="18"/>
          <w:szCs w:val="18"/>
        </w:rPr>
        <w:t xml:space="preserve">. OPIS KRYTERIÓW I SPOSOBU OCENY OFERT </w:t>
      </w:r>
    </w:p>
    <w:p w14:paraId="71357971" w14:textId="77777777" w:rsidR="0061627C" w:rsidRPr="00365DCE" w:rsidRDefault="0061627C" w:rsidP="00680935">
      <w:pPr>
        <w:suppressAutoHyphens/>
        <w:jc w:val="both"/>
        <w:rPr>
          <w:rFonts w:ascii="Tahoma" w:hAnsi="Tahoma" w:cs="Tahoma"/>
          <w:b/>
          <w:bCs/>
          <w:sz w:val="18"/>
          <w:szCs w:val="18"/>
        </w:rPr>
      </w:pPr>
    </w:p>
    <w:p w14:paraId="64B5A3FA" w14:textId="77777777" w:rsidR="002A678B" w:rsidRPr="00474F74" w:rsidRDefault="002A678B" w:rsidP="008426A4">
      <w:pPr>
        <w:numPr>
          <w:ilvl w:val="0"/>
          <w:numId w:val="65"/>
        </w:numPr>
        <w:ind w:left="426" w:hanging="426"/>
        <w:jc w:val="both"/>
        <w:textAlignment w:val="baseline"/>
        <w:rPr>
          <w:rFonts w:ascii="Tahoma" w:hAnsi="Tahoma" w:cs="Tahoma"/>
          <w:color w:val="000000"/>
          <w:sz w:val="20"/>
          <w:szCs w:val="20"/>
        </w:rPr>
      </w:pPr>
      <w:r w:rsidRPr="00474F74">
        <w:rPr>
          <w:rFonts w:ascii="Tahoma" w:hAnsi="Tahoma" w:cs="Tahoma"/>
          <w:color w:val="000000"/>
          <w:sz w:val="20"/>
          <w:szCs w:val="20"/>
        </w:rPr>
        <w:t>Przy wyborze oferty Zamawiający będzie się kierował następującymi kryteriami (odrębnie dla każdego z pakietów):</w:t>
      </w:r>
    </w:p>
    <w:p w14:paraId="2760A495" w14:textId="77777777" w:rsidR="002A678B" w:rsidRDefault="002A678B" w:rsidP="002A678B">
      <w:pPr>
        <w:numPr>
          <w:ilvl w:val="12"/>
          <w:numId w:val="0"/>
        </w:numPr>
        <w:suppressAutoHyphens/>
        <w:ind w:left="283" w:hanging="283"/>
        <w:jc w:val="both"/>
        <w:rPr>
          <w:rFonts w:ascii="Tahoma" w:hAnsi="Tahoma" w:cs="Tahoma"/>
          <w:b/>
          <w:sz w:val="16"/>
          <w:szCs w:val="16"/>
        </w:rPr>
      </w:pPr>
    </w:p>
    <w:p w14:paraId="4196BE26" w14:textId="5F1A9F8B" w:rsidR="002A678B" w:rsidRDefault="002A678B" w:rsidP="002A678B">
      <w:pPr>
        <w:numPr>
          <w:ilvl w:val="12"/>
          <w:numId w:val="0"/>
        </w:numPr>
        <w:suppressAutoHyphens/>
        <w:ind w:left="283" w:hanging="283"/>
        <w:jc w:val="both"/>
        <w:rPr>
          <w:rFonts w:ascii="Tahoma" w:hAnsi="Tahoma" w:cs="Tahoma"/>
          <w:b/>
          <w:sz w:val="20"/>
          <w:szCs w:val="20"/>
        </w:rPr>
      </w:pPr>
      <w:r w:rsidRPr="000A668D">
        <w:rPr>
          <w:rFonts w:ascii="Tahoma" w:hAnsi="Tahoma" w:cs="Tahoma"/>
          <w:b/>
          <w:sz w:val="20"/>
          <w:szCs w:val="20"/>
        </w:rPr>
        <w:t>Dotyczy Pakiet</w:t>
      </w:r>
      <w:r>
        <w:rPr>
          <w:rFonts w:ascii="Tahoma" w:hAnsi="Tahoma" w:cs="Tahoma"/>
          <w:b/>
          <w:sz w:val="20"/>
          <w:szCs w:val="20"/>
        </w:rPr>
        <w:t>ów</w:t>
      </w:r>
      <w:r w:rsidRPr="000A668D">
        <w:rPr>
          <w:rFonts w:ascii="Tahoma" w:hAnsi="Tahoma" w:cs="Tahoma"/>
          <w:b/>
          <w:sz w:val="20"/>
          <w:szCs w:val="20"/>
        </w:rPr>
        <w:t xml:space="preserve"> nr </w:t>
      </w:r>
      <w:r w:rsidR="00006A86">
        <w:rPr>
          <w:rFonts w:ascii="Tahoma" w:hAnsi="Tahoma" w:cs="Tahoma"/>
          <w:b/>
          <w:sz w:val="20"/>
          <w:szCs w:val="20"/>
        </w:rPr>
        <w:t>od 1, 2, 3,</w:t>
      </w:r>
      <w:r w:rsidR="00DD7533">
        <w:rPr>
          <w:rFonts w:ascii="Tahoma" w:hAnsi="Tahoma" w:cs="Tahoma"/>
          <w:b/>
          <w:sz w:val="20"/>
          <w:szCs w:val="20"/>
        </w:rPr>
        <w:t xml:space="preserve"> </w:t>
      </w:r>
      <w:r w:rsidR="00442410">
        <w:rPr>
          <w:rFonts w:ascii="Tahoma" w:hAnsi="Tahoma" w:cs="Tahoma"/>
          <w:b/>
          <w:sz w:val="20"/>
          <w:szCs w:val="20"/>
        </w:rPr>
        <w:t xml:space="preserve">5, </w:t>
      </w:r>
      <w:r w:rsidR="00760D0A">
        <w:rPr>
          <w:rFonts w:ascii="Tahoma" w:hAnsi="Tahoma" w:cs="Tahoma"/>
          <w:b/>
          <w:sz w:val="20"/>
          <w:szCs w:val="20"/>
        </w:rPr>
        <w:t>6</w:t>
      </w:r>
      <w:r w:rsidR="00442410">
        <w:rPr>
          <w:rFonts w:ascii="Tahoma" w:hAnsi="Tahoma" w:cs="Tahoma"/>
          <w:b/>
          <w:sz w:val="20"/>
          <w:szCs w:val="20"/>
        </w:rPr>
        <w:t xml:space="preserve"> i 7</w:t>
      </w:r>
      <w:r w:rsidR="00006A86">
        <w:rPr>
          <w:rFonts w:ascii="Tahoma" w:hAnsi="Tahoma" w:cs="Tahoma"/>
          <w:b/>
          <w:sz w:val="20"/>
          <w:szCs w:val="20"/>
        </w:rPr>
        <w:t xml:space="preserve"> </w:t>
      </w:r>
      <w:r w:rsidRPr="000A668D">
        <w:rPr>
          <w:rFonts w:ascii="Tahoma" w:hAnsi="Tahoma" w:cs="Tahoma"/>
          <w:b/>
          <w:sz w:val="20"/>
          <w:szCs w:val="20"/>
        </w:rPr>
        <w:t>:</w:t>
      </w:r>
      <w:r>
        <w:rPr>
          <w:rFonts w:ascii="Tahoma" w:hAnsi="Tahoma" w:cs="Tahoma"/>
          <w:b/>
          <w:sz w:val="20"/>
          <w:szCs w:val="20"/>
        </w:rPr>
        <w:t xml:space="preserve"> </w:t>
      </w:r>
    </w:p>
    <w:p w14:paraId="4F097F5C" w14:textId="77777777" w:rsidR="002A678B" w:rsidRPr="00FA67E7" w:rsidRDefault="002A678B" w:rsidP="002A678B">
      <w:pPr>
        <w:numPr>
          <w:ilvl w:val="12"/>
          <w:numId w:val="0"/>
        </w:numPr>
        <w:suppressAutoHyphens/>
        <w:ind w:left="283" w:hanging="283"/>
        <w:jc w:val="both"/>
        <w:rPr>
          <w:rFonts w:ascii="Tahoma" w:hAnsi="Tahoma" w:cs="Tahoma"/>
          <w:b/>
          <w:sz w:val="10"/>
          <w:szCs w:val="16"/>
        </w:rPr>
      </w:pPr>
    </w:p>
    <w:p w14:paraId="3A67D82B" w14:textId="77777777" w:rsidR="002A678B" w:rsidRPr="00D934CE" w:rsidRDefault="002A678B" w:rsidP="002A678B">
      <w:pPr>
        <w:numPr>
          <w:ilvl w:val="12"/>
          <w:numId w:val="0"/>
        </w:numPr>
        <w:suppressAutoHyphens/>
        <w:ind w:left="283" w:hanging="283"/>
        <w:jc w:val="both"/>
        <w:rPr>
          <w:rFonts w:ascii="Tahoma" w:hAnsi="Tahoma" w:cs="Tahoma"/>
          <w:b/>
          <w:sz w:val="20"/>
          <w:szCs w:val="20"/>
        </w:rPr>
      </w:pPr>
      <w:r w:rsidRPr="00D934CE">
        <w:rPr>
          <w:rFonts w:ascii="Tahoma" w:hAnsi="Tahoma" w:cs="Tahoma"/>
          <w:b/>
          <w:sz w:val="20"/>
          <w:szCs w:val="20"/>
        </w:rPr>
        <w:t>kryterium</w:t>
      </w:r>
      <w:r w:rsidRPr="00D934CE">
        <w:rPr>
          <w:rFonts w:ascii="Tahoma" w:hAnsi="Tahoma" w:cs="Tahoma"/>
          <w:b/>
          <w:sz w:val="20"/>
          <w:szCs w:val="20"/>
        </w:rPr>
        <w:tab/>
      </w:r>
      <w:r w:rsidRPr="00D934CE">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D934CE">
        <w:rPr>
          <w:rFonts w:ascii="Tahoma" w:hAnsi="Tahoma" w:cs="Tahoma"/>
          <w:b/>
          <w:sz w:val="20"/>
          <w:szCs w:val="20"/>
        </w:rPr>
        <w:tab/>
      </w:r>
      <w:r w:rsidRPr="00D934CE">
        <w:rPr>
          <w:rFonts w:ascii="Tahoma" w:hAnsi="Tahoma" w:cs="Tahoma"/>
          <w:b/>
          <w:sz w:val="20"/>
          <w:szCs w:val="20"/>
        </w:rPr>
        <w:tab/>
        <w:t>ranga</w:t>
      </w:r>
    </w:p>
    <w:p w14:paraId="3CDCCB1A" w14:textId="77777777" w:rsidR="002A678B" w:rsidRPr="00D934CE" w:rsidRDefault="002A678B" w:rsidP="002A678B">
      <w:pPr>
        <w:numPr>
          <w:ilvl w:val="0"/>
          <w:numId w:val="5"/>
        </w:numPr>
        <w:tabs>
          <w:tab w:val="left" w:pos="5760"/>
        </w:tabs>
        <w:suppressAutoHyphens/>
        <w:jc w:val="both"/>
        <w:rPr>
          <w:rFonts w:ascii="Tahoma" w:hAnsi="Tahoma" w:cs="Tahoma"/>
          <w:sz w:val="20"/>
          <w:szCs w:val="20"/>
        </w:rPr>
      </w:pPr>
      <w:r>
        <w:rPr>
          <w:rFonts w:ascii="Tahoma" w:hAnsi="Tahoma" w:cs="Tahoma"/>
          <w:sz w:val="20"/>
          <w:szCs w:val="20"/>
        </w:rPr>
        <w:t>Cena</w:t>
      </w:r>
      <w:r>
        <w:rPr>
          <w:rFonts w:ascii="Tahoma" w:hAnsi="Tahoma" w:cs="Tahoma"/>
          <w:sz w:val="20"/>
          <w:szCs w:val="20"/>
        </w:rPr>
        <w:tab/>
        <w:t>- 6</w:t>
      </w:r>
      <w:r w:rsidRPr="00D934CE">
        <w:rPr>
          <w:rFonts w:ascii="Tahoma" w:hAnsi="Tahoma" w:cs="Tahoma"/>
          <w:sz w:val="20"/>
          <w:szCs w:val="20"/>
        </w:rPr>
        <w:t>0%</w:t>
      </w:r>
    </w:p>
    <w:p w14:paraId="7D688A58" w14:textId="77777777" w:rsidR="002A678B" w:rsidRPr="007C283F" w:rsidRDefault="002A678B" w:rsidP="002A678B">
      <w:pPr>
        <w:numPr>
          <w:ilvl w:val="0"/>
          <w:numId w:val="5"/>
        </w:numPr>
        <w:tabs>
          <w:tab w:val="left" w:pos="5760"/>
        </w:tabs>
        <w:suppressAutoHyphens/>
        <w:jc w:val="both"/>
        <w:rPr>
          <w:rFonts w:ascii="Tahoma" w:hAnsi="Tahoma" w:cs="Tahoma"/>
          <w:sz w:val="20"/>
          <w:szCs w:val="20"/>
        </w:rPr>
      </w:pPr>
      <w:r>
        <w:rPr>
          <w:rFonts w:ascii="Tahoma" w:hAnsi="Tahoma" w:cs="Tahoma"/>
          <w:bCs/>
          <w:sz w:val="20"/>
          <w:szCs w:val="20"/>
        </w:rPr>
        <w:t>Parametry oceniane</w:t>
      </w:r>
      <w:r w:rsidRPr="007C283F">
        <w:rPr>
          <w:rFonts w:ascii="Tahoma" w:hAnsi="Tahoma" w:cs="Tahoma"/>
          <w:bCs/>
          <w:sz w:val="20"/>
          <w:szCs w:val="20"/>
        </w:rPr>
        <w:tab/>
      </w:r>
      <w:r>
        <w:rPr>
          <w:rFonts w:ascii="Tahoma" w:hAnsi="Tahoma" w:cs="Tahoma"/>
          <w:sz w:val="20"/>
          <w:szCs w:val="20"/>
        </w:rPr>
        <w:t>- 4</w:t>
      </w:r>
      <w:r w:rsidRPr="007C283F">
        <w:rPr>
          <w:rFonts w:ascii="Tahoma" w:hAnsi="Tahoma" w:cs="Tahoma"/>
          <w:sz w:val="20"/>
          <w:szCs w:val="20"/>
        </w:rPr>
        <w:t>0%</w:t>
      </w:r>
    </w:p>
    <w:p w14:paraId="2E90535F" w14:textId="77777777" w:rsidR="002A678B" w:rsidRDefault="002A678B" w:rsidP="002A678B">
      <w:pPr>
        <w:numPr>
          <w:ilvl w:val="12"/>
          <w:numId w:val="0"/>
        </w:numPr>
        <w:suppressAutoHyphens/>
        <w:ind w:left="283" w:hanging="283"/>
        <w:jc w:val="both"/>
        <w:rPr>
          <w:rFonts w:ascii="Tahoma" w:hAnsi="Tahoma" w:cs="Tahoma"/>
          <w:b/>
          <w:sz w:val="20"/>
          <w:szCs w:val="20"/>
        </w:rPr>
      </w:pPr>
    </w:p>
    <w:p w14:paraId="71DB31A9" w14:textId="7A8C379D" w:rsidR="002A678B" w:rsidRDefault="003E7D62" w:rsidP="002A678B">
      <w:pPr>
        <w:numPr>
          <w:ilvl w:val="12"/>
          <w:numId w:val="0"/>
        </w:numPr>
        <w:suppressAutoHyphens/>
        <w:ind w:left="283" w:hanging="283"/>
        <w:jc w:val="both"/>
        <w:rPr>
          <w:rFonts w:ascii="Tahoma" w:hAnsi="Tahoma" w:cs="Tahoma"/>
          <w:b/>
          <w:sz w:val="20"/>
          <w:szCs w:val="20"/>
        </w:rPr>
      </w:pPr>
      <w:r>
        <w:rPr>
          <w:rFonts w:ascii="Tahoma" w:hAnsi="Tahoma" w:cs="Tahoma"/>
          <w:b/>
          <w:sz w:val="20"/>
          <w:szCs w:val="20"/>
        </w:rPr>
        <w:t>Dotyczy Pakietów</w:t>
      </w:r>
      <w:r w:rsidR="00006A86">
        <w:rPr>
          <w:rFonts w:ascii="Tahoma" w:hAnsi="Tahoma" w:cs="Tahoma"/>
          <w:b/>
          <w:sz w:val="20"/>
          <w:szCs w:val="20"/>
        </w:rPr>
        <w:t xml:space="preserve"> nr 4</w:t>
      </w:r>
      <w:r>
        <w:rPr>
          <w:rFonts w:ascii="Tahoma" w:hAnsi="Tahoma" w:cs="Tahoma"/>
          <w:b/>
          <w:sz w:val="20"/>
          <w:szCs w:val="20"/>
        </w:rPr>
        <w:t xml:space="preserve"> i nr 8</w:t>
      </w:r>
      <w:r w:rsidR="002A678B" w:rsidRPr="000A668D">
        <w:rPr>
          <w:rFonts w:ascii="Tahoma" w:hAnsi="Tahoma" w:cs="Tahoma"/>
          <w:b/>
          <w:sz w:val="20"/>
          <w:szCs w:val="20"/>
        </w:rPr>
        <w:t>:</w:t>
      </w:r>
      <w:r w:rsidR="002A678B">
        <w:rPr>
          <w:rFonts w:ascii="Tahoma" w:hAnsi="Tahoma" w:cs="Tahoma"/>
          <w:b/>
          <w:sz w:val="20"/>
          <w:szCs w:val="20"/>
        </w:rPr>
        <w:t xml:space="preserve"> </w:t>
      </w:r>
    </w:p>
    <w:p w14:paraId="010D0B8C" w14:textId="77777777" w:rsidR="002A678B" w:rsidRPr="00FA67E7" w:rsidRDefault="002A678B" w:rsidP="002A678B">
      <w:pPr>
        <w:numPr>
          <w:ilvl w:val="12"/>
          <w:numId w:val="0"/>
        </w:numPr>
        <w:suppressAutoHyphens/>
        <w:ind w:left="283" w:hanging="283"/>
        <w:jc w:val="both"/>
        <w:rPr>
          <w:rFonts w:ascii="Tahoma" w:hAnsi="Tahoma" w:cs="Tahoma"/>
          <w:b/>
          <w:sz w:val="10"/>
          <w:szCs w:val="12"/>
        </w:rPr>
      </w:pPr>
    </w:p>
    <w:p w14:paraId="6C80A3BE" w14:textId="77777777" w:rsidR="002A678B" w:rsidRPr="00D934CE" w:rsidRDefault="002A678B" w:rsidP="002A678B">
      <w:pPr>
        <w:numPr>
          <w:ilvl w:val="12"/>
          <w:numId w:val="0"/>
        </w:numPr>
        <w:suppressAutoHyphens/>
        <w:ind w:left="283" w:hanging="283"/>
        <w:jc w:val="both"/>
        <w:rPr>
          <w:rFonts w:ascii="Tahoma" w:hAnsi="Tahoma" w:cs="Tahoma"/>
          <w:b/>
          <w:sz w:val="20"/>
          <w:szCs w:val="20"/>
        </w:rPr>
      </w:pPr>
      <w:r w:rsidRPr="00D934CE">
        <w:rPr>
          <w:rFonts w:ascii="Tahoma" w:hAnsi="Tahoma" w:cs="Tahoma"/>
          <w:b/>
          <w:sz w:val="20"/>
          <w:szCs w:val="20"/>
        </w:rPr>
        <w:t>kryterium</w:t>
      </w:r>
      <w:r w:rsidRPr="00D934CE">
        <w:rPr>
          <w:rFonts w:ascii="Tahoma" w:hAnsi="Tahoma" w:cs="Tahoma"/>
          <w:b/>
          <w:sz w:val="20"/>
          <w:szCs w:val="20"/>
        </w:rPr>
        <w:tab/>
      </w:r>
      <w:r w:rsidRPr="00D934CE">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D934CE">
        <w:rPr>
          <w:rFonts w:ascii="Tahoma" w:hAnsi="Tahoma" w:cs="Tahoma"/>
          <w:b/>
          <w:sz w:val="20"/>
          <w:szCs w:val="20"/>
        </w:rPr>
        <w:tab/>
      </w:r>
      <w:r w:rsidRPr="00D934CE">
        <w:rPr>
          <w:rFonts w:ascii="Tahoma" w:hAnsi="Tahoma" w:cs="Tahoma"/>
          <w:b/>
          <w:sz w:val="20"/>
          <w:szCs w:val="20"/>
        </w:rPr>
        <w:tab/>
        <w:t>ranga</w:t>
      </w:r>
    </w:p>
    <w:p w14:paraId="1E169E79" w14:textId="77777777" w:rsidR="002A678B" w:rsidRPr="00D934CE" w:rsidRDefault="002A678B" w:rsidP="002A678B">
      <w:pPr>
        <w:numPr>
          <w:ilvl w:val="0"/>
          <w:numId w:val="5"/>
        </w:numPr>
        <w:tabs>
          <w:tab w:val="left" w:pos="5760"/>
        </w:tabs>
        <w:suppressAutoHyphens/>
        <w:jc w:val="both"/>
        <w:rPr>
          <w:rFonts w:ascii="Tahoma" w:hAnsi="Tahoma" w:cs="Tahoma"/>
          <w:sz w:val="20"/>
          <w:szCs w:val="20"/>
        </w:rPr>
      </w:pPr>
      <w:r>
        <w:rPr>
          <w:rFonts w:ascii="Tahoma" w:hAnsi="Tahoma" w:cs="Tahoma"/>
          <w:sz w:val="20"/>
          <w:szCs w:val="20"/>
        </w:rPr>
        <w:t>Cena</w:t>
      </w:r>
      <w:r>
        <w:rPr>
          <w:rFonts w:ascii="Tahoma" w:hAnsi="Tahoma" w:cs="Tahoma"/>
          <w:sz w:val="20"/>
          <w:szCs w:val="20"/>
        </w:rPr>
        <w:tab/>
        <w:t>- 6</w:t>
      </w:r>
      <w:r w:rsidRPr="00D934CE">
        <w:rPr>
          <w:rFonts w:ascii="Tahoma" w:hAnsi="Tahoma" w:cs="Tahoma"/>
          <w:sz w:val="20"/>
          <w:szCs w:val="20"/>
        </w:rPr>
        <w:t>0%</w:t>
      </w:r>
    </w:p>
    <w:p w14:paraId="64CA3CEE" w14:textId="77777777" w:rsidR="002A678B" w:rsidRPr="007C283F" w:rsidRDefault="002A678B" w:rsidP="002A678B">
      <w:pPr>
        <w:numPr>
          <w:ilvl w:val="0"/>
          <w:numId w:val="5"/>
        </w:numPr>
        <w:tabs>
          <w:tab w:val="left" w:pos="5760"/>
        </w:tabs>
        <w:suppressAutoHyphens/>
        <w:jc w:val="both"/>
        <w:rPr>
          <w:rFonts w:ascii="Tahoma" w:hAnsi="Tahoma" w:cs="Tahoma"/>
          <w:sz w:val="20"/>
          <w:szCs w:val="20"/>
        </w:rPr>
      </w:pPr>
      <w:r w:rsidRPr="007C283F">
        <w:rPr>
          <w:rFonts w:ascii="Tahoma" w:hAnsi="Tahoma" w:cs="Tahoma"/>
          <w:bCs/>
          <w:sz w:val="20"/>
          <w:szCs w:val="20"/>
        </w:rPr>
        <w:t>Termin dostawy</w:t>
      </w:r>
      <w:r w:rsidRPr="007C283F">
        <w:rPr>
          <w:rFonts w:ascii="Tahoma" w:hAnsi="Tahoma" w:cs="Tahoma"/>
          <w:bCs/>
          <w:sz w:val="20"/>
          <w:szCs w:val="20"/>
        </w:rPr>
        <w:tab/>
      </w:r>
      <w:r>
        <w:rPr>
          <w:rFonts w:ascii="Tahoma" w:hAnsi="Tahoma" w:cs="Tahoma"/>
          <w:sz w:val="20"/>
          <w:szCs w:val="20"/>
        </w:rPr>
        <w:t>- 2</w:t>
      </w:r>
      <w:r w:rsidRPr="007C283F">
        <w:rPr>
          <w:rFonts w:ascii="Tahoma" w:hAnsi="Tahoma" w:cs="Tahoma"/>
          <w:sz w:val="20"/>
          <w:szCs w:val="20"/>
        </w:rPr>
        <w:t>0%</w:t>
      </w:r>
    </w:p>
    <w:p w14:paraId="3D906069" w14:textId="77777777" w:rsidR="002A678B" w:rsidRPr="007C283F" w:rsidRDefault="002A678B" w:rsidP="002A678B">
      <w:pPr>
        <w:numPr>
          <w:ilvl w:val="0"/>
          <w:numId w:val="5"/>
        </w:numPr>
        <w:tabs>
          <w:tab w:val="left" w:pos="5760"/>
        </w:tabs>
        <w:suppressAutoHyphens/>
        <w:jc w:val="both"/>
        <w:rPr>
          <w:rFonts w:ascii="Tahoma" w:hAnsi="Tahoma" w:cs="Tahoma"/>
          <w:sz w:val="20"/>
          <w:szCs w:val="20"/>
        </w:rPr>
      </w:pPr>
      <w:r>
        <w:rPr>
          <w:rFonts w:ascii="Tahoma" w:hAnsi="Tahoma" w:cs="Tahoma"/>
          <w:sz w:val="20"/>
          <w:szCs w:val="20"/>
        </w:rPr>
        <w:t>Termin płatności</w:t>
      </w:r>
      <w:r>
        <w:rPr>
          <w:rFonts w:ascii="Tahoma" w:hAnsi="Tahoma" w:cs="Tahoma"/>
          <w:sz w:val="20"/>
          <w:szCs w:val="20"/>
        </w:rPr>
        <w:tab/>
        <w:t>- 2</w:t>
      </w:r>
      <w:r w:rsidRPr="007C283F">
        <w:rPr>
          <w:rFonts w:ascii="Tahoma" w:hAnsi="Tahoma" w:cs="Tahoma"/>
          <w:sz w:val="20"/>
          <w:szCs w:val="20"/>
        </w:rPr>
        <w:t>0%</w:t>
      </w:r>
    </w:p>
    <w:p w14:paraId="66CF6FD6" w14:textId="77777777" w:rsidR="002A678B" w:rsidRDefault="002A678B" w:rsidP="002A678B">
      <w:pPr>
        <w:numPr>
          <w:ilvl w:val="12"/>
          <w:numId w:val="0"/>
        </w:numPr>
        <w:suppressAutoHyphens/>
        <w:ind w:left="283" w:hanging="283"/>
        <w:jc w:val="both"/>
        <w:rPr>
          <w:rFonts w:ascii="Tahoma" w:hAnsi="Tahoma" w:cs="Tahoma"/>
          <w:b/>
          <w:sz w:val="20"/>
          <w:szCs w:val="20"/>
        </w:rPr>
      </w:pPr>
    </w:p>
    <w:p w14:paraId="3F0260D3" w14:textId="77777777" w:rsidR="002A678B" w:rsidRPr="00646C1A" w:rsidRDefault="002A678B" w:rsidP="002A678B">
      <w:pPr>
        <w:jc w:val="both"/>
        <w:rPr>
          <w:rFonts w:ascii="Tahoma" w:hAnsi="Tahoma" w:cs="Tahoma"/>
          <w:b/>
          <w:sz w:val="20"/>
          <w:szCs w:val="20"/>
        </w:rPr>
      </w:pPr>
      <w:r w:rsidRPr="00646C1A">
        <w:rPr>
          <w:rFonts w:ascii="Tahoma" w:hAnsi="Tahoma" w:cs="Tahoma"/>
          <w:b/>
          <w:sz w:val="20"/>
          <w:szCs w:val="20"/>
        </w:rPr>
        <w:t>Cena – obliczana jest wg wzoru:</w:t>
      </w:r>
    </w:p>
    <w:p w14:paraId="594950B3" w14:textId="77777777" w:rsidR="002A678B" w:rsidRPr="00092C7A" w:rsidRDefault="002A678B" w:rsidP="002A678B">
      <w:pPr>
        <w:jc w:val="both"/>
        <w:rPr>
          <w:rFonts w:ascii="Tahoma" w:hAnsi="Tahoma" w:cs="Tahoma"/>
          <w:b/>
          <w:sz w:val="20"/>
          <w:szCs w:val="20"/>
          <w:vertAlign w:val="subscript"/>
          <w:lang w:val="de-DE"/>
        </w:rPr>
      </w:pPr>
      <w:r>
        <w:rPr>
          <w:rFonts w:ascii="Tahoma" w:hAnsi="Tahoma" w:cs="Tahoma"/>
          <w:b/>
          <w:sz w:val="20"/>
          <w:szCs w:val="20"/>
          <w:lang w:val="de-DE"/>
        </w:rPr>
        <w:t>C=</w:t>
      </w:r>
      <w:r w:rsidRPr="00092C7A">
        <w:rPr>
          <w:rFonts w:ascii="Tahoma" w:hAnsi="Tahoma" w:cs="Tahoma"/>
          <w:b/>
          <w:sz w:val="20"/>
          <w:szCs w:val="20"/>
          <w:lang w:val="de-DE"/>
        </w:rPr>
        <w:t xml:space="preserve">(C min / C n) x 100 x </w:t>
      </w:r>
      <w:proofErr w:type="spellStart"/>
      <w:r w:rsidRPr="00092C7A">
        <w:rPr>
          <w:rFonts w:ascii="Tahoma" w:hAnsi="Tahoma" w:cs="Tahoma"/>
          <w:b/>
          <w:sz w:val="20"/>
          <w:szCs w:val="20"/>
          <w:lang w:val="de-DE"/>
        </w:rPr>
        <w:t>ranga</w:t>
      </w:r>
      <w:proofErr w:type="spellEnd"/>
    </w:p>
    <w:p w14:paraId="6CA9B8E5" w14:textId="77777777" w:rsidR="002A678B" w:rsidRPr="00D42857" w:rsidRDefault="002A678B" w:rsidP="002A678B">
      <w:pPr>
        <w:jc w:val="both"/>
        <w:rPr>
          <w:rFonts w:ascii="Tahoma" w:hAnsi="Tahoma" w:cs="Tahoma"/>
          <w:b/>
          <w:sz w:val="16"/>
          <w:szCs w:val="16"/>
          <w:lang w:val="de-DE"/>
        </w:rPr>
      </w:pPr>
    </w:p>
    <w:p w14:paraId="4627092D" w14:textId="77777777" w:rsidR="002A678B" w:rsidRPr="00646C1A" w:rsidRDefault="002A678B" w:rsidP="002A678B">
      <w:pPr>
        <w:jc w:val="both"/>
        <w:rPr>
          <w:rFonts w:ascii="Tahoma" w:hAnsi="Tahoma" w:cs="Tahoma"/>
          <w:sz w:val="20"/>
          <w:szCs w:val="20"/>
        </w:rPr>
      </w:pPr>
      <w:r w:rsidRPr="00646C1A">
        <w:rPr>
          <w:rFonts w:ascii="Tahoma" w:hAnsi="Tahoma" w:cs="Tahoma"/>
          <w:sz w:val="20"/>
          <w:szCs w:val="20"/>
        </w:rPr>
        <w:t>C min – cena minimalna, C n – cena oferty badanej</w:t>
      </w:r>
    </w:p>
    <w:p w14:paraId="6297D10C" w14:textId="77777777" w:rsidR="002A678B" w:rsidRDefault="002A678B" w:rsidP="002A678B">
      <w:pPr>
        <w:jc w:val="both"/>
        <w:rPr>
          <w:rFonts w:ascii="Tahoma" w:hAnsi="Tahoma" w:cs="Tahoma"/>
          <w:sz w:val="20"/>
          <w:szCs w:val="20"/>
        </w:rPr>
      </w:pPr>
      <w:r w:rsidRPr="00646C1A">
        <w:rPr>
          <w:rFonts w:ascii="Tahoma" w:hAnsi="Tahoma" w:cs="Tahoma"/>
          <w:sz w:val="20"/>
          <w:szCs w:val="20"/>
        </w:rPr>
        <w:t xml:space="preserve">Zamawiający przyjmie do oceny podane przez </w:t>
      </w:r>
      <w:r>
        <w:rPr>
          <w:rFonts w:ascii="Tahoma" w:hAnsi="Tahoma" w:cs="Tahoma"/>
          <w:sz w:val="20"/>
          <w:szCs w:val="20"/>
        </w:rPr>
        <w:t>wykonawców</w:t>
      </w:r>
      <w:r w:rsidRPr="00646C1A">
        <w:rPr>
          <w:rFonts w:ascii="Tahoma" w:hAnsi="Tahoma" w:cs="Tahoma"/>
          <w:sz w:val="20"/>
          <w:szCs w:val="20"/>
        </w:rPr>
        <w:t xml:space="preserve"> ceny brutto.</w:t>
      </w:r>
    </w:p>
    <w:p w14:paraId="753BA10F" w14:textId="77777777" w:rsidR="002A678B" w:rsidRPr="00D42857" w:rsidRDefault="002A678B" w:rsidP="002A678B">
      <w:pPr>
        <w:jc w:val="both"/>
        <w:rPr>
          <w:rFonts w:ascii="Tahoma" w:hAnsi="Tahoma" w:cs="Tahoma"/>
          <w:sz w:val="16"/>
          <w:szCs w:val="16"/>
        </w:rPr>
      </w:pPr>
    </w:p>
    <w:p w14:paraId="0B9EA547" w14:textId="77777777" w:rsidR="002A678B" w:rsidRPr="00000207" w:rsidRDefault="002A678B" w:rsidP="002A678B">
      <w:pPr>
        <w:jc w:val="both"/>
        <w:rPr>
          <w:rFonts w:ascii="Tahoma" w:hAnsi="Tahoma" w:cs="Tahoma"/>
          <w:b/>
          <w:sz w:val="20"/>
          <w:szCs w:val="20"/>
        </w:rPr>
      </w:pPr>
      <w:r>
        <w:rPr>
          <w:rFonts w:ascii="Tahoma" w:hAnsi="Tahoma" w:cs="Tahoma"/>
          <w:b/>
          <w:sz w:val="20"/>
          <w:szCs w:val="20"/>
        </w:rPr>
        <w:t>Parametry oceniane</w:t>
      </w:r>
      <w:r w:rsidRPr="00000207">
        <w:rPr>
          <w:rFonts w:ascii="Tahoma" w:hAnsi="Tahoma" w:cs="Tahoma"/>
          <w:b/>
          <w:sz w:val="20"/>
          <w:szCs w:val="20"/>
        </w:rPr>
        <w:t xml:space="preserve"> – obliczan</w:t>
      </w:r>
      <w:r>
        <w:rPr>
          <w:rFonts w:ascii="Tahoma" w:hAnsi="Tahoma" w:cs="Tahoma"/>
          <w:b/>
          <w:sz w:val="20"/>
          <w:szCs w:val="20"/>
        </w:rPr>
        <w:t>e</w:t>
      </w:r>
      <w:r w:rsidRPr="00000207">
        <w:rPr>
          <w:rFonts w:ascii="Tahoma" w:hAnsi="Tahoma" w:cs="Tahoma"/>
          <w:b/>
          <w:sz w:val="20"/>
          <w:szCs w:val="20"/>
        </w:rPr>
        <w:t xml:space="preserve"> </w:t>
      </w:r>
      <w:r>
        <w:rPr>
          <w:rFonts w:ascii="Tahoma" w:hAnsi="Tahoma" w:cs="Tahoma"/>
          <w:b/>
          <w:sz w:val="20"/>
          <w:szCs w:val="20"/>
        </w:rPr>
        <w:t>są</w:t>
      </w:r>
      <w:r w:rsidRPr="00000207">
        <w:rPr>
          <w:rFonts w:ascii="Tahoma" w:hAnsi="Tahoma" w:cs="Tahoma"/>
          <w:b/>
          <w:sz w:val="20"/>
          <w:szCs w:val="20"/>
        </w:rPr>
        <w:t xml:space="preserve"> </w:t>
      </w:r>
      <w:r>
        <w:rPr>
          <w:rFonts w:ascii="Tahoma" w:hAnsi="Tahoma" w:cs="Tahoma"/>
          <w:b/>
          <w:sz w:val="20"/>
          <w:szCs w:val="20"/>
        </w:rPr>
        <w:t>następująco</w:t>
      </w:r>
      <w:r w:rsidRPr="00000207">
        <w:rPr>
          <w:rFonts w:ascii="Tahoma" w:hAnsi="Tahoma" w:cs="Tahoma"/>
          <w:b/>
          <w:sz w:val="20"/>
          <w:szCs w:val="20"/>
        </w:rPr>
        <w:t>:</w:t>
      </w:r>
    </w:p>
    <w:p w14:paraId="60374CC3" w14:textId="77777777" w:rsidR="002A678B" w:rsidRPr="00FA67E7" w:rsidRDefault="002A678B" w:rsidP="002A678B">
      <w:pPr>
        <w:jc w:val="both"/>
        <w:rPr>
          <w:rFonts w:ascii="Tahoma" w:hAnsi="Tahoma" w:cs="Tahoma"/>
          <w:b/>
          <w:sz w:val="14"/>
          <w:szCs w:val="20"/>
        </w:rPr>
      </w:pPr>
    </w:p>
    <w:p w14:paraId="4488C8FB" w14:textId="77777777" w:rsidR="002A678B" w:rsidRPr="00962FF2" w:rsidRDefault="002A678B" w:rsidP="002A678B">
      <w:pPr>
        <w:jc w:val="both"/>
        <w:rPr>
          <w:rFonts w:ascii="Tahoma" w:hAnsi="Tahoma" w:cs="Tahoma"/>
          <w:sz w:val="20"/>
          <w:szCs w:val="20"/>
        </w:rPr>
      </w:pPr>
      <w:r w:rsidRPr="00962FF2">
        <w:rPr>
          <w:rFonts w:ascii="Tahoma" w:hAnsi="Tahoma" w:cs="Tahoma"/>
          <w:sz w:val="20"/>
          <w:szCs w:val="20"/>
        </w:rPr>
        <w:t xml:space="preserve">Zamawiający będzie oceniał oddzielnie parametry dla każdego z pakietów. </w:t>
      </w:r>
    </w:p>
    <w:p w14:paraId="4E930D7D" w14:textId="77777777" w:rsidR="002A678B" w:rsidRPr="00000207" w:rsidRDefault="002A678B" w:rsidP="002A678B">
      <w:pPr>
        <w:jc w:val="both"/>
        <w:rPr>
          <w:rFonts w:ascii="Arial" w:hAnsi="Arial"/>
          <w:sz w:val="20"/>
          <w:szCs w:val="20"/>
        </w:rPr>
      </w:pPr>
      <w:r w:rsidRPr="00000207">
        <w:rPr>
          <w:rFonts w:ascii="Tahoma" w:hAnsi="Tahoma" w:cs="Tahoma"/>
          <w:sz w:val="20"/>
          <w:szCs w:val="20"/>
        </w:rPr>
        <w:t xml:space="preserve">Ocena w ramach kryterium </w:t>
      </w:r>
      <w:r>
        <w:rPr>
          <w:rFonts w:ascii="Tahoma" w:hAnsi="Tahoma" w:cs="Tahoma"/>
          <w:sz w:val="20"/>
          <w:szCs w:val="20"/>
        </w:rPr>
        <w:t>parametry oceniane</w:t>
      </w:r>
      <w:r w:rsidRPr="00000207">
        <w:rPr>
          <w:rFonts w:ascii="Tahoma" w:hAnsi="Tahoma" w:cs="Tahoma"/>
          <w:sz w:val="20"/>
          <w:szCs w:val="20"/>
        </w:rPr>
        <w:t xml:space="preserve"> zostanie dokonana na podstawie przedstawionych w ofercie informacji nt. parametrów oferowanego </w:t>
      </w:r>
      <w:r>
        <w:rPr>
          <w:rFonts w:ascii="Tahoma" w:hAnsi="Tahoma" w:cs="Tahoma"/>
          <w:sz w:val="20"/>
          <w:szCs w:val="20"/>
        </w:rPr>
        <w:t xml:space="preserve">towaru </w:t>
      </w:r>
      <w:r w:rsidRPr="0095573A">
        <w:rPr>
          <w:rFonts w:ascii="Tahoma" w:hAnsi="Tahoma" w:cs="Tahoma"/>
          <w:sz w:val="20"/>
          <w:szCs w:val="20"/>
        </w:rPr>
        <w:t>(w Formularzu asortymentowo-cenowym oraz przedmiotowych środkach dowodowych)</w:t>
      </w:r>
      <w:r>
        <w:rPr>
          <w:rFonts w:ascii="Tahoma" w:hAnsi="Tahoma" w:cs="Tahoma"/>
          <w:sz w:val="20"/>
          <w:szCs w:val="20"/>
        </w:rPr>
        <w:t xml:space="preserve">, </w:t>
      </w:r>
      <w:r w:rsidRPr="0038717C">
        <w:rPr>
          <w:rFonts w:ascii="Tahoma" w:hAnsi="Tahoma" w:cs="Tahoma"/>
          <w:sz w:val="20"/>
          <w:szCs w:val="20"/>
        </w:rPr>
        <w:t xml:space="preserve">zgodnie z parametrami i punktacją określoną </w:t>
      </w:r>
      <w:r>
        <w:rPr>
          <w:rFonts w:ascii="Tahoma" w:hAnsi="Tahoma" w:cs="Tahoma"/>
          <w:sz w:val="20"/>
          <w:szCs w:val="20"/>
        </w:rPr>
        <w:t xml:space="preserve">w </w:t>
      </w:r>
      <w:r w:rsidRPr="00922E9A">
        <w:rPr>
          <w:rFonts w:ascii="Tahoma" w:hAnsi="Tahoma" w:cs="Tahoma"/>
          <w:sz w:val="20"/>
          <w:szCs w:val="20"/>
        </w:rPr>
        <w:t>Formularz</w:t>
      </w:r>
      <w:r>
        <w:rPr>
          <w:rFonts w:ascii="Tahoma" w:hAnsi="Tahoma" w:cs="Tahoma"/>
          <w:sz w:val="20"/>
          <w:szCs w:val="20"/>
        </w:rPr>
        <w:t>u asortymentowo-cenowym</w:t>
      </w:r>
      <w:r w:rsidRPr="00922E9A">
        <w:rPr>
          <w:rFonts w:ascii="Tahoma" w:hAnsi="Tahoma" w:cs="Tahoma"/>
          <w:sz w:val="20"/>
          <w:szCs w:val="20"/>
        </w:rPr>
        <w:t xml:space="preserve"> </w:t>
      </w:r>
      <w:r>
        <w:rPr>
          <w:rFonts w:ascii="Tahoma" w:hAnsi="Tahoma" w:cs="Tahoma"/>
          <w:sz w:val="20"/>
          <w:szCs w:val="20"/>
        </w:rPr>
        <w:t xml:space="preserve">- </w:t>
      </w:r>
      <w:r w:rsidRPr="00922E9A">
        <w:rPr>
          <w:rFonts w:ascii="Tahoma" w:hAnsi="Tahoma" w:cs="Tahoma"/>
          <w:sz w:val="20"/>
          <w:szCs w:val="20"/>
        </w:rPr>
        <w:t xml:space="preserve">załącznik </w:t>
      </w:r>
      <w:r>
        <w:rPr>
          <w:rFonts w:ascii="Tahoma" w:hAnsi="Tahoma" w:cs="Tahoma"/>
          <w:sz w:val="20"/>
          <w:szCs w:val="20"/>
        </w:rPr>
        <w:t>2</w:t>
      </w:r>
      <w:r w:rsidRPr="00922E9A">
        <w:rPr>
          <w:rFonts w:ascii="Tahoma" w:hAnsi="Tahoma" w:cs="Tahoma"/>
          <w:sz w:val="20"/>
          <w:szCs w:val="20"/>
        </w:rPr>
        <w:t xml:space="preserve"> do  SWZ</w:t>
      </w:r>
      <w:r>
        <w:rPr>
          <w:rFonts w:ascii="Tahoma" w:hAnsi="Tahoma" w:cs="Tahoma"/>
          <w:sz w:val="20"/>
          <w:szCs w:val="20"/>
        </w:rPr>
        <w:t xml:space="preserve">. </w:t>
      </w:r>
      <w:r w:rsidRPr="00A9593A">
        <w:rPr>
          <w:rFonts w:ascii="Tahoma" w:hAnsi="Tahoma" w:cs="Tahoma"/>
          <w:sz w:val="20"/>
          <w:szCs w:val="20"/>
        </w:rPr>
        <w:t>W każdym pakiecie istnieje możliwość uzyskania max. 40 punktów, odpowiadających uzyskaniu 40% ogólnej oceny dla kryteri</w:t>
      </w:r>
      <w:r>
        <w:rPr>
          <w:rFonts w:ascii="Tahoma" w:hAnsi="Tahoma" w:cs="Tahoma"/>
          <w:sz w:val="20"/>
          <w:szCs w:val="20"/>
        </w:rPr>
        <w:t>um „Parametry oceniane”.</w:t>
      </w:r>
    </w:p>
    <w:p w14:paraId="7A79591C" w14:textId="77777777" w:rsidR="002A678B" w:rsidRDefault="002A678B" w:rsidP="002A678B">
      <w:pPr>
        <w:jc w:val="both"/>
        <w:rPr>
          <w:rFonts w:ascii="Tahoma" w:hAnsi="Tahoma" w:cs="Tahoma"/>
          <w:sz w:val="20"/>
          <w:szCs w:val="20"/>
        </w:rPr>
      </w:pPr>
    </w:p>
    <w:p w14:paraId="1C5C8C2C" w14:textId="77777777" w:rsidR="002A678B" w:rsidRDefault="002A678B" w:rsidP="002A678B">
      <w:pPr>
        <w:tabs>
          <w:tab w:val="left" w:pos="5760"/>
        </w:tabs>
        <w:suppressAutoHyphens/>
        <w:jc w:val="both"/>
        <w:rPr>
          <w:rFonts w:ascii="Tahoma" w:hAnsi="Tahoma" w:cs="Tahoma"/>
          <w:b/>
          <w:bCs/>
          <w:sz w:val="20"/>
          <w:szCs w:val="20"/>
        </w:rPr>
      </w:pPr>
      <w:r w:rsidRPr="0061546B">
        <w:rPr>
          <w:rFonts w:ascii="Tahoma" w:hAnsi="Tahoma" w:cs="Tahoma"/>
          <w:b/>
          <w:bCs/>
          <w:sz w:val="20"/>
          <w:szCs w:val="20"/>
        </w:rPr>
        <w:t xml:space="preserve">Termin dostawy </w:t>
      </w:r>
      <w:r>
        <w:rPr>
          <w:rFonts w:ascii="Tahoma" w:hAnsi="Tahoma" w:cs="Tahoma"/>
          <w:sz w:val="20"/>
          <w:szCs w:val="20"/>
        </w:rPr>
        <w:t xml:space="preserve">- </w:t>
      </w:r>
      <w:r w:rsidRPr="00AA2B00">
        <w:rPr>
          <w:rFonts w:ascii="Tahoma" w:hAnsi="Tahoma" w:cs="Tahoma"/>
          <w:sz w:val="20"/>
          <w:szCs w:val="20"/>
        </w:rPr>
        <w:t>Punkty za to kryterium zostaną przyznane w zależności od zaoferowanego terminu</w:t>
      </w:r>
      <w:r>
        <w:rPr>
          <w:rFonts w:ascii="Tahoma" w:hAnsi="Tahoma" w:cs="Tahoma"/>
          <w:sz w:val="20"/>
          <w:szCs w:val="20"/>
        </w:rPr>
        <w:t xml:space="preserve"> dostawy towaru wyrażonego </w:t>
      </w:r>
      <w:r w:rsidRPr="00E65A10">
        <w:rPr>
          <w:rFonts w:ascii="Tahoma" w:hAnsi="Tahoma" w:cs="Tahoma"/>
          <w:sz w:val="20"/>
          <w:szCs w:val="20"/>
        </w:rPr>
        <w:t>w dniach roboczych</w:t>
      </w:r>
      <w:r>
        <w:rPr>
          <w:rFonts w:ascii="Tahoma" w:hAnsi="Tahoma" w:cs="Tahoma"/>
          <w:sz w:val="20"/>
          <w:szCs w:val="20"/>
        </w:rPr>
        <w:t xml:space="preserve">, </w:t>
      </w:r>
      <w:r w:rsidRPr="00AA2B00">
        <w:rPr>
          <w:rFonts w:ascii="Tahoma" w:hAnsi="Tahoma" w:cs="Tahoma"/>
          <w:sz w:val="20"/>
          <w:szCs w:val="20"/>
        </w:rPr>
        <w:t>zgodnie z tabelą poniżej.</w:t>
      </w:r>
    </w:p>
    <w:p w14:paraId="257A3759" w14:textId="77777777" w:rsidR="002A678B" w:rsidRPr="00D42857" w:rsidRDefault="002A678B" w:rsidP="002A678B">
      <w:pPr>
        <w:tabs>
          <w:tab w:val="left" w:pos="5760"/>
        </w:tabs>
        <w:suppressAutoHyphens/>
        <w:jc w:val="both"/>
        <w:rPr>
          <w:rFonts w:ascii="Tahoma" w:hAnsi="Tahoma" w:cs="Tahoma"/>
          <w:b/>
          <w:bCs/>
          <w:sz w:val="12"/>
          <w:szCs w:val="12"/>
        </w:rPr>
      </w:pPr>
    </w:p>
    <w:tbl>
      <w:tblPr>
        <w:tblW w:w="36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tblGrid>
      <w:tr w:rsidR="002A678B" w:rsidRPr="0061546B" w14:paraId="49D89BE4" w14:textId="77777777" w:rsidTr="00BF50E8">
        <w:tc>
          <w:tcPr>
            <w:tcW w:w="1560" w:type="dxa"/>
            <w:shd w:val="clear" w:color="auto" w:fill="auto"/>
            <w:vAlign w:val="center"/>
          </w:tcPr>
          <w:p w14:paraId="5CAA101F" w14:textId="77777777" w:rsidR="002A678B" w:rsidRPr="0061546B" w:rsidRDefault="002A678B" w:rsidP="00BF50E8">
            <w:pPr>
              <w:tabs>
                <w:tab w:val="left" w:pos="5760"/>
              </w:tabs>
              <w:suppressAutoHyphens/>
              <w:rPr>
                <w:rFonts w:ascii="Tahoma" w:hAnsi="Tahoma" w:cs="Tahoma"/>
                <w:b/>
                <w:bCs/>
                <w:sz w:val="20"/>
                <w:szCs w:val="20"/>
              </w:rPr>
            </w:pPr>
            <w:r>
              <w:rPr>
                <w:rFonts w:ascii="Tahoma" w:hAnsi="Tahoma" w:cs="Tahoma"/>
                <w:b/>
                <w:bCs/>
                <w:sz w:val="20"/>
                <w:szCs w:val="20"/>
              </w:rPr>
              <w:t>Liczba dni</w:t>
            </w:r>
          </w:p>
        </w:tc>
        <w:tc>
          <w:tcPr>
            <w:tcW w:w="2126" w:type="dxa"/>
            <w:shd w:val="clear" w:color="auto" w:fill="auto"/>
          </w:tcPr>
          <w:p w14:paraId="03395759" w14:textId="77777777" w:rsidR="002A678B" w:rsidRPr="002554E0" w:rsidRDefault="002A678B" w:rsidP="00BF50E8">
            <w:pPr>
              <w:tabs>
                <w:tab w:val="left" w:pos="5760"/>
              </w:tabs>
              <w:suppressAutoHyphens/>
              <w:jc w:val="both"/>
              <w:rPr>
                <w:rFonts w:ascii="Tahoma" w:hAnsi="Tahoma" w:cs="Tahoma"/>
                <w:b/>
                <w:bCs/>
                <w:sz w:val="20"/>
                <w:szCs w:val="20"/>
              </w:rPr>
            </w:pPr>
            <w:r>
              <w:rPr>
                <w:rFonts w:ascii="Tahoma" w:hAnsi="Tahoma" w:cs="Tahoma"/>
                <w:b/>
                <w:bCs/>
                <w:sz w:val="20"/>
                <w:szCs w:val="20"/>
              </w:rPr>
              <w:t>Punktacja</w:t>
            </w:r>
          </w:p>
        </w:tc>
      </w:tr>
      <w:tr w:rsidR="002A678B" w:rsidRPr="0061546B" w14:paraId="0DC05BD0" w14:textId="77777777" w:rsidTr="00BF50E8">
        <w:tc>
          <w:tcPr>
            <w:tcW w:w="1560" w:type="dxa"/>
            <w:shd w:val="clear" w:color="auto" w:fill="auto"/>
          </w:tcPr>
          <w:p w14:paraId="15E15A44" w14:textId="77777777" w:rsidR="002A678B" w:rsidRPr="0061546B" w:rsidRDefault="002A678B" w:rsidP="00BF50E8">
            <w:pPr>
              <w:tabs>
                <w:tab w:val="left" w:pos="5760"/>
              </w:tabs>
              <w:suppressAutoHyphens/>
              <w:jc w:val="both"/>
              <w:rPr>
                <w:rFonts w:ascii="Tahoma" w:hAnsi="Tahoma" w:cs="Tahoma"/>
                <w:b/>
                <w:bCs/>
                <w:sz w:val="20"/>
                <w:szCs w:val="20"/>
              </w:rPr>
            </w:pPr>
            <w:r w:rsidRPr="0061546B">
              <w:rPr>
                <w:rFonts w:ascii="Tahoma" w:hAnsi="Tahoma" w:cs="Tahoma"/>
                <w:b/>
                <w:bCs/>
                <w:sz w:val="20"/>
                <w:szCs w:val="20"/>
              </w:rPr>
              <w:t>5 dni</w:t>
            </w:r>
          </w:p>
        </w:tc>
        <w:tc>
          <w:tcPr>
            <w:tcW w:w="2126" w:type="dxa"/>
            <w:shd w:val="clear" w:color="auto" w:fill="auto"/>
          </w:tcPr>
          <w:p w14:paraId="0150A46B" w14:textId="77777777" w:rsidR="002A678B" w:rsidRPr="0061546B" w:rsidRDefault="002A678B" w:rsidP="00BF50E8">
            <w:pPr>
              <w:tabs>
                <w:tab w:val="left" w:pos="5760"/>
              </w:tabs>
              <w:suppressAutoHyphens/>
              <w:jc w:val="both"/>
              <w:rPr>
                <w:rFonts w:ascii="Tahoma" w:hAnsi="Tahoma" w:cs="Tahoma"/>
                <w:b/>
                <w:bCs/>
                <w:sz w:val="20"/>
                <w:szCs w:val="20"/>
              </w:rPr>
            </w:pPr>
            <w:r w:rsidRPr="0061546B">
              <w:rPr>
                <w:rFonts w:ascii="Tahoma" w:hAnsi="Tahoma" w:cs="Tahoma"/>
                <w:b/>
                <w:bCs/>
                <w:sz w:val="20"/>
                <w:szCs w:val="20"/>
              </w:rPr>
              <w:t>0</w:t>
            </w:r>
            <w:r>
              <w:rPr>
                <w:rFonts w:ascii="Tahoma" w:hAnsi="Tahoma" w:cs="Tahoma"/>
                <w:b/>
                <w:bCs/>
                <w:sz w:val="20"/>
                <w:szCs w:val="20"/>
              </w:rPr>
              <w:t xml:space="preserve"> pkt.</w:t>
            </w:r>
          </w:p>
        </w:tc>
      </w:tr>
      <w:tr w:rsidR="002A678B" w:rsidRPr="0061546B" w14:paraId="39648083" w14:textId="77777777" w:rsidTr="00BF50E8">
        <w:tc>
          <w:tcPr>
            <w:tcW w:w="1560" w:type="dxa"/>
            <w:shd w:val="clear" w:color="auto" w:fill="auto"/>
          </w:tcPr>
          <w:p w14:paraId="278F0438" w14:textId="77777777" w:rsidR="002A678B" w:rsidRPr="0061546B" w:rsidRDefault="002A678B" w:rsidP="00BF50E8">
            <w:pPr>
              <w:tabs>
                <w:tab w:val="left" w:pos="5760"/>
              </w:tabs>
              <w:suppressAutoHyphens/>
              <w:jc w:val="both"/>
              <w:rPr>
                <w:rFonts w:ascii="Tahoma" w:hAnsi="Tahoma" w:cs="Tahoma"/>
                <w:b/>
                <w:bCs/>
                <w:sz w:val="20"/>
                <w:szCs w:val="20"/>
              </w:rPr>
            </w:pPr>
            <w:r w:rsidRPr="0061546B">
              <w:rPr>
                <w:rFonts w:ascii="Tahoma" w:hAnsi="Tahoma" w:cs="Tahoma"/>
                <w:b/>
                <w:bCs/>
                <w:sz w:val="20"/>
                <w:szCs w:val="20"/>
              </w:rPr>
              <w:t>4 dni</w:t>
            </w:r>
          </w:p>
        </w:tc>
        <w:tc>
          <w:tcPr>
            <w:tcW w:w="2126" w:type="dxa"/>
            <w:shd w:val="clear" w:color="auto" w:fill="auto"/>
          </w:tcPr>
          <w:p w14:paraId="34A1AC87" w14:textId="77777777" w:rsidR="002A678B" w:rsidRPr="0061546B" w:rsidRDefault="002A678B" w:rsidP="00BF50E8">
            <w:pPr>
              <w:tabs>
                <w:tab w:val="left" w:pos="5760"/>
              </w:tabs>
              <w:suppressAutoHyphens/>
              <w:jc w:val="both"/>
              <w:rPr>
                <w:rFonts w:ascii="Tahoma" w:hAnsi="Tahoma" w:cs="Tahoma"/>
                <w:b/>
                <w:bCs/>
                <w:sz w:val="20"/>
                <w:szCs w:val="20"/>
              </w:rPr>
            </w:pPr>
            <w:r>
              <w:rPr>
                <w:rFonts w:ascii="Tahoma" w:hAnsi="Tahoma" w:cs="Tahoma"/>
                <w:b/>
                <w:bCs/>
                <w:sz w:val="20"/>
                <w:szCs w:val="20"/>
              </w:rPr>
              <w:t>6 pkt.</w:t>
            </w:r>
          </w:p>
        </w:tc>
      </w:tr>
      <w:tr w:rsidR="002A678B" w:rsidRPr="002554E0" w14:paraId="77F6BBC5" w14:textId="77777777" w:rsidTr="00BF50E8">
        <w:tc>
          <w:tcPr>
            <w:tcW w:w="1560" w:type="dxa"/>
            <w:shd w:val="clear" w:color="auto" w:fill="auto"/>
          </w:tcPr>
          <w:p w14:paraId="5FA2EC08" w14:textId="77777777" w:rsidR="002A678B" w:rsidRPr="002554E0" w:rsidRDefault="002A678B" w:rsidP="00BF50E8">
            <w:pPr>
              <w:tabs>
                <w:tab w:val="left" w:pos="5760"/>
              </w:tabs>
              <w:suppressAutoHyphens/>
              <w:jc w:val="both"/>
              <w:rPr>
                <w:rFonts w:ascii="Tahoma" w:hAnsi="Tahoma" w:cs="Tahoma"/>
                <w:b/>
                <w:bCs/>
                <w:sz w:val="20"/>
                <w:szCs w:val="20"/>
              </w:rPr>
            </w:pPr>
            <w:r w:rsidRPr="002554E0">
              <w:rPr>
                <w:rFonts w:ascii="Tahoma" w:hAnsi="Tahoma" w:cs="Tahoma"/>
                <w:b/>
                <w:bCs/>
                <w:sz w:val="20"/>
                <w:szCs w:val="20"/>
              </w:rPr>
              <w:t>3 dni</w:t>
            </w:r>
          </w:p>
        </w:tc>
        <w:tc>
          <w:tcPr>
            <w:tcW w:w="2126" w:type="dxa"/>
            <w:shd w:val="clear" w:color="auto" w:fill="auto"/>
          </w:tcPr>
          <w:p w14:paraId="0845C72D" w14:textId="77777777" w:rsidR="002A678B" w:rsidRPr="002554E0" w:rsidRDefault="002A678B" w:rsidP="00BF50E8">
            <w:pPr>
              <w:tabs>
                <w:tab w:val="left" w:pos="5760"/>
              </w:tabs>
              <w:suppressAutoHyphens/>
              <w:jc w:val="both"/>
              <w:rPr>
                <w:rFonts w:ascii="Tahoma" w:hAnsi="Tahoma" w:cs="Tahoma"/>
                <w:b/>
                <w:bCs/>
                <w:sz w:val="20"/>
                <w:szCs w:val="20"/>
              </w:rPr>
            </w:pPr>
            <w:r>
              <w:rPr>
                <w:rFonts w:ascii="Tahoma" w:hAnsi="Tahoma" w:cs="Tahoma"/>
                <w:b/>
                <w:bCs/>
                <w:sz w:val="20"/>
                <w:szCs w:val="20"/>
              </w:rPr>
              <w:t>14</w:t>
            </w:r>
            <w:r w:rsidRPr="002554E0">
              <w:rPr>
                <w:rFonts w:ascii="Tahoma" w:hAnsi="Tahoma" w:cs="Tahoma"/>
                <w:b/>
                <w:bCs/>
                <w:sz w:val="20"/>
                <w:szCs w:val="20"/>
              </w:rPr>
              <w:t xml:space="preserve"> pkt.</w:t>
            </w:r>
          </w:p>
        </w:tc>
      </w:tr>
      <w:tr w:rsidR="002A678B" w:rsidRPr="0061546B" w14:paraId="494060E2" w14:textId="77777777" w:rsidTr="00BF50E8">
        <w:tc>
          <w:tcPr>
            <w:tcW w:w="1560" w:type="dxa"/>
            <w:tcBorders>
              <w:top w:val="single" w:sz="4" w:space="0" w:color="auto"/>
              <w:left w:val="single" w:sz="4" w:space="0" w:color="auto"/>
              <w:bottom w:val="single" w:sz="4" w:space="0" w:color="auto"/>
              <w:right w:val="single" w:sz="4" w:space="0" w:color="auto"/>
            </w:tcBorders>
            <w:shd w:val="clear" w:color="auto" w:fill="auto"/>
          </w:tcPr>
          <w:p w14:paraId="4F8E7E22" w14:textId="77777777" w:rsidR="002A678B" w:rsidRPr="002554E0" w:rsidRDefault="002A678B" w:rsidP="00BF50E8">
            <w:pPr>
              <w:tabs>
                <w:tab w:val="left" w:pos="5760"/>
              </w:tabs>
              <w:suppressAutoHyphens/>
              <w:jc w:val="both"/>
              <w:rPr>
                <w:rFonts w:ascii="Tahoma" w:hAnsi="Tahoma" w:cs="Tahoma"/>
                <w:b/>
                <w:bCs/>
                <w:sz w:val="20"/>
                <w:szCs w:val="20"/>
              </w:rPr>
            </w:pPr>
            <w:r w:rsidRPr="002554E0">
              <w:rPr>
                <w:rFonts w:ascii="Tahoma" w:hAnsi="Tahoma" w:cs="Tahoma"/>
                <w:b/>
                <w:bCs/>
                <w:sz w:val="20"/>
                <w:szCs w:val="20"/>
              </w:rPr>
              <w:t>2 dni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89CB13" w14:textId="77777777" w:rsidR="002A678B" w:rsidRPr="002554E0" w:rsidRDefault="002A678B" w:rsidP="00BF50E8">
            <w:pPr>
              <w:tabs>
                <w:tab w:val="left" w:pos="5760"/>
              </w:tabs>
              <w:suppressAutoHyphens/>
              <w:jc w:val="both"/>
              <w:rPr>
                <w:rFonts w:ascii="Tahoma" w:hAnsi="Tahoma" w:cs="Tahoma"/>
                <w:b/>
                <w:bCs/>
                <w:sz w:val="20"/>
                <w:szCs w:val="20"/>
              </w:rPr>
            </w:pPr>
            <w:r>
              <w:rPr>
                <w:rFonts w:ascii="Tahoma" w:hAnsi="Tahoma" w:cs="Tahoma"/>
                <w:b/>
                <w:bCs/>
                <w:sz w:val="20"/>
                <w:szCs w:val="20"/>
              </w:rPr>
              <w:t>20</w:t>
            </w:r>
            <w:r w:rsidRPr="002554E0">
              <w:rPr>
                <w:rFonts w:ascii="Tahoma" w:hAnsi="Tahoma" w:cs="Tahoma"/>
                <w:b/>
                <w:bCs/>
                <w:sz w:val="20"/>
                <w:szCs w:val="20"/>
              </w:rPr>
              <w:t xml:space="preserve"> pkt.</w:t>
            </w:r>
          </w:p>
        </w:tc>
      </w:tr>
    </w:tbl>
    <w:p w14:paraId="45D194CB" w14:textId="77777777" w:rsidR="002A678B" w:rsidRDefault="002A678B" w:rsidP="002A678B">
      <w:pPr>
        <w:jc w:val="both"/>
        <w:rPr>
          <w:rFonts w:ascii="Tahoma" w:hAnsi="Tahoma" w:cs="Tahoma"/>
          <w:b/>
          <w:sz w:val="20"/>
          <w:szCs w:val="20"/>
        </w:rPr>
      </w:pPr>
    </w:p>
    <w:p w14:paraId="14460FA8" w14:textId="77777777" w:rsidR="002A678B" w:rsidRPr="007F36CD" w:rsidRDefault="002A678B" w:rsidP="002A678B">
      <w:pPr>
        <w:jc w:val="both"/>
        <w:rPr>
          <w:rFonts w:ascii="Tahoma" w:hAnsi="Tahoma" w:cs="Tahoma"/>
          <w:b/>
          <w:sz w:val="20"/>
          <w:szCs w:val="20"/>
        </w:rPr>
      </w:pPr>
      <w:r w:rsidRPr="007F36CD">
        <w:rPr>
          <w:rFonts w:ascii="Tahoma" w:hAnsi="Tahoma" w:cs="Tahoma"/>
          <w:b/>
          <w:sz w:val="20"/>
          <w:szCs w:val="20"/>
        </w:rPr>
        <w:t xml:space="preserve">Termin płatności – obliczany jest wg wzoru: </w:t>
      </w:r>
      <w:r>
        <w:rPr>
          <w:rFonts w:ascii="Tahoma" w:hAnsi="Tahoma" w:cs="Tahoma"/>
          <w:b/>
          <w:sz w:val="20"/>
          <w:szCs w:val="20"/>
        </w:rPr>
        <w:t>T</w:t>
      </w:r>
      <w:r w:rsidRPr="007F36CD">
        <w:rPr>
          <w:rFonts w:ascii="Tahoma" w:hAnsi="Tahoma" w:cs="Tahoma"/>
          <w:b/>
          <w:sz w:val="20"/>
          <w:szCs w:val="20"/>
          <w:lang w:val="de-DE"/>
        </w:rPr>
        <w:t xml:space="preserve"> = (</w:t>
      </w:r>
      <w:r>
        <w:rPr>
          <w:rFonts w:ascii="Tahoma" w:hAnsi="Tahoma" w:cs="Tahoma"/>
          <w:b/>
          <w:sz w:val="20"/>
          <w:szCs w:val="20"/>
          <w:lang w:val="de-DE"/>
        </w:rPr>
        <w:t>T</w:t>
      </w:r>
      <w:r w:rsidRPr="007F36CD">
        <w:rPr>
          <w:rFonts w:ascii="Tahoma" w:hAnsi="Tahoma" w:cs="Tahoma"/>
          <w:b/>
          <w:sz w:val="20"/>
          <w:szCs w:val="20"/>
          <w:lang w:val="de-DE"/>
        </w:rPr>
        <w:t xml:space="preserve"> n / </w:t>
      </w:r>
      <w:r>
        <w:rPr>
          <w:rFonts w:ascii="Tahoma" w:hAnsi="Tahoma" w:cs="Tahoma"/>
          <w:b/>
          <w:sz w:val="20"/>
          <w:szCs w:val="20"/>
          <w:lang w:val="de-DE"/>
        </w:rPr>
        <w:t>T</w:t>
      </w:r>
      <w:r w:rsidRPr="007F36CD">
        <w:rPr>
          <w:rFonts w:ascii="Tahoma" w:hAnsi="Tahoma" w:cs="Tahoma"/>
          <w:b/>
          <w:sz w:val="20"/>
          <w:szCs w:val="20"/>
          <w:lang w:val="de-DE"/>
        </w:rPr>
        <w:t xml:space="preserve"> </w:t>
      </w:r>
      <w:proofErr w:type="spellStart"/>
      <w:r w:rsidRPr="007F36CD">
        <w:rPr>
          <w:rFonts w:ascii="Tahoma" w:hAnsi="Tahoma" w:cs="Tahoma"/>
          <w:b/>
          <w:sz w:val="20"/>
          <w:szCs w:val="20"/>
          <w:lang w:val="de-DE"/>
        </w:rPr>
        <w:t>max</w:t>
      </w:r>
      <w:proofErr w:type="spellEnd"/>
      <w:r w:rsidRPr="007F36CD">
        <w:rPr>
          <w:rFonts w:ascii="Tahoma" w:hAnsi="Tahoma" w:cs="Tahoma"/>
          <w:b/>
          <w:sz w:val="20"/>
          <w:szCs w:val="20"/>
          <w:lang w:val="de-DE"/>
        </w:rPr>
        <w:t xml:space="preserve">) x 100 x </w:t>
      </w:r>
      <w:proofErr w:type="spellStart"/>
      <w:r w:rsidRPr="007F36CD">
        <w:rPr>
          <w:rFonts w:ascii="Tahoma" w:hAnsi="Tahoma" w:cs="Tahoma"/>
          <w:b/>
          <w:sz w:val="20"/>
          <w:szCs w:val="20"/>
          <w:lang w:val="de-DE"/>
        </w:rPr>
        <w:t>ranga</w:t>
      </w:r>
      <w:proofErr w:type="spellEnd"/>
    </w:p>
    <w:p w14:paraId="5ED366B0" w14:textId="77777777" w:rsidR="002A678B" w:rsidRDefault="002A678B" w:rsidP="002A678B">
      <w:pPr>
        <w:jc w:val="both"/>
        <w:rPr>
          <w:rFonts w:ascii="Tahoma" w:hAnsi="Tahoma" w:cs="Tahoma"/>
          <w:sz w:val="20"/>
          <w:szCs w:val="20"/>
        </w:rPr>
      </w:pPr>
      <w:r>
        <w:rPr>
          <w:rFonts w:ascii="Tahoma" w:hAnsi="Tahoma" w:cs="Tahoma"/>
          <w:sz w:val="20"/>
          <w:szCs w:val="20"/>
        </w:rPr>
        <w:t>T n – termin płatności oferty badanej (w dniach), T max – maksymalny termin płatności (w dniach)</w:t>
      </w:r>
    </w:p>
    <w:p w14:paraId="6F1752CA" w14:textId="77777777" w:rsidR="002A678B" w:rsidRDefault="002A678B" w:rsidP="002A678B">
      <w:pPr>
        <w:jc w:val="both"/>
        <w:rPr>
          <w:rFonts w:ascii="Tahoma" w:hAnsi="Tahoma" w:cs="Tahoma"/>
          <w:sz w:val="20"/>
          <w:szCs w:val="20"/>
        </w:rPr>
      </w:pPr>
      <w:r>
        <w:rPr>
          <w:rFonts w:ascii="Tahoma" w:hAnsi="Tahoma" w:cs="Tahoma"/>
          <w:sz w:val="20"/>
          <w:szCs w:val="20"/>
        </w:rPr>
        <w:t xml:space="preserve">Do obliczeń kryterium terminu </w:t>
      </w:r>
      <w:r w:rsidRPr="00C06DDD">
        <w:rPr>
          <w:rFonts w:ascii="Tahoma" w:hAnsi="Tahoma" w:cs="Tahoma"/>
          <w:sz w:val="20"/>
          <w:szCs w:val="20"/>
        </w:rPr>
        <w:t>płatności Zamawiający przyjmie minimalni</w:t>
      </w:r>
      <w:r>
        <w:rPr>
          <w:rFonts w:ascii="Tahoma" w:hAnsi="Tahoma" w:cs="Tahoma"/>
          <w:sz w:val="20"/>
          <w:szCs w:val="20"/>
        </w:rPr>
        <w:t>e 45 dni, maksymalnie 60 dni, z </w:t>
      </w:r>
      <w:r w:rsidRPr="00C06DDD">
        <w:rPr>
          <w:rFonts w:ascii="Tahoma" w:hAnsi="Tahoma" w:cs="Tahoma"/>
          <w:sz w:val="20"/>
          <w:szCs w:val="20"/>
        </w:rPr>
        <w:t xml:space="preserve">zastrzeżeniem, iż termin płatności </w:t>
      </w:r>
      <w:r>
        <w:rPr>
          <w:rFonts w:ascii="Tahoma" w:hAnsi="Tahoma" w:cs="Tahoma"/>
          <w:sz w:val="20"/>
          <w:szCs w:val="20"/>
        </w:rPr>
        <w:t>45-dniowy, jako warunek otrzyma 0 pkt.</w:t>
      </w:r>
    </w:p>
    <w:p w14:paraId="6CCFFBF4" w14:textId="77777777" w:rsidR="002A678B" w:rsidRPr="00FA67E7" w:rsidRDefault="002A678B" w:rsidP="002A678B">
      <w:pPr>
        <w:tabs>
          <w:tab w:val="left" w:pos="5760"/>
        </w:tabs>
        <w:suppressAutoHyphens/>
        <w:jc w:val="both"/>
        <w:rPr>
          <w:rFonts w:ascii="Tahoma" w:hAnsi="Tahoma" w:cs="Tahoma"/>
          <w:b/>
          <w:bCs/>
          <w:sz w:val="14"/>
          <w:szCs w:val="20"/>
        </w:rPr>
      </w:pPr>
    </w:p>
    <w:p w14:paraId="0201A120" w14:textId="77777777" w:rsidR="002A678B" w:rsidRPr="00BB0A21" w:rsidRDefault="002A678B" w:rsidP="008426A4">
      <w:pPr>
        <w:numPr>
          <w:ilvl w:val="0"/>
          <w:numId w:val="65"/>
        </w:numPr>
        <w:ind w:left="426" w:hanging="426"/>
        <w:jc w:val="both"/>
        <w:textAlignment w:val="baseline"/>
        <w:rPr>
          <w:rFonts w:ascii="Tahoma" w:hAnsi="Tahoma" w:cs="Tahoma"/>
          <w:color w:val="000000"/>
          <w:sz w:val="20"/>
          <w:szCs w:val="20"/>
        </w:rPr>
      </w:pPr>
      <w:r w:rsidRPr="00BB0A21">
        <w:rPr>
          <w:rFonts w:ascii="Tahoma" w:hAnsi="Tahoma" w:cs="Tahoma"/>
          <w:color w:val="000000"/>
          <w:sz w:val="20"/>
          <w:szCs w:val="20"/>
        </w:rPr>
        <w:t>Punktacja przyznawana ofertom w poszczególnych kryteriach oceny ofert będzie liczona z dokładnością do</w:t>
      </w:r>
      <w:r>
        <w:rPr>
          <w:rFonts w:ascii="Tahoma" w:hAnsi="Tahoma" w:cs="Tahoma"/>
          <w:color w:val="000000"/>
          <w:sz w:val="20"/>
          <w:szCs w:val="20"/>
        </w:rPr>
        <w:t xml:space="preserve"> </w:t>
      </w:r>
      <w:r w:rsidRPr="00BB0A21">
        <w:rPr>
          <w:rFonts w:ascii="Tahoma" w:hAnsi="Tahoma" w:cs="Tahoma"/>
          <w:color w:val="000000"/>
          <w:sz w:val="20"/>
          <w:szCs w:val="20"/>
        </w:rPr>
        <w:t>dwóch miejsc po przecinku, zgodnie z zasadami arytmetyki</w:t>
      </w:r>
      <w:r>
        <w:rPr>
          <w:rFonts w:ascii="Tahoma" w:hAnsi="Tahoma" w:cs="Tahoma"/>
          <w:color w:val="000000"/>
          <w:sz w:val="20"/>
          <w:szCs w:val="20"/>
        </w:rPr>
        <w:t>.</w:t>
      </w:r>
    </w:p>
    <w:p w14:paraId="138F083E" w14:textId="77777777" w:rsidR="002A678B" w:rsidRPr="00474F74" w:rsidRDefault="002A678B" w:rsidP="008426A4">
      <w:pPr>
        <w:numPr>
          <w:ilvl w:val="0"/>
          <w:numId w:val="65"/>
        </w:numPr>
        <w:ind w:left="426" w:hanging="426"/>
        <w:jc w:val="both"/>
        <w:textAlignment w:val="baseline"/>
        <w:rPr>
          <w:rFonts w:ascii="Tahoma" w:hAnsi="Tahoma" w:cs="Tahoma"/>
          <w:color w:val="000000"/>
          <w:sz w:val="20"/>
          <w:szCs w:val="20"/>
        </w:rPr>
      </w:pPr>
      <w:r w:rsidRPr="00474F74">
        <w:rPr>
          <w:rFonts w:ascii="Tahoma" w:hAnsi="Tahoma" w:cs="Tahoma"/>
          <w:color w:val="000000"/>
          <w:sz w:val="20"/>
          <w:szCs w:val="20"/>
        </w:rPr>
        <w:t xml:space="preserve">Ocena końcowa jest sumą punktów uzyskanych za wszystkie kryteria. </w:t>
      </w:r>
    </w:p>
    <w:p w14:paraId="713BEE2B" w14:textId="77777777" w:rsidR="002A678B" w:rsidRPr="00474F74" w:rsidRDefault="002A678B" w:rsidP="008426A4">
      <w:pPr>
        <w:numPr>
          <w:ilvl w:val="0"/>
          <w:numId w:val="65"/>
        </w:numPr>
        <w:ind w:left="426" w:hanging="426"/>
        <w:jc w:val="both"/>
        <w:textAlignment w:val="baseline"/>
        <w:rPr>
          <w:rFonts w:ascii="Tahoma" w:hAnsi="Tahoma" w:cs="Tahoma"/>
          <w:color w:val="000000"/>
          <w:sz w:val="20"/>
          <w:szCs w:val="20"/>
        </w:rPr>
      </w:pPr>
      <w:r w:rsidRPr="00474F74">
        <w:rPr>
          <w:rFonts w:ascii="Tahoma" w:hAnsi="Tahoma" w:cs="Tahoma"/>
          <w:color w:val="000000"/>
          <w:sz w:val="20"/>
          <w:szCs w:val="20"/>
        </w:rPr>
        <w:t>Najkorzystniejsza oferta to oferta z najwyższą ilością punktów.</w:t>
      </w:r>
    </w:p>
    <w:p w14:paraId="232CC895" w14:textId="77777777" w:rsidR="002A678B" w:rsidRPr="00474F74" w:rsidRDefault="002A678B" w:rsidP="008426A4">
      <w:pPr>
        <w:numPr>
          <w:ilvl w:val="0"/>
          <w:numId w:val="65"/>
        </w:numPr>
        <w:ind w:left="426" w:hanging="426"/>
        <w:jc w:val="both"/>
        <w:textAlignment w:val="baseline"/>
        <w:rPr>
          <w:rFonts w:ascii="Tahoma" w:hAnsi="Tahoma" w:cs="Tahoma"/>
          <w:color w:val="000000"/>
          <w:sz w:val="20"/>
          <w:szCs w:val="20"/>
        </w:rPr>
      </w:pPr>
      <w:r w:rsidRPr="00474F74">
        <w:rPr>
          <w:rFonts w:ascii="Tahoma" w:hAnsi="Tahoma" w:cs="Tahoma"/>
          <w:color w:val="000000"/>
          <w:sz w:val="20"/>
          <w:szCs w:val="20"/>
        </w:rPr>
        <w:t>Przy wyborze najkorzystniejszej oferty Zamawiający nie przewiduje zastosowania aukcji elektronicznej.</w:t>
      </w:r>
    </w:p>
    <w:p w14:paraId="49F150F0" w14:textId="694EC23D" w:rsidR="00680935" w:rsidRPr="00365DCE" w:rsidRDefault="00680935" w:rsidP="00680935">
      <w:pPr>
        <w:jc w:val="both"/>
        <w:rPr>
          <w:rFonts w:ascii="Tahoma" w:hAnsi="Tahoma" w:cs="Tahoma"/>
          <w:sz w:val="18"/>
          <w:szCs w:val="18"/>
        </w:rPr>
      </w:pPr>
    </w:p>
    <w:p w14:paraId="1E7AA149" w14:textId="300813BF" w:rsidR="00562AB0"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XVII. Informacje o formalnościach, jakie powinny być dopełnione po wyborze oferty w celu zawarcia umowy</w:t>
      </w:r>
    </w:p>
    <w:p w14:paraId="24949397" w14:textId="77777777" w:rsidR="00065CA7" w:rsidRPr="00DB10D2" w:rsidRDefault="00065CA7" w:rsidP="00065CA7">
      <w:pPr>
        <w:numPr>
          <w:ilvl w:val="0"/>
          <w:numId w:val="43"/>
        </w:numPr>
        <w:ind w:left="426" w:hanging="426"/>
        <w:jc w:val="both"/>
        <w:textAlignment w:val="baseline"/>
        <w:rPr>
          <w:rFonts w:ascii="Tahoma" w:hAnsi="Tahoma" w:cs="Tahoma"/>
          <w:color w:val="000000"/>
          <w:sz w:val="20"/>
          <w:szCs w:val="20"/>
        </w:rPr>
      </w:pPr>
      <w:r w:rsidRPr="00DB10D2">
        <w:rPr>
          <w:rFonts w:ascii="Tahoma" w:hAnsi="Tahoma" w:cs="Tahoma"/>
          <w:color w:val="000000"/>
          <w:sz w:val="20"/>
          <w:szCs w:val="20"/>
        </w:rPr>
        <w:t>Niezwłocznie po wyborze najkorzystniejszej oferty Zamawiający informuje równocześnie Wykonawców, którzy złożyli oferty, o:</w:t>
      </w:r>
    </w:p>
    <w:p w14:paraId="72EED674" w14:textId="77777777" w:rsidR="00065CA7" w:rsidRPr="00DB10D2" w:rsidRDefault="00065CA7" w:rsidP="00065CA7">
      <w:pPr>
        <w:pStyle w:val="Akapitzlist"/>
        <w:numPr>
          <w:ilvl w:val="0"/>
          <w:numId w:val="93"/>
        </w:numPr>
        <w:tabs>
          <w:tab w:val="left" w:pos="1134"/>
        </w:tabs>
        <w:suppressAutoHyphens/>
        <w:spacing w:after="0" w:line="240" w:lineRule="auto"/>
        <w:contextualSpacing w:val="0"/>
        <w:jc w:val="both"/>
        <w:rPr>
          <w:rFonts w:cs="Arial"/>
          <w:vanish/>
        </w:rPr>
      </w:pPr>
    </w:p>
    <w:p w14:paraId="4FA60EBC" w14:textId="77777777" w:rsidR="00065CA7" w:rsidRPr="00DB10D2" w:rsidRDefault="00065CA7" w:rsidP="00065CA7">
      <w:pPr>
        <w:pStyle w:val="Tekstpodstawowy"/>
        <w:numPr>
          <w:ilvl w:val="2"/>
          <w:numId w:val="94"/>
        </w:numPr>
        <w:tabs>
          <w:tab w:val="left" w:pos="851"/>
        </w:tabs>
        <w:suppressAutoHyphens/>
        <w:ind w:left="851" w:hanging="425"/>
        <w:jc w:val="both"/>
        <w:rPr>
          <w:rFonts w:ascii="Tahoma" w:hAnsi="Tahoma" w:cs="Tahoma"/>
          <w:sz w:val="20"/>
        </w:rPr>
      </w:pPr>
      <w:r w:rsidRPr="00DB10D2">
        <w:rPr>
          <w:rFonts w:ascii="Tahoma" w:hAnsi="Tahoma" w:cs="Tahoma"/>
          <w:sz w:val="20"/>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DB10D2">
        <w:rPr>
          <w:rFonts w:ascii="Tahoma" w:hAnsi="Tahoma" w:cs="Tahoma"/>
          <w:sz w:val="20"/>
        </w:rPr>
        <w:t xml:space="preserve">działalności wykonawców, którzy złożyli oferty, a także punktację przyznaną ofertom w każdym kryterium oceny ofert i łączną punktację </w:t>
      </w:r>
    </w:p>
    <w:p w14:paraId="30902009" w14:textId="77777777" w:rsidR="00065CA7" w:rsidRPr="00DB10D2" w:rsidRDefault="00065CA7" w:rsidP="00065CA7">
      <w:pPr>
        <w:pStyle w:val="Tekstpodstawowy"/>
        <w:numPr>
          <w:ilvl w:val="2"/>
          <w:numId w:val="94"/>
        </w:numPr>
        <w:tabs>
          <w:tab w:val="left" w:pos="851"/>
        </w:tabs>
        <w:suppressAutoHyphens/>
        <w:ind w:left="851" w:hanging="425"/>
        <w:jc w:val="both"/>
        <w:rPr>
          <w:rFonts w:ascii="Tahoma" w:hAnsi="Tahoma" w:cs="Tahoma"/>
          <w:sz w:val="20"/>
        </w:rPr>
      </w:pPr>
      <w:r w:rsidRPr="00DB10D2">
        <w:rPr>
          <w:rFonts w:ascii="Tahoma" w:hAnsi="Tahoma" w:cs="Tahoma"/>
          <w:sz w:val="20"/>
        </w:rPr>
        <w:t>Wykonawcach, których oferty zostały odrzucone</w:t>
      </w:r>
    </w:p>
    <w:p w14:paraId="2429B5AA" w14:textId="77777777" w:rsidR="00065CA7" w:rsidRPr="00DB10D2" w:rsidRDefault="00065CA7" w:rsidP="00065CA7">
      <w:pPr>
        <w:pStyle w:val="Tekstpodstawowy"/>
        <w:tabs>
          <w:tab w:val="left" w:pos="1134"/>
        </w:tabs>
        <w:ind w:left="1134" w:hanging="567"/>
        <w:rPr>
          <w:rFonts w:ascii="Tahoma" w:hAnsi="Tahoma" w:cs="Tahoma"/>
          <w:sz w:val="20"/>
        </w:rPr>
      </w:pPr>
      <w:r w:rsidRPr="00DB10D2">
        <w:rPr>
          <w:rFonts w:ascii="Tahoma" w:hAnsi="Tahoma" w:cs="Tahoma"/>
          <w:sz w:val="20"/>
        </w:rPr>
        <w:t>– podając uzasadnienie faktyczne i prawne.</w:t>
      </w:r>
    </w:p>
    <w:p w14:paraId="6F2AFDAB" w14:textId="77777777" w:rsidR="00065CA7" w:rsidRPr="00DB10D2" w:rsidRDefault="00065CA7" w:rsidP="00065CA7">
      <w:pPr>
        <w:numPr>
          <w:ilvl w:val="0"/>
          <w:numId w:val="43"/>
        </w:numPr>
        <w:ind w:left="426" w:hanging="426"/>
        <w:jc w:val="both"/>
        <w:textAlignment w:val="baseline"/>
        <w:rPr>
          <w:rFonts w:ascii="Tahoma" w:hAnsi="Tahoma" w:cs="Tahoma"/>
          <w:color w:val="000000"/>
          <w:sz w:val="20"/>
          <w:szCs w:val="20"/>
        </w:rPr>
      </w:pPr>
      <w:r w:rsidRPr="00DB10D2">
        <w:rPr>
          <w:rFonts w:ascii="Tahoma" w:hAnsi="Tahoma" w:cs="Tahoma"/>
          <w:color w:val="000000"/>
          <w:sz w:val="20"/>
          <w:szCs w:val="20"/>
        </w:rPr>
        <w:t>Zamawiający udostępnia niezwłocznie informacje, o których mowa w ust. 1 pkt. 1), na stronie internetowej prowadzonego postępowania.</w:t>
      </w:r>
    </w:p>
    <w:p w14:paraId="5F526AD3" w14:textId="77777777" w:rsidR="00065CA7" w:rsidRPr="00DB10D2" w:rsidRDefault="00065CA7" w:rsidP="00065CA7">
      <w:pPr>
        <w:numPr>
          <w:ilvl w:val="0"/>
          <w:numId w:val="43"/>
        </w:numPr>
        <w:ind w:left="426" w:hanging="426"/>
        <w:jc w:val="both"/>
        <w:textAlignment w:val="baseline"/>
        <w:rPr>
          <w:rFonts w:ascii="Tahoma" w:hAnsi="Tahoma" w:cs="Tahoma"/>
          <w:color w:val="000000"/>
          <w:sz w:val="20"/>
          <w:szCs w:val="20"/>
        </w:rPr>
      </w:pPr>
      <w:r w:rsidRPr="00DB10D2">
        <w:rPr>
          <w:rFonts w:ascii="Tahoma" w:hAnsi="Tahoma" w:cs="Tahoma"/>
          <w:color w:val="000000"/>
          <w:sz w:val="20"/>
          <w:szCs w:val="20"/>
        </w:rPr>
        <w:t>Zamawiający może nie ujawniać informacji, o których mowa w ust. 1, jeżeli ich ujawnienie byłoby sprzeczne z ważnym interesem publicznym.</w:t>
      </w:r>
    </w:p>
    <w:p w14:paraId="77D91B75" w14:textId="6610EA49" w:rsidR="00065CA7" w:rsidRPr="00DB10D2" w:rsidRDefault="00065CA7" w:rsidP="00065CA7">
      <w:pPr>
        <w:numPr>
          <w:ilvl w:val="0"/>
          <w:numId w:val="43"/>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Zamawiający zawiera umowę w sprawie zamówienia publicznego w terminie nie krótszym niż </w:t>
      </w:r>
      <w:r>
        <w:rPr>
          <w:rFonts w:ascii="Tahoma" w:hAnsi="Tahoma" w:cs="Tahoma"/>
          <w:color w:val="000000"/>
          <w:sz w:val="20"/>
          <w:szCs w:val="20"/>
        </w:rPr>
        <w:t>5</w:t>
      </w:r>
      <w:r w:rsidRPr="00FF59F7">
        <w:rPr>
          <w:rFonts w:ascii="Tahoma" w:hAnsi="Tahoma" w:cs="Tahoma"/>
          <w:color w:val="000000"/>
          <w:sz w:val="20"/>
          <w:szCs w:val="20"/>
        </w:rPr>
        <w:t xml:space="preserve"> dni od dnia </w:t>
      </w:r>
      <w:r w:rsidRPr="00DB10D2">
        <w:rPr>
          <w:rFonts w:ascii="Tahoma" w:hAnsi="Tahoma" w:cs="Tahoma"/>
          <w:color w:val="000000"/>
          <w:sz w:val="20"/>
          <w:szCs w:val="20"/>
        </w:rPr>
        <w:t xml:space="preserve">przesłania zawiadomienia o wyborze najkorzystniejszej oferty, </w:t>
      </w:r>
      <w:r w:rsidRPr="00DB10D2">
        <w:rPr>
          <w:rFonts w:ascii="Tahoma" w:hAnsi="Tahoma" w:cs="Tahoma"/>
          <w:sz w:val="20"/>
          <w:szCs w:val="20"/>
        </w:rPr>
        <w:t>jeżeli zawiadomienie to zostało przesłane przy użyciu środków kom</w:t>
      </w:r>
      <w:r w:rsidR="00F01B9F">
        <w:rPr>
          <w:rFonts w:ascii="Tahoma" w:hAnsi="Tahoma" w:cs="Tahoma"/>
          <w:sz w:val="20"/>
          <w:szCs w:val="20"/>
        </w:rPr>
        <w:t>unikacji elektronicznej, albo 10</w:t>
      </w:r>
      <w:r w:rsidRPr="00DB10D2">
        <w:rPr>
          <w:rFonts w:ascii="Tahoma" w:hAnsi="Tahoma" w:cs="Tahoma"/>
          <w:sz w:val="20"/>
          <w:szCs w:val="20"/>
        </w:rPr>
        <w:t xml:space="preserve"> dni – jeżeli zostało przesłane w inny sposób</w:t>
      </w:r>
      <w:r w:rsidRPr="00DB10D2">
        <w:rPr>
          <w:rFonts w:ascii="Tahoma" w:hAnsi="Tahoma" w:cs="Tahoma"/>
          <w:color w:val="000000"/>
          <w:sz w:val="20"/>
          <w:szCs w:val="20"/>
        </w:rPr>
        <w:t>.</w:t>
      </w:r>
    </w:p>
    <w:p w14:paraId="5EFF4C8A" w14:textId="77777777" w:rsidR="00065CA7" w:rsidRPr="00DB10D2" w:rsidRDefault="00065CA7" w:rsidP="00065CA7">
      <w:pPr>
        <w:numPr>
          <w:ilvl w:val="0"/>
          <w:numId w:val="43"/>
        </w:numPr>
        <w:ind w:left="426" w:hanging="426"/>
        <w:jc w:val="both"/>
        <w:textAlignment w:val="baseline"/>
        <w:rPr>
          <w:rFonts w:ascii="Tahoma" w:hAnsi="Tahoma" w:cs="Tahoma"/>
          <w:color w:val="000000"/>
          <w:sz w:val="20"/>
          <w:szCs w:val="20"/>
        </w:rPr>
      </w:pPr>
      <w:r w:rsidRPr="00DB10D2">
        <w:rPr>
          <w:rFonts w:ascii="Tahoma" w:hAnsi="Tahoma" w:cs="Tahoma"/>
          <w:color w:val="000000"/>
          <w:sz w:val="20"/>
          <w:szCs w:val="20"/>
        </w:rPr>
        <w:t>Zamawiający może zawrzeć umowę w sprawie zamówienia publicznego przed upływem terminu, o którym mowa w ust. 4, jeżeli w postępowaniu złożono tylko jedną ofertę.</w:t>
      </w:r>
    </w:p>
    <w:p w14:paraId="03283FD9" w14:textId="77777777" w:rsidR="00065CA7" w:rsidRPr="00DB10D2" w:rsidRDefault="00065CA7" w:rsidP="00065CA7">
      <w:pPr>
        <w:numPr>
          <w:ilvl w:val="0"/>
          <w:numId w:val="43"/>
        </w:numPr>
        <w:ind w:left="426" w:hanging="426"/>
        <w:jc w:val="both"/>
        <w:textAlignment w:val="baseline"/>
        <w:rPr>
          <w:rFonts w:ascii="Tahoma" w:hAnsi="Tahoma" w:cs="Tahoma"/>
          <w:color w:val="000000"/>
          <w:sz w:val="20"/>
          <w:szCs w:val="20"/>
        </w:rPr>
      </w:pPr>
      <w:r w:rsidRPr="00DB10D2">
        <w:rPr>
          <w:rFonts w:ascii="Tahoma" w:hAnsi="Tahoma" w:cs="Tahoma"/>
          <w:color w:val="000000"/>
          <w:sz w:val="20"/>
          <w:szCs w:val="20"/>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3A262905" w14:textId="77777777" w:rsidR="00065CA7" w:rsidRPr="00225523" w:rsidRDefault="00065CA7" w:rsidP="00065CA7">
      <w:pPr>
        <w:numPr>
          <w:ilvl w:val="0"/>
          <w:numId w:val="43"/>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W przypadku wyboru oferty złożonej przez Wykonawców wspólnie ubiegających się o udzielenie zamówienia Zamawiający zastrzega sobie prawo żądania przed zawarciem umowy w sprawie zamówienia </w:t>
      </w:r>
      <w:r w:rsidRPr="00225523">
        <w:rPr>
          <w:rFonts w:ascii="Tahoma" w:hAnsi="Tahoma" w:cs="Tahoma"/>
          <w:color w:val="000000"/>
          <w:sz w:val="20"/>
          <w:szCs w:val="20"/>
        </w:rPr>
        <w:t>publicznego kopii umowy regulującej współpracę tych Wykonawców.</w:t>
      </w:r>
    </w:p>
    <w:p w14:paraId="65007FB4" w14:textId="77777777" w:rsidR="00065CA7" w:rsidRPr="00225523" w:rsidRDefault="00065CA7" w:rsidP="00065CA7">
      <w:pPr>
        <w:numPr>
          <w:ilvl w:val="0"/>
          <w:numId w:val="43"/>
        </w:numPr>
        <w:ind w:left="426" w:hanging="426"/>
        <w:jc w:val="both"/>
        <w:textAlignment w:val="baseline"/>
        <w:rPr>
          <w:rFonts w:ascii="Tahoma" w:hAnsi="Tahoma" w:cs="Tahoma"/>
          <w:color w:val="000000"/>
          <w:sz w:val="20"/>
          <w:szCs w:val="20"/>
        </w:rPr>
      </w:pPr>
      <w:r w:rsidRPr="00225523">
        <w:rPr>
          <w:rFonts w:ascii="Tahoma" w:hAnsi="Tahoma" w:cs="Tahoma"/>
          <w:color w:val="000000"/>
          <w:sz w:val="20"/>
          <w:szCs w:val="20"/>
        </w:rPr>
        <w:t>Wykonawca będzie zobowiązany do podpisania umowy w miejscu i terminie wskazanym przez Zamawiającego</w:t>
      </w:r>
      <w:r>
        <w:rPr>
          <w:rFonts w:ascii="Tahoma" w:hAnsi="Tahoma" w:cs="Tahoma"/>
          <w:color w:val="000000"/>
          <w:sz w:val="20"/>
          <w:szCs w:val="20"/>
        </w:rPr>
        <w:t>.</w:t>
      </w:r>
    </w:p>
    <w:p w14:paraId="40EA6386" w14:textId="77777777" w:rsidR="00065CA7" w:rsidRPr="00365DCE" w:rsidRDefault="00065CA7" w:rsidP="00562AB0">
      <w:pPr>
        <w:jc w:val="both"/>
        <w:outlineLvl w:val="1"/>
        <w:rPr>
          <w:rFonts w:ascii="Tahoma" w:hAnsi="Tahoma" w:cs="Tahoma"/>
          <w:b/>
          <w:bCs/>
          <w:caps/>
          <w:sz w:val="20"/>
          <w:szCs w:val="20"/>
        </w:rPr>
      </w:pPr>
    </w:p>
    <w:p w14:paraId="7C93011F" w14:textId="77777777" w:rsidR="00562AB0" w:rsidRPr="00365DCE" w:rsidRDefault="00562AB0" w:rsidP="00562AB0">
      <w:pPr>
        <w:suppressAutoHyphens/>
        <w:jc w:val="both"/>
        <w:rPr>
          <w:rFonts w:ascii="Tahoma" w:hAnsi="Tahoma" w:cs="Tahoma"/>
          <w:b/>
          <w:bCs/>
          <w:i/>
          <w:iCs/>
          <w:sz w:val="20"/>
          <w:szCs w:val="20"/>
        </w:rPr>
      </w:pPr>
    </w:p>
    <w:p w14:paraId="2E9EEE29"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XVIII. WYMAGANIA DOTYCZĄCE ZABEZPIECZENIA NALEŻYTEGO WYKONANIA UMOWY</w:t>
      </w:r>
    </w:p>
    <w:p w14:paraId="42BE3EF0" w14:textId="77777777" w:rsidR="00562AB0" w:rsidRPr="00365DCE" w:rsidRDefault="00562AB0" w:rsidP="00562AB0">
      <w:pPr>
        <w:suppressAutoHyphens/>
        <w:jc w:val="both"/>
        <w:rPr>
          <w:rFonts w:ascii="Tahoma" w:hAnsi="Tahoma" w:cs="Tahoma"/>
          <w:sz w:val="20"/>
          <w:szCs w:val="20"/>
        </w:rPr>
      </w:pPr>
      <w:r w:rsidRPr="00365DCE">
        <w:rPr>
          <w:rFonts w:ascii="Tahoma" w:hAnsi="Tahoma" w:cs="Tahoma"/>
          <w:sz w:val="20"/>
          <w:szCs w:val="20"/>
        </w:rPr>
        <w:t>Zamawiający nie wymaga wniesienia zabezpieczenia należytego wykonania umowy.</w:t>
      </w:r>
    </w:p>
    <w:p w14:paraId="1D073C87" w14:textId="108E8B8C" w:rsidR="009A37A0" w:rsidRPr="00365DCE" w:rsidRDefault="009A37A0" w:rsidP="00562AB0">
      <w:pPr>
        <w:suppressAutoHyphens/>
        <w:rPr>
          <w:rFonts w:ascii="Tahoma" w:hAnsi="Tahoma" w:cs="Tahoma"/>
          <w:b/>
          <w:bCs/>
          <w:sz w:val="20"/>
          <w:szCs w:val="20"/>
        </w:rPr>
      </w:pPr>
    </w:p>
    <w:p w14:paraId="59ABD40C" w14:textId="3003CE1F" w:rsidR="00562AB0" w:rsidRPr="00365DCE" w:rsidRDefault="0026528C" w:rsidP="00562AB0">
      <w:pPr>
        <w:suppressAutoHyphens/>
        <w:rPr>
          <w:rFonts w:ascii="Tahoma" w:hAnsi="Tahoma" w:cs="Tahoma"/>
          <w:b/>
          <w:bCs/>
          <w:sz w:val="20"/>
          <w:szCs w:val="20"/>
        </w:rPr>
      </w:pPr>
      <w:r w:rsidRPr="00365DCE">
        <w:rPr>
          <w:rFonts w:ascii="Tahoma" w:hAnsi="Tahoma" w:cs="Tahoma"/>
          <w:b/>
          <w:bCs/>
          <w:sz w:val="20"/>
          <w:szCs w:val="20"/>
        </w:rPr>
        <w:t xml:space="preserve">XIX. INFORMACJA O TREŚCI ZAWIERANEJ UMOWY ORAZ O MOŻLIWOŚCI JEJ ZMIANY </w:t>
      </w:r>
    </w:p>
    <w:p w14:paraId="2FF2A9FA" w14:textId="38AA0FE8" w:rsidR="00562AB0" w:rsidRDefault="00562AB0" w:rsidP="00562AB0">
      <w:pPr>
        <w:suppressAutoHyphens/>
        <w:rPr>
          <w:rFonts w:ascii="Tahoma" w:hAnsi="Tahoma" w:cs="Tahoma"/>
          <w:b/>
          <w:bCs/>
          <w:sz w:val="20"/>
          <w:szCs w:val="20"/>
        </w:rPr>
      </w:pPr>
    </w:p>
    <w:p w14:paraId="61C1225A" w14:textId="38E0663E" w:rsidR="00A96B45" w:rsidRDefault="00A96B45" w:rsidP="008426A4">
      <w:pPr>
        <w:numPr>
          <w:ilvl w:val="0"/>
          <w:numId w:val="57"/>
        </w:numPr>
        <w:jc w:val="both"/>
        <w:rPr>
          <w:rFonts w:ascii="Tahoma" w:hAnsi="Tahoma" w:cs="Tahoma"/>
          <w:sz w:val="20"/>
          <w:szCs w:val="20"/>
        </w:rPr>
      </w:pPr>
      <w:r w:rsidRPr="001A1473">
        <w:rPr>
          <w:rFonts w:ascii="Tahoma" w:hAnsi="Tahoma" w:cs="Tahoma"/>
          <w:sz w:val="20"/>
          <w:szCs w:val="20"/>
        </w:rPr>
        <w:t xml:space="preserve">Wykonawca, który przedstawił najkorzystniejszą ofertę, będzie zobowiązany </w:t>
      </w:r>
      <w:r w:rsidRPr="00225523">
        <w:rPr>
          <w:rFonts w:ascii="Tahoma" w:hAnsi="Tahoma" w:cs="Tahoma"/>
          <w:sz w:val="20"/>
          <w:szCs w:val="20"/>
        </w:rPr>
        <w:t xml:space="preserve">do zawarcia umowy </w:t>
      </w:r>
      <w:r w:rsidRPr="00225523">
        <w:rPr>
          <w:rFonts w:ascii="Tahoma" w:hAnsi="Tahoma" w:cs="Tahoma"/>
          <w:color w:val="000000"/>
          <w:sz w:val="20"/>
          <w:szCs w:val="20"/>
        </w:rPr>
        <w:t xml:space="preserve">w sprawie zamówienia publicznego na warunkach określonych </w:t>
      </w:r>
      <w:r>
        <w:rPr>
          <w:rFonts w:ascii="Tahoma" w:hAnsi="Tahoma" w:cs="Tahoma"/>
          <w:color w:val="000000"/>
          <w:sz w:val="20"/>
          <w:szCs w:val="20"/>
        </w:rPr>
        <w:t xml:space="preserve">w </w:t>
      </w:r>
      <w:r w:rsidRPr="00DD0325">
        <w:rPr>
          <w:rFonts w:ascii="Tahoma" w:hAnsi="Tahoma" w:cs="Tahoma"/>
          <w:color w:val="000000"/>
          <w:sz w:val="20"/>
          <w:szCs w:val="20"/>
        </w:rPr>
        <w:t>Projektowanych postanowieniach umowy w sprawie zamówienia publicznego, które zostaną wprowadzone do umowy</w:t>
      </w:r>
      <w:r>
        <w:rPr>
          <w:rFonts w:ascii="Tahoma" w:hAnsi="Tahoma" w:cs="Tahoma"/>
          <w:color w:val="000000"/>
          <w:sz w:val="20"/>
          <w:szCs w:val="20"/>
        </w:rPr>
        <w:t xml:space="preserve"> </w:t>
      </w:r>
      <w:r w:rsidRPr="00225523" w:rsidDel="006F1CF4">
        <w:rPr>
          <w:rFonts w:ascii="Tahoma" w:hAnsi="Tahoma" w:cs="Tahoma"/>
          <w:sz w:val="20"/>
          <w:szCs w:val="20"/>
        </w:rPr>
        <w:t xml:space="preserve"> </w:t>
      </w:r>
      <w:r w:rsidRPr="00225523">
        <w:rPr>
          <w:rFonts w:ascii="Tahoma" w:hAnsi="Tahoma" w:cs="Tahoma"/>
          <w:sz w:val="20"/>
          <w:szCs w:val="20"/>
        </w:rPr>
        <w:t xml:space="preserve">- </w:t>
      </w:r>
      <w:r w:rsidRPr="00225523">
        <w:rPr>
          <w:rFonts w:ascii="Tahoma" w:hAnsi="Tahoma" w:cs="Tahoma"/>
          <w:b/>
          <w:sz w:val="20"/>
          <w:szCs w:val="20"/>
        </w:rPr>
        <w:t>załącznik Nr 4 do SWZ</w:t>
      </w:r>
      <w:r w:rsidRPr="00225523">
        <w:rPr>
          <w:rFonts w:ascii="Tahoma" w:hAnsi="Tahoma" w:cs="Tahoma"/>
          <w:sz w:val="20"/>
          <w:szCs w:val="20"/>
        </w:rPr>
        <w:t xml:space="preserve"> </w:t>
      </w:r>
      <w:r w:rsidRPr="00225523">
        <w:rPr>
          <w:rFonts w:ascii="Tahoma" w:hAnsi="Tahoma" w:cs="Tahoma"/>
          <w:b/>
          <w:bCs/>
          <w:sz w:val="20"/>
          <w:szCs w:val="20"/>
        </w:rPr>
        <w:t>(</w:t>
      </w:r>
      <w:r>
        <w:rPr>
          <w:rFonts w:ascii="Tahoma" w:hAnsi="Tahoma" w:cs="Tahoma"/>
          <w:b/>
          <w:bCs/>
          <w:sz w:val="20"/>
          <w:szCs w:val="20"/>
        </w:rPr>
        <w:t xml:space="preserve">zwanych także Wzorem Umowy) </w:t>
      </w:r>
      <w:r w:rsidRPr="001A1473">
        <w:rPr>
          <w:rFonts w:ascii="Tahoma" w:hAnsi="Tahoma" w:cs="Tahoma"/>
          <w:sz w:val="20"/>
          <w:szCs w:val="20"/>
        </w:rPr>
        <w:t>.</w:t>
      </w:r>
    </w:p>
    <w:p w14:paraId="494FBE05" w14:textId="77777777" w:rsidR="00A96B45" w:rsidRPr="00225523" w:rsidRDefault="00A96B45" w:rsidP="008426A4">
      <w:pPr>
        <w:numPr>
          <w:ilvl w:val="0"/>
          <w:numId w:val="57"/>
        </w:numPr>
        <w:jc w:val="both"/>
        <w:textAlignment w:val="baseline"/>
        <w:rPr>
          <w:rFonts w:ascii="Tahoma" w:hAnsi="Tahoma" w:cs="Tahoma"/>
          <w:color w:val="000000"/>
          <w:sz w:val="20"/>
          <w:szCs w:val="20"/>
        </w:rPr>
      </w:pPr>
      <w:r w:rsidRPr="00225523">
        <w:rPr>
          <w:rFonts w:ascii="Tahoma" w:hAnsi="Tahoma" w:cs="Tahoma"/>
          <w:color w:val="000000"/>
          <w:sz w:val="20"/>
          <w:szCs w:val="20"/>
        </w:rPr>
        <w:t>Zakres świadczenia Wykonawcy wynikający z umowy jest tożsamy z jego zobowiązaniem zawartym w ofercie.</w:t>
      </w:r>
    </w:p>
    <w:p w14:paraId="1339B22A" w14:textId="4553488F" w:rsidR="00A96B45" w:rsidRPr="00225523" w:rsidRDefault="00A96B45" w:rsidP="008426A4">
      <w:pPr>
        <w:numPr>
          <w:ilvl w:val="0"/>
          <w:numId w:val="57"/>
        </w:numPr>
        <w:jc w:val="both"/>
        <w:textAlignment w:val="baseline"/>
        <w:rPr>
          <w:rFonts w:ascii="Tahoma" w:hAnsi="Tahoma" w:cs="Tahoma"/>
          <w:color w:val="000000"/>
          <w:sz w:val="20"/>
          <w:szCs w:val="20"/>
        </w:rPr>
      </w:pPr>
      <w:r w:rsidRPr="00225523">
        <w:rPr>
          <w:rFonts w:ascii="Tahoma" w:hAnsi="Tahoma" w:cs="Tahoma"/>
          <w:color w:val="000000"/>
          <w:sz w:val="20"/>
          <w:szCs w:val="20"/>
        </w:rPr>
        <w:t xml:space="preserve">Zamawiający przewiduje możliwość zmiany zawartej umowy w stosunku do treści wybranej oferty w zakresie uregulowanym w art. 454-455 PZP oraz wskazanym we Wzorze Umowy, stanowiącym </w:t>
      </w:r>
      <w:r w:rsidRPr="00225523">
        <w:rPr>
          <w:rFonts w:ascii="Tahoma" w:hAnsi="Tahoma" w:cs="Tahoma"/>
          <w:b/>
          <w:bCs/>
          <w:color w:val="000000"/>
          <w:sz w:val="20"/>
          <w:szCs w:val="20"/>
        </w:rPr>
        <w:t>Załącznik nr 4 do SWZ</w:t>
      </w:r>
      <w:r w:rsidRPr="00225523">
        <w:rPr>
          <w:rFonts w:ascii="Tahoma" w:hAnsi="Tahoma" w:cs="Tahoma"/>
          <w:color w:val="000000"/>
          <w:sz w:val="20"/>
          <w:szCs w:val="20"/>
        </w:rPr>
        <w:t>.</w:t>
      </w:r>
    </w:p>
    <w:p w14:paraId="2774C1C3" w14:textId="77777777" w:rsidR="00A96B45" w:rsidRPr="00FF59F7" w:rsidRDefault="00A96B45" w:rsidP="008426A4">
      <w:pPr>
        <w:numPr>
          <w:ilvl w:val="0"/>
          <w:numId w:val="57"/>
        </w:numPr>
        <w:jc w:val="both"/>
        <w:textAlignment w:val="baseline"/>
        <w:rPr>
          <w:rFonts w:ascii="Tahoma" w:hAnsi="Tahoma" w:cs="Tahoma"/>
          <w:color w:val="000000"/>
          <w:sz w:val="20"/>
          <w:szCs w:val="20"/>
        </w:rPr>
      </w:pPr>
      <w:r w:rsidRPr="00FF59F7">
        <w:rPr>
          <w:rFonts w:ascii="Tahoma" w:hAnsi="Tahoma" w:cs="Tahoma"/>
          <w:color w:val="000000"/>
          <w:sz w:val="20"/>
          <w:szCs w:val="20"/>
        </w:rPr>
        <w:t>Zmiana umowy wymaga dla swej ważności, pod rygorem nieważności, zachowania formy pisemnej.</w:t>
      </w:r>
    </w:p>
    <w:p w14:paraId="240FD6D7" w14:textId="4F52BB33" w:rsidR="00562AB0" w:rsidRPr="00A96B45" w:rsidRDefault="00A96B45" w:rsidP="008426A4">
      <w:pPr>
        <w:numPr>
          <w:ilvl w:val="0"/>
          <w:numId w:val="57"/>
        </w:numPr>
        <w:jc w:val="both"/>
        <w:rPr>
          <w:rFonts w:ascii="Tahoma" w:hAnsi="Tahoma" w:cs="Tahoma"/>
          <w:b/>
          <w:sz w:val="20"/>
          <w:szCs w:val="20"/>
        </w:rPr>
      </w:pPr>
      <w:r w:rsidRPr="001A1473">
        <w:rPr>
          <w:rFonts w:ascii="Tahoma" w:hAnsi="Tahoma" w:cs="Tahoma"/>
          <w:b/>
          <w:sz w:val="20"/>
          <w:szCs w:val="20"/>
        </w:rPr>
        <w:t>Wz</w:t>
      </w:r>
      <w:r>
        <w:rPr>
          <w:rFonts w:ascii="Tahoma" w:hAnsi="Tahoma" w:cs="Tahoma"/>
          <w:b/>
          <w:sz w:val="20"/>
          <w:szCs w:val="20"/>
        </w:rPr>
        <w:t>ó</w:t>
      </w:r>
      <w:r w:rsidRPr="001A1473">
        <w:rPr>
          <w:rFonts w:ascii="Tahoma" w:hAnsi="Tahoma" w:cs="Tahoma"/>
          <w:b/>
          <w:sz w:val="20"/>
          <w:szCs w:val="20"/>
        </w:rPr>
        <w:t>r um</w:t>
      </w:r>
      <w:r>
        <w:rPr>
          <w:rFonts w:ascii="Tahoma" w:hAnsi="Tahoma" w:cs="Tahoma"/>
          <w:b/>
          <w:sz w:val="20"/>
          <w:szCs w:val="20"/>
        </w:rPr>
        <w:t>o</w:t>
      </w:r>
      <w:r w:rsidRPr="001A1473">
        <w:rPr>
          <w:rFonts w:ascii="Tahoma" w:hAnsi="Tahoma" w:cs="Tahoma"/>
          <w:b/>
          <w:sz w:val="20"/>
          <w:szCs w:val="20"/>
        </w:rPr>
        <w:t>w</w:t>
      </w:r>
      <w:r>
        <w:rPr>
          <w:rFonts w:ascii="Tahoma" w:hAnsi="Tahoma" w:cs="Tahoma"/>
          <w:b/>
          <w:sz w:val="20"/>
          <w:szCs w:val="20"/>
        </w:rPr>
        <w:t>y</w:t>
      </w:r>
      <w:r w:rsidRPr="001A1473">
        <w:rPr>
          <w:rFonts w:ascii="Tahoma" w:hAnsi="Tahoma" w:cs="Tahoma"/>
          <w:b/>
          <w:sz w:val="20"/>
          <w:szCs w:val="20"/>
        </w:rPr>
        <w:t xml:space="preserve">, po upływie terminu do składania ofert, nie podlegają negocjacjom i złożenie oferty jest równoznaczne z pełną akceptacją </w:t>
      </w:r>
      <w:r w:rsidR="004D04DB">
        <w:rPr>
          <w:rFonts w:ascii="Tahoma" w:hAnsi="Tahoma" w:cs="Tahoma"/>
          <w:b/>
          <w:sz w:val="20"/>
          <w:szCs w:val="20"/>
        </w:rPr>
        <w:t xml:space="preserve">wzoru </w:t>
      </w:r>
      <w:r w:rsidRPr="001A1473">
        <w:rPr>
          <w:rFonts w:ascii="Tahoma" w:hAnsi="Tahoma" w:cs="Tahoma"/>
          <w:b/>
          <w:sz w:val="20"/>
          <w:szCs w:val="20"/>
        </w:rPr>
        <w:t>umowy.</w:t>
      </w:r>
    </w:p>
    <w:p w14:paraId="0EB1B9B2" w14:textId="77777777" w:rsidR="00562AB0" w:rsidRPr="00365DCE" w:rsidRDefault="00562AB0" w:rsidP="00562AB0">
      <w:pPr>
        <w:suppressAutoHyphens/>
        <w:rPr>
          <w:rFonts w:ascii="Tahoma" w:hAnsi="Tahoma" w:cs="Tahoma"/>
          <w:b/>
          <w:bCs/>
          <w:sz w:val="20"/>
          <w:szCs w:val="20"/>
        </w:rPr>
      </w:pPr>
    </w:p>
    <w:p w14:paraId="532D8EFF"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XX. POUCZENIE O ŚRODKACH OCHRONY PRAWNEJ</w:t>
      </w:r>
    </w:p>
    <w:p w14:paraId="73084F1A" w14:textId="77777777" w:rsidR="00562AB0" w:rsidRPr="00365DCE" w:rsidRDefault="00562AB0" w:rsidP="008426A4">
      <w:pPr>
        <w:numPr>
          <w:ilvl w:val="0"/>
          <w:numId w:val="44"/>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0CF94AE" w14:textId="77777777" w:rsidR="00562AB0" w:rsidRPr="00365DCE" w:rsidRDefault="00562AB0" w:rsidP="008426A4">
      <w:pPr>
        <w:numPr>
          <w:ilvl w:val="0"/>
          <w:numId w:val="44"/>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8790FB" w14:textId="77777777" w:rsidR="00562AB0" w:rsidRPr="00365DCE" w:rsidRDefault="00562AB0" w:rsidP="008426A4">
      <w:pPr>
        <w:numPr>
          <w:ilvl w:val="0"/>
          <w:numId w:val="44"/>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Odwołanie przysługuje na:</w:t>
      </w:r>
    </w:p>
    <w:p w14:paraId="29D1C8BF"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t>1)    niezgodną z przepisami ustawy czynność Zamawiającego, podjętą w postępowaniu o udzielenie zamówienia, w tym na projektowane postanowienie umowy;</w:t>
      </w:r>
    </w:p>
    <w:p w14:paraId="700F1FE0"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t>2)    zaniechanie czynności w postępowaniu o udzielenie zamówienia do której zamawiający był obowiązany na podstawie ustawy;</w:t>
      </w:r>
    </w:p>
    <w:p w14:paraId="0F46C213" w14:textId="77777777" w:rsidR="00562AB0" w:rsidRPr="00365DCE" w:rsidRDefault="00562AB0" w:rsidP="008426A4">
      <w:pPr>
        <w:numPr>
          <w:ilvl w:val="0"/>
          <w:numId w:val="4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8900362" w14:textId="77777777" w:rsidR="00562AB0" w:rsidRPr="00365DCE" w:rsidRDefault="00562AB0" w:rsidP="008426A4">
      <w:pPr>
        <w:numPr>
          <w:ilvl w:val="0"/>
          <w:numId w:val="4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wobec treści ogłoszenia lub treści SWZ wnosi się w terminie 5 dni od dnia zamieszczenia ogłoszenia w Biuletynie Zamówień Publicznych lub treści SWZ na stronie internetowej.</w:t>
      </w:r>
    </w:p>
    <w:p w14:paraId="37DE8E15" w14:textId="77777777" w:rsidR="00562AB0" w:rsidRPr="00365DCE" w:rsidRDefault="00562AB0" w:rsidP="008426A4">
      <w:pPr>
        <w:numPr>
          <w:ilvl w:val="0"/>
          <w:numId w:val="44"/>
        </w:numPr>
        <w:ind w:left="426" w:hanging="349"/>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w terminie:</w:t>
      </w:r>
    </w:p>
    <w:p w14:paraId="6FFDA068" w14:textId="77777777" w:rsidR="00562AB0" w:rsidRPr="00365DCE" w:rsidRDefault="00562AB0" w:rsidP="008426A4">
      <w:pPr>
        <w:numPr>
          <w:ilvl w:val="0"/>
          <w:numId w:val="45"/>
        </w:numPr>
        <w:ind w:left="993"/>
        <w:jc w:val="both"/>
        <w:rPr>
          <w:rFonts w:ascii="Tahoma" w:hAnsi="Tahoma" w:cs="Tahoma"/>
          <w:sz w:val="20"/>
          <w:szCs w:val="20"/>
        </w:rPr>
      </w:pPr>
      <w:r w:rsidRPr="00365DCE">
        <w:rPr>
          <w:rFonts w:ascii="Tahoma" w:hAnsi="Tahoma" w:cs="Tahoma"/>
          <w:color w:val="000000"/>
          <w:sz w:val="20"/>
          <w:szCs w:val="20"/>
        </w:rPr>
        <w:t>5 dni od dnia przekazania informacji o czynności zamawiającego stanowiącej podstawę jego wniesienia, jeżeli informacja została przekazana przy użyciu środków komunikacji elektronicznej,</w:t>
      </w:r>
    </w:p>
    <w:p w14:paraId="6FFF9B62" w14:textId="77777777" w:rsidR="00562AB0" w:rsidRPr="00365DCE" w:rsidRDefault="00562AB0" w:rsidP="008426A4">
      <w:pPr>
        <w:numPr>
          <w:ilvl w:val="0"/>
          <w:numId w:val="45"/>
        </w:numPr>
        <w:ind w:left="993"/>
        <w:jc w:val="both"/>
        <w:rPr>
          <w:rFonts w:ascii="Tahoma" w:hAnsi="Tahoma" w:cs="Tahoma"/>
          <w:sz w:val="20"/>
          <w:szCs w:val="20"/>
        </w:rPr>
      </w:pPr>
      <w:r w:rsidRPr="00365DCE">
        <w:rPr>
          <w:rFonts w:ascii="Tahoma" w:hAnsi="Tahoma" w:cs="Tahoma"/>
          <w:color w:val="000000"/>
          <w:sz w:val="20"/>
          <w:szCs w:val="20"/>
        </w:rPr>
        <w:t>10 dni od dnia przekazania informacji o czynności zamawiającego stanowiącej podstawę jego wniesienia, jeżeli informacja została przekazana w sposób inny niż określony w pkt 1).</w:t>
      </w:r>
    </w:p>
    <w:p w14:paraId="3BF8E421" w14:textId="77777777" w:rsidR="00562AB0" w:rsidRPr="00365DCE" w:rsidRDefault="00562AB0" w:rsidP="008426A4">
      <w:pPr>
        <w:numPr>
          <w:ilvl w:val="0"/>
          <w:numId w:val="4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654A49F" w14:textId="77777777" w:rsidR="00562AB0" w:rsidRPr="00365DCE" w:rsidRDefault="00562AB0" w:rsidP="008426A4">
      <w:pPr>
        <w:numPr>
          <w:ilvl w:val="0"/>
          <w:numId w:val="4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083C516A" w14:textId="77777777" w:rsidR="00562AB0" w:rsidRPr="00365DCE" w:rsidRDefault="00562AB0" w:rsidP="008426A4">
      <w:pPr>
        <w:numPr>
          <w:ilvl w:val="0"/>
          <w:numId w:val="4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D0C0755" w14:textId="77777777" w:rsidR="00562AB0" w:rsidRPr="00365DCE" w:rsidRDefault="00562AB0" w:rsidP="008426A4">
      <w:pPr>
        <w:numPr>
          <w:ilvl w:val="0"/>
          <w:numId w:val="4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do Sądu Okręgowego w Warszawie - sądu zamówień publicznych, zwanego dalej "sądem zamówień publicznych".</w:t>
      </w:r>
    </w:p>
    <w:p w14:paraId="218207B8" w14:textId="77777777" w:rsidR="00562AB0" w:rsidRPr="00365DCE" w:rsidRDefault="00562AB0" w:rsidP="008426A4">
      <w:pPr>
        <w:numPr>
          <w:ilvl w:val="0"/>
          <w:numId w:val="4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6EEE65" w14:textId="53C3896A" w:rsidR="00562AB0" w:rsidRPr="00365DCE" w:rsidRDefault="00562AB0" w:rsidP="008426A4">
      <w:pPr>
        <w:numPr>
          <w:ilvl w:val="0"/>
          <w:numId w:val="44"/>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Prezes Izby przekazuje skargę wraz z aktami postępowania odwoławczego do sądu zamówień publicznych w terminie 7 dni od dnia jej otrzymania.</w:t>
      </w:r>
    </w:p>
    <w:p w14:paraId="0F7B7C08" w14:textId="77777777" w:rsidR="00ED2185" w:rsidRPr="00365DCE" w:rsidRDefault="00ED2185" w:rsidP="00ED2185">
      <w:pPr>
        <w:jc w:val="both"/>
        <w:textAlignment w:val="baseline"/>
        <w:rPr>
          <w:rFonts w:ascii="Tahoma" w:hAnsi="Tahoma" w:cs="Tahoma"/>
          <w:color w:val="000000"/>
          <w:sz w:val="20"/>
          <w:szCs w:val="20"/>
        </w:rPr>
      </w:pPr>
    </w:p>
    <w:p w14:paraId="5FE094FD" w14:textId="66F4A5B3" w:rsidR="00EA4D6F" w:rsidRPr="00365DCE" w:rsidRDefault="00EA4D6F" w:rsidP="00EA4D6F">
      <w:pPr>
        <w:pStyle w:val="Default"/>
        <w:suppressAutoHyphens/>
        <w:ind w:left="360" w:hanging="360"/>
        <w:jc w:val="both"/>
        <w:rPr>
          <w:rFonts w:ascii="Tahoma" w:hAnsi="Tahoma" w:cs="Tahoma"/>
          <w:b/>
          <w:color w:val="auto"/>
          <w:sz w:val="20"/>
          <w:szCs w:val="20"/>
        </w:rPr>
      </w:pPr>
      <w:r w:rsidRPr="00365DCE">
        <w:rPr>
          <w:rFonts w:ascii="Tahoma" w:hAnsi="Tahoma" w:cs="Tahoma"/>
          <w:b/>
          <w:color w:val="auto"/>
          <w:sz w:val="20"/>
          <w:szCs w:val="20"/>
        </w:rPr>
        <w:t>XXI. PODWYKONAWSTWO</w:t>
      </w:r>
    </w:p>
    <w:p w14:paraId="45C0A13A" w14:textId="77777777" w:rsidR="00EA4D6F" w:rsidRPr="00365DCE" w:rsidRDefault="00EA4D6F" w:rsidP="00A96B45">
      <w:pPr>
        <w:pStyle w:val="Default"/>
        <w:suppressAutoHyphens/>
        <w:jc w:val="both"/>
        <w:rPr>
          <w:rFonts w:ascii="Tahoma" w:hAnsi="Tahoma" w:cs="Tahoma"/>
          <w:color w:val="auto"/>
          <w:sz w:val="20"/>
          <w:szCs w:val="20"/>
        </w:rPr>
      </w:pPr>
    </w:p>
    <w:p w14:paraId="09F5F674"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1.</w:t>
      </w:r>
      <w:r w:rsidRPr="00365DCE">
        <w:rPr>
          <w:rFonts w:ascii="Tahoma" w:hAnsi="Tahoma" w:cs="Tahoma"/>
          <w:color w:val="auto"/>
          <w:sz w:val="20"/>
          <w:szCs w:val="20"/>
        </w:rPr>
        <w:tab/>
        <w:t xml:space="preserve">Wykonawca może powierzyć wykonanie części zamówienia podwykonawcy (podwykonawcom). </w:t>
      </w:r>
    </w:p>
    <w:p w14:paraId="3BFC8573"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2.</w:t>
      </w:r>
      <w:r w:rsidRPr="00365DCE">
        <w:rPr>
          <w:rFonts w:ascii="Tahoma" w:hAnsi="Tahoma" w:cs="Tahoma"/>
          <w:color w:val="auto"/>
          <w:sz w:val="20"/>
          <w:szCs w:val="20"/>
        </w:rPr>
        <w:tab/>
        <w:t xml:space="preserve">Zamawiający </w:t>
      </w:r>
      <w:r w:rsidRPr="00A96B45">
        <w:rPr>
          <w:rFonts w:ascii="Tahoma" w:hAnsi="Tahoma" w:cs="Tahoma"/>
          <w:b/>
          <w:color w:val="auto"/>
          <w:sz w:val="20"/>
          <w:szCs w:val="20"/>
        </w:rPr>
        <w:t>nie zastrzega</w:t>
      </w:r>
      <w:r w:rsidRPr="00365DCE">
        <w:rPr>
          <w:rFonts w:ascii="Tahoma" w:hAnsi="Tahoma" w:cs="Tahoma"/>
          <w:color w:val="auto"/>
          <w:sz w:val="20"/>
          <w:szCs w:val="20"/>
        </w:rPr>
        <w:t xml:space="preserve"> obowiązku osobistego wykonania przez Wykonawcę kluczowych części zamówienia.</w:t>
      </w:r>
    </w:p>
    <w:p w14:paraId="3634F580" w14:textId="4517ABAB" w:rsidR="00ED2185"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3.</w:t>
      </w:r>
      <w:r w:rsidRPr="00365DCE">
        <w:rPr>
          <w:rFonts w:ascii="Tahoma" w:hAnsi="Tahoma" w:cs="Tahoma"/>
          <w:color w:val="auto"/>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B0CDFD" w14:textId="3F117FD6" w:rsidR="002C3106" w:rsidRPr="00365DCE" w:rsidRDefault="002C3106"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4. Zamawiający nie będzie  badać, czy nie zachodzą wobec podwykonawcy niebędącego podmiotem udostępniającym zasoby podstawy wykluczenia, o których mowa w art. 108 i art. 109</w:t>
      </w:r>
      <w:r w:rsidR="00A96B45">
        <w:rPr>
          <w:rFonts w:ascii="Tahoma" w:hAnsi="Tahoma" w:cs="Tahoma"/>
          <w:color w:val="auto"/>
          <w:sz w:val="20"/>
          <w:szCs w:val="20"/>
        </w:rPr>
        <w:t xml:space="preserve"> ust.4 PZP</w:t>
      </w:r>
      <w:r w:rsidRPr="00365DCE">
        <w:rPr>
          <w:rFonts w:ascii="Tahoma" w:hAnsi="Tahoma" w:cs="Tahoma"/>
          <w:color w:val="auto"/>
          <w:sz w:val="20"/>
          <w:szCs w:val="20"/>
        </w:rPr>
        <w:t>.</w:t>
      </w:r>
    </w:p>
    <w:p w14:paraId="5D1A189F" w14:textId="77777777" w:rsidR="00EA4D6F" w:rsidRPr="00365DCE" w:rsidRDefault="00EA4D6F" w:rsidP="00EA4D6F">
      <w:pPr>
        <w:pStyle w:val="Default"/>
        <w:suppressAutoHyphens/>
        <w:ind w:left="360" w:hanging="360"/>
        <w:jc w:val="both"/>
        <w:rPr>
          <w:rFonts w:ascii="Tahoma" w:hAnsi="Tahoma" w:cs="Tahoma"/>
          <w:color w:val="auto"/>
          <w:sz w:val="20"/>
          <w:szCs w:val="20"/>
        </w:rPr>
      </w:pPr>
    </w:p>
    <w:p w14:paraId="2E1EF0F4" w14:textId="53B78810" w:rsidR="00562AB0" w:rsidRPr="00365DCE" w:rsidRDefault="00562AB0" w:rsidP="00562AB0">
      <w:pPr>
        <w:pStyle w:val="Default"/>
        <w:suppressAutoHyphens/>
        <w:rPr>
          <w:rFonts w:ascii="Tahoma" w:hAnsi="Tahoma" w:cs="Tahoma"/>
          <w:b/>
          <w:color w:val="auto"/>
          <w:sz w:val="20"/>
          <w:szCs w:val="20"/>
        </w:rPr>
      </w:pPr>
      <w:r w:rsidRPr="00365DCE">
        <w:rPr>
          <w:rFonts w:ascii="Tahoma" w:hAnsi="Tahoma" w:cs="Tahoma"/>
          <w:b/>
          <w:color w:val="auto"/>
          <w:sz w:val="20"/>
          <w:szCs w:val="20"/>
        </w:rPr>
        <w:t>XX</w:t>
      </w:r>
      <w:r w:rsidR="00EA4D6F" w:rsidRPr="00365DCE">
        <w:rPr>
          <w:rFonts w:ascii="Tahoma" w:hAnsi="Tahoma" w:cs="Tahoma"/>
          <w:b/>
          <w:color w:val="auto"/>
          <w:sz w:val="20"/>
          <w:szCs w:val="20"/>
        </w:rPr>
        <w:t>I</w:t>
      </w:r>
      <w:r w:rsidRPr="00365DCE">
        <w:rPr>
          <w:rFonts w:ascii="Tahoma" w:hAnsi="Tahoma" w:cs="Tahoma"/>
          <w:b/>
          <w:color w:val="auto"/>
          <w:sz w:val="20"/>
          <w:szCs w:val="20"/>
        </w:rPr>
        <w:t>I.   KLAUZULA INFORMACYJNA DOTYCZĄCA PRZETWARZANIA DANYCH OSOBOWYCH</w:t>
      </w:r>
    </w:p>
    <w:p w14:paraId="740E7BAE" w14:textId="77777777" w:rsidR="00562AB0" w:rsidRPr="00365DCE" w:rsidRDefault="00562AB0" w:rsidP="00562AB0">
      <w:pPr>
        <w:pStyle w:val="Default"/>
        <w:suppressAutoHyphens/>
        <w:rPr>
          <w:rFonts w:ascii="Tahoma" w:hAnsi="Tahoma" w:cs="Tahoma"/>
          <w:color w:val="auto"/>
          <w:sz w:val="20"/>
          <w:szCs w:val="20"/>
        </w:rPr>
      </w:pPr>
    </w:p>
    <w:p w14:paraId="6AABC782" w14:textId="77777777" w:rsidR="00562AB0" w:rsidRPr="00365DCE" w:rsidRDefault="00562AB0" w:rsidP="00562AB0">
      <w:pPr>
        <w:pStyle w:val="Default"/>
        <w:suppressAutoHyphens/>
        <w:jc w:val="both"/>
        <w:rPr>
          <w:rFonts w:ascii="Tahoma" w:hAnsi="Tahoma" w:cs="Tahoma"/>
          <w:sz w:val="20"/>
          <w:szCs w:val="20"/>
        </w:rPr>
      </w:pPr>
      <w:r w:rsidRPr="00365DCE">
        <w:rPr>
          <w:rFonts w:ascii="Tahoma" w:hAnsi="Tahoma" w:cs="Tahoma"/>
          <w:sz w:val="20"/>
          <w:szCs w:val="20"/>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65DCE">
        <w:rPr>
          <w:rFonts w:ascii="Tahoma" w:hAnsi="Tahoma" w:cs="Tahoma"/>
          <w:sz w:val="20"/>
          <w:szCs w:val="20"/>
        </w:rPr>
        <w:t>późn</w:t>
      </w:r>
      <w:proofErr w:type="spellEnd"/>
      <w:r w:rsidRPr="00365DCE">
        <w:rPr>
          <w:rFonts w:ascii="Tahoma" w:hAnsi="Tahoma" w:cs="Tahoma"/>
          <w:sz w:val="20"/>
          <w:szCs w:val="20"/>
        </w:rPr>
        <w:t>. zm.), zwanego dalej "rozporządzeniem 2016/679", w celu umożliwienia korzystania ze środków ochrony prawnej, o których mowa w dziale VI, do upływu terminu do ich wniesienia.</w:t>
      </w:r>
    </w:p>
    <w:p w14:paraId="5B11A576" w14:textId="77777777" w:rsidR="00562AB0" w:rsidRPr="00365DCE" w:rsidRDefault="00562AB0" w:rsidP="00562AB0">
      <w:pPr>
        <w:pStyle w:val="Default"/>
        <w:suppressAutoHyphens/>
        <w:rPr>
          <w:rFonts w:ascii="Tahoma" w:hAnsi="Tahoma" w:cs="Tahoma"/>
          <w:color w:val="auto"/>
          <w:sz w:val="20"/>
          <w:szCs w:val="20"/>
        </w:rPr>
      </w:pPr>
    </w:p>
    <w:p w14:paraId="4F057489" w14:textId="77777777" w:rsidR="00562AB0" w:rsidRPr="00365DCE" w:rsidRDefault="00562AB0" w:rsidP="00C3331E">
      <w:pPr>
        <w:pStyle w:val="Default"/>
        <w:numPr>
          <w:ilvl w:val="3"/>
          <w:numId w:val="7"/>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548F5A" w14:textId="77777777" w:rsidR="00562AB0" w:rsidRPr="00365DCE" w:rsidRDefault="00562AB0" w:rsidP="008426A4">
      <w:pPr>
        <w:pStyle w:val="Default"/>
        <w:numPr>
          <w:ilvl w:val="0"/>
          <w:numId w:val="16"/>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0A0C3289" w14:textId="77777777" w:rsidR="00562AB0" w:rsidRPr="00365DCE" w:rsidRDefault="00562AB0" w:rsidP="008426A4">
      <w:pPr>
        <w:pStyle w:val="Default"/>
        <w:numPr>
          <w:ilvl w:val="0"/>
          <w:numId w:val="16"/>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10FB6626" w14:textId="77777777" w:rsidR="00562AB0" w:rsidRPr="00365DCE" w:rsidRDefault="00562AB0" w:rsidP="008426A4">
      <w:pPr>
        <w:pStyle w:val="Default"/>
        <w:numPr>
          <w:ilvl w:val="0"/>
          <w:numId w:val="16"/>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Pani/Pana dane osobowe przetwarzane będą na podstawie art. 6 ust. 1 lit. c RODO w celu związanym z niniejszym postępowaniem o udzielenie zamówienia publicznego prowadzonym w trybie podstawowym bez negocjacji;</w:t>
      </w:r>
    </w:p>
    <w:p w14:paraId="178A7202" w14:textId="02C3464B" w:rsidR="00562AB0" w:rsidRPr="00365DCE" w:rsidRDefault="00562AB0" w:rsidP="008426A4">
      <w:pPr>
        <w:pStyle w:val="Default"/>
        <w:numPr>
          <w:ilvl w:val="0"/>
          <w:numId w:val="16"/>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odbiorcami Pani/Pana danych osobowych będą osoby lub podmioty, którym udostępniona zostanie dokumentacja postępowania w oparciu o art. 18 oraz art. 74 ustawy z dnia 11 września 2019r.  – Prawo zamówień publicznych (Dz. U. z 20</w:t>
      </w:r>
      <w:r w:rsidR="0032183A">
        <w:rPr>
          <w:rFonts w:ascii="Tahoma" w:hAnsi="Tahoma" w:cs="Tahoma"/>
          <w:color w:val="auto"/>
          <w:sz w:val="20"/>
          <w:szCs w:val="20"/>
        </w:rPr>
        <w:t>21</w:t>
      </w:r>
      <w:r w:rsidRPr="00365DCE">
        <w:rPr>
          <w:rFonts w:ascii="Tahoma" w:hAnsi="Tahoma" w:cs="Tahoma"/>
          <w:color w:val="auto"/>
          <w:sz w:val="20"/>
          <w:szCs w:val="20"/>
        </w:rPr>
        <w:t xml:space="preserve"> r. poz. </w:t>
      </w:r>
      <w:r w:rsidR="0032183A">
        <w:rPr>
          <w:rFonts w:ascii="Tahoma" w:hAnsi="Tahoma" w:cs="Tahoma"/>
          <w:color w:val="auto"/>
          <w:sz w:val="20"/>
          <w:szCs w:val="20"/>
        </w:rPr>
        <w:t>1129, tj.</w:t>
      </w:r>
      <w:r w:rsidRPr="00365DCE">
        <w:rPr>
          <w:rFonts w:ascii="Tahoma" w:hAnsi="Tahoma" w:cs="Tahoma"/>
          <w:color w:val="auto"/>
          <w:sz w:val="20"/>
          <w:szCs w:val="20"/>
        </w:rPr>
        <w:t xml:space="preserve">,  ze zm.), dalej „ustawa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w:t>
      </w:r>
    </w:p>
    <w:p w14:paraId="35448507" w14:textId="77777777" w:rsidR="00562AB0" w:rsidRPr="00365DCE" w:rsidRDefault="00562AB0" w:rsidP="008426A4">
      <w:pPr>
        <w:pStyle w:val="Default"/>
        <w:numPr>
          <w:ilvl w:val="0"/>
          <w:numId w:val="16"/>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Pani/Pana dane osobowe będą przechowywane, zgodnie z art. 78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przez okres minimum 4 lat od dnia zakończenia postępowania o udzielenie zamówienia, a jeżeli czas trwania umowy przekracza 4 lata, okres przechowywania obejmuje cały czas trwania umowy;</w:t>
      </w:r>
    </w:p>
    <w:p w14:paraId="20B03044" w14:textId="77777777" w:rsidR="00562AB0" w:rsidRPr="00365DCE" w:rsidRDefault="00562AB0" w:rsidP="008426A4">
      <w:pPr>
        <w:pStyle w:val="Default"/>
        <w:numPr>
          <w:ilvl w:val="0"/>
          <w:numId w:val="16"/>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obowiązek podania przez Panią/Pana danych osobowych bezpośrednio Pani/Pana dotyczących jest wymogiem ustawowym określonym w przepisach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związanym z udziałem w postępowaniu o udzielenie zamówienia publicznego; konsekwencje niepodania określonych danych wynikają z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w:t>
      </w:r>
    </w:p>
    <w:p w14:paraId="22386890" w14:textId="77777777" w:rsidR="00562AB0" w:rsidRPr="00365DCE" w:rsidRDefault="00562AB0" w:rsidP="008426A4">
      <w:pPr>
        <w:pStyle w:val="Default"/>
        <w:numPr>
          <w:ilvl w:val="0"/>
          <w:numId w:val="16"/>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odniesieniu do Pani/Pana danych osobowych decyzje nie będą podejmowane w sposób zautomatyzowany, stosowanie do art. 22 RODO;</w:t>
      </w:r>
    </w:p>
    <w:p w14:paraId="69101734" w14:textId="77777777" w:rsidR="00562AB0" w:rsidRPr="00365DCE" w:rsidRDefault="00562AB0" w:rsidP="008426A4">
      <w:pPr>
        <w:pStyle w:val="Default"/>
        <w:numPr>
          <w:ilvl w:val="0"/>
          <w:numId w:val="16"/>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posiada Pani/Pan:</w:t>
      </w:r>
    </w:p>
    <w:p w14:paraId="29571D41"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15 RODO prawo dostępu do danych osobowych Pani/Pana dotyczących </w:t>
      </w:r>
      <w:r w:rsidRPr="00365DCE">
        <w:rPr>
          <w:rFonts w:ascii="Tahoma" w:hAnsi="Tahoma" w:cs="Tahoma"/>
          <w:sz w:val="20"/>
          <w:szCs w:val="20"/>
        </w:rPr>
        <w:t>oraz informacji, o których mowa w art. 15 RODO;*</w:t>
      </w:r>
      <w:r w:rsidRPr="00365DCE">
        <w:rPr>
          <w:rFonts w:ascii="Tahoma" w:hAnsi="Tahoma" w:cs="Tahoma"/>
          <w:color w:val="auto"/>
          <w:sz w:val="20"/>
          <w:szCs w:val="20"/>
        </w:rPr>
        <w:t>;</w:t>
      </w:r>
    </w:p>
    <w:p w14:paraId="0E0A07A8"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na podstawie art. 16 RODO prawo do sprostowania Pani/Pana danych osobowych **;</w:t>
      </w:r>
    </w:p>
    <w:p w14:paraId="31D45E9F"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18 RODO prawo żądania od administratora ograniczenia przetwarzania danych osobowych z zastrzeżeniem przypadków, o których mowa w art. 18 ust. 2 RODO ***;  </w:t>
      </w:r>
    </w:p>
    <w:p w14:paraId="3B3EC225" w14:textId="77777777" w:rsidR="00562AB0" w:rsidRPr="00365DCE" w:rsidRDefault="00562AB0" w:rsidP="00562AB0">
      <w:pPr>
        <w:pStyle w:val="Default"/>
        <w:suppressAutoHyphens/>
        <w:ind w:left="851"/>
        <w:rPr>
          <w:rFonts w:ascii="Tahoma" w:hAnsi="Tahoma" w:cs="Tahoma"/>
          <w:color w:val="auto"/>
          <w:sz w:val="20"/>
          <w:szCs w:val="20"/>
        </w:rPr>
      </w:pPr>
      <w:r w:rsidRPr="00365DCE">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71AACABF" w14:textId="77777777" w:rsidR="00562AB0" w:rsidRPr="00365DCE" w:rsidRDefault="00562AB0" w:rsidP="008426A4">
      <w:pPr>
        <w:pStyle w:val="Default"/>
        <w:numPr>
          <w:ilvl w:val="0"/>
          <w:numId w:val="16"/>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nie przysługuje Pani/Panu:</w:t>
      </w:r>
    </w:p>
    <w:p w14:paraId="40310244"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w związku z art. 17 ust. 3 lit. b, d lub e RODO prawo do usunięcia danych osobowych;</w:t>
      </w:r>
    </w:p>
    <w:p w14:paraId="3330AE5D"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prawo do przenoszenia danych osobowych, o którym mowa w art. 20 RODO;</w:t>
      </w:r>
    </w:p>
    <w:p w14:paraId="6D9E0072"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21 RODO prawo sprzeciwu, wobec przetwarzania danych osobowych, gdyż podstawą prawną przetwarzania Pani/Pana danych osobowych jest art. 6 ust. 1 lit. c RODO. </w:t>
      </w:r>
    </w:p>
    <w:p w14:paraId="61840D5F" w14:textId="77777777" w:rsidR="00562AB0" w:rsidRPr="00365DCE" w:rsidRDefault="00562AB0" w:rsidP="00562AB0">
      <w:pPr>
        <w:pStyle w:val="Default"/>
        <w:suppressAutoHyphens/>
        <w:rPr>
          <w:rFonts w:ascii="Tahoma" w:hAnsi="Tahoma" w:cs="Tahoma"/>
          <w:color w:val="auto"/>
          <w:sz w:val="16"/>
          <w:szCs w:val="20"/>
        </w:rPr>
      </w:pPr>
    </w:p>
    <w:p w14:paraId="2201EE60" w14:textId="77777777" w:rsidR="00562AB0" w:rsidRPr="00365DCE" w:rsidRDefault="00562AB0" w:rsidP="00562AB0">
      <w:pPr>
        <w:pStyle w:val="Default"/>
        <w:suppressAutoHyphens/>
        <w:ind w:left="426"/>
        <w:jc w:val="both"/>
        <w:rPr>
          <w:rFonts w:ascii="Tahoma" w:hAnsi="Tahoma" w:cs="Tahoma"/>
          <w:b/>
          <w:i/>
          <w:color w:val="auto"/>
          <w:sz w:val="16"/>
          <w:szCs w:val="20"/>
        </w:rPr>
      </w:pPr>
      <w:r w:rsidRPr="00365DCE">
        <w:rPr>
          <w:rFonts w:ascii="Tahoma" w:hAnsi="Tahoma" w:cs="Tahoma"/>
          <w:b/>
          <w:i/>
          <w:sz w:val="16"/>
          <w:szCs w:val="16"/>
        </w:rPr>
        <w:t xml:space="preserve">* Wyjaśnienie: </w:t>
      </w:r>
      <w:r w:rsidRPr="00365DCE">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228BD4"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skorzystanie z prawa do sprostowania nie może skutkować zmianą wyniku postępowania</w:t>
      </w:r>
    </w:p>
    <w:p w14:paraId="2B5B0B46"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i/>
          <w:color w:val="auto"/>
          <w:sz w:val="16"/>
          <w:szCs w:val="20"/>
        </w:rPr>
        <w:t xml:space="preserve">o udzielenie zamówienia publicznego ani zmianą postanowień umowy w zakresie niezgodnym z ustawą </w:t>
      </w:r>
      <w:proofErr w:type="spellStart"/>
      <w:r w:rsidRPr="00365DCE">
        <w:rPr>
          <w:rFonts w:ascii="Tahoma" w:hAnsi="Tahoma" w:cs="Tahoma"/>
          <w:i/>
          <w:color w:val="auto"/>
          <w:sz w:val="16"/>
          <w:szCs w:val="20"/>
        </w:rPr>
        <w:t>Pzp</w:t>
      </w:r>
      <w:proofErr w:type="spellEnd"/>
      <w:r w:rsidRPr="00365DCE">
        <w:rPr>
          <w:rFonts w:ascii="Tahoma" w:hAnsi="Tahoma" w:cs="Tahoma"/>
          <w:i/>
          <w:color w:val="auto"/>
          <w:sz w:val="16"/>
          <w:szCs w:val="20"/>
        </w:rPr>
        <w:t xml:space="preserve"> oraz nie może naruszać integralności protokołu oraz jego załączników.</w:t>
      </w:r>
    </w:p>
    <w:p w14:paraId="5ECC4C4D"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9817F0" w14:textId="77777777" w:rsidR="00562AB0" w:rsidRPr="00365DCE" w:rsidRDefault="00562AB0" w:rsidP="00562AB0">
      <w:pPr>
        <w:pStyle w:val="Default"/>
        <w:suppressAutoHyphens/>
        <w:ind w:left="284"/>
        <w:jc w:val="both"/>
        <w:rPr>
          <w:rFonts w:ascii="Tahoma" w:hAnsi="Tahoma" w:cs="Tahoma"/>
          <w:color w:val="auto"/>
          <w:sz w:val="16"/>
          <w:szCs w:val="20"/>
        </w:rPr>
      </w:pPr>
      <w:r w:rsidRPr="00365DCE">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14:paraId="0BDB3698" w14:textId="002B7704" w:rsidR="00562AB0" w:rsidRPr="00365DCE" w:rsidRDefault="00562AB0" w:rsidP="00C3331E">
      <w:pPr>
        <w:pStyle w:val="Default"/>
        <w:numPr>
          <w:ilvl w:val="3"/>
          <w:numId w:val="7"/>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w:t>
      </w:r>
      <w:r w:rsidR="009152B1">
        <w:rPr>
          <w:rFonts w:ascii="Tahoma" w:hAnsi="Tahoma" w:cs="Tahoma"/>
          <w:color w:val="auto"/>
          <w:sz w:val="20"/>
          <w:szCs w:val="20"/>
        </w:rPr>
        <w:t>.</w:t>
      </w:r>
      <w:r w:rsidRPr="00365DCE">
        <w:rPr>
          <w:rFonts w:ascii="Tahoma" w:hAnsi="Tahoma" w:cs="Tahoma"/>
          <w:color w:val="auto"/>
          <w:sz w:val="20"/>
          <w:szCs w:val="20"/>
        </w:rPr>
        <w:t xml:space="preserve"> 5 RODO.</w:t>
      </w:r>
    </w:p>
    <w:p w14:paraId="73CA27FA" w14:textId="77777777" w:rsidR="00562AB0" w:rsidRPr="00365DCE" w:rsidRDefault="00562AB0" w:rsidP="00562AB0">
      <w:pPr>
        <w:pStyle w:val="Default"/>
        <w:suppressAutoHyphens/>
        <w:ind w:left="360" w:hanging="360"/>
        <w:jc w:val="both"/>
        <w:rPr>
          <w:rFonts w:ascii="Tahoma" w:hAnsi="Tahoma" w:cs="Tahoma"/>
          <w:color w:val="auto"/>
          <w:sz w:val="20"/>
          <w:szCs w:val="20"/>
        </w:rPr>
      </w:pPr>
    </w:p>
    <w:p w14:paraId="1A959B76" w14:textId="77777777" w:rsidR="002118D2" w:rsidRPr="00365DCE" w:rsidRDefault="002118D2" w:rsidP="007D49A4">
      <w:pPr>
        <w:pStyle w:val="Default"/>
        <w:suppressAutoHyphens/>
        <w:rPr>
          <w:rFonts w:ascii="Tahoma" w:hAnsi="Tahoma" w:cs="Tahoma"/>
          <w:color w:val="auto"/>
          <w:sz w:val="18"/>
          <w:szCs w:val="18"/>
        </w:rPr>
      </w:pPr>
    </w:p>
    <w:p w14:paraId="2055D591" w14:textId="77777777" w:rsidR="00562AB0" w:rsidRPr="00365DCE" w:rsidRDefault="00562AB0" w:rsidP="00562AB0">
      <w:pPr>
        <w:suppressAutoHyphens/>
        <w:rPr>
          <w:rFonts w:ascii="Tahoma" w:hAnsi="Tahoma" w:cs="Tahoma"/>
          <w:b/>
          <w:bCs/>
          <w:sz w:val="20"/>
          <w:szCs w:val="20"/>
        </w:rPr>
      </w:pPr>
      <w:r w:rsidRPr="001F63EA">
        <w:rPr>
          <w:rFonts w:ascii="Tahoma" w:hAnsi="Tahoma" w:cs="Tahoma"/>
          <w:b/>
          <w:bCs/>
          <w:sz w:val="20"/>
          <w:szCs w:val="20"/>
        </w:rPr>
        <w:t>XXIII. ZAŁĄCZNIKI</w:t>
      </w:r>
    </w:p>
    <w:p w14:paraId="17EEE389" w14:textId="77777777" w:rsidR="00562AB0" w:rsidRPr="00365DCE" w:rsidRDefault="00562AB0" w:rsidP="00562AB0">
      <w:pPr>
        <w:jc w:val="both"/>
        <w:rPr>
          <w:rFonts w:ascii="Tahoma" w:hAnsi="Tahoma" w:cs="Tahoma"/>
          <w:sz w:val="20"/>
          <w:szCs w:val="20"/>
        </w:rPr>
      </w:pPr>
      <w:r w:rsidRPr="00365DCE">
        <w:rPr>
          <w:rFonts w:ascii="Tahoma" w:hAnsi="Tahoma" w:cs="Tahoma"/>
          <w:sz w:val="20"/>
          <w:szCs w:val="20"/>
        </w:rPr>
        <w:t>Następujące załączniki stanowią integralną część SWZ:</w:t>
      </w:r>
    </w:p>
    <w:p w14:paraId="429BB9AA" w14:textId="5C69C7BE" w:rsidR="00562AB0" w:rsidRPr="00365DCE" w:rsidRDefault="00562AB0" w:rsidP="00C3331E">
      <w:pPr>
        <w:numPr>
          <w:ilvl w:val="0"/>
          <w:numId w:val="10"/>
        </w:numPr>
        <w:jc w:val="both"/>
        <w:rPr>
          <w:rFonts w:ascii="Tahoma" w:hAnsi="Tahoma" w:cs="Tahoma"/>
          <w:sz w:val="20"/>
          <w:szCs w:val="20"/>
        </w:rPr>
      </w:pPr>
      <w:r w:rsidRPr="00365DCE">
        <w:rPr>
          <w:rFonts w:ascii="Tahoma" w:hAnsi="Tahoma" w:cs="Tahoma"/>
          <w:sz w:val="20"/>
          <w:szCs w:val="20"/>
        </w:rPr>
        <w:t>Załącznik nr 1 – Formularz oferty;</w:t>
      </w:r>
    </w:p>
    <w:p w14:paraId="6B2E7FC1" w14:textId="77777777" w:rsidR="00562AB0" w:rsidRPr="00365DCE" w:rsidRDefault="00562AB0" w:rsidP="00C3331E">
      <w:pPr>
        <w:numPr>
          <w:ilvl w:val="0"/>
          <w:numId w:val="10"/>
        </w:numPr>
        <w:jc w:val="both"/>
        <w:rPr>
          <w:rFonts w:ascii="Tahoma" w:hAnsi="Tahoma" w:cs="Tahoma"/>
          <w:sz w:val="20"/>
          <w:szCs w:val="20"/>
        </w:rPr>
      </w:pPr>
      <w:r w:rsidRPr="00365DCE">
        <w:rPr>
          <w:rFonts w:ascii="Tahoma" w:hAnsi="Tahoma" w:cs="Tahoma"/>
          <w:sz w:val="20"/>
          <w:szCs w:val="20"/>
        </w:rPr>
        <w:t>Załącznik nr 2 – Formularz asortymentowo-cenowy;</w:t>
      </w:r>
    </w:p>
    <w:p w14:paraId="71E7F683" w14:textId="32A3836B" w:rsidR="00562AB0" w:rsidRDefault="00562AB0" w:rsidP="00C3331E">
      <w:pPr>
        <w:numPr>
          <w:ilvl w:val="0"/>
          <w:numId w:val="10"/>
        </w:numPr>
        <w:jc w:val="both"/>
        <w:rPr>
          <w:rFonts w:ascii="Tahoma" w:hAnsi="Tahoma" w:cs="Tahoma"/>
          <w:sz w:val="20"/>
          <w:szCs w:val="20"/>
        </w:rPr>
      </w:pPr>
      <w:r w:rsidRPr="00365DCE">
        <w:rPr>
          <w:rFonts w:ascii="Tahoma" w:hAnsi="Tahoma" w:cs="Tahoma"/>
          <w:sz w:val="20"/>
          <w:szCs w:val="20"/>
        </w:rPr>
        <w:t xml:space="preserve">Załącznik nr 3 – Oświadczenie </w:t>
      </w:r>
      <w:r w:rsidR="000113F0">
        <w:rPr>
          <w:rFonts w:ascii="Tahoma" w:hAnsi="Tahoma" w:cs="Tahoma"/>
          <w:sz w:val="20"/>
          <w:szCs w:val="20"/>
        </w:rPr>
        <w:t>o</w:t>
      </w:r>
      <w:r w:rsidRPr="00365DCE">
        <w:rPr>
          <w:rFonts w:ascii="Tahoma" w:hAnsi="Tahoma" w:cs="Tahoma"/>
          <w:sz w:val="20"/>
          <w:szCs w:val="20"/>
        </w:rPr>
        <w:t xml:space="preserve"> braku podstaw wykluczenia;</w:t>
      </w:r>
    </w:p>
    <w:p w14:paraId="09E6D61A" w14:textId="77777777" w:rsidR="004F63DF" w:rsidRDefault="004F63DF" w:rsidP="004F63DF">
      <w:pPr>
        <w:pStyle w:val="Akapitzlist"/>
        <w:numPr>
          <w:ilvl w:val="0"/>
          <w:numId w:val="10"/>
        </w:numPr>
        <w:rPr>
          <w:rFonts w:ascii="Tahoma" w:eastAsia="Times New Roman" w:hAnsi="Tahoma" w:cs="Tahoma"/>
          <w:sz w:val="20"/>
          <w:szCs w:val="20"/>
          <w:lang w:eastAsia="pl-PL"/>
        </w:rPr>
      </w:pPr>
      <w:r w:rsidRPr="004F63DF">
        <w:rPr>
          <w:rFonts w:ascii="Tahoma" w:eastAsia="Times New Roman" w:hAnsi="Tahoma" w:cs="Tahoma"/>
          <w:sz w:val="20"/>
          <w:szCs w:val="20"/>
          <w:lang w:eastAsia="pl-PL"/>
        </w:rPr>
        <w:t>Załącznik nr 3a – Oświadczenie o spełnieniu warunków udziału;</w:t>
      </w:r>
    </w:p>
    <w:p w14:paraId="0DA28CFF" w14:textId="77777777" w:rsidR="004F63DF" w:rsidRPr="004F63DF" w:rsidRDefault="00562AB0" w:rsidP="004F63DF">
      <w:pPr>
        <w:pStyle w:val="Akapitzlist"/>
        <w:numPr>
          <w:ilvl w:val="0"/>
          <w:numId w:val="10"/>
        </w:numPr>
        <w:rPr>
          <w:rFonts w:ascii="Tahoma" w:eastAsia="Times New Roman" w:hAnsi="Tahoma" w:cs="Tahoma"/>
          <w:sz w:val="20"/>
          <w:szCs w:val="20"/>
          <w:lang w:eastAsia="pl-PL"/>
        </w:rPr>
      </w:pPr>
      <w:r w:rsidRPr="004F63DF">
        <w:rPr>
          <w:rFonts w:ascii="Tahoma" w:hAnsi="Tahoma" w:cs="Tahoma"/>
          <w:sz w:val="20"/>
          <w:szCs w:val="20"/>
        </w:rPr>
        <w:t xml:space="preserve">Załącznik nr 4 – </w:t>
      </w:r>
      <w:r w:rsidR="002918A0" w:rsidRPr="004F63DF">
        <w:rPr>
          <w:rFonts w:ascii="Tahoma" w:hAnsi="Tahoma" w:cs="Tahoma"/>
          <w:sz w:val="20"/>
          <w:szCs w:val="20"/>
        </w:rPr>
        <w:t>Projektowane postanowienia umowy w sprawie zamówienia publicznego, które zostaną wprowadzone do treści tej umowy (</w:t>
      </w:r>
      <w:r w:rsidRPr="004F63DF">
        <w:rPr>
          <w:rFonts w:ascii="Tahoma" w:hAnsi="Tahoma" w:cs="Tahoma"/>
          <w:sz w:val="20"/>
          <w:szCs w:val="20"/>
        </w:rPr>
        <w:t>Wzór umowy</w:t>
      </w:r>
      <w:r w:rsidR="002918A0" w:rsidRPr="004F63DF">
        <w:rPr>
          <w:rFonts w:ascii="Tahoma" w:hAnsi="Tahoma" w:cs="Tahoma"/>
          <w:sz w:val="20"/>
          <w:szCs w:val="20"/>
        </w:rPr>
        <w:t>)</w:t>
      </w:r>
      <w:r w:rsidRPr="004F63DF">
        <w:rPr>
          <w:rFonts w:ascii="Tahoma" w:hAnsi="Tahoma" w:cs="Tahoma"/>
          <w:sz w:val="20"/>
          <w:szCs w:val="20"/>
        </w:rPr>
        <w:t>;</w:t>
      </w:r>
    </w:p>
    <w:p w14:paraId="03C6FD04" w14:textId="72750089" w:rsidR="00562AB0" w:rsidRPr="004F63DF" w:rsidRDefault="00562AB0" w:rsidP="004F63DF">
      <w:pPr>
        <w:pStyle w:val="Akapitzlist"/>
        <w:numPr>
          <w:ilvl w:val="0"/>
          <w:numId w:val="10"/>
        </w:numPr>
        <w:rPr>
          <w:rFonts w:ascii="Tahoma" w:eastAsia="Times New Roman" w:hAnsi="Tahoma" w:cs="Tahoma"/>
          <w:sz w:val="20"/>
          <w:szCs w:val="20"/>
          <w:lang w:eastAsia="pl-PL"/>
        </w:rPr>
      </w:pPr>
      <w:r w:rsidRPr="004F63DF">
        <w:rPr>
          <w:rFonts w:ascii="Tahoma" w:eastAsia="Helvetica-Oblique" w:hAnsi="Tahoma" w:cs="Tahoma"/>
          <w:sz w:val="20"/>
          <w:szCs w:val="20"/>
        </w:rPr>
        <w:t>Załącznik nr 5 - Oświadczenie o przynależności do grupy kapitałowej</w:t>
      </w:r>
      <w:r w:rsidRPr="004F63DF">
        <w:rPr>
          <w:rFonts w:ascii="Tahoma" w:hAnsi="Tahoma" w:cs="Tahoma"/>
          <w:sz w:val="20"/>
          <w:szCs w:val="20"/>
        </w:rPr>
        <w:t>;</w:t>
      </w:r>
    </w:p>
    <w:p w14:paraId="16BA8347" w14:textId="7C9AA694" w:rsidR="002918A0" w:rsidRPr="00E65BAA" w:rsidRDefault="00607900" w:rsidP="00E65BAA">
      <w:pPr>
        <w:pStyle w:val="Akapitzlist"/>
        <w:numPr>
          <w:ilvl w:val="0"/>
          <w:numId w:val="10"/>
        </w:numPr>
        <w:rPr>
          <w:rFonts w:ascii="Tahoma" w:hAnsi="Tahoma" w:cs="Tahoma"/>
          <w:sz w:val="20"/>
          <w:szCs w:val="20"/>
        </w:rPr>
      </w:pPr>
      <w:r w:rsidRPr="00E65BAA">
        <w:rPr>
          <w:rFonts w:ascii="Tahoma" w:hAnsi="Tahoma" w:cs="Tahoma"/>
          <w:sz w:val="20"/>
          <w:szCs w:val="20"/>
        </w:rPr>
        <w:t>Załącznik nr 6 -</w:t>
      </w:r>
      <w:r w:rsidR="002918A0" w:rsidRPr="00E65BAA">
        <w:rPr>
          <w:rFonts w:ascii="Tahoma" w:hAnsi="Tahoma" w:cs="Tahoma"/>
          <w:sz w:val="20"/>
          <w:szCs w:val="20"/>
        </w:rPr>
        <w:t xml:space="preserve"> Oświadczenie Wykonawcy o aktualności </w:t>
      </w:r>
      <w:r w:rsidR="00E65BAA" w:rsidRPr="00E65BAA">
        <w:rPr>
          <w:rFonts w:ascii="Tahoma" w:hAnsi="Tahoma" w:cs="Tahoma"/>
          <w:sz w:val="20"/>
          <w:szCs w:val="20"/>
        </w:rPr>
        <w:t>złożonego Oświadczenia o braku podstaw do wykluczenia;</w:t>
      </w:r>
    </w:p>
    <w:p w14:paraId="3D083966" w14:textId="41DE2C08" w:rsidR="001F63EA" w:rsidRPr="001F63EA" w:rsidRDefault="001F63EA" w:rsidP="001F63EA">
      <w:pPr>
        <w:pStyle w:val="Akapitzlist"/>
        <w:numPr>
          <w:ilvl w:val="0"/>
          <w:numId w:val="10"/>
        </w:numPr>
        <w:rPr>
          <w:rFonts w:ascii="Tahoma" w:hAnsi="Tahoma" w:cs="Tahoma"/>
          <w:sz w:val="20"/>
          <w:szCs w:val="20"/>
        </w:rPr>
      </w:pPr>
      <w:r w:rsidRPr="001F63EA">
        <w:rPr>
          <w:rFonts w:ascii="Tahoma" w:hAnsi="Tahoma" w:cs="Tahoma"/>
          <w:sz w:val="20"/>
          <w:szCs w:val="20"/>
        </w:rPr>
        <w:t>Załącznik</w:t>
      </w:r>
      <w:r w:rsidR="006163C7">
        <w:rPr>
          <w:rFonts w:ascii="Tahoma" w:hAnsi="Tahoma" w:cs="Tahoma"/>
          <w:sz w:val="20"/>
          <w:szCs w:val="20"/>
        </w:rPr>
        <w:t xml:space="preserve"> nr 7</w:t>
      </w:r>
      <w:r>
        <w:rPr>
          <w:rFonts w:ascii="Tahoma" w:hAnsi="Tahoma" w:cs="Tahoma"/>
          <w:sz w:val="20"/>
          <w:szCs w:val="20"/>
        </w:rPr>
        <w:t xml:space="preserve"> – Wykaz dostaw.</w:t>
      </w:r>
    </w:p>
    <w:p w14:paraId="30EE46C4" w14:textId="77777777" w:rsidR="001F63EA" w:rsidRPr="004F63DF" w:rsidRDefault="001F63EA" w:rsidP="001F63EA">
      <w:pPr>
        <w:pStyle w:val="Akapitzlist"/>
        <w:rPr>
          <w:rFonts w:ascii="Tahoma" w:hAnsi="Tahoma" w:cs="Tahoma"/>
          <w:sz w:val="20"/>
          <w:szCs w:val="20"/>
        </w:rPr>
      </w:pPr>
    </w:p>
    <w:p w14:paraId="7D3805A7" w14:textId="054665EB" w:rsidR="004F63DF" w:rsidRPr="00E65BAA" w:rsidRDefault="004F63DF" w:rsidP="00E65BAA">
      <w:pPr>
        <w:ind w:left="360"/>
        <w:jc w:val="both"/>
        <w:rPr>
          <w:rFonts w:ascii="Tahoma" w:hAnsi="Tahoma" w:cs="Tahoma"/>
          <w:sz w:val="20"/>
          <w:szCs w:val="20"/>
        </w:rPr>
      </w:pPr>
    </w:p>
    <w:p w14:paraId="14643F82" w14:textId="77777777" w:rsidR="00607900" w:rsidRPr="00365DCE" w:rsidRDefault="00607900" w:rsidP="00607900">
      <w:pPr>
        <w:ind w:left="360"/>
        <w:jc w:val="both"/>
        <w:rPr>
          <w:rFonts w:ascii="Tahoma" w:hAnsi="Tahoma" w:cs="Tahoma"/>
          <w:sz w:val="20"/>
          <w:szCs w:val="20"/>
        </w:rPr>
      </w:pPr>
    </w:p>
    <w:p w14:paraId="75AF4C9B" w14:textId="0BD9D70F" w:rsidR="00680935" w:rsidRPr="00365DCE" w:rsidRDefault="00562AB0" w:rsidP="00562AB0">
      <w:pPr>
        <w:jc w:val="right"/>
        <w:rPr>
          <w:rFonts w:ascii="Tahoma" w:hAnsi="Tahoma" w:cs="Tahoma"/>
          <w:b/>
          <w:bCs/>
          <w:sz w:val="18"/>
          <w:szCs w:val="18"/>
        </w:rPr>
      </w:pPr>
      <w:r w:rsidRPr="00365DCE">
        <w:rPr>
          <w:rFonts w:ascii="Tahoma" w:hAnsi="Tahoma" w:cs="Tahoma"/>
          <w:b/>
          <w:bCs/>
          <w:sz w:val="20"/>
          <w:szCs w:val="20"/>
        </w:rPr>
        <w:br w:type="page"/>
      </w:r>
      <w:r w:rsidR="00680935" w:rsidRPr="00365DCE">
        <w:rPr>
          <w:rFonts w:ascii="Tahoma" w:hAnsi="Tahoma" w:cs="Tahoma"/>
          <w:b/>
          <w:bCs/>
          <w:sz w:val="18"/>
          <w:szCs w:val="18"/>
        </w:rPr>
        <w:t>Załącznik nr 1</w:t>
      </w:r>
    </w:p>
    <w:p w14:paraId="00B1BBA2" w14:textId="77777777" w:rsidR="00562AB0" w:rsidRPr="00365DCE" w:rsidRDefault="00562AB0" w:rsidP="00562AB0">
      <w:pPr>
        <w:jc w:val="center"/>
        <w:rPr>
          <w:rFonts w:ascii="Tahoma" w:hAnsi="Tahoma" w:cs="Tahoma"/>
          <w:b/>
          <w:bCs/>
          <w:sz w:val="20"/>
          <w:szCs w:val="20"/>
        </w:rPr>
      </w:pPr>
      <w:r w:rsidRPr="00365DCE">
        <w:rPr>
          <w:rFonts w:ascii="Tahoma" w:hAnsi="Tahoma" w:cs="Tahoma"/>
          <w:b/>
          <w:bCs/>
          <w:sz w:val="20"/>
          <w:szCs w:val="20"/>
        </w:rPr>
        <w:t>F O R M U L A R Z    O F E R T Y</w:t>
      </w:r>
    </w:p>
    <w:p w14:paraId="3D77EDD3" w14:textId="77777777" w:rsidR="00562AB0" w:rsidRPr="00365DCE" w:rsidRDefault="00562AB0" w:rsidP="00562AB0">
      <w:pPr>
        <w:jc w:val="center"/>
        <w:rPr>
          <w:rFonts w:ascii="Tahoma" w:hAnsi="Tahoma" w:cs="Tahoma"/>
          <w:b/>
          <w:bCs/>
          <w:sz w:val="20"/>
          <w:szCs w:val="20"/>
        </w:rPr>
      </w:pPr>
    </w:p>
    <w:p w14:paraId="3CEB856E" w14:textId="77777777" w:rsidR="00562AB0" w:rsidRPr="00365DCE" w:rsidRDefault="00562AB0" w:rsidP="00562AB0">
      <w:pPr>
        <w:jc w:val="center"/>
        <w:rPr>
          <w:rFonts w:ascii="Tahoma" w:hAnsi="Tahoma" w:cs="Tahoma"/>
          <w:b/>
          <w:bCs/>
          <w:sz w:val="20"/>
          <w:szCs w:val="20"/>
        </w:rPr>
      </w:pPr>
    </w:p>
    <w:p w14:paraId="326AA0BB" w14:textId="77777777" w:rsidR="00562AB0" w:rsidRPr="00365DCE" w:rsidRDefault="00562AB0" w:rsidP="00562AB0">
      <w:pPr>
        <w:rPr>
          <w:rFonts w:ascii="Tahoma" w:hAnsi="Tahoma" w:cs="Tahoma"/>
          <w:sz w:val="20"/>
          <w:szCs w:val="20"/>
        </w:rPr>
      </w:pPr>
      <w:r w:rsidRPr="00365DCE">
        <w:rPr>
          <w:rFonts w:ascii="Tahoma" w:hAnsi="Tahoma" w:cs="Tahoma"/>
          <w:sz w:val="20"/>
          <w:szCs w:val="20"/>
        </w:rPr>
        <w:t>Nazwa i siedziba Wykonawcy</w:t>
      </w:r>
      <w:r w:rsidRPr="00365DCE">
        <w:rPr>
          <w:rFonts w:ascii="Tahoma" w:hAnsi="Tahoma" w:cs="Tahoma"/>
          <w:sz w:val="20"/>
          <w:szCs w:val="20"/>
        </w:rPr>
        <w:tab/>
      </w:r>
      <w:r w:rsidRPr="00365DCE">
        <w:rPr>
          <w:rFonts w:ascii="Tahoma" w:hAnsi="Tahoma" w:cs="Tahoma"/>
          <w:sz w:val="20"/>
          <w:szCs w:val="20"/>
        </w:rPr>
        <w:tab/>
        <w:t>albo</w:t>
      </w:r>
      <w:r w:rsidRPr="00365DCE">
        <w:rPr>
          <w:rFonts w:ascii="Tahoma" w:hAnsi="Tahoma" w:cs="Tahoma"/>
          <w:sz w:val="20"/>
          <w:szCs w:val="20"/>
        </w:rPr>
        <w:tab/>
        <w:t xml:space="preserve">      Imię i nazwisko, adres zamieszkania i adres Wykonawcy</w:t>
      </w:r>
    </w:p>
    <w:p w14:paraId="3FA5029F"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w:t>
      </w:r>
    </w:p>
    <w:p w14:paraId="38625BB0"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Osoba uprawniona do kontaktu z Zamawiającym (imię, nazwisko, stanowisko):</w:t>
      </w:r>
    </w:p>
    <w:p w14:paraId="3064452E"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w:t>
      </w:r>
    </w:p>
    <w:p w14:paraId="11BED22D"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Nr telefonu, faksu .................................................................................................................................................................</w:t>
      </w:r>
    </w:p>
    <w:p w14:paraId="6091C15E"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Regon:............................................... NIP:................................................... BDO:....................................</w:t>
      </w:r>
    </w:p>
    <w:p w14:paraId="52B415C1"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Województwo................................................ Powiat……............................................................................</w:t>
      </w:r>
    </w:p>
    <w:p w14:paraId="61B36873" w14:textId="4455E047" w:rsidR="00562AB0" w:rsidRDefault="00562AB0" w:rsidP="00562AB0">
      <w:pPr>
        <w:spacing w:line="360" w:lineRule="auto"/>
        <w:rPr>
          <w:rFonts w:ascii="Tahoma" w:hAnsi="Tahoma" w:cs="Tahoma"/>
          <w:b/>
          <w:bCs/>
          <w:sz w:val="20"/>
          <w:szCs w:val="20"/>
        </w:rPr>
      </w:pPr>
      <w:r w:rsidRPr="00365DCE">
        <w:rPr>
          <w:rFonts w:ascii="Tahoma" w:hAnsi="Tahoma" w:cs="Tahoma"/>
          <w:sz w:val="20"/>
          <w:szCs w:val="20"/>
        </w:rPr>
        <w:t xml:space="preserve">Internet: http://.................................................. </w:t>
      </w:r>
      <w:r w:rsidRPr="00365DCE">
        <w:rPr>
          <w:rFonts w:ascii="Tahoma" w:hAnsi="Tahoma" w:cs="Tahoma"/>
          <w:b/>
          <w:bCs/>
          <w:sz w:val="20"/>
          <w:szCs w:val="20"/>
        </w:rPr>
        <w:t>e-mail:.....................................@................................</w:t>
      </w:r>
    </w:p>
    <w:p w14:paraId="5BA77D91" w14:textId="77777777" w:rsidR="002918A0" w:rsidRDefault="002918A0" w:rsidP="002918A0">
      <w:pPr>
        <w:suppressAutoHyphens/>
        <w:spacing w:line="360" w:lineRule="auto"/>
        <w:rPr>
          <w:rFonts w:ascii="Tahoma" w:hAnsi="Tahoma" w:cs="Tahoma"/>
          <w:bCs/>
          <w:sz w:val="18"/>
          <w:szCs w:val="18"/>
          <w:lang w:eastAsia="zh-CN"/>
        </w:rPr>
      </w:pPr>
      <w:r w:rsidRPr="002453C8">
        <w:rPr>
          <w:rFonts w:ascii="Tahoma" w:hAnsi="Tahoma" w:cs="Tahoma"/>
          <w:bCs/>
          <w:sz w:val="18"/>
          <w:szCs w:val="18"/>
          <w:lang w:eastAsia="zh-CN"/>
        </w:rPr>
        <w:t>KRS: ……………………………………… (jeżeli dotyczy)</w:t>
      </w:r>
    </w:p>
    <w:p w14:paraId="79B37229" w14:textId="77777777" w:rsidR="00B73B44" w:rsidRPr="00A87F94" w:rsidRDefault="00B73B44" w:rsidP="00B73B44">
      <w:pPr>
        <w:suppressAutoHyphens/>
        <w:spacing w:line="360" w:lineRule="auto"/>
        <w:rPr>
          <w:rFonts w:ascii="Tahoma" w:hAnsi="Tahoma" w:cs="Tahoma"/>
          <w:b/>
          <w:sz w:val="18"/>
          <w:szCs w:val="18"/>
        </w:rPr>
      </w:pPr>
      <w:r w:rsidRPr="00A87F94">
        <w:rPr>
          <w:rFonts w:ascii="Tahoma" w:hAnsi="Tahoma" w:cs="Tahoma"/>
          <w:b/>
          <w:sz w:val="18"/>
          <w:szCs w:val="18"/>
        </w:rPr>
        <w:t>Wykonawca jest:</w:t>
      </w:r>
      <w:r>
        <w:rPr>
          <w:rFonts w:ascii="Tahoma" w:hAnsi="Tahoma" w:cs="Tahoma"/>
          <w:b/>
          <w:sz w:val="18"/>
          <w:szCs w:val="18"/>
        </w:rPr>
        <w:t xml:space="preserve"> *</w:t>
      </w:r>
    </w:p>
    <w:p w14:paraId="742F8A26" w14:textId="77777777" w:rsidR="00B73B44" w:rsidRDefault="00B73B44" w:rsidP="008426A4">
      <w:pPr>
        <w:numPr>
          <w:ilvl w:val="0"/>
          <w:numId w:val="58"/>
        </w:numPr>
        <w:suppressAutoHyphens/>
        <w:spacing w:line="276" w:lineRule="auto"/>
        <w:ind w:left="426" w:hanging="426"/>
        <w:rPr>
          <w:rFonts w:ascii="Tahoma" w:hAnsi="Tahoma" w:cs="Tahoma"/>
          <w:sz w:val="18"/>
          <w:szCs w:val="18"/>
        </w:rPr>
      </w:pPr>
      <w:r w:rsidRPr="00B638BF">
        <w:rPr>
          <w:rFonts w:ascii="Tahoma" w:hAnsi="Tahoma" w:cs="Tahoma"/>
          <w:sz w:val="18"/>
          <w:szCs w:val="18"/>
        </w:rPr>
        <w:t>Mikroprzedsiębiorstwem</w:t>
      </w:r>
      <w:r>
        <w:rPr>
          <w:rFonts w:ascii="Tahoma" w:hAnsi="Tahoma" w:cs="Tahoma"/>
          <w:sz w:val="18"/>
          <w:szCs w:val="18"/>
        </w:rPr>
        <w:t xml:space="preserve"> </w:t>
      </w:r>
      <w:r>
        <w:rPr>
          <w:rStyle w:val="Odwoanieprzypisudolnego"/>
          <w:rFonts w:ascii="Tahoma" w:hAnsi="Tahoma" w:cs="Tahoma"/>
          <w:sz w:val="18"/>
          <w:szCs w:val="18"/>
        </w:rPr>
        <w:footnoteReference w:id="2"/>
      </w:r>
      <w:r w:rsidRPr="00B638BF">
        <w:rPr>
          <w:rFonts w:ascii="Tahoma" w:hAnsi="Tahoma" w:cs="Tahoma"/>
          <w:sz w:val="18"/>
          <w:szCs w:val="18"/>
        </w:rPr>
        <w:t>,</w:t>
      </w:r>
    </w:p>
    <w:p w14:paraId="5ED3CC5D" w14:textId="77777777" w:rsidR="00B73B44" w:rsidRDefault="00B73B44" w:rsidP="008426A4">
      <w:pPr>
        <w:numPr>
          <w:ilvl w:val="0"/>
          <w:numId w:val="58"/>
        </w:numPr>
        <w:suppressAutoHyphens/>
        <w:spacing w:line="276" w:lineRule="auto"/>
        <w:ind w:left="426" w:hanging="426"/>
        <w:rPr>
          <w:rFonts w:ascii="Tahoma" w:hAnsi="Tahoma" w:cs="Tahoma"/>
          <w:sz w:val="18"/>
          <w:szCs w:val="18"/>
        </w:rPr>
      </w:pPr>
      <w:r>
        <w:rPr>
          <w:rFonts w:ascii="Tahoma" w:hAnsi="Tahoma" w:cs="Tahoma"/>
          <w:sz w:val="18"/>
          <w:szCs w:val="18"/>
        </w:rPr>
        <w:t>M</w:t>
      </w:r>
      <w:r w:rsidRPr="00B638BF">
        <w:rPr>
          <w:rFonts w:ascii="Tahoma" w:hAnsi="Tahoma" w:cs="Tahoma"/>
          <w:sz w:val="18"/>
          <w:szCs w:val="18"/>
        </w:rPr>
        <w:t>ałym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3"/>
      </w:r>
      <w:r w:rsidRPr="00B638BF">
        <w:rPr>
          <w:rFonts w:ascii="Tahoma" w:hAnsi="Tahoma" w:cs="Tahoma"/>
          <w:sz w:val="18"/>
          <w:szCs w:val="18"/>
        </w:rPr>
        <w:t>,</w:t>
      </w:r>
    </w:p>
    <w:p w14:paraId="7E53EFA9" w14:textId="77777777" w:rsidR="00B73B44" w:rsidRDefault="00B73B44" w:rsidP="008426A4">
      <w:pPr>
        <w:numPr>
          <w:ilvl w:val="0"/>
          <w:numId w:val="58"/>
        </w:numPr>
        <w:suppressAutoHyphens/>
        <w:spacing w:line="276" w:lineRule="auto"/>
        <w:ind w:left="426" w:hanging="426"/>
        <w:rPr>
          <w:rFonts w:ascii="Tahoma" w:hAnsi="Tahoma" w:cs="Tahoma"/>
          <w:sz w:val="18"/>
          <w:szCs w:val="18"/>
        </w:rPr>
      </w:pPr>
      <w:r>
        <w:rPr>
          <w:rFonts w:ascii="Tahoma" w:hAnsi="Tahoma" w:cs="Tahoma"/>
          <w:sz w:val="18"/>
          <w:szCs w:val="18"/>
        </w:rPr>
        <w:t>Ś</w:t>
      </w:r>
      <w:r w:rsidRPr="00B638BF">
        <w:rPr>
          <w:rFonts w:ascii="Tahoma" w:hAnsi="Tahoma" w:cs="Tahoma"/>
          <w:sz w:val="18"/>
          <w:szCs w:val="18"/>
        </w:rPr>
        <w:t>rednim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4"/>
      </w:r>
      <w:r w:rsidRPr="00B638BF">
        <w:rPr>
          <w:rFonts w:ascii="Tahoma" w:hAnsi="Tahoma" w:cs="Tahoma"/>
          <w:sz w:val="18"/>
          <w:szCs w:val="18"/>
        </w:rPr>
        <w:t>,</w:t>
      </w:r>
      <w:r>
        <w:rPr>
          <w:rFonts w:ascii="Tahoma" w:hAnsi="Tahoma" w:cs="Tahoma"/>
          <w:sz w:val="18"/>
          <w:szCs w:val="18"/>
        </w:rPr>
        <w:t xml:space="preserve"> </w:t>
      </w:r>
    </w:p>
    <w:p w14:paraId="751E2B77" w14:textId="77777777" w:rsidR="00B73B44" w:rsidRDefault="00B73B44" w:rsidP="008426A4">
      <w:pPr>
        <w:numPr>
          <w:ilvl w:val="0"/>
          <w:numId w:val="58"/>
        </w:numPr>
        <w:suppressAutoHyphens/>
        <w:spacing w:line="276" w:lineRule="auto"/>
        <w:ind w:left="426" w:hanging="426"/>
        <w:rPr>
          <w:rFonts w:ascii="Tahoma" w:hAnsi="Tahoma" w:cs="Tahoma"/>
          <w:sz w:val="18"/>
          <w:szCs w:val="18"/>
        </w:rPr>
      </w:pPr>
      <w:r>
        <w:rPr>
          <w:rFonts w:ascii="Tahoma" w:hAnsi="Tahoma" w:cs="Tahoma"/>
          <w:sz w:val="18"/>
          <w:szCs w:val="18"/>
        </w:rPr>
        <w:t>J</w:t>
      </w:r>
      <w:r w:rsidRPr="00B638BF">
        <w:rPr>
          <w:rFonts w:ascii="Tahoma" w:hAnsi="Tahoma" w:cs="Tahoma"/>
          <w:sz w:val="18"/>
          <w:szCs w:val="18"/>
        </w:rPr>
        <w:t>ednoosobową</w:t>
      </w:r>
      <w:r>
        <w:rPr>
          <w:rFonts w:ascii="Tahoma" w:hAnsi="Tahoma" w:cs="Tahoma"/>
          <w:sz w:val="18"/>
          <w:szCs w:val="18"/>
        </w:rPr>
        <w:t xml:space="preserve"> </w:t>
      </w:r>
      <w:r w:rsidRPr="00B638BF">
        <w:rPr>
          <w:rFonts w:ascii="Tahoma" w:hAnsi="Tahoma" w:cs="Tahoma"/>
          <w:sz w:val="18"/>
          <w:szCs w:val="18"/>
        </w:rPr>
        <w:t>działalnością</w:t>
      </w:r>
      <w:r>
        <w:rPr>
          <w:rFonts w:ascii="Tahoma" w:hAnsi="Tahoma" w:cs="Tahoma"/>
          <w:sz w:val="18"/>
          <w:szCs w:val="18"/>
        </w:rPr>
        <w:t xml:space="preserve"> </w:t>
      </w:r>
      <w:r w:rsidRPr="00B638BF">
        <w:rPr>
          <w:rFonts w:ascii="Tahoma" w:hAnsi="Tahoma" w:cs="Tahoma"/>
          <w:sz w:val="18"/>
          <w:szCs w:val="18"/>
        </w:rPr>
        <w:t>gospodarczą,</w:t>
      </w:r>
    </w:p>
    <w:p w14:paraId="217664DA" w14:textId="77777777" w:rsidR="00B73B44" w:rsidRDefault="00B73B44" w:rsidP="008426A4">
      <w:pPr>
        <w:numPr>
          <w:ilvl w:val="0"/>
          <w:numId w:val="58"/>
        </w:numPr>
        <w:suppressAutoHyphens/>
        <w:spacing w:line="276" w:lineRule="auto"/>
        <w:ind w:left="426" w:hanging="426"/>
        <w:rPr>
          <w:rFonts w:ascii="Tahoma" w:hAnsi="Tahoma" w:cs="Tahoma"/>
          <w:sz w:val="18"/>
          <w:szCs w:val="18"/>
        </w:rPr>
      </w:pPr>
      <w:r>
        <w:rPr>
          <w:rFonts w:ascii="Tahoma" w:hAnsi="Tahoma" w:cs="Tahoma"/>
          <w:sz w:val="18"/>
          <w:szCs w:val="18"/>
        </w:rPr>
        <w:t>O</w:t>
      </w:r>
      <w:r w:rsidRPr="00B638BF">
        <w:rPr>
          <w:rFonts w:ascii="Tahoma" w:hAnsi="Tahoma" w:cs="Tahoma"/>
          <w:sz w:val="18"/>
          <w:szCs w:val="18"/>
        </w:rPr>
        <w:t>sobą</w:t>
      </w:r>
      <w:r>
        <w:rPr>
          <w:rFonts w:ascii="Tahoma" w:hAnsi="Tahoma" w:cs="Tahoma"/>
          <w:sz w:val="18"/>
          <w:szCs w:val="18"/>
        </w:rPr>
        <w:t xml:space="preserve"> </w:t>
      </w:r>
      <w:r w:rsidRPr="00B638BF">
        <w:rPr>
          <w:rFonts w:ascii="Tahoma" w:hAnsi="Tahoma" w:cs="Tahoma"/>
          <w:sz w:val="18"/>
          <w:szCs w:val="18"/>
        </w:rPr>
        <w:t>fizyczną</w:t>
      </w:r>
      <w:r>
        <w:rPr>
          <w:rFonts w:ascii="Tahoma" w:hAnsi="Tahoma" w:cs="Tahoma"/>
          <w:sz w:val="18"/>
          <w:szCs w:val="18"/>
        </w:rPr>
        <w:t xml:space="preserve"> </w:t>
      </w:r>
      <w:r w:rsidRPr="00B638BF">
        <w:rPr>
          <w:rFonts w:ascii="Tahoma" w:hAnsi="Tahoma" w:cs="Tahoma"/>
          <w:sz w:val="18"/>
          <w:szCs w:val="18"/>
        </w:rPr>
        <w:t>nieprowadzącą</w:t>
      </w:r>
      <w:r>
        <w:rPr>
          <w:rFonts w:ascii="Tahoma" w:hAnsi="Tahoma" w:cs="Tahoma"/>
          <w:sz w:val="18"/>
          <w:szCs w:val="18"/>
        </w:rPr>
        <w:t xml:space="preserve"> </w:t>
      </w:r>
      <w:r w:rsidRPr="00B638BF">
        <w:rPr>
          <w:rFonts w:ascii="Tahoma" w:hAnsi="Tahoma" w:cs="Tahoma"/>
          <w:sz w:val="18"/>
          <w:szCs w:val="18"/>
        </w:rPr>
        <w:t>działalności</w:t>
      </w:r>
      <w:r>
        <w:rPr>
          <w:rFonts w:ascii="Tahoma" w:hAnsi="Tahoma" w:cs="Tahoma"/>
          <w:sz w:val="18"/>
          <w:szCs w:val="18"/>
        </w:rPr>
        <w:t xml:space="preserve"> </w:t>
      </w:r>
      <w:r w:rsidRPr="00B638BF">
        <w:rPr>
          <w:rFonts w:ascii="Tahoma" w:hAnsi="Tahoma" w:cs="Tahoma"/>
          <w:sz w:val="18"/>
          <w:szCs w:val="18"/>
        </w:rPr>
        <w:t>gospodarczej,</w:t>
      </w:r>
    </w:p>
    <w:p w14:paraId="5607B2F8" w14:textId="77777777" w:rsidR="00B73B44" w:rsidRDefault="00B73B44" w:rsidP="008426A4">
      <w:pPr>
        <w:numPr>
          <w:ilvl w:val="0"/>
          <w:numId w:val="58"/>
        </w:numPr>
        <w:suppressAutoHyphens/>
        <w:spacing w:line="276" w:lineRule="auto"/>
        <w:ind w:left="426" w:hanging="426"/>
        <w:rPr>
          <w:rFonts w:ascii="Tahoma" w:hAnsi="Tahoma" w:cs="Tahoma"/>
          <w:sz w:val="18"/>
          <w:szCs w:val="18"/>
        </w:rPr>
      </w:pPr>
      <w:r>
        <w:rPr>
          <w:rFonts w:ascii="Tahoma" w:hAnsi="Tahoma" w:cs="Tahoma"/>
          <w:sz w:val="18"/>
          <w:szCs w:val="18"/>
        </w:rPr>
        <w:t>I</w:t>
      </w:r>
      <w:r w:rsidRPr="00B638BF">
        <w:rPr>
          <w:rFonts w:ascii="Tahoma" w:hAnsi="Tahoma" w:cs="Tahoma"/>
          <w:sz w:val="18"/>
          <w:szCs w:val="18"/>
        </w:rPr>
        <w:t>nnym</w:t>
      </w:r>
      <w:r>
        <w:rPr>
          <w:rFonts w:ascii="Tahoma" w:hAnsi="Tahoma" w:cs="Tahoma"/>
          <w:sz w:val="18"/>
          <w:szCs w:val="18"/>
        </w:rPr>
        <w:t xml:space="preserve"> </w:t>
      </w:r>
      <w:r w:rsidRPr="00B638BF">
        <w:rPr>
          <w:rFonts w:ascii="Tahoma" w:hAnsi="Tahoma" w:cs="Tahoma"/>
          <w:sz w:val="18"/>
          <w:szCs w:val="18"/>
        </w:rPr>
        <w:t>rodzajem</w:t>
      </w:r>
    </w:p>
    <w:p w14:paraId="0069C1A5" w14:textId="77777777" w:rsidR="00B73B44" w:rsidRPr="00A87F94" w:rsidRDefault="00B73B44" w:rsidP="00B73B44">
      <w:pPr>
        <w:suppressAutoHyphens/>
        <w:spacing w:line="360" w:lineRule="auto"/>
        <w:rPr>
          <w:rFonts w:ascii="Tahoma" w:hAnsi="Tahoma" w:cs="Tahoma"/>
          <w:b/>
          <w:sz w:val="18"/>
          <w:szCs w:val="18"/>
        </w:rPr>
      </w:pPr>
      <w:r w:rsidRPr="00A87F94">
        <w:rPr>
          <w:rFonts w:ascii="Tahoma" w:hAnsi="Tahoma" w:cs="Tahoma"/>
          <w:b/>
          <w:sz w:val="18"/>
          <w:szCs w:val="18"/>
        </w:rPr>
        <w:t>UWAGA  *zaznaczyć właściwe</w:t>
      </w:r>
    </w:p>
    <w:p w14:paraId="33214AB2" w14:textId="77777777" w:rsidR="00562AB0" w:rsidRPr="00365DCE" w:rsidRDefault="00562AB0" w:rsidP="00562AB0">
      <w:pPr>
        <w:spacing w:line="360" w:lineRule="auto"/>
        <w:jc w:val="center"/>
        <w:rPr>
          <w:rFonts w:ascii="Tahoma" w:hAnsi="Tahoma" w:cs="Tahoma"/>
          <w:sz w:val="20"/>
          <w:szCs w:val="20"/>
        </w:rPr>
      </w:pPr>
      <w:r w:rsidRPr="00365DCE">
        <w:rPr>
          <w:rFonts w:ascii="Tahoma" w:hAnsi="Tahoma" w:cs="Tahoma"/>
          <w:sz w:val="20"/>
          <w:szCs w:val="20"/>
        </w:rPr>
        <w:t>Do:</w:t>
      </w:r>
    </w:p>
    <w:p w14:paraId="1F3B57F3" w14:textId="77777777" w:rsidR="00562AB0" w:rsidRPr="00365DCE" w:rsidRDefault="00562AB0" w:rsidP="00562AB0">
      <w:pPr>
        <w:jc w:val="center"/>
        <w:rPr>
          <w:rFonts w:ascii="Tahoma" w:hAnsi="Tahoma" w:cs="Tahoma"/>
          <w:b/>
          <w:bCs/>
          <w:sz w:val="20"/>
          <w:szCs w:val="20"/>
        </w:rPr>
      </w:pPr>
      <w:r w:rsidRPr="00365DCE">
        <w:rPr>
          <w:rFonts w:ascii="Tahoma" w:hAnsi="Tahoma" w:cs="Tahoma"/>
          <w:b/>
          <w:bCs/>
          <w:sz w:val="20"/>
          <w:szCs w:val="20"/>
        </w:rPr>
        <w:t>SAMODZIELNEGO PUBLICZNEGO ZAKŁADU OPIEKI ZDROWOTNEJ  UNIWERSYTECKIEGO SZPITALA KLINICZNEGO IM. WOJSKOWEJ AKADEMII MEDYCZNEJ</w:t>
      </w:r>
    </w:p>
    <w:p w14:paraId="42A9B981" w14:textId="77777777" w:rsidR="00562AB0" w:rsidRPr="00365DCE" w:rsidRDefault="00562AB0" w:rsidP="00562AB0">
      <w:pPr>
        <w:jc w:val="center"/>
        <w:rPr>
          <w:rFonts w:ascii="Tahoma" w:hAnsi="Tahoma" w:cs="Tahoma"/>
          <w:b/>
          <w:bCs/>
          <w:sz w:val="20"/>
          <w:szCs w:val="20"/>
        </w:rPr>
      </w:pPr>
      <w:r w:rsidRPr="00365DCE">
        <w:rPr>
          <w:rFonts w:ascii="Tahoma" w:hAnsi="Tahoma" w:cs="Tahoma"/>
          <w:b/>
          <w:bCs/>
          <w:sz w:val="20"/>
          <w:szCs w:val="20"/>
        </w:rPr>
        <w:t>UNIWERSYTETU MEDYCZNEGO W ŁODZI – CENTRALNEGO SZPITALA WETERANÓW</w:t>
      </w:r>
      <w:r w:rsidRPr="00365DCE">
        <w:rPr>
          <w:rFonts w:ascii="Tahoma" w:hAnsi="Tahoma" w:cs="Tahoma"/>
          <w:b/>
          <w:bCs/>
          <w:sz w:val="20"/>
          <w:szCs w:val="20"/>
        </w:rPr>
        <w:br/>
        <w:t>90-549 ŁÓDŹ, UL. ŻEROMSKIEGO 113</w:t>
      </w:r>
    </w:p>
    <w:p w14:paraId="663C3C50" w14:textId="7A0524F7" w:rsidR="00562AB0" w:rsidRPr="00365DCE" w:rsidRDefault="00562AB0" w:rsidP="00B6094F">
      <w:pPr>
        <w:pStyle w:val="Tekstpodstawowy"/>
        <w:rPr>
          <w:rFonts w:ascii="Tahoma" w:hAnsi="Tahoma" w:cs="Tahoma"/>
          <w:sz w:val="20"/>
        </w:rPr>
      </w:pPr>
    </w:p>
    <w:p w14:paraId="2FE2C166" w14:textId="599FA3BC" w:rsidR="00562AB0" w:rsidRPr="00365DCE" w:rsidRDefault="00562AB0" w:rsidP="00562AB0">
      <w:pPr>
        <w:pStyle w:val="Default"/>
        <w:jc w:val="both"/>
        <w:rPr>
          <w:rFonts w:ascii="Tahoma" w:hAnsi="Tahoma" w:cs="Tahoma"/>
          <w:color w:val="FF0000"/>
          <w:sz w:val="20"/>
          <w:szCs w:val="20"/>
        </w:rPr>
      </w:pPr>
      <w:r w:rsidRPr="00365DCE">
        <w:rPr>
          <w:rFonts w:ascii="Tahoma" w:hAnsi="Tahoma" w:cs="Tahoma"/>
          <w:color w:val="auto"/>
          <w:sz w:val="20"/>
          <w:szCs w:val="20"/>
        </w:rPr>
        <w:t xml:space="preserve">Nawiązując do ogłoszenia zamieszczonego w Biuletynie Zamówień Publicznych nr </w:t>
      </w:r>
      <w:r w:rsidR="00F80AED" w:rsidRPr="00F80AED">
        <w:rPr>
          <w:rFonts w:ascii="Tahoma" w:hAnsi="Tahoma" w:cs="Tahoma"/>
          <w:b/>
          <w:bCs/>
          <w:color w:val="auto"/>
          <w:sz w:val="20"/>
          <w:szCs w:val="20"/>
          <w:highlight w:val="yellow"/>
        </w:rPr>
        <w:t>2022</w:t>
      </w:r>
      <w:r w:rsidR="009D6F1B" w:rsidRPr="00F80AED">
        <w:rPr>
          <w:rFonts w:ascii="Tahoma" w:hAnsi="Tahoma" w:cs="Tahoma"/>
          <w:b/>
          <w:bCs/>
          <w:color w:val="auto"/>
          <w:sz w:val="20"/>
          <w:szCs w:val="20"/>
          <w:highlight w:val="yellow"/>
        </w:rPr>
        <w:t xml:space="preserve">/BZP </w:t>
      </w:r>
      <w:r w:rsidR="004C2AA5">
        <w:rPr>
          <w:rFonts w:ascii="Tahoma" w:hAnsi="Tahoma" w:cs="Tahoma"/>
          <w:b/>
          <w:bCs/>
          <w:color w:val="auto"/>
          <w:sz w:val="20"/>
          <w:szCs w:val="20"/>
          <w:highlight w:val="yellow"/>
        </w:rPr>
        <w:t>00024101</w:t>
      </w:r>
      <w:r w:rsidR="009D6F1B" w:rsidRPr="00F80AED">
        <w:rPr>
          <w:rFonts w:ascii="Tahoma" w:hAnsi="Tahoma" w:cs="Tahoma"/>
          <w:b/>
          <w:bCs/>
          <w:color w:val="auto"/>
          <w:sz w:val="20"/>
          <w:szCs w:val="20"/>
          <w:highlight w:val="yellow"/>
        </w:rPr>
        <w:t>/01</w:t>
      </w:r>
      <w:r w:rsidRPr="00F80AED">
        <w:rPr>
          <w:rFonts w:ascii="Tahoma" w:hAnsi="Tahoma" w:cs="Tahoma"/>
          <w:b/>
          <w:bCs/>
          <w:color w:val="auto"/>
          <w:sz w:val="20"/>
          <w:szCs w:val="20"/>
          <w:highlight w:val="yellow"/>
        </w:rPr>
        <w:t xml:space="preserve"> </w:t>
      </w:r>
      <w:r w:rsidRPr="00F80AED">
        <w:rPr>
          <w:rFonts w:ascii="Tahoma" w:hAnsi="Tahoma" w:cs="Tahoma"/>
          <w:color w:val="auto"/>
          <w:sz w:val="20"/>
          <w:szCs w:val="20"/>
          <w:highlight w:val="yellow"/>
        </w:rPr>
        <w:t xml:space="preserve">w dniu </w:t>
      </w:r>
      <w:r w:rsidR="00E211D7">
        <w:rPr>
          <w:rFonts w:ascii="Tahoma" w:hAnsi="Tahoma" w:cs="Tahoma"/>
          <w:b/>
          <w:color w:val="auto"/>
          <w:sz w:val="20"/>
          <w:szCs w:val="20"/>
          <w:highlight w:val="yellow"/>
        </w:rPr>
        <w:t>18.01.</w:t>
      </w:r>
      <w:r w:rsidR="00F80AED" w:rsidRPr="00F80AED">
        <w:rPr>
          <w:rFonts w:ascii="Tahoma" w:hAnsi="Tahoma" w:cs="Tahoma"/>
          <w:b/>
          <w:color w:val="auto"/>
          <w:sz w:val="20"/>
          <w:szCs w:val="20"/>
          <w:highlight w:val="yellow"/>
        </w:rPr>
        <w:t>2022</w:t>
      </w:r>
      <w:r w:rsidRPr="00365DCE">
        <w:rPr>
          <w:rFonts w:ascii="Tahoma" w:hAnsi="Tahoma" w:cs="Tahoma"/>
          <w:b/>
          <w:color w:val="auto"/>
          <w:sz w:val="20"/>
          <w:szCs w:val="20"/>
        </w:rPr>
        <w:t xml:space="preserve"> </w:t>
      </w:r>
      <w:r w:rsidRPr="00365DCE">
        <w:rPr>
          <w:rFonts w:ascii="Tahoma" w:hAnsi="Tahoma" w:cs="Tahoma"/>
          <w:b/>
          <w:bCs/>
          <w:color w:val="auto"/>
          <w:sz w:val="20"/>
          <w:szCs w:val="20"/>
        </w:rPr>
        <w:t>r.</w:t>
      </w:r>
      <w:r w:rsidRPr="00365DCE">
        <w:rPr>
          <w:rFonts w:ascii="Tahoma" w:hAnsi="Tahoma" w:cs="Tahoma"/>
          <w:color w:val="auto"/>
          <w:sz w:val="20"/>
          <w:szCs w:val="20"/>
        </w:rPr>
        <w:t xml:space="preserve"> </w:t>
      </w:r>
      <w:r w:rsidRPr="00365DCE">
        <w:rPr>
          <w:rFonts w:ascii="Tahoma" w:hAnsi="Tahoma" w:cs="Tahoma"/>
          <w:b/>
          <w:bCs/>
          <w:color w:val="auto"/>
          <w:sz w:val="20"/>
          <w:szCs w:val="20"/>
        </w:rPr>
        <w:t xml:space="preserve">na </w:t>
      </w:r>
      <w:r w:rsidR="00F80AED" w:rsidRPr="00F80AED">
        <w:rPr>
          <w:rFonts w:ascii="Tahoma" w:hAnsi="Tahoma" w:cs="Tahoma"/>
          <w:b/>
          <w:bCs/>
          <w:color w:val="auto"/>
          <w:sz w:val="20"/>
          <w:szCs w:val="20"/>
        </w:rPr>
        <w:t>dostawę sprzętu jednorazowego użytku na potrzeby Pracowni Elek</w:t>
      </w:r>
      <w:r w:rsidR="00F80AED">
        <w:rPr>
          <w:rFonts w:ascii="Tahoma" w:hAnsi="Tahoma" w:cs="Tahoma"/>
          <w:b/>
          <w:bCs/>
          <w:color w:val="auto"/>
          <w:sz w:val="20"/>
          <w:szCs w:val="20"/>
        </w:rPr>
        <w:t xml:space="preserve">trofizjologii – numer sprawy </w:t>
      </w:r>
      <w:r w:rsidR="00407925" w:rsidRPr="00407925">
        <w:rPr>
          <w:rFonts w:ascii="Tahoma" w:hAnsi="Tahoma" w:cs="Tahoma"/>
          <w:b/>
          <w:bCs/>
          <w:color w:val="auto"/>
          <w:sz w:val="20"/>
          <w:szCs w:val="20"/>
        </w:rPr>
        <w:t>25</w:t>
      </w:r>
      <w:r w:rsidR="008A2198" w:rsidRPr="00407925">
        <w:rPr>
          <w:rFonts w:ascii="Tahoma" w:hAnsi="Tahoma" w:cs="Tahoma"/>
          <w:b/>
          <w:bCs/>
          <w:color w:val="auto"/>
          <w:sz w:val="20"/>
          <w:szCs w:val="20"/>
        </w:rPr>
        <w:t>/TP</w:t>
      </w:r>
      <w:r w:rsidR="00F80AED" w:rsidRPr="00407925">
        <w:rPr>
          <w:rFonts w:ascii="Tahoma" w:hAnsi="Tahoma" w:cs="Tahoma"/>
          <w:b/>
          <w:bCs/>
          <w:color w:val="auto"/>
          <w:sz w:val="20"/>
          <w:szCs w:val="20"/>
        </w:rPr>
        <w:t>/ZP/D/2022:</w:t>
      </w:r>
      <w:r w:rsidR="008A2198">
        <w:rPr>
          <w:rFonts w:ascii="Tahoma" w:hAnsi="Tahoma" w:cs="Tahoma"/>
          <w:b/>
          <w:bCs/>
          <w:color w:val="auto"/>
          <w:sz w:val="20"/>
          <w:szCs w:val="20"/>
        </w:rPr>
        <w:t xml:space="preserve"> </w:t>
      </w:r>
    </w:p>
    <w:p w14:paraId="090AF6C5" w14:textId="77777777" w:rsidR="00680935" w:rsidRPr="00365DCE" w:rsidRDefault="00680935" w:rsidP="00680935">
      <w:pPr>
        <w:jc w:val="both"/>
        <w:rPr>
          <w:rFonts w:ascii="Tahoma" w:hAnsi="Tahoma" w:cs="Tahoma"/>
          <w:sz w:val="18"/>
          <w:szCs w:val="18"/>
        </w:rPr>
      </w:pPr>
      <w:bookmarkStart w:id="2" w:name="_GoBack"/>
      <w:bookmarkEnd w:id="2"/>
    </w:p>
    <w:p w14:paraId="42BD6E24" w14:textId="71456763" w:rsidR="008A2198" w:rsidRPr="008A2198" w:rsidRDefault="00F0428A" w:rsidP="008A2198">
      <w:pPr>
        <w:numPr>
          <w:ilvl w:val="0"/>
          <w:numId w:val="4"/>
        </w:numPr>
        <w:jc w:val="both"/>
        <w:rPr>
          <w:rFonts w:ascii="Tahoma" w:hAnsi="Tahoma" w:cs="Tahoma"/>
          <w:sz w:val="20"/>
          <w:szCs w:val="20"/>
        </w:rPr>
      </w:pPr>
      <w:r w:rsidRPr="00F0428A">
        <w:rPr>
          <w:rFonts w:ascii="Tahoma" w:hAnsi="Tahoma" w:cs="Tahoma"/>
          <w:sz w:val="20"/>
          <w:szCs w:val="20"/>
        </w:rPr>
        <w:t>Oferujem</w:t>
      </w:r>
      <w:r>
        <w:rPr>
          <w:rFonts w:ascii="Tahoma" w:hAnsi="Tahoma" w:cs="Tahoma"/>
          <w:sz w:val="20"/>
          <w:szCs w:val="20"/>
        </w:rPr>
        <w:t xml:space="preserve">y </w:t>
      </w:r>
      <w:r w:rsidR="00D04DBC">
        <w:rPr>
          <w:rFonts w:ascii="Tahoma" w:hAnsi="Tahoma" w:cs="Tahoma"/>
          <w:b/>
          <w:sz w:val="20"/>
          <w:szCs w:val="20"/>
        </w:rPr>
        <w:t>dostarczenie fabrycznie nowego</w:t>
      </w:r>
      <w:r w:rsidR="00D04DBC" w:rsidRPr="00D04DBC">
        <w:rPr>
          <w:rFonts w:ascii="Tahoma" w:hAnsi="Tahoma" w:cs="Tahoma"/>
          <w:b/>
          <w:bCs/>
          <w:sz w:val="20"/>
          <w:szCs w:val="20"/>
        </w:rPr>
        <w:t xml:space="preserve"> </w:t>
      </w:r>
      <w:r w:rsidR="008A2198" w:rsidRPr="008A2198">
        <w:rPr>
          <w:rFonts w:ascii="Tahoma" w:hAnsi="Tahoma" w:cs="Tahoma"/>
          <w:b/>
          <w:sz w:val="20"/>
          <w:szCs w:val="20"/>
        </w:rPr>
        <w:t>towaru</w:t>
      </w:r>
      <w:r w:rsidR="00423506">
        <w:rPr>
          <w:rFonts w:ascii="Tahoma" w:hAnsi="Tahoma" w:cs="Tahoma"/>
          <w:b/>
          <w:sz w:val="20"/>
          <w:szCs w:val="20"/>
        </w:rPr>
        <w:t xml:space="preserve"> z pakietu nr …….</w:t>
      </w:r>
      <w:r w:rsidR="008A2198" w:rsidRPr="008A2198">
        <w:rPr>
          <w:rFonts w:ascii="Tahoma" w:hAnsi="Tahoma" w:cs="Tahoma"/>
          <w:sz w:val="20"/>
          <w:szCs w:val="20"/>
        </w:rPr>
        <w:t xml:space="preserve"> spełniającego wymagania określone w załączniku Formularz asortymentowo-cenowy - załącznik nr 2 do SWZ. Załącznik ten stanowi integralną część niniejszej oferty.</w:t>
      </w:r>
    </w:p>
    <w:p w14:paraId="02D465B5" w14:textId="77777777" w:rsidR="00B73B44" w:rsidRPr="004B7C7A" w:rsidRDefault="00B73B44" w:rsidP="00B73B44">
      <w:pPr>
        <w:numPr>
          <w:ilvl w:val="0"/>
          <w:numId w:val="4"/>
        </w:numPr>
        <w:jc w:val="both"/>
        <w:rPr>
          <w:rFonts w:ascii="Tahoma" w:hAnsi="Tahoma" w:cs="Tahoma"/>
          <w:b/>
          <w:bCs/>
          <w:sz w:val="18"/>
          <w:szCs w:val="18"/>
        </w:rPr>
      </w:pPr>
      <w:r w:rsidRPr="004B7C7A">
        <w:rPr>
          <w:rFonts w:ascii="Tahoma" w:hAnsi="Tahoma" w:cs="Tahoma"/>
          <w:b/>
          <w:sz w:val="20"/>
          <w:szCs w:val="20"/>
        </w:rPr>
        <w:t>Oferujemy towar zgodny z poniższymi wymogami:</w:t>
      </w:r>
    </w:p>
    <w:tbl>
      <w:tblPr>
        <w:tblpPr w:leftFromText="141" w:rightFromText="141" w:vertAnchor="text" w:tblpY="1"/>
        <w:tblOverlap w:val="neve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E64FB2" w:rsidRPr="00A7513B" w14:paraId="0C3B9F61" w14:textId="77777777" w:rsidTr="00773C00">
        <w:trPr>
          <w:trHeight w:val="373"/>
        </w:trPr>
        <w:tc>
          <w:tcPr>
            <w:tcW w:w="6290" w:type="dxa"/>
            <w:shd w:val="clear" w:color="auto" w:fill="auto"/>
            <w:vAlign w:val="center"/>
          </w:tcPr>
          <w:p w14:paraId="75E346FA" w14:textId="77777777" w:rsidR="00E64FB2" w:rsidRPr="006C22F2" w:rsidRDefault="00E64FB2" w:rsidP="00773C00">
            <w:pPr>
              <w:jc w:val="both"/>
              <w:rPr>
                <w:rFonts w:ascii="Tahoma" w:eastAsia="Calibri" w:hAnsi="Tahoma" w:cs="Tahoma"/>
                <w:b/>
                <w:sz w:val="18"/>
                <w:szCs w:val="18"/>
                <w:lang w:eastAsia="en-US"/>
              </w:rPr>
            </w:pPr>
            <w:r w:rsidRPr="006C22F2">
              <w:rPr>
                <w:rFonts w:ascii="Tahoma" w:eastAsia="Calibri" w:hAnsi="Tahoma" w:cs="Tahoma"/>
                <w:b/>
                <w:sz w:val="18"/>
                <w:szCs w:val="18"/>
                <w:lang w:eastAsia="en-US"/>
              </w:rPr>
              <w:t>Oceniane kryterium</w:t>
            </w:r>
          </w:p>
        </w:tc>
        <w:tc>
          <w:tcPr>
            <w:tcW w:w="3138" w:type="dxa"/>
            <w:shd w:val="clear" w:color="auto" w:fill="auto"/>
            <w:vAlign w:val="center"/>
          </w:tcPr>
          <w:p w14:paraId="2B26D810" w14:textId="77777777" w:rsidR="00E64FB2" w:rsidRPr="006C22F2" w:rsidRDefault="00E64FB2" w:rsidP="00773C00">
            <w:pPr>
              <w:jc w:val="center"/>
              <w:rPr>
                <w:rFonts w:ascii="Tahoma" w:eastAsia="Calibri" w:hAnsi="Tahoma" w:cs="Tahoma"/>
                <w:b/>
                <w:sz w:val="18"/>
                <w:szCs w:val="18"/>
                <w:highlight w:val="yellow"/>
                <w:lang w:eastAsia="en-US"/>
              </w:rPr>
            </w:pPr>
            <w:r w:rsidRPr="00E211D7">
              <w:rPr>
                <w:rFonts w:ascii="Tahoma" w:eastAsia="Calibri" w:hAnsi="Tahoma" w:cs="Tahoma"/>
                <w:b/>
                <w:sz w:val="18"/>
                <w:szCs w:val="18"/>
                <w:lang w:eastAsia="en-US"/>
              </w:rPr>
              <w:t>Podać *</w:t>
            </w:r>
          </w:p>
        </w:tc>
      </w:tr>
      <w:tr w:rsidR="00E64FB2" w:rsidRPr="00A7513B" w14:paraId="2498F0ED" w14:textId="77777777" w:rsidTr="00773C00">
        <w:trPr>
          <w:trHeight w:val="2006"/>
        </w:trPr>
        <w:tc>
          <w:tcPr>
            <w:tcW w:w="6290" w:type="dxa"/>
            <w:shd w:val="clear" w:color="auto" w:fill="auto"/>
            <w:vAlign w:val="center"/>
          </w:tcPr>
          <w:p w14:paraId="665DFD3D" w14:textId="273A2EC1" w:rsidR="00E64FB2" w:rsidRPr="006C22F2" w:rsidRDefault="00E64FB2" w:rsidP="00773C00">
            <w:pPr>
              <w:spacing w:line="360" w:lineRule="auto"/>
              <w:jc w:val="both"/>
              <w:rPr>
                <w:rFonts w:ascii="Tahoma" w:hAnsi="Tahoma" w:cs="Tahoma"/>
                <w:b/>
                <w:bCs/>
                <w:sz w:val="18"/>
                <w:szCs w:val="18"/>
                <w:u w:val="single"/>
              </w:rPr>
            </w:pPr>
            <w:r w:rsidRPr="006C22F2">
              <w:rPr>
                <w:rFonts w:ascii="Tahoma" w:hAnsi="Tahoma" w:cs="Tahoma"/>
                <w:b/>
                <w:bCs/>
                <w:sz w:val="18"/>
                <w:szCs w:val="18"/>
                <w:u w:val="single"/>
              </w:rPr>
              <w:t xml:space="preserve">Dotyczy Pakietów nr </w:t>
            </w:r>
            <w:r w:rsidR="005B1E9A">
              <w:rPr>
                <w:rFonts w:ascii="Tahoma" w:hAnsi="Tahoma" w:cs="Tahoma"/>
                <w:b/>
                <w:bCs/>
                <w:sz w:val="18"/>
                <w:szCs w:val="18"/>
                <w:u w:val="single"/>
              </w:rPr>
              <w:t xml:space="preserve">od 1, 2, 3, 5, </w:t>
            </w:r>
            <w:r w:rsidR="009F6653">
              <w:rPr>
                <w:rFonts w:ascii="Tahoma" w:hAnsi="Tahoma" w:cs="Tahoma"/>
                <w:b/>
                <w:bCs/>
                <w:sz w:val="18"/>
                <w:szCs w:val="18"/>
                <w:u w:val="single"/>
              </w:rPr>
              <w:t>6</w:t>
            </w:r>
            <w:r w:rsidR="005B1E9A">
              <w:rPr>
                <w:rFonts w:ascii="Tahoma" w:hAnsi="Tahoma" w:cs="Tahoma"/>
                <w:b/>
                <w:bCs/>
                <w:sz w:val="18"/>
                <w:szCs w:val="18"/>
                <w:u w:val="single"/>
              </w:rPr>
              <w:t xml:space="preserve"> i 7</w:t>
            </w:r>
          </w:p>
          <w:p w14:paraId="3EC9056C" w14:textId="77777777" w:rsidR="00E64FB2" w:rsidRPr="006C22F2" w:rsidRDefault="00E64FB2" w:rsidP="00773C00">
            <w:pPr>
              <w:spacing w:line="360" w:lineRule="auto"/>
              <w:jc w:val="both"/>
              <w:rPr>
                <w:rFonts w:ascii="Tahoma" w:hAnsi="Tahoma" w:cs="Tahoma"/>
                <w:b/>
                <w:bCs/>
                <w:sz w:val="18"/>
                <w:szCs w:val="18"/>
              </w:rPr>
            </w:pPr>
            <w:r w:rsidRPr="006C22F2">
              <w:rPr>
                <w:rFonts w:ascii="Tahoma" w:hAnsi="Tahoma" w:cs="Tahoma"/>
                <w:b/>
                <w:bCs/>
                <w:sz w:val="18"/>
                <w:szCs w:val="18"/>
              </w:rPr>
              <w:t>Parametry oceniane</w:t>
            </w:r>
          </w:p>
          <w:p w14:paraId="40E1C82A" w14:textId="77777777" w:rsidR="00E64FB2" w:rsidRPr="006C22F2" w:rsidRDefault="00E64FB2" w:rsidP="00773C00">
            <w:pPr>
              <w:jc w:val="both"/>
              <w:rPr>
                <w:rFonts w:ascii="Tahoma" w:hAnsi="Tahoma" w:cs="Tahoma"/>
                <w:bCs/>
                <w:sz w:val="18"/>
                <w:szCs w:val="18"/>
              </w:rPr>
            </w:pPr>
            <w:r w:rsidRPr="006C22F2">
              <w:rPr>
                <w:rFonts w:ascii="Tahoma" w:hAnsi="Tahoma" w:cs="Tahoma"/>
                <w:sz w:val="18"/>
                <w:szCs w:val="18"/>
              </w:rPr>
              <w:t xml:space="preserve">Ocena w ramach kryterium Parametry oceniane zostanie dokonana na podstawie przedstawionych w ofercie informacji nt. parametrów oferowanego towaru (w Formularzu asortymentowo-cenowym oraz przedmiotowych środkach dowodowych), </w:t>
            </w:r>
            <w:r w:rsidRPr="00773C00">
              <w:rPr>
                <w:rFonts w:ascii="Tahoma" w:hAnsi="Tahoma" w:cs="Tahoma"/>
                <w:b/>
                <w:sz w:val="18"/>
                <w:szCs w:val="18"/>
              </w:rPr>
              <w:t>zgodnie z parametrami i punktacją określoną w Formularzu asortymentowo-cenowym - załącznik 2 do  SWZ</w:t>
            </w:r>
          </w:p>
        </w:tc>
        <w:tc>
          <w:tcPr>
            <w:tcW w:w="3138" w:type="dxa"/>
            <w:shd w:val="clear" w:color="auto" w:fill="auto"/>
            <w:vAlign w:val="center"/>
          </w:tcPr>
          <w:p w14:paraId="30C8DB7C" w14:textId="77777777" w:rsidR="00E64FB2" w:rsidRPr="006C22F2" w:rsidRDefault="00E64FB2" w:rsidP="00773C00">
            <w:pPr>
              <w:jc w:val="center"/>
              <w:rPr>
                <w:rFonts w:ascii="Tahoma" w:eastAsia="Calibri" w:hAnsi="Tahoma" w:cs="Tahoma"/>
                <w:sz w:val="18"/>
                <w:szCs w:val="18"/>
                <w:highlight w:val="yellow"/>
                <w:lang w:eastAsia="en-US"/>
              </w:rPr>
            </w:pPr>
            <w:r w:rsidRPr="006C22F2">
              <w:rPr>
                <w:rFonts w:ascii="Tahoma" w:eastAsia="Calibri" w:hAnsi="Tahoma" w:cs="Tahoma"/>
                <w:b/>
                <w:sz w:val="18"/>
                <w:szCs w:val="18"/>
                <w:lang w:eastAsia="en-US"/>
              </w:rPr>
              <w:t>Załącznik nr 2 do SWZ – Formularz asortymentowo-cenowy</w:t>
            </w:r>
          </w:p>
        </w:tc>
      </w:tr>
      <w:tr w:rsidR="00E64FB2" w:rsidRPr="00A7513B" w14:paraId="0A905F30" w14:textId="77777777" w:rsidTr="00773C00">
        <w:trPr>
          <w:trHeight w:val="858"/>
        </w:trPr>
        <w:tc>
          <w:tcPr>
            <w:tcW w:w="6290" w:type="dxa"/>
            <w:shd w:val="clear" w:color="auto" w:fill="auto"/>
            <w:vAlign w:val="center"/>
          </w:tcPr>
          <w:p w14:paraId="1A5F7583" w14:textId="2FF24F54" w:rsidR="00E64FB2" w:rsidRPr="006C22F2" w:rsidRDefault="005B1E9A" w:rsidP="00773C00">
            <w:pPr>
              <w:spacing w:line="360" w:lineRule="auto"/>
              <w:jc w:val="both"/>
              <w:rPr>
                <w:rFonts w:ascii="Tahoma" w:hAnsi="Tahoma" w:cs="Tahoma"/>
                <w:b/>
                <w:bCs/>
                <w:sz w:val="18"/>
                <w:szCs w:val="18"/>
                <w:u w:val="single"/>
              </w:rPr>
            </w:pPr>
            <w:r>
              <w:rPr>
                <w:rFonts w:ascii="Tahoma" w:hAnsi="Tahoma" w:cs="Tahoma"/>
                <w:b/>
                <w:bCs/>
                <w:sz w:val="18"/>
                <w:szCs w:val="18"/>
                <w:u w:val="single"/>
              </w:rPr>
              <w:t>Dotyczy Pakietów nr 4 i 8</w:t>
            </w:r>
          </w:p>
          <w:p w14:paraId="5B2BEC05" w14:textId="77777777" w:rsidR="00E64FB2" w:rsidRPr="006C22F2" w:rsidRDefault="00E64FB2" w:rsidP="00773C00">
            <w:pPr>
              <w:jc w:val="both"/>
              <w:rPr>
                <w:rFonts w:ascii="Tahoma" w:eastAsia="Calibri" w:hAnsi="Tahoma" w:cs="Tahoma"/>
                <w:sz w:val="18"/>
                <w:szCs w:val="18"/>
                <w:lang w:eastAsia="en-US"/>
              </w:rPr>
            </w:pPr>
            <w:r w:rsidRPr="006C22F2">
              <w:rPr>
                <w:rFonts w:ascii="Tahoma" w:hAnsi="Tahoma" w:cs="Tahoma"/>
                <w:b/>
                <w:bCs/>
                <w:sz w:val="18"/>
                <w:szCs w:val="18"/>
              </w:rPr>
              <w:t>Termin dostawy</w:t>
            </w:r>
            <w:r w:rsidRPr="006C22F2">
              <w:rPr>
                <w:rFonts w:ascii="Tahoma" w:hAnsi="Tahoma" w:cs="Tahoma"/>
                <w:bCs/>
                <w:sz w:val="18"/>
                <w:szCs w:val="18"/>
              </w:rPr>
              <w:t xml:space="preserve"> (minimum </w:t>
            </w:r>
            <w:r w:rsidRPr="006C22F2">
              <w:rPr>
                <w:rFonts w:ascii="Tahoma" w:hAnsi="Tahoma" w:cs="Tahoma"/>
                <w:b/>
                <w:bCs/>
                <w:sz w:val="18"/>
                <w:szCs w:val="18"/>
              </w:rPr>
              <w:t>2 lub 3 lub 4 lub</w:t>
            </w:r>
            <w:r w:rsidRPr="006C22F2">
              <w:rPr>
                <w:rFonts w:ascii="Tahoma" w:hAnsi="Tahoma" w:cs="Tahoma"/>
                <w:bCs/>
                <w:sz w:val="18"/>
                <w:szCs w:val="18"/>
              </w:rPr>
              <w:t xml:space="preserve"> maksymalnie </w:t>
            </w:r>
            <w:r w:rsidRPr="006C22F2">
              <w:rPr>
                <w:rFonts w:ascii="Tahoma" w:hAnsi="Tahoma" w:cs="Tahoma"/>
                <w:b/>
                <w:bCs/>
                <w:sz w:val="18"/>
                <w:szCs w:val="18"/>
              </w:rPr>
              <w:t>5</w:t>
            </w:r>
            <w:r w:rsidRPr="006C22F2">
              <w:rPr>
                <w:rFonts w:ascii="Tahoma" w:hAnsi="Tahoma" w:cs="Tahoma"/>
                <w:bCs/>
                <w:sz w:val="18"/>
                <w:szCs w:val="18"/>
              </w:rPr>
              <w:t xml:space="preserve"> dni roboczych)</w:t>
            </w:r>
          </w:p>
        </w:tc>
        <w:tc>
          <w:tcPr>
            <w:tcW w:w="3138" w:type="dxa"/>
            <w:shd w:val="clear" w:color="auto" w:fill="auto"/>
            <w:vAlign w:val="center"/>
          </w:tcPr>
          <w:p w14:paraId="3F0A55F5" w14:textId="77777777" w:rsidR="00E64FB2" w:rsidRPr="00E211D7" w:rsidRDefault="00E64FB2" w:rsidP="00773C00">
            <w:pPr>
              <w:jc w:val="center"/>
              <w:rPr>
                <w:rFonts w:ascii="Tahoma" w:eastAsia="Calibri" w:hAnsi="Tahoma" w:cs="Tahoma"/>
                <w:b/>
                <w:sz w:val="20"/>
                <w:szCs w:val="18"/>
                <w:lang w:eastAsia="en-US"/>
              </w:rPr>
            </w:pPr>
            <w:r w:rsidRPr="00E211D7">
              <w:rPr>
                <w:rFonts w:ascii="Tahoma" w:eastAsia="Calibri" w:hAnsi="Tahoma" w:cs="Tahoma"/>
                <w:b/>
                <w:sz w:val="20"/>
                <w:szCs w:val="18"/>
                <w:lang w:eastAsia="en-US"/>
              </w:rPr>
              <w:t>…… dni</w:t>
            </w:r>
          </w:p>
        </w:tc>
      </w:tr>
      <w:tr w:rsidR="00E64FB2" w:rsidRPr="00A7513B" w14:paraId="529DAD29" w14:textId="77777777" w:rsidTr="00773C00">
        <w:trPr>
          <w:trHeight w:val="970"/>
        </w:trPr>
        <w:tc>
          <w:tcPr>
            <w:tcW w:w="6290" w:type="dxa"/>
            <w:shd w:val="clear" w:color="auto" w:fill="auto"/>
            <w:vAlign w:val="center"/>
          </w:tcPr>
          <w:p w14:paraId="5FA07D57" w14:textId="5E341AD9" w:rsidR="00E64FB2" w:rsidRPr="006C22F2" w:rsidRDefault="005B1E9A" w:rsidP="00773C00">
            <w:pPr>
              <w:spacing w:line="360" w:lineRule="auto"/>
              <w:jc w:val="both"/>
              <w:rPr>
                <w:rFonts w:ascii="Tahoma" w:hAnsi="Tahoma" w:cs="Tahoma"/>
                <w:b/>
                <w:bCs/>
                <w:sz w:val="18"/>
                <w:szCs w:val="18"/>
                <w:u w:val="single"/>
              </w:rPr>
            </w:pPr>
            <w:r>
              <w:rPr>
                <w:rFonts w:ascii="Tahoma" w:hAnsi="Tahoma" w:cs="Tahoma"/>
                <w:b/>
                <w:bCs/>
                <w:sz w:val="18"/>
                <w:szCs w:val="18"/>
                <w:u w:val="single"/>
              </w:rPr>
              <w:t>Dotyczy Pakietów</w:t>
            </w:r>
            <w:r w:rsidR="009F6653">
              <w:rPr>
                <w:rFonts w:ascii="Tahoma" w:hAnsi="Tahoma" w:cs="Tahoma"/>
                <w:b/>
                <w:bCs/>
                <w:sz w:val="18"/>
                <w:szCs w:val="18"/>
                <w:u w:val="single"/>
              </w:rPr>
              <w:t xml:space="preserve"> nr 4</w:t>
            </w:r>
            <w:r w:rsidR="0023385E">
              <w:rPr>
                <w:rFonts w:ascii="Tahoma" w:hAnsi="Tahoma" w:cs="Tahoma"/>
                <w:b/>
                <w:bCs/>
                <w:sz w:val="18"/>
                <w:szCs w:val="18"/>
                <w:u w:val="single"/>
              </w:rPr>
              <w:t xml:space="preserve"> i 8</w:t>
            </w:r>
          </w:p>
          <w:p w14:paraId="2AF568B2" w14:textId="77777777" w:rsidR="00E64FB2" w:rsidRPr="006C22F2" w:rsidRDefault="00E64FB2" w:rsidP="00773C00">
            <w:pPr>
              <w:jc w:val="both"/>
              <w:rPr>
                <w:rFonts w:ascii="Tahoma" w:hAnsi="Tahoma" w:cs="Tahoma"/>
                <w:bCs/>
                <w:sz w:val="18"/>
                <w:szCs w:val="18"/>
              </w:rPr>
            </w:pPr>
            <w:r w:rsidRPr="006C22F2">
              <w:rPr>
                <w:rFonts w:ascii="Tahoma" w:hAnsi="Tahoma" w:cs="Tahoma"/>
                <w:b/>
                <w:bCs/>
                <w:sz w:val="18"/>
                <w:szCs w:val="18"/>
              </w:rPr>
              <w:t>Termin płatności</w:t>
            </w:r>
            <w:r w:rsidRPr="006C22F2">
              <w:rPr>
                <w:rFonts w:ascii="Tahoma" w:hAnsi="Tahoma" w:cs="Tahoma"/>
                <w:bCs/>
                <w:sz w:val="18"/>
                <w:szCs w:val="18"/>
              </w:rPr>
              <w:t xml:space="preserve"> (od dnia otrzymania faktury, po dostawie cząstkowej</w:t>
            </w:r>
            <w:r>
              <w:rPr>
                <w:rFonts w:ascii="Tahoma" w:hAnsi="Tahoma" w:cs="Tahoma"/>
                <w:bCs/>
                <w:sz w:val="18"/>
                <w:szCs w:val="18"/>
              </w:rPr>
              <w:t>;</w:t>
            </w:r>
            <w:r w:rsidRPr="006C22F2">
              <w:rPr>
                <w:rFonts w:ascii="Tahoma" w:hAnsi="Tahoma" w:cs="Tahoma"/>
                <w:bCs/>
                <w:sz w:val="18"/>
                <w:szCs w:val="18"/>
              </w:rPr>
              <w:t xml:space="preserve"> </w:t>
            </w:r>
            <w:r w:rsidRPr="006803B0">
              <w:rPr>
                <w:rFonts w:ascii="Tahoma" w:hAnsi="Tahoma" w:cs="Tahoma"/>
                <w:b/>
                <w:bCs/>
                <w:sz w:val="18"/>
                <w:szCs w:val="18"/>
              </w:rPr>
              <w:t>minimum 45 dni maksimum 60 dni)</w:t>
            </w:r>
          </w:p>
        </w:tc>
        <w:tc>
          <w:tcPr>
            <w:tcW w:w="3138" w:type="dxa"/>
            <w:shd w:val="clear" w:color="auto" w:fill="auto"/>
            <w:vAlign w:val="center"/>
          </w:tcPr>
          <w:p w14:paraId="23BE3255" w14:textId="77777777" w:rsidR="00E64FB2" w:rsidRPr="00E211D7" w:rsidRDefault="00E64FB2" w:rsidP="00773C00">
            <w:pPr>
              <w:jc w:val="center"/>
              <w:rPr>
                <w:rFonts w:ascii="Tahoma" w:eastAsia="Calibri" w:hAnsi="Tahoma" w:cs="Tahoma"/>
                <w:b/>
                <w:sz w:val="20"/>
                <w:szCs w:val="18"/>
                <w:lang w:eastAsia="en-US"/>
              </w:rPr>
            </w:pPr>
            <w:r w:rsidRPr="00E211D7">
              <w:rPr>
                <w:rFonts w:ascii="Tahoma" w:eastAsia="Calibri" w:hAnsi="Tahoma" w:cs="Tahoma"/>
                <w:b/>
                <w:sz w:val="20"/>
                <w:szCs w:val="18"/>
                <w:lang w:eastAsia="en-US"/>
              </w:rPr>
              <w:t>…… dni</w:t>
            </w:r>
          </w:p>
        </w:tc>
      </w:tr>
    </w:tbl>
    <w:p w14:paraId="543D9CBA" w14:textId="23ED8521" w:rsidR="00A71A3D" w:rsidRPr="00A71A3D" w:rsidRDefault="00773C00" w:rsidP="00A71A3D">
      <w:pPr>
        <w:tabs>
          <w:tab w:val="left" w:pos="5760"/>
        </w:tabs>
        <w:suppressAutoHyphens/>
        <w:ind w:left="360"/>
        <w:jc w:val="both"/>
        <w:rPr>
          <w:rFonts w:ascii="Tahoma" w:hAnsi="Tahoma" w:cs="Tahoma"/>
          <w:bCs/>
          <w:i/>
          <w:sz w:val="16"/>
          <w:szCs w:val="18"/>
        </w:rPr>
      </w:pPr>
      <w:r>
        <w:rPr>
          <w:rFonts w:ascii="Tahoma" w:hAnsi="Tahoma" w:cs="Tahoma"/>
          <w:bCs/>
          <w:i/>
          <w:sz w:val="16"/>
          <w:szCs w:val="18"/>
        </w:rPr>
        <w:br w:type="textWrapping" w:clear="all"/>
      </w:r>
      <w:r w:rsidR="00A71A3D" w:rsidRPr="00A71A3D">
        <w:rPr>
          <w:rFonts w:ascii="Tahoma" w:hAnsi="Tahoma" w:cs="Tahoma"/>
          <w:bCs/>
          <w:i/>
          <w:sz w:val="16"/>
          <w:szCs w:val="18"/>
        </w:rPr>
        <w:t>* w przypadku zaoferowania różnych terminów dla poszczególnych pakietów należy  przy danym kryterium wpisać, którego pakietu to dotyczy</w:t>
      </w:r>
    </w:p>
    <w:p w14:paraId="5AB27BBD" w14:textId="77777777" w:rsidR="00A71A3D" w:rsidRPr="00A71A3D" w:rsidRDefault="00A71A3D" w:rsidP="00A71A3D">
      <w:pPr>
        <w:tabs>
          <w:tab w:val="left" w:pos="5760"/>
        </w:tabs>
        <w:suppressAutoHyphens/>
        <w:ind w:left="360"/>
        <w:jc w:val="both"/>
        <w:rPr>
          <w:rFonts w:ascii="Tahoma" w:hAnsi="Tahoma" w:cs="Tahoma"/>
          <w:b/>
          <w:bCs/>
          <w:sz w:val="14"/>
          <w:szCs w:val="20"/>
        </w:rPr>
      </w:pPr>
    </w:p>
    <w:p w14:paraId="70E9C971" w14:textId="77777777" w:rsidR="007A37EA" w:rsidRPr="00694737" w:rsidRDefault="007A37EA" w:rsidP="007A37EA">
      <w:pPr>
        <w:tabs>
          <w:tab w:val="left" w:pos="360"/>
        </w:tabs>
        <w:ind w:left="357" w:hanging="357"/>
        <w:jc w:val="center"/>
        <w:rPr>
          <w:rFonts w:ascii="Tahoma" w:hAnsi="Tahoma" w:cs="Tahoma"/>
          <w:b/>
          <w:bCs/>
          <w:sz w:val="16"/>
          <w:szCs w:val="16"/>
        </w:rPr>
      </w:pPr>
      <w:r w:rsidRPr="00694737">
        <w:rPr>
          <w:rFonts w:ascii="Tahoma" w:hAnsi="Tahoma" w:cs="Tahoma"/>
          <w:sz w:val="16"/>
          <w:szCs w:val="16"/>
        </w:rPr>
        <w:t xml:space="preserve">!!! </w:t>
      </w:r>
      <w:r w:rsidRPr="00694737">
        <w:rPr>
          <w:rFonts w:ascii="Tahoma" w:hAnsi="Tahoma" w:cs="Tahoma"/>
          <w:b/>
          <w:bCs/>
          <w:sz w:val="16"/>
          <w:szCs w:val="16"/>
          <w:u w:val="single"/>
        </w:rPr>
        <w:t>Zgodnie z zapisami w  rozdz. XIV SWZ powyższe parametry, poza ceną, stanowią kryteria oceny ofert.</w:t>
      </w:r>
      <w:r w:rsidRPr="00694737">
        <w:rPr>
          <w:rFonts w:ascii="Tahoma" w:hAnsi="Tahoma" w:cs="Tahoma"/>
          <w:b/>
          <w:bCs/>
          <w:sz w:val="16"/>
          <w:szCs w:val="16"/>
        </w:rPr>
        <w:t xml:space="preserve"> !!!</w:t>
      </w:r>
    </w:p>
    <w:p w14:paraId="53E1DE86" w14:textId="3E6E7E55" w:rsidR="007A37EA" w:rsidRPr="007623CF" w:rsidRDefault="007A37EA" w:rsidP="007A37EA">
      <w:pPr>
        <w:ind w:left="360"/>
        <w:jc w:val="center"/>
        <w:rPr>
          <w:rFonts w:ascii="Tahoma" w:hAnsi="Tahoma" w:cs="Tahoma"/>
          <w:b/>
          <w:bCs/>
          <w:sz w:val="16"/>
          <w:szCs w:val="16"/>
        </w:rPr>
      </w:pPr>
      <w:r w:rsidRPr="00694737">
        <w:rPr>
          <w:rFonts w:ascii="Tahoma" w:hAnsi="Tahoma" w:cs="Tahoma"/>
          <w:b/>
          <w:bCs/>
          <w:sz w:val="16"/>
          <w:szCs w:val="16"/>
        </w:rPr>
        <w:t xml:space="preserve">Niepodanie ww. </w:t>
      </w:r>
      <w:proofErr w:type="spellStart"/>
      <w:r>
        <w:rPr>
          <w:rFonts w:ascii="Tahoma" w:hAnsi="Tahoma" w:cs="Tahoma"/>
          <w:b/>
          <w:bCs/>
          <w:sz w:val="16"/>
          <w:szCs w:val="16"/>
        </w:rPr>
        <w:t>paametrów</w:t>
      </w:r>
      <w:proofErr w:type="spellEnd"/>
      <w:r w:rsidRPr="00694737">
        <w:rPr>
          <w:rFonts w:ascii="Tahoma" w:hAnsi="Tahoma" w:cs="Tahoma"/>
          <w:b/>
          <w:bCs/>
          <w:sz w:val="16"/>
          <w:szCs w:val="16"/>
        </w:rPr>
        <w:t xml:space="preserve">, bądź podanie </w:t>
      </w:r>
      <w:r>
        <w:rPr>
          <w:rFonts w:ascii="Tahoma" w:hAnsi="Tahoma" w:cs="Tahoma"/>
          <w:b/>
          <w:bCs/>
          <w:sz w:val="16"/>
          <w:szCs w:val="16"/>
        </w:rPr>
        <w:t xml:space="preserve">parametrów </w:t>
      </w:r>
      <w:r w:rsidRPr="00694737">
        <w:rPr>
          <w:rFonts w:ascii="Tahoma" w:hAnsi="Tahoma" w:cs="Tahoma"/>
          <w:b/>
          <w:bCs/>
          <w:sz w:val="16"/>
          <w:szCs w:val="16"/>
        </w:rPr>
        <w:t>poza określonym zakresem będzie skutkować odrzuceniem oferty na podstawie  art. 226 ust. 1 pkt 5 ustawy Prawo zam</w:t>
      </w:r>
      <w:r>
        <w:rPr>
          <w:rFonts w:ascii="Tahoma" w:hAnsi="Tahoma" w:cs="Tahoma"/>
          <w:b/>
          <w:bCs/>
          <w:sz w:val="16"/>
          <w:szCs w:val="16"/>
        </w:rPr>
        <w:t>ówień publicznych (Dz. U. z 2021 r. poz. 1129</w:t>
      </w:r>
      <w:r w:rsidRPr="00694737">
        <w:rPr>
          <w:rFonts w:ascii="Tahoma" w:hAnsi="Tahoma" w:cs="Tahoma"/>
          <w:b/>
          <w:bCs/>
          <w:sz w:val="16"/>
          <w:szCs w:val="16"/>
        </w:rPr>
        <w:t>,</w:t>
      </w:r>
      <w:r>
        <w:rPr>
          <w:rFonts w:ascii="Tahoma" w:hAnsi="Tahoma" w:cs="Tahoma"/>
          <w:b/>
          <w:bCs/>
          <w:sz w:val="16"/>
          <w:szCs w:val="16"/>
        </w:rPr>
        <w:t xml:space="preserve"> tj.</w:t>
      </w:r>
      <w:r w:rsidRPr="00694737">
        <w:rPr>
          <w:rFonts w:ascii="Tahoma" w:hAnsi="Tahoma" w:cs="Tahoma"/>
          <w:b/>
          <w:bCs/>
          <w:sz w:val="16"/>
          <w:szCs w:val="16"/>
        </w:rPr>
        <w:t xml:space="preserve">  ze zm.).</w:t>
      </w:r>
    </w:p>
    <w:p w14:paraId="0CEB1737" w14:textId="77777777" w:rsidR="007A37EA" w:rsidRDefault="007A37EA" w:rsidP="00A71A3D">
      <w:pPr>
        <w:autoSpaceDE w:val="0"/>
        <w:autoSpaceDN w:val="0"/>
        <w:adjustRightInd w:val="0"/>
        <w:ind w:left="357"/>
        <w:jc w:val="both"/>
        <w:rPr>
          <w:rFonts w:ascii="Tahoma" w:hAnsi="Tahoma" w:cs="Tahoma"/>
          <w:b/>
          <w:bCs/>
          <w:sz w:val="18"/>
          <w:szCs w:val="18"/>
          <w:u w:val="single"/>
        </w:rPr>
      </w:pPr>
    </w:p>
    <w:p w14:paraId="18A837BC" w14:textId="77777777" w:rsidR="007A37EA" w:rsidRDefault="007A37EA" w:rsidP="00A71A3D">
      <w:pPr>
        <w:autoSpaceDE w:val="0"/>
        <w:autoSpaceDN w:val="0"/>
        <w:adjustRightInd w:val="0"/>
        <w:ind w:left="357"/>
        <w:jc w:val="both"/>
        <w:rPr>
          <w:rFonts w:ascii="Tahoma" w:hAnsi="Tahoma" w:cs="Tahoma"/>
          <w:b/>
          <w:bCs/>
          <w:sz w:val="18"/>
          <w:szCs w:val="18"/>
          <w:u w:val="single"/>
        </w:rPr>
      </w:pPr>
    </w:p>
    <w:p w14:paraId="6FAA937E" w14:textId="77777777" w:rsidR="007A37EA" w:rsidRDefault="007A37EA" w:rsidP="00A71A3D">
      <w:pPr>
        <w:autoSpaceDE w:val="0"/>
        <w:autoSpaceDN w:val="0"/>
        <w:adjustRightInd w:val="0"/>
        <w:ind w:left="357"/>
        <w:jc w:val="both"/>
        <w:rPr>
          <w:rFonts w:ascii="Tahoma" w:hAnsi="Tahoma" w:cs="Tahoma"/>
          <w:b/>
          <w:bCs/>
          <w:sz w:val="18"/>
          <w:szCs w:val="18"/>
          <w:u w:val="single"/>
        </w:rPr>
      </w:pPr>
    </w:p>
    <w:p w14:paraId="0C41D848" w14:textId="78947BE9" w:rsidR="00A71A3D" w:rsidRPr="00A71A3D" w:rsidRDefault="00622BD1" w:rsidP="00A71A3D">
      <w:pPr>
        <w:autoSpaceDE w:val="0"/>
        <w:autoSpaceDN w:val="0"/>
        <w:adjustRightInd w:val="0"/>
        <w:ind w:left="357"/>
        <w:jc w:val="both"/>
        <w:rPr>
          <w:rFonts w:ascii="Tahoma" w:hAnsi="Tahoma" w:cs="Tahoma"/>
          <w:sz w:val="20"/>
          <w:szCs w:val="20"/>
        </w:rPr>
      </w:pPr>
      <w:r>
        <w:rPr>
          <w:rFonts w:ascii="Tahoma" w:hAnsi="Tahoma" w:cs="Tahoma"/>
          <w:b/>
          <w:bCs/>
          <w:sz w:val="18"/>
          <w:szCs w:val="18"/>
          <w:u w:val="single"/>
        </w:rPr>
        <w:t>Dotyczy Pakietu nr 4</w:t>
      </w:r>
      <w:r w:rsidR="0023385E">
        <w:rPr>
          <w:rFonts w:ascii="Tahoma" w:hAnsi="Tahoma" w:cs="Tahoma"/>
          <w:b/>
          <w:bCs/>
          <w:sz w:val="18"/>
          <w:szCs w:val="18"/>
          <w:u w:val="single"/>
        </w:rPr>
        <w:t xml:space="preserve"> i Pakietu nr 8</w:t>
      </w:r>
      <w:r w:rsidR="00A71A3D" w:rsidRPr="00A71A3D">
        <w:rPr>
          <w:rFonts w:ascii="Tahoma" w:hAnsi="Tahoma" w:cs="Tahoma"/>
          <w:b/>
          <w:bCs/>
          <w:sz w:val="18"/>
          <w:szCs w:val="18"/>
          <w:u w:val="single"/>
        </w:rPr>
        <w:t xml:space="preserve">: </w:t>
      </w:r>
      <w:r w:rsidR="00A71A3D" w:rsidRPr="00A71A3D">
        <w:rPr>
          <w:rFonts w:ascii="Tahoma" w:hAnsi="Tahoma" w:cs="Tahoma"/>
          <w:sz w:val="20"/>
          <w:szCs w:val="20"/>
        </w:rPr>
        <w:t>Należność będzie wpłacana przelewem na rachunek bankowy (rozliczeniowy) Wykonawcy podany na fakturze, który jest zgodny:</w:t>
      </w:r>
    </w:p>
    <w:p w14:paraId="5512F4BB" w14:textId="77777777" w:rsidR="00A71A3D" w:rsidRPr="00A71A3D" w:rsidRDefault="00A71A3D" w:rsidP="008426A4">
      <w:pPr>
        <w:widowControl w:val="0"/>
        <w:numPr>
          <w:ilvl w:val="0"/>
          <w:numId w:val="66"/>
        </w:numPr>
        <w:autoSpaceDE w:val="0"/>
        <w:autoSpaceDN w:val="0"/>
        <w:adjustRightInd w:val="0"/>
        <w:jc w:val="both"/>
        <w:rPr>
          <w:rFonts w:ascii="Tahoma" w:hAnsi="Tahoma" w:cs="Tahoma"/>
          <w:sz w:val="20"/>
          <w:szCs w:val="20"/>
        </w:rPr>
      </w:pPr>
      <w:r w:rsidRPr="00A71A3D">
        <w:rPr>
          <w:rFonts w:ascii="Tahoma" w:hAnsi="Tahoma" w:cs="Tahoma"/>
          <w:sz w:val="20"/>
          <w:szCs w:val="20"/>
        </w:rPr>
        <w:t>z numerem rachunku bankowego (rozliczeniowego) wprowadzonego do wykazu podatników VAT tzw. biała lista - w przypadku podatników VAT *</w:t>
      </w:r>
    </w:p>
    <w:p w14:paraId="53439B13" w14:textId="77777777" w:rsidR="00A71A3D" w:rsidRPr="00A71A3D" w:rsidRDefault="00A71A3D" w:rsidP="008426A4">
      <w:pPr>
        <w:widowControl w:val="0"/>
        <w:numPr>
          <w:ilvl w:val="0"/>
          <w:numId w:val="66"/>
        </w:numPr>
        <w:suppressAutoHyphens/>
        <w:jc w:val="both"/>
        <w:rPr>
          <w:rFonts w:ascii="Tahoma" w:hAnsi="Tahoma" w:cs="Tahoma"/>
          <w:sz w:val="20"/>
          <w:szCs w:val="20"/>
        </w:rPr>
      </w:pPr>
      <w:r w:rsidRPr="00A71A3D">
        <w:rPr>
          <w:rFonts w:ascii="Tahoma" w:hAnsi="Tahoma" w:cs="Tahoma"/>
          <w:sz w:val="20"/>
          <w:szCs w:val="20"/>
        </w:rPr>
        <w:t>z numerem rachunku bankowego (rozliczeniowego) zgłoszonym przez Wykonawcę do Urzędu Skarbowego w związku z prowadzoną działalnością  - w przypadku innych podatników *</w:t>
      </w:r>
    </w:p>
    <w:p w14:paraId="2F7B196C" w14:textId="1AAE922C" w:rsidR="0045404D" w:rsidRDefault="00A71A3D" w:rsidP="00637598">
      <w:pPr>
        <w:ind w:left="360"/>
        <w:jc w:val="both"/>
        <w:rPr>
          <w:rFonts w:ascii="Tahoma" w:hAnsi="Tahoma" w:cs="Tahoma"/>
          <w:sz w:val="16"/>
          <w:szCs w:val="16"/>
        </w:rPr>
      </w:pPr>
      <w:r w:rsidRPr="00A71A3D">
        <w:rPr>
          <w:rFonts w:ascii="Tahoma" w:hAnsi="Tahoma" w:cs="Tahoma"/>
          <w:i/>
          <w:sz w:val="18"/>
          <w:szCs w:val="18"/>
        </w:rPr>
        <w:t>*niewłaściwe skreślić</w:t>
      </w:r>
      <w:r w:rsidRPr="00A71A3D">
        <w:rPr>
          <w:rFonts w:ascii="Tahoma" w:hAnsi="Tahoma" w:cs="Tahoma"/>
          <w:sz w:val="16"/>
          <w:szCs w:val="16"/>
        </w:rPr>
        <w:t xml:space="preserve"> </w:t>
      </w:r>
    </w:p>
    <w:p w14:paraId="6FA2F324" w14:textId="77777777" w:rsidR="0045404D" w:rsidRDefault="0045404D" w:rsidP="002D0A5B">
      <w:pPr>
        <w:tabs>
          <w:tab w:val="left" w:pos="360"/>
        </w:tabs>
        <w:ind w:left="357" w:hanging="357"/>
        <w:jc w:val="center"/>
        <w:rPr>
          <w:rFonts w:ascii="Tahoma" w:hAnsi="Tahoma" w:cs="Tahoma"/>
          <w:sz w:val="16"/>
          <w:szCs w:val="16"/>
        </w:rPr>
      </w:pPr>
    </w:p>
    <w:p w14:paraId="42127464" w14:textId="77777777" w:rsidR="00B73B44" w:rsidRPr="00365DCE" w:rsidRDefault="00B73B44" w:rsidP="00562AB0">
      <w:pPr>
        <w:ind w:left="360"/>
        <w:jc w:val="both"/>
        <w:rPr>
          <w:rFonts w:ascii="Tahoma" w:hAnsi="Tahoma" w:cs="Tahoma"/>
          <w:sz w:val="20"/>
          <w:szCs w:val="20"/>
        </w:rPr>
      </w:pPr>
    </w:p>
    <w:p w14:paraId="3E31B0B0" w14:textId="443A31D7" w:rsidR="00637598" w:rsidRPr="00637598" w:rsidRDefault="00637598" w:rsidP="00637598">
      <w:pPr>
        <w:pStyle w:val="Akapitzlist"/>
        <w:numPr>
          <w:ilvl w:val="0"/>
          <w:numId w:val="4"/>
        </w:numPr>
        <w:jc w:val="both"/>
        <w:rPr>
          <w:rFonts w:ascii="Tahoma" w:hAnsi="Tahoma" w:cs="Tahoma"/>
          <w:sz w:val="20"/>
          <w:szCs w:val="20"/>
        </w:rPr>
      </w:pPr>
      <w:r w:rsidRPr="00637598">
        <w:rPr>
          <w:rFonts w:ascii="Tahoma" w:hAnsi="Tahoma" w:cs="Tahoma"/>
          <w:b/>
          <w:sz w:val="20"/>
          <w:szCs w:val="20"/>
        </w:rPr>
        <w:t>Dotyczy Pa</w:t>
      </w:r>
      <w:r w:rsidR="0023385E">
        <w:rPr>
          <w:rFonts w:ascii="Tahoma" w:hAnsi="Tahoma" w:cs="Tahoma"/>
          <w:b/>
          <w:sz w:val="20"/>
          <w:szCs w:val="20"/>
        </w:rPr>
        <w:t xml:space="preserve">kietów nr 1, 2, 3, 5, </w:t>
      </w:r>
      <w:r w:rsidR="00321B55">
        <w:rPr>
          <w:rFonts w:ascii="Tahoma" w:hAnsi="Tahoma" w:cs="Tahoma"/>
          <w:b/>
          <w:sz w:val="20"/>
          <w:szCs w:val="20"/>
        </w:rPr>
        <w:t>6</w:t>
      </w:r>
      <w:r w:rsidR="0023385E">
        <w:rPr>
          <w:rFonts w:ascii="Tahoma" w:hAnsi="Tahoma" w:cs="Tahoma"/>
          <w:b/>
          <w:sz w:val="20"/>
          <w:szCs w:val="20"/>
        </w:rPr>
        <w:t xml:space="preserve"> i 7</w:t>
      </w:r>
      <w:r w:rsidRPr="00637598">
        <w:rPr>
          <w:rFonts w:ascii="Tahoma" w:hAnsi="Tahoma" w:cs="Tahoma"/>
          <w:b/>
          <w:sz w:val="20"/>
          <w:szCs w:val="20"/>
        </w:rPr>
        <w:t xml:space="preserve">: </w:t>
      </w:r>
    </w:p>
    <w:p w14:paraId="75083E44" w14:textId="61881F9D" w:rsidR="00637598" w:rsidRPr="00637598" w:rsidRDefault="00637598" w:rsidP="00321B55">
      <w:pPr>
        <w:pStyle w:val="Akapitzlist"/>
        <w:spacing w:line="240" w:lineRule="auto"/>
        <w:ind w:left="360"/>
        <w:jc w:val="both"/>
        <w:rPr>
          <w:rFonts w:ascii="Tahoma" w:hAnsi="Tahoma" w:cs="Tahoma"/>
          <w:sz w:val="20"/>
          <w:szCs w:val="20"/>
        </w:rPr>
      </w:pPr>
      <w:r w:rsidRPr="00637598">
        <w:rPr>
          <w:rFonts w:ascii="Tahoma" w:hAnsi="Tahoma" w:cs="Tahoma"/>
          <w:b/>
          <w:sz w:val="20"/>
          <w:szCs w:val="20"/>
        </w:rPr>
        <w:t>Proponowany termin płatności:</w:t>
      </w:r>
      <w:r w:rsidRPr="00637598">
        <w:rPr>
          <w:rFonts w:ascii="Tahoma" w:hAnsi="Tahoma" w:cs="Tahoma"/>
          <w:sz w:val="20"/>
          <w:szCs w:val="20"/>
        </w:rPr>
        <w:t xml:space="preserve"> </w:t>
      </w:r>
      <w:r w:rsidRPr="00637598">
        <w:rPr>
          <w:rFonts w:ascii="Tahoma" w:hAnsi="Tahoma" w:cs="Tahoma"/>
          <w:b/>
          <w:sz w:val="20"/>
          <w:szCs w:val="20"/>
        </w:rPr>
        <w:t>…………. dni</w:t>
      </w:r>
      <w:r w:rsidRPr="00637598">
        <w:rPr>
          <w:rFonts w:ascii="Tahoma" w:hAnsi="Tahoma" w:cs="Tahoma"/>
          <w:sz w:val="20"/>
          <w:szCs w:val="20"/>
        </w:rPr>
        <w:t xml:space="preserve"> (</w:t>
      </w:r>
      <w:r w:rsidRPr="00637598">
        <w:rPr>
          <w:rFonts w:ascii="Tahoma" w:hAnsi="Tahoma" w:cs="Tahoma"/>
          <w:b/>
          <w:sz w:val="20"/>
          <w:szCs w:val="20"/>
        </w:rPr>
        <w:t>minimum 45 dni/maksimum 60 dni)</w:t>
      </w:r>
      <w:r w:rsidRPr="00637598">
        <w:rPr>
          <w:rFonts w:ascii="Tahoma" w:hAnsi="Tahoma" w:cs="Tahoma"/>
          <w:sz w:val="20"/>
          <w:szCs w:val="20"/>
        </w:rPr>
        <w:t xml:space="preserve">  od dnia otrzymania przez Zamawiającego prawidłowo wystawionej faktury, na warunkach i zgodnie z postanowieniami wzoru umowy, po dostawie cząstkowej potwierdzonej protokołem odbioru bez zastrzeżeń.</w:t>
      </w:r>
    </w:p>
    <w:p w14:paraId="58499FC0" w14:textId="77777777" w:rsidR="00637598" w:rsidRPr="00F86100" w:rsidRDefault="00637598" w:rsidP="00637598">
      <w:pPr>
        <w:ind w:left="360"/>
        <w:jc w:val="both"/>
        <w:rPr>
          <w:rFonts w:ascii="Tahoma" w:hAnsi="Tahoma" w:cs="Tahoma"/>
          <w:sz w:val="18"/>
          <w:szCs w:val="18"/>
        </w:rPr>
      </w:pPr>
      <w:r w:rsidRPr="00F86100">
        <w:rPr>
          <w:rFonts w:ascii="Tahoma" w:hAnsi="Tahoma" w:cs="Tahoma"/>
          <w:i/>
          <w:sz w:val="18"/>
          <w:szCs w:val="18"/>
        </w:rPr>
        <w:t>*W przypadku nie wpisania ilości dni w proponowanym terminie płatności Zamawiający przyjmuje, że Wykonawca dopuszcza maksymalną ilość dni tj. 60.</w:t>
      </w:r>
    </w:p>
    <w:p w14:paraId="69317569" w14:textId="01343A84" w:rsidR="00562AB0" w:rsidRPr="006803B0" w:rsidRDefault="00562AB0" w:rsidP="006803B0">
      <w:pPr>
        <w:ind w:left="360"/>
        <w:jc w:val="both"/>
        <w:rPr>
          <w:rFonts w:ascii="Tahoma" w:hAnsi="Tahoma" w:cs="Tahoma"/>
          <w:b/>
          <w:sz w:val="20"/>
          <w:szCs w:val="20"/>
        </w:rPr>
      </w:pPr>
      <w:r w:rsidRPr="006803B0">
        <w:rPr>
          <w:rFonts w:ascii="Tahoma" w:hAnsi="Tahoma" w:cs="Tahoma"/>
          <w:b/>
          <w:sz w:val="20"/>
          <w:szCs w:val="20"/>
        </w:rPr>
        <w:t>Należność będzie wpłacana  przelewem na rachunek bankowy (rozliczeniowy) Wykonawcy, który jest zgodny:</w:t>
      </w:r>
    </w:p>
    <w:p w14:paraId="08BBAF7A" w14:textId="1716FF2A" w:rsidR="000D494F" w:rsidRPr="000D494F" w:rsidRDefault="000D494F" w:rsidP="000D494F">
      <w:pPr>
        <w:ind w:left="360"/>
        <w:jc w:val="both"/>
        <w:rPr>
          <w:rFonts w:ascii="Tahoma" w:hAnsi="Tahoma" w:cs="Tahoma"/>
          <w:b/>
          <w:i/>
          <w:sz w:val="16"/>
          <w:szCs w:val="16"/>
        </w:rPr>
      </w:pPr>
      <w:r w:rsidRPr="000D494F">
        <w:rPr>
          <w:rFonts w:ascii="Tahoma" w:hAnsi="Tahoma" w:cs="Tahoma"/>
          <w:b/>
          <w:i/>
          <w:sz w:val="16"/>
          <w:szCs w:val="16"/>
        </w:rPr>
        <w:t>(wybrać poniżej)</w:t>
      </w:r>
    </w:p>
    <w:p w14:paraId="2972278B" w14:textId="77777777" w:rsidR="00562AB0" w:rsidRPr="00365DCE" w:rsidRDefault="00562AB0" w:rsidP="00562AB0">
      <w:pPr>
        <w:ind w:left="360"/>
        <w:jc w:val="both"/>
        <w:rPr>
          <w:rFonts w:ascii="Tahoma" w:hAnsi="Tahoma" w:cs="Tahoma"/>
          <w:sz w:val="20"/>
          <w:szCs w:val="20"/>
        </w:rPr>
      </w:pPr>
      <w:r w:rsidRPr="00365DCE">
        <w:rPr>
          <w:rFonts w:ascii="Tahoma" w:hAnsi="Tahoma" w:cs="Tahoma"/>
          <w:sz w:val="20"/>
          <w:szCs w:val="20"/>
        </w:rPr>
        <w:t>•</w:t>
      </w:r>
      <w:r w:rsidRPr="00365DCE">
        <w:rPr>
          <w:rFonts w:ascii="Tahoma" w:hAnsi="Tahoma" w:cs="Tahoma"/>
          <w:sz w:val="20"/>
          <w:szCs w:val="20"/>
        </w:rPr>
        <w:tab/>
        <w:t>z numerem rachunku bankowego (rozliczeniowego) wprowadzonego do wykazu podatników VAT tzw. biała lista - w przypadku podatników VAT</w:t>
      </w:r>
      <w:r w:rsidRPr="000D494F">
        <w:rPr>
          <w:rFonts w:ascii="Tahoma" w:hAnsi="Tahoma" w:cs="Tahoma"/>
          <w:b/>
          <w:sz w:val="20"/>
          <w:szCs w:val="20"/>
        </w:rPr>
        <w:t>*</w:t>
      </w:r>
    </w:p>
    <w:p w14:paraId="1B63D6A4" w14:textId="77777777" w:rsidR="00562AB0" w:rsidRPr="00365DCE" w:rsidRDefault="00562AB0" w:rsidP="00562AB0">
      <w:pPr>
        <w:ind w:left="360"/>
        <w:jc w:val="both"/>
        <w:rPr>
          <w:rFonts w:ascii="Tahoma" w:hAnsi="Tahoma" w:cs="Tahoma"/>
          <w:sz w:val="20"/>
          <w:szCs w:val="20"/>
        </w:rPr>
      </w:pPr>
      <w:r w:rsidRPr="00365DCE">
        <w:rPr>
          <w:rFonts w:ascii="Tahoma" w:hAnsi="Tahoma" w:cs="Tahoma"/>
          <w:sz w:val="20"/>
          <w:szCs w:val="20"/>
        </w:rPr>
        <w:t>•</w:t>
      </w:r>
      <w:r w:rsidRPr="00365DCE">
        <w:rPr>
          <w:rFonts w:ascii="Tahoma" w:hAnsi="Tahoma" w:cs="Tahoma"/>
          <w:sz w:val="20"/>
          <w:szCs w:val="20"/>
        </w:rPr>
        <w:tab/>
        <w:t xml:space="preserve">z numerem rachunku bankowego (rozliczeniowego) zgłoszonym przez Wykonawcę do Urzędu Skarbowego w związku z prowadzoną działalnością  - w przypadku innych podatników </w:t>
      </w:r>
      <w:r w:rsidRPr="008957CE">
        <w:rPr>
          <w:rFonts w:ascii="Tahoma" w:hAnsi="Tahoma" w:cs="Tahoma"/>
          <w:b/>
          <w:sz w:val="20"/>
          <w:szCs w:val="20"/>
        </w:rPr>
        <w:t>*</w:t>
      </w:r>
    </w:p>
    <w:p w14:paraId="602E0E91" w14:textId="77777777" w:rsidR="00562AB0" w:rsidRPr="00B73B44" w:rsidRDefault="00562AB0" w:rsidP="00562AB0">
      <w:pPr>
        <w:ind w:left="360"/>
        <w:jc w:val="both"/>
        <w:rPr>
          <w:rFonts w:ascii="Tahoma" w:hAnsi="Tahoma" w:cs="Tahoma"/>
          <w:b/>
          <w:sz w:val="16"/>
          <w:szCs w:val="16"/>
        </w:rPr>
      </w:pPr>
      <w:r w:rsidRPr="00B73B44">
        <w:rPr>
          <w:rFonts w:ascii="Tahoma" w:hAnsi="Tahoma" w:cs="Tahoma"/>
          <w:b/>
          <w:sz w:val="16"/>
          <w:szCs w:val="16"/>
        </w:rPr>
        <w:t>*niewłaściwe skreślić.</w:t>
      </w:r>
    </w:p>
    <w:p w14:paraId="2A7138E8" w14:textId="60706DF8" w:rsidR="00B73B44" w:rsidRPr="00365DCE" w:rsidRDefault="00B73B44" w:rsidP="006D16B1">
      <w:pPr>
        <w:rPr>
          <w:rFonts w:ascii="Tahoma" w:hAnsi="Tahoma" w:cs="Tahoma"/>
          <w:sz w:val="18"/>
          <w:szCs w:val="18"/>
          <w:u w:val="single"/>
        </w:rPr>
      </w:pPr>
    </w:p>
    <w:p w14:paraId="21637BAC" w14:textId="77777777" w:rsidR="00562AB0" w:rsidRPr="00B73B44" w:rsidRDefault="00562AB0" w:rsidP="00637598">
      <w:pPr>
        <w:numPr>
          <w:ilvl w:val="0"/>
          <w:numId w:val="4"/>
        </w:numPr>
        <w:jc w:val="both"/>
        <w:rPr>
          <w:rFonts w:ascii="Tahoma" w:hAnsi="Tahoma" w:cs="Tahoma"/>
          <w:b/>
          <w:sz w:val="20"/>
          <w:szCs w:val="20"/>
        </w:rPr>
      </w:pPr>
      <w:r w:rsidRPr="00B73B44">
        <w:rPr>
          <w:rFonts w:ascii="Tahoma" w:hAnsi="Tahoma" w:cs="Tahoma"/>
          <w:b/>
          <w:sz w:val="20"/>
          <w:szCs w:val="20"/>
        </w:rPr>
        <w:t xml:space="preserve">Zobowiązujemy wystawiać faktury zgodnie z obowiązującymi przepisami prawa, w tym z uwzględnieniem umieszczenia na każdej fakturze PRAWIDŁOWEJ pełnej nazwy Zamawiającego, która brzmi: </w:t>
      </w:r>
      <w:r w:rsidRPr="00B73B44">
        <w:rPr>
          <w:rFonts w:ascii="Tahoma" w:hAnsi="Tahoma" w:cs="Tahoma"/>
          <w:b/>
          <w:i/>
          <w:sz w:val="20"/>
          <w:szCs w:val="20"/>
        </w:rPr>
        <w:t>Samodzielny Publiczny Zakład Opieki Zdrowotnej Uniwersytecki Szpital Kliniczny im. Wojskowej Akademii Medycznej Uniwersytetu Medycznego w Łodzi – Centralny Szpital Weteranów</w:t>
      </w:r>
      <w:r w:rsidRPr="00B73B44">
        <w:rPr>
          <w:rFonts w:ascii="Tahoma" w:hAnsi="Tahoma" w:cs="Tahoma"/>
          <w:b/>
          <w:sz w:val="20"/>
          <w:szCs w:val="20"/>
        </w:rPr>
        <w:t xml:space="preserve">, </w:t>
      </w:r>
      <w:r w:rsidRPr="001028C8">
        <w:rPr>
          <w:rFonts w:ascii="Tahoma" w:hAnsi="Tahoma" w:cs="Tahoma"/>
          <w:b/>
          <w:sz w:val="20"/>
          <w:szCs w:val="20"/>
          <w:u w:val="single"/>
        </w:rPr>
        <w:t>lub skróconej, która brzmi:</w:t>
      </w:r>
      <w:r w:rsidRPr="00B73B44">
        <w:rPr>
          <w:rFonts w:ascii="Tahoma" w:hAnsi="Tahoma" w:cs="Tahoma"/>
          <w:b/>
          <w:sz w:val="20"/>
          <w:szCs w:val="20"/>
        </w:rPr>
        <w:t xml:space="preserve"> </w:t>
      </w:r>
      <w:r w:rsidRPr="00B73B44">
        <w:rPr>
          <w:rFonts w:ascii="Tahoma" w:hAnsi="Tahoma" w:cs="Tahoma"/>
          <w:b/>
          <w:i/>
          <w:sz w:val="20"/>
          <w:szCs w:val="20"/>
        </w:rPr>
        <w:t>Uniwersytecki Szpital Kliniczny im. Wojskowej Akademii Medycznej – Centralny Szpital Weteranów</w:t>
      </w:r>
      <w:r w:rsidRPr="00B73B44">
        <w:rPr>
          <w:rFonts w:ascii="Tahoma" w:hAnsi="Tahoma" w:cs="Tahoma"/>
          <w:b/>
          <w:sz w:val="20"/>
          <w:szCs w:val="20"/>
        </w:rPr>
        <w:t>, pod rygorem poniesienia  negatywnych skutków z tego tytułu.</w:t>
      </w:r>
    </w:p>
    <w:p w14:paraId="5A0182EC" w14:textId="75F20993" w:rsidR="00713853" w:rsidRPr="00365DCE" w:rsidRDefault="00713853" w:rsidP="00713853">
      <w:pPr>
        <w:jc w:val="both"/>
        <w:rPr>
          <w:rFonts w:ascii="Tahoma" w:hAnsi="Tahoma" w:cs="Tahoma"/>
          <w:b/>
          <w:i/>
          <w:sz w:val="18"/>
          <w:szCs w:val="18"/>
        </w:rPr>
      </w:pPr>
    </w:p>
    <w:p w14:paraId="5ACB4A21" w14:textId="37DA229A" w:rsidR="006803B0" w:rsidRPr="006B5D7E" w:rsidRDefault="006803B0" w:rsidP="006803B0">
      <w:pPr>
        <w:numPr>
          <w:ilvl w:val="0"/>
          <w:numId w:val="4"/>
        </w:numPr>
        <w:jc w:val="both"/>
        <w:rPr>
          <w:rFonts w:ascii="Tahoma" w:hAnsi="Tahoma" w:cs="Tahoma"/>
          <w:sz w:val="20"/>
          <w:szCs w:val="20"/>
        </w:rPr>
      </w:pPr>
      <w:r w:rsidRPr="006B5D7E">
        <w:rPr>
          <w:rFonts w:ascii="Tahoma" w:hAnsi="Tahoma" w:cs="Tahoma"/>
          <w:b/>
          <w:sz w:val="20"/>
          <w:szCs w:val="20"/>
        </w:rPr>
        <w:t xml:space="preserve">Dotyczy </w:t>
      </w:r>
      <w:r w:rsidRPr="00E36388">
        <w:rPr>
          <w:rFonts w:ascii="Tahoma" w:hAnsi="Tahoma" w:cs="Tahoma"/>
          <w:b/>
          <w:sz w:val="20"/>
          <w:szCs w:val="20"/>
        </w:rPr>
        <w:t>Pa</w:t>
      </w:r>
      <w:r w:rsidR="00D87CEB">
        <w:rPr>
          <w:rFonts w:ascii="Tahoma" w:hAnsi="Tahoma" w:cs="Tahoma"/>
          <w:b/>
          <w:sz w:val="20"/>
          <w:szCs w:val="20"/>
        </w:rPr>
        <w:t xml:space="preserve">kietów nr 1, 2, 3, 5, </w:t>
      </w:r>
      <w:r>
        <w:rPr>
          <w:rFonts w:ascii="Tahoma" w:hAnsi="Tahoma" w:cs="Tahoma"/>
          <w:b/>
          <w:sz w:val="20"/>
          <w:szCs w:val="20"/>
        </w:rPr>
        <w:t>6</w:t>
      </w:r>
      <w:r w:rsidR="00D87CEB">
        <w:rPr>
          <w:rFonts w:ascii="Tahoma" w:hAnsi="Tahoma" w:cs="Tahoma"/>
          <w:b/>
          <w:sz w:val="20"/>
          <w:szCs w:val="20"/>
        </w:rPr>
        <w:t xml:space="preserve"> i 7</w:t>
      </w:r>
      <w:r w:rsidRPr="006B5D7E">
        <w:rPr>
          <w:rFonts w:ascii="Tahoma" w:hAnsi="Tahoma" w:cs="Tahoma"/>
          <w:b/>
          <w:sz w:val="20"/>
          <w:szCs w:val="20"/>
        </w:rPr>
        <w:t xml:space="preserve">: </w:t>
      </w:r>
    </w:p>
    <w:p w14:paraId="43E7AC1B" w14:textId="5652DF76" w:rsidR="006803B0" w:rsidRDefault="006803B0" w:rsidP="006803B0">
      <w:pPr>
        <w:ind w:left="360"/>
        <w:jc w:val="both"/>
        <w:rPr>
          <w:rFonts w:ascii="Tahoma" w:hAnsi="Tahoma" w:cs="Tahoma"/>
          <w:sz w:val="20"/>
          <w:szCs w:val="20"/>
        </w:rPr>
      </w:pPr>
      <w:r w:rsidRPr="006B5D7E">
        <w:rPr>
          <w:rFonts w:ascii="Tahoma" w:hAnsi="Tahoma" w:cs="Tahoma"/>
          <w:b/>
          <w:sz w:val="20"/>
          <w:szCs w:val="20"/>
        </w:rPr>
        <w:t>Potwierdzamy spełnienie wymaganego terminu dostawy towaru - maksymalnie</w:t>
      </w:r>
      <w:r w:rsidRPr="006B5D7E">
        <w:rPr>
          <w:rFonts w:ascii="Tahoma" w:hAnsi="Tahoma" w:cs="Tahoma"/>
          <w:sz w:val="20"/>
          <w:szCs w:val="20"/>
        </w:rPr>
        <w:t xml:space="preserve"> </w:t>
      </w:r>
      <w:r w:rsidRPr="006B5D7E">
        <w:rPr>
          <w:rFonts w:ascii="Tahoma" w:hAnsi="Tahoma" w:cs="Tahoma"/>
          <w:b/>
          <w:sz w:val="20"/>
          <w:szCs w:val="20"/>
        </w:rPr>
        <w:t>5 dni roboczych</w:t>
      </w:r>
      <w:r w:rsidRPr="006B5D7E">
        <w:rPr>
          <w:rFonts w:ascii="Tahoma" w:hAnsi="Tahoma" w:cs="Tahoma"/>
          <w:sz w:val="20"/>
          <w:szCs w:val="20"/>
        </w:rPr>
        <w:t xml:space="preserve">  od dnia </w:t>
      </w:r>
      <w:r>
        <w:rPr>
          <w:rFonts w:ascii="Tahoma" w:hAnsi="Tahoma" w:cs="Tahoma"/>
          <w:sz w:val="20"/>
          <w:szCs w:val="20"/>
        </w:rPr>
        <w:t>złożenia zamówienia</w:t>
      </w:r>
      <w:r w:rsidRPr="006B5D7E">
        <w:rPr>
          <w:rFonts w:ascii="Tahoma" w:hAnsi="Tahoma" w:cs="Tahoma"/>
          <w:sz w:val="20"/>
          <w:szCs w:val="20"/>
        </w:rPr>
        <w:t>.</w:t>
      </w:r>
    </w:p>
    <w:p w14:paraId="44539A2B" w14:textId="77777777" w:rsidR="00706E18" w:rsidRDefault="00706E18" w:rsidP="006803B0">
      <w:pPr>
        <w:ind w:left="360"/>
        <w:jc w:val="both"/>
        <w:rPr>
          <w:rFonts w:ascii="Tahoma" w:hAnsi="Tahoma" w:cs="Tahoma"/>
          <w:sz w:val="20"/>
          <w:szCs w:val="20"/>
        </w:rPr>
      </w:pPr>
    </w:p>
    <w:p w14:paraId="12AEB7A9" w14:textId="0DC14B2C" w:rsidR="00706E18" w:rsidRPr="00706E18" w:rsidRDefault="00140679" w:rsidP="00706E18">
      <w:pPr>
        <w:pStyle w:val="Akapitzlist"/>
        <w:numPr>
          <w:ilvl w:val="0"/>
          <w:numId w:val="4"/>
        </w:numPr>
        <w:rPr>
          <w:rFonts w:ascii="Tahoma" w:eastAsia="Times New Roman" w:hAnsi="Tahoma" w:cs="Tahoma"/>
          <w:b/>
          <w:sz w:val="20"/>
          <w:szCs w:val="20"/>
          <w:lang w:eastAsia="pl-PL"/>
        </w:rPr>
      </w:pPr>
      <w:r>
        <w:rPr>
          <w:rFonts w:ascii="Tahoma" w:eastAsia="Times New Roman" w:hAnsi="Tahoma" w:cs="Tahoma"/>
          <w:b/>
          <w:sz w:val="20"/>
          <w:szCs w:val="20"/>
          <w:lang w:eastAsia="pl-PL"/>
        </w:rPr>
        <w:t>Dotyczy Pakietów nr 1, 2, 4</w:t>
      </w:r>
      <w:r w:rsidR="00D87CEB">
        <w:rPr>
          <w:rFonts w:ascii="Tahoma" w:eastAsia="Times New Roman" w:hAnsi="Tahoma" w:cs="Tahoma"/>
          <w:b/>
          <w:sz w:val="20"/>
          <w:szCs w:val="20"/>
          <w:lang w:eastAsia="pl-PL"/>
        </w:rPr>
        <w:t xml:space="preserve">, 5, </w:t>
      </w:r>
      <w:r w:rsidR="00706E18" w:rsidRPr="00706E18">
        <w:rPr>
          <w:rFonts w:ascii="Tahoma" w:eastAsia="Times New Roman" w:hAnsi="Tahoma" w:cs="Tahoma"/>
          <w:b/>
          <w:sz w:val="20"/>
          <w:szCs w:val="20"/>
          <w:lang w:eastAsia="pl-PL"/>
        </w:rPr>
        <w:t>6</w:t>
      </w:r>
      <w:r w:rsidR="00D87CEB">
        <w:rPr>
          <w:rFonts w:ascii="Tahoma" w:eastAsia="Times New Roman" w:hAnsi="Tahoma" w:cs="Tahoma"/>
          <w:b/>
          <w:sz w:val="20"/>
          <w:szCs w:val="20"/>
          <w:lang w:eastAsia="pl-PL"/>
        </w:rPr>
        <w:t>, 7 i 8</w:t>
      </w:r>
      <w:r w:rsidR="00706E18" w:rsidRPr="00706E18">
        <w:rPr>
          <w:rFonts w:ascii="Tahoma" w:eastAsia="Times New Roman" w:hAnsi="Tahoma" w:cs="Tahoma"/>
          <w:b/>
          <w:sz w:val="20"/>
          <w:szCs w:val="20"/>
          <w:lang w:eastAsia="pl-PL"/>
        </w:rPr>
        <w:t xml:space="preserve">: </w:t>
      </w:r>
    </w:p>
    <w:p w14:paraId="1EDAE303" w14:textId="064326D6" w:rsidR="002244D3" w:rsidRPr="00444A3E" w:rsidRDefault="00706E18" w:rsidP="00444A3E">
      <w:pPr>
        <w:pStyle w:val="Akapitzlist"/>
        <w:ind w:left="360"/>
        <w:jc w:val="both"/>
        <w:rPr>
          <w:rFonts w:ascii="Tahoma" w:eastAsia="Times New Roman" w:hAnsi="Tahoma" w:cs="Tahoma"/>
          <w:sz w:val="20"/>
          <w:szCs w:val="20"/>
          <w:lang w:eastAsia="pl-PL"/>
        </w:rPr>
      </w:pPr>
      <w:r w:rsidRPr="00706E18">
        <w:rPr>
          <w:rFonts w:ascii="Tahoma" w:eastAsia="Times New Roman" w:hAnsi="Tahoma" w:cs="Tahoma"/>
          <w:b/>
          <w:sz w:val="20"/>
          <w:szCs w:val="20"/>
          <w:lang w:eastAsia="pl-PL"/>
        </w:rPr>
        <w:t>Potwierdzamy spełnianie wymaganego warunku, aby dostarczony przedmiot zamówienia miał, co najmniej 12</w:t>
      </w:r>
      <w:r w:rsidR="00140679">
        <w:rPr>
          <w:rFonts w:ascii="Tahoma" w:eastAsia="Times New Roman" w:hAnsi="Tahoma" w:cs="Tahoma"/>
          <w:b/>
          <w:sz w:val="20"/>
          <w:szCs w:val="20"/>
          <w:lang w:eastAsia="pl-PL"/>
        </w:rPr>
        <w:t xml:space="preserve"> </w:t>
      </w:r>
      <w:r w:rsidRPr="00706E18">
        <w:rPr>
          <w:rFonts w:ascii="Tahoma" w:eastAsia="Times New Roman" w:hAnsi="Tahoma" w:cs="Tahoma"/>
          <w:b/>
          <w:sz w:val="20"/>
          <w:szCs w:val="20"/>
          <w:lang w:eastAsia="pl-PL"/>
        </w:rPr>
        <w:t>– miesięczny termin przydatności do użycia</w:t>
      </w:r>
      <w:r w:rsidRPr="00706E18">
        <w:rPr>
          <w:rFonts w:ascii="Tahoma" w:eastAsia="Times New Roman" w:hAnsi="Tahoma" w:cs="Tahoma"/>
          <w:sz w:val="20"/>
          <w:szCs w:val="20"/>
          <w:lang w:eastAsia="pl-PL"/>
        </w:rPr>
        <w:t xml:space="preserve"> – licząc od dnia dostawy towaru do Zamawiającego.</w:t>
      </w:r>
    </w:p>
    <w:p w14:paraId="4D6FD666" w14:textId="5659AD1C" w:rsidR="00140679" w:rsidRPr="000E700A" w:rsidRDefault="00140679" w:rsidP="002025D4">
      <w:pPr>
        <w:numPr>
          <w:ilvl w:val="0"/>
          <w:numId w:val="4"/>
        </w:numPr>
        <w:jc w:val="both"/>
        <w:rPr>
          <w:rFonts w:ascii="Tahoma" w:hAnsi="Tahoma" w:cs="Tahoma"/>
          <w:sz w:val="20"/>
          <w:szCs w:val="20"/>
        </w:rPr>
      </w:pPr>
      <w:r w:rsidRPr="000E700A">
        <w:rPr>
          <w:rFonts w:ascii="Tahoma" w:hAnsi="Tahoma" w:cs="Tahoma"/>
          <w:sz w:val="20"/>
          <w:szCs w:val="20"/>
        </w:rPr>
        <w:t xml:space="preserve">Przystępując jako Wykonawca do udziału w postępowaniu o udzielenie zamówienia publicznego </w:t>
      </w:r>
      <w:r w:rsidRPr="00BF50E8">
        <w:rPr>
          <w:rFonts w:ascii="Tahoma" w:hAnsi="Tahoma" w:cs="Tahoma"/>
          <w:b/>
          <w:sz w:val="20"/>
          <w:szCs w:val="20"/>
        </w:rPr>
        <w:t>na dostawę</w:t>
      </w:r>
      <w:r w:rsidRPr="000E700A">
        <w:rPr>
          <w:rFonts w:ascii="Tahoma" w:hAnsi="Tahoma" w:cs="Tahoma"/>
          <w:sz w:val="20"/>
          <w:szCs w:val="20"/>
        </w:rPr>
        <w:t xml:space="preserve"> </w:t>
      </w:r>
      <w:r>
        <w:rPr>
          <w:rFonts w:ascii="Tahoma" w:hAnsi="Tahoma" w:cs="Tahoma"/>
          <w:b/>
          <w:sz w:val="20"/>
          <w:szCs w:val="20"/>
        </w:rPr>
        <w:t xml:space="preserve">sprzętu </w:t>
      </w:r>
      <w:r w:rsidRPr="00DA2CCF">
        <w:rPr>
          <w:rFonts w:ascii="Tahoma" w:hAnsi="Tahoma" w:cs="Tahoma"/>
          <w:b/>
          <w:sz w:val="20"/>
          <w:szCs w:val="20"/>
        </w:rPr>
        <w:t>jednorazowego użytku na potrzeby Pracowni Elektrofizjologii</w:t>
      </w:r>
      <w:r w:rsidRPr="000E700A">
        <w:rPr>
          <w:rFonts w:ascii="Tahoma" w:hAnsi="Tahoma" w:cs="Tahoma"/>
          <w:sz w:val="20"/>
          <w:szCs w:val="20"/>
        </w:rPr>
        <w:t>, niniejszym oświadczamy, że wszystkie oferowane przez nas towary</w:t>
      </w:r>
      <w:r>
        <w:rPr>
          <w:rFonts w:ascii="Tahoma" w:hAnsi="Tahoma" w:cs="Tahoma"/>
          <w:sz w:val="20"/>
          <w:szCs w:val="20"/>
        </w:rPr>
        <w:t>,</w:t>
      </w:r>
      <w:r w:rsidR="00BF50E8">
        <w:rPr>
          <w:rFonts w:ascii="Tahoma" w:hAnsi="Tahoma" w:cs="Tahoma"/>
          <w:sz w:val="20"/>
          <w:szCs w:val="20"/>
        </w:rPr>
        <w:t xml:space="preserve"> </w:t>
      </w:r>
      <w:r w:rsidRPr="000E700A">
        <w:rPr>
          <w:rFonts w:ascii="Tahoma" w:hAnsi="Tahoma" w:cs="Tahoma"/>
          <w:sz w:val="20"/>
          <w:szCs w:val="20"/>
        </w:rPr>
        <w:t>zgodnie z Formularzem asortymentowo-cenowym (załącznik nr 2 do SWZ), posiadają aktualne dopuszczenia do obrotu na rynek polski zgodnie z ustawą z dnia 20 maja 2010 r. o wyrobach medycznych (Dz.U. 20</w:t>
      </w:r>
      <w:r>
        <w:rPr>
          <w:rFonts w:ascii="Tahoma" w:hAnsi="Tahoma" w:cs="Tahoma"/>
          <w:sz w:val="20"/>
          <w:szCs w:val="20"/>
        </w:rPr>
        <w:t>2</w:t>
      </w:r>
      <w:r w:rsidR="00DF6629">
        <w:rPr>
          <w:rFonts w:ascii="Tahoma" w:hAnsi="Tahoma" w:cs="Tahoma"/>
          <w:sz w:val="20"/>
          <w:szCs w:val="20"/>
        </w:rPr>
        <w:t>1r.</w:t>
      </w:r>
      <w:r w:rsidRPr="000E700A">
        <w:rPr>
          <w:rFonts w:ascii="Tahoma" w:hAnsi="Tahoma" w:cs="Tahoma"/>
          <w:sz w:val="20"/>
          <w:szCs w:val="20"/>
        </w:rPr>
        <w:t xml:space="preserve"> poz. </w:t>
      </w:r>
      <w:r w:rsidR="00DF6629">
        <w:rPr>
          <w:rFonts w:ascii="Tahoma" w:hAnsi="Tahoma" w:cs="Tahoma"/>
          <w:sz w:val="20"/>
          <w:szCs w:val="20"/>
        </w:rPr>
        <w:t>1565</w:t>
      </w:r>
      <w:r w:rsidRPr="000E700A">
        <w:rPr>
          <w:rFonts w:ascii="Tahoma" w:hAnsi="Tahoma" w:cs="Tahoma"/>
          <w:sz w:val="20"/>
          <w:szCs w:val="20"/>
        </w:rPr>
        <w:t xml:space="preserve"> </w:t>
      </w:r>
      <w:proofErr w:type="spellStart"/>
      <w:r w:rsidRPr="000E700A">
        <w:rPr>
          <w:rFonts w:ascii="Tahoma" w:hAnsi="Tahoma" w:cs="Tahoma"/>
          <w:sz w:val="20"/>
          <w:szCs w:val="20"/>
        </w:rPr>
        <w:t>t.j</w:t>
      </w:r>
      <w:proofErr w:type="spellEnd"/>
      <w:r w:rsidRPr="000E700A">
        <w:rPr>
          <w:rFonts w:ascii="Tahoma" w:hAnsi="Tahoma" w:cs="Tahoma"/>
          <w:sz w:val="20"/>
          <w:szCs w:val="20"/>
        </w:rPr>
        <w:t>. ze zm.) - dotyczy wyrobów medycznych oraz, że ponosimy pełną odpowiedzialność za wszelkie ewentualne szkody powstałe u Zamawiającego lub osób trzecich w związku z zastosowaniem dostarczonego przez nas towaru nie spełniającego przedmiotowych wymogów.</w:t>
      </w:r>
    </w:p>
    <w:p w14:paraId="1E8A67F9" w14:textId="77777777" w:rsidR="00BF785B" w:rsidRPr="008957CE" w:rsidRDefault="00BF785B" w:rsidP="00BF785B">
      <w:pPr>
        <w:jc w:val="both"/>
        <w:rPr>
          <w:rFonts w:ascii="Tahoma" w:hAnsi="Tahoma" w:cs="Tahoma"/>
          <w:b/>
          <w:sz w:val="20"/>
          <w:szCs w:val="20"/>
        </w:rPr>
      </w:pPr>
    </w:p>
    <w:p w14:paraId="0F6968B4" w14:textId="77777777" w:rsidR="002533D2" w:rsidRPr="00BB5995" w:rsidRDefault="002533D2" w:rsidP="00BB5995">
      <w:pPr>
        <w:rPr>
          <w:rFonts w:ascii="Tahoma" w:hAnsi="Tahoma" w:cs="Tahoma"/>
          <w:sz w:val="20"/>
          <w:szCs w:val="20"/>
        </w:rPr>
      </w:pPr>
    </w:p>
    <w:p w14:paraId="7CC5C73D" w14:textId="38E8DE44" w:rsidR="00680935" w:rsidRPr="002533D2" w:rsidRDefault="00680935" w:rsidP="002025D4">
      <w:pPr>
        <w:numPr>
          <w:ilvl w:val="0"/>
          <w:numId w:val="4"/>
        </w:numPr>
        <w:jc w:val="both"/>
        <w:rPr>
          <w:rFonts w:ascii="Tahoma" w:hAnsi="Tahoma" w:cs="Tahoma"/>
          <w:b/>
          <w:sz w:val="20"/>
          <w:szCs w:val="20"/>
        </w:rPr>
      </w:pPr>
      <w:r w:rsidRPr="002533D2">
        <w:rPr>
          <w:rFonts w:ascii="Tahoma" w:hAnsi="Tahoma" w:cs="Tahoma"/>
          <w:sz w:val="20"/>
          <w:szCs w:val="20"/>
        </w:rPr>
        <w:t>Oświadczamy, że zapoznaliśmy się ze specyfikacją warunków zamówienia oraz z załączonym</w:t>
      </w:r>
      <w:r w:rsidR="006A6C25">
        <w:rPr>
          <w:rFonts w:ascii="Tahoma" w:hAnsi="Tahoma" w:cs="Tahoma"/>
          <w:sz w:val="20"/>
          <w:szCs w:val="20"/>
        </w:rPr>
        <w:t>i</w:t>
      </w:r>
      <w:r w:rsidR="006A6C25" w:rsidRPr="006A6C25">
        <w:t xml:space="preserve"> </w:t>
      </w:r>
      <w:r w:rsidR="006A6C25" w:rsidRPr="006A6C25">
        <w:rPr>
          <w:rFonts w:ascii="Tahoma" w:hAnsi="Tahoma" w:cs="Tahoma"/>
          <w:sz w:val="20"/>
          <w:szCs w:val="20"/>
        </w:rPr>
        <w:t>Projektowan</w:t>
      </w:r>
      <w:r w:rsidR="006A6C25">
        <w:rPr>
          <w:rFonts w:ascii="Tahoma" w:hAnsi="Tahoma" w:cs="Tahoma"/>
          <w:sz w:val="20"/>
          <w:szCs w:val="20"/>
        </w:rPr>
        <w:t>ymi</w:t>
      </w:r>
      <w:r w:rsidR="006A6C25" w:rsidRPr="006A6C25">
        <w:rPr>
          <w:rFonts w:ascii="Tahoma" w:hAnsi="Tahoma" w:cs="Tahoma"/>
          <w:sz w:val="20"/>
          <w:szCs w:val="20"/>
        </w:rPr>
        <w:t xml:space="preserve"> postanowienia</w:t>
      </w:r>
      <w:r w:rsidR="006A6C25">
        <w:rPr>
          <w:rFonts w:ascii="Tahoma" w:hAnsi="Tahoma" w:cs="Tahoma"/>
          <w:sz w:val="20"/>
          <w:szCs w:val="20"/>
        </w:rPr>
        <w:t>mi</w:t>
      </w:r>
      <w:r w:rsidR="006A6C25" w:rsidRPr="006A6C25">
        <w:rPr>
          <w:rFonts w:ascii="Tahoma" w:hAnsi="Tahoma" w:cs="Tahoma"/>
          <w:sz w:val="20"/>
          <w:szCs w:val="20"/>
        </w:rPr>
        <w:t xml:space="preserve"> umowy w sprawie zamówienia publicznego</w:t>
      </w:r>
      <w:r w:rsidR="006A6C25">
        <w:rPr>
          <w:rFonts w:ascii="Tahoma" w:hAnsi="Tahoma" w:cs="Tahoma"/>
          <w:sz w:val="20"/>
          <w:szCs w:val="20"/>
        </w:rPr>
        <w:t xml:space="preserve"> </w:t>
      </w:r>
      <w:r w:rsidRPr="002533D2">
        <w:rPr>
          <w:rFonts w:ascii="Tahoma" w:hAnsi="Tahoma" w:cs="Tahoma"/>
          <w:sz w:val="20"/>
          <w:szCs w:val="20"/>
        </w:rPr>
        <w:t xml:space="preserve"> </w:t>
      </w:r>
      <w:r w:rsidR="006A6C25">
        <w:rPr>
          <w:rFonts w:ascii="Tahoma" w:hAnsi="Tahoma" w:cs="Tahoma"/>
          <w:sz w:val="20"/>
          <w:szCs w:val="20"/>
        </w:rPr>
        <w:t>(</w:t>
      </w:r>
      <w:r w:rsidRPr="002533D2">
        <w:rPr>
          <w:rFonts w:ascii="Tahoma" w:hAnsi="Tahoma" w:cs="Tahoma"/>
          <w:sz w:val="20"/>
          <w:szCs w:val="20"/>
        </w:rPr>
        <w:t>wzorem umowy</w:t>
      </w:r>
      <w:r w:rsidR="006A6C25">
        <w:rPr>
          <w:rFonts w:ascii="Tahoma" w:hAnsi="Tahoma" w:cs="Tahoma"/>
          <w:sz w:val="20"/>
          <w:szCs w:val="20"/>
        </w:rPr>
        <w:t>)</w:t>
      </w:r>
      <w:r w:rsidRPr="002533D2">
        <w:rPr>
          <w:rFonts w:ascii="Tahoma" w:hAnsi="Tahoma" w:cs="Tahoma"/>
          <w:sz w:val="20"/>
          <w:szCs w:val="20"/>
        </w:rPr>
        <w:t>, a także ewentualnymi modyfikacjami, dopuszczeniami, i nie wnosimy do nich zastrzeżeń oraz zdobyliśmy konieczne informacje do przygotowania oferty.</w:t>
      </w:r>
    </w:p>
    <w:p w14:paraId="4A795716" w14:textId="77777777" w:rsidR="00680935" w:rsidRPr="008957CE" w:rsidRDefault="00680935" w:rsidP="00680935">
      <w:pPr>
        <w:rPr>
          <w:rFonts w:ascii="Tahoma" w:hAnsi="Tahoma" w:cs="Tahoma"/>
          <w:sz w:val="20"/>
          <w:szCs w:val="20"/>
        </w:rPr>
      </w:pPr>
    </w:p>
    <w:p w14:paraId="2C0EBE6F" w14:textId="354F7590" w:rsidR="00680935" w:rsidRPr="008957CE" w:rsidRDefault="002533D2" w:rsidP="002025D4">
      <w:pPr>
        <w:numPr>
          <w:ilvl w:val="0"/>
          <w:numId w:val="4"/>
        </w:numPr>
        <w:jc w:val="both"/>
        <w:rPr>
          <w:rFonts w:ascii="Tahoma" w:hAnsi="Tahoma" w:cs="Tahoma"/>
          <w:sz w:val="20"/>
          <w:szCs w:val="20"/>
        </w:rPr>
      </w:pPr>
      <w:r>
        <w:rPr>
          <w:rFonts w:ascii="Tahoma" w:hAnsi="Tahoma" w:cs="Tahoma"/>
          <w:sz w:val="20"/>
          <w:szCs w:val="20"/>
        </w:rPr>
        <w:t xml:space="preserve">Oświadczamy, że </w:t>
      </w:r>
      <w:r w:rsidR="006A6C25">
        <w:rPr>
          <w:rFonts w:ascii="Tahoma" w:hAnsi="Tahoma" w:cs="Tahoma"/>
          <w:sz w:val="20"/>
          <w:szCs w:val="20"/>
        </w:rPr>
        <w:t>P</w:t>
      </w:r>
      <w:r>
        <w:rPr>
          <w:rFonts w:ascii="Tahoma" w:hAnsi="Tahoma" w:cs="Tahoma"/>
          <w:sz w:val="20"/>
          <w:szCs w:val="20"/>
        </w:rPr>
        <w:t>rojektowane postanowienia umowy</w:t>
      </w:r>
      <w:r w:rsidRPr="002533D2">
        <w:t xml:space="preserve"> </w:t>
      </w:r>
      <w:r w:rsidRPr="002533D2">
        <w:rPr>
          <w:rFonts w:ascii="Tahoma" w:hAnsi="Tahoma" w:cs="Tahoma"/>
          <w:sz w:val="20"/>
          <w:szCs w:val="20"/>
        </w:rPr>
        <w:t>w sprawie zamówienia publicznego, które zostaną wprowadzone do treści tej umowy (Wzór umowy)</w:t>
      </w:r>
      <w:r>
        <w:rPr>
          <w:rFonts w:ascii="Tahoma" w:hAnsi="Tahoma" w:cs="Tahoma"/>
          <w:sz w:val="20"/>
          <w:szCs w:val="20"/>
        </w:rPr>
        <w:t>, stanowiące</w:t>
      </w:r>
      <w:r w:rsidR="00680935" w:rsidRPr="008957CE">
        <w:rPr>
          <w:rFonts w:ascii="Tahoma" w:hAnsi="Tahoma" w:cs="Tahoma"/>
          <w:sz w:val="20"/>
          <w:szCs w:val="20"/>
        </w:rPr>
        <w:t xml:space="preserve"> załącznik Nr 4 do specyfikacji został</w:t>
      </w:r>
      <w:r>
        <w:rPr>
          <w:rFonts w:ascii="Tahoma" w:hAnsi="Tahoma" w:cs="Tahoma"/>
          <w:sz w:val="20"/>
          <w:szCs w:val="20"/>
        </w:rPr>
        <w:t>y</w:t>
      </w:r>
      <w:r w:rsidR="00680935" w:rsidRPr="008957CE">
        <w:rPr>
          <w:rFonts w:ascii="Tahoma" w:hAnsi="Tahoma" w:cs="Tahoma"/>
          <w:sz w:val="20"/>
          <w:szCs w:val="20"/>
        </w:rPr>
        <w:t xml:space="preserve"> przez nas zaakceptowan</w:t>
      </w:r>
      <w:r>
        <w:rPr>
          <w:rFonts w:ascii="Tahoma" w:hAnsi="Tahoma" w:cs="Tahoma"/>
          <w:sz w:val="20"/>
          <w:szCs w:val="20"/>
        </w:rPr>
        <w:t>e</w:t>
      </w:r>
      <w:r w:rsidR="00680935" w:rsidRPr="008957CE">
        <w:rPr>
          <w:rFonts w:ascii="Tahoma" w:hAnsi="Tahoma" w:cs="Tahoma"/>
          <w:sz w:val="20"/>
          <w:szCs w:val="20"/>
        </w:rPr>
        <w:t xml:space="preserve"> w całości i bez zastrzeżeń i zobowiązujemy się w przypadku wyboru naszej oferty do zawarcia um</w:t>
      </w:r>
      <w:r w:rsidR="004819F5" w:rsidRPr="008957CE">
        <w:rPr>
          <w:rFonts w:ascii="Tahoma" w:hAnsi="Tahoma" w:cs="Tahoma"/>
          <w:sz w:val="20"/>
          <w:szCs w:val="20"/>
        </w:rPr>
        <w:t>o</w:t>
      </w:r>
      <w:r w:rsidR="00680935" w:rsidRPr="008957CE">
        <w:rPr>
          <w:rFonts w:ascii="Tahoma" w:hAnsi="Tahoma" w:cs="Tahoma"/>
          <w:sz w:val="20"/>
          <w:szCs w:val="20"/>
        </w:rPr>
        <w:t>w</w:t>
      </w:r>
      <w:r w:rsidR="004819F5" w:rsidRPr="008957CE">
        <w:rPr>
          <w:rFonts w:ascii="Tahoma" w:hAnsi="Tahoma" w:cs="Tahoma"/>
          <w:sz w:val="20"/>
          <w:szCs w:val="20"/>
        </w:rPr>
        <w:t>y</w:t>
      </w:r>
      <w:r w:rsidR="00680935" w:rsidRPr="008957CE">
        <w:rPr>
          <w:rFonts w:ascii="Tahoma" w:hAnsi="Tahoma" w:cs="Tahoma"/>
          <w:sz w:val="20"/>
          <w:szCs w:val="20"/>
        </w:rPr>
        <w:t xml:space="preserve"> na zaproponowanych warunkach.</w:t>
      </w:r>
    </w:p>
    <w:p w14:paraId="4CAC8130" w14:textId="77777777" w:rsidR="00680935" w:rsidRPr="008957CE" w:rsidRDefault="00680935" w:rsidP="00680935">
      <w:pPr>
        <w:jc w:val="both"/>
        <w:rPr>
          <w:rFonts w:ascii="Tahoma" w:hAnsi="Tahoma" w:cs="Tahoma"/>
          <w:sz w:val="20"/>
          <w:szCs w:val="20"/>
        </w:rPr>
      </w:pPr>
    </w:p>
    <w:p w14:paraId="6620AFE0" w14:textId="44F01B6B" w:rsidR="00F8679E" w:rsidRPr="004F3238" w:rsidRDefault="00680935" w:rsidP="002025D4">
      <w:pPr>
        <w:numPr>
          <w:ilvl w:val="0"/>
          <w:numId w:val="4"/>
        </w:numPr>
        <w:jc w:val="both"/>
        <w:rPr>
          <w:rFonts w:ascii="Tahoma" w:hAnsi="Tahoma" w:cs="Tahoma"/>
          <w:sz w:val="20"/>
          <w:szCs w:val="20"/>
        </w:rPr>
      </w:pPr>
      <w:r w:rsidRPr="008957CE">
        <w:rPr>
          <w:rFonts w:ascii="Tahoma" w:hAnsi="Tahoma" w:cs="Tahoma"/>
          <w:sz w:val="20"/>
          <w:szCs w:val="20"/>
        </w:rPr>
        <w:t>Oświadczamy, że uważamy się za związanych niniejszą ofertą przez czas wskazany w specyfikacji warunków zamówienia.</w:t>
      </w:r>
    </w:p>
    <w:p w14:paraId="159E8931" w14:textId="77777777" w:rsidR="00680935" w:rsidRPr="008957CE" w:rsidRDefault="00680935" w:rsidP="00680935">
      <w:pPr>
        <w:jc w:val="both"/>
        <w:rPr>
          <w:rFonts w:ascii="Tahoma" w:hAnsi="Tahoma" w:cs="Tahoma"/>
          <w:sz w:val="20"/>
          <w:szCs w:val="20"/>
        </w:rPr>
      </w:pPr>
    </w:p>
    <w:p w14:paraId="7E01E81A" w14:textId="49D1647D" w:rsidR="00680935" w:rsidRPr="008957CE" w:rsidRDefault="00680935" w:rsidP="002025D4">
      <w:pPr>
        <w:numPr>
          <w:ilvl w:val="0"/>
          <w:numId w:val="4"/>
        </w:numPr>
        <w:ind w:left="357"/>
        <w:jc w:val="both"/>
        <w:rPr>
          <w:rFonts w:ascii="Tahoma" w:hAnsi="Tahoma" w:cs="Tahoma"/>
          <w:sz w:val="20"/>
          <w:szCs w:val="20"/>
        </w:rPr>
      </w:pPr>
      <w:r w:rsidRPr="008957CE">
        <w:rPr>
          <w:rFonts w:ascii="Tahoma" w:hAnsi="Tahoma" w:cs="Tahoma"/>
          <w:sz w:val="20"/>
          <w:szCs w:val="20"/>
        </w:rPr>
        <w:t xml:space="preserve">Niniejszym informujemy, że informacje składające się na ofertę, zawarte </w:t>
      </w:r>
      <w:r w:rsidR="0027533E">
        <w:rPr>
          <w:rFonts w:ascii="Tahoma" w:hAnsi="Tahoma" w:cs="Tahoma"/>
          <w:sz w:val="20"/>
          <w:szCs w:val="20"/>
        </w:rPr>
        <w:t xml:space="preserve">w pliku pod nazwą </w:t>
      </w:r>
      <w:r w:rsidRPr="008957CE">
        <w:rPr>
          <w:rFonts w:ascii="Tahoma" w:hAnsi="Tahoma" w:cs="Tahoma"/>
          <w:b/>
          <w:bCs/>
          <w:sz w:val="20"/>
          <w:szCs w:val="20"/>
        </w:rPr>
        <w:t>………………..</w:t>
      </w:r>
      <w:r w:rsidRPr="008957CE">
        <w:rPr>
          <w:rFonts w:ascii="Tahoma" w:hAnsi="Tahoma" w:cs="Tahoma"/>
          <w:sz w:val="20"/>
          <w:szCs w:val="20"/>
        </w:rPr>
        <w:t xml:space="preserve"> stanowią </w:t>
      </w:r>
      <w:r w:rsidRPr="008957CE">
        <w:rPr>
          <w:rFonts w:ascii="Tahoma" w:hAnsi="Tahoma" w:cs="Tahoma"/>
          <w:b/>
          <w:bCs/>
          <w:sz w:val="20"/>
          <w:szCs w:val="20"/>
        </w:rPr>
        <w:t>tajemnicę przedsiębiorstwa</w:t>
      </w:r>
      <w:r w:rsidRPr="008957CE">
        <w:rPr>
          <w:rFonts w:ascii="Tahoma" w:hAnsi="Tahoma" w:cs="Tahoma"/>
          <w:sz w:val="20"/>
          <w:szCs w:val="20"/>
        </w:rPr>
        <w:t xml:space="preserve"> w rozumieniu przepisów ustawy z dnia 16.04.1993 r.  o zwalczaniu nieuczciwej konkurencji (Dz.U. z 20</w:t>
      </w:r>
      <w:r w:rsidR="00ED2185" w:rsidRPr="008957CE">
        <w:rPr>
          <w:rFonts w:ascii="Tahoma" w:hAnsi="Tahoma" w:cs="Tahoma"/>
          <w:sz w:val="20"/>
          <w:szCs w:val="20"/>
        </w:rPr>
        <w:t>20</w:t>
      </w:r>
      <w:r w:rsidRPr="008957CE">
        <w:rPr>
          <w:rFonts w:ascii="Tahoma" w:hAnsi="Tahoma" w:cs="Tahoma"/>
          <w:sz w:val="20"/>
          <w:szCs w:val="20"/>
        </w:rPr>
        <w:t xml:space="preserve"> r., poz.</w:t>
      </w:r>
      <w:r w:rsidR="00775ED7" w:rsidRPr="008957CE">
        <w:rPr>
          <w:rFonts w:ascii="Tahoma" w:hAnsi="Tahoma" w:cs="Tahoma"/>
          <w:sz w:val="20"/>
          <w:szCs w:val="20"/>
        </w:rPr>
        <w:t>1</w:t>
      </w:r>
      <w:r w:rsidR="00ED2185" w:rsidRPr="008957CE">
        <w:rPr>
          <w:rFonts w:ascii="Tahoma" w:hAnsi="Tahoma" w:cs="Tahoma"/>
          <w:sz w:val="20"/>
          <w:szCs w:val="20"/>
        </w:rPr>
        <w:t>913</w:t>
      </w:r>
      <w:r w:rsidR="00775ED7" w:rsidRPr="008957CE">
        <w:rPr>
          <w:rFonts w:ascii="Tahoma" w:hAnsi="Tahoma" w:cs="Tahoma"/>
          <w:sz w:val="20"/>
          <w:szCs w:val="20"/>
        </w:rPr>
        <w:t xml:space="preserve"> </w:t>
      </w:r>
      <w:r w:rsidRPr="008957CE">
        <w:rPr>
          <w:rFonts w:ascii="Tahoma" w:hAnsi="Tahoma" w:cs="Tahoma"/>
          <w:sz w:val="20"/>
          <w:szCs w:val="20"/>
        </w:rPr>
        <w:t xml:space="preserve"> </w:t>
      </w:r>
      <w:proofErr w:type="spellStart"/>
      <w:r w:rsidRPr="008957CE">
        <w:rPr>
          <w:rFonts w:ascii="Tahoma" w:hAnsi="Tahoma" w:cs="Tahoma"/>
          <w:sz w:val="20"/>
          <w:szCs w:val="20"/>
        </w:rPr>
        <w:t>t.j</w:t>
      </w:r>
      <w:proofErr w:type="spellEnd"/>
      <w:r w:rsidRPr="008957CE">
        <w:rPr>
          <w:rFonts w:ascii="Tahoma" w:hAnsi="Tahoma" w:cs="Tahoma"/>
          <w:sz w:val="20"/>
          <w:szCs w:val="20"/>
        </w:rPr>
        <w:t>., ze zm.) i jako takie nie mogą być ogólnodostępne.</w:t>
      </w:r>
    </w:p>
    <w:p w14:paraId="4353D743" w14:textId="77777777" w:rsidR="00F8679E" w:rsidRPr="008957CE" w:rsidRDefault="00F8679E" w:rsidP="00335BF9">
      <w:pPr>
        <w:pStyle w:val="Akapitzlist"/>
        <w:spacing w:after="0" w:line="240" w:lineRule="auto"/>
        <w:ind w:left="357"/>
        <w:jc w:val="both"/>
        <w:rPr>
          <w:rFonts w:ascii="Tahoma" w:hAnsi="Tahoma" w:cs="Tahoma"/>
          <w:b/>
          <w:bCs/>
          <w:sz w:val="20"/>
          <w:szCs w:val="20"/>
          <w:u w:val="single"/>
        </w:rPr>
      </w:pPr>
      <w:r w:rsidRPr="008957CE">
        <w:rPr>
          <w:rFonts w:ascii="Tahoma" w:hAnsi="Tahoma" w:cs="Tahoma"/>
          <w:b/>
          <w:bCs/>
          <w:sz w:val="20"/>
          <w:szCs w:val="20"/>
          <w:u w:val="single"/>
        </w:rPr>
        <w:t>Wykazanie, iż zastrzeżone informacje stanowią tajemnicę przedsiębiorstwa znajduje się w pliku pn. …………..</w:t>
      </w:r>
    </w:p>
    <w:p w14:paraId="5F7608D9" w14:textId="77777777" w:rsidR="00680935" w:rsidRPr="008957CE" w:rsidRDefault="00680935" w:rsidP="00335BF9">
      <w:pPr>
        <w:ind w:left="357"/>
        <w:jc w:val="both"/>
        <w:rPr>
          <w:rFonts w:ascii="Tahoma" w:hAnsi="Tahoma" w:cs="Tahoma"/>
          <w:sz w:val="20"/>
          <w:szCs w:val="20"/>
        </w:rPr>
      </w:pPr>
    </w:p>
    <w:p w14:paraId="4E3E6577" w14:textId="6CE4DF8D" w:rsidR="00680935" w:rsidRPr="008957CE" w:rsidRDefault="00680935" w:rsidP="002025D4">
      <w:pPr>
        <w:numPr>
          <w:ilvl w:val="0"/>
          <w:numId w:val="4"/>
        </w:numPr>
        <w:ind w:left="357"/>
        <w:jc w:val="both"/>
        <w:rPr>
          <w:rFonts w:ascii="Tahoma" w:hAnsi="Tahoma" w:cs="Tahoma"/>
          <w:sz w:val="20"/>
          <w:szCs w:val="20"/>
        </w:rPr>
      </w:pPr>
      <w:r w:rsidRPr="008957CE">
        <w:rPr>
          <w:rFonts w:ascii="Tahoma" w:hAnsi="Tahoma" w:cs="Tahoma"/>
          <w:sz w:val="20"/>
          <w:szCs w:val="20"/>
        </w:rPr>
        <w:t xml:space="preserve">Niniejszym, zgodnie z art. </w:t>
      </w:r>
      <w:r w:rsidR="009C1355" w:rsidRPr="008957CE">
        <w:rPr>
          <w:rFonts w:ascii="Tahoma" w:hAnsi="Tahoma" w:cs="Tahoma"/>
          <w:sz w:val="20"/>
          <w:szCs w:val="20"/>
        </w:rPr>
        <w:t>225</w:t>
      </w:r>
      <w:r w:rsidRPr="008957CE">
        <w:rPr>
          <w:rFonts w:ascii="Tahoma" w:hAnsi="Tahoma" w:cs="Tahoma"/>
          <w:sz w:val="20"/>
          <w:szCs w:val="20"/>
        </w:rPr>
        <w:t xml:space="preserve"> ustawy Prawo zamówień publicznych informujemy, że dostawa towaru, oferowanego w ramach ww. postępowania </w:t>
      </w:r>
    </w:p>
    <w:p w14:paraId="4AC77101" w14:textId="77777777" w:rsidR="00680935" w:rsidRPr="008957CE" w:rsidRDefault="00680935" w:rsidP="00680935">
      <w:pPr>
        <w:autoSpaceDE w:val="0"/>
        <w:autoSpaceDN w:val="0"/>
        <w:adjustRightInd w:val="0"/>
        <w:ind w:firstLine="360"/>
        <w:rPr>
          <w:rFonts w:ascii="Tahoma" w:hAnsi="Tahoma" w:cs="Tahoma"/>
          <w:sz w:val="20"/>
          <w:szCs w:val="20"/>
        </w:rPr>
      </w:pPr>
      <w:r w:rsidRPr="008957CE">
        <w:rPr>
          <w:rFonts w:ascii="Tahoma" w:hAnsi="Tahoma" w:cs="Tahoma"/>
          <w:b/>
          <w:sz w:val="20"/>
          <w:szCs w:val="20"/>
        </w:rPr>
        <w:t>prowadzi</w:t>
      </w:r>
      <w:r w:rsidRPr="008957CE">
        <w:rPr>
          <w:rFonts w:ascii="Tahoma" w:eastAsia="Tahoma,Bold" w:hAnsi="Tahoma" w:cs="Tahoma"/>
          <w:b/>
          <w:bCs/>
          <w:sz w:val="20"/>
          <w:szCs w:val="20"/>
        </w:rPr>
        <w:t xml:space="preserve">* </w:t>
      </w:r>
      <w:r w:rsidRPr="008957CE">
        <w:rPr>
          <w:rFonts w:ascii="Tahoma" w:hAnsi="Tahoma" w:cs="Tahoma"/>
          <w:b/>
          <w:sz w:val="20"/>
          <w:szCs w:val="20"/>
        </w:rPr>
        <w:t>/ nie prowadzi</w:t>
      </w:r>
      <w:r w:rsidRPr="008957CE">
        <w:rPr>
          <w:rFonts w:ascii="Tahoma" w:eastAsia="Tahoma,Bold" w:hAnsi="Tahoma" w:cs="Tahoma"/>
          <w:b/>
          <w:bCs/>
          <w:sz w:val="20"/>
          <w:szCs w:val="20"/>
        </w:rPr>
        <w:t xml:space="preserve">* </w:t>
      </w:r>
      <w:r w:rsidRPr="008957CE">
        <w:rPr>
          <w:rFonts w:ascii="Tahoma" w:hAnsi="Tahoma" w:cs="Tahoma"/>
          <w:sz w:val="20"/>
          <w:szCs w:val="20"/>
        </w:rPr>
        <w:t>w przypadku wyboru naszej oferty, do powstania u Zamawiającego obowiązku</w:t>
      </w:r>
    </w:p>
    <w:p w14:paraId="604706FB" w14:textId="3D908B0E" w:rsidR="00680935" w:rsidRPr="008957CE" w:rsidRDefault="00680935" w:rsidP="00680935">
      <w:pPr>
        <w:autoSpaceDE w:val="0"/>
        <w:autoSpaceDN w:val="0"/>
        <w:adjustRightInd w:val="0"/>
        <w:ind w:firstLine="360"/>
        <w:rPr>
          <w:rFonts w:ascii="Tahoma" w:hAnsi="Tahoma" w:cs="Tahoma"/>
          <w:sz w:val="20"/>
          <w:szCs w:val="20"/>
        </w:rPr>
      </w:pPr>
      <w:r w:rsidRPr="008957CE">
        <w:rPr>
          <w:rFonts w:ascii="Tahoma" w:hAnsi="Tahoma" w:cs="Tahoma"/>
          <w:sz w:val="20"/>
          <w:szCs w:val="20"/>
        </w:rPr>
        <w:t>podatkowego, zgodnie z przepisami ustawy o podatku od towaru i usług.</w:t>
      </w:r>
      <w:r w:rsidR="0027533E" w:rsidRPr="0027533E">
        <w:rPr>
          <w:rFonts w:ascii="Tahoma" w:hAnsi="Tahoma" w:cs="Tahoma"/>
          <w:i/>
          <w:sz w:val="16"/>
          <w:szCs w:val="16"/>
        </w:rPr>
        <w:t xml:space="preserve"> </w:t>
      </w:r>
      <w:r w:rsidR="0027533E" w:rsidRPr="00EE2D84">
        <w:rPr>
          <w:rFonts w:ascii="Tahoma" w:hAnsi="Tahoma" w:cs="Tahoma"/>
          <w:i/>
          <w:sz w:val="16"/>
          <w:szCs w:val="16"/>
        </w:rPr>
        <w:t>*</w:t>
      </w:r>
      <w:r w:rsidR="0027533E" w:rsidRPr="0027533E">
        <w:rPr>
          <w:rFonts w:ascii="Tahoma" w:hAnsi="Tahoma" w:cs="Tahoma"/>
          <w:b/>
          <w:i/>
          <w:sz w:val="16"/>
          <w:szCs w:val="16"/>
        </w:rPr>
        <w:t xml:space="preserve"> niepotrzebne skreślić</w:t>
      </w:r>
    </w:p>
    <w:p w14:paraId="1FE3C04C" w14:textId="7B3D2922" w:rsidR="00680935" w:rsidRPr="008957CE" w:rsidRDefault="00680935" w:rsidP="00680935">
      <w:pPr>
        <w:autoSpaceDE w:val="0"/>
        <w:autoSpaceDN w:val="0"/>
        <w:adjustRightInd w:val="0"/>
        <w:ind w:left="360"/>
        <w:rPr>
          <w:rFonts w:ascii="Tahoma" w:hAnsi="Tahoma" w:cs="Tahoma"/>
          <w:sz w:val="20"/>
          <w:szCs w:val="20"/>
        </w:rPr>
      </w:pPr>
      <w:r w:rsidRPr="008957CE">
        <w:rPr>
          <w:rFonts w:ascii="Tahoma" w:hAnsi="Tahoma" w:cs="Tahoma"/>
          <w:sz w:val="20"/>
          <w:szCs w:val="20"/>
        </w:rPr>
        <w:t>Niżej wymienione towary lub świadczenie usługi, oferowane w ramach niniejszego postępowania  prowadzą w przypadku wyboru naszej oferty, do powstania u Zamawia</w:t>
      </w:r>
      <w:r w:rsidR="000A3022">
        <w:rPr>
          <w:rFonts w:ascii="Tahoma" w:hAnsi="Tahoma" w:cs="Tahoma"/>
          <w:sz w:val="20"/>
          <w:szCs w:val="20"/>
        </w:rPr>
        <w:t xml:space="preserve">jącego obowiązku podatkowego: </w:t>
      </w:r>
      <w:r w:rsidRPr="008957CE">
        <w:rPr>
          <w:rFonts w:ascii="Tahoma" w:hAnsi="Tahoma" w:cs="Tahoma"/>
          <w:sz w:val="20"/>
          <w:szCs w:val="20"/>
        </w:rPr>
        <w:t>......................................................................................................................................................</w:t>
      </w:r>
    </w:p>
    <w:p w14:paraId="7F54F9C6" w14:textId="2D5F640F" w:rsidR="00680935" w:rsidRPr="008957CE" w:rsidRDefault="00680935" w:rsidP="00680935">
      <w:pPr>
        <w:autoSpaceDE w:val="0"/>
        <w:autoSpaceDN w:val="0"/>
        <w:adjustRightInd w:val="0"/>
        <w:ind w:firstLine="360"/>
        <w:rPr>
          <w:rFonts w:ascii="Tahoma" w:hAnsi="Tahoma" w:cs="Tahoma"/>
          <w:sz w:val="20"/>
          <w:szCs w:val="20"/>
        </w:rPr>
      </w:pPr>
      <w:r w:rsidRPr="008957CE">
        <w:rPr>
          <w:rFonts w:ascii="Tahoma" w:hAnsi="Tahoma" w:cs="Tahoma"/>
          <w:sz w:val="20"/>
          <w:szCs w:val="20"/>
        </w:rPr>
        <w:t>......................................................................................................................................................</w:t>
      </w:r>
    </w:p>
    <w:p w14:paraId="79FF1CC8" w14:textId="4074CD41"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957CE">
        <w:rPr>
          <w:rFonts w:ascii="Tahoma" w:hAnsi="Tahoma" w:cs="Tahoma"/>
          <w:i/>
          <w:iCs/>
          <w:sz w:val="20"/>
          <w:szCs w:val="20"/>
        </w:rPr>
        <w:t>* (należy podać nazwę (rodzaj) towaru lub usługi</w:t>
      </w:r>
      <w:r w:rsidR="00322CA8" w:rsidRPr="008957CE">
        <w:rPr>
          <w:rFonts w:ascii="Tahoma" w:hAnsi="Tahoma" w:cs="Tahoma"/>
          <w:i/>
          <w:iCs/>
          <w:sz w:val="20"/>
          <w:szCs w:val="20"/>
        </w:rPr>
        <w:t>,</w:t>
      </w:r>
      <w:r w:rsidRPr="008957CE">
        <w:rPr>
          <w:rFonts w:ascii="Tahoma" w:hAnsi="Tahoma" w:cs="Tahoma"/>
          <w:i/>
          <w:iCs/>
          <w:sz w:val="20"/>
          <w:szCs w:val="20"/>
        </w:rPr>
        <w:t xml:space="preserve"> wskazać ich wartość bez kwoty podatku</w:t>
      </w:r>
      <w:r w:rsidR="009C1355" w:rsidRPr="008957CE">
        <w:rPr>
          <w:rFonts w:ascii="Tahoma" w:hAnsi="Tahoma" w:cs="Tahoma"/>
          <w:i/>
          <w:iCs/>
          <w:sz w:val="20"/>
          <w:szCs w:val="20"/>
        </w:rPr>
        <w:t xml:space="preserve"> oraz stawkę podatku vat</w:t>
      </w:r>
      <w:r w:rsidRPr="008957CE">
        <w:rPr>
          <w:rFonts w:ascii="Tahoma" w:hAnsi="Tahoma" w:cs="Tahoma"/>
          <w:i/>
          <w:iCs/>
          <w:sz w:val="20"/>
          <w:szCs w:val="20"/>
        </w:rPr>
        <w:t>).</w:t>
      </w:r>
    </w:p>
    <w:p w14:paraId="4B002E99" w14:textId="77777777" w:rsidR="00680935" w:rsidRPr="008957CE" w:rsidRDefault="00680935" w:rsidP="00680935">
      <w:pPr>
        <w:ind w:left="360"/>
        <w:jc w:val="both"/>
        <w:rPr>
          <w:rFonts w:ascii="Tahoma" w:hAnsi="Tahoma" w:cs="Tahoma"/>
          <w:i/>
          <w:iCs/>
          <w:sz w:val="20"/>
          <w:szCs w:val="20"/>
        </w:rPr>
      </w:pPr>
      <w:r w:rsidRPr="008957CE">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14:paraId="3E28397F" w14:textId="77777777" w:rsidR="009C1355" w:rsidRPr="008957CE" w:rsidRDefault="009C1355" w:rsidP="00680935">
      <w:pPr>
        <w:ind w:left="360"/>
        <w:jc w:val="both"/>
        <w:rPr>
          <w:rFonts w:ascii="Tahoma" w:hAnsi="Tahoma" w:cs="Tahoma"/>
          <w:i/>
          <w:iCs/>
          <w:sz w:val="20"/>
          <w:szCs w:val="20"/>
        </w:rPr>
      </w:pPr>
    </w:p>
    <w:p w14:paraId="7BDF13B6" w14:textId="77777777" w:rsidR="00680935" w:rsidRPr="008957CE" w:rsidRDefault="00680935" w:rsidP="002025D4">
      <w:pPr>
        <w:numPr>
          <w:ilvl w:val="0"/>
          <w:numId w:val="4"/>
        </w:numPr>
        <w:jc w:val="both"/>
        <w:rPr>
          <w:rFonts w:ascii="Tahoma" w:hAnsi="Tahoma" w:cs="Tahoma"/>
          <w:sz w:val="20"/>
          <w:szCs w:val="20"/>
        </w:rPr>
      </w:pPr>
      <w:r w:rsidRPr="008957CE">
        <w:rPr>
          <w:rFonts w:ascii="Tahoma" w:hAnsi="Tahoma" w:cs="Tahoma"/>
          <w:sz w:val="20"/>
          <w:szCs w:val="20"/>
        </w:rPr>
        <w:t xml:space="preserve">Dostawy wykonamy </w:t>
      </w:r>
      <w:r w:rsidRPr="008957CE">
        <w:rPr>
          <w:rFonts w:ascii="Tahoma" w:hAnsi="Tahoma" w:cs="Tahoma"/>
          <w:b/>
          <w:bCs/>
          <w:sz w:val="20"/>
          <w:szCs w:val="20"/>
        </w:rPr>
        <w:t>sami / przy udziale podwykonawcy</w:t>
      </w:r>
      <w:r w:rsidRPr="008957CE">
        <w:rPr>
          <w:rFonts w:ascii="Tahoma" w:hAnsi="Tahoma" w:cs="Tahoma"/>
          <w:sz w:val="20"/>
          <w:szCs w:val="20"/>
        </w:rPr>
        <w:t xml:space="preserve">*. Podwykonawca zrealizuje następującą część zamówienia na dostawę: …........................................................................................................ </w:t>
      </w:r>
    </w:p>
    <w:p w14:paraId="38042261" w14:textId="77777777" w:rsidR="00680935" w:rsidRPr="008957CE" w:rsidRDefault="00680935" w:rsidP="00680935">
      <w:pPr>
        <w:ind w:firstLine="360"/>
        <w:jc w:val="both"/>
        <w:rPr>
          <w:rFonts w:ascii="Tahoma" w:hAnsi="Tahoma" w:cs="Tahoma"/>
          <w:i/>
          <w:iCs/>
          <w:sz w:val="20"/>
          <w:szCs w:val="20"/>
        </w:rPr>
      </w:pPr>
      <w:r w:rsidRPr="00694737">
        <w:rPr>
          <w:rFonts w:ascii="Tahoma" w:hAnsi="Tahoma" w:cs="Tahoma"/>
          <w:b/>
          <w:sz w:val="20"/>
          <w:szCs w:val="20"/>
        </w:rPr>
        <w:t>*</w:t>
      </w:r>
      <w:r w:rsidRPr="00694737">
        <w:rPr>
          <w:rFonts w:ascii="Tahoma" w:hAnsi="Tahoma" w:cs="Tahoma"/>
          <w:b/>
          <w:i/>
          <w:iCs/>
          <w:sz w:val="20"/>
          <w:szCs w:val="20"/>
        </w:rPr>
        <w:t>niepotrzebne skreślić.</w:t>
      </w:r>
      <w:r w:rsidRPr="008957CE">
        <w:rPr>
          <w:rFonts w:ascii="Tahoma" w:hAnsi="Tahoma" w:cs="Tahoma"/>
          <w:i/>
          <w:iCs/>
          <w:sz w:val="20"/>
          <w:szCs w:val="20"/>
        </w:rPr>
        <w:t xml:space="preserve"> W przypadku nie skreślenia żadnej z opcji, Zamawiający przyjmie, iż Wykonawca wykona zamówienie sam, bez udziału podwykonawcy</w:t>
      </w:r>
    </w:p>
    <w:p w14:paraId="11A7C76C" w14:textId="77777777" w:rsidR="00680935" w:rsidRPr="008957CE" w:rsidRDefault="00680935" w:rsidP="00680935">
      <w:pPr>
        <w:rPr>
          <w:rFonts w:ascii="Tahoma" w:hAnsi="Tahoma" w:cs="Tahoma"/>
          <w:sz w:val="20"/>
          <w:szCs w:val="20"/>
        </w:rPr>
      </w:pPr>
    </w:p>
    <w:p w14:paraId="6C9A2817" w14:textId="77777777" w:rsidR="00680935" w:rsidRPr="008957CE" w:rsidRDefault="00680935" w:rsidP="002025D4">
      <w:pPr>
        <w:numPr>
          <w:ilvl w:val="0"/>
          <w:numId w:val="4"/>
        </w:numPr>
        <w:jc w:val="both"/>
        <w:rPr>
          <w:rFonts w:ascii="Tahoma" w:hAnsi="Tahoma" w:cs="Tahoma"/>
          <w:sz w:val="20"/>
          <w:szCs w:val="20"/>
        </w:rPr>
      </w:pPr>
      <w:r w:rsidRPr="008957CE">
        <w:rPr>
          <w:rFonts w:ascii="Tahoma" w:hAnsi="Tahoma" w:cs="Tahoma"/>
          <w:sz w:val="20"/>
          <w:szCs w:val="20"/>
        </w:rPr>
        <w:t>Zamówienie zrealizujemy (odpowiednie wypełnić):</w:t>
      </w:r>
    </w:p>
    <w:p w14:paraId="7100DA7C" w14:textId="77777777"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r w:rsidRPr="008957CE">
        <w:rPr>
          <w:rFonts w:ascii="Tahoma" w:hAnsi="Tahoma" w:cs="Tahoma"/>
          <w:sz w:val="20"/>
          <w:szCs w:val="20"/>
        </w:rPr>
        <w:t xml:space="preserve">a) </w:t>
      </w:r>
      <w:r w:rsidRPr="008957CE">
        <w:rPr>
          <w:rFonts w:ascii="Tahoma" w:hAnsi="Tahoma" w:cs="Tahoma"/>
          <w:b/>
          <w:bCs/>
          <w:sz w:val="20"/>
          <w:szCs w:val="20"/>
        </w:rPr>
        <w:t xml:space="preserve">sami </w:t>
      </w:r>
      <w:r w:rsidRPr="008957CE">
        <w:rPr>
          <w:rFonts w:ascii="Tahoma" w:hAnsi="Tahoma" w:cs="Tahoma"/>
          <w:sz w:val="20"/>
          <w:szCs w:val="20"/>
        </w:rPr>
        <w:t>…………………………………………………………………………………………………………………………………….…</w:t>
      </w:r>
    </w:p>
    <w:p w14:paraId="48CAC90C" w14:textId="77777777"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r w:rsidRPr="008957CE">
        <w:rPr>
          <w:rFonts w:ascii="Tahoma" w:hAnsi="Tahoma" w:cs="Tahoma"/>
          <w:sz w:val="20"/>
          <w:szCs w:val="20"/>
        </w:rPr>
        <w:t xml:space="preserve">b) </w:t>
      </w:r>
      <w:r w:rsidRPr="008957CE">
        <w:rPr>
          <w:rFonts w:ascii="Tahoma" w:hAnsi="Tahoma" w:cs="Tahoma"/>
          <w:b/>
          <w:bCs/>
          <w:sz w:val="20"/>
          <w:szCs w:val="20"/>
        </w:rPr>
        <w:t xml:space="preserve">w konsorcjum z: </w:t>
      </w:r>
      <w:r w:rsidRPr="008957CE">
        <w:rPr>
          <w:rFonts w:ascii="Tahoma" w:hAnsi="Tahoma" w:cs="Tahoma"/>
          <w:sz w:val="20"/>
          <w:szCs w:val="20"/>
        </w:rPr>
        <w:t>…………………………………………………………………………….………………………………………..</w:t>
      </w:r>
    </w:p>
    <w:p w14:paraId="268FB0E5" w14:textId="77777777"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71820B5E" w14:textId="77777777" w:rsidR="00680935" w:rsidRPr="008957CE" w:rsidRDefault="00680935" w:rsidP="002025D4">
      <w:pPr>
        <w:numPr>
          <w:ilvl w:val="0"/>
          <w:numId w:val="4"/>
        </w:numPr>
        <w:jc w:val="both"/>
        <w:rPr>
          <w:rFonts w:ascii="Tahoma" w:hAnsi="Tahoma" w:cs="Tahoma"/>
          <w:sz w:val="20"/>
          <w:szCs w:val="20"/>
        </w:rPr>
      </w:pPr>
      <w:r w:rsidRPr="000A3022">
        <w:rPr>
          <w:rFonts w:ascii="Tahoma" w:hAnsi="Tahoma" w:cs="Tahoma"/>
          <w:b/>
          <w:sz w:val="20"/>
          <w:szCs w:val="20"/>
        </w:rPr>
        <w:t>(Wypełniają jedynie przedsiębiorcy składający ofertę jako konsorcjum).</w:t>
      </w:r>
      <w:r w:rsidRPr="008957CE">
        <w:rPr>
          <w:rFonts w:ascii="Tahoma" w:hAnsi="Tahoma" w:cs="Tahoma"/>
          <w:sz w:val="20"/>
          <w:szCs w:val="20"/>
        </w:rPr>
        <w:t xml:space="preserve"> Oświadczamy, że sposób reprezentacji konsorcjum dla potrzeb niniejszego zamówienia jest następujący:</w:t>
      </w:r>
    </w:p>
    <w:p w14:paraId="24FB0E9C" w14:textId="77777777"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r w:rsidRPr="008957CE">
        <w:rPr>
          <w:rFonts w:ascii="Tahoma" w:hAnsi="Tahoma" w:cs="Tahoma"/>
          <w:sz w:val="20"/>
          <w:szCs w:val="20"/>
        </w:rPr>
        <w:t>…………………………………………………………………………………………………………………………………………………..…………</w:t>
      </w:r>
    </w:p>
    <w:p w14:paraId="4E6C3B15" w14:textId="77777777" w:rsidR="00680935" w:rsidRPr="008957CE" w:rsidRDefault="00680935" w:rsidP="00680935">
      <w:pPr>
        <w:jc w:val="both"/>
        <w:rPr>
          <w:rFonts w:ascii="Tahoma" w:hAnsi="Tahoma" w:cs="Tahoma"/>
          <w:sz w:val="20"/>
          <w:szCs w:val="20"/>
        </w:rPr>
      </w:pPr>
    </w:p>
    <w:p w14:paraId="29236840" w14:textId="77777777" w:rsidR="00680935" w:rsidRPr="000A3022" w:rsidRDefault="00680935" w:rsidP="002025D4">
      <w:pPr>
        <w:numPr>
          <w:ilvl w:val="0"/>
          <w:numId w:val="4"/>
        </w:numPr>
        <w:jc w:val="both"/>
        <w:rPr>
          <w:rFonts w:ascii="Tahoma" w:hAnsi="Tahoma" w:cs="Tahoma"/>
          <w:b/>
          <w:sz w:val="20"/>
          <w:szCs w:val="20"/>
        </w:rPr>
      </w:pPr>
      <w:r w:rsidRPr="000A3022">
        <w:rPr>
          <w:rFonts w:ascii="Tahoma" w:hAnsi="Tahoma" w:cs="Tahoma"/>
          <w:b/>
          <w:sz w:val="20"/>
          <w:szCs w:val="20"/>
        </w:rPr>
        <w:t>OŚWIADCZENIE WYKONAWCY W ZAKRESIE WYPEŁNIENIA OBOWIĄZKÓW INFORMACYJNYCH PRZEWIDZIANYCH W ART. 13 LUB ART. 14 RODO</w:t>
      </w:r>
    </w:p>
    <w:p w14:paraId="4E632E00" w14:textId="77777777" w:rsidR="00680935" w:rsidRPr="000A3022" w:rsidRDefault="00680935" w:rsidP="00680935">
      <w:pPr>
        <w:tabs>
          <w:tab w:val="left" w:pos="1770"/>
        </w:tabs>
        <w:ind w:left="360"/>
        <w:rPr>
          <w:rFonts w:ascii="Tahoma" w:hAnsi="Tahoma" w:cs="Tahoma"/>
          <w:b/>
          <w:sz w:val="20"/>
          <w:szCs w:val="20"/>
        </w:rPr>
      </w:pPr>
      <w:r w:rsidRPr="000A3022">
        <w:rPr>
          <w:rFonts w:ascii="Tahoma" w:hAnsi="Tahoma" w:cs="Tahoma"/>
          <w:b/>
          <w:sz w:val="20"/>
          <w:szCs w:val="20"/>
        </w:rPr>
        <w:tab/>
      </w:r>
    </w:p>
    <w:p w14:paraId="4DE88C2B" w14:textId="77777777" w:rsidR="00680935" w:rsidRPr="008957CE" w:rsidRDefault="00680935" w:rsidP="00680935">
      <w:pPr>
        <w:ind w:left="360"/>
        <w:jc w:val="both"/>
        <w:rPr>
          <w:rFonts w:ascii="Tahoma" w:hAnsi="Tahoma" w:cs="Tahoma"/>
          <w:sz w:val="20"/>
          <w:szCs w:val="20"/>
        </w:rPr>
      </w:pPr>
      <w:r w:rsidRPr="008957CE">
        <w:rPr>
          <w:rFonts w:ascii="Tahoma" w:hAnsi="Tahoma" w:cs="Tahoma"/>
          <w:sz w:val="20"/>
          <w:szCs w:val="20"/>
        </w:rPr>
        <w:t>Oświadczam, że wypełniłem obowiązki informacyjne przewidziane w art. 13 lub art. 14 RODO</w:t>
      </w:r>
      <w:r w:rsidRPr="008957CE">
        <w:rPr>
          <w:rFonts w:ascii="Tahoma" w:hAnsi="Tahoma" w:cs="Tahoma"/>
          <w:sz w:val="20"/>
          <w:szCs w:val="20"/>
          <w:vertAlign w:val="superscript"/>
        </w:rPr>
        <w:t>1)</w:t>
      </w:r>
      <w:r w:rsidRPr="008957CE">
        <w:rPr>
          <w:rFonts w:ascii="Tahoma" w:hAnsi="Tahoma" w:cs="Tahoma"/>
          <w:sz w:val="20"/>
          <w:szCs w:val="20"/>
        </w:rPr>
        <w:t xml:space="preserve"> wobec osób fizycznych, od których dane osobowe bezpośrednio lub pośrednio pozyskałem w celu ubiegania się o udzielenie zamówienia publicznego w niniejszym postępowaniu – </w:t>
      </w:r>
      <w:r w:rsidRPr="008957CE">
        <w:rPr>
          <w:rFonts w:ascii="Tahoma" w:hAnsi="Tahoma" w:cs="Tahoma"/>
          <w:b/>
          <w:sz w:val="20"/>
          <w:szCs w:val="20"/>
        </w:rPr>
        <w:t>DOTYCZY / NIE DOTYCZY*</w:t>
      </w:r>
    </w:p>
    <w:p w14:paraId="0CB1A8DE" w14:textId="29768B98" w:rsidR="00680935" w:rsidRPr="000A3022" w:rsidRDefault="00680935" w:rsidP="00680935">
      <w:pPr>
        <w:ind w:left="360"/>
        <w:rPr>
          <w:rFonts w:ascii="Tahoma" w:hAnsi="Tahoma" w:cs="Tahoma"/>
          <w:b/>
          <w:i/>
          <w:sz w:val="16"/>
          <w:szCs w:val="16"/>
        </w:rPr>
      </w:pPr>
      <w:r w:rsidRPr="008957CE">
        <w:rPr>
          <w:rFonts w:ascii="Tahoma" w:hAnsi="Tahoma" w:cs="Tahoma"/>
          <w:sz w:val="20"/>
          <w:szCs w:val="20"/>
          <w:vertAlign w:val="superscript"/>
        </w:rPr>
        <w:t>1)</w:t>
      </w:r>
      <w:r w:rsidRPr="008957CE">
        <w:rPr>
          <w:rFonts w:ascii="Tahoma" w:hAnsi="Tahoma" w:cs="Tahoma"/>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A3022">
        <w:rPr>
          <w:rFonts w:ascii="Tahoma" w:hAnsi="Tahoma" w:cs="Tahoma"/>
          <w:b/>
          <w:i/>
          <w:sz w:val="16"/>
          <w:szCs w:val="16"/>
        </w:rPr>
        <w:t>* W przypadku gdy wykonawca nie przekazuje danych osobowych innych niż bezpośrednio jego dotyczących lub zachodzi wyłączenie stosowania obowiązku informacyjnego, stosownie do art. 13 ust. 4 lub art. 14 ust. 5 –</w:t>
      </w:r>
      <w:r w:rsidR="000A3022">
        <w:rPr>
          <w:rFonts w:ascii="Tahoma" w:hAnsi="Tahoma" w:cs="Tahoma"/>
          <w:b/>
          <w:i/>
          <w:sz w:val="16"/>
          <w:szCs w:val="16"/>
        </w:rPr>
        <w:t xml:space="preserve"> </w:t>
      </w:r>
      <w:r w:rsidRPr="000A3022">
        <w:rPr>
          <w:rFonts w:ascii="Tahoma" w:hAnsi="Tahoma" w:cs="Tahoma"/>
          <w:b/>
          <w:i/>
          <w:sz w:val="16"/>
          <w:szCs w:val="16"/>
        </w:rPr>
        <w:t>należy niepotrzebne skreślić</w:t>
      </w:r>
    </w:p>
    <w:p w14:paraId="16A80526" w14:textId="2B94D1A4" w:rsidR="00680935" w:rsidRDefault="00680935" w:rsidP="00680935">
      <w:pPr>
        <w:ind w:left="360"/>
        <w:rPr>
          <w:rFonts w:ascii="Tahoma" w:hAnsi="Tahoma" w:cs="Tahoma"/>
          <w:sz w:val="20"/>
          <w:szCs w:val="20"/>
        </w:rPr>
      </w:pPr>
    </w:p>
    <w:p w14:paraId="073B4897" w14:textId="518C9435" w:rsidR="003256DA" w:rsidRDefault="003256DA" w:rsidP="00680935">
      <w:pPr>
        <w:ind w:left="360"/>
        <w:rPr>
          <w:rFonts w:ascii="Tahoma" w:hAnsi="Tahoma" w:cs="Tahoma"/>
          <w:sz w:val="20"/>
          <w:szCs w:val="20"/>
        </w:rPr>
      </w:pPr>
    </w:p>
    <w:p w14:paraId="191E86DB" w14:textId="0AF46C04" w:rsidR="003256DA" w:rsidRDefault="003256DA" w:rsidP="00680935">
      <w:pPr>
        <w:ind w:left="360"/>
        <w:rPr>
          <w:rFonts w:ascii="Tahoma" w:hAnsi="Tahoma" w:cs="Tahoma"/>
          <w:sz w:val="20"/>
          <w:szCs w:val="20"/>
        </w:rPr>
      </w:pPr>
    </w:p>
    <w:p w14:paraId="5DE09DD5" w14:textId="2FB9E3A3" w:rsidR="003256DA" w:rsidRDefault="003256DA" w:rsidP="00680935">
      <w:pPr>
        <w:ind w:left="360"/>
        <w:rPr>
          <w:rFonts w:ascii="Tahoma" w:hAnsi="Tahoma" w:cs="Tahoma"/>
          <w:sz w:val="20"/>
          <w:szCs w:val="20"/>
        </w:rPr>
      </w:pPr>
    </w:p>
    <w:p w14:paraId="095EA781" w14:textId="77777777" w:rsidR="00C07B9F" w:rsidRPr="008957CE" w:rsidRDefault="00C07B9F" w:rsidP="00680935">
      <w:pPr>
        <w:ind w:left="360"/>
        <w:rPr>
          <w:rFonts w:ascii="Tahoma" w:hAnsi="Tahoma" w:cs="Tahoma"/>
          <w:sz w:val="20"/>
          <w:szCs w:val="20"/>
        </w:rPr>
      </w:pPr>
    </w:p>
    <w:p w14:paraId="46DA34A2" w14:textId="77777777" w:rsidR="00680935" w:rsidRPr="008957CE" w:rsidRDefault="00680935" w:rsidP="002025D4">
      <w:pPr>
        <w:numPr>
          <w:ilvl w:val="0"/>
          <w:numId w:val="4"/>
        </w:numPr>
        <w:rPr>
          <w:rFonts w:ascii="Tahoma" w:hAnsi="Tahoma" w:cs="Tahoma"/>
          <w:sz w:val="20"/>
          <w:szCs w:val="20"/>
        </w:rPr>
      </w:pPr>
      <w:r w:rsidRPr="008957CE">
        <w:rPr>
          <w:rFonts w:ascii="Tahoma" w:hAnsi="Tahoma" w:cs="Tahoma"/>
          <w:sz w:val="20"/>
          <w:szCs w:val="20"/>
        </w:rPr>
        <w:t>Załącznikami do niniejszej oferty, stanowiącymi integralną jej część są:</w:t>
      </w:r>
    </w:p>
    <w:p w14:paraId="3C21FCAC" w14:textId="77777777" w:rsidR="00680935" w:rsidRPr="008957CE" w:rsidRDefault="00680935" w:rsidP="00680935">
      <w:pPr>
        <w:ind w:left="360"/>
        <w:rPr>
          <w:rFonts w:ascii="Tahoma" w:hAnsi="Tahoma" w:cs="Tahoma"/>
          <w:sz w:val="20"/>
          <w:szCs w:val="20"/>
        </w:rPr>
      </w:pPr>
      <w:r w:rsidRPr="008957CE">
        <w:rPr>
          <w:rFonts w:ascii="Tahoma" w:hAnsi="Tahoma" w:cs="Tahoma"/>
          <w:sz w:val="20"/>
          <w:szCs w:val="20"/>
        </w:rPr>
        <w:t>(numerowany wykaz załączników wraz z tytułami)</w:t>
      </w:r>
    </w:p>
    <w:p w14:paraId="7EE739CF" w14:textId="77777777" w:rsidR="00680935" w:rsidRPr="008957CE" w:rsidRDefault="00680935" w:rsidP="00680935">
      <w:pPr>
        <w:jc w:val="both"/>
        <w:rPr>
          <w:rFonts w:ascii="Tahoma" w:hAnsi="Tahoma" w:cs="Tahoma"/>
          <w:sz w:val="20"/>
          <w:szCs w:val="20"/>
        </w:rPr>
      </w:pPr>
      <w:r w:rsidRPr="008957CE">
        <w:rPr>
          <w:rFonts w:ascii="Tahoma" w:hAnsi="Tahoma" w:cs="Tahoma"/>
          <w:sz w:val="20"/>
          <w:szCs w:val="20"/>
        </w:rPr>
        <w:t xml:space="preserve">   </w:t>
      </w:r>
    </w:p>
    <w:p w14:paraId="07A1A68D" w14:textId="7777777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5F7F1582" w14:textId="7777777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29691576" w14:textId="7777777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3F6925A9" w14:textId="7777777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3FD69D69" w14:textId="289A413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40C4B545" w14:textId="69AEE61B" w:rsidR="00607900" w:rsidRPr="00365DCE" w:rsidRDefault="00607900" w:rsidP="00680935">
      <w:pPr>
        <w:rPr>
          <w:rFonts w:ascii="Tahoma" w:hAnsi="Tahoma" w:cs="Tahoma"/>
          <w:sz w:val="18"/>
          <w:szCs w:val="18"/>
        </w:rPr>
      </w:pPr>
    </w:p>
    <w:p w14:paraId="75BE79AD" w14:textId="6C9F7F93" w:rsidR="00607900" w:rsidRPr="00365DCE" w:rsidRDefault="00607900" w:rsidP="00680935">
      <w:pPr>
        <w:rPr>
          <w:rFonts w:ascii="Tahoma" w:hAnsi="Tahoma" w:cs="Tahoma"/>
          <w:sz w:val="18"/>
          <w:szCs w:val="18"/>
        </w:rPr>
      </w:pPr>
    </w:p>
    <w:p w14:paraId="3DEE2583" w14:textId="2E03661C" w:rsidR="00607900" w:rsidRPr="00365DCE" w:rsidRDefault="00607900" w:rsidP="00680935">
      <w:pPr>
        <w:rPr>
          <w:rFonts w:ascii="Tahoma" w:hAnsi="Tahoma" w:cs="Tahoma"/>
          <w:sz w:val="18"/>
          <w:szCs w:val="18"/>
        </w:rPr>
      </w:pPr>
    </w:p>
    <w:p w14:paraId="5370FEF6" w14:textId="64569B60" w:rsidR="000E0B2C" w:rsidRPr="00365DCE" w:rsidRDefault="000E0B2C" w:rsidP="00680935">
      <w:pPr>
        <w:rPr>
          <w:rFonts w:ascii="Tahoma" w:hAnsi="Tahoma" w:cs="Tahoma"/>
          <w:sz w:val="18"/>
          <w:szCs w:val="18"/>
        </w:rPr>
      </w:pPr>
    </w:p>
    <w:p w14:paraId="6993AFC1" w14:textId="3E1C0495" w:rsidR="000E0B2C" w:rsidRPr="00365DCE" w:rsidRDefault="000E0B2C" w:rsidP="00680935">
      <w:pPr>
        <w:rPr>
          <w:rFonts w:ascii="Tahoma" w:hAnsi="Tahoma" w:cs="Tahoma"/>
          <w:sz w:val="18"/>
          <w:szCs w:val="18"/>
        </w:rPr>
      </w:pPr>
    </w:p>
    <w:p w14:paraId="53E88F03" w14:textId="5A389160" w:rsidR="000E0B2C" w:rsidRPr="00365DCE" w:rsidRDefault="000E0B2C" w:rsidP="00680935">
      <w:pPr>
        <w:rPr>
          <w:rFonts w:ascii="Tahoma" w:hAnsi="Tahoma" w:cs="Tahoma"/>
          <w:sz w:val="18"/>
          <w:szCs w:val="18"/>
        </w:rPr>
      </w:pPr>
    </w:p>
    <w:p w14:paraId="472E04EA" w14:textId="6720BFBF" w:rsidR="000E0B2C" w:rsidRPr="00365DCE" w:rsidRDefault="000E0B2C" w:rsidP="00680935">
      <w:pPr>
        <w:rPr>
          <w:rFonts w:ascii="Tahoma" w:hAnsi="Tahoma" w:cs="Tahoma"/>
          <w:sz w:val="18"/>
          <w:szCs w:val="18"/>
        </w:rPr>
      </w:pPr>
    </w:p>
    <w:p w14:paraId="6E68E870" w14:textId="60EB1B39" w:rsidR="000E0B2C" w:rsidRPr="00365DCE" w:rsidRDefault="000E0B2C" w:rsidP="00680935">
      <w:pPr>
        <w:rPr>
          <w:rFonts w:ascii="Tahoma" w:hAnsi="Tahoma" w:cs="Tahoma"/>
          <w:sz w:val="18"/>
          <w:szCs w:val="18"/>
        </w:rPr>
      </w:pPr>
    </w:p>
    <w:p w14:paraId="3680448E" w14:textId="19BD34AD" w:rsidR="000E0B2C" w:rsidRPr="00365DCE" w:rsidRDefault="000E0B2C" w:rsidP="00680935">
      <w:pPr>
        <w:rPr>
          <w:rFonts w:ascii="Tahoma" w:hAnsi="Tahoma" w:cs="Tahoma"/>
          <w:sz w:val="18"/>
          <w:szCs w:val="18"/>
        </w:rPr>
      </w:pPr>
    </w:p>
    <w:p w14:paraId="0A9A878D" w14:textId="7794B0E8" w:rsidR="0042074C" w:rsidRPr="00365DCE" w:rsidRDefault="0042074C" w:rsidP="00680935">
      <w:pPr>
        <w:rPr>
          <w:rFonts w:ascii="Tahoma" w:hAnsi="Tahoma" w:cs="Tahoma"/>
          <w:sz w:val="18"/>
          <w:szCs w:val="18"/>
        </w:rPr>
      </w:pPr>
    </w:p>
    <w:p w14:paraId="1E539DEF" w14:textId="1D831701" w:rsidR="0042074C" w:rsidRPr="00365DCE" w:rsidRDefault="0042074C" w:rsidP="00680935">
      <w:pPr>
        <w:rPr>
          <w:rFonts w:ascii="Tahoma" w:hAnsi="Tahoma" w:cs="Tahoma"/>
          <w:sz w:val="18"/>
          <w:szCs w:val="18"/>
        </w:rPr>
      </w:pPr>
    </w:p>
    <w:p w14:paraId="49164626" w14:textId="78988ED0" w:rsidR="0042074C" w:rsidRPr="00365DCE" w:rsidRDefault="0042074C" w:rsidP="00680935">
      <w:pPr>
        <w:rPr>
          <w:rFonts w:ascii="Tahoma" w:hAnsi="Tahoma" w:cs="Tahoma"/>
          <w:sz w:val="18"/>
          <w:szCs w:val="18"/>
        </w:rPr>
      </w:pPr>
    </w:p>
    <w:p w14:paraId="0FABC152" w14:textId="04153B67" w:rsidR="0042074C" w:rsidRPr="00365DCE" w:rsidRDefault="0042074C" w:rsidP="00680935">
      <w:pPr>
        <w:rPr>
          <w:rFonts w:ascii="Tahoma" w:hAnsi="Tahoma" w:cs="Tahoma"/>
          <w:sz w:val="18"/>
          <w:szCs w:val="18"/>
        </w:rPr>
      </w:pPr>
    </w:p>
    <w:p w14:paraId="3D949604" w14:textId="40334555" w:rsidR="0042074C" w:rsidRPr="00365DCE" w:rsidRDefault="0042074C" w:rsidP="00680935">
      <w:pPr>
        <w:rPr>
          <w:rFonts w:ascii="Tahoma" w:hAnsi="Tahoma" w:cs="Tahoma"/>
          <w:sz w:val="18"/>
          <w:szCs w:val="18"/>
        </w:rPr>
      </w:pPr>
    </w:p>
    <w:p w14:paraId="09F793DE" w14:textId="0B5F5DC3" w:rsidR="0042074C" w:rsidRPr="00365DCE" w:rsidRDefault="0042074C" w:rsidP="00680935">
      <w:pPr>
        <w:rPr>
          <w:rFonts w:ascii="Tahoma" w:hAnsi="Tahoma" w:cs="Tahoma"/>
          <w:sz w:val="18"/>
          <w:szCs w:val="18"/>
        </w:rPr>
      </w:pPr>
    </w:p>
    <w:p w14:paraId="649CB23E" w14:textId="6AC60CE0" w:rsidR="0042074C" w:rsidRDefault="0042074C" w:rsidP="00680935">
      <w:pPr>
        <w:rPr>
          <w:rFonts w:ascii="Tahoma" w:hAnsi="Tahoma" w:cs="Tahoma"/>
          <w:sz w:val="18"/>
          <w:szCs w:val="18"/>
        </w:rPr>
      </w:pPr>
    </w:p>
    <w:p w14:paraId="4AE8EB7B" w14:textId="25D2EECA" w:rsidR="000A3022" w:rsidRDefault="000A3022" w:rsidP="00680935">
      <w:pPr>
        <w:rPr>
          <w:rFonts w:ascii="Tahoma" w:hAnsi="Tahoma" w:cs="Tahoma"/>
          <w:sz w:val="18"/>
          <w:szCs w:val="18"/>
        </w:rPr>
      </w:pPr>
    </w:p>
    <w:p w14:paraId="281F8C28" w14:textId="08C30D20" w:rsidR="000A3022" w:rsidRDefault="000A3022" w:rsidP="00680935">
      <w:pPr>
        <w:rPr>
          <w:rFonts w:ascii="Tahoma" w:hAnsi="Tahoma" w:cs="Tahoma"/>
          <w:sz w:val="18"/>
          <w:szCs w:val="18"/>
        </w:rPr>
      </w:pPr>
    </w:p>
    <w:p w14:paraId="3DDB46CA" w14:textId="7EA5C87B" w:rsidR="000A3022" w:rsidRDefault="000A3022" w:rsidP="00680935">
      <w:pPr>
        <w:rPr>
          <w:rFonts w:ascii="Tahoma" w:hAnsi="Tahoma" w:cs="Tahoma"/>
          <w:sz w:val="18"/>
          <w:szCs w:val="18"/>
        </w:rPr>
      </w:pPr>
    </w:p>
    <w:p w14:paraId="39090E0C" w14:textId="3C2ED324" w:rsidR="000A3022" w:rsidRDefault="000A3022" w:rsidP="00680935">
      <w:pPr>
        <w:rPr>
          <w:rFonts w:ascii="Tahoma" w:hAnsi="Tahoma" w:cs="Tahoma"/>
          <w:sz w:val="18"/>
          <w:szCs w:val="18"/>
        </w:rPr>
      </w:pPr>
    </w:p>
    <w:p w14:paraId="6B66D608" w14:textId="3FE0C24A" w:rsidR="000A3022" w:rsidRDefault="000A3022" w:rsidP="00680935">
      <w:pPr>
        <w:rPr>
          <w:rFonts w:ascii="Tahoma" w:hAnsi="Tahoma" w:cs="Tahoma"/>
          <w:sz w:val="18"/>
          <w:szCs w:val="18"/>
        </w:rPr>
      </w:pPr>
    </w:p>
    <w:p w14:paraId="2C8A6A6C" w14:textId="47EC4E53" w:rsidR="000A3022" w:rsidRDefault="000A3022" w:rsidP="00680935">
      <w:pPr>
        <w:rPr>
          <w:rFonts w:ascii="Tahoma" w:hAnsi="Tahoma" w:cs="Tahoma"/>
          <w:sz w:val="18"/>
          <w:szCs w:val="18"/>
        </w:rPr>
      </w:pPr>
    </w:p>
    <w:p w14:paraId="4F8591E7" w14:textId="43853F15" w:rsidR="000A3022" w:rsidRDefault="000A3022" w:rsidP="00680935">
      <w:pPr>
        <w:rPr>
          <w:rFonts w:ascii="Tahoma" w:hAnsi="Tahoma" w:cs="Tahoma"/>
          <w:sz w:val="18"/>
          <w:szCs w:val="18"/>
        </w:rPr>
      </w:pPr>
    </w:p>
    <w:p w14:paraId="69D1D91A" w14:textId="433311FD" w:rsidR="000A3022" w:rsidRDefault="000A3022" w:rsidP="00680935">
      <w:pPr>
        <w:rPr>
          <w:rFonts w:ascii="Tahoma" w:hAnsi="Tahoma" w:cs="Tahoma"/>
          <w:sz w:val="18"/>
          <w:szCs w:val="18"/>
        </w:rPr>
      </w:pPr>
    </w:p>
    <w:p w14:paraId="1945FB8B" w14:textId="5AC97215" w:rsidR="000A3022" w:rsidRDefault="000A3022" w:rsidP="00680935">
      <w:pPr>
        <w:rPr>
          <w:rFonts w:ascii="Tahoma" w:hAnsi="Tahoma" w:cs="Tahoma"/>
          <w:sz w:val="18"/>
          <w:szCs w:val="18"/>
        </w:rPr>
      </w:pPr>
    </w:p>
    <w:p w14:paraId="7D2A700F" w14:textId="485D171A" w:rsidR="000A3022" w:rsidRDefault="000A3022" w:rsidP="00680935">
      <w:pPr>
        <w:rPr>
          <w:rFonts w:ascii="Tahoma" w:hAnsi="Tahoma" w:cs="Tahoma"/>
          <w:sz w:val="18"/>
          <w:szCs w:val="18"/>
        </w:rPr>
      </w:pPr>
    </w:p>
    <w:p w14:paraId="364C23E0" w14:textId="27A1528E" w:rsidR="000A3022" w:rsidRDefault="000A3022" w:rsidP="00680935">
      <w:pPr>
        <w:rPr>
          <w:rFonts w:ascii="Tahoma" w:hAnsi="Tahoma" w:cs="Tahoma"/>
          <w:sz w:val="18"/>
          <w:szCs w:val="18"/>
        </w:rPr>
      </w:pPr>
    </w:p>
    <w:p w14:paraId="72E8CA74" w14:textId="610D6FFE" w:rsidR="000A3022" w:rsidRDefault="000A3022" w:rsidP="00680935">
      <w:pPr>
        <w:rPr>
          <w:rFonts w:ascii="Tahoma" w:hAnsi="Tahoma" w:cs="Tahoma"/>
          <w:sz w:val="18"/>
          <w:szCs w:val="18"/>
        </w:rPr>
      </w:pPr>
    </w:p>
    <w:p w14:paraId="5B8E553D" w14:textId="35D45C9A" w:rsidR="000A3022" w:rsidRDefault="000A3022" w:rsidP="00680935">
      <w:pPr>
        <w:rPr>
          <w:rFonts w:ascii="Tahoma" w:hAnsi="Tahoma" w:cs="Tahoma"/>
          <w:sz w:val="18"/>
          <w:szCs w:val="18"/>
        </w:rPr>
      </w:pPr>
    </w:p>
    <w:p w14:paraId="2EF13FC9" w14:textId="12F3DC51" w:rsidR="000A3022" w:rsidRDefault="000A3022" w:rsidP="00680935">
      <w:pPr>
        <w:rPr>
          <w:rFonts w:ascii="Tahoma" w:hAnsi="Tahoma" w:cs="Tahoma"/>
          <w:sz w:val="18"/>
          <w:szCs w:val="18"/>
        </w:rPr>
      </w:pPr>
    </w:p>
    <w:p w14:paraId="3057DDCD" w14:textId="7850C687" w:rsidR="000A3022" w:rsidRDefault="000A3022" w:rsidP="00680935">
      <w:pPr>
        <w:rPr>
          <w:rFonts w:ascii="Tahoma" w:hAnsi="Tahoma" w:cs="Tahoma"/>
          <w:sz w:val="18"/>
          <w:szCs w:val="18"/>
        </w:rPr>
      </w:pPr>
    </w:p>
    <w:p w14:paraId="4DDD2187" w14:textId="42B92B7C" w:rsidR="000A3022" w:rsidRDefault="000A3022" w:rsidP="00680935">
      <w:pPr>
        <w:rPr>
          <w:rFonts w:ascii="Tahoma" w:hAnsi="Tahoma" w:cs="Tahoma"/>
          <w:sz w:val="18"/>
          <w:szCs w:val="18"/>
        </w:rPr>
      </w:pPr>
    </w:p>
    <w:p w14:paraId="54C5FE26" w14:textId="0C17F6A2" w:rsidR="000A3022" w:rsidRDefault="000A3022" w:rsidP="00680935">
      <w:pPr>
        <w:rPr>
          <w:rFonts w:ascii="Tahoma" w:hAnsi="Tahoma" w:cs="Tahoma"/>
          <w:sz w:val="18"/>
          <w:szCs w:val="18"/>
        </w:rPr>
      </w:pPr>
    </w:p>
    <w:p w14:paraId="0E5D5DA7" w14:textId="45334DD6" w:rsidR="000A3022" w:rsidRDefault="000A3022" w:rsidP="00680935">
      <w:pPr>
        <w:rPr>
          <w:rFonts w:ascii="Tahoma" w:hAnsi="Tahoma" w:cs="Tahoma"/>
          <w:sz w:val="18"/>
          <w:szCs w:val="18"/>
        </w:rPr>
      </w:pPr>
    </w:p>
    <w:p w14:paraId="5C3DECE6" w14:textId="6E9201AD" w:rsidR="000A3022" w:rsidRDefault="000A3022" w:rsidP="00680935">
      <w:pPr>
        <w:rPr>
          <w:rFonts w:ascii="Tahoma" w:hAnsi="Tahoma" w:cs="Tahoma"/>
          <w:sz w:val="18"/>
          <w:szCs w:val="18"/>
        </w:rPr>
      </w:pPr>
    </w:p>
    <w:p w14:paraId="725737C4" w14:textId="059615C8" w:rsidR="000A3022" w:rsidRDefault="000A3022" w:rsidP="00680935">
      <w:pPr>
        <w:rPr>
          <w:rFonts w:ascii="Tahoma" w:hAnsi="Tahoma" w:cs="Tahoma"/>
          <w:sz w:val="18"/>
          <w:szCs w:val="18"/>
        </w:rPr>
      </w:pPr>
    </w:p>
    <w:p w14:paraId="69CE43B0" w14:textId="0DF69055" w:rsidR="000A3022" w:rsidRDefault="000A3022" w:rsidP="00680935">
      <w:pPr>
        <w:rPr>
          <w:rFonts w:ascii="Tahoma" w:hAnsi="Tahoma" w:cs="Tahoma"/>
          <w:sz w:val="18"/>
          <w:szCs w:val="18"/>
        </w:rPr>
      </w:pPr>
    </w:p>
    <w:p w14:paraId="470BB7F6" w14:textId="37E7628F" w:rsidR="000A3022" w:rsidRDefault="000A3022" w:rsidP="00680935">
      <w:pPr>
        <w:rPr>
          <w:rFonts w:ascii="Tahoma" w:hAnsi="Tahoma" w:cs="Tahoma"/>
          <w:sz w:val="18"/>
          <w:szCs w:val="18"/>
        </w:rPr>
      </w:pPr>
    </w:p>
    <w:p w14:paraId="42BCDC2B" w14:textId="23CD6762" w:rsidR="000A3022" w:rsidRDefault="000A3022" w:rsidP="00680935">
      <w:pPr>
        <w:rPr>
          <w:rFonts w:ascii="Tahoma" w:hAnsi="Tahoma" w:cs="Tahoma"/>
          <w:sz w:val="18"/>
          <w:szCs w:val="18"/>
        </w:rPr>
      </w:pPr>
    </w:p>
    <w:p w14:paraId="1A03E755" w14:textId="088F908F" w:rsidR="000A3022" w:rsidRDefault="000A3022" w:rsidP="00680935">
      <w:pPr>
        <w:rPr>
          <w:rFonts w:ascii="Tahoma" w:hAnsi="Tahoma" w:cs="Tahoma"/>
          <w:sz w:val="18"/>
          <w:szCs w:val="18"/>
        </w:rPr>
      </w:pPr>
    </w:p>
    <w:p w14:paraId="06A980B7" w14:textId="2BD4EABD" w:rsidR="000A3022" w:rsidRDefault="000A3022" w:rsidP="00680935">
      <w:pPr>
        <w:rPr>
          <w:rFonts w:ascii="Tahoma" w:hAnsi="Tahoma" w:cs="Tahoma"/>
          <w:sz w:val="18"/>
          <w:szCs w:val="18"/>
        </w:rPr>
      </w:pPr>
    </w:p>
    <w:p w14:paraId="223E109B" w14:textId="2F94D573" w:rsidR="000A3022" w:rsidRDefault="000A3022" w:rsidP="00680935">
      <w:pPr>
        <w:rPr>
          <w:rFonts w:ascii="Tahoma" w:hAnsi="Tahoma" w:cs="Tahoma"/>
          <w:sz w:val="18"/>
          <w:szCs w:val="18"/>
        </w:rPr>
      </w:pPr>
    </w:p>
    <w:p w14:paraId="7BCD58DE" w14:textId="3E075A77" w:rsidR="000A3022" w:rsidRDefault="000A3022" w:rsidP="00680935">
      <w:pPr>
        <w:rPr>
          <w:rFonts w:ascii="Tahoma" w:hAnsi="Tahoma" w:cs="Tahoma"/>
          <w:sz w:val="18"/>
          <w:szCs w:val="18"/>
        </w:rPr>
      </w:pPr>
    </w:p>
    <w:p w14:paraId="3B2650A9" w14:textId="78842DE4" w:rsidR="000A3022" w:rsidRDefault="000A3022" w:rsidP="00680935">
      <w:pPr>
        <w:rPr>
          <w:rFonts w:ascii="Tahoma" w:hAnsi="Tahoma" w:cs="Tahoma"/>
          <w:sz w:val="18"/>
          <w:szCs w:val="18"/>
        </w:rPr>
      </w:pPr>
    </w:p>
    <w:p w14:paraId="01E17114" w14:textId="77777777" w:rsidR="000A3022" w:rsidRPr="00365DCE" w:rsidRDefault="000A3022" w:rsidP="00680935">
      <w:pPr>
        <w:rPr>
          <w:rFonts w:ascii="Tahoma" w:hAnsi="Tahoma" w:cs="Tahoma"/>
          <w:sz w:val="18"/>
          <w:szCs w:val="18"/>
        </w:rPr>
      </w:pPr>
    </w:p>
    <w:p w14:paraId="487B7D78" w14:textId="2C50372A" w:rsidR="000E0B2C" w:rsidRPr="00365DCE" w:rsidRDefault="000E0B2C" w:rsidP="00680935">
      <w:pPr>
        <w:rPr>
          <w:rFonts w:ascii="Tahoma" w:hAnsi="Tahoma" w:cs="Tahoma"/>
          <w:sz w:val="18"/>
          <w:szCs w:val="18"/>
        </w:rPr>
      </w:pPr>
    </w:p>
    <w:p w14:paraId="1C611CE1" w14:textId="662AF805" w:rsidR="000E0B2C" w:rsidRPr="00365DCE" w:rsidRDefault="000E0B2C" w:rsidP="00680935">
      <w:pPr>
        <w:rPr>
          <w:rFonts w:ascii="Tahoma" w:hAnsi="Tahoma" w:cs="Tahoma"/>
          <w:sz w:val="18"/>
          <w:szCs w:val="18"/>
        </w:rPr>
      </w:pPr>
    </w:p>
    <w:p w14:paraId="1979BF38" w14:textId="36DFB684" w:rsidR="000E0B2C" w:rsidRPr="00365DCE" w:rsidRDefault="000E0B2C" w:rsidP="00680935">
      <w:pPr>
        <w:rPr>
          <w:rFonts w:ascii="Tahoma" w:hAnsi="Tahoma" w:cs="Tahoma"/>
          <w:sz w:val="18"/>
          <w:szCs w:val="18"/>
        </w:rPr>
      </w:pPr>
    </w:p>
    <w:p w14:paraId="3F69ACE9" w14:textId="34DE5570" w:rsidR="000E0B2C" w:rsidRPr="00365DCE" w:rsidRDefault="000E0B2C" w:rsidP="00680935">
      <w:pPr>
        <w:rPr>
          <w:rFonts w:ascii="Tahoma" w:hAnsi="Tahoma" w:cs="Tahoma"/>
          <w:sz w:val="18"/>
          <w:szCs w:val="18"/>
        </w:rPr>
      </w:pPr>
    </w:p>
    <w:p w14:paraId="5080760A" w14:textId="71F79ADE" w:rsidR="000E0B2C" w:rsidRPr="00365DCE" w:rsidRDefault="000E0B2C" w:rsidP="00680935">
      <w:pPr>
        <w:rPr>
          <w:rFonts w:ascii="Tahoma" w:hAnsi="Tahoma" w:cs="Tahoma"/>
          <w:sz w:val="18"/>
          <w:szCs w:val="18"/>
        </w:rPr>
      </w:pPr>
    </w:p>
    <w:p w14:paraId="0DD769EB" w14:textId="607E9479" w:rsidR="000A3022" w:rsidRDefault="000A3022" w:rsidP="00680935">
      <w:pPr>
        <w:rPr>
          <w:rFonts w:ascii="Tahoma" w:hAnsi="Tahoma" w:cs="Tahoma"/>
          <w:sz w:val="18"/>
          <w:szCs w:val="18"/>
        </w:rPr>
      </w:pPr>
    </w:p>
    <w:p w14:paraId="7312C0FE" w14:textId="16EC4060" w:rsidR="000A3022" w:rsidRDefault="000A3022" w:rsidP="00680935">
      <w:pPr>
        <w:rPr>
          <w:rFonts w:ascii="Tahoma" w:hAnsi="Tahoma" w:cs="Tahoma"/>
          <w:sz w:val="18"/>
          <w:szCs w:val="18"/>
        </w:rPr>
      </w:pPr>
    </w:p>
    <w:p w14:paraId="006E6C29" w14:textId="261429FE" w:rsidR="00D44FA2" w:rsidRDefault="00D44FA2" w:rsidP="00680935">
      <w:pPr>
        <w:rPr>
          <w:rFonts w:ascii="Tahoma" w:hAnsi="Tahoma" w:cs="Tahoma"/>
          <w:sz w:val="18"/>
          <w:szCs w:val="18"/>
        </w:rPr>
      </w:pPr>
    </w:p>
    <w:p w14:paraId="6E9BBFC0" w14:textId="1268633D" w:rsidR="00D44FA2" w:rsidRDefault="00D44FA2" w:rsidP="00680935">
      <w:pPr>
        <w:rPr>
          <w:rFonts w:ascii="Tahoma" w:hAnsi="Tahoma" w:cs="Tahoma"/>
          <w:sz w:val="18"/>
          <w:szCs w:val="18"/>
        </w:rPr>
      </w:pPr>
    </w:p>
    <w:p w14:paraId="49B3D6CE" w14:textId="17A78F22" w:rsidR="00D44FA2" w:rsidRDefault="00D44FA2" w:rsidP="00680935">
      <w:pPr>
        <w:rPr>
          <w:rFonts w:ascii="Tahoma" w:hAnsi="Tahoma" w:cs="Tahoma"/>
          <w:sz w:val="18"/>
          <w:szCs w:val="18"/>
        </w:rPr>
      </w:pPr>
    </w:p>
    <w:p w14:paraId="122AD60F" w14:textId="0EE9B20D" w:rsidR="00D44FA2" w:rsidRDefault="00D44FA2" w:rsidP="00680935">
      <w:pPr>
        <w:rPr>
          <w:rFonts w:ascii="Tahoma" w:hAnsi="Tahoma" w:cs="Tahoma"/>
          <w:sz w:val="18"/>
          <w:szCs w:val="18"/>
        </w:rPr>
      </w:pPr>
    </w:p>
    <w:p w14:paraId="32147EAC" w14:textId="1EDFFC69" w:rsidR="00D44FA2" w:rsidRDefault="00D44FA2" w:rsidP="00680935">
      <w:pPr>
        <w:rPr>
          <w:rFonts w:ascii="Tahoma" w:hAnsi="Tahoma" w:cs="Tahoma"/>
          <w:sz w:val="18"/>
          <w:szCs w:val="18"/>
        </w:rPr>
      </w:pPr>
    </w:p>
    <w:p w14:paraId="2C56042F" w14:textId="143B3782" w:rsidR="00694737" w:rsidRDefault="00694737" w:rsidP="00680935">
      <w:pPr>
        <w:rPr>
          <w:rFonts w:ascii="Tahoma" w:hAnsi="Tahoma" w:cs="Tahoma"/>
          <w:sz w:val="18"/>
          <w:szCs w:val="18"/>
        </w:rPr>
      </w:pPr>
    </w:p>
    <w:p w14:paraId="3ECD3697" w14:textId="7C228AFB" w:rsidR="00694737" w:rsidRDefault="00694737" w:rsidP="00680935">
      <w:pPr>
        <w:rPr>
          <w:rFonts w:ascii="Tahoma" w:hAnsi="Tahoma" w:cs="Tahoma"/>
          <w:sz w:val="18"/>
          <w:szCs w:val="18"/>
        </w:rPr>
      </w:pPr>
    </w:p>
    <w:p w14:paraId="638689B5" w14:textId="33449D6B" w:rsidR="00AC0EAD" w:rsidRPr="00365DCE" w:rsidRDefault="00AC0EAD" w:rsidP="00AC0EAD">
      <w:pPr>
        <w:jc w:val="right"/>
        <w:rPr>
          <w:rFonts w:ascii="Tahoma" w:hAnsi="Tahoma" w:cs="Tahoma"/>
          <w:b/>
          <w:sz w:val="18"/>
          <w:szCs w:val="20"/>
        </w:rPr>
      </w:pPr>
      <w:r w:rsidRPr="00365DCE">
        <w:rPr>
          <w:rFonts w:ascii="Tahoma" w:hAnsi="Tahoma" w:cs="Tahoma"/>
          <w:b/>
          <w:sz w:val="18"/>
          <w:szCs w:val="20"/>
        </w:rPr>
        <w:t>Załącznik nr 3</w:t>
      </w:r>
    </w:p>
    <w:p w14:paraId="3B5DE2C9" w14:textId="77777777" w:rsidR="00AC0EAD" w:rsidRPr="00365DCE" w:rsidRDefault="00AC0EAD" w:rsidP="00AC0EAD">
      <w:pPr>
        <w:spacing w:line="360" w:lineRule="auto"/>
        <w:rPr>
          <w:rFonts w:ascii="Tahoma" w:hAnsi="Tahoma" w:cs="Tahoma"/>
          <w:b/>
          <w:bCs/>
          <w:sz w:val="18"/>
          <w:szCs w:val="20"/>
        </w:rPr>
      </w:pPr>
      <w:r w:rsidRPr="00365DCE">
        <w:rPr>
          <w:rFonts w:ascii="Tahoma" w:hAnsi="Tahoma" w:cs="Tahoma"/>
          <w:sz w:val="18"/>
          <w:szCs w:val="20"/>
        </w:rPr>
        <w:t>Data ..........................</w:t>
      </w:r>
    </w:p>
    <w:p w14:paraId="1BD2006E" w14:textId="77777777" w:rsidR="00AC0EAD" w:rsidRPr="00365DCE" w:rsidRDefault="00AC0EAD" w:rsidP="00AC0EAD">
      <w:pPr>
        <w:tabs>
          <w:tab w:val="left" w:pos="284"/>
        </w:tabs>
        <w:spacing w:line="360" w:lineRule="auto"/>
        <w:rPr>
          <w:rFonts w:ascii="Tahoma" w:hAnsi="Tahoma" w:cs="Tahoma"/>
          <w:sz w:val="18"/>
          <w:szCs w:val="20"/>
        </w:rPr>
      </w:pPr>
      <w:r w:rsidRPr="00365DCE">
        <w:rPr>
          <w:rFonts w:ascii="Tahoma" w:hAnsi="Tahoma" w:cs="Tahoma"/>
          <w:sz w:val="18"/>
          <w:szCs w:val="20"/>
        </w:rPr>
        <w:t>Nazwa Wykonawcy ................................................................</w:t>
      </w:r>
    </w:p>
    <w:p w14:paraId="62673368" w14:textId="77777777" w:rsidR="00AC0EAD" w:rsidRPr="00365DCE" w:rsidRDefault="00AC0EAD" w:rsidP="00AC0EAD">
      <w:pPr>
        <w:rPr>
          <w:rFonts w:ascii="Tahoma" w:hAnsi="Tahoma" w:cs="Tahoma"/>
          <w:sz w:val="18"/>
          <w:szCs w:val="20"/>
        </w:rPr>
      </w:pPr>
      <w:r w:rsidRPr="00365DCE">
        <w:rPr>
          <w:rFonts w:ascii="Tahoma" w:hAnsi="Tahoma" w:cs="Tahoma"/>
          <w:sz w:val="18"/>
          <w:szCs w:val="20"/>
        </w:rPr>
        <w:t>Adres Wykonawcy ...............................................................</w:t>
      </w:r>
    </w:p>
    <w:p w14:paraId="2C2C0682" w14:textId="77777777" w:rsidR="00AC0EAD" w:rsidRPr="00365DCE" w:rsidRDefault="00AC0EAD" w:rsidP="00AC0EAD">
      <w:pPr>
        <w:spacing w:line="480" w:lineRule="auto"/>
        <w:ind w:right="4365"/>
        <w:rPr>
          <w:rFonts w:ascii="Tahoma" w:hAnsi="Tahoma" w:cs="Tahoma"/>
          <w:i/>
          <w:sz w:val="16"/>
          <w:szCs w:val="16"/>
        </w:rPr>
      </w:pPr>
    </w:p>
    <w:p w14:paraId="30026805" w14:textId="77777777" w:rsidR="00AC0EAD" w:rsidRPr="00365DCE" w:rsidRDefault="00AC0EAD" w:rsidP="00AC0EAD">
      <w:pPr>
        <w:spacing w:after="120" w:line="360" w:lineRule="auto"/>
        <w:jc w:val="center"/>
        <w:rPr>
          <w:rFonts w:ascii="Tahoma" w:hAnsi="Tahoma" w:cs="Tahoma"/>
          <w:b/>
          <w:sz w:val="18"/>
          <w:szCs w:val="20"/>
          <w:u w:val="single"/>
        </w:rPr>
      </w:pPr>
      <w:r w:rsidRPr="00365DCE">
        <w:rPr>
          <w:rFonts w:ascii="Tahoma" w:hAnsi="Tahoma" w:cs="Tahoma"/>
          <w:b/>
          <w:sz w:val="18"/>
          <w:szCs w:val="20"/>
          <w:u w:val="single"/>
        </w:rPr>
        <w:t xml:space="preserve">Oświadczenie wykonawcy </w:t>
      </w:r>
    </w:p>
    <w:p w14:paraId="675D4388" w14:textId="77777777" w:rsidR="00AC0EAD" w:rsidRPr="00365DCE" w:rsidRDefault="00AC0EAD" w:rsidP="00AC0EAD">
      <w:pPr>
        <w:spacing w:line="360" w:lineRule="auto"/>
        <w:jc w:val="center"/>
        <w:rPr>
          <w:rFonts w:ascii="Tahoma" w:hAnsi="Tahoma" w:cs="Tahoma"/>
          <w:sz w:val="18"/>
          <w:szCs w:val="20"/>
        </w:rPr>
      </w:pPr>
      <w:r w:rsidRPr="00365DCE">
        <w:rPr>
          <w:rFonts w:ascii="Tahoma" w:hAnsi="Tahoma" w:cs="Tahoma"/>
          <w:sz w:val="18"/>
          <w:szCs w:val="20"/>
        </w:rPr>
        <w:t xml:space="preserve">składane na podstawie art. 125 ust. 1 ustawy z dnia 11 września 2019 r. Prawo zamówień publicznych (dalej jako: ustawa PZP), </w:t>
      </w:r>
    </w:p>
    <w:p w14:paraId="7FF4AFB0" w14:textId="77777777" w:rsidR="00AC0EAD" w:rsidRPr="00365DCE" w:rsidRDefault="00AC0EAD" w:rsidP="00AC0EAD">
      <w:pPr>
        <w:spacing w:before="120" w:line="360" w:lineRule="auto"/>
        <w:jc w:val="center"/>
        <w:rPr>
          <w:rFonts w:ascii="Tahoma" w:hAnsi="Tahoma" w:cs="Tahoma"/>
          <w:b/>
          <w:sz w:val="18"/>
          <w:szCs w:val="20"/>
          <w:u w:val="single"/>
        </w:rPr>
      </w:pPr>
      <w:r w:rsidRPr="00365DCE">
        <w:rPr>
          <w:rFonts w:ascii="Tahoma" w:hAnsi="Tahoma" w:cs="Tahoma"/>
          <w:b/>
          <w:sz w:val="18"/>
          <w:szCs w:val="20"/>
          <w:u w:val="single"/>
        </w:rPr>
        <w:t>DOTYCZĄCE PODSTAW WYKLUCZENIA Z POSTĘPOWANIA</w:t>
      </w:r>
    </w:p>
    <w:p w14:paraId="6904F9BB" w14:textId="77777777" w:rsidR="00AC0EAD" w:rsidRPr="00365DCE" w:rsidRDefault="00AC0EAD" w:rsidP="00AC0EAD">
      <w:pPr>
        <w:spacing w:line="360" w:lineRule="auto"/>
        <w:jc w:val="both"/>
        <w:rPr>
          <w:rFonts w:ascii="Tahoma" w:hAnsi="Tahoma" w:cs="Tahoma"/>
          <w:sz w:val="18"/>
          <w:szCs w:val="20"/>
        </w:rPr>
      </w:pPr>
    </w:p>
    <w:p w14:paraId="7EED7271" w14:textId="0D75CBA0" w:rsidR="00AC0EAD" w:rsidRPr="00365DCE" w:rsidRDefault="00AC0EAD" w:rsidP="00AC0EAD">
      <w:pPr>
        <w:spacing w:line="360" w:lineRule="auto"/>
        <w:ind w:firstLine="708"/>
        <w:jc w:val="both"/>
        <w:rPr>
          <w:rFonts w:ascii="Tahoma" w:hAnsi="Tahoma" w:cs="Tahoma"/>
          <w:sz w:val="18"/>
          <w:szCs w:val="20"/>
        </w:rPr>
      </w:pPr>
      <w:r w:rsidRPr="00365DCE">
        <w:rPr>
          <w:rFonts w:ascii="Tahoma" w:hAnsi="Tahoma" w:cs="Tahoma"/>
          <w:sz w:val="18"/>
          <w:szCs w:val="20"/>
        </w:rPr>
        <w:t xml:space="preserve">Na potrzeby postępowania o udzielenie zamówienia publicznego </w:t>
      </w:r>
      <w:r w:rsidRPr="00365DCE">
        <w:rPr>
          <w:rFonts w:ascii="Tahoma" w:hAnsi="Tahoma" w:cs="Tahoma"/>
          <w:sz w:val="18"/>
          <w:szCs w:val="18"/>
        </w:rPr>
        <w:t xml:space="preserve">pn. </w:t>
      </w:r>
      <w:r w:rsidR="00943669" w:rsidRPr="00943669">
        <w:rPr>
          <w:rFonts w:ascii="Tahoma" w:hAnsi="Tahoma" w:cs="Tahoma"/>
          <w:b/>
          <w:bCs/>
          <w:sz w:val="18"/>
          <w:szCs w:val="18"/>
        </w:rPr>
        <w:t>25</w:t>
      </w:r>
      <w:r w:rsidR="00BF50E8" w:rsidRPr="00943669">
        <w:rPr>
          <w:rFonts w:ascii="Tahoma" w:hAnsi="Tahoma" w:cs="Tahoma"/>
          <w:b/>
          <w:bCs/>
          <w:sz w:val="18"/>
          <w:szCs w:val="18"/>
        </w:rPr>
        <w:t>/TP/ZP/D/2022</w:t>
      </w:r>
      <w:r w:rsidRPr="00365DCE">
        <w:rPr>
          <w:rFonts w:ascii="Tahoma" w:hAnsi="Tahoma" w:cs="Tahoma"/>
          <w:b/>
          <w:bCs/>
          <w:sz w:val="18"/>
          <w:szCs w:val="18"/>
        </w:rPr>
        <w:t xml:space="preserve"> </w:t>
      </w:r>
      <w:r w:rsidRPr="00C07B9F">
        <w:rPr>
          <w:rFonts w:ascii="Tahoma" w:hAnsi="Tahoma" w:cs="Tahoma"/>
          <w:b/>
          <w:sz w:val="18"/>
          <w:szCs w:val="18"/>
        </w:rPr>
        <w:t>na</w:t>
      </w:r>
      <w:r w:rsidR="00C07B9F" w:rsidRPr="00C07B9F">
        <w:rPr>
          <w:rFonts w:ascii="Tahoma" w:hAnsi="Tahoma" w:cs="Tahoma"/>
          <w:b/>
          <w:bCs/>
          <w:sz w:val="18"/>
          <w:szCs w:val="18"/>
        </w:rPr>
        <w:t xml:space="preserve"> dostawę sprzętu jednorazowego użytku na potrzeby Pracowni Elektrofizjologii </w:t>
      </w:r>
      <w:r w:rsidR="00744380" w:rsidRPr="00744380">
        <w:rPr>
          <w:rFonts w:ascii="Tahoma" w:hAnsi="Tahoma" w:cs="Tahoma"/>
          <w:b/>
          <w:bCs/>
          <w:sz w:val="18"/>
          <w:szCs w:val="18"/>
        </w:rPr>
        <w:t>Uniwersyteckiego Szpitala Klinicznego im. Wojskowej Akademii Medycznej – Centralnego Szpitala Weteranów w Łodzi</w:t>
      </w:r>
      <w:r w:rsidR="00744380">
        <w:rPr>
          <w:rFonts w:ascii="Tahoma" w:hAnsi="Tahoma" w:cs="Tahoma"/>
          <w:b/>
          <w:bCs/>
          <w:sz w:val="18"/>
          <w:szCs w:val="18"/>
        </w:rPr>
        <w:t>,</w:t>
      </w:r>
      <w:r w:rsidR="000A3022" w:rsidRPr="000A3022">
        <w:rPr>
          <w:rFonts w:ascii="Tahoma" w:hAnsi="Tahoma" w:cs="Tahoma"/>
          <w:sz w:val="18"/>
          <w:szCs w:val="18"/>
        </w:rPr>
        <w:t xml:space="preserve">  </w:t>
      </w:r>
      <w:r w:rsidRPr="00365DCE">
        <w:rPr>
          <w:rFonts w:ascii="Tahoma" w:hAnsi="Tahoma" w:cs="Tahoma"/>
          <w:sz w:val="18"/>
          <w:szCs w:val="18"/>
        </w:rPr>
        <w:t>prowadzonego przez Samodzielny Publiczny Zakład Opieki</w:t>
      </w:r>
      <w:r w:rsidRPr="00365DCE">
        <w:rPr>
          <w:rFonts w:ascii="Tahoma" w:hAnsi="Tahoma" w:cs="Tahoma"/>
          <w:sz w:val="18"/>
          <w:szCs w:val="20"/>
        </w:rPr>
        <w:t xml:space="preserve"> Zdrowotnej Uniwersytecki Szpital Kliniczny im. Wojskowej Akademii Medycznej Uniwersytetu Medycznego w Łodzi Centralny Szpital Weteranów oświadczam, co następuje:</w:t>
      </w:r>
    </w:p>
    <w:p w14:paraId="764C4E63" w14:textId="77777777" w:rsidR="00AC0EAD" w:rsidRPr="00365DCE" w:rsidRDefault="00AC0EAD" w:rsidP="00AC0EAD">
      <w:pPr>
        <w:shd w:val="clear" w:color="auto" w:fill="BFBFBF"/>
        <w:rPr>
          <w:rFonts w:ascii="Tahoma" w:hAnsi="Tahoma" w:cs="Tahoma"/>
          <w:b/>
          <w:sz w:val="18"/>
          <w:szCs w:val="20"/>
        </w:rPr>
      </w:pPr>
      <w:r w:rsidRPr="00365DCE">
        <w:rPr>
          <w:rFonts w:ascii="Tahoma" w:hAnsi="Tahoma" w:cs="Tahoma"/>
          <w:b/>
          <w:sz w:val="18"/>
          <w:szCs w:val="20"/>
        </w:rPr>
        <w:t>OŚWIADCZENIA DOTYCZĄCE WYKONAWCY:</w:t>
      </w:r>
    </w:p>
    <w:p w14:paraId="6868172F" w14:textId="77777777" w:rsidR="00AC0EAD" w:rsidRPr="00365DCE" w:rsidRDefault="00AC0EAD" w:rsidP="00AC0EAD">
      <w:pPr>
        <w:shd w:val="clear" w:color="auto" w:fill="BFBFBF"/>
        <w:rPr>
          <w:rFonts w:ascii="Tahoma" w:hAnsi="Tahoma" w:cs="Tahoma"/>
          <w:b/>
          <w:sz w:val="18"/>
          <w:szCs w:val="20"/>
        </w:rPr>
      </w:pPr>
    </w:p>
    <w:p w14:paraId="7C4E6393" w14:textId="77777777" w:rsidR="00AC0EAD" w:rsidRPr="00365DCE" w:rsidRDefault="00AC0EAD" w:rsidP="008426A4">
      <w:pPr>
        <w:pStyle w:val="Akapitzlist"/>
        <w:numPr>
          <w:ilvl w:val="0"/>
          <w:numId w:val="46"/>
        </w:numPr>
        <w:spacing w:after="0"/>
        <w:jc w:val="both"/>
        <w:rPr>
          <w:rFonts w:ascii="Tahoma" w:hAnsi="Tahoma" w:cs="Tahoma"/>
          <w:sz w:val="18"/>
        </w:rPr>
      </w:pPr>
      <w:r w:rsidRPr="00365DCE">
        <w:rPr>
          <w:rFonts w:ascii="Tahoma" w:hAnsi="Tahoma" w:cs="Tahoma"/>
          <w:sz w:val="18"/>
        </w:rPr>
        <w:t xml:space="preserve">Oświadczam, że nie podlegam wykluczeniu z postępowania na podstawie </w:t>
      </w:r>
      <w:r w:rsidRPr="00365DCE">
        <w:rPr>
          <w:rFonts w:ascii="Tahoma" w:hAnsi="Tahoma" w:cs="Tahoma"/>
          <w:sz w:val="18"/>
        </w:rPr>
        <w:br/>
        <w:t>art. 108 ust 1 ustawy PZP.</w:t>
      </w:r>
    </w:p>
    <w:p w14:paraId="664F081E" w14:textId="77777777" w:rsidR="00AC0EAD" w:rsidRPr="00365DCE" w:rsidRDefault="00AC0EAD" w:rsidP="008426A4">
      <w:pPr>
        <w:pStyle w:val="Akapitzlist"/>
        <w:numPr>
          <w:ilvl w:val="0"/>
          <w:numId w:val="46"/>
        </w:numPr>
        <w:spacing w:after="0"/>
        <w:jc w:val="both"/>
        <w:rPr>
          <w:rFonts w:ascii="Tahoma" w:hAnsi="Tahoma" w:cs="Tahoma"/>
          <w:sz w:val="18"/>
        </w:rPr>
      </w:pPr>
      <w:r w:rsidRPr="00365DCE">
        <w:rPr>
          <w:rFonts w:ascii="Tahoma" w:hAnsi="Tahoma" w:cs="Tahoma"/>
          <w:sz w:val="18"/>
        </w:rPr>
        <w:t xml:space="preserve">Oświadczam, że nie podlegam wykluczeniu z postępowania na podstawie </w:t>
      </w:r>
      <w:r w:rsidRPr="00365DCE">
        <w:rPr>
          <w:rFonts w:ascii="Tahoma" w:hAnsi="Tahoma" w:cs="Tahoma"/>
          <w:sz w:val="18"/>
        </w:rPr>
        <w:br/>
        <w:t>art. 109 ust. 4 ustawy PZP.</w:t>
      </w:r>
    </w:p>
    <w:p w14:paraId="00F761B6" w14:textId="77777777" w:rsidR="00AC0EAD" w:rsidRPr="00365DCE" w:rsidRDefault="00AC0EAD" w:rsidP="008426A4">
      <w:pPr>
        <w:pStyle w:val="Akapitzlist"/>
        <w:numPr>
          <w:ilvl w:val="0"/>
          <w:numId w:val="46"/>
        </w:numPr>
        <w:spacing w:after="0"/>
        <w:jc w:val="both"/>
        <w:rPr>
          <w:rFonts w:ascii="Tahoma" w:hAnsi="Tahoma" w:cs="Tahoma"/>
          <w:sz w:val="18"/>
        </w:rPr>
      </w:pPr>
      <w:r w:rsidRPr="00365DCE">
        <w:rPr>
          <w:rFonts w:ascii="Tahoma" w:hAnsi="Tahoma" w:cs="Tahoma"/>
          <w:sz w:val="18"/>
          <w:szCs w:val="20"/>
        </w:rPr>
        <w:t>Oświadczam, że aktualna dokumentacja wymagana przez Zamawiającego w celu potwierdzenia braku podstaw do wykluczenia</w:t>
      </w:r>
      <w:r w:rsidRPr="00365DCE">
        <w:rPr>
          <w:rStyle w:val="Odwoanieprzypisudolnego"/>
          <w:rFonts w:ascii="Tahoma" w:hAnsi="Tahoma" w:cs="Tahoma"/>
          <w:sz w:val="18"/>
          <w:szCs w:val="20"/>
        </w:rPr>
        <w:footnoteReference w:id="5"/>
      </w:r>
      <w:r w:rsidRPr="00365DCE">
        <w:rPr>
          <w:rFonts w:ascii="Tahoma" w:hAnsi="Tahoma" w:cs="Tahoma"/>
          <w:sz w:val="18"/>
          <w:szCs w:val="20"/>
        </w:rPr>
        <w:t>:</w:t>
      </w:r>
    </w:p>
    <w:p w14:paraId="2D6C2B6E" w14:textId="77777777" w:rsidR="00AC0EAD" w:rsidRPr="00365DCE" w:rsidRDefault="00AC0EAD" w:rsidP="008426A4">
      <w:pPr>
        <w:numPr>
          <w:ilvl w:val="0"/>
          <w:numId w:val="47"/>
        </w:numPr>
        <w:spacing w:line="276" w:lineRule="auto"/>
        <w:jc w:val="both"/>
        <w:rPr>
          <w:rFonts w:ascii="Tahoma" w:hAnsi="Tahoma" w:cs="Tahoma"/>
          <w:sz w:val="18"/>
          <w:szCs w:val="20"/>
        </w:rPr>
      </w:pPr>
      <w:r w:rsidRPr="00365DCE">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29CAEA2A" w14:textId="329D60B4" w:rsidR="00AC0EAD" w:rsidRPr="00365DCE" w:rsidRDefault="00AC0EAD" w:rsidP="008426A4">
      <w:pPr>
        <w:numPr>
          <w:ilvl w:val="0"/>
          <w:numId w:val="47"/>
        </w:numPr>
        <w:spacing w:line="276" w:lineRule="auto"/>
        <w:jc w:val="both"/>
        <w:rPr>
          <w:rFonts w:ascii="Tahoma" w:hAnsi="Tahoma" w:cs="Tahoma"/>
          <w:sz w:val="18"/>
          <w:szCs w:val="20"/>
        </w:rPr>
      </w:pPr>
      <w:r w:rsidRPr="00365DCE">
        <w:rPr>
          <w:rFonts w:ascii="Tahoma" w:hAnsi="Tahoma" w:cs="Tahoma"/>
          <w:sz w:val="18"/>
          <w:szCs w:val="20"/>
        </w:rPr>
        <w:t>znajduje się w posiadaniu Zamawiającego (jeżeli tak, proszę podać nazwę i numer postępowania (</w:t>
      </w:r>
      <w:r w:rsidRPr="00365DCE">
        <w:rPr>
          <w:rFonts w:ascii="Tahoma" w:hAnsi="Tahoma" w:cs="Tahoma"/>
          <w:b/>
          <w:sz w:val="18"/>
          <w:szCs w:val="20"/>
        </w:rPr>
        <w:t>……/</w:t>
      </w:r>
      <w:r w:rsidR="000B4790">
        <w:rPr>
          <w:rFonts w:ascii="Tahoma" w:hAnsi="Tahoma" w:cs="Tahoma"/>
          <w:b/>
          <w:sz w:val="18"/>
          <w:szCs w:val="20"/>
        </w:rPr>
        <w:t>…….</w:t>
      </w:r>
      <w:r w:rsidRPr="00365DCE">
        <w:rPr>
          <w:rFonts w:ascii="Tahoma" w:hAnsi="Tahoma" w:cs="Tahoma"/>
          <w:b/>
          <w:sz w:val="18"/>
          <w:szCs w:val="20"/>
        </w:rPr>
        <w:t>/ZP/D/……</w:t>
      </w:r>
      <w:r w:rsidRPr="00365DCE">
        <w:rPr>
          <w:rFonts w:ascii="Tahoma" w:hAnsi="Tahoma" w:cs="Tahoma"/>
          <w:sz w:val="18"/>
          <w:szCs w:val="20"/>
        </w:rPr>
        <w:t>r) do którego została złożona: ……………………………………………………….</w:t>
      </w:r>
    </w:p>
    <w:p w14:paraId="68860C02" w14:textId="77777777" w:rsidR="00AC0EAD" w:rsidRPr="00365DCE" w:rsidRDefault="00AC0EAD" w:rsidP="00AC0EAD">
      <w:pPr>
        <w:spacing w:line="360" w:lineRule="auto"/>
        <w:jc w:val="both"/>
        <w:rPr>
          <w:rFonts w:ascii="Tahoma" w:hAnsi="Tahoma" w:cs="Tahoma"/>
          <w:i/>
          <w:sz w:val="18"/>
          <w:szCs w:val="20"/>
        </w:rPr>
      </w:pPr>
    </w:p>
    <w:p w14:paraId="79879A81" w14:textId="77777777" w:rsidR="00AC0EAD" w:rsidRPr="00365DCE" w:rsidRDefault="00AC0EAD" w:rsidP="00AC0EAD">
      <w:pPr>
        <w:spacing w:line="360" w:lineRule="auto"/>
        <w:jc w:val="both"/>
        <w:rPr>
          <w:rFonts w:ascii="Tahoma" w:hAnsi="Tahoma" w:cs="Tahoma"/>
          <w:i/>
          <w:sz w:val="18"/>
          <w:szCs w:val="20"/>
        </w:rPr>
      </w:pPr>
    </w:p>
    <w:p w14:paraId="623F2D10" w14:textId="54DE8C4D" w:rsidR="00AC0EAD" w:rsidRPr="00365DCE" w:rsidRDefault="00AC0EAD" w:rsidP="00AC0EAD">
      <w:pPr>
        <w:spacing w:line="276" w:lineRule="auto"/>
        <w:jc w:val="both"/>
        <w:rPr>
          <w:rFonts w:ascii="Tahoma" w:hAnsi="Tahoma" w:cs="Tahoma"/>
          <w:sz w:val="18"/>
          <w:szCs w:val="20"/>
        </w:rPr>
      </w:pPr>
      <w:r w:rsidRPr="00365DCE">
        <w:rPr>
          <w:rFonts w:ascii="Tahoma" w:hAnsi="Tahoma" w:cs="Tahoma"/>
          <w:sz w:val="18"/>
          <w:szCs w:val="20"/>
        </w:rPr>
        <w:t xml:space="preserve">Oświadczam, że zachodzą w stosunku do mnie podstawy wykluczenia z postępowania na podstawie art. …………. ustawy PZP </w:t>
      </w:r>
      <w:r w:rsidRPr="00365DCE">
        <w:rPr>
          <w:rFonts w:ascii="Tahoma" w:hAnsi="Tahoma" w:cs="Tahoma"/>
          <w:i/>
          <w:sz w:val="18"/>
          <w:szCs w:val="20"/>
        </w:rPr>
        <w:t xml:space="preserve">(podać mającą zastosowanie podstawę wykluczenia spośród wymienionych w art. 108 ust. 1 pkt 1, 2, 5 lub </w:t>
      </w:r>
      <w:r w:rsidR="00547EF2" w:rsidRPr="00365DCE">
        <w:rPr>
          <w:rFonts w:ascii="Tahoma" w:hAnsi="Tahoma" w:cs="Tahoma"/>
          <w:i/>
          <w:sz w:val="18"/>
          <w:szCs w:val="20"/>
        </w:rPr>
        <w:t>art. 109 ust. 1 pkt 2-5 i 7-10</w:t>
      </w:r>
      <w:r w:rsidRPr="00365DCE">
        <w:rPr>
          <w:rFonts w:ascii="Tahoma" w:hAnsi="Tahoma" w:cs="Tahoma"/>
          <w:i/>
          <w:sz w:val="18"/>
          <w:szCs w:val="20"/>
        </w:rPr>
        <w:t xml:space="preserve"> ustawy  PZP).</w:t>
      </w:r>
      <w:r w:rsidRPr="00365DCE">
        <w:rPr>
          <w:rFonts w:ascii="Tahoma" w:hAnsi="Tahoma" w:cs="Tahoma"/>
          <w:sz w:val="18"/>
          <w:szCs w:val="20"/>
        </w:rPr>
        <w:t xml:space="preserve"> Jednocześnie oświadczam, że w związku z ww. okolicznością, na podstawie art. 110 ust. 2 ustawy </w:t>
      </w:r>
      <w:proofErr w:type="spellStart"/>
      <w:r w:rsidRPr="00365DCE">
        <w:rPr>
          <w:rFonts w:ascii="Tahoma" w:hAnsi="Tahoma" w:cs="Tahoma"/>
          <w:sz w:val="18"/>
          <w:szCs w:val="20"/>
        </w:rPr>
        <w:t>Pzp</w:t>
      </w:r>
      <w:proofErr w:type="spellEnd"/>
      <w:r w:rsidRPr="00365DCE">
        <w:rPr>
          <w:rFonts w:ascii="Tahoma" w:hAnsi="Tahoma" w:cs="Tahoma"/>
          <w:sz w:val="18"/>
          <w:szCs w:val="20"/>
        </w:rPr>
        <w:t xml:space="preserve"> podjąłem następujące środki naprawcze: ………………………………………………………………………….………………………………… </w:t>
      </w:r>
    </w:p>
    <w:p w14:paraId="2CB0B5BA" w14:textId="77777777" w:rsidR="00AC0EAD" w:rsidRPr="00365DCE" w:rsidRDefault="00AC0EAD" w:rsidP="00AC0EAD">
      <w:pPr>
        <w:spacing w:line="360" w:lineRule="auto"/>
        <w:jc w:val="both"/>
        <w:rPr>
          <w:rFonts w:ascii="Tahoma" w:hAnsi="Tahoma" w:cs="Tahoma"/>
          <w:sz w:val="18"/>
          <w:szCs w:val="20"/>
        </w:rPr>
      </w:pPr>
    </w:p>
    <w:p w14:paraId="12385E2A" w14:textId="77777777" w:rsidR="00AC0EAD" w:rsidRPr="00365DCE" w:rsidRDefault="00AC0EAD" w:rsidP="00AC0EAD">
      <w:pPr>
        <w:spacing w:line="360" w:lineRule="auto"/>
        <w:jc w:val="both"/>
        <w:rPr>
          <w:rFonts w:ascii="Tahoma" w:hAnsi="Tahoma" w:cs="Tahoma"/>
          <w:sz w:val="18"/>
          <w:szCs w:val="20"/>
        </w:rPr>
      </w:pPr>
    </w:p>
    <w:p w14:paraId="17813093" w14:textId="77777777" w:rsidR="00AC0EAD" w:rsidRPr="00365DCE" w:rsidRDefault="00AC0EAD" w:rsidP="00AC0EAD">
      <w:pPr>
        <w:spacing w:line="360" w:lineRule="auto"/>
        <w:ind w:left="5664" w:firstLine="708"/>
        <w:jc w:val="both"/>
        <w:rPr>
          <w:rFonts w:ascii="Tahoma" w:hAnsi="Tahoma" w:cs="Tahoma"/>
          <w:i/>
          <w:sz w:val="16"/>
          <w:szCs w:val="16"/>
        </w:rPr>
      </w:pPr>
    </w:p>
    <w:p w14:paraId="52313D89" w14:textId="77777777" w:rsidR="00AC0EAD" w:rsidRPr="00365DCE" w:rsidRDefault="00AC0EAD" w:rsidP="00AC0EAD">
      <w:pPr>
        <w:shd w:val="clear" w:color="auto" w:fill="BFBFBF"/>
        <w:jc w:val="both"/>
        <w:rPr>
          <w:rFonts w:ascii="Tahoma" w:hAnsi="Tahoma" w:cs="Tahoma"/>
          <w:sz w:val="18"/>
          <w:szCs w:val="20"/>
        </w:rPr>
      </w:pPr>
      <w:r w:rsidRPr="00365DCE">
        <w:rPr>
          <w:rFonts w:ascii="Tahoma" w:hAnsi="Tahoma" w:cs="Tahoma"/>
          <w:b/>
          <w:sz w:val="18"/>
          <w:szCs w:val="20"/>
        </w:rPr>
        <w:t>OŚWIADCZENIE DOTYCZĄCE PODMIOTU, NA KTÓREGO ZASOBY POWOŁUJE SIĘ WYKONAWCA:</w:t>
      </w:r>
      <w:r w:rsidRPr="00365DCE">
        <w:rPr>
          <w:rFonts w:ascii="Tahoma" w:hAnsi="Tahoma" w:cs="Tahoma"/>
          <w:sz w:val="18"/>
          <w:szCs w:val="20"/>
        </w:rPr>
        <w:t>/o ile dotyczy/</w:t>
      </w:r>
    </w:p>
    <w:p w14:paraId="46128B35" w14:textId="77777777" w:rsidR="00AC0EAD" w:rsidRPr="00365DCE" w:rsidRDefault="00AC0EAD" w:rsidP="00AC0EAD">
      <w:pPr>
        <w:shd w:val="clear" w:color="auto" w:fill="BFBFBF"/>
        <w:jc w:val="both"/>
        <w:rPr>
          <w:rFonts w:ascii="Tahoma" w:hAnsi="Tahoma" w:cs="Tahoma"/>
          <w:b/>
          <w:sz w:val="18"/>
          <w:szCs w:val="20"/>
        </w:rPr>
      </w:pPr>
    </w:p>
    <w:p w14:paraId="5073534F" w14:textId="77777777" w:rsidR="00AC0EAD" w:rsidRPr="00365DCE" w:rsidRDefault="00AC0EAD" w:rsidP="008426A4">
      <w:pPr>
        <w:numPr>
          <w:ilvl w:val="0"/>
          <w:numId w:val="48"/>
        </w:numPr>
        <w:spacing w:line="276" w:lineRule="auto"/>
        <w:jc w:val="both"/>
        <w:rPr>
          <w:rFonts w:ascii="Tahoma" w:hAnsi="Tahoma" w:cs="Tahoma"/>
          <w:sz w:val="18"/>
          <w:szCs w:val="20"/>
        </w:rPr>
      </w:pPr>
      <w:r w:rsidRPr="00365DCE">
        <w:rPr>
          <w:rFonts w:ascii="Tahoma" w:hAnsi="Tahoma" w:cs="Tahoma"/>
          <w:sz w:val="18"/>
          <w:szCs w:val="20"/>
        </w:rPr>
        <w:t>Oświadczam, że w stosunku do następującego/</w:t>
      </w:r>
      <w:proofErr w:type="spellStart"/>
      <w:r w:rsidRPr="00365DCE">
        <w:rPr>
          <w:rFonts w:ascii="Tahoma" w:hAnsi="Tahoma" w:cs="Tahoma"/>
          <w:sz w:val="18"/>
          <w:szCs w:val="20"/>
        </w:rPr>
        <w:t>ych</w:t>
      </w:r>
      <w:proofErr w:type="spellEnd"/>
      <w:r w:rsidRPr="00365DCE">
        <w:rPr>
          <w:rFonts w:ascii="Tahoma" w:hAnsi="Tahoma" w:cs="Tahoma"/>
          <w:sz w:val="18"/>
          <w:szCs w:val="20"/>
        </w:rPr>
        <w:t xml:space="preserve"> podmiotu/</w:t>
      </w:r>
      <w:proofErr w:type="spellStart"/>
      <w:r w:rsidRPr="00365DCE">
        <w:rPr>
          <w:rFonts w:ascii="Tahoma" w:hAnsi="Tahoma" w:cs="Tahoma"/>
          <w:sz w:val="18"/>
          <w:szCs w:val="20"/>
        </w:rPr>
        <w:t>tów</w:t>
      </w:r>
      <w:proofErr w:type="spellEnd"/>
      <w:r w:rsidRPr="00365DCE">
        <w:rPr>
          <w:rFonts w:ascii="Tahoma" w:hAnsi="Tahoma" w:cs="Tahoma"/>
          <w:sz w:val="18"/>
          <w:szCs w:val="20"/>
        </w:rPr>
        <w:t>, na którego/</w:t>
      </w:r>
      <w:proofErr w:type="spellStart"/>
      <w:r w:rsidRPr="00365DCE">
        <w:rPr>
          <w:rFonts w:ascii="Tahoma" w:hAnsi="Tahoma" w:cs="Tahoma"/>
          <w:sz w:val="18"/>
          <w:szCs w:val="20"/>
        </w:rPr>
        <w:t>ych</w:t>
      </w:r>
      <w:proofErr w:type="spellEnd"/>
      <w:r w:rsidRPr="00365DCE">
        <w:rPr>
          <w:rFonts w:ascii="Tahoma" w:hAnsi="Tahoma" w:cs="Tahoma"/>
          <w:sz w:val="18"/>
          <w:szCs w:val="20"/>
        </w:rPr>
        <w:t xml:space="preserve"> zasoby powołuję się w niniejszym postępowaniu, tj.: …………………………………………………………… </w:t>
      </w:r>
      <w:r w:rsidRPr="00365DCE">
        <w:rPr>
          <w:rFonts w:ascii="Tahoma" w:hAnsi="Tahoma" w:cs="Tahoma"/>
          <w:i/>
          <w:sz w:val="18"/>
          <w:szCs w:val="20"/>
        </w:rPr>
        <w:t>(podać pełną nazwę/firmę, adres, a także w zależności od podmiotu: NIP/PESEL, KRS/</w:t>
      </w:r>
      <w:proofErr w:type="spellStart"/>
      <w:r w:rsidRPr="00365DCE">
        <w:rPr>
          <w:rFonts w:ascii="Tahoma" w:hAnsi="Tahoma" w:cs="Tahoma"/>
          <w:i/>
          <w:sz w:val="18"/>
          <w:szCs w:val="20"/>
        </w:rPr>
        <w:t>CEiDG</w:t>
      </w:r>
      <w:proofErr w:type="spellEnd"/>
      <w:r w:rsidRPr="00365DCE">
        <w:rPr>
          <w:rFonts w:ascii="Tahoma" w:hAnsi="Tahoma" w:cs="Tahoma"/>
          <w:i/>
          <w:sz w:val="18"/>
          <w:szCs w:val="20"/>
        </w:rPr>
        <w:t xml:space="preserve">) </w:t>
      </w:r>
      <w:r w:rsidRPr="00365DCE">
        <w:rPr>
          <w:rFonts w:ascii="Tahoma" w:hAnsi="Tahoma" w:cs="Tahoma"/>
          <w:sz w:val="18"/>
          <w:szCs w:val="20"/>
        </w:rPr>
        <w:t>nie zachodzą podstawy wykluczenia z postępowania o udzielenie zamówienia.</w:t>
      </w:r>
    </w:p>
    <w:p w14:paraId="734FDC7B" w14:textId="77777777" w:rsidR="00AC0EAD" w:rsidRPr="00365DCE" w:rsidRDefault="00AC0EAD" w:rsidP="00AC0EAD">
      <w:pPr>
        <w:spacing w:line="276" w:lineRule="auto"/>
        <w:ind w:left="720"/>
        <w:jc w:val="both"/>
        <w:rPr>
          <w:rFonts w:ascii="Tahoma" w:hAnsi="Tahoma" w:cs="Tahoma"/>
          <w:sz w:val="18"/>
          <w:szCs w:val="20"/>
        </w:rPr>
      </w:pPr>
    </w:p>
    <w:p w14:paraId="59CA5245" w14:textId="77777777" w:rsidR="00AC0EAD" w:rsidRPr="00365DCE" w:rsidRDefault="00AC0EAD" w:rsidP="008426A4">
      <w:pPr>
        <w:numPr>
          <w:ilvl w:val="0"/>
          <w:numId w:val="48"/>
        </w:numPr>
        <w:spacing w:line="276" w:lineRule="auto"/>
        <w:jc w:val="both"/>
        <w:rPr>
          <w:rFonts w:ascii="Tahoma" w:hAnsi="Tahoma" w:cs="Tahoma"/>
          <w:sz w:val="18"/>
          <w:szCs w:val="20"/>
        </w:rPr>
      </w:pPr>
      <w:r w:rsidRPr="00365DCE">
        <w:rPr>
          <w:rFonts w:ascii="Tahoma" w:hAnsi="Tahoma" w:cs="Tahoma"/>
          <w:sz w:val="18"/>
          <w:szCs w:val="20"/>
        </w:rPr>
        <w:t>Oświadczam, że aktualna dokumentacja wymagana przez Zamawiającego w celu potwierdzenia braku podstaw do wykluczenia</w:t>
      </w:r>
      <w:r w:rsidRPr="00365DCE">
        <w:rPr>
          <w:rStyle w:val="Odwoanieprzypisudolnego"/>
          <w:rFonts w:ascii="Tahoma" w:hAnsi="Tahoma" w:cs="Tahoma"/>
          <w:sz w:val="18"/>
          <w:szCs w:val="20"/>
        </w:rPr>
        <w:footnoteReference w:id="6"/>
      </w:r>
      <w:r w:rsidRPr="00365DCE">
        <w:rPr>
          <w:rFonts w:ascii="Tahoma" w:hAnsi="Tahoma" w:cs="Tahoma"/>
          <w:sz w:val="18"/>
          <w:szCs w:val="20"/>
        </w:rPr>
        <w:t>:</w:t>
      </w:r>
    </w:p>
    <w:p w14:paraId="41C2F702" w14:textId="77777777" w:rsidR="00AC0EAD" w:rsidRPr="00365DCE" w:rsidRDefault="00AC0EAD" w:rsidP="008426A4">
      <w:pPr>
        <w:numPr>
          <w:ilvl w:val="0"/>
          <w:numId w:val="47"/>
        </w:numPr>
        <w:spacing w:line="276" w:lineRule="auto"/>
        <w:jc w:val="both"/>
        <w:rPr>
          <w:rFonts w:ascii="Tahoma" w:hAnsi="Tahoma" w:cs="Tahoma"/>
          <w:sz w:val="18"/>
          <w:szCs w:val="20"/>
        </w:rPr>
      </w:pPr>
      <w:r w:rsidRPr="00365DCE">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6F8AEEAD" w14:textId="3599C7AC" w:rsidR="00AC0EAD" w:rsidRPr="00365DCE" w:rsidRDefault="00AC0EAD" w:rsidP="008426A4">
      <w:pPr>
        <w:numPr>
          <w:ilvl w:val="0"/>
          <w:numId w:val="47"/>
        </w:numPr>
        <w:spacing w:line="276" w:lineRule="auto"/>
        <w:jc w:val="both"/>
        <w:rPr>
          <w:rFonts w:ascii="Tahoma" w:hAnsi="Tahoma" w:cs="Tahoma"/>
          <w:sz w:val="18"/>
          <w:szCs w:val="20"/>
        </w:rPr>
      </w:pPr>
      <w:r w:rsidRPr="00365DCE">
        <w:rPr>
          <w:rFonts w:ascii="Tahoma" w:hAnsi="Tahoma" w:cs="Tahoma"/>
          <w:sz w:val="18"/>
          <w:szCs w:val="20"/>
        </w:rPr>
        <w:t>znajduje się w posiadaniu Zamawiającego (jeżeli tak, proszę podać nazwę i numer postępowania (</w:t>
      </w:r>
      <w:r w:rsidR="000B4790">
        <w:rPr>
          <w:rFonts w:ascii="Tahoma" w:hAnsi="Tahoma" w:cs="Tahoma"/>
          <w:b/>
          <w:sz w:val="18"/>
          <w:szCs w:val="20"/>
        </w:rPr>
        <w:t>……/…….</w:t>
      </w:r>
      <w:r w:rsidRPr="00365DCE">
        <w:rPr>
          <w:rFonts w:ascii="Tahoma" w:hAnsi="Tahoma" w:cs="Tahoma"/>
          <w:b/>
          <w:sz w:val="18"/>
          <w:szCs w:val="20"/>
        </w:rPr>
        <w:t>/ZP</w:t>
      </w:r>
      <w:r w:rsidRPr="000A3022">
        <w:rPr>
          <w:rFonts w:ascii="Tahoma" w:hAnsi="Tahoma" w:cs="Tahoma"/>
          <w:b/>
          <w:sz w:val="18"/>
          <w:szCs w:val="20"/>
        </w:rPr>
        <w:t>/D/……</w:t>
      </w:r>
      <w:r w:rsidRPr="00365DCE">
        <w:rPr>
          <w:rFonts w:ascii="Tahoma" w:hAnsi="Tahoma" w:cs="Tahoma"/>
          <w:sz w:val="18"/>
          <w:szCs w:val="20"/>
        </w:rPr>
        <w:t>r) do którego została złożona: …………………………</w:t>
      </w:r>
    </w:p>
    <w:p w14:paraId="3FF352B7" w14:textId="77777777" w:rsidR="00AC0EAD" w:rsidRPr="00365DCE" w:rsidRDefault="00AC0EAD" w:rsidP="008426A4">
      <w:pPr>
        <w:numPr>
          <w:ilvl w:val="0"/>
          <w:numId w:val="47"/>
        </w:numPr>
        <w:spacing w:line="276" w:lineRule="auto"/>
        <w:jc w:val="both"/>
        <w:rPr>
          <w:rFonts w:ascii="Tahoma" w:hAnsi="Tahoma" w:cs="Tahoma"/>
          <w:sz w:val="18"/>
          <w:szCs w:val="20"/>
        </w:rPr>
      </w:pPr>
    </w:p>
    <w:p w14:paraId="74B917A9" w14:textId="77777777" w:rsidR="00AC0EAD" w:rsidRPr="00365DCE" w:rsidRDefault="00AC0EAD" w:rsidP="00AC0EAD">
      <w:pPr>
        <w:spacing w:line="276" w:lineRule="auto"/>
        <w:jc w:val="both"/>
        <w:rPr>
          <w:rFonts w:ascii="Tahoma" w:hAnsi="Tahoma" w:cs="Tahoma"/>
          <w:sz w:val="18"/>
          <w:szCs w:val="20"/>
        </w:rPr>
      </w:pPr>
    </w:p>
    <w:p w14:paraId="7BCD9EC9" w14:textId="77777777" w:rsidR="00AC0EAD" w:rsidRPr="00365DCE" w:rsidRDefault="00AC0EAD" w:rsidP="00AC0EAD">
      <w:pPr>
        <w:shd w:val="clear" w:color="auto" w:fill="BFBFBF"/>
        <w:jc w:val="both"/>
        <w:rPr>
          <w:rFonts w:ascii="Tahoma" w:hAnsi="Tahoma" w:cs="Tahoma"/>
          <w:b/>
          <w:sz w:val="18"/>
          <w:szCs w:val="20"/>
        </w:rPr>
      </w:pPr>
      <w:r w:rsidRPr="00365DCE">
        <w:rPr>
          <w:rFonts w:ascii="Tahoma" w:hAnsi="Tahoma" w:cs="Tahoma"/>
          <w:b/>
          <w:sz w:val="18"/>
          <w:szCs w:val="20"/>
        </w:rPr>
        <w:t>OŚWIADCZENIE DOTYCZĄCE PODWYKONAWCY NIEBĘDĄCEGO PODMIOTEM, NA KTÓREGO ZASOBY POWOŁUJE SIĘ WYKONAWCA:</w:t>
      </w:r>
    </w:p>
    <w:p w14:paraId="1A51708B" w14:textId="77777777" w:rsidR="00AC0EAD" w:rsidRPr="00365DCE" w:rsidRDefault="00AC0EAD" w:rsidP="00AC0EAD">
      <w:pPr>
        <w:spacing w:line="360" w:lineRule="auto"/>
        <w:jc w:val="both"/>
        <w:rPr>
          <w:rFonts w:ascii="Tahoma" w:hAnsi="Tahoma" w:cs="Tahoma"/>
          <w:b/>
          <w:sz w:val="18"/>
          <w:szCs w:val="20"/>
        </w:rPr>
      </w:pPr>
    </w:p>
    <w:p w14:paraId="41575126" w14:textId="77777777" w:rsidR="00AC0EAD" w:rsidRPr="00365DCE" w:rsidRDefault="00AC0EAD" w:rsidP="008426A4">
      <w:pPr>
        <w:numPr>
          <w:ilvl w:val="0"/>
          <w:numId w:val="49"/>
        </w:numPr>
        <w:spacing w:line="276" w:lineRule="auto"/>
        <w:jc w:val="both"/>
        <w:rPr>
          <w:rFonts w:ascii="Tahoma" w:hAnsi="Tahoma" w:cs="Tahoma"/>
          <w:sz w:val="18"/>
          <w:szCs w:val="20"/>
        </w:rPr>
      </w:pPr>
      <w:r w:rsidRPr="00365DCE">
        <w:rPr>
          <w:rFonts w:ascii="Tahoma" w:hAnsi="Tahoma" w:cs="Tahoma"/>
          <w:sz w:val="18"/>
          <w:szCs w:val="20"/>
        </w:rPr>
        <w:t>Oświadczam, że w stosunku do następującego/</w:t>
      </w:r>
      <w:proofErr w:type="spellStart"/>
      <w:r w:rsidRPr="00365DCE">
        <w:rPr>
          <w:rFonts w:ascii="Tahoma" w:hAnsi="Tahoma" w:cs="Tahoma"/>
          <w:sz w:val="18"/>
          <w:szCs w:val="20"/>
        </w:rPr>
        <w:t>ych</w:t>
      </w:r>
      <w:proofErr w:type="spellEnd"/>
      <w:r w:rsidRPr="00365DCE">
        <w:rPr>
          <w:rFonts w:ascii="Tahoma" w:hAnsi="Tahoma" w:cs="Tahoma"/>
          <w:sz w:val="18"/>
          <w:szCs w:val="20"/>
        </w:rPr>
        <w:t xml:space="preserve"> podmiotu/</w:t>
      </w:r>
      <w:proofErr w:type="spellStart"/>
      <w:r w:rsidRPr="00365DCE">
        <w:rPr>
          <w:rFonts w:ascii="Tahoma" w:hAnsi="Tahoma" w:cs="Tahoma"/>
          <w:sz w:val="18"/>
          <w:szCs w:val="20"/>
        </w:rPr>
        <w:t>tów</w:t>
      </w:r>
      <w:proofErr w:type="spellEnd"/>
      <w:r w:rsidRPr="00365DCE">
        <w:rPr>
          <w:rFonts w:ascii="Tahoma" w:hAnsi="Tahoma" w:cs="Tahoma"/>
          <w:sz w:val="18"/>
          <w:szCs w:val="20"/>
        </w:rPr>
        <w:t>, będącego/</w:t>
      </w:r>
      <w:proofErr w:type="spellStart"/>
      <w:r w:rsidRPr="00365DCE">
        <w:rPr>
          <w:rFonts w:ascii="Tahoma" w:hAnsi="Tahoma" w:cs="Tahoma"/>
          <w:sz w:val="18"/>
          <w:szCs w:val="20"/>
        </w:rPr>
        <w:t>ych</w:t>
      </w:r>
      <w:proofErr w:type="spellEnd"/>
      <w:r w:rsidRPr="00365DCE">
        <w:rPr>
          <w:rFonts w:ascii="Tahoma" w:hAnsi="Tahoma" w:cs="Tahoma"/>
          <w:sz w:val="18"/>
          <w:szCs w:val="20"/>
        </w:rPr>
        <w:t xml:space="preserve"> podwykonawcą/</w:t>
      </w:r>
      <w:proofErr w:type="spellStart"/>
      <w:r w:rsidRPr="00365DCE">
        <w:rPr>
          <w:rFonts w:ascii="Tahoma" w:hAnsi="Tahoma" w:cs="Tahoma"/>
          <w:sz w:val="18"/>
          <w:szCs w:val="20"/>
        </w:rPr>
        <w:t>ami</w:t>
      </w:r>
      <w:proofErr w:type="spellEnd"/>
      <w:r w:rsidRPr="00365DCE">
        <w:rPr>
          <w:rFonts w:ascii="Tahoma" w:hAnsi="Tahoma" w:cs="Tahoma"/>
          <w:sz w:val="18"/>
          <w:szCs w:val="20"/>
        </w:rPr>
        <w:t xml:space="preserve">: ……………………………………………………………………..….…… </w:t>
      </w:r>
      <w:r w:rsidRPr="00365DCE">
        <w:rPr>
          <w:rFonts w:ascii="Tahoma" w:hAnsi="Tahoma" w:cs="Tahoma"/>
          <w:i/>
          <w:sz w:val="18"/>
          <w:szCs w:val="20"/>
        </w:rPr>
        <w:t>(podać pełną nazwę/firmę, adres, a także w zależności od podmiotu: NIP/PESEL, KRS/</w:t>
      </w:r>
      <w:proofErr w:type="spellStart"/>
      <w:r w:rsidRPr="00365DCE">
        <w:rPr>
          <w:rFonts w:ascii="Tahoma" w:hAnsi="Tahoma" w:cs="Tahoma"/>
          <w:i/>
          <w:sz w:val="18"/>
          <w:szCs w:val="20"/>
        </w:rPr>
        <w:t>CEiDG</w:t>
      </w:r>
      <w:proofErr w:type="spellEnd"/>
      <w:r w:rsidRPr="00365DCE">
        <w:rPr>
          <w:rFonts w:ascii="Tahoma" w:hAnsi="Tahoma" w:cs="Tahoma"/>
          <w:i/>
          <w:sz w:val="18"/>
          <w:szCs w:val="20"/>
        </w:rPr>
        <w:t>)</w:t>
      </w:r>
      <w:r w:rsidRPr="00365DCE">
        <w:rPr>
          <w:rFonts w:ascii="Tahoma" w:hAnsi="Tahoma" w:cs="Tahoma"/>
          <w:sz w:val="18"/>
          <w:szCs w:val="20"/>
        </w:rPr>
        <w:t>, nie zachodzą podstawy wykluczenia z postępowania o udzielenie zamówienia.</w:t>
      </w:r>
    </w:p>
    <w:p w14:paraId="4DD0F1AD" w14:textId="77777777" w:rsidR="00AC0EAD" w:rsidRPr="00365DCE" w:rsidRDefault="00AC0EAD" w:rsidP="008426A4">
      <w:pPr>
        <w:numPr>
          <w:ilvl w:val="0"/>
          <w:numId w:val="49"/>
        </w:numPr>
        <w:spacing w:line="276" w:lineRule="auto"/>
        <w:jc w:val="both"/>
        <w:rPr>
          <w:rFonts w:ascii="Tahoma" w:hAnsi="Tahoma" w:cs="Tahoma"/>
          <w:sz w:val="18"/>
          <w:szCs w:val="20"/>
        </w:rPr>
      </w:pPr>
      <w:r w:rsidRPr="00365DCE">
        <w:rPr>
          <w:rFonts w:ascii="Tahoma" w:hAnsi="Tahoma" w:cs="Tahoma"/>
          <w:sz w:val="18"/>
          <w:szCs w:val="20"/>
        </w:rPr>
        <w:t>Oświadczam, że aktualna dokumentacja wymagana przez Zamawiającego w celu potwierdzenia braku podstaw do wykluczenia</w:t>
      </w:r>
      <w:r w:rsidRPr="00365DCE">
        <w:rPr>
          <w:rFonts w:ascii="Tahoma" w:hAnsi="Tahoma" w:cs="Tahoma"/>
          <w:sz w:val="18"/>
          <w:szCs w:val="20"/>
          <w:vertAlign w:val="superscript"/>
        </w:rPr>
        <w:t>3</w:t>
      </w:r>
      <w:r w:rsidRPr="00365DCE">
        <w:rPr>
          <w:rFonts w:ascii="Tahoma" w:hAnsi="Tahoma" w:cs="Tahoma"/>
          <w:sz w:val="18"/>
          <w:szCs w:val="20"/>
        </w:rPr>
        <w:t>:</w:t>
      </w:r>
    </w:p>
    <w:p w14:paraId="63D44FA4" w14:textId="77777777" w:rsidR="00AC0EAD" w:rsidRPr="00365DCE" w:rsidRDefault="00AC0EAD" w:rsidP="008426A4">
      <w:pPr>
        <w:numPr>
          <w:ilvl w:val="0"/>
          <w:numId w:val="47"/>
        </w:numPr>
        <w:spacing w:line="276" w:lineRule="auto"/>
        <w:jc w:val="both"/>
        <w:rPr>
          <w:rFonts w:ascii="Tahoma" w:hAnsi="Tahoma" w:cs="Tahoma"/>
          <w:sz w:val="18"/>
          <w:szCs w:val="20"/>
        </w:rPr>
      </w:pPr>
      <w:r w:rsidRPr="00365DCE">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63001F97" w14:textId="77777777" w:rsidR="00AC0EAD" w:rsidRPr="00365DCE" w:rsidRDefault="00AC0EAD" w:rsidP="008426A4">
      <w:pPr>
        <w:numPr>
          <w:ilvl w:val="0"/>
          <w:numId w:val="47"/>
        </w:numPr>
        <w:spacing w:line="276" w:lineRule="auto"/>
        <w:jc w:val="both"/>
        <w:rPr>
          <w:rFonts w:ascii="Tahoma" w:hAnsi="Tahoma" w:cs="Tahoma"/>
          <w:sz w:val="18"/>
          <w:szCs w:val="20"/>
        </w:rPr>
      </w:pPr>
      <w:r w:rsidRPr="00365DCE">
        <w:rPr>
          <w:rFonts w:ascii="Tahoma" w:hAnsi="Tahoma" w:cs="Tahoma"/>
          <w:sz w:val="18"/>
          <w:szCs w:val="20"/>
        </w:rPr>
        <w:t>znajduje się w posiadaniu Zamawiającego (jeżeli tak, proszę podać nazwę i numer postępowania (</w:t>
      </w:r>
      <w:r w:rsidRPr="00365DCE">
        <w:rPr>
          <w:rFonts w:ascii="Tahoma" w:hAnsi="Tahoma" w:cs="Tahoma"/>
          <w:b/>
          <w:sz w:val="18"/>
          <w:szCs w:val="20"/>
        </w:rPr>
        <w:t>……./PN/</w:t>
      </w:r>
      <w:r w:rsidRPr="000B4790">
        <w:rPr>
          <w:rFonts w:ascii="Tahoma" w:hAnsi="Tahoma" w:cs="Tahoma"/>
          <w:b/>
          <w:sz w:val="18"/>
          <w:szCs w:val="20"/>
        </w:rPr>
        <w:t>ZP/D/…..r</w:t>
      </w:r>
      <w:r w:rsidRPr="00365DCE">
        <w:rPr>
          <w:rFonts w:ascii="Tahoma" w:hAnsi="Tahoma" w:cs="Tahoma"/>
          <w:sz w:val="18"/>
          <w:szCs w:val="20"/>
        </w:rPr>
        <w:t>) do którego została złożona: ………………………………………………</w:t>
      </w:r>
    </w:p>
    <w:p w14:paraId="16C8DBF8" w14:textId="77777777" w:rsidR="00AC0EAD" w:rsidRPr="00365DCE" w:rsidRDefault="00AC0EAD" w:rsidP="008426A4">
      <w:pPr>
        <w:numPr>
          <w:ilvl w:val="0"/>
          <w:numId w:val="47"/>
        </w:numPr>
        <w:spacing w:line="276" w:lineRule="auto"/>
        <w:jc w:val="both"/>
        <w:rPr>
          <w:rFonts w:ascii="Tahoma" w:hAnsi="Tahoma" w:cs="Tahoma"/>
          <w:sz w:val="18"/>
          <w:szCs w:val="20"/>
        </w:rPr>
      </w:pPr>
    </w:p>
    <w:p w14:paraId="32AB7317" w14:textId="77777777" w:rsidR="00AC0EAD" w:rsidRPr="00365DCE" w:rsidRDefault="00AC0EAD" w:rsidP="00AC0EAD">
      <w:pPr>
        <w:spacing w:line="276" w:lineRule="auto"/>
        <w:jc w:val="both"/>
        <w:rPr>
          <w:rFonts w:ascii="Tahoma" w:hAnsi="Tahoma" w:cs="Tahoma"/>
          <w:sz w:val="18"/>
          <w:szCs w:val="20"/>
        </w:rPr>
      </w:pPr>
    </w:p>
    <w:p w14:paraId="766B0375" w14:textId="77777777" w:rsidR="00AC0EAD" w:rsidRPr="00365DCE" w:rsidRDefault="00AC0EAD" w:rsidP="00AC0EAD">
      <w:pPr>
        <w:shd w:val="clear" w:color="auto" w:fill="BFBFBF"/>
        <w:jc w:val="both"/>
        <w:rPr>
          <w:rFonts w:ascii="Tahoma" w:hAnsi="Tahoma" w:cs="Tahoma"/>
          <w:b/>
          <w:sz w:val="18"/>
          <w:szCs w:val="20"/>
        </w:rPr>
      </w:pPr>
      <w:r w:rsidRPr="00365DCE">
        <w:rPr>
          <w:rFonts w:ascii="Tahoma" w:hAnsi="Tahoma" w:cs="Tahoma"/>
          <w:b/>
          <w:sz w:val="18"/>
          <w:szCs w:val="20"/>
        </w:rPr>
        <w:t>OŚWIADCZENIE DOTYCZĄCE PODANYCH INFORMACJI:</w:t>
      </w:r>
    </w:p>
    <w:p w14:paraId="02709200" w14:textId="77777777" w:rsidR="00AC0EAD" w:rsidRPr="00365DCE" w:rsidRDefault="00AC0EAD" w:rsidP="00AC0EAD">
      <w:pPr>
        <w:spacing w:line="276" w:lineRule="auto"/>
        <w:jc w:val="both"/>
        <w:rPr>
          <w:rFonts w:ascii="Tahoma" w:hAnsi="Tahoma" w:cs="Tahoma"/>
          <w:sz w:val="18"/>
          <w:szCs w:val="20"/>
        </w:rPr>
      </w:pPr>
      <w:r w:rsidRPr="00365DCE">
        <w:rPr>
          <w:rFonts w:ascii="Tahoma" w:hAnsi="Tahoma" w:cs="Tahoma"/>
          <w:sz w:val="18"/>
          <w:szCs w:val="20"/>
        </w:rPr>
        <w:t xml:space="preserve">Oświadczam, że wszystkie informacje podane w powyższych oświadczeniach są aktualne </w:t>
      </w:r>
      <w:r w:rsidRPr="00365DCE">
        <w:rPr>
          <w:rFonts w:ascii="Tahoma" w:hAnsi="Tahoma" w:cs="Tahoma"/>
          <w:sz w:val="18"/>
          <w:szCs w:val="20"/>
        </w:rPr>
        <w:br/>
        <w:t>i zgodne z prawdą oraz zostały przedstawione z pełną świadomością konsekwencji wprowadzenia zamawiającego w błąd przy przedstawianiu informacji.</w:t>
      </w:r>
    </w:p>
    <w:p w14:paraId="339DAC18" w14:textId="77777777" w:rsidR="00AC0EAD" w:rsidRPr="00365DCE" w:rsidRDefault="00AC0EAD" w:rsidP="00AC0EAD">
      <w:pPr>
        <w:spacing w:line="360" w:lineRule="auto"/>
        <w:jc w:val="both"/>
        <w:rPr>
          <w:rFonts w:ascii="Tahoma" w:hAnsi="Tahoma" w:cs="Tahoma"/>
          <w:sz w:val="18"/>
          <w:szCs w:val="20"/>
        </w:rPr>
      </w:pPr>
    </w:p>
    <w:p w14:paraId="42DFE100" w14:textId="77777777" w:rsidR="00AC0EAD" w:rsidRPr="00365DCE" w:rsidRDefault="00AC0EAD" w:rsidP="00AC0EAD">
      <w:pPr>
        <w:spacing w:line="360" w:lineRule="auto"/>
        <w:jc w:val="both"/>
        <w:rPr>
          <w:rFonts w:ascii="Tahoma" w:hAnsi="Tahoma" w:cs="Tahoma"/>
          <w:sz w:val="18"/>
          <w:szCs w:val="20"/>
        </w:rPr>
      </w:pPr>
    </w:p>
    <w:p w14:paraId="5767C389" w14:textId="77777777" w:rsidR="00D26A69" w:rsidRDefault="00D26A69" w:rsidP="000A3022">
      <w:pPr>
        <w:rPr>
          <w:rFonts w:ascii="Tahoma" w:hAnsi="Tahoma" w:cs="Tahoma"/>
          <w:b/>
          <w:sz w:val="18"/>
          <w:szCs w:val="20"/>
        </w:rPr>
      </w:pPr>
    </w:p>
    <w:p w14:paraId="1EC40A8F" w14:textId="77777777" w:rsidR="00D26A69" w:rsidRDefault="00D26A69" w:rsidP="000A3022">
      <w:pPr>
        <w:rPr>
          <w:rFonts w:ascii="Tahoma" w:hAnsi="Tahoma" w:cs="Tahoma"/>
          <w:b/>
          <w:sz w:val="18"/>
          <w:szCs w:val="20"/>
        </w:rPr>
      </w:pPr>
    </w:p>
    <w:p w14:paraId="43C2CBC0" w14:textId="77777777" w:rsidR="00D26A69" w:rsidRDefault="00D26A69" w:rsidP="000A3022">
      <w:pPr>
        <w:rPr>
          <w:rFonts w:ascii="Tahoma" w:hAnsi="Tahoma" w:cs="Tahoma"/>
          <w:b/>
          <w:sz w:val="18"/>
          <w:szCs w:val="20"/>
        </w:rPr>
      </w:pPr>
    </w:p>
    <w:p w14:paraId="0E79C68D" w14:textId="77777777" w:rsidR="00D26A69" w:rsidRDefault="00D26A69" w:rsidP="000A3022">
      <w:pPr>
        <w:rPr>
          <w:rFonts w:ascii="Tahoma" w:hAnsi="Tahoma" w:cs="Tahoma"/>
          <w:b/>
          <w:sz w:val="18"/>
          <w:szCs w:val="20"/>
        </w:rPr>
      </w:pPr>
    </w:p>
    <w:p w14:paraId="5474A5FB" w14:textId="77777777" w:rsidR="00D26A69" w:rsidRDefault="00D26A69" w:rsidP="000A3022">
      <w:pPr>
        <w:rPr>
          <w:rFonts w:ascii="Tahoma" w:hAnsi="Tahoma" w:cs="Tahoma"/>
          <w:b/>
          <w:sz w:val="18"/>
          <w:szCs w:val="20"/>
        </w:rPr>
      </w:pPr>
    </w:p>
    <w:p w14:paraId="5500A6E1" w14:textId="77777777" w:rsidR="00D26A69" w:rsidRDefault="00D26A69" w:rsidP="000A3022">
      <w:pPr>
        <w:rPr>
          <w:rFonts w:ascii="Tahoma" w:hAnsi="Tahoma" w:cs="Tahoma"/>
          <w:b/>
          <w:sz w:val="18"/>
          <w:szCs w:val="20"/>
        </w:rPr>
      </w:pPr>
    </w:p>
    <w:p w14:paraId="3A521549" w14:textId="77777777" w:rsidR="00D26A69" w:rsidRDefault="00D26A69" w:rsidP="000A3022">
      <w:pPr>
        <w:rPr>
          <w:rFonts w:ascii="Tahoma" w:hAnsi="Tahoma" w:cs="Tahoma"/>
          <w:b/>
          <w:sz w:val="18"/>
          <w:szCs w:val="20"/>
        </w:rPr>
      </w:pPr>
    </w:p>
    <w:p w14:paraId="327EA1BB" w14:textId="77777777" w:rsidR="00D26A69" w:rsidRDefault="00D26A69" w:rsidP="000A3022">
      <w:pPr>
        <w:rPr>
          <w:rFonts w:ascii="Tahoma" w:hAnsi="Tahoma" w:cs="Tahoma"/>
          <w:b/>
          <w:sz w:val="18"/>
          <w:szCs w:val="20"/>
        </w:rPr>
      </w:pPr>
    </w:p>
    <w:p w14:paraId="75783297" w14:textId="77777777" w:rsidR="00D26A69" w:rsidRDefault="00D26A69" w:rsidP="000A3022">
      <w:pPr>
        <w:rPr>
          <w:rFonts w:ascii="Tahoma" w:hAnsi="Tahoma" w:cs="Tahoma"/>
          <w:b/>
          <w:sz w:val="18"/>
          <w:szCs w:val="20"/>
        </w:rPr>
      </w:pPr>
    </w:p>
    <w:p w14:paraId="05F80EEB" w14:textId="77777777" w:rsidR="00D26A69" w:rsidRDefault="00D26A69" w:rsidP="000A3022">
      <w:pPr>
        <w:rPr>
          <w:rFonts w:ascii="Tahoma" w:hAnsi="Tahoma" w:cs="Tahoma"/>
          <w:b/>
          <w:sz w:val="18"/>
          <w:szCs w:val="20"/>
        </w:rPr>
      </w:pPr>
    </w:p>
    <w:p w14:paraId="261B27D2" w14:textId="77777777" w:rsidR="00D26A69" w:rsidRDefault="00D26A69" w:rsidP="000A3022">
      <w:pPr>
        <w:rPr>
          <w:rFonts w:ascii="Tahoma" w:hAnsi="Tahoma" w:cs="Tahoma"/>
          <w:b/>
          <w:sz w:val="18"/>
          <w:szCs w:val="20"/>
        </w:rPr>
      </w:pPr>
    </w:p>
    <w:p w14:paraId="3CF278B2" w14:textId="77777777" w:rsidR="00D26A69" w:rsidRDefault="00D26A69" w:rsidP="000A3022">
      <w:pPr>
        <w:rPr>
          <w:rFonts w:ascii="Tahoma" w:hAnsi="Tahoma" w:cs="Tahoma"/>
          <w:b/>
          <w:sz w:val="18"/>
          <w:szCs w:val="20"/>
        </w:rPr>
      </w:pPr>
    </w:p>
    <w:p w14:paraId="3617FF24" w14:textId="77777777" w:rsidR="00D26A69" w:rsidRDefault="00D26A69" w:rsidP="000A3022">
      <w:pPr>
        <w:rPr>
          <w:rFonts w:ascii="Tahoma" w:hAnsi="Tahoma" w:cs="Tahoma"/>
          <w:b/>
          <w:sz w:val="18"/>
          <w:szCs w:val="20"/>
        </w:rPr>
      </w:pPr>
    </w:p>
    <w:p w14:paraId="706C85D4" w14:textId="77777777" w:rsidR="00D26A69" w:rsidRDefault="00D26A69" w:rsidP="000A3022">
      <w:pPr>
        <w:rPr>
          <w:rFonts w:ascii="Tahoma" w:hAnsi="Tahoma" w:cs="Tahoma"/>
          <w:b/>
          <w:sz w:val="18"/>
          <w:szCs w:val="20"/>
        </w:rPr>
      </w:pPr>
    </w:p>
    <w:p w14:paraId="3776CBCA" w14:textId="77777777" w:rsidR="00D26A69" w:rsidRDefault="00D26A69" w:rsidP="000A3022">
      <w:pPr>
        <w:rPr>
          <w:rFonts w:ascii="Tahoma" w:hAnsi="Tahoma" w:cs="Tahoma"/>
          <w:b/>
          <w:sz w:val="18"/>
          <w:szCs w:val="20"/>
        </w:rPr>
      </w:pPr>
    </w:p>
    <w:p w14:paraId="0A862C02" w14:textId="77777777" w:rsidR="00D26A69" w:rsidRDefault="00D26A69" w:rsidP="000A3022">
      <w:pPr>
        <w:rPr>
          <w:rFonts w:ascii="Tahoma" w:hAnsi="Tahoma" w:cs="Tahoma"/>
          <w:b/>
          <w:sz w:val="18"/>
          <w:szCs w:val="20"/>
        </w:rPr>
      </w:pPr>
    </w:p>
    <w:p w14:paraId="68FB94B0" w14:textId="77777777" w:rsidR="00D26A69" w:rsidRDefault="00D26A69" w:rsidP="000A3022">
      <w:pPr>
        <w:rPr>
          <w:rFonts w:ascii="Tahoma" w:hAnsi="Tahoma" w:cs="Tahoma"/>
          <w:b/>
          <w:sz w:val="18"/>
          <w:szCs w:val="20"/>
        </w:rPr>
      </w:pPr>
    </w:p>
    <w:p w14:paraId="11B08958" w14:textId="77777777" w:rsidR="00D26A69" w:rsidRDefault="00D26A69" w:rsidP="000A3022">
      <w:pPr>
        <w:rPr>
          <w:rFonts w:ascii="Tahoma" w:hAnsi="Tahoma" w:cs="Tahoma"/>
          <w:b/>
          <w:sz w:val="18"/>
          <w:szCs w:val="20"/>
        </w:rPr>
      </w:pPr>
    </w:p>
    <w:p w14:paraId="2533921C" w14:textId="77777777" w:rsidR="00D26A69" w:rsidRDefault="00D26A69" w:rsidP="000A3022">
      <w:pPr>
        <w:rPr>
          <w:rFonts w:ascii="Tahoma" w:hAnsi="Tahoma" w:cs="Tahoma"/>
          <w:b/>
          <w:sz w:val="18"/>
          <w:szCs w:val="20"/>
        </w:rPr>
      </w:pPr>
    </w:p>
    <w:p w14:paraId="7F874065" w14:textId="77777777" w:rsidR="00D26A69" w:rsidRDefault="00D26A69" w:rsidP="000A3022">
      <w:pPr>
        <w:rPr>
          <w:rFonts w:ascii="Tahoma" w:hAnsi="Tahoma" w:cs="Tahoma"/>
          <w:b/>
          <w:sz w:val="18"/>
          <w:szCs w:val="20"/>
        </w:rPr>
      </w:pPr>
    </w:p>
    <w:p w14:paraId="5F733F84" w14:textId="77777777" w:rsidR="00D26A69" w:rsidRDefault="00D26A69" w:rsidP="000A3022">
      <w:pPr>
        <w:rPr>
          <w:rFonts w:ascii="Tahoma" w:hAnsi="Tahoma" w:cs="Tahoma"/>
          <w:b/>
          <w:sz w:val="18"/>
          <w:szCs w:val="20"/>
        </w:rPr>
      </w:pPr>
    </w:p>
    <w:p w14:paraId="135CEA2F" w14:textId="77777777" w:rsidR="00D26A69" w:rsidRDefault="00D26A69" w:rsidP="000A3022">
      <w:pPr>
        <w:rPr>
          <w:rFonts w:ascii="Tahoma" w:hAnsi="Tahoma" w:cs="Tahoma"/>
          <w:b/>
          <w:sz w:val="18"/>
          <w:szCs w:val="20"/>
        </w:rPr>
      </w:pPr>
    </w:p>
    <w:p w14:paraId="54D9295B" w14:textId="77777777" w:rsidR="00D26A69" w:rsidRDefault="00D26A69" w:rsidP="000A3022">
      <w:pPr>
        <w:rPr>
          <w:rFonts w:ascii="Tahoma" w:hAnsi="Tahoma" w:cs="Tahoma"/>
          <w:b/>
          <w:sz w:val="18"/>
          <w:szCs w:val="20"/>
        </w:rPr>
      </w:pPr>
    </w:p>
    <w:p w14:paraId="75FF68C2" w14:textId="77777777" w:rsidR="00D26A69" w:rsidRDefault="00D26A69" w:rsidP="000A3022">
      <w:pPr>
        <w:rPr>
          <w:rFonts w:ascii="Tahoma" w:hAnsi="Tahoma" w:cs="Tahoma"/>
          <w:b/>
          <w:sz w:val="18"/>
          <w:szCs w:val="20"/>
        </w:rPr>
      </w:pPr>
    </w:p>
    <w:p w14:paraId="40312645" w14:textId="77777777" w:rsidR="00D26A69" w:rsidRDefault="00D26A69" w:rsidP="000A3022">
      <w:pPr>
        <w:rPr>
          <w:rFonts w:ascii="Tahoma" w:hAnsi="Tahoma" w:cs="Tahoma"/>
          <w:b/>
          <w:sz w:val="18"/>
          <w:szCs w:val="20"/>
        </w:rPr>
      </w:pPr>
    </w:p>
    <w:p w14:paraId="34027D5F" w14:textId="77777777" w:rsidR="00D26A69" w:rsidRDefault="00D26A69" w:rsidP="000A3022">
      <w:pPr>
        <w:rPr>
          <w:rFonts w:ascii="Tahoma" w:hAnsi="Tahoma" w:cs="Tahoma"/>
          <w:b/>
          <w:sz w:val="18"/>
          <w:szCs w:val="20"/>
        </w:rPr>
      </w:pPr>
    </w:p>
    <w:p w14:paraId="72E1EE2B" w14:textId="77777777" w:rsidR="00D26A69" w:rsidRDefault="00D26A69" w:rsidP="000A3022">
      <w:pPr>
        <w:rPr>
          <w:rFonts w:ascii="Tahoma" w:hAnsi="Tahoma" w:cs="Tahoma"/>
          <w:b/>
          <w:sz w:val="18"/>
          <w:szCs w:val="20"/>
        </w:rPr>
      </w:pPr>
    </w:p>
    <w:p w14:paraId="2C830567" w14:textId="77777777" w:rsidR="00D26A69" w:rsidRDefault="00D26A69" w:rsidP="000A3022">
      <w:pPr>
        <w:rPr>
          <w:rFonts w:ascii="Tahoma" w:hAnsi="Tahoma" w:cs="Tahoma"/>
          <w:b/>
          <w:sz w:val="18"/>
          <w:szCs w:val="20"/>
        </w:rPr>
      </w:pPr>
    </w:p>
    <w:p w14:paraId="31651B1B" w14:textId="77777777" w:rsidR="00D26A69" w:rsidRDefault="00D26A69" w:rsidP="000A3022">
      <w:pPr>
        <w:rPr>
          <w:rFonts w:ascii="Tahoma" w:hAnsi="Tahoma" w:cs="Tahoma"/>
          <w:b/>
          <w:sz w:val="18"/>
          <w:szCs w:val="20"/>
        </w:rPr>
      </w:pPr>
    </w:p>
    <w:p w14:paraId="337EA5D2" w14:textId="77777777" w:rsidR="00D26A69" w:rsidRDefault="00D26A69" w:rsidP="000A3022">
      <w:pPr>
        <w:rPr>
          <w:rFonts w:ascii="Tahoma" w:hAnsi="Tahoma" w:cs="Tahoma"/>
          <w:b/>
          <w:sz w:val="18"/>
          <w:szCs w:val="20"/>
        </w:rPr>
      </w:pPr>
    </w:p>
    <w:p w14:paraId="66BF7A2D" w14:textId="77777777" w:rsidR="00D26A69" w:rsidRDefault="00D26A69" w:rsidP="000A3022">
      <w:pPr>
        <w:rPr>
          <w:rFonts w:ascii="Tahoma" w:hAnsi="Tahoma" w:cs="Tahoma"/>
          <w:b/>
          <w:sz w:val="18"/>
          <w:szCs w:val="20"/>
        </w:rPr>
      </w:pPr>
    </w:p>
    <w:p w14:paraId="11DAA79D" w14:textId="77777777" w:rsidR="00D26A69" w:rsidRDefault="00D26A69" w:rsidP="000A3022">
      <w:pPr>
        <w:rPr>
          <w:rFonts w:ascii="Tahoma" w:hAnsi="Tahoma" w:cs="Tahoma"/>
          <w:b/>
          <w:sz w:val="18"/>
          <w:szCs w:val="20"/>
        </w:rPr>
      </w:pPr>
    </w:p>
    <w:p w14:paraId="63140C56" w14:textId="77777777" w:rsidR="00D26A69" w:rsidRDefault="00D26A69" w:rsidP="000A3022">
      <w:pPr>
        <w:rPr>
          <w:rFonts w:ascii="Tahoma" w:hAnsi="Tahoma" w:cs="Tahoma"/>
          <w:b/>
          <w:sz w:val="18"/>
          <w:szCs w:val="20"/>
        </w:rPr>
      </w:pPr>
    </w:p>
    <w:p w14:paraId="5A521CB2" w14:textId="77777777" w:rsidR="00D26A69" w:rsidRDefault="00D26A69" w:rsidP="000A3022">
      <w:pPr>
        <w:rPr>
          <w:rFonts w:ascii="Tahoma" w:hAnsi="Tahoma" w:cs="Tahoma"/>
          <w:b/>
          <w:sz w:val="18"/>
          <w:szCs w:val="20"/>
        </w:rPr>
      </w:pPr>
    </w:p>
    <w:p w14:paraId="5849D5BC" w14:textId="77777777" w:rsidR="00D26A69" w:rsidRDefault="00D26A69" w:rsidP="000A3022">
      <w:pPr>
        <w:rPr>
          <w:rFonts w:ascii="Tahoma" w:hAnsi="Tahoma" w:cs="Tahoma"/>
          <w:b/>
          <w:sz w:val="18"/>
          <w:szCs w:val="20"/>
        </w:rPr>
      </w:pPr>
    </w:p>
    <w:p w14:paraId="46BA5C55" w14:textId="77777777" w:rsidR="00D26A69" w:rsidRDefault="00D26A69" w:rsidP="000A3022">
      <w:pPr>
        <w:rPr>
          <w:rFonts w:ascii="Tahoma" w:hAnsi="Tahoma" w:cs="Tahoma"/>
          <w:b/>
          <w:sz w:val="18"/>
          <w:szCs w:val="20"/>
        </w:rPr>
      </w:pPr>
    </w:p>
    <w:p w14:paraId="47477079" w14:textId="77777777" w:rsidR="00D26A69" w:rsidRDefault="00D26A69" w:rsidP="000A3022">
      <w:pPr>
        <w:rPr>
          <w:rFonts w:ascii="Tahoma" w:hAnsi="Tahoma" w:cs="Tahoma"/>
          <w:b/>
          <w:sz w:val="18"/>
          <w:szCs w:val="20"/>
        </w:rPr>
      </w:pPr>
    </w:p>
    <w:p w14:paraId="61D46371" w14:textId="7AC77A18" w:rsidR="00D26A69" w:rsidRDefault="00D26A69" w:rsidP="000A3022">
      <w:pPr>
        <w:rPr>
          <w:rFonts w:ascii="Tahoma" w:hAnsi="Tahoma" w:cs="Tahoma"/>
          <w:b/>
          <w:sz w:val="18"/>
          <w:szCs w:val="20"/>
        </w:rPr>
      </w:pPr>
    </w:p>
    <w:p w14:paraId="51A3F303" w14:textId="6FE7AE23" w:rsidR="00946BCD" w:rsidRDefault="00946BCD" w:rsidP="000A3022">
      <w:pPr>
        <w:rPr>
          <w:rFonts w:ascii="Tahoma" w:hAnsi="Tahoma" w:cs="Tahoma"/>
          <w:b/>
          <w:sz w:val="18"/>
          <w:szCs w:val="20"/>
        </w:rPr>
      </w:pPr>
    </w:p>
    <w:p w14:paraId="26105B12" w14:textId="29ABF57A" w:rsidR="00946BCD" w:rsidRDefault="00946BCD" w:rsidP="000A3022">
      <w:pPr>
        <w:rPr>
          <w:rFonts w:ascii="Tahoma" w:hAnsi="Tahoma" w:cs="Tahoma"/>
          <w:b/>
          <w:sz w:val="18"/>
          <w:szCs w:val="20"/>
        </w:rPr>
      </w:pPr>
    </w:p>
    <w:p w14:paraId="41942364" w14:textId="77777777" w:rsidR="00D26A69" w:rsidRDefault="00D26A69" w:rsidP="000A3022">
      <w:pPr>
        <w:rPr>
          <w:rFonts w:ascii="Tahoma" w:hAnsi="Tahoma" w:cs="Tahoma"/>
          <w:b/>
          <w:sz w:val="18"/>
          <w:szCs w:val="20"/>
        </w:rPr>
      </w:pPr>
    </w:p>
    <w:p w14:paraId="51739A48" w14:textId="77777777" w:rsidR="00D26A69" w:rsidRDefault="00D26A69" w:rsidP="00D26A69">
      <w:pPr>
        <w:jc w:val="right"/>
        <w:rPr>
          <w:rFonts w:ascii="Tahoma" w:hAnsi="Tahoma" w:cs="Tahoma"/>
          <w:b/>
          <w:sz w:val="18"/>
          <w:szCs w:val="20"/>
        </w:rPr>
      </w:pPr>
      <w:r>
        <w:rPr>
          <w:rFonts w:ascii="Tahoma" w:hAnsi="Tahoma" w:cs="Tahoma"/>
          <w:b/>
          <w:sz w:val="18"/>
          <w:szCs w:val="20"/>
        </w:rPr>
        <w:t>Załącznik nr 3a</w:t>
      </w:r>
    </w:p>
    <w:p w14:paraId="5AF2A2E2" w14:textId="77777777" w:rsidR="00D26A69" w:rsidRDefault="00D26A69" w:rsidP="00D26A69">
      <w:pPr>
        <w:ind w:left="5246" w:firstLine="708"/>
        <w:jc w:val="right"/>
        <w:rPr>
          <w:rFonts w:ascii="Tahoma" w:hAnsi="Tahoma" w:cs="Tahoma"/>
          <w:b/>
          <w:sz w:val="18"/>
          <w:szCs w:val="20"/>
        </w:rPr>
      </w:pPr>
    </w:p>
    <w:p w14:paraId="295F9311" w14:textId="77777777" w:rsidR="00D26A69" w:rsidRDefault="00D26A69" w:rsidP="00D26A69">
      <w:pPr>
        <w:spacing w:line="360" w:lineRule="auto"/>
        <w:rPr>
          <w:rFonts w:ascii="Tahoma" w:hAnsi="Tahoma" w:cs="Tahoma"/>
          <w:b/>
          <w:bCs/>
          <w:sz w:val="18"/>
          <w:szCs w:val="20"/>
        </w:rPr>
      </w:pPr>
      <w:r>
        <w:rPr>
          <w:rFonts w:ascii="Tahoma" w:hAnsi="Tahoma" w:cs="Tahoma"/>
          <w:sz w:val="18"/>
          <w:szCs w:val="20"/>
        </w:rPr>
        <w:t>Data ..........................</w:t>
      </w:r>
    </w:p>
    <w:p w14:paraId="5299BA48" w14:textId="77777777" w:rsidR="00D26A69" w:rsidRDefault="00D26A69" w:rsidP="00D26A69">
      <w:pPr>
        <w:tabs>
          <w:tab w:val="left" w:pos="284"/>
        </w:tabs>
        <w:spacing w:line="360" w:lineRule="auto"/>
        <w:rPr>
          <w:rFonts w:ascii="Tahoma" w:hAnsi="Tahoma" w:cs="Tahoma"/>
          <w:sz w:val="18"/>
          <w:szCs w:val="20"/>
        </w:rPr>
      </w:pPr>
      <w:r>
        <w:rPr>
          <w:rFonts w:ascii="Tahoma" w:hAnsi="Tahoma" w:cs="Tahoma"/>
          <w:sz w:val="18"/>
          <w:szCs w:val="20"/>
        </w:rPr>
        <w:t>Nazwa Wykonawcy  ................................................................</w:t>
      </w:r>
    </w:p>
    <w:p w14:paraId="6E8C4474" w14:textId="77777777" w:rsidR="00D26A69" w:rsidRDefault="00D26A69" w:rsidP="00D26A69">
      <w:pPr>
        <w:rPr>
          <w:rFonts w:ascii="Tahoma" w:hAnsi="Tahoma" w:cs="Tahoma"/>
          <w:sz w:val="18"/>
          <w:szCs w:val="20"/>
        </w:rPr>
      </w:pPr>
      <w:r>
        <w:rPr>
          <w:rFonts w:ascii="Tahoma" w:hAnsi="Tahoma" w:cs="Tahoma"/>
          <w:sz w:val="18"/>
          <w:szCs w:val="20"/>
        </w:rPr>
        <w:t>Adres Wykonawcy    ...............................................................</w:t>
      </w:r>
    </w:p>
    <w:p w14:paraId="162B105A" w14:textId="77777777" w:rsidR="00D26A69" w:rsidRDefault="00D26A69" w:rsidP="00D26A69">
      <w:pPr>
        <w:rPr>
          <w:rFonts w:ascii="Tahoma" w:hAnsi="Tahoma" w:cs="Tahoma"/>
          <w:sz w:val="20"/>
          <w:szCs w:val="20"/>
        </w:rPr>
      </w:pPr>
    </w:p>
    <w:p w14:paraId="0D1F0A11" w14:textId="77777777" w:rsidR="00D26A69" w:rsidRDefault="00D26A69" w:rsidP="00D26A69">
      <w:pPr>
        <w:rPr>
          <w:rFonts w:ascii="Tahoma" w:hAnsi="Tahoma" w:cs="Tahoma"/>
          <w:sz w:val="20"/>
          <w:szCs w:val="20"/>
        </w:rPr>
      </w:pPr>
    </w:p>
    <w:p w14:paraId="7AD1D895" w14:textId="77777777" w:rsidR="00D26A69" w:rsidRDefault="00D26A69" w:rsidP="00D26A69">
      <w:pPr>
        <w:rPr>
          <w:rFonts w:ascii="Tahoma" w:hAnsi="Tahoma" w:cs="Tahoma"/>
          <w:sz w:val="20"/>
          <w:szCs w:val="20"/>
        </w:rPr>
      </w:pPr>
    </w:p>
    <w:p w14:paraId="5F6EC4FD" w14:textId="77777777" w:rsidR="00D26A69" w:rsidRDefault="00D26A69" w:rsidP="00D26A69">
      <w:pPr>
        <w:spacing w:after="120" w:line="360" w:lineRule="auto"/>
        <w:jc w:val="center"/>
        <w:rPr>
          <w:rFonts w:ascii="Tahoma" w:hAnsi="Tahoma" w:cs="Tahoma"/>
          <w:b/>
          <w:sz w:val="20"/>
          <w:szCs w:val="20"/>
          <w:u w:val="single"/>
        </w:rPr>
      </w:pPr>
      <w:r>
        <w:rPr>
          <w:rFonts w:ascii="Tahoma" w:hAnsi="Tahoma" w:cs="Tahoma"/>
          <w:b/>
          <w:sz w:val="20"/>
          <w:szCs w:val="20"/>
          <w:u w:val="single"/>
        </w:rPr>
        <w:t xml:space="preserve">Oświadczenie wykonawcy </w:t>
      </w:r>
    </w:p>
    <w:p w14:paraId="3787F74D" w14:textId="77777777" w:rsidR="00D26A69" w:rsidRDefault="00D26A69" w:rsidP="00D26A69">
      <w:pPr>
        <w:spacing w:line="360" w:lineRule="auto"/>
        <w:jc w:val="center"/>
        <w:rPr>
          <w:rFonts w:ascii="Tahoma" w:hAnsi="Tahoma" w:cs="Tahoma"/>
          <w:sz w:val="18"/>
          <w:szCs w:val="20"/>
        </w:rPr>
      </w:pPr>
      <w:r>
        <w:rPr>
          <w:rFonts w:ascii="Tahoma" w:hAnsi="Tahoma" w:cs="Tahoma"/>
          <w:sz w:val="18"/>
          <w:szCs w:val="20"/>
        </w:rPr>
        <w:t xml:space="preserve">składane na podstawie art. 125 ust. 1 ustawy z dnia 11września 2019 r.  Prawo zamówień publicznych (dalej jako: ustawa PZP), </w:t>
      </w:r>
    </w:p>
    <w:p w14:paraId="76271332" w14:textId="77777777" w:rsidR="00D26A69" w:rsidRDefault="00D26A69" w:rsidP="00D26A69">
      <w:pPr>
        <w:spacing w:before="120" w:line="360" w:lineRule="auto"/>
        <w:jc w:val="center"/>
        <w:rPr>
          <w:rFonts w:ascii="Tahoma" w:hAnsi="Tahoma" w:cs="Tahoma"/>
          <w:sz w:val="18"/>
          <w:szCs w:val="20"/>
        </w:rPr>
      </w:pPr>
      <w:r>
        <w:rPr>
          <w:rFonts w:ascii="Tahoma" w:hAnsi="Tahoma" w:cs="Tahoma"/>
          <w:b/>
          <w:sz w:val="18"/>
          <w:szCs w:val="20"/>
          <w:u w:val="single"/>
        </w:rPr>
        <w:t xml:space="preserve">DOTYCZĄCE SPEŁNIANIA WARUNKÓW UDZIAŁU W POSTĘPOWANIU </w:t>
      </w:r>
      <w:r>
        <w:rPr>
          <w:rFonts w:ascii="Tahoma" w:hAnsi="Tahoma" w:cs="Tahoma"/>
          <w:b/>
          <w:sz w:val="18"/>
          <w:szCs w:val="20"/>
          <w:u w:val="single"/>
        </w:rPr>
        <w:br/>
      </w:r>
    </w:p>
    <w:p w14:paraId="54185747" w14:textId="1E9F7BA9" w:rsidR="00D26A69" w:rsidRDefault="00D26A69" w:rsidP="00D26A69">
      <w:pPr>
        <w:spacing w:line="276" w:lineRule="auto"/>
        <w:ind w:firstLine="709"/>
        <w:jc w:val="both"/>
        <w:rPr>
          <w:rFonts w:ascii="Tahoma" w:hAnsi="Tahoma" w:cs="Tahoma"/>
          <w:sz w:val="18"/>
          <w:szCs w:val="20"/>
        </w:rPr>
      </w:pPr>
      <w:r>
        <w:rPr>
          <w:rFonts w:ascii="Tahoma" w:hAnsi="Tahoma" w:cs="Tahoma"/>
          <w:sz w:val="18"/>
          <w:szCs w:val="20"/>
        </w:rPr>
        <w:t xml:space="preserve">Na potrzeby postępowania o udzielenie zamówienia publicznego </w:t>
      </w:r>
      <w:r w:rsidR="00943669" w:rsidRPr="00943669">
        <w:rPr>
          <w:rFonts w:ascii="Tahoma" w:hAnsi="Tahoma" w:cs="Tahoma"/>
          <w:b/>
          <w:bCs/>
          <w:sz w:val="18"/>
          <w:szCs w:val="20"/>
        </w:rPr>
        <w:t>25</w:t>
      </w:r>
      <w:r w:rsidRPr="00943669">
        <w:rPr>
          <w:rFonts w:ascii="Tahoma" w:hAnsi="Tahoma" w:cs="Tahoma"/>
          <w:b/>
          <w:bCs/>
          <w:sz w:val="18"/>
          <w:szCs w:val="20"/>
        </w:rPr>
        <w:t>/TP/ZP/D/2022</w:t>
      </w:r>
      <w:r w:rsidRPr="0085679C">
        <w:rPr>
          <w:rFonts w:ascii="Tahoma" w:hAnsi="Tahoma" w:cs="Tahoma"/>
          <w:b/>
          <w:bCs/>
          <w:sz w:val="18"/>
          <w:szCs w:val="20"/>
        </w:rPr>
        <w:t xml:space="preserve"> </w:t>
      </w:r>
      <w:r w:rsidR="00EA105E" w:rsidRPr="00EA105E">
        <w:rPr>
          <w:rFonts w:ascii="Tahoma" w:hAnsi="Tahoma" w:cs="Tahoma"/>
          <w:b/>
          <w:sz w:val="18"/>
          <w:szCs w:val="20"/>
        </w:rPr>
        <w:t>na</w:t>
      </w:r>
      <w:r w:rsidR="00EA105E" w:rsidRPr="00EA105E">
        <w:rPr>
          <w:rFonts w:ascii="Tahoma" w:hAnsi="Tahoma" w:cs="Tahoma"/>
          <w:b/>
          <w:bCs/>
          <w:sz w:val="18"/>
          <w:szCs w:val="20"/>
        </w:rPr>
        <w:t xml:space="preserve"> dostawę sprzętu jednorazowego użytku na potrzeby Pracowni Elektrofizjologii Uniwersyteckiego Szpitala Klinicznego im. Wojskowej Akademii Medycznej – Centralnego Szpitala Weteranów w Łodzi,</w:t>
      </w:r>
      <w:r w:rsidR="00EA105E">
        <w:rPr>
          <w:rFonts w:ascii="Tahoma" w:hAnsi="Tahoma" w:cs="Tahoma"/>
          <w:b/>
          <w:bCs/>
          <w:sz w:val="18"/>
          <w:szCs w:val="20"/>
        </w:rPr>
        <w:t xml:space="preserve"> </w:t>
      </w:r>
      <w:r w:rsidRPr="002453C8">
        <w:rPr>
          <w:rFonts w:ascii="Tahoma" w:hAnsi="Tahoma" w:cs="Tahoma"/>
          <w:sz w:val="18"/>
          <w:szCs w:val="20"/>
        </w:rPr>
        <w:t>prowadzonego przez Samodzielny Publiczny Zakład Opieki Zdrowotnej Uniwersytecki Szpital Kliniczny im. Wojskowej Akademii Medycznej Uniwersytetu Medycznego w Łodzi Centralny Szpital Weteranów</w:t>
      </w:r>
      <w:r>
        <w:rPr>
          <w:rFonts w:ascii="Tahoma" w:hAnsi="Tahoma" w:cs="Tahoma"/>
          <w:sz w:val="18"/>
          <w:szCs w:val="20"/>
        </w:rPr>
        <w:t>, oświadczam, co następuje:</w:t>
      </w:r>
    </w:p>
    <w:p w14:paraId="44D93135" w14:textId="77777777" w:rsidR="00D26A69" w:rsidRDefault="00D26A69" w:rsidP="00D26A69">
      <w:pPr>
        <w:spacing w:line="276" w:lineRule="auto"/>
        <w:ind w:firstLine="709"/>
        <w:jc w:val="both"/>
        <w:rPr>
          <w:rFonts w:ascii="Tahoma" w:hAnsi="Tahoma" w:cs="Tahoma"/>
          <w:sz w:val="18"/>
          <w:szCs w:val="20"/>
        </w:rPr>
      </w:pPr>
    </w:p>
    <w:p w14:paraId="5B41A61A" w14:textId="77777777" w:rsidR="00D26A69" w:rsidRDefault="00D26A69" w:rsidP="00D26A69">
      <w:pPr>
        <w:shd w:val="clear" w:color="auto" w:fill="BFBFBF"/>
        <w:jc w:val="both"/>
        <w:rPr>
          <w:rFonts w:ascii="Tahoma" w:hAnsi="Tahoma" w:cs="Tahoma"/>
          <w:b/>
          <w:sz w:val="18"/>
          <w:szCs w:val="20"/>
        </w:rPr>
      </w:pPr>
      <w:r>
        <w:rPr>
          <w:rFonts w:ascii="Tahoma" w:hAnsi="Tahoma" w:cs="Tahoma"/>
          <w:b/>
          <w:sz w:val="18"/>
          <w:szCs w:val="20"/>
        </w:rPr>
        <w:t>INFORMACJA DOTYCZĄCA WYKONAWCY:</w:t>
      </w:r>
    </w:p>
    <w:p w14:paraId="008E2A36" w14:textId="77777777" w:rsidR="00D26A69" w:rsidRDefault="00D26A69" w:rsidP="008426A4">
      <w:pPr>
        <w:numPr>
          <w:ilvl w:val="0"/>
          <w:numId w:val="67"/>
        </w:numPr>
        <w:spacing w:line="276" w:lineRule="auto"/>
        <w:jc w:val="both"/>
        <w:rPr>
          <w:rFonts w:ascii="Tahoma" w:hAnsi="Tahoma" w:cs="Tahoma"/>
          <w:sz w:val="18"/>
          <w:szCs w:val="20"/>
        </w:rPr>
      </w:pPr>
      <w:r>
        <w:rPr>
          <w:rFonts w:ascii="Tahoma" w:hAnsi="Tahoma" w:cs="Tahoma"/>
          <w:sz w:val="18"/>
          <w:szCs w:val="20"/>
        </w:rPr>
        <w:t xml:space="preserve">Oświadczam, że spełniam warunki udziału w postępowaniu określone przez zamawiającego w Specyfikacji Warunków Zamówienia i ogłoszeniu o zamówieniu zamieszczonym w Biuletynie Zamówień Publicznych.    </w:t>
      </w:r>
    </w:p>
    <w:p w14:paraId="68F60945" w14:textId="77777777" w:rsidR="00D26A69" w:rsidRDefault="00D26A69" w:rsidP="00D26A69">
      <w:pPr>
        <w:spacing w:line="360" w:lineRule="auto"/>
        <w:jc w:val="both"/>
        <w:rPr>
          <w:rFonts w:ascii="Tahoma" w:hAnsi="Tahoma" w:cs="Tahoma"/>
          <w:sz w:val="18"/>
          <w:szCs w:val="20"/>
        </w:rPr>
      </w:pPr>
    </w:p>
    <w:p w14:paraId="41CE89FD" w14:textId="77777777" w:rsidR="00D26A69" w:rsidRDefault="00D26A69" w:rsidP="00D26A69">
      <w:pPr>
        <w:spacing w:line="360" w:lineRule="auto"/>
        <w:jc w:val="both"/>
        <w:rPr>
          <w:rFonts w:ascii="Tahoma" w:hAnsi="Tahoma" w:cs="Tahoma"/>
          <w:sz w:val="18"/>
          <w:szCs w:val="20"/>
        </w:rPr>
      </w:pPr>
    </w:p>
    <w:p w14:paraId="2B907FC2" w14:textId="77777777" w:rsidR="00D26A69" w:rsidRDefault="00D26A69" w:rsidP="00D26A69">
      <w:pPr>
        <w:shd w:val="clear" w:color="auto" w:fill="BFBFBF"/>
        <w:jc w:val="both"/>
        <w:rPr>
          <w:rFonts w:ascii="Tahoma" w:hAnsi="Tahoma" w:cs="Tahoma"/>
          <w:sz w:val="18"/>
          <w:szCs w:val="20"/>
        </w:rPr>
      </w:pPr>
      <w:r>
        <w:rPr>
          <w:rFonts w:ascii="Tahoma" w:hAnsi="Tahoma" w:cs="Tahoma"/>
          <w:b/>
          <w:sz w:val="18"/>
          <w:szCs w:val="20"/>
        </w:rPr>
        <w:t>INFORMACJA W ZWIĄZKU Z POLEGANIEM NA ZASOBACH INNYCH PODMIOTÓW</w:t>
      </w:r>
      <w:r>
        <w:rPr>
          <w:rFonts w:ascii="Tahoma" w:hAnsi="Tahoma" w:cs="Tahoma"/>
          <w:sz w:val="18"/>
          <w:szCs w:val="20"/>
        </w:rPr>
        <w:t>: /o ile dotyczy/</w:t>
      </w:r>
    </w:p>
    <w:p w14:paraId="61820EF0" w14:textId="77777777" w:rsidR="00D26A69" w:rsidRDefault="00D26A69" w:rsidP="00D26A69">
      <w:pPr>
        <w:spacing w:line="276" w:lineRule="auto"/>
        <w:jc w:val="both"/>
        <w:rPr>
          <w:rFonts w:ascii="Tahoma" w:hAnsi="Tahoma" w:cs="Tahoma"/>
          <w:sz w:val="18"/>
          <w:szCs w:val="20"/>
        </w:rPr>
      </w:pPr>
      <w:r w:rsidRPr="00D607E2">
        <w:rPr>
          <w:rFonts w:ascii="Tahoma" w:hAnsi="Tahoma" w:cs="Tahoma"/>
          <w:sz w:val="18"/>
          <w:szCs w:val="20"/>
        </w:rPr>
        <w:t xml:space="preserve">Oświadczam, że w celu wykazania spełniania warunków udziału w postępowaniu, określonych przez zamawiającego w  SWZ w rozdziale IV ust. 2 pkt. 4) lit. ……………………… </w:t>
      </w:r>
      <w:r w:rsidRPr="00D607E2">
        <w:rPr>
          <w:rFonts w:ascii="Tahoma" w:hAnsi="Tahoma" w:cs="Tahoma"/>
          <w:i/>
          <w:sz w:val="18"/>
          <w:szCs w:val="20"/>
        </w:rPr>
        <w:t>(wskazać dokument i właściwą jednostkę redakcyjną dokumentu, w której określono warunki udziału w postępowaniu),</w:t>
      </w:r>
      <w:r w:rsidRPr="00D607E2">
        <w:rPr>
          <w:rFonts w:ascii="Tahoma" w:hAnsi="Tahoma" w:cs="Tahoma"/>
          <w:sz w:val="18"/>
          <w:szCs w:val="20"/>
        </w:rPr>
        <w:t xml:space="preserve"> polegam na zasobach następującego/</w:t>
      </w:r>
      <w:proofErr w:type="spellStart"/>
      <w:r w:rsidRPr="00D607E2">
        <w:rPr>
          <w:rFonts w:ascii="Tahoma" w:hAnsi="Tahoma" w:cs="Tahoma"/>
          <w:sz w:val="18"/>
          <w:szCs w:val="20"/>
        </w:rPr>
        <w:t>ych</w:t>
      </w:r>
      <w:proofErr w:type="spellEnd"/>
      <w:r w:rsidRPr="00D607E2">
        <w:rPr>
          <w:rFonts w:ascii="Tahoma" w:hAnsi="Tahoma" w:cs="Tahoma"/>
          <w:sz w:val="18"/>
          <w:szCs w:val="20"/>
        </w:rPr>
        <w:t xml:space="preserve"> podmiotu/ów:</w:t>
      </w:r>
      <w:r>
        <w:rPr>
          <w:rFonts w:ascii="Tahoma" w:hAnsi="Tahoma" w:cs="Tahoma"/>
          <w:sz w:val="18"/>
          <w:szCs w:val="20"/>
        </w:rPr>
        <w:t xml:space="preserve"> ………………………………………………………………………...……………………………………………………………………………………………………………….…………………………………….., w następującym zakresie: ………………………………………………………</w:t>
      </w:r>
    </w:p>
    <w:p w14:paraId="558408BE" w14:textId="77777777" w:rsidR="00D26A69" w:rsidRDefault="00D26A69" w:rsidP="00D26A69">
      <w:pPr>
        <w:spacing w:line="276" w:lineRule="auto"/>
        <w:jc w:val="both"/>
        <w:rPr>
          <w:rFonts w:ascii="Tahoma" w:hAnsi="Tahoma" w:cs="Tahoma"/>
          <w:sz w:val="18"/>
          <w:szCs w:val="20"/>
        </w:rPr>
      </w:pPr>
      <w:r>
        <w:rPr>
          <w:rFonts w:ascii="Tahoma" w:hAnsi="Tahoma" w:cs="Tahoma"/>
          <w:sz w:val="18"/>
          <w:szCs w:val="20"/>
        </w:rPr>
        <w:t>………………………………………………………………………………………………………………………………………………………………</w:t>
      </w:r>
    </w:p>
    <w:p w14:paraId="45504F05" w14:textId="77777777" w:rsidR="00D26A69" w:rsidRDefault="00D26A69" w:rsidP="00D26A69">
      <w:pPr>
        <w:spacing w:line="276" w:lineRule="auto"/>
        <w:jc w:val="both"/>
        <w:rPr>
          <w:rFonts w:ascii="Tahoma" w:hAnsi="Tahoma" w:cs="Tahoma"/>
          <w:i/>
          <w:sz w:val="18"/>
          <w:szCs w:val="20"/>
        </w:rPr>
      </w:pPr>
      <w:r>
        <w:rPr>
          <w:rFonts w:ascii="Tahoma" w:hAnsi="Tahoma" w:cs="Tahoma"/>
          <w:sz w:val="18"/>
          <w:szCs w:val="20"/>
        </w:rPr>
        <w:t xml:space="preserve"> </w:t>
      </w:r>
      <w:r w:rsidRPr="00FA5422">
        <w:rPr>
          <w:rFonts w:ascii="Tahoma" w:hAnsi="Tahoma" w:cs="Tahoma"/>
          <w:i/>
          <w:sz w:val="14"/>
          <w:szCs w:val="14"/>
        </w:rPr>
        <w:t xml:space="preserve">(wskazać podmiot i określić odpowiedni zakres dla wskazanego podmiotu). </w:t>
      </w:r>
    </w:p>
    <w:p w14:paraId="34F43F2B" w14:textId="77777777" w:rsidR="00D26A69" w:rsidRDefault="00D26A69" w:rsidP="00D26A69">
      <w:pPr>
        <w:spacing w:line="360" w:lineRule="auto"/>
        <w:jc w:val="both"/>
        <w:rPr>
          <w:rFonts w:ascii="Tahoma" w:hAnsi="Tahoma" w:cs="Tahoma"/>
          <w:sz w:val="18"/>
          <w:szCs w:val="20"/>
        </w:rPr>
      </w:pPr>
    </w:p>
    <w:p w14:paraId="192831FC" w14:textId="77777777" w:rsidR="00D26A69" w:rsidRDefault="00D26A69" w:rsidP="00D26A69">
      <w:pPr>
        <w:spacing w:line="360" w:lineRule="auto"/>
        <w:jc w:val="both"/>
        <w:rPr>
          <w:rFonts w:ascii="Tahoma" w:hAnsi="Tahoma" w:cs="Tahoma"/>
          <w:sz w:val="18"/>
          <w:szCs w:val="20"/>
        </w:rPr>
      </w:pPr>
    </w:p>
    <w:p w14:paraId="36125076" w14:textId="77777777" w:rsidR="00D26A69" w:rsidRDefault="00D26A69" w:rsidP="00D26A69">
      <w:pPr>
        <w:spacing w:line="360" w:lineRule="auto"/>
        <w:ind w:left="5664" w:firstLine="708"/>
        <w:jc w:val="both"/>
        <w:rPr>
          <w:rFonts w:ascii="Tahoma" w:hAnsi="Tahoma" w:cs="Tahoma"/>
          <w:i/>
          <w:sz w:val="18"/>
          <w:szCs w:val="20"/>
        </w:rPr>
      </w:pPr>
    </w:p>
    <w:p w14:paraId="77A59661" w14:textId="77777777" w:rsidR="00D26A69" w:rsidRDefault="00D26A69" w:rsidP="00D26A69">
      <w:pPr>
        <w:shd w:val="clear" w:color="auto" w:fill="BFBFBF"/>
        <w:jc w:val="both"/>
        <w:rPr>
          <w:rFonts w:ascii="Tahoma" w:hAnsi="Tahoma" w:cs="Tahoma"/>
          <w:b/>
          <w:sz w:val="18"/>
          <w:szCs w:val="20"/>
        </w:rPr>
      </w:pPr>
      <w:r>
        <w:rPr>
          <w:rFonts w:ascii="Tahoma" w:hAnsi="Tahoma" w:cs="Tahoma"/>
          <w:b/>
          <w:sz w:val="18"/>
          <w:szCs w:val="20"/>
        </w:rPr>
        <w:t>OŚWIADCZENIE DOTYCZĄCE PODANYCH INFORMACJI:</w:t>
      </w:r>
    </w:p>
    <w:p w14:paraId="26870D70" w14:textId="77777777" w:rsidR="00D26A69" w:rsidRDefault="00D26A69" w:rsidP="00D26A69">
      <w:pPr>
        <w:spacing w:line="276" w:lineRule="auto"/>
        <w:jc w:val="both"/>
        <w:rPr>
          <w:rFonts w:ascii="Tahoma" w:hAnsi="Tahoma" w:cs="Tahoma"/>
          <w:sz w:val="18"/>
          <w:szCs w:val="20"/>
        </w:rPr>
      </w:pPr>
      <w:r>
        <w:rPr>
          <w:rFonts w:ascii="Tahoma" w:hAnsi="Tahoma" w:cs="Tahoma"/>
          <w:sz w:val="18"/>
          <w:szCs w:val="20"/>
        </w:rPr>
        <w:t xml:space="preserve">Oświadczam, że wszystkie informacje podane w powyższych oświadczeniach są aktualne </w:t>
      </w:r>
      <w:r>
        <w:rPr>
          <w:rFonts w:ascii="Tahoma" w:hAnsi="Tahoma" w:cs="Tahoma"/>
          <w:sz w:val="18"/>
          <w:szCs w:val="20"/>
        </w:rPr>
        <w:br/>
        <w:t>i zgodne z prawdą oraz zostały przedstawione z pełną świadomością konsekwencji wprowadzenia zamawiającego w błąd przy przedstawianiu informacji.</w:t>
      </w:r>
    </w:p>
    <w:p w14:paraId="261B4174" w14:textId="77777777" w:rsidR="00D26A69" w:rsidRPr="002453C8" w:rsidRDefault="00D26A69" w:rsidP="00D26A69">
      <w:pPr>
        <w:spacing w:line="276" w:lineRule="auto"/>
        <w:jc w:val="both"/>
        <w:rPr>
          <w:rFonts w:ascii="Tahoma" w:hAnsi="Tahoma" w:cs="Tahoma"/>
          <w:sz w:val="18"/>
          <w:szCs w:val="20"/>
        </w:rPr>
      </w:pPr>
    </w:p>
    <w:p w14:paraId="7EAAC8B7" w14:textId="77777777" w:rsidR="00D26A69" w:rsidRPr="002453C8" w:rsidRDefault="00D26A69" w:rsidP="00D26A69">
      <w:pPr>
        <w:spacing w:line="360" w:lineRule="auto"/>
        <w:jc w:val="both"/>
        <w:rPr>
          <w:rFonts w:ascii="Tahoma" w:hAnsi="Tahoma" w:cs="Tahoma"/>
          <w:sz w:val="18"/>
          <w:szCs w:val="20"/>
        </w:rPr>
      </w:pPr>
    </w:p>
    <w:p w14:paraId="72BBE8E3" w14:textId="78E322EA" w:rsidR="000A3022" w:rsidRPr="000A3022" w:rsidRDefault="00D26A69" w:rsidP="00D26A69">
      <w:pPr>
        <w:rPr>
          <w:rFonts w:ascii="Tahoma" w:hAnsi="Tahoma" w:cs="Tahoma"/>
          <w:b/>
          <w:sz w:val="18"/>
          <w:szCs w:val="20"/>
        </w:rPr>
      </w:pPr>
      <w:r w:rsidRPr="002453C8">
        <w:rPr>
          <w:rFonts w:ascii="Tahoma" w:hAnsi="Tahoma" w:cs="Tahoma"/>
          <w:b/>
          <w:sz w:val="20"/>
          <w:szCs w:val="20"/>
        </w:rPr>
        <w:br/>
      </w:r>
      <w:r w:rsidR="00AC0EAD" w:rsidRPr="00365DCE">
        <w:rPr>
          <w:rFonts w:ascii="Tahoma" w:hAnsi="Tahoma" w:cs="Tahoma"/>
          <w:b/>
          <w:sz w:val="18"/>
          <w:szCs w:val="20"/>
        </w:rPr>
        <w:br w:type="page"/>
      </w:r>
    </w:p>
    <w:p w14:paraId="0347AA87" w14:textId="77777777" w:rsidR="000A3022" w:rsidRDefault="000A3022" w:rsidP="005C0043">
      <w:pPr>
        <w:ind w:left="5664" w:firstLine="708"/>
        <w:jc w:val="center"/>
        <w:rPr>
          <w:rFonts w:ascii="Tahoma" w:hAnsi="Tahoma" w:cs="Tahoma"/>
          <w:b/>
          <w:sz w:val="18"/>
          <w:szCs w:val="18"/>
        </w:rPr>
      </w:pPr>
    </w:p>
    <w:p w14:paraId="596CE2A7" w14:textId="317F7F69" w:rsidR="00680935" w:rsidRPr="0024499E" w:rsidRDefault="00680935" w:rsidP="000A3022">
      <w:pPr>
        <w:ind w:left="7788" w:firstLine="708"/>
        <w:jc w:val="center"/>
        <w:rPr>
          <w:rFonts w:ascii="Tahoma" w:hAnsi="Tahoma" w:cs="Tahoma"/>
          <w:b/>
          <w:sz w:val="18"/>
          <w:szCs w:val="18"/>
        </w:rPr>
      </w:pPr>
      <w:r w:rsidRPr="0024499E">
        <w:rPr>
          <w:rFonts w:ascii="Tahoma" w:hAnsi="Tahoma" w:cs="Tahoma"/>
          <w:b/>
          <w:sz w:val="18"/>
          <w:szCs w:val="18"/>
        </w:rPr>
        <w:t>Załącznik nr 4</w:t>
      </w:r>
    </w:p>
    <w:p w14:paraId="736176ED" w14:textId="77777777" w:rsidR="000A3022" w:rsidRPr="0024499E" w:rsidRDefault="000A3022" w:rsidP="000A3022">
      <w:pPr>
        <w:jc w:val="center"/>
        <w:rPr>
          <w:rFonts w:ascii="Tahoma" w:hAnsi="Tahoma" w:cs="Tahoma"/>
          <w:b/>
          <w:iCs/>
          <w:smallCaps/>
          <w:kern w:val="16"/>
          <w:sz w:val="20"/>
          <w:szCs w:val="20"/>
        </w:rPr>
      </w:pPr>
      <w:r w:rsidRPr="0024499E">
        <w:rPr>
          <w:rFonts w:ascii="Tahoma" w:hAnsi="Tahoma" w:cs="Tahoma"/>
          <w:b/>
          <w:iCs/>
          <w:smallCaps/>
          <w:kern w:val="16"/>
          <w:sz w:val="20"/>
          <w:szCs w:val="20"/>
        </w:rPr>
        <w:t xml:space="preserve">Projektowane postanowienia umowy w sprawie zamówienia publicznego, </w:t>
      </w:r>
    </w:p>
    <w:p w14:paraId="7D1C55EF" w14:textId="77777777" w:rsidR="000A3022" w:rsidRPr="00C236CD" w:rsidRDefault="000A3022" w:rsidP="000A3022">
      <w:pPr>
        <w:jc w:val="center"/>
        <w:rPr>
          <w:rFonts w:ascii="Tahoma" w:hAnsi="Tahoma" w:cs="Tahoma"/>
          <w:b/>
          <w:iCs/>
          <w:smallCaps/>
          <w:kern w:val="16"/>
          <w:sz w:val="20"/>
          <w:szCs w:val="20"/>
        </w:rPr>
      </w:pPr>
      <w:r w:rsidRPr="0024499E">
        <w:rPr>
          <w:rFonts w:ascii="Tahoma" w:hAnsi="Tahoma" w:cs="Tahoma"/>
          <w:b/>
          <w:iCs/>
          <w:smallCaps/>
          <w:kern w:val="16"/>
          <w:sz w:val="20"/>
          <w:szCs w:val="20"/>
        </w:rPr>
        <w:t>które zostaną wprowadzone do treści tej umowy</w:t>
      </w:r>
    </w:p>
    <w:p w14:paraId="0317A713" w14:textId="77777777" w:rsidR="000A3022" w:rsidRDefault="000A3022" w:rsidP="00AC0EAD">
      <w:pPr>
        <w:pStyle w:val="Nagwek5"/>
        <w:spacing w:before="0" w:after="0"/>
        <w:jc w:val="center"/>
        <w:rPr>
          <w:rFonts w:ascii="Tahoma" w:hAnsi="Tahoma" w:cs="Tahoma"/>
          <w:i w:val="0"/>
          <w:sz w:val="18"/>
          <w:szCs w:val="18"/>
        </w:rPr>
      </w:pPr>
    </w:p>
    <w:p w14:paraId="2978B784" w14:textId="073E1288" w:rsidR="005B29F2" w:rsidRPr="00943669" w:rsidRDefault="005B29F2" w:rsidP="005B29F2">
      <w:pPr>
        <w:jc w:val="center"/>
        <w:rPr>
          <w:rFonts w:ascii="Tahoma" w:hAnsi="Tahoma" w:cs="Tahoma"/>
          <w:b/>
          <w:iCs/>
          <w:smallCaps/>
          <w:kern w:val="16"/>
          <w:sz w:val="20"/>
          <w:szCs w:val="22"/>
          <w:u w:val="single"/>
        </w:rPr>
      </w:pPr>
      <w:r w:rsidRPr="00943669">
        <w:rPr>
          <w:rFonts w:ascii="Tahoma" w:hAnsi="Tahoma" w:cs="Tahoma"/>
          <w:b/>
          <w:iCs/>
          <w:smallCaps/>
          <w:kern w:val="16"/>
          <w:sz w:val="20"/>
          <w:szCs w:val="22"/>
        </w:rPr>
        <w:t xml:space="preserve">Umowa Nr </w:t>
      </w:r>
      <w:r w:rsidR="00943669" w:rsidRPr="00943669">
        <w:rPr>
          <w:rFonts w:ascii="Tahoma" w:hAnsi="Tahoma" w:cs="Tahoma"/>
          <w:b/>
          <w:iCs/>
          <w:smallCaps/>
          <w:kern w:val="16"/>
          <w:sz w:val="20"/>
          <w:szCs w:val="22"/>
        </w:rPr>
        <w:t>25</w:t>
      </w:r>
      <w:r w:rsidR="00AD0D67" w:rsidRPr="00943669">
        <w:rPr>
          <w:rFonts w:ascii="Tahoma" w:hAnsi="Tahoma" w:cs="Tahoma"/>
          <w:b/>
          <w:sz w:val="20"/>
          <w:szCs w:val="22"/>
        </w:rPr>
        <w:t>/TP</w:t>
      </w:r>
      <w:r w:rsidRPr="00943669">
        <w:rPr>
          <w:rFonts w:ascii="Tahoma" w:hAnsi="Tahoma" w:cs="Tahoma"/>
          <w:b/>
          <w:sz w:val="20"/>
          <w:szCs w:val="22"/>
        </w:rPr>
        <w:t>/ZP/D/…/202</w:t>
      </w:r>
      <w:r w:rsidR="0016483E" w:rsidRPr="00943669">
        <w:rPr>
          <w:rFonts w:ascii="Tahoma" w:hAnsi="Tahoma" w:cs="Tahoma"/>
          <w:b/>
          <w:sz w:val="20"/>
          <w:szCs w:val="22"/>
        </w:rPr>
        <w:t>2</w:t>
      </w:r>
      <w:r w:rsidRPr="00943669">
        <w:rPr>
          <w:rFonts w:ascii="Tahoma" w:hAnsi="Tahoma" w:cs="Tahoma"/>
          <w:b/>
          <w:sz w:val="20"/>
          <w:szCs w:val="22"/>
        </w:rPr>
        <w:t xml:space="preserve"> </w:t>
      </w:r>
      <w:r w:rsidRPr="00943669">
        <w:rPr>
          <w:rFonts w:ascii="Tahoma" w:hAnsi="Tahoma" w:cs="Tahoma"/>
          <w:b/>
          <w:iCs/>
          <w:smallCaps/>
          <w:kern w:val="16"/>
          <w:sz w:val="20"/>
          <w:szCs w:val="22"/>
        </w:rPr>
        <w:t xml:space="preserve">– </w:t>
      </w:r>
      <w:r w:rsidRPr="00943669">
        <w:rPr>
          <w:rFonts w:ascii="Tahoma" w:hAnsi="Tahoma" w:cs="Tahoma"/>
          <w:b/>
          <w:iCs/>
          <w:smallCaps/>
          <w:kern w:val="16"/>
          <w:sz w:val="20"/>
          <w:szCs w:val="22"/>
          <w:u w:val="single"/>
        </w:rPr>
        <w:t>WZÓR</w:t>
      </w:r>
    </w:p>
    <w:p w14:paraId="1725021F" w14:textId="7E991823" w:rsidR="005B29F2" w:rsidRPr="009B2352" w:rsidRDefault="005B29F2" w:rsidP="005B29F2">
      <w:pPr>
        <w:jc w:val="center"/>
        <w:rPr>
          <w:rFonts w:ascii="Tahoma" w:hAnsi="Tahoma" w:cs="Tahoma"/>
          <w:sz w:val="14"/>
          <w:szCs w:val="16"/>
        </w:rPr>
      </w:pPr>
      <w:r w:rsidRPr="00943669">
        <w:rPr>
          <w:rFonts w:ascii="Tahoma" w:hAnsi="Tahoma" w:cs="Tahoma"/>
          <w:sz w:val="14"/>
          <w:szCs w:val="16"/>
        </w:rPr>
        <w:t>stanowiąca wynik postępowania przeprowadzonego w t</w:t>
      </w:r>
      <w:r w:rsidR="00AD0D67" w:rsidRPr="00943669">
        <w:rPr>
          <w:rFonts w:ascii="Tahoma" w:hAnsi="Tahoma" w:cs="Tahoma"/>
          <w:sz w:val="14"/>
          <w:szCs w:val="16"/>
        </w:rPr>
        <w:t>rybie podstawowym</w:t>
      </w:r>
      <w:r w:rsidR="0016483E" w:rsidRPr="00943669">
        <w:rPr>
          <w:rFonts w:ascii="Tahoma" w:hAnsi="Tahoma" w:cs="Tahoma"/>
          <w:sz w:val="14"/>
          <w:szCs w:val="16"/>
        </w:rPr>
        <w:t xml:space="preserve"> bez negocjacji</w:t>
      </w:r>
      <w:r w:rsidRPr="00943669">
        <w:rPr>
          <w:rFonts w:ascii="Tahoma" w:hAnsi="Tahoma" w:cs="Tahoma"/>
          <w:sz w:val="14"/>
          <w:szCs w:val="16"/>
        </w:rPr>
        <w:t xml:space="preserve"> </w:t>
      </w:r>
      <w:r w:rsidR="00943669" w:rsidRPr="00943669">
        <w:rPr>
          <w:rFonts w:ascii="Tahoma" w:hAnsi="Tahoma" w:cs="Tahoma"/>
          <w:sz w:val="14"/>
          <w:szCs w:val="16"/>
        </w:rPr>
        <w:t>25</w:t>
      </w:r>
      <w:r w:rsidR="00AD0D67" w:rsidRPr="00943669">
        <w:rPr>
          <w:rFonts w:ascii="Tahoma" w:hAnsi="Tahoma" w:cs="Tahoma"/>
          <w:sz w:val="14"/>
          <w:szCs w:val="16"/>
        </w:rPr>
        <w:t>/TP</w:t>
      </w:r>
      <w:r w:rsidRPr="00943669">
        <w:rPr>
          <w:rFonts w:ascii="Tahoma" w:hAnsi="Tahoma" w:cs="Tahoma"/>
          <w:sz w:val="14"/>
          <w:szCs w:val="16"/>
        </w:rPr>
        <w:t>/ZP/D/202</w:t>
      </w:r>
      <w:r w:rsidR="0016483E" w:rsidRPr="00943669">
        <w:rPr>
          <w:rFonts w:ascii="Tahoma" w:hAnsi="Tahoma" w:cs="Tahoma"/>
          <w:sz w:val="14"/>
          <w:szCs w:val="16"/>
        </w:rPr>
        <w:t>2</w:t>
      </w:r>
    </w:p>
    <w:p w14:paraId="01CF1776" w14:textId="7CA11419" w:rsidR="005B29F2" w:rsidRPr="009B2352" w:rsidRDefault="005B29F2" w:rsidP="005B29F2">
      <w:pPr>
        <w:jc w:val="center"/>
        <w:rPr>
          <w:rFonts w:ascii="Tahoma" w:hAnsi="Tahoma" w:cs="Tahoma"/>
          <w:sz w:val="14"/>
          <w:szCs w:val="16"/>
        </w:rPr>
      </w:pPr>
      <w:r w:rsidRPr="009B2352">
        <w:rPr>
          <w:rFonts w:ascii="Tahoma" w:hAnsi="Tahoma" w:cs="Tahoma"/>
          <w:sz w:val="14"/>
          <w:szCs w:val="16"/>
        </w:rPr>
        <w:t xml:space="preserve">– art. </w:t>
      </w:r>
      <w:r w:rsidR="0016483E">
        <w:rPr>
          <w:rFonts w:ascii="Tahoma" w:hAnsi="Tahoma" w:cs="Tahoma"/>
          <w:sz w:val="14"/>
          <w:szCs w:val="16"/>
        </w:rPr>
        <w:t>275</w:t>
      </w:r>
      <w:r w:rsidRPr="009B2352">
        <w:rPr>
          <w:rFonts w:ascii="Tahoma" w:hAnsi="Tahoma" w:cs="Tahoma"/>
          <w:sz w:val="14"/>
          <w:szCs w:val="16"/>
        </w:rPr>
        <w:t> i następne ustawy Prawo Za</w:t>
      </w:r>
      <w:r w:rsidR="0016483E">
        <w:rPr>
          <w:rFonts w:ascii="Tahoma" w:hAnsi="Tahoma" w:cs="Tahoma"/>
          <w:sz w:val="14"/>
          <w:szCs w:val="16"/>
        </w:rPr>
        <w:t>mówień Publicznych (Dz. U. z 2021</w:t>
      </w:r>
      <w:r w:rsidRPr="009B2352">
        <w:rPr>
          <w:rFonts w:ascii="Tahoma" w:hAnsi="Tahoma" w:cs="Tahoma"/>
          <w:sz w:val="14"/>
          <w:szCs w:val="16"/>
        </w:rPr>
        <w:t xml:space="preserve"> r., poz. </w:t>
      </w:r>
      <w:r w:rsidR="0016483E">
        <w:rPr>
          <w:rFonts w:ascii="Tahoma" w:hAnsi="Tahoma" w:cs="Tahoma"/>
          <w:sz w:val="14"/>
          <w:szCs w:val="16"/>
        </w:rPr>
        <w:t>1129 tj.</w:t>
      </w:r>
      <w:r w:rsidRPr="009B2352">
        <w:rPr>
          <w:rFonts w:ascii="Tahoma" w:hAnsi="Tahoma" w:cs="Tahoma"/>
          <w:sz w:val="14"/>
          <w:szCs w:val="16"/>
        </w:rPr>
        <w:t xml:space="preserve"> ze zm.)</w:t>
      </w:r>
    </w:p>
    <w:p w14:paraId="00C3C630" w14:textId="77777777" w:rsidR="005B29F2" w:rsidRPr="009B2352" w:rsidRDefault="005B29F2" w:rsidP="005B29F2">
      <w:pPr>
        <w:rPr>
          <w:rFonts w:ascii="Tahoma" w:hAnsi="Tahoma" w:cs="Tahoma"/>
          <w:sz w:val="14"/>
          <w:szCs w:val="16"/>
        </w:rPr>
      </w:pPr>
    </w:p>
    <w:p w14:paraId="7196DB61" w14:textId="77777777" w:rsidR="005B29F2" w:rsidRPr="009B2352" w:rsidRDefault="005B29F2" w:rsidP="005B29F2">
      <w:pPr>
        <w:rPr>
          <w:rFonts w:ascii="Tahoma" w:hAnsi="Tahoma" w:cs="Tahoma"/>
          <w:sz w:val="18"/>
          <w:szCs w:val="20"/>
        </w:rPr>
      </w:pPr>
      <w:r w:rsidRPr="009B2352">
        <w:rPr>
          <w:rFonts w:ascii="Tahoma" w:hAnsi="Tahoma" w:cs="Tahoma"/>
          <w:sz w:val="18"/>
          <w:szCs w:val="20"/>
        </w:rPr>
        <w:t>zawarta  w dniu ........................................................   w  Łodzi,  pomiędzy:</w:t>
      </w:r>
    </w:p>
    <w:p w14:paraId="436B1510" w14:textId="77777777" w:rsidR="005B29F2" w:rsidRPr="009B2352" w:rsidRDefault="005B29F2" w:rsidP="005B29F2">
      <w:pPr>
        <w:jc w:val="both"/>
        <w:rPr>
          <w:rFonts w:ascii="Tahoma" w:hAnsi="Tahoma" w:cs="Tahoma"/>
          <w:b/>
          <w:bCs/>
          <w:sz w:val="10"/>
          <w:szCs w:val="12"/>
        </w:rPr>
      </w:pPr>
    </w:p>
    <w:p w14:paraId="7E13E525" w14:textId="77777777" w:rsidR="005B29F2" w:rsidRPr="009B2352" w:rsidRDefault="005B29F2" w:rsidP="005B29F2">
      <w:pPr>
        <w:jc w:val="both"/>
        <w:rPr>
          <w:rFonts w:ascii="Tahoma" w:hAnsi="Tahoma" w:cs="Tahoma"/>
          <w:sz w:val="18"/>
          <w:szCs w:val="20"/>
        </w:rPr>
      </w:pPr>
      <w:r w:rsidRPr="009B2352">
        <w:rPr>
          <w:rFonts w:ascii="Tahoma" w:hAnsi="Tahoma" w:cs="Tahoma"/>
          <w:b/>
          <w:bCs/>
          <w:sz w:val="18"/>
          <w:szCs w:val="20"/>
        </w:rPr>
        <w:t>Samodzielnym Publicznym Zakładem Opieki Zdrowotnej Uniwersyteckim Szpitalem Klinicznym im. Wojskowej Akademii Medycznej Uniwersytetu Medycznego w Łodzi – Centralnym Szpitalem Weteranów</w:t>
      </w:r>
      <w:r w:rsidRPr="009B2352">
        <w:rPr>
          <w:rFonts w:ascii="Tahoma" w:hAnsi="Tahoma" w:cs="Tahoma"/>
          <w:sz w:val="18"/>
          <w:szCs w:val="20"/>
        </w:rPr>
        <w:t xml:space="preserve"> przy ul. Żeromskiego 113, (90-549 Łódź), wpisanym do Krajowego Rejestru Sądowego prowadzonego przez Sąd R</w:t>
      </w:r>
      <w:r>
        <w:rPr>
          <w:rFonts w:ascii="Tahoma" w:hAnsi="Tahoma" w:cs="Tahoma"/>
          <w:sz w:val="18"/>
          <w:szCs w:val="20"/>
        </w:rPr>
        <w:t>ejonowy dla Łodzi-Śródmieścia w </w:t>
      </w:r>
      <w:r w:rsidRPr="009B2352">
        <w:rPr>
          <w:rFonts w:ascii="Tahoma" w:hAnsi="Tahoma" w:cs="Tahoma"/>
          <w:sz w:val="18"/>
          <w:szCs w:val="20"/>
        </w:rPr>
        <w:t>Łodzi, XX Wydział Krajowego Rejestru Sądowego pod numerem KRS 0000016979, NIP 7272392503, REGON 471208164, BDO 000025243</w:t>
      </w:r>
    </w:p>
    <w:p w14:paraId="5C4AB094" w14:textId="77777777" w:rsidR="005B29F2" w:rsidRPr="009B2352" w:rsidRDefault="005B29F2" w:rsidP="005B29F2">
      <w:pPr>
        <w:jc w:val="both"/>
        <w:rPr>
          <w:rFonts w:ascii="Tahoma" w:hAnsi="Tahoma" w:cs="Tahoma"/>
          <w:b/>
          <w:bCs/>
          <w:sz w:val="18"/>
          <w:szCs w:val="20"/>
        </w:rPr>
      </w:pPr>
      <w:r w:rsidRPr="009B2352">
        <w:rPr>
          <w:rFonts w:ascii="Tahoma" w:hAnsi="Tahoma" w:cs="Tahoma"/>
          <w:sz w:val="18"/>
          <w:szCs w:val="20"/>
        </w:rPr>
        <w:t xml:space="preserve">reprezentowanym przez: </w:t>
      </w:r>
    </w:p>
    <w:p w14:paraId="38650C96" w14:textId="77777777" w:rsidR="005B29F2" w:rsidRPr="009B2352" w:rsidRDefault="005B29F2" w:rsidP="005B29F2">
      <w:pPr>
        <w:jc w:val="both"/>
        <w:rPr>
          <w:rFonts w:ascii="Tahoma" w:hAnsi="Tahoma" w:cs="Tahoma"/>
          <w:sz w:val="18"/>
          <w:szCs w:val="20"/>
        </w:rPr>
      </w:pPr>
      <w:r w:rsidRPr="009B2352">
        <w:rPr>
          <w:rFonts w:ascii="Tahoma" w:hAnsi="Tahoma" w:cs="Tahoma"/>
          <w:b/>
          <w:sz w:val="18"/>
          <w:szCs w:val="20"/>
        </w:rPr>
        <w:t xml:space="preserve">Dyrektora </w:t>
      </w:r>
      <w:r w:rsidRPr="009B2352">
        <w:rPr>
          <w:rFonts w:ascii="Tahoma" w:hAnsi="Tahoma" w:cs="Tahoma"/>
          <w:sz w:val="18"/>
          <w:szCs w:val="20"/>
        </w:rPr>
        <w:t>………………………………………………………………………………………………………</w:t>
      </w:r>
    </w:p>
    <w:p w14:paraId="17A0A2C6" w14:textId="77777777" w:rsidR="005B29F2" w:rsidRPr="009B2352" w:rsidRDefault="005B29F2" w:rsidP="005B29F2">
      <w:pPr>
        <w:jc w:val="both"/>
        <w:rPr>
          <w:rFonts w:ascii="Tahoma" w:hAnsi="Tahoma" w:cs="Tahoma"/>
          <w:sz w:val="18"/>
          <w:szCs w:val="20"/>
        </w:rPr>
      </w:pPr>
      <w:r w:rsidRPr="009B2352">
        <w:rPr>
          <w:rFonts w:ascii="Tahoma" w:hAnsi="Tahoma" w:cs="Tahoma"/>
          <w:sz w:val="18"/>
          <w:szCs w:val="20"/>
        </w:rPr>
        <w:t xml:space="preserve">zwanym dalej </w:t>
      </w:r>
      <w:r w:rsidRPr="00FF2DC1">
        <w:rPr>
          <w:rFonts w:ascii="Tahoma" w:hAnsi="Tahoma" w:cs="Tahoma"/>
          <w:b/>
          <w:sz w:val="18"/>
          <w:szCs w:val="20"/>
        </w:rPr>
        <w:t>„Zamawiającym”</w:t>
      </w:r>
    </w:p>
    <w:p w14:paraId="089135F6" w14:textId="77777777" w:rsidR="005B29F2" w:rsidRPr="009B2352" w:rsidRDefault="005B29F2" w:rsidP="005B29F2">
      <w:pPr>
        <w:jc w:val="both"/>
        <w:rPr>
          <w:rFonts w:ascii="Tahoma" w:hAnsi="Tahoma" w:cs="Tahoma"/>
          <w:sz w:val="18"/>
          <w:szCs w:val="20"/>
        </w:rPr>
      </w:pPr>
      <w:r w:rsidRPr="009B2352">
        <w:rPr>
          <w:rFonts w:ascii="Tahoma" w:hAnsi="Tahoma" w:cs="Tahoma"/>
          <w:sz w:val="18"/>
          <w:szCs w:val="20"/>
        </w:rPr>
        <w:t>a</w:t>
      </w:r>
    </w:p>
    <w:p w14:paraId="45CFE267" w14:textId="77777777" w:rsidR="005B29F2" w:rsidRPr="009B2352" w:rsidRDefault="005B29F2" w:rsidP="005B29F2">
      <w:pPr>
        <w:jc w:val="both"/>
        <w:rPr>
          <w:rFonts w:ascii="Tahoma" w:hAnsi="Tahoma" w:cs="Tahoma"/>
          <w:sz w:val="18"/>
          <w:szCs w:val="20"/>
        </w:rPr>
      </w:pPr>
      <w:r w:rsidRPr="009B2352">
        <w:rPr>
          <w:rFonts w:ascii="Tahoma" w:hAnsi="Tahoma" w:cs="Tahoma"/>
          <w:b/>
          <w:bCs/>
          <w:sz w:val="18"/>
          <w:szCs w:val="20"/>
        </w:rPr>
        <w:t>………………………</w:t>
      </w:r>
      <w:r w:rsidRPr="009B2352">
        <w:rPr>
          <w:rFonts w:ascii="Tahoma" w:hAnsi="Tahoma" w:cs="Tahoma"/>
          <w:sz w:val="18"/>
          <w:szCs w:val="20"/>
        </w:rPr>
        <w:t>. z siedzibą w …………. przy ul………………….., (kod: ………), wpisaną do Krajowego Rejestru Sądowego prowadzonego przez Sąd Rejonowy dla ……………………., ……… Wydział Krajowego Rejestru Sądowego pod numerem KRS…………………….., NIP……………………….., REGON …………………..., kapitał zakładowy ………………………. zł, BDO …………………..,</w:t>
      </w:r>
    </w:p>
    <w:p w14:paraId="532D608F" w14:textId="77777777" w:rsidR="005B29F2" w:rsidRPr="009B2352" w:rsidRDefault="005B29F2" w:rsidP="005B29F2">
      <w:pPr>
        <w:jc w:val="both"/>
        <w:rPr>
          <w:rFonts w:ascii="Tahoma" w:hAnsi="Tahoma" w:cs="Tahoma"/>
          <w:sz w:val="18"/>
          <w:szCs w:val="20"/>
        </w:rPr>
      </w:pPr>
      <w:r w:rsidRPr="009B2352">
        <w:rPr>
          <w:rFonts w:ascii="Tahoma" w:hAnsi="Tahoma" w:cs="Tahoma"/>
          <w:sz w:val="18"/>
          <w:szCs w:val="20"/>
        </w:rPr>
        <w:t>reprezentowaną przez:</w:t>
      </w:r>
    </w:p>
    <w:p w14:paraId="0EDE314F" w14:textId="77777777" w:rsidR="005B29F2" w:rsidRPr="009B2352" w:rsidRDefault="005B29F2" w:rsidP="005B29F2">
      <w:pPr>
        <w:jc w:val="both"/>
        <w:rPr>
          <w:rFonts w:ascii="Tahoma" w:hAnsi="Tahoma" w:cs="Tahoma"/>
          <w:sz w:val="18"/>
          <w:szCs w:val="20"/>
        </w:rPr>
      </w:pPr>
      <w:r w:rsidRPr="009B2352">
        <w:rPr>
          <w:rFonts w:ascii="Tahoma" w:hAnsi="Tahoma" w:cs="Tahoma"/>
          <w:sz w:val="18"/>
          <w:szCs w:val="20"/>
        </w:rPr>
        <w:t>1. …………………………………………...……..……….……….. -…………………………………………..……..……….………..</w:t>
      </w:r>
    </w:p>
    <w:p w14:paraId="7D1651A0" w14:textId="77777777" w:rsidR="005B29F2" w:rsidRPr="009B2352" w:rsidRDefault="005B29F2" w:rsidP="005B29F2">
      <w:pPr>
        <w:jc w:val="both"/>
        <w:rPr>
          <w:rFonts w:ascii="Tahoma" w:hAnsi="Tahoma" w:cs="Tahoma"/>
          <w:sz w:val="18"/>
          <w:szCs w:val="20"/>
        </w:rPr>
      </w:pPr>
      <w:r w:rsidRPr="009B2352">
        <w:rPr>
          <w:rFonts w:ascii="Tahoma" w:hAnsi="Tahoma" w:cs="Tahoma"/>
          <w:sz w:val="18"/>
          <w:szCs w:val="20"/>
        </w:rPr>
        <w:t>2. …………………………………..……………..……….……….. -…………………………………………..……..……….………..</w:t>
      </w:r>
    </w:p>
    <w:p w14:paraId="5C467497" w14:textId="77777777" w:rsidR="005B29F2" w:rsidRPr="009B2352" w:rsidRDefault="005B29F2" w:rsidP="005B29F2">
      <w:pPr>
        <w:jc w:val="both"/>
        <w:rPr>
          <w:rFonts w:ascii="Tahoma" w:hAnsi="Tahoma" w:cs="Tahoma"/>
          <w:sz w:val="18"/>
          <w:szCs w:val="20"/>
        </w:rPr>
      </w:pPr>
      <w:r w:rsidRPr="009B2352">
        <w:rPr>
          <w:rFonts w:ascii="Tahoma" w:hAnsi="Tahoma" w:cs="Tahoma"/>
          <w:sz w:val="18"/>
          <w:szCs w:val="20"/>
        </w:rPr>
        <w:t xml:space="preserve">zwaną dalej </w:t>
      </w:r>
      <w:r w:rsidRPr="00FF2DC1">
        <w:rPr>
          <w:rFonts w:ascii="Tahoma" w:hAnsi="Tahoma" w:cs="Tahoma"/>
          <w:b/>
          <w:sz w:val="18"/>
          <w:szCs w:val="20"/>
        </w:rPr>
        <w:t>„Wykonawcą”.</w:t>
      </w:r>
    </w:p>
    <w:p w14:paraId="15F39C4D" w14:textId="77777777" w:rsidR="005B29F2" w:rsidRPr="009B2352" w:rsidRDefault="005B29F2" w:rsidP="005B29F2">
      <w:pPr>
        <w:jc w:val="both"/>
        <w:rPr>
          <w:rFonts w:ascii="Tahoma" w:hAnsi="Tahoma" w:cs="Tahoma"/>
          <w:sz w:val="12"/>
          <w:szCs w:val="14"/>
        </w:rPr>
      </w:pPr>
    </w:p>
    <w:p w14:paraId="06465422" w14:textId="77777777" w:rsidR="005B29F2" w:rsidRPr="009B2352" w:rsidRDefault="005B29F2" w:rsidP="005B29F2">
      <w:pPr>
        <w:jc w:val="center"/>
        <w:rPr>
          <w:rFonts w:ascii="Tahoma" w:hAnsi="Tahoma" w:cs="Tahoma"/>
          <w:iCs/>
          <w:kern w:val="16"/>
          <w:sz w:val="10"/>
          <w:szCs w:val="12"/>
        </w:rPr>
      </w:pPr>
    </w:p>
    <w:p w14:paraId="53165E96" w14:textId="77777777" w:rsidR="005B29F2" w:rsidRPr="009B2352" w:rsidRDefault="005B29F2" w:rsidP="005B29F2">
      <w:pPr>
        <w:jc w:val="center"/>
        <w:rPr>
          <w:rFonts w:ascii="Tahoma" w:hAnsi="Tahoma" w:cs="Tahoma"/>
          <w:iCs/>
          <w:kern w:val="16"/>
          <w:sz w:val="18"/>
          <w:szCs w:val="20"/>
        </w:rPr>
      </w:pPr>
      <w:r w:rsidRPr="009B2352">
        <w:rPr>
          <w:rFonts w:ascii="Tahoma" w:hAnsi="Tahoma" w:cs="Tahoma"/>
          <w:iCs/>
          <w:kern w:val="16"/>
          <w:sz w:val="18"/>
          <w:szCs w:val="20"/>
        </w:rPr>
        <w:t>§ 1</w:t>
      </w:r>
    </w:p>
    <w:p w14:paraId="1C379036" w14:textId="1BCB4DB0" w:rsidR="005B29F2" w:rsidRPr="009B2352" w:rsidRDefault="005B29F2" w:rsidP="008426A4">
      <w:pPr>
        <w:numPr>
          <w:ilvl w:val="0"/>
          <w:numId w:val="75"/>
        </w:numPr>
        <w:jc w:val="both"/>
        <w:rPr>
          <w:rFonts w:ascii="Tahoma" w:hAnsi="Tahoma" w:cs="Tahoma"/>
          <w:sz w:val="18"/>
        </w:rPr>
      </w:pPr>
      <w:r w:rsidRPr="009B2352">
        <w:rPr>
          <w:rFonts w:ascii="Tahoma" w:hAnsi="Tahoma" w:cs="Tahoma"/>
          <w:sz w:val="18"/>
          <w:szCs w:val="20"/>
        </w:rPr>
        <w:t xml:space="preserve">Przedmiotem umowy jest </w:t>
      </w:r>
      <w:r w:rsidRPr="009B2352">
        <w:rPr>
          <w:rFonts w:ascii="Tahoma" w:hAnsi="Tahoma" w:cs="Tahoma"/>
          <w:b/>
          <w:sz w:val="18"/>
          <w:szCs w:val="20"/>
        </w:rPr>
        <w:t xml:space="preserve">dostawa </w:t>
      </w:r>
      <w:r w:rsidRPr="009B2352">
        <w:rPr>
          <w:rFonts w:ascii="Tahoma" w:hAnsi="Tahoma" w:cs="Tahoma"/>
          <w:b/>
          <w:sz w:val="18"/>
        </w:rPr>
        <w:t>sprzętu jednorazowego użytku</w:t>
      </w:r>
      <w:r>
        <w:rPr>
          <w:rFonts w:ascii="Tahoma" w:hAnsi="Tahoma" w:cs="Tahoma"/>
          <w:b/>
          <w:sz w:val="18"/>
        </w:rPr>
        <w:t xml:space="preserve"> </w:t>
      </w:r>
      <w:r w:rsidRPr="009B2352">
        <w:rPr>
          <w:rFonts w:ascii="Tahoma" w:hAnsi="Tahoma" w:cs="Tahoma"/>
          <w:b/>
          <w:sz w:val="18"/>
        </w:rPr>
        <w:t xml:space="preserve">na potrzeby Pracowni </w:t>
      </w:r>
      <w:r w:rsidRPr="009B2352">
        <w:rPr>
          <w:rFonts w:ascii="Tahoma" w:hAnsi="Tahoma" w:cs="Tahoma"/>
          <w:b/>
          <w:sz w:val="18"/>
          <w:szCs w:val="20"/>
        </w:rPr>
        <w:t>Elektrofizjologii</w:t>
      </w:r>
      <w:r w:rsidRPr="009B2352">
        <w:rPr>
          <w:rFonts w:ascii="Tahoma" w:hAnsi="Tahoma" w:cs="Tahoma"/>
          <w:bCs/>
          <w:sz w:val="18"/>
          <w:szCs w:val="20"/>
        </w:rPr>
        <w:t xml:space="preserve"> </w:t>
      </w:r>
      <w:r w:rsidRPr="009B2352">
        <w:rPr>
          <w:rFonts w:ascii="Tahoma" w:hAnsi="Tahoma" w:cs="Tahoma"/>
          <w:b/>
          <w:bCs/>
          <w:sz w:val="18"/>
          <w:szCs w:val="20"/>
        </w:rPr>
        <w:t>z Pakietu</w:t>
      </w:r>
      <w:r w:rsidR="000F4412">
        <w:rPr>
          <w:rFonts w:ascii="Tahoma" w:hAnsi="Tahoma" w:cs="Tahoma"/>
          <w:b/>
          <w:bCs/>
          <w:sz w:val="18"/>
          <w:szCs w:val="20"/>
        </w:rPr>
        <w:t>/ów</w:t>
      </w:r>
      <w:r w:rsidRPr="009B2352">
        <w:rPr>
          <w:rFonts w:ascii="Tahoma" w:hAnsi="Tahoma" w:cs="Tahoma"/>
          <w:b/>
          <w:bCs/>
          <w:sz w:val="18"/>
          <w:szCs w:val="20"/>
        </w:rPr>
        <w:t xml:space="preserve"> nr</w:t>
      </w:r>
      <w:r w:rsidRPr="009B2352">
        <w:rPr>
          <w:rStyle w:val="Pogrubienie"/>
          <w:rFonts w:ascii="Tahoma" w:hAnsi="Tahoma" w:cs="Tahoma"/>
          <w:b w:val="0"/>
          <w:sz w:val="18"/>
        </w:rPr>
        <w:t> </w:t>
      </w:r>
      <w:r w:rsidRPr="009B2352">
        <w:rPr>
          <w:rStyle w:val="Pogrubienie"/>
          <w:rFonts w:ascii="Tahoma" w:hAnsi="Tahoma" w:cs="Tahoma"/>
          <w:sz w:val="18"/>
        </w:rPr>
        <w:t>……, zwan</w:t>
      </w:r>
      <w:r w:rsidR="00684595">
        <w:rPr>
          <w:rStyle w:val="Pogrubienie"/>
          <w:rFonts w:ascii="Tahoma" w:hAnsi="Tahoma" w:cs="Tahoma"/>
          <w:sz w:val="18"/>
        </w:rPr>
        <w:t>ego</w:t>
      </w:r>
      <w:r w:rsidRPr="009B2352">
        <w:rPr>
          <w:rStyle w:val="Pogrubienie"/>
          <w:rFonts w:ascii="Tahoma" w:hAnsi="Tahoma" w:cs="Tahoma"/>
          <w:sz w:val="18"/>
        </w:rPr>
        <w:t xml:space="preserve"> dalej towarem </w:t>
      </w:r>
      <w:r w:rsidRPr="009B2352">
        <w:rPr>
          <w:rFonts w:ascii="Tahoma" w:hAnsi="Tahoma" w:cs="Tahoma"/>
          <w:sz w:val="18"/>
          <w:szCs w:val="20"/>
        </w:rPr>
        <w:t>dla Uniwersyteckiego Szpitala Klinicznego WAM-CSW w Łodzi</w:t>
      </w:r>
      <w:r w:rsidRPr="009B2352">
        <w:rPr>
          <w:rStyle w:val="Pogrubienie"/>
          <w:rFonts w:ascii="Tahoma" w:hAnsi="Tahoma" w:cs="Tahoma"/>
          <w:b w:val="0"/>
          <w:sz w:val="18"/>
        </w:rPr>
        <w:t>.</w:t>
      </w:r>
    </w:p>
    <w:p w14:paraId="1AA43ACA" w14:textId="5AC8A29A" w:rsidR="005B29F2" w:rsidRPr="009B2352" w:rsidRDefault="005B29F2" w:rsidP="008426A4">
      <w:pPr>
        <w:numPr>
          <w:ilvl w:val="0"/>
          <w:numId w:val="75"/>
        </w:numPr>
        <w:jc w:val="both"/>
        <w:rPr>
          <w:rFonts w:ascii="Tahoma" w:hAnsi="Tahoma" w:cs="Tahoma"/>
          <w:iCs/>
          <w:kern w:val="16"/>
          <w:sz w:val="18"/>
          <w:szCs w:val="20"/>
        </w:rPr>
      </w:pPr>
      <w:r w:rsidRPr="009B2352">
        <w:rPr>
          <w:rFonts w:ascii="Tahoma" w:hAnsi="Tahoma" w:cs="Tahoma"/>
          <w:kern w:val="2"/>
          <w:sz w:val="18"/>
          <w:szCs w:val="20"/>
        </w:rPr>
        <w:t xml:space="preserve">Rodzaje towaru i szacunkowe ilości szczegółowo określono w „Formularzu asortymentowo – </w:t>
      </w:r>
      <w:r w:rsidRPr="009B2352">
        <w:rPr>
          <w:rFonts w:ascii="Tahoma" w:hAnsi="Tahoma" w:cs="Tahoma"/>
          <w:kern w:val="2"/>
          <w:sz w:val="18"/>
          <w:szCs w:val="20"/>
        </w:rPr>
        <w:br/>
        <w:t>– cenowym”</w:t>
      </w:r>
      <w:r w:rsidRPr="009B2352">
        <w:rPr>
          <w:rFonts w:ascii="Tahoma" w:hAnsi="Tahoma" w:cs="Tahoma"/>
          <w:sz w:val="18"/>
          <w:szCs w:val="20"/>
        </w:rPr>
        <w:t xml:space="preserve"> stanowiącym Załącznik Nr 2 do umowy</w:t>
      </w:r>
      <w:r w:rsidRPr="009B2352">
        <w:rPr>
          <w:rFonts w:ascii="Tahoma" w:hAnsi="Tahoma" w:cs="Tahoma"/>
          <w:kern w:val="2"/>
          <w:sz w:val="18"/>
          <w:szCs w:val="20"/>
        </w:rPr>
        <w:t xml:space="preserve">, </w:t>
      </w:r>
      <w:r w:rsidRPr="009B2352">
        <w:rPr>
          <w:rFonts w:ascii="Tahoma" w:hAnsi="Tahoma" w:cs="Tahoma"/>
          <w:sz w:val="18"/>
          <w:szCs w:val="20"/>
        </w:rPr>
        <w:t xml:space="preserve">zgodnie z ofertą złożoną przez Wykonawcę </w:t>
      </w:r>
      <w:r w:rsidR="002C0EA6">
        <w:rPr>
          <w:rFonts w:ascii="Tahoma" w:hAnsi="Tahoma" w:cs="Tahoma"/>
          <w:iCs/>
          <w:kern w:val="16"/>
          <w:sz w:val="18"/>
          <w:szCs w:val="20"/>
        </w:rPr>
        <w:t>w niniejszym postępowaniu o udzielenie zamówienia.</w:t>
      </w:r>
    </w:p>
    <w:p w14:paraId="297022B0" w14:textId="68F4E5B3" w:rsidR="005B29F2" w:rsidRPr="00D837AD" w:rsidRDefault="005B29F2" w:rsidP="008426A4">
      <w:pPr>
        <w:numPr>
          <w:ilvl w:val="0"/>
          <w:numId w:val="75"/>
        </w:numPr>
        <w:jc w:val="both"/>
        <w:rPr>
          <w:rFonts w:ascii="Tahoma" w:hAnsi="Tahoma" w:cs="Tahoma"/>
          <w:iCs/>
          <w:kern w:val="16"/>
          <w:sz w:val="18"/>
          <w:szCs w:val="20"/>
        </w:rPr>
      </w:pPr>
      <w:r w:rsidRPr="009B2352">
        <w:rPr>
          <w:rFonts w:ascii="Tahoma" w:hAnsi="Tahoma" w:cs="Tahoma"/>
          <w:sz w:val="18"/>
          <w:szCs w:val="20"/>
        </w:rPr>
        <w:t>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Warunków Zamówienia i w ewentualnych modyfikacjach do niej, w pismach Zamawiającego zawierającymi zmiany i wyjaśnienia SWZ, nie jest obciążony żadnymi prawami na rzecz osób trzecich, nie jest prototypem.</w:t>
      </w:r>
    </w:p>
    <w:p w14:paraId="161CEAD5" w14:textId="77777777" w:rsidR="00D837AD" w:rsidRPr="009B2352" w:rsidRDefault="00D837AD" w:rsidP="004362FF">
      <w:pPr>
        <w:ind w:left="567"/>
        <w:jc w:val="both"/>
        <w:rPr>
          <w:rFonts w:ascii="Tahoma" w:hAnsi="Tahoma" w:cs="Tahoma"/>
          <w:iCs/>
          <w:kern w:val="16"/>
          <w:sz w:val="18"/>
          <w:szCs w:val="20"/>
        </w:rPr>
      </w:pPr>
    </w:p>
    <w:p w14:paraId="4DEF8278" w14:textId="16F5E559" w:rsidR="005B29F2" w:rsidRPr="009B2352" w:rsidRDefault="00D837AD" w:rsidP="005B29F2">
      <w:pPr>
        <w:jc w:val="center"/>
        <w:rPr>
          <w:rFonts w:ascii="Tahoma" w:hAnsi="Tahoma" w:cs="Tahoma"/>
          <w:iCs/>
          <w:kern w:val="16"/>
          <w:sz w:val="18"/>
          <w:szCs w:val="20"/>
        </w:rPr>
      </w:pPr>
      <w:r>
        <w:rPr>
          <w:rFonts w:ascii="Tahoma" w:hAnsi="Tahoma" w:cs="Tahoma"/>
          <w:iCs/>
          <w:kern w:val="16"/>
          <w:sz w:val="18"/>
          <w:szCs w:val="20"/>
        </w:rPr>
        <w:t>§ 2</w:t>
      </w:r>
      <w:r w:rsidR="005B29F2" w:rsidRPr="009B2352">
        <w:rPr>
          <w:rFonts w:ascii="Tahoma" w:hAnsi="Tahoma" w:cs="Tahoma"/>
          <w:iCs/>
          <w:kern w:val="16"/>
          <w:sz w:val="18"/>
          <w:szCs w:val="20"/>
        </w:rPr>
        <w:t xml:space="preserve"> </w:t>
      </w:r>
    </w:p>
    <w:p w14:paraId="17A0A981" w14:textId="08669F07" w:rsidR="00A23905" w:rsidRDefault="005B29F2" w:rsidP="00A23905">
      <w:pPr>
        <w:numPr>
          <w:ilvl w:val="0"/>
          <w:numId w:val="68"/>
        </w:numPr>
        <w:jc w:val="both"/>
        <w:rPr>
          <w:rFonts w:ascii="Tahoma" w:hAnsi="Tahoma" w:cs="Tahoma"/>
          <w:sz w:val="18"/>
          <w:szCs w:val="20"/>
        </w:rPr>
      </w:pPr>
      <w:r w:rsidRPr="009B2352">
        <w:rPr>
          <w:rFonts w:ascii="Tahoma" w:hAnsi="Tahoma" w:cs="Tahoma"/>
          <w:b/>
          <w:sz w:val="18"/>
          <w:szCs w:val="20"/>
        </w:rPr>
        <w:t>Całkowita wartość przedmiotu umowy</w:t>
      </w:r>
      <w:r w:rsidRPr="009B2352">
        <w:rPr>
          <w:rFonts w:ascii="Tahoma" w:hAnsi="Tahoma" w:cs="Tahoma"/>
          <w:sz w:val="18"/>
          <w:szCs w:val="20"/>
        </w:rPr>
        <w:t xml:space="preserve"> (brutto) wymienionego w § 1 ust. 1  wynosi </w:t>
      </w:r>
      <w:r w:rsidRPr="009B2352">
        <w:rPr>
          <w:rFonts w:ascii="Tahoma" w:hAnsi="Tahoma" w:cs="Tahoma"/>
          <w:b/>
          <w:sz w:val="18"/>
          <w:szCs w:val="20"/>
        </w:rPr>
        <w:t>…………… zł</w:t>
      </w:r>
      <w:r w:rsidRPr="009B2352">
        <w:rPr>
          <w:rFonts w:ascii="Tahoma" w:hAnsi="Tahoma" w:cs="Tahoma"/>
          <w:sz w:val="18"/>
          <w:szCs w:val="20"/>
        </w:rPr>
        <w:t xml:space="preserve"> (słownie: ……………………………. złotych) w tym wartość netto</w:t>
      </w:r>
      <w:r w:rsidR="00A23905">
        <w:rPr>
          <w:rFonts w:ascii="Tahoma" w:hAnsi="Tahoma" w:cs="Tahoma"/>
          <w:sz w:val="18"/>
          <w:szCs w:val="20"/>
        </w:rPr>
        <w:t xml:space="preserve"> ……………………. </w:t>
      </w:r>
      <w:r w:rsidR="00876013">
        <w:rPr>
          <w:rFonts w:ascii="Tahoma" w:hAnsi="Tahoma" w:cs="Tahoma"/>
          <w:sz w:val="18"/>
          <w:szCs w:val="20"/>
        </w:rPr>
        <w:t>z</w:t>
      </w:r>
      <w:r w:rsidR="00A23905">
        <w:rPr>
          <w:rFonts w:ascii="Tahoma" w:hAnsi="Tahoma" w:cs="Tahoma"/>
          <w:sz w:val="18"/>
          <w:szCs w:val="20"/>
        </w:rPr>
        <w:t>ł.</w:t>
      </w:r>
    </w:p>
    <w:p w14:paraId="2EA46EAB" w14:textId="5A089DF5" w:rsidR="005B29F2" w:rsidRPr="009B2352" w:rsidRDefault="005B29F2" w:rsidP="00A23905">
      <w:pPr>
        <w:numPr>
          <w:ilvl w:val="0"/>
          <w:numId w:val="68"/>
        </w:numPr>
        <w:jc w:val="both"/>
        <w:rPr>
          <w:rFonts w:ascii="Tahoma" w:hAnsi="Tahoma" w:cs="Tahoma"/>
          <w:sz w:val="18"/>
          <w:szCs w:val="20"/>
        </w:rPr>
      </w:pPr>
      <w:r w:rsidRPr="009B2352">
        <w:rPr>
          <w:rFonts w:ascii="Tahoma" w:hAnsi="Tahoma" w:cs="Tahoma"/>
          <w:sz w:val="18"/>
          <w:szCs w:val="20"/>
        </w:rPr>
        <w:t>Ceny jednostkowe towaru określono w Formularzu asortymentowo - cenowym, stanowiącym załącznik nr 2 do niniejszej umowy.</w:t>
      </w:r>
    </w:p>
    <w:p w14:paraId="75365CA0" w14:textId="3429492E" w:rsidR="005B29F2" w:rsidRPr="009B2352" w:rsidRDefault="005B29F2" w:rsidP="008426A4">
      <w:pPr>
        <w:numPr>
          <w:ilvl w:val="0"/>
          <w:numId w:val="68"/>
        </w:numPr>
        <w:jc w:val="both"/>
        <w:rPr>
          <w:rFonts w:ascii="Tahoma" w:hAnsi="Tahoma" w:cs="Tahoma"/>
          <w:sz w:val="18"/>
          <w:szCs w:val="20"/>
        </w:rPr>
      </w:pPr>
      <w:r w:rsidRPr="009B2352">
        <w:rPr>
          <w:rFonts w:ascii="Tahoma" w:hAnsi="Tahoma" w:cs="Tahoma"/>
          <w:sz w:val="18"/>
          <w:szCs w:val="20"/>
        </w:rPr>
        <w:t>Cena obejmuje wszystkie koszty związane z dostawą</w:t>
      </w:r>
      <w:r w:rsidR="00876013">
        <w:rPr>
          <w:rFonts w:ascii="Tahoma" w:hAnsi="Tahoma" w:cs="Tahoma"/>
          <w:sz w:val="18"/>
          <w:szCs w:val="20"/>
        </w:rPr>
        <w:t xml:space="preserve"> </w:t>
      </w:r>
      <w:r w:rsidRPr="009B2352">
        <w:rPr>
          <w:rFonts w:ascii="Tahoma" w:hAnsi="Tahoma" w:cs="Tahoma"/>
          <w:sz w:val="18"/>
          <w:szCs w:val="20"/>
        </w:rPr>
        <w:t>towaru. C</w:t>
      </w:r>
      <w:r w:rsidRPr="009B2352">
        <w:rPr>
          <w:rFonts w:ascii="Tahoma" w:hAnsi="Tahoma"/>
          <w:sz w:val="18"/>
          <w:szCs w:val="20"/>
        </w:rPr>
        <w:t>ena obejmuje również</w:t>
      </w:r>
      <w:r w:rsidRPr="009B2352">
        <w:rPr>
          <w:rFonts w:ascii="Tahoma" w:hAnsi="Tahoma" w:cs="Tahoma"/>
          <w:sz w:val="18"/>
          <w:szCs w:val="20"/>
        </w:rPr>
        <w:t xml:space="preserve">: </w:t>
      </w:r>
      <w:r>
        <w:rPr>
          <w:rFonts w:ascii="Tahoma" w:hAnsi="Tahoma" w:cs="Tahoma"/>
          <w:sz w:val="18"/>
          <w:szCs w:val="20"/>
        </w:rPr>
        <w:t>koszty transportu krajowego i </w:t>
      </w:r>
      <w:r w:rsidRPr="009B2352">
        <w:rPr>
          <w:rFonts w:ascii="Tahoma" w:hAnsi="Tahoma" w:cs="Tahoma"/>
          <w:sz w:val="18"/>
          <w:szCs w:val="20"/>
        </w:rPr>
        <w:t xml:space="preserve">zagranicznego </w:t>
      </w:r>
      <w:proofErr w:type="spellStart"/>
      <w:r w:rsidRPr="009B2352">
        <w:rPr>
          <w:rFonts w:ascii="Tahoma" w:hAnsi="Tahoma" w:cs="Tahoma"/>
          <w:sz w:val="18"/>
          <w:szCs w:val="20"/>
        </w:rPr>
        <w:t>loco</w:t>
      </w:r>
      <w:proofErr w:type="spellEnd"/>
      <w:r w:rsidRPr="009B2352">
        <w:rPr>
          <w:rFonts w:ascii="Tahoma" w:hAnsi="Tahoma" w:cs="Tahoma"/>
          <w:sz w:val="18"/>
          <w:szCs w:val="20"/>
        </w:rPr>
        <w:t xml:space="preserve"> Zamawiający, rozładunku, załadunku, koszty ubezpieczenia w kraju i zagranicą, opłaty celne i graniczne, wszelkie rabaty, upusty, podatki oraz wszelkie inne koszty niewymienione, a konieczne do wykonania zamówienia. Opłata za opakowanie wliczona jest w cenę.</w:t>
      </w:r>
    </w:p>
    <w:p w14:paraId="418C6368" w14:textId="77777777" w:rsidR="005B29F2" w:rsidRPr="009B2352" w:rsidRDefault="005B29F2" w:rsidP="008426A4">
      <w:pPr>
        <w:numPr>
          <w:ilvl w:val="0"/>
          <w:numId w:val="68"/>
        </w:numPr>
        <w:jc w:val="both"/>
        <w:rPr>
          <w:rFonts w:ascii="Tahoma" w:hAnsi="Tahoma" w:cs="Tahoma"/>
          <w:sz w:val="18"/>
          <w:szCs w:val="20"/>
        </w:rPr>
      </w:pPr>
      <w:r w:rsidRPr="009B2352">
        <w:rPr>
          <w:rFonts w:ascii="Tahoma" w:hAnsi="Tahoma" w:cs="Tahoma"/>
          <w:sz w:val="18"/>
          <w:szCs w:val="20"/>
        </w:rPr>
        <w:t>Towar dostarczony będzie do Zamawiającego w opakowaniu producenta, na koszt i ryzyko Wykonawcy.</w:t>
      </w:r>
    </w:p>
    <w:p w14:paraId="41CE5B3B" w14:textId="77777777" w:rsidR="005B29F2" w:rsidRPr="009B2352" w:rsidRDefault="005B29F2" w:rsidP="005B29F2">
      <w:pPr>
        <w:rPr>
          <w:rFonts w:ascii="Tahoma" w:hAnsi="Tahoma" w:cs="Tahoma"/>
          <w:iCs/>
          <w:kern w:val="16"/>
          <w:sz w:val="8"/>
          <w:szCs w:val="20"/>
        </w:rPr>
      </w:pPr>
    </w:p>
    <w:p w14:paraId="1478A356" w14:textId="77777777" w:rsidR="005B29F2" w:rsidRPr="009B2352" w:rsidRDefault="005B29F2" w:rsidP="005B29F2">
      <w:pPr>
        <w:rPr>
          <w:rFonts w:ascii="Tahoma" w:hAnsi="Tahoma" w:cs="Tahoma"/>
          <w:iCs/>
          <w:kern w:val="16"/>
          <w:sz w:val="10"/>
          <w:szCs w:val="20"/>
        </w:rPr>
      </w:pPr>
    </w:p>
    <w:p w14:paraId="2D604047" w14:textId="5B89B5DE" w:rsidR="005B29F2" w:rsidRPr="009B2352" w:rsidRDefault="005B29F2" w:rsidP="00D837AD">
      <w:pPr>
        <w:shd w:val="clear" w:color="auto" w:fill="FFFFFF"/>
        <w:rPr>
          <w:rFonts w:ascii="Tahoma" w:hAnsi="Tahoma" w:cs="Tahoma"/>
          <w:sz w:val="16"/>
          <w:szCs w:val="18"/>
        </w:rPr>
      </w:pPr>
    </w:p>
    <w:p w14:paraId="0907DE72" w14:textId="77777777" w:rsidR="005B29F2" w:rsidRPr="009B2352" w:rsidRDefault="005B29F2" w:rsidP="005B29F2">
      <w:pPr>
        <w:jc w:val="center"/>
        <w:rPr>
          <w:rFonts w:ascii="Tahoma" w:hAnsi="Tahoma" w:cs="Tahoma"/>
          <w:iCs/>
          <w:kern w:val="16"/>
          <w:sz w:val="18"/>
          <w:szCs w:val="20"/>
        </w:rPr>
      </w:pPr>
      <w:r w:rsidRPr="009B2352">
        <w:rPr>
          <w:rFonts w:ascii="Tahoma" w:hAnsi="Tahoma" w:cs="Tahoma"/>
          <w:iCs/>
          <w:kern w:val="16"/>
          <w:sz w:val="18"/>
          <w:szCs w:val="20"/>
        </w:rPr>
        <w:t>§ 3</w:t>
      </w:r>
    </w:p>
    <w:p w14:paraId="0DED5F75" w14:textId="77777777" w:rsidR="005B29F2" w:rsidRPr="009B2352" w:rsidRDefault="005B29F2" w:rsidP="008426A4">
      <w:pPr>
        <w:numPr>
          <w:ilvl w:val="0"/>
          <w:numId w:val="88"/>
        </w:numPr>
        <w:shd w:val="clear" w:color="auto" w:fill="FFFFFF"/>
        <w:jc w:val="both"/>
        <w:rPr>
          <w:rFonts w:ascii="Tahoma" w:hAnsi="Tahoma" w:cs="Tahoma"/>
          <w:sz w:val="18"/>
          <w:szCs w:val="20"/>
        </w:rPr>
      </w:pPr>
      <w:r w:rsidRPr="009B2352">
        <w:rPr>
          <w:rFonts w:ascii="Tahoma" w:hAnsi="Tahoma" w:cs="Tahoma"/>
          <w:sz w:val="18"/>
          <w:szCs w:val="20"/>
        </w:rPr>
        <w:t>Dostawy towaru będą realizowane w okresie obowiązywania umowy, wg cząstkowych zamówień asortymentowo- ilościowych, które będą składane mailem lub faksem przez Zamawiającego.</w:t>
      </w:r>
    </w:p>
    <w:p w14:paraId="6673CD24" w14:textId="77777777" w:rsidR="005B29F2" w:rsidRPr="009B2352" w:rsidRDefault="005B29F2" w:rsidP="008426A4">
      <w:pPr>
        <w:numPr>
          <w:ilvl w:val="0"/>
          <w:numId w:val="88"/>
        </w:numPr>
        <w:shd w:val="clear" w:color="auto" w:fill="FFFFFF"/>
        <w:jc w:val="both"/>
        <w:rPr>
          <w:rFonts w:ascii="Tahoma" w:hAnsi="Tahoma" w:cs="Tahoma"/>
          <w:sz w:val="18"/>
          <w:szCs w:val="20"/>
        </w:rPr>
      </w:pPr>
      <w:r w:rsidRPr="009B2352">
        <w:rPr>
          <w:rFonts w:ascii="Tahoma" w:hAnsi="Tahoma" w:cs="Tahoma"/>
          <w:sz w:val="18"/>
          <w:szCs w:val="20"/>
        </w:rPr>
        <w:t>Dostawa towaru wymienionego w §1 następować będzie do</w:t>
      </w:r>
      <w:r w:rsidRPr="009B2352">
        <w:rPr>
          <w:rFonts w:ascii="Tahoma" w:hAnsi="Tahoma" w:cs="Tahoma"/>
          <w:b/>
          <w:sz w:val="18"/>
          <w:szCs w:val="20"/>
        </w:rPr>
        <w:t xml:space="preserve"> </w:t>
      </w:r>
      <w:r w:rsidRPr="009B2352">
        <w:rPr>
          <w:rFonts w:ascii="Tahoma" w:hAnsi="Tahoma" w:cs="Tahoma"/>
          <w:sz w:val="18"/>
          <w:szCs w:val="20"/>
        </w:rPr>
        <w:t>magazynów Apteki Zamawiającego położonych w kompleksach szpitalnych w Łodzi przy ul. Żeromskiego 113 lub innego wskazanego w zamówieniu na terenie Łodzi. Towar winien być złożony przez Wykonawcę w miejscu wskazanym przez Zamawiającego.</w:t>
      </w:r>
    </w:p>
    <w:p w14:paraId="0391BC6B" w14:textId="77777777" w:rsidR="005B29F2" w:rsidRPr="009B2352" w:rsidRDefault="005B29F2" w:rsidP="008426A4">
      <w:pPr>
        <w:numPr>
          <w:ilvl w:val="0"/>
          <w:numId w:val="88"/>
        </w:numPr>
        <w:jc w:val="both"/>
        <w:rPr>
          <w:rFonts w:ascii="Tahoma" w:hAnsi="Tahoma" w:cs="Tahoma"/>
          <w:sz w:val="18"/>
          <w:szCs w:val="20"/>
        </w:rPr>
      </w:pPr>
      <w:r w:rsidRPr="009B2352">
        <w:rPr>
          <w:rFonts w:ascii="Tahoma" w:hAnsi="Tahoma" w:cs="Tahoma"/>
          <w:sz w:val="18"/>
          <w:szCs w:val="20"/>
        </w:rPr>
        <w:t>Wystawiona przez Wykonawcę faktura lub inny dokument dostarczony wraz z dostawą (np. dokument WZ) musi zawierać numer seryjny oraz termin przydatności do użycia dostarczonego towaru.</w:t>
      </w:r>
    </w:p>
    <w:p w14:paraId="08F5FC49" w14:textId="77777777" w:rsidR="005B29F2" w:rsidRPr="009B2352" w:rsidRDefault="005B29F2" w:rsidP="008426A4">
      <w:pPr>
        <w:numPr>
          <w:ilvl w:val="0"/>
          <w:numId w:val="88"/>
        </w:numPr>
        <w:jc w:val="both"/>
        <w:rPr>
          <w:rFonts w:ascii="Tahoma" w:hAnsi="Tahoma" w:cs="Tahoma"/>
          <w:sz w:val="18"/>
          <w:szCs w:val="20"/>
        </w:rPr>
      </w:pPr>
      <w:r w:rsidRPr="009B2352">
        <w:rPr>
          <w:rFonts w:ascii="Tahoma" w:hAnsi="Tahoma" w:cs="Tahoma"/>
          <w:sz w:val="18"/>
          <w:szCs w:val="20"/>
          <w:lang w:eastAsia="ar-SA"/>
        </w:rPr>
        <w:t>Szacunkowe Ilości określone w Załączniku nr 2 do niniejszej umowy, stanowią wielkość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w:t>
      </w:r>
      <w:r w:rsidRPr="009B2352">
        <w:rPr>
          <w:rFonts w:ascii="Tahoma" w:hAnsi="Tahoma" w:cs="Tahoma"/>
          <w:sz w:val="18"/>
          <w:szCs w:val="20"/>
        </w:rPr>
        <w:t>maksymalnie o 40%)</w:t>
      </w:r>
      <w:r w:rsidRPr="009B2352">
        <w:rPr>
          <w:rFonts w:ascii="Tahoma" w:hAnsi="Tahoma" w:cs="Tahoma"/>
          <w:sz w:val="18"/>
          <w:szCs w:val="20"/>
          <w:lang w:eastAsia="ar-SA"/>
        </w:rPr>
        <w:t xml:space="preserve">, bez prawa dochodzenia roszczeń z tego tytułu przez Wykonawcę, </w:t>
      </w:r>
      <w:r w:rsidRPr="009B2352">
        <w:rPr>
          <w:rFonts w:ascii="Tahoma" w:hAnsi="Tahoma" w:cs="Tahoma"/>
          <w:sz w:val="18"/>
          <w:szCs w:val="20"/>
        </w:rPr>
        <w:t>poza roszczeniem o zapłatę za dostawy już wykonane</w:t>
      </w:r>
      <w:r w:rsidRPr="009B2352">
        <w:rPr>
          <w:rFonts w:ascii="Tahoma" w:hAnsi="Tahoma" w:cs="Tahoma"/>
          <w:sz w:val="18"/>
          <w:szCs w:val="20"/>
          <w:lang w:eastAsia="ar-SA"/>
        </w:rPr>
        <w:t>.</w:t>
      </w:r>
    </w:p>
    <w:p w14:paraId="5FDC44D3" w14:textId="0F72AFDF" w:rsidR="005B29F2" w:rsidRPr="009B2352" w:rsidRDefault="005B29F2" w:rsidP="008426A4">
      <w:pPr>
        <w:numPr>
          <w:ilvl w:val="0"/>
          <w:numId w:val="88"/>
        </w:numPr>
        <w:tabs>
          <w:tab w:val="num" w:pos="1080"/>
        </w:tabs>
        <w:jc w:val="both"/>
        <w:rPr>
          <w:rFonts w:ascii="Tahoma" w:hAnsi="Tahoma" w:cs="Tahoma"/>
          <w:sz w:val="18"/>
          <w:szCs w:val="20"/>
        </w:rPr>
      </w:pPr>
      <w:r w:rsidRPr="009B2352">
        <w:rPr>
          <w:rFonts w:ascii="Tahoma" w:hAnsi="Tahoma" w:cs="Tahoma"/>
          <w:sz w:val="18"/>
          <w:szCs w:val="20"/>
        </w:rPr>
        <w:t xml:space="preserve">Zamawiający może zmienić ilości w ramach zamawianego towaru w granicach wartości brutto </w:t>
      </w:r>
      <w:r w:rsidR="00491A3C">
        <w:rPr>
          <w:rFonts w:ascii="Tahoma" w:hAnsi="Tahoma" w:cs="Tahoma"/>
          <w:sz w:val="18"/>
          <w:szCs w:val="20"/>
        </w:rPr>
        <w:t>umowy</w:t>
      </w:r>
    </w:p>
    <w:p w14:paraId="2049375C" w14:textId="77777777" w:rsidR="005B29F2" w:rsidRPr="009B2352" w:rsidRDefault="005B29F2" w:rsidP="008426A4">
      <w:pPr>
        <w:numPr>
          <w:ilvl w:val="0"/>
          <w:numId w:val="88"/>
        </w:numPr>
        <w:tabs>
          <w:tab w:val="num" w:pos="1080"/>
        </w:tabs>
        <w:jc w:val="both"/>
        <w:rPr>
          <w:rFonts w:ascii="Tahoma" w:hAnsi="Tahoma" w:cs="Tahoma"/>
          <w:sz w:val="18"/>
          <w:szCs w:val="20"/>
        </w:rPr>
      </w:pPr>
      <w:r w:rsidRPr="009B2352">
        <w:rPr>
          <w:rFonts w:ascii="Tahoma" w:hAnsi="Tahoma" w:cs="Tahoma"/>
          <w:sz w:val="18"/>
          <w:szCs w:val="20"/>
        </w:rPr>
        <w:t>W przypadku wystąpienia niezależnych od Wykonawcy okoliczności skutkujących zwłoką w dostarczeniu zamówionej partii towaru, Wykonawca zobowiązuje się każdorazowo informować faksem Zamawiającego o niedostarczeniu zamówionego towaru przed terminem realizacji zamówienia pod nr faksu: 42 63 93 483, 42 63 93 032.</w:t>
      </w:r>
    </w:p>
    <w:p w14:paraId="33DD7CB2" w14:textId="1BA3F07E" w:rsidR="005B29F2" w:rsidRPr="009B2352" w:rsidRDefault="005B29F2" w:rsidP="008426A4">
      <w:pPr>
        <w:numPr>
          <w:ilvl w:val="0"/>
          <w:numId w:val="88"/>
        </w:numPr>
        <w:jc w:val="both"/>
        <w:rPr>
          <w:rFonts w:ascii="Tahoma" w:hAnsi="Tahoma" w:cs="Tahoma"/>
          <w:sz w:val="18"/>
          <w:szCs w:val="20"/>
        </w:rPr>
      </w:pPr>
      <w:r w:rsidRPr="00607FF3">
        <w:rPr>
          <w:rFonts w:ascii="Tahoma" w:hAnsi="Tahoma" w:cs="Tahoma"/>
          <w:sz w:val="18"/>
          <w:szCs w:val="20"/>
        </w:rPr>
        <w:t xml:space="preserve">Dostawy </w:t>
      </w:r>
      <w:r w:rsidRPr="009B2352">
        <w:rPr>
          <w:rFonts w:ascii="Tahoma" w:hAnsi="Tahoma" w:cs="Tahoma"/>
          <w:sz w:val="18"/>
          <w:szCs w:val="20"/>
        </w:rPr>
        <w:t xml:space="preserve">będące przedmiotem zamówienia realizowane będą w terminie do </w:t>
      </w:r>
      <w:r w:rsidRPr="009B2352">
        <w:rPr>
          <w:rFonts w:ascii="Tahoma" w:hAnsi="Tahoma" w:cs="Tahoma"/>
          <w:b/>
          <w:sz w:val="18"/>
          <w:szCs w:val="20"/>
        </w:rPr>
        <w:t xml:space="preserve">max. 5 dni roboczych </w:t>
      </w:r>
      <w:r w:rsidR="00131B74">
        <w:rPr>
          <w:rFonts w:ascii="Tahoma" w:hAnsi="Tahoma" w:cs="Tahoma"/>
          <w:sz w:val="18"/>
          <w:szCs w:val="20"/>
        </w:rPr>
        <w:t xml:space="preserve">(dotyczy </w:t>
      </w:r>
      <w:r w:rsidR="00131B74" w:rsidRPr="00131B74">
        <w:rPr>
          <w:rFonts w:ascii="Tahoma" w:hAnsi="Tahoma" w:cs="Tahoma"/>
          <w:b/>
          <w:sz w:val="18"/>
          <w:szCs w:val="20"/>
        </w:rPr>
        <w:t>P</w:t>
      </w:r>
      <w:r w:rsidRPr="00131B74">
        <w:rPr>
          <w:rFonts w:ascii="Tahoma" w:hAnsi="Tahoma" w:cs="Tahoma"/>
          <w:b/>
          <w:sz w:val="18"/>
          <w:szCs w:val="20"/>
        </w:rPr>
        <w:t>akietów nr</w:t>
      </w:r>
      <w:r w:rsidRPr="009B2352">
        <w:rPr>
          <w:rFonts w:ascii="Tahoma" w:hAnsi="Tahoma" w:cs="Tahoma"/>
          <w:sz w:val="18"/>
          <w:szCs w:val="20"/>
        </w:rPr>
        <w:t xml:space="preserve"> </w:t>
      </w:r>
      <w:r w:rsidRPr="009B2352">
        <w:rPr>
          <w:rFonts w:ascii="Tahoma" w:hAnsi="Tahoma" w:cs="Tahoma"/>
          <w:b/>
          <w:sz w:val="18"/>
          <w:szCs w:val="20"/>
        </w:rPr>
        <w:t>1</w:t>
      </w:r>
      <w:r w:rsidR="00607FF3">
        <w:rPr>
          <w:rFonts w:ascii="Tahoma" w:hAnsi="Tahoma" w:cs="Tahoma"/>
          <w:b/>
          <w:sz w:val="18"/>
          <w:szCs w:val="20"/>
        </w:rPr>
        <w:t>, 2, 3, 5,</w:t>
      </w:r>
      <w:r w:rsidR="00131B74">
        <w:rPr>
          <w:rFonts w:ascii="Tahoma" w:hAnsi="Tahoma" w:cs="Tahoma"/>
          <w:b/>
          <w:sz w:val="18"/>
          <w:szCs w:val="20"/>
        </w:rPr>
        <w:t xml:space="preserve"> 6</w:t>
      </w:r>
      <w:r w:rsidR="00607FF3">
        <w:rPr>
          <w:rFonts w:ascii="Tahoma" w:hAnsi="Tahoma" w:cs="Tahoma"/>
          <w:b/>
          <w:sz w:val="18"/>
          <w:szCs w:val="20"/>
        </w:rPr>
        <w:t xml:space="preserve"> i 7</w:t>
      </w:r>
      <w:r w:rsidRPr="009B2352">
        <w:rPr>
          <w:rFonts w:ascii="Tahoma" w:hAnsi="Tahoma" w:cs="Tahoma"/>
          <w:sz w:val="18"/>
          <w:szCs w:val="20"/>
        </w:rPr>
        <w:t xml:space="preserve">) / </w:t>
      </w:r>
      <w:r w:rsidRPr="009B2352">
        <w:rPr>
          <w:rFonts w:ascii="Tahoma" w:hAnsi="Tahoma" w:cs="Tahoma"/>
          <w:b/>
          <w:sz w:val="18"/>
          <w:szCs w:val="20"/>
        </w:rPr>
        <w:t xml:space="preserve">max. ….. (min. 2 maks. 5) dni roboczych </w:t>
      </w:r>
      <w:r w:rsidRPr="009B2352">
        <w:rPr>
          <w:rFonts w:ascii="Tahoma" w:hAnsi="Tahoma" w:cs="Tahoma"/>
          <w:sz w:val="18"/>
          <w:szCs w:val="20"/>
        </w:rPr>
        <w:t xml:space="preserve">(dotyczy </w:t>
      </w:r>
      <w:r w:rsidR="00475CF6">
        <w:rPr>
          <w:rFonts w:ascii="Tahoma" w:hAnsi="Tahoma" w:cs="Tahoma"/>
          <w:b/>
          <w:sz w:val="18"/>
          <w:szCs w:val="20"/>
        </w:rPr>
        <w:t xml:space="preserve">Pakietu </w:t>
      </w:r>
      <w:r w:rsidRPr="00475CF6">
        <w:rPr>
          <w:rFonts w:ascii="Tahoma" w:hAnsi="Tahoma" w:cs="Tahoma"/>
          <w:b/>
          <w:sz w:val="18"/>
          <w:szCs w:val="20"/>
        </w:rPr>
        <w:t xml:space="preserve">nr </w:t>
      </w:r>
      <w:r w:rsidR="00475CF6" w:rsidRPr="00475CF6">
        <w:rPr>
          <w:rFonts w:ascii="Tahoma" w:hAnsi="Tahoma" w:cs="Tahoma"/>
          <w:b/>
          <w:sz w:val="18"/>
          <w:szCs w:val="20"/>
        </w:rPr>
        <w:t>4</w:t>
      </w:r>
      <w:r w:rsidR="008774B1">
        <w:rPr>
          <w:rFonts w:ascii="Tahoma" w:hAnsi="Tahoma" w:cs="Tahoma"/>
          <w:b/>
          <w:sz w:val="18"/>
          <w:szCs w:val="20"/>
        </w:rPr>
        <w:t xml:space="preserve"> i Pakietu nr 8</w:t>
      </w:r>
      <w:r w:rsidRPr="009B2352">
        <w:rPr>
          <w:rFonts w:ascii="Tahoma" w:hAnsi="Tahoma" w:cs="Tahoma"/>
          <w:sz w:val="18"/>
          <w:szCs w:val="20"/>
        </w:rPr>
        <w:t xml:space="preserve">), licząc od dnia złożenia zamówienia na koszt Wykonawcy </w:t>
      </w:r>
      <w:proofErr w:type="spellStart"/>
      <w:r w:rsidRPr="009B2352">
        <w:rPr>
          <w:rFonts w:ascii="Tahoma" w:hAnsi="Tahoma" w:cs="Tahoma"/>
          <w:sz w:val="18"/>
          <w:szCs w:val="20"/>
        </w:rPr>
        <w:t>loco</w:t>
      </w:r>
      <w:proofErr w:type="spellEnd"/>
      <w:r w:rsidRPr="009B2352">
        <w:rPr>
          <w:rFonts w:ascii="Tahoma" w:hAnsi="Tahoma" w:cs="Tahoma"/>
          <w:sz w:val="18"/>
          <w:szCs w:val="20"/>
        </w:rPr>
        <w:t xml:space="preserve"> siedziba Zamawiającego </w:t>
      </w:r>
      <w:r w:rsidRPr="009B2352">
        <w:rPr>
          <w:rFonts w:ascii="Tahoma" w:hAnsi="Tahoma" w:cs="Tahoma"/>
          <w:color w:val="000000"/>
          <w:sz w:val="18"/>
          <w:szCs w:val="20"/>
        </w:rPr>
        <w:t>i potwierdzone każdorazowo protokołem zdawczo-odbiorczym. Za dni robocze strony przyjmują dni od poniedziałku do piątku, za wyjątkiem dni ustawowo wolnych od pracy.</w:t>
      </w:r>
    </w:p>
    <w:p w14:paraId="53057BF3" w14:textId="3DD1C532" w:rsidR="005B29F2" w:rsidRPr="009B2352" w:rsidRDefault="005B29F2" w:rsidP="008426A4">
      <w:pPr>
        <w:numPr>
          <w:ilvl w:val="0"/>
          <w:numId w:val="88"/>
        </w:numPr>
        <w:shd w:val="clear" w:color="auto" w:fill="FFFFFF"/>
        <w:jc w:val="both"/>
        <w:rPr>
          <w:rFonts w:ascii="Tahoma" w:hAnsi="Tahoma" w:cs="Tahoma"/>
          <w:sz w:val="18"/>
          <w:szCs w:val="20"/>
        </w:rPr>
      </w:pPr>
      <w:r w:rsidRPr="009B2352">
        <w:rPr>
          <w:rFonts w:ascii="Tahoma" w:hAnsi="Tahoma" w:cs="Tahoma"/>
          <w:sz w:val="18"/>
          <w:szCs w:val="20"/>
        </w:rPr>
        <w:t>Wykonawca zobowiązany jest do dostawy towaru będącego przedmiotem niniejszej umowy na zasadach określonyc</w:t>
      </w:r>
      <w:r>
        <w:rPr>
          <w:rFonts w:ascii="Tahoma" w:hAnsi="Tahoma" w:cs="Tahoma"/>
          <w:sz w:val="18"/>
          <w:szCs w:val="20"/>
        </w:rPr>
        <w:t>h w </w:t>
      </w:r>
      <w:r w:rsidR="00E335C3">
        <w:rPr>
          <w:rFonts w:ascii="Tahoma" w:hAnsi="Tahoma" w:cs="Tahoma"/>
          <w:sz w:val="18"/>
          <w:szCs w:val="20"/>
        </w:rPr>
        <w:t xml:space="preserve">postępowaniu </w:t>
      </w:r>
      <w:r w:rsidRPr="009B2352">
        <w:rPr>
          <w:rFonts w:ascii="Tahoma" w:hAnsi="Tahoma" w:cs="Tahoma"/>
          <w:sz w:val="18"/>
          <w:szCs w:val="20"/>
        </w:rPr>
        <w:t xml:space="preserve"> i umowie.</w:t>
      </w:r>
    </w:p>
    <w:p w14:paraId="1470F777" w14:textId="571BFA43" w:rsidR="005B29F2" w:rsidRPr="009B2352" w:rsidRDefault="005B29F2" w:rsidP="008426A4">
      <w:pPr>
        <w:numPr>
          <w:ilvl w:val="0"/>
          <w:numId w:val="88"/>
        </w:numPr>
        <w:jc w:val="both"/>
        <w:rPr>
          <w:rFonts w:ascii="Tahoma" w:hAnsi="Tahoma" w:cs="Tahoma"/>
          <w:snapToGrid w:val="0"/>
          <w:color w:val="000000"/>
          <w:sz w:val="18"/>
          <w:szCs w:val="20"/>
        </w:rPr>
      </w:pPr>
      <w:r w:rsidRPr="009B2352">
        <w:rPr>
          <w:rFonts w:ascii="Tahoma" w:hAnsi="Tahoma" w:cs="Tahoma"/>
          <w:sz w:val="18"/>
          <w:szCs w:val="20"/>
        </w:rPr>
        <w:t>Wykonawca zobowiązuje się dostarczać towar, który spełnia wszystkie określone przepisami prawa wymogi w zakresie dopuszczenia do obrotu i do używania, zgodne z ustawą z dnia 20 maja 2010 r. o wyrobach medycznych (Dz.U. 202</w:t>
      </w:r>
      <w:r w:rsidR="00DF6629">
        <w:rPr>
          <w:rFonts w:ascii="Tahoma" w:hAnsi="Tahoma" w:cs="Tahoma"/>
          <w:sz w:val="18"/>
          <w:szCs w:val="20"/>
        </w:rPr>
        <w:t>1r.</w:t>
      </w:r>
      <w:r w:rsidRPr="009B2352">
        <w:rPr>
          <w:rFonts w:ascii="Tahoma" w:hAnsi="Tahoma" w:cs="Tahoma"/>
          <w:sz w:val="18"/>
          <w:szCs w:val="20"/>
        </w:rPr>
        <w:t xml:space="preserve"> poz. </w:t>
      </w:r>
      <w:r w:rsidR="00DF6629">
        <w:rPr>
          <w:rFonts w:ascii="Tahoma" w:hAnsi="Tahoma" w:cs="Tahoma"/>
          <w:sz w:val="18"/>
          <w:szCs w:val="20"/>
        </w:rPr>
        <w:t>1565</w:t>
      </w:r>
      <w:r w:rsidRPr="009B2352">
        <w:rPr>
          <w:rFonts w:ascii="Tahoma" w:hAnsi="Tahoma" w:cs="Tahoma"/>
          <w:sz w:val="18"/>
          <w:szCs w:val="20"/>
        </w:rPr>
        <w:t xml:space="preserve"> </w:t>
      </w:r>
      <w:proofErr w:type="spellStart"/>
      <w:r w:rsidRPr="009B2352">
        <w:rPr>
          <w:rFonts w:ascii="Tahoma" w:hAnsi="Tahoma" w:cs="Tahoma"/>
          <w:sz w:val="18"/>
          <w:szCs w:val="20"/>
        </w:rPr>
        <w:t>t.j</w:t>
      </w:r>
      <w:proofErr w:type="spellEnd"/>
      <w:r w:rsidRPr="009B2352">
        <w:rPr>
          <w:rFonts w:ascii="Tahoma" w:hAnsi="Tahoma" w:cs="Tahoma"/>
          <w:sz w:val="18"/>
          <w:szCs w:val="20"/>
        </w:rPr>
        <w:t>. ze zm.) – dotyczy wyrobów medycznych na co Wykonawca posiada przez czas trwania umowy wszystkie aktualne dokumenty, które w każdej chwili na żądanie Zamawiającego przedłoży do wglądu oraz ponosi pełną odpowiedzialność za wszelkie ewentualne szkody powstałe u Zamawiającego lub osób trzecich w </w:t>
      </w:r>
      <w:r>
        <w:rPr>
          <w:rFonts w:ascii="Tahoma" w:hAnsi="Tahoma" w:cs="Tahoma"/>
          <w:sz w:val="18"/>
          <w:szCs w:val="20"/>
        </w:rPr>
        <w:t>związku z </w:t>
      </w:r>
      <w:r w:rsidRPr="009B2352">
        <w:rPr>
          <w:rFonts w:ascii="Tahoma" w:hAnsi="Tahoma" w:cs="Tahoma"/>
          <w:sz w:val="18"/>
          <w:szCs w:val="20"/>
        </w:rPr>
        <w:t>zastosowaniem dostarczonego przez Wykonawcę towaru nie spełniającego przedmiotowych wymogów.</w:t>
      </w:r>
    </w:p>
    <w:p w14:paraId="4CD25012" w14:textId="77777777" w:rsidR="005B29F2" w:rsidRPr="009B2352" w:rsidRDefault="005B29F2" w:rsidP="008426A4">
      <w:pPr>
        <w:numPr>
          <w:ilvl w:val="0"/>
          <w:numId w:val="88"/>
        </w:numPr>
        <w:jc w:val="both"/>
        <w:rPr>
          <w:rFonts w:ascii="Tahoma" w:hAnsi="Tahoma" w:cs="Tahoma"/>
          <w:snapToGrid w:val="0"/>
          <w:color w:val="000000"/>
          <w:sz w:val="18"/>
          <w:szCs w:val="20"/>
        </w:rPr>
      </w:pPr>
      <w:r w:rsidRPr="009B2352">
        <w:rPr>
          <w:rFonts w:ascii="Tahoma" w:hAnsi="Tahoma" w:cs="Tahoma"/>
          <w:sz w:val="18"/>
          <w:szCs w:val="20"/>
        </w:rPr>
        <w:t>W razie niedostarczenia towaru przez Wykonawcę w umówionym terminie lub dostarczenia w ilości mniejszej niż zamówiona z przyczyn leżących po stronie Wykonawcy, Zamawiający zastrzega s</w:t>
      </w:r>
      <w:r>
        <w:rPr>
          <w:rFonts w:ascii="Tahoma" w:hAnsi="Tahoma" w:cs="Tahoma"/>
          <w:sz w:val="18"/>
          <w:szCs w:val="20"/>
        </w:rPr>
        <w:t>obie prawo zakupu tego towaru u </w:t>
      </w:r>
      <w:r w:rsidRPr="009B2352">
        <w:rPr>
          <w:rFonts w:ascii="Tahoma" w:hAnsi="Tahoma" w:cs="Tahoma"/>
          <w:sz w:val="18"/>
          <w:szCs w:val="20"/>
        </w:rPr>
        <w:t>innego podmiotu. Wykonawca pokrywa różnicę pomiędzy ceną jednostkową towaru zakupionego u </w:t>
      </w:r>
      <w:r>
        <w:rPr>
          <w:rFonts w:ascii="Tahoma" w:hAnsi="Tahoma" w:cs="Tahoma"/>
          <w:sz w:val="18"/>
          <w:szCs w:val="20"/>
        </w:rPr>
        <w:t>innego podmiotu, a </w:t>
      </w:r>
      <w:r w:rsidRPr="009B2352">
        <w:rPr>
          <w:rFonts w:ascii="Tahoma" w:hAnsi="Tahoma" w:cs="Tahoma"/>
          <w:sz w:val="18"/>
          <w:szCs w:val="20"/>
        </w:rPr>
        <w:t>ceną jednostkową towaru określoną w załączniku nr 2 do umowy. Powyższe sankcje nie wykluczają postanowień § 6 umowy.</w:t>
      </w:r>
    </w:p>
    <w:p w14:paraId="035596F3" w14:textId="77777777" w:rsidR="005B29F2" w:rsidRPr="009B2352" w:rsidRDefault="005B29F2" w:rsidP="005B29F2">
      <w:pPr>
        <w:jc w:val="both"/>
        <w:rPr>
          <w:rFonts w:ascii="Tahoma" w:hAnsi="Tahoma" w:cs="Tahoma"/>
          <w:snapToGrid w:val="0"/>
          <w:color w:val="000000"/>
          <w:sz w:val="12"/>
          <w:szCs w:val="20"/>
        </w:rPr>
      </w:pPr>
    </w:p>
    <w:p w14:paraId="058CA798" w14:textId="77777777" w:rsidR="005B29F2" w:rsidRPr="009B2352" w:rsidRDefault="005B29F2" w:rsidP="005B29F2">
      <w:pPr>
        <w:jc w:val="center"/>
        <w:rPr>
          <w:rFonts w:ascii="Tahoma" w:hAnsi="Tahoma" w:cs="Tahoma"/>
          <w:iCs/>
          <w:kern w:val="16"/>
          <w:sz w:val="18"/>
          <w:szCs w:val="20"/>
        </w:rPr>
      </w:pPr>
      <w:r w:rsidRPr="009B2352">
        <w:rPr>
          <w:rFonts w:ascii="Tahoma" w:hAnsi="Tahoma" w:cs="Tahoma"/>
          <w:iCs/>
          <w:kern w:val="16"/>
          <w:sz w:val="18"/>
          <w:szCs w:val="20"/>
        </w:rPr>
        <w:t>§ 4</w:t>
      </w:r>
    </w:p>
    <w:p w14:paraId="0006385B" w14:textId="4F281273" w:rsidR="005B29F2" w:rsidRPr="009B2352" w:rsidRDefault="005B29F2" w:rsidP="00F3243B">
      <w:pPr>
        <w:numPr>
          <w:ilvl w:val="0"/>
          <w:numId w:val="70"/>
        </w:numPr>
        <w:autoSpaceDE w:val="0"/>
        <w:autoSpaceDN w:val="0"/>
        <w:adjustRightInd w:val="0"/>
        <w:jc w:val="both"/>
        <w:rPr>
          <w:rFonts w:ascii="Tahoma" w:eastAsia="TimesNewRoman" w:hAnsi="Tahoma" w:cs="Tahoma"/>
          <w:color w:val="000000"/>
          <w:kern w:val="2"/>
          <w:sz w:val="18"/>
          <w:szCs w:val="20"/>
        </w:rPr>
      </w:pPr>
      <w:r w:rsidRPr="009B2352">
        <w:rPr>
          <w:rFonts w:ascii="Tahoma" w:hAnsi="Tahoma" w:cs="Tahoma"/>
          <w:sz w:val="18"/>
          <w:szCs w:val="20"/>
        </w:rPr>
        <w:t xml:space="preserve">Wykonawca zobowiązany jest do bezwzględnego przestrzegania terminów ważności na dostarczony towar - termin przydatności do użycia wynosić będzie, co najmniej </w:t>
      </w:r>
      <w:r w:rsidRPr="009B2352">
        <w:rPr>
          <w:rFonts w:ascii="Tahoma" w:hAnsi="Tahoma" w:cs="Tahoma"/>
          <w:b/>
          <w:sz w:val="18"/>
          <w:szCs w:val="20"/>
        </w:rPr>
        <w:t>12 m-</w:t>
      </w:r>
      <w:proofErr w:type="spellStart"/>
      <w:r w:rsidRPr="009B2352">
        <w:rPr>
          <w:rFonts w:ascii="Tahoma" w:hAnsi="Tahoma" w:cs="Tahoma"/>
          <w:b/>
          <w:sz w:val="18"/>
          <w:szCs w:val="20"/>
        </w:rPr>
        <w:t>cy</w:t>
      </w:r>
      <w:proofErr w:type="spellEnd"/>
      <w:r w:rsidRPr="009B2352">
        <w:rPr>
          <w:rFonts w:ascii="Tahoma" w:hAnsi="Tahoma" w:cs="Tahoma"/>
          <w:b/>
          <w:sz w:val="18"/>
          <w:szCs w:val="20"/>
        </w:rPr>
        <w:t xml:space="preserve"> </w:t>
      </w:r>
      <w:r w:rsidR="00F3243B" w:rsidRPr="00F3243B">
        <w:rPr>
          <w:rFonts w:ascii="Tahoma" w:hAnsi="Tahoma" w:cs="Tahoma"/>
          <w:b/>
          <w:sz w:val="18"/>
          <w:szCs w:val="20"/>
        </w:rPr>
        <w:t>(dotyczy Pakietów nr</w:t>
      </w:r>
      <w:r w:rsidR="0006388B">
        <w:rPr>
          <w:rFonts w:ascii="Tahoma" w:hAnsi="Tahoma" w:cs="Tahoma"/>
          <w:b/>
          <w:sz w:val="18"/>
          <w:szCs w:val="20"/>
        </w:rPr>
        <w:t xml:space="preserve"> 1, 2, 4, 5, </w:t>
      </w:r>
      <w:r w:rsidR="00F3243B">
        <w:rPr>
          <w:rFonts w:ascii="Tahoma" w:hAnsi="Tahoma" w:cs="Tahoma"/>
          <w:b/>
          <w:sz w:val="18"/>
          <w:szCs w:val="20"/>
        </w:rPr>
        <w:t>6</w:t>
      </w:r>
      <w:r w:rsidR="0006388B">
        <w:rPr>
          <w:rFonts w:ascii="Tahoma" w:hAnsi="Tahoma" w:cs="Tahoma"/>
          <w:b/>
          <w:sz w:val="18"/>
          <w:szCs w:val="20"/>
        </w:rPr>
        <w:t>, 7 i 8</w:t>
      </w:r>
      <w:r w:rsidR="00F3243B">
        <w:rPr>
          <w:rFonts w:ascii="Tahoma" w:hAnsi="Tahoma" w:cs="Tahoma"/>
          <w:b/>
          <w:sz w:val="18"/>
          <w:szCs w:val="20"/>
        </w:rPr>
        <w:t>) / max. ….. (min. 12 m-</w:t>
      </w:r>
      <w:proofErr w:type="spellStart"/>
      <w:r w:rsidR="00F3243B">
        <w:rPr>
          <w:rFonts w:ascii="Tahoma" w:hAnsi="Tahoma" w:cs="Tahoma"/>
          <w:b/>
          <w:sz w:val="18"/>
          <w:szCs w:val="20"/>
        </w:rPr>
        <w:t>cy</w:t>
      </w:r>
      <w:proofErr w:type="spellEnd"/>
      <w:r w:rsidR="00F3243B">
        <w:rPr>
          <w:rFonts w:ascii="Tahoma" w:hAnsi="Tahoma" w:cs="Tahoma"/>
          <w:b/>
          <w:sz w:val="18"/>
          <w:szCs w:val="20"/>
        </w:rPr>
        <w:t xml:space="preserve">  maks. 24 m-ce</w:t>
      </w:r>
      <w:r w:rsidR="00F3243B" w:rsidRPr="00F3243B">
        <w:rPr>
          <w:rFonts w:ascii="Tahoma" w:hAnsi="Tahoma" w:cs="Tahoma"/>
          <w:b/>
          <w:sz w:val="18"/>
          <w:szCs w:val="20"/>
        </w:rPr>
        <w:t xml:space="preserve">) </w:t>
      </w:r>
      <w:r w:rsidR="000D1348">
        <w:rPr>
          <w:rFonts w:ascii="Tahoma" w:hAnsi="Tahoma" w:cs="Tahoma"/>
          <w:b/>
          <w:sz w:val="18"/>
          <w:szCs w:val="20"/>
        </w:rPr>
        <w:t>miesięcy (dotyczy Pakietu nr 3</w:t>
      </w:r>
      <w:r w:rsidR="00F3243B" w:rsidRPr="00F3243B">
        <w:rPr>
          <w:rFonts w:ascii="Tahoma" w:hAnsi="Tahoma" w:cs="Tahoma"/>
          <w:b/>
          <w:sz w:val="18"/>
          <w:szCs w:val="20"/>
        </w:rPr>
        <w:t xml:space="preserve">), </w:t>
      </w:r>
      <w:r w:rsidRPr="009B2352">
        <w:rPr>
          <w:rFonts w:ascii="Tahoma" w:hAnsi="Tahoma" w:cs="Tahoma"/>
          <w:sz w:val="18"/>
          <w:szCs w:val="20"/>
        </w:rPr>
        <w:t>po dostawie do Zamawiającego.</w:t>
      </w:r>
    </w:p>
    <w:p w14:paraId="09ACAF23" w14:textId="77777777" w:rsidR="005B29F2" w:rsidRPr="009B2352" w:rsidRDefault="005B29F2" w:rsidP="008426A4">
      <w:pPr>
        <w:numPr>
          <w:ilvl w:val="0"/>
          <w:numId w:val="70"/>
        </w:numPr>
        <w:autoSpaceDE w:val="0"/>
        <w:autoSpaceDN w:val="0"/>
        <w:adjustRightInd w:val="0"/>
        <w:jc w:val="both"/>
        <w:rPr>
          <w:rFonts w:ascii="Tahoma" w:eastAsia="TimesNewRoman" w:hAnsi="Tahoma" w:cs="Tahoma"/>
          <w:color w:val="000000"/>
          <w:kern w:val="2"/>
          <w:sz w:val="18"/>
          <w:szCs w:val="20"/>
        </w:rPr>
      </w:pPr>
      <w:r w:rsidRPr="009B2352">
        <w:rPr>
          <w:rFonts w:ascii="Tahoma" w:hAnsi="Tahoma" w:cs="Tahoma"/>
          <w:sz w:val="18"/>
          <w:szCs w:val="20"/>
        </w:rPr>
        <w:t xml:space="preserve">W przypadku stwierdzenia wad jakościowych lub braków ilościowych towaru Zamawiający niezwłocznie powiadomi o tym Wykonawcę, który rozpatrzy reklamację dotyczącą wad jakościowych w ciągu </w:t>
      </w:r>
      <w:r w:rsidRPr="009B2352">
        <w:rPr>
          <w:rFonts w:ascii="Tahoma" w:hAnsi="Tahoma" w:cs="Tahoma"/>
          <w:b/>
          <w:sz w:val="18"/>
          <w:szCs w:val="20"/>
        </w:rPr>
        <w:t>max 5 dni</w:t>
      </w:r>
      <w:r w:rsidRPr="009B2352">
        <w:rPr>
          <w:rFonts w:ascii="Tahoma" w:hAnsi="Tahoma" w:cs="Tahoma"/>
          <w:sz w:val="18"/>
          <w:szCs w:val="20"/>
        </w:rPr>
        <w:t xml:space="preserve"> roboczych natomiast reklamację dotyczącą braków ilościowych w ciągu </w:t>
      </w:r>
      <w:r w:rsidRPr="009B2352">
        <w:rPr>
          <w:rFonts w:ascii="Tahoma" w:hAnsi="Tahoma" w:cs="Tahoma"/>
          <w:b/>
          <w:sz w:val="18"/>
          <w:szCs w:val="20"/>
        </w:rPr>
        <w:t>max</w:t>
      </w:r>
      <w:r w:rsidRPr="009B2352">
        <w:rPr>
          <w:rFonts w:ascii="Tahoma" w:hAnsi="Tahoma" w:cs="Tahoma"/>
          <w:sz w:val="18"/>
          <w:szCs w:val="20"/>
        </w:rPr>
        <w:t xml:space="preserve"> </w:t>
      </w:r>
      <w:r w:rsidRPr="009B2352">
        <w:rPr>
          <w:rFonts w:ascii="Tahoma" w:hAnsi="Tahoma" w:cs="Tahoma"/>
          <w:b/>
          <w:sz w:val="18"/>
          <w:szCs w:val="20"/>
        </w:rPr>
        <w:t>24 godzin roboczych</w:t>
      </w:r>
      <w:r w:rsidRPr="009B2352">
        <w:rPr>
          <w:rFonts w:ascii="Tahoma" w:hAnsi="Tahoma" w:cs="Tahoma"/>
          <w:sz w:val="18"/>
          <w:szCs w:val="20"/>
        </w:rPr>
        <w:t xml:space="preserve">, </w:t>
      </w:r>
      <w:r w:rsidRPr="009B2352">
        <w:rPr>
          <w:rFonts w:ascii="Tahoma" w:hAnsi="Tahoma" w:cs="Tahoma"/>
          <w:b/>
          <w:sz w:val="18"/>
          <w:szCs w:val="20"/>
        </w:rPr>
        <w:t>tj. liczonych w dni robocze od poniedziałku do piątku</w:t>
      </w:r>
      <w:r w:rsidRPr="009B2352">
        <w:rPr>
          <w:rFonts w:ascii="Tahoma" w:hAnsi="Tahoma" w:cs="Tahoma"/>
          <w:sz w:val="18"/>
          <w:szCs w:val="20"/>
        </w:rPr>
        <w:t>.</w:t>
      </w:r>
    </w:p>
    <w:p w14:paraId="40C78E69" w14:textId="77777777" w:rsidR="005B29F2" w:rsidRPr="009B2352" w:rsidRDefault="005B29F2" w:rsidP="008426A4">
      <w:pPr>
        <w:numPr>
          <w:ilvl w:val="0"/>
          <w:numId w:val="70"/>
        </w:numPr>
        <w:autoSpaceDE w:val="0"/>
        <w:autoSpaceDN w:val="0"/>
        <w:adjustRightInd w:val="0"/>
        <w:jc w:val="both"/>
        <w:rPr>
          <w:rFonts w:ascii="Tahoma" w:eastAsia="TimesNewRoman" w:hAnsi="Tahoma" w:cs="Tahoma"/>
          <w:color w:val="000000"/>
          <w:kern w:val="2"/>
          <w:sz w:val="18"/>
          <w:szCs w:val="20"/>
        </w:rPr>
      </w:pPr>
      <w:r w:rsidRPr="009B2352">
        <w:rPr>
          <w:rFonts w:ascii="Tahoma" w:eastAsia="TimesNewRoman" w:hAnsi="Tahoma" w:cs="Tahoma"/>
          <w:color w:val="000000"/>
          <w:kern w:val="2"/>
          <w:sz w:val="18"/>
          <w:szCs w:val="20"/>
        </w:rPr>
        <w:t xml:space="preserve">W przypadku stwierdzenia wad jakościowych lub braków ilościowych Zamawiającemu przysługuje dostawa brakującego towaru lub towaru wolnego od wad w terminie </w:t>
      </w:r>
      <w:r w:rsidRPr="009B2352">
        <w:rPr>
          <w:rFonts w:ascii="Tahoma" w:eastAsia="TimesNewRoman" w:hAnsi="Tahoma" w:cs="Tahoma"/>
          <w:b/>
          <w:color w:val="000000"/>
          <w:kern w:val="2"/>
          <w:sz w:val="18"/>
          <w:szCs w:val="20"/>
        </w:rPr>
        <w:t>max</w:t>
      </w:r>
      <w:r w:rsidRPr="009B2352">
        <w:rPr>
          <w:rFonts w:ascii="Tahoma" w:eastAsia="TimesNewRoman" w:hAnsi="Tahoma" w:cs="Tahoma"/>
          <w:color w:val="000000"/>
          <w:kern w:val="2"/>
          <w:sz w:val="18"/>
          <w:szCs w:val="20"/>
        </w:rPr>
        <w:t xml:space="preserve"> </w:t>
      </w:r>
      <w:r w:rsidRPr="009B2352">
        <w:rPr>
          <w:rFonts w:ascii="Tahoma" w:eastAsia="TimesNewRoman" w:hAnsi="Tahoma" w:cs="Tahoma"/>
          <w:b/>
          <w:color w:val="000000"/>
          <w:kern w:val="2"/>
          <w:sz w:val="18"/>
          <w:szCs w:val="20"/>
        </w:rPr>
        <w:t>3</w:t>
      </w:r>
      <w:r w:rsidRPr="009B2352">
        <w:rPr>
          <w:rFonts w:ascii="Tahoma" w:eastAsia="TimesNewRoman" w:hAnsi="Tahoma" w:cs="Tahoma"/>
          <w:color w:val="000000"/>
          <w:kern w:val="2"/>
          <w:sz w:val="18"/>
          <w:szCs w:val="20"/>
        </w:rPr>
        <w:t xml:space="preserve"> </w:t>
      </w:r>
      <w:r w:rsidRPr="009B2352">
        <w:rPr>
          <w:rFonts w:ascii="Tahoma" w:eastAsia="TimesNewRoman" w:hAnsi="Tahoma" w:cs="Tahoma"/>
          <w:b/>
          <w:color w:val="000000"/>
          <w:kern w:val="2"/>
          <w:sz w:val="18"/>
          <w:szCs w:val="20"/>
        </w:rPr>
        <w:t>dni roboczych</w:t>
      </w:r>
      <w:r w:rsidRPr="009B2352">
        <w:rPr>
          <w:rFonts w:ascii="Tahoma" w:eastAsia="TimesNewRoman" w:hAnsi="Tahoma" w:cs="Tahoma"/>
          <w:color w:val="000000"/>
          <w:kern w:val="2"/>
          <w:sz w:val="18"/>
          <w:szCs w:val="20"/>
        </w:rPr>
        <w:t>, licząc od dnia pozytywnego rozpatrzenia reklamacji.</w:t>
      </w:r>
    </w:p>
    <w:p w14:paraId="42AF1839" w14:textId="77777777" w:rsidR="005B29F2" w:rsidRPr="009B2352" w:rsidRDefault="005B29F2" w:rsidP="008426A4">
      <w:pPr>
        <w:numPr>
          <w:ilvl w:val="0"/>
          <w:numId w:val="70"/>
        </w:numPr>
        <w:autoSpaceDE w:val="0"/>
        <w:autoSpaceDN w:val="0"/>
        <w:adjustRightInd w:val="0"/>
        <w:jc w:val="both"/>
        <w:rPr>
          <w:rFonts w:ascii="Tahoma" w:eastAsia="TimesNewRoman" w:hAnsi="Tahoma" w:cs="Tahoma"/>
          <w:color w:val="000000"/>
          <w:kern w:val="2"/>
          <w:sz w:val="18"/>
          <w:szCs w:val="20"/>
        </w:rPr>
      </w:pPr>
      <w:r w:rsidRPr="009B2352">
        <w:rPr>
          <w:rFonts w:ascii="Tahoma" w:hAnsi="Tahoma" w:cs="Tahoma"/>
          <w:color w:val="000000"/>
          <w:sz w:val="18"/>
          <w:szCs w:val="20"/>
        </w:rPr>
        <w:t>Za dni robocze strony przyjmują dni od poniedziałku do piątku, za wyjątkiem dni ustawowo wolnych od pracy.</w:t>
      </w:r>
    </w:p>
    <w:p w14:paraId="52410E4F" w14:textId="77777777" w:rsidR="005B29F2" w:rsidRPr="009B2352" w:rsidRDefault="005B29F2" w:rsidP="005B29F2">
      <w:pPr>
        <w:jc w:val="center"/>
        <w:rPr>
          <w:rFonts w:ascii="Tahoma" w:hAnsi="Tahoma" w:cs="Tahoma"/>
          <w:sz w:val="12"/>
          <w:szCs w:val="20"/>
        </w:rPr>
      </w:pPr>
    </w:p>
    <w:p w14:paraId="24CED11B" w14:textId="77777777" w:rsidR="005B29F2" w:rsidRPr="009B2352" w:rsidRDefault="005B29F2" w:rsidP="005B29F2">
      <w:pPr>
        <w:jc w:val="center"/>
        <w:rPr>
          <w:rFonts w:ascii="Tahoma" w:hAnsi="Tahoma" w:cs="Tahoma"/>
          <w:sz w:val="18"/>
          <w:szCs w:val="20"/>
        </w:rPr>
      </w:pPr>
      <w:r w:rsidRPr="009B2352">
        <w:rPr>
          <w:rFonts w:ascii="Tahoma" w:hAnsi="Tahoma" w:cs="Tahoma"/>
          <w:sz w:val="18"/>
          <w:szCs w:val="20"/>
        </w:rPr>
        <w:t>§5</w:t>
      </w:r>
    </w:p>
    <w:p w14:paraId="2D38BB92" w14:textId="77777777" w:rsidR="005B29F2" w:rsidRPr="009B2352" w:rsidRDefault="005B29F2" w:rsidP="008426A4">
      <w:pPr>
        <w:numPr>
          <w:ilvl w:val="0"/>
          <w:numId w:val="77"/>
        </w:numPr>
        <w:jc w:val="both"/>
        <w:rPr>
          <w:rFonts w:ascii="Tahoma" w:hAnsi="Tahoma" w:cs="Tahoma"/>
          <w:sz w:val="18"/>
          <w:szCs w:val="20"/>
        </w:rPr>
      </w:pPr>
      <w:r w:rsidRPr="009B2352">
        <w:rPr>
          <w:rFonts w:ascii="Tahoma" w:eastAsia="TimesNewRoman" w:hAnsi="Tahoma" w:cs="Tahoma"/>
          <w:iCs/>
          <w:color w:val="000000"/>
          <w:kern w:val="16"/>
          <w:sz w:val="18"/>
          <w:szCs w:val="20"/>
        </w:rPr>
        <w:t xml:space="preserve">Wszystkie rozliczenia pomiędzy stronami będą prowadzone w złotych polskich (PLN). </w:t>
      </w:r>
    </w:p>
    <w:p w14:paraId="7480A3CE" w14:textId="77777777" w:rsidR="005B29F2" w:rsidRPr="009B2352" w:rsidRDefault="005B29F2" w:rsidP="008426A4">
      <w:pPr>
        <w:numPr>
          <w:ilvl w:val="0"/>
          <w:numId w:val="77"/>
        </w:numPr>
        <w:autoSpaceDE w:val="0"/>
        <w:autoSpaceDN w:val="0"/>
        <w:adjustRightInd w:val="0"/>
        <w:jc w:val="both"/>
        <w:rPr>
          <w:rFonts w:ascii="Tahoma" w:eastAsia="TimesNewRoman" w:hAnsi="Tahoma" w:cs="Tahoma"/>
          <w:color w:val="000000"/>
          <w:kern w:val="2"/>
          <w:sz w:val="18"/>
          <w:szCs w:val="20"/>
        </w:rPr>
      </w:pPr>
      <w:r w:rsidRPr="009B2352">
        <w:rPr>
          <w:rFonts w:ascii="Tahoma" w:eastAsia="TimesNewRoman" w:hAnsi="Tahoma" w:cs="Tahoma"/>
          <w:color w:val="000000"/>
          <w:kern w:val="2"/>
          <w:sz w:val="18"/>
          <w:szCs w:val="20"/>
        </w:rPr>
        <w:t>Strony ustalają, że za wykonanie przedmiotu umowy Zamawiający zapłaci wynagrodzenie zgodne z </w:t>
      </w:r>
      <w:r w:rsidRPr="009B2352">
        <w:rPr>
          <w:rFonts w:ascii="Tahoma" w:hAnsi="Tahoma" w:cs="Tahoma"/>
          <w:sz w:val="18"/>
          <w:szCs w:val="20"/>
        </w:rPr>
        <w:t>cenami jednostkowymi określonymi w ,,Formularzu asortymentowo - cenowym” – Załącznik nr 2 do umowy.</w:t>
      </w:r>
    </w:p>
    <w:p w14:paraId="061918E4" w14:textId="77777777" w:rsidR="005B29F2" w:rsidRPr="009B2352" w:rsidRDefault="005B29F2" w:rsidP="008426A4">
      <w:pPr>
        <w:numPr>
          <w:ilvl w:val="0"/>
          <w:numId w:val="77"/>
        </w:numPr>
        <w:jc w:val="both"/>
        <w:rPr>
          <w:rFonts w:ascii="Tahoma" w:eastAsia="TimesNewRoman" w:hAnsi="Tahoma" w:cs="Tahoma"/>
          <w:iCs/>
          <w:color w:val="000000"/>
          <w:kern w:val="16"/>
          <w:sz w:val="18"/>
          <w:szCs w:val="20"/>
        </w:rPr>
      </w:pPr>
      <w:r w:rsidRPr="009B2352">
        <w:rPr>
          <w:rFonts w:ascii="Tahoma" w:eastAsia="TimesNewRoman" w:hAnsi="Tahoma" w:cs="Tahoma"/>
          <w:iCs/>
          <w:color w:val="000000"/>
          <w:kern w:val="16"/>
          <w:sz w:val="18"/>
          <w:szCs w:val="20"/>
        </w:rPr>
        <w:t>Strony ustalają, że ceny towaru mogą ulec zmianie w przypadku:</w:t>
      </w:r>
    </w:p>
    <w:p w14:paraId="0BDC8A78" w14:textId="77777777" w:rsidR="005B29F2" w:rsidRPr="009B2352" w:rsidRDefault="005B29F2" w:rsidP="008426A4">
      <w:pPr>
        <w:numPr>
          <w:ilvl w:val="0"/>
          <w:numId w:val="78"/>
        </w:numPr>
        <w:tabs>
          <w:tab w:val="clear" w:pos="1440"/>
          <w:tab w:val="num" w:pos="1134"/>
        </w:tabs>
        <w:ind w:left="1134" w:hanging="567"/>
        <w:jc w:val="both"/>
        <w:rPr>
          <w:rFonts w:ascii="Tahoma" w:hAnsi="Tahoma" w:cs="Tahoma"/>
          <w:iCs/>
          <w:sz w:val="18"/>
          <w:szCs w:val="20"/>
        </w:rPr>
      </w:pPr>
      <w:r w:rsidRPr="009B2352">
        <w:rPr>
          <w:rFonts w:ascii="Tahoma" w:hAnsi="Tahoma" w:cs="Tahoma"/>
          <w:iCs/>
          <w:sz w:val="18"/>
          <w:szCs w:val="20"/>
        </w:rPr>
        <w:t xml:space="preserve">zmiany stawki podatku VAT </w:t>
      </w:r>
      <w:r w:rsidRPr="009B2352">
        <w:rPr>
          <w:rFonts w:ascii="Tahoma" w:hAnsi="Tahoma" w:cs="Tahoma"/>
          <w:sz w:val="18"/>
          <w:szCs w:val="20"/>
        </w:rPr>
        <w:t>oraz podatku akcyzowego wprowadzonego decyzjami odnośnych władz</w:t>
      </w:r>
      <w:r w:rsidRPr="009B2352">
        <w:rPr>
          <w:rFonts w:ascii="Tahoma" w:hAnsi="Tahoma" w:cs="Tahoma"/>
          <w:iCs/>
          <w:sz w:val="18"/>
          <w:szCs w:val="20"/>
        </w:rPr>
        <w:t>. Zmiana następuje z dniem wejścia w życie aktu prawnego zmieniającego stawkę podatku. Cena jednostkowa netto pozostaje bez zmian;</w:t>
      </w:r>
    </w:p>
    <w:p w14:paraId="26B8D471" w14:textId="77777777" w:rsidR="005B29F2" w:rsidRPr="009B2352" w:rsidRDefault="005B29F2" w:rsidP="008426A4">
      <w:pPr>
        <w:numPr>
          <w:ilvl w:val="0"/>
          <w:numId w:val="78"/>
        </w:numPr>
        <w:tabs>
          <w:tab w:val="clear" w:pos="1440"/>
          <w:tab w:val="num" w:pos="1134"/>
        </w:tabs>
        <w:ind w:left="1134" w:hanging="567"/>
        <w:jc w:val="both"/>
        <w:rPr>
          <w:rFonts w:ascii="Tahoma" w:hAnsi="Tahoma" w:cs="Tahoma"/>
          <w:iCs/>
          <w:sz w:val="18"/>
          <w:szCs w:val="20"/>
        </w:rPr>
      </w:pPr>
      <w:r w:rsidRPr="009B2352">
        <w:rPr>
          <w:rFonts w:ascii="Tahoma" w:hAnsi="Tahoma" w:cs="Tahoma"/>
          <w:iCs/>
          <w:sz w:val="18"/>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1BBACB65" w14:textId="77777777" w:rsidR="005B29F2" w:rsidRPr="009B2352" w:rsidRDefault="005B29F2" w:rsidP="008426A4">
      <w:pPr>
        <w:numPr>
          <w:ilvl w:val="0"/>
          <w:numId w:val="78"/>
        </w:numPr>
        <w:tabs>
          <w:tab w:val="clear" w:pos="1440"/>
          <w:tab w:val="num" w:pos="1134"/>
        </w:tabs>
        <w:ind w:left="1134" w:hanging="567"/>
        <w:jc w:val="both"/>
        <w:rPr>
          <w:rFonts w:ascii="Tahoma" w:hAnsi="Tahoma" w:cs="Tahoma"/>
          <w:iCs/>
          <w:sz w:val="18"/>
          <w:szCs w:val="20"/>
        </w:rPr>
      </w:pPr>
      <w:r w:rsidRPr="00BA714B">
        <w:rPr>
          <w:rFonts w:ascii="Tahoma" w:hAnsi="Tahoma" w:cs="Tahoma"/>
          <w:iCs/>
          <w:sz w:val="18"/>
          <w:szCs w:val="20"/>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9B2352">
        <w:rPr>
          <w:rFonts w:ascii="Tahoma" w:hAnsi="Tahoma" w:cs="Tahoma"/>
          <w:iCs/>
          <w:sz w:val="18"/>
          <w:szCs w:val="20"/>
        </w:rPr>
        <w:t>;</w:t>
      </w:r>
    </w:p>
    <w:p w14:paraId="68199B16" w14:textId="77777777" w:rsidR="005B29F2" w:rsidRPr="009B2352" w:rsidRDefault="005B29F2" w:rsidP="008426A4">
      <w:pPr>
        <w:numPr>
          <w:ilvl w:val="0"/>
          <w:numId w:val="78"/>
        </w:numPr>
        <w:tabs>
          <w:tab w:val="clear" w:pos="1440"/>
          <w:tab w:val="num" w:pos="1134"/>
        </w:tabs>
        <w:ind w:left="1134" w:hanging="567"/>
        <w:jc w:val="both"/>
        <w:rPr>
          <w:rFonts w:ascii="Tahoma" w:hAnsi="Tahoma" w:cs="Tahoma"/>
          <w:iCs/>
          <w:sz w:val="18"/>
          <w:szCs w:val="20"/>
        </w:rPr>
      </w:pPr>
      <w:r w:rsidRPr="009B2352">
        <w:rPr>
          <w:rFonts w:ascii="Tahoma" w:hAnsi="Tahoma" w:cs="Tahoma"/>
          <w:iCs/>
          <w:sz w:val="18"/>
          <w:szCs w:val="20"/>
        </w:rPr>
        <w:t>zmianie ulegną zasady gromadzenia i wysokości wpłat do pracowniczych planów kapitałowych, o </w:t>
      </w:r>
      <w:r>
        <w:rPr>
          <w:rFonts w:ascii="Tahoma" w:hAnsi="Tahoma" w:cs="Tahoma"/>
          <w:iCs/>
          <w:sz w:val="18"/>
          <w:szCs w:val="20"/>
        </w:rPr>
        <w:t>których mowa w </w:t>
      </w:r>
      <w:r w:rsidRPr="009B2352">
        <w:rPr>
          <w:rFonts w:ascii="Tahoma" w:hAnsi="Tahoma" w:cs="Tahoma"/>
          <w:iCs/>
          <w:sz w:val="18"/>
          <w:szCs w:val="20"/>
        </w:rPr>
        <w:t>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w:t>
      </w:r>
      <w:r>
        <w:rPr>
          <w:rFonts w:ascii="Tahoma" w:hAnsi="Tahoma" w:cs="Tahoma"/>
          <w:iCs/>
          <w:sz w:val="18"/>
          <w:szCs w:val="20"/>
        </w:rPr>
        <w:t>a obowiązywać będzie od dnia, w </w:t>
      </w:r>
      <w:r w:rsidRPr="009B2352">
        <w:rPr>
          <w:rFonts w:ascii="Tahoma" w:hAnsi="Tahoma" w:cs="Tahoma"/>
          <w:iCs/>
          <w:sz w:val="18"/>
          <w:szCs w:val="20"/>
        </w:rPr>
        <w:t>którym obowiązywać zaczną zmienione zasady gromadzenia i wysokości wpłat do pracowniczych planów kapitałowych;</w:t>
      </w:r>
    </w:p>
    <w:p w14:paraId="395F7A14" w14:textId="675CC05E" w:rsidR="005B29F2" w:rsidRPr="009B2352" w:rsidRDefault="005B29F2" w:rsidP="008426A4">
      <w:pPr>
        <w:numPr>
          <w:ilvl w:val="0"/>
          <w:numId w:val="78"/>
        </w:numPr>
        <w:tabs>
          <w:tab w:val="clear" w:pos="1440"/>
          <w:tab w:val="num" w:pos="1134"/>
        </w:tabs>
        <w:ind w:left="1134" w:hanging="567"/>
        <w:jc w:val="both"/>
        <w:rPr>
          <w:rFonts w:ascii="Tahoma" w:hAnsi="Tahoma" w:cs="Tahoma"/>
          <w:iCs/>
          <w:sz w:val="18"/>
          <w:szCs w:val="20"/>
        </w:rPr>
      </w:pPr>
      <w:r w:rsidRPr="009B2352">
        <w:rPr>
          <w:rFonts w:ascii="Tahoma" w:hAnsi="Tahoma" w:cs="Tahoma"/>
          <w:iCs/>
          <w:sz w:val="18"/>
          <w:szCs w:val="20"/>
        </w:rPr>
        <w:t>dodatkowych rabatów oraz promocji producenckich skutkujących obniżeniem cen usług, stanowiących przedmiot umowy, w odniesieniu do cen zaproponowanych w ofercie, o ile</w:t>
      </w:r>
      <w:r>
        <w:rPr>
          <w:rFonts w:ascii="Tahoma" w:hAnsi="Tahoma" w:cs="Tahoma"/>
          <w:iCs/>
          <w:sz w:val="18"/>
          <w:szCs w:val="20"/>
        </w:rPr>
        <w:t xml:space="preserve"> ich zastosowanie jest zgodne z </w:t>
      </w:r>
      <w:r w:rsidRPr="009B2352">
        <w:rPr>
          <w:rFonts w:ascii="Tahoma" w:hAnsi="Tahoma" w:cs="Tahoma"/>
          <w:iCs/>
          <w:sz w:val="18"/>
          <w:szCs w:val="20"/>
        </w:rPr>
        <w:t>obowiązującymi przepisami prawa.</w:t>
      </w:r>
    </w:p>
    <w:p w14:paraId="1EDB1800" w14:textId="77777777" w:rsidR="005B29F2" w:rsidRPr="009B2352" w:rsidRDefault="005B29F2" w:rsidP="008426A4">
      <w:pPr>
        <w:numPr>
          <w:ilvl w:val="0"/>
          <w:numId w:val="77"/>
        </w:numPr>
        <w:autoSpaceDE w:val="0"/>
        <w:autoSpaceDN w:val="0"/>
        <w:adjustRightInd w:val="0"/>
        <w:jc w:val="both"/>
        <w:rPr>
          <w:rFonts w:ascii="Tahoma" w:eastAsia="TimesNewRoman" w:hAnsi="Tahoma" w:cs="Tahoma"/>
          <w:color w:val="000000"/>
          <w:kern w:val="2"/>
          <w:sz w:val="18"/>
          <w:szCs w:val="20"/>
        </w:rPr>
      </w:pPr>
      <w:r w:rsidRPr="009B2352">
        <w:rPr>
          <w:rFonts w:ascii="Tahoma" w:eastAsia="TimesNewRoman" w:hAnsi="Tahoma" w:cs="Tahoma"/>
          <w:color w:val="000000"/>
          <w:kern w:val="2"/>
          <w:sz w:val="18"/>
          <w:szCs w:val="20"/>
        </w:rPr>
        <w:t>W przypadku zmiany, o której mowa w ust. 3 pkt. a Wykonawca jest zobowiązany do</w:t>
      </w:r>
      <w:r>
        <w:rPr>
          <w:rFonts w:ascii="Tahoma" w:eastAsia="TimesNewRoman" w:hAnsi="Tahoma" w:cs="Tahoma"/>
          <w:color w:val="000000"/>
          <w:kern w:val="2"/>
          <w:sz w:val="18"/>
          <w:szCs w:val="20"/>
        </w:rPr>
        <w:t xml:space="preserve"> poinformowania Zamawiającego w </w:t>
      </w:r>
      <w:r w:rsidRPr="009B2352">
        <w:rPr>
          <w:rFonts w:ascii="Tahoma" w:eastAsia="TimesNewRoman" w:hAnsi="Tahoma" w:cs="Tahoma"/>
          <w:color w:val="000000"/>
          <w:kern w:val="2"/>
          <w:sz w:val="18"/>
          <w:szCs w:val="20"/>
        </w:rPr>
        <w:t>formie pisemnej z 7 – dniowym wyprzedzeniem o tej zmianie.</w:t>
      </w:r>
    </w:p>
    <w:p w14:paraId="56347D75" w14:textId="77777777" w:rsidR="005B29F2" w:rsidRPr="009B2352" w:rsidRDefault="005B29F2" w:rsidP="008426A4">
      <w:pPr>
        <w:numPr>
          <w:ilvl w:val="0"/>
          <w:numId w:val="77"/>
        </w:numPr>
        <w:autoSpaceDE w:val="0"/>
        <w:autoSpaceDN w:val="0"/>
        <w:adjustRightInd w:val="0"/>
        <w:jc w:val="both"/>
        <w:rPr>
          <w:rFonts w:ascii="Tahoma" w:eastAsia="TimesNewRoman" w:hAnsi="Tahoma" w:cs="Tahoma"/>
          <w:color w:val="000000"/>
          <w:kern w:val="2"/>
          <w:sz w:val="18"/>
          <w:szCs w:val="20"/>
        </w:rPr>
      </w:pPr>
      <w:r w:rsidRPr="009B2352">
        <w:rPr>
          <w:rFonts w:ascii="Tahoma" w:eastAsia="TimesNewRoman" w:hAnsi="Tahoma" w:cs="Tahoma"/>
          <w:color w:val="000000"/>
          <w:kern w:val="2"/>
          <w:sz w:val="18"/>
          <w:szCs w:val="20"/>
        </w:rPr>
        <w:t>W przypadku zmiany, o której mowa w ust. 3 pkt. b, c, d</w:t>
      </w:r>
      <w:r>
        <w:rPr>
          <w:rFonts w:ascii="Tahoma" w:eastAsia="TimesNewRoman" w:hAnsi="Tahoma" w:cs="Tahoma"/>
          <w:color w:val="000000"/>
          <w:kern w:val="2"/>
          <w:sz w:val="18"/>
          <w:szCs w:val="20"/>
        </w:rPr>
        <w:t xml:space="preserve"> </w:t>
      </w:r>
      <w:r w:rsidRPr="009B2352">
        <w:rPr>
          <w:rFonts w:ascii="Tahoma" w:eastAsia="TimesNewRoman" w:hAnsi="Tahoma" w:cs="Tahoma"/>
          <w:color w:val="000000"/>
          <w:kern w:val="2"/>
          <w:sz w:val="18"/>
          <w:szCs w:val="20"/>
        </w:rPr>
        <w:t>Wykonawca zobowiązany jest do wykazania w formie pisemnej z 7 – dniowym wyprzedzeniem, w jakim zakresie zmiana ta będzie miała wpływ na koszty wykonania zamówienia przez Wykonawcę.</w:t>
      </w:r>
    </w:p>
    <w:p w14:paraId="36BDD9F4" w14:textId="77777777" w:rsidR="005B29F2" w:rsidRPr="009B2352" w:rsidRDefault="005B29F2" w:rsidP="008426A4">
      <w:pPr>
        <w:numPr>
          <w:ilvl w:val="0"/>
          <w:numId w:val="77"/>
        </w:numPr>
        <w:autoSpaceDE w:val="0"/>
        <w:autoSpaceDN w:val="0"/>
        <w:adjustRightInd w:val="0"/>
        <w:jc w:val="both"/>
        <w:rPr>
          <w:rFonts w:ascii="Tahoma" w:eastAsia="TimesNewRoman" w:hAnsi="Tahoma" w:cs="Tahoma"/>
          <w:color w:val="000000"/>
          <w:kern w:val="2"/>
          <w:sz w:val="18"/>
          <w:szCs w:val="20"/>
        </w:rPr>
      </w:pPr>
      <w:r w:rsidRPr="009B2352">
        <w:rPr>
          <w:rFonts w:ascii="Tahoma" w:eastAsia="TimesNewRoman" w:hAnsi="Tahoma" w:cs="Tahoma"/>
          <w:iCs/>
          <w:color w:val="000000"/>
          <w:kern w:val="16"/>
          <w:sz w:val="18"/>
          <w:szCs w:val="20"/>
        </w:rPr>
        <w:t xml:space="preserve">Zmiana, o której mowa w ust. 3 pkt. </w:t>
      </w:r>
      <w:r>
        <w:rPr>
          <w:rFonts w:ascii="Tahoma" w:eastAsia="TimesNewRoman" w:hAnsi="Tahoma" w:cs="Tahoma"/>
          <w:iCs/>
          <w:color w:val="000000"/>
          <w:kern w:val="16"/>
          <w:sz w:val="18"/>
          <w:szCs w:val="20"/>
        </w:rPr>
        <w:t>e</w:t>
      </w:r>
      <w:r w:rsidRPr="009B2352">
        <w:rPr>
          <w:rFonts w:ascii="Tahoma" w:eastAsia="TimesNewRoman" w:hAnsi="Tahoma" w:cs="Tahoma"/>
          <w:iCs/>
          <w:color w:val="000000"/>
          <w:kern w:val="16"/>
          <w:sz w:val="18"/>
          <w:szCs w:val="20"/>
        </w:rPr>
        <w:t xml:space="preserve"> </w:t>
      </w:r>
      <w:r w:rsidRPr="0090287E">
        <w:rPr>
          <w:rFonts w:ascii="Tahoma" w:eastAsia="TimesNewRoman" w:hAnsi="Tahoma" w:cs="Tahoma"/>
          <w:iCs/>
          <w:color w:val="000000"/>
          <w:kern w:val="16"/>
          <w:sz w:val="18"/>
          <w:szCs w:val="20"/>
        </w:rPr>
        <w:t>nie wymaga formy pisemnego aneksu, jednakże każda zmiana umowy obowiązywać będzie Strony dopiero po jej akceptacji przez Zamawiającego w formie pisemnej lub e-mailowej</w:t>
      </w:r>
      <w:r w:rsidRPr="009B2352" w:rsidDel="00ED7BE7">
        <w:rPr>
          <w:rFonts w:ascii="Tahoma" w:eastAsia="TimesNewRoman" w:hAnsi="Tahoma" w:cs="Tahoma"/>
          <w:iCs/>
          <w:color w:val="000000"/>
          <w:kern w:val="16"/>
          <w:sz w:val="18"/>
          <w:szCs w:val="20"/>
        </w:rPr>
        <w:t xml:space="preserve"> </w:t>
      </w:r>
      <w:r w:rsidRPr="009B2352">
        <w:rPr>
          <w:rFonts w:ascii="Tahoma" w:eastAsia="TimesNewRoman" w:hAnsi="Tahoma" w:cs="Tahoma"/>
          <w:iCs/>
          <w:color w:val="000000"/>
          <w:kern w:val="16"/>
          <w:sz w:val="18"/>
          <w:szCs w:val="20"/>
        </w:rPr>
        <w:t>.</w:t>
      </w:r>
    </w:p>
    <w:p w14:paraId="2C5F476C" w14:textId="77777777" w:rsidR="005B29F2" w:rsidRPr="009B2352" w:rsidRDefault="005B29F2" w:rsidP="008426A4">
      <w:pPr>
        <w:numPr>
          <w:ilvl w:val="0"/>
          <w:numId w:val="77"/>
        </w:numPr>
        <w:jc w:val="both"/>
        <w:rPr>
          <w:rFonts w:ascii="Tahoma" w:eastAsia="TimesNewRoman" w:hAnsi="Tahoma" w:cs="Tahoma"/>
          <w:iCs/>
          <w:color w:val="000000"/>
          <w:kern w:val="16"/>
          <w:sz w:val="18"/>
          <w:szCs w:val="20"/>
        </w:rPr>
      </w:pPr>
      <w:r w:rsidRPr="009B2352">
        <w:rPr>
          <w:rFonts w:ascii="Tahoma" w:eastAsia="TimesNewRoman" w:hAnsi="Tahoma" w:cs="Tahoma"/>
          <w:iCs/>
          <w:color w:val="000000"/>
          <w:kern w:val="16"/>
          <w:sz w:val="18"/>
          <w:szCs w:val="20"/>
        </w:rPr>
        <w:t>Zmiana cen, o których mowa w ust. 3 będzie każdorazowo uzgodniona między str</w:t>
      </w:r>
      <w:r>
        <w:rPr>
          <w:rFonts w:ascii="Tahoma" w:eastAsia="TimesNewRoman" w:hAnsi="Tahoma" w:cs="Tahoma"/>
          <w:iCs/>
          <w:color w:val="000000"/>
          <w:kern w:val="16"/>
          <w:sz w:val="18"/>
          <w:szCs w:val="20"/>
        </w:rPr>
        <w:t>onami umowy w formie pisemnej w </w:t>
      </w:r>
      <w:r w:rsidRPr="009B2352">
        <w:rPr>
          <w:rFonts w:ascii="Tahoma" w:eastAsia="TimesNewRoman" w:hAnsi="Tahoma" w:cs="Tahoma"/>
          <w:iCs/>
          <w:color w:val="000000"/>
          <w:kern w:val="16"/>
          <w:sz w:val="18"/>
          <w:szCs w:val="20"/>
        </w:rPr>
        <w:t>drodze aneksu - pod rygorem nieważności.</w:t>
      </w:r>
    </w:p>
    <w:p w14:paraId="5E43D5A5" w14:textId="7242E235" w:rsidR="005B29F2" w:rsidRPr="009B2352" w:rsidRDefault="005B29F2" w:rsidP="008426A4">
      <w:pPr>
        <w:numPr>
          <w:ilvl w:val="0"/>
          <w:numId w:val="77"/>
        </w:numPr>
        <w:jc w:val="both"/>
        <w:rPr>
          <w:rFonts w:ascii="Tahoma" w:hAnsi="Tahoma" w:cs="Tahoma"/>
          <w:sz w:val="18"/>
          <w:szCs w:val="20"/>
        </w:rPr>
      </w:pPr>
      <w:r w:rsidRPr="009B2352">
        <w:rPr>
          <w:rFonts w:ascii="Tahoma" w:hAnsi="Tahoma" w:cs="Tahoma"/>
          <w:b/>
          <w:sz w:val="18"/>
          <w:szCs w:val="20"/>
        </w:rPr>
        <w:t>Zamawiający zapłaci za zrealizowane dostawy towaru przelewem w terminie …</w:t>
      </w:r>
      <w:r w:rsidR="009A178F">
        <w:rPr>
          <w:rFonts w:ascii="Tahoma" w:hAnsi="Tahoma" w:cs="Tahoma"/>
          <w:b/>
          <w:sz w:val="18"/>
          <w:szCs w:val="20"/>
        </w:rPr>
        <w:t>..</w:t>
      </w:r>
      <w:r w:rsidRPr="009B2352">
        <w:rPr>
          <w:rFonts w:ascii="Tahoma" w:hAnsi="Tahoma" w:cs="Tahoma"/>
          <w:b/>
          <w:sz w:val="18"/>
          <w:szCs w:val="20"/>
        </w:rPr>
        <w:t xml:space="preserve">…. dni </w:t>
      </w:r>
      <w:r w:rsidRPr="009B2352">
        <w:rPr>
          <w:rFonts w:ascii="Tahoma" w:hAnsi="Tahoma" w:cs="Tahoma"/>
          <w:sz w:val="18"/>
          <w:szCs w:val="20"/>
        </w:rPr>
        <w:t xml:space="preserve">od dnia otrzymania przez Zamawiającego prawidłowo wystawionej faktury, na warunkach i zgodnie z postanowieniami wzoru umowy, po dostawie cząstkowej potwierdzonej protokołem odbioru bez zastrzeżeń. </w:t>
      </w:r>
    </w:p>
    <w:p w14:paraId="6B680BDB" w14:textId="77777777" w:rsidR="005B29F2" w:rsidRPr="009B2352" w:rsidRDefault="005B29F2" w:rsidP="005B29F2">
      <w:pPr>
        <w:ind w:left="567"/>
        <w:jc w:val="both"/>
        <w:rPr>
          <w:rFonts w:ascii="Tahoma" w:hAnsi="Tahoma" w:cs="Tahoma"/>
          <w:sz w:val="18"/>
          <w:szCs w:val="20"/>
        </w:rPr>
      </w:pPr>
      <w:r w:rsidRPr="009B2352">
        <w:rPr>
          <w:rFonts w:ascii="Tahoma" w:hAnsi="Tahoma" w:cs="Tahoma"/>
          <w:sz w:val="18"/>
          <w:szCs w:val="20"/>
        </w:rPr>
        <w:t>Jako dzień zapłaty faktury przyjmuje się datę obciążenia rachunku bankowego (rozliczeniowego) Zamawiającego.</w:t>
      </w:r>
    </w:p>
    <w:p w14:paraId="119BC680" w14:textId="77777777" w:rsidR="005B29F2" w:rsidRPr="009B2352" w:rsidRDefault="005B29F2" w:rsidP="008426A4">
      <w:pPr>
        <w:numPr>
          <w:ilvl w:val="0"/>
          <w:numId w:val="77"/>
        </w:numPr>
        <w:jc w:val="both"/>
        <w:rPr>
          <w:rFonts w:ascii="Tahoma" w:hAnsi="Tahoma" w:cs="Tahoma"/>
          <w:sz w:val="18"/>
          <w:szCs w:val="20"/>
        </w:rPr>
      </w:pPr>
      <w:r w:rsidRPr="009B2352">
        <w:rPr>
          <w:rFonts w:ascii="Tahoma" w:hAnsi="Tahoma" w:cs="Tahoma"/>
          <w:sz w:val="18"/>
          <w:szCs w:val="20"/>
        </w:rPr>
        <w:t xml:space="preserve">Płatność zostanie dokonana przelewem na rachunek bankowy (rozliczeniowy) Wykonawcy podany na fakturze, który zgodnie z oświadczeniem Wykonawcy zawartym w Formularzu oferty jest </w:t>
      </w:r>
      <w:r w:rsidRPr="008F6F54">
        <w:rPr>
          <w:rFonts w:ascii="Tahoma" w:hAnsi="Tahoma" w:cs="Tahoma"/>
          <w:b/>
          <w:sz w:val="18"/>
          <w:szCs w:val="20"/>
        </w:rPr>
        <w:t>zgodny z …………………………..</w:t>
      </w:r>
    </w:p>
    <w:p w14:paraId="201ACC62" w14:textId="77777777" w:rsidR="005B29F2" w:rsidRPr="009B2352" w:rsidRDefault="005B29F2" w:rsidP="008426A4">
      <w:pPr>
        <w:numPr>
          <w:ilvl w:val="0"/>
          <w:numId w:val="77"/>
        </w:numPr>
        <w:jc w:val="both"/>
        <w:rPr>
          <w:rFonts w:ascii="Tahoma" w:hAnsi="Tahoma" w:cs="Tahoma"/>
          <w:sz w:val="18"/>
          <w:szCs w:val="20"/>
        </w:rPr>
      </w:pPr>
      <w:r w:rsidRPr="009B2352">
        <w:rPr>
          <w:rFonts w:ascii="Tahoma" w:hAnsi="Tahoma" w:cs="Tahoma"/>
          <w:sz w:val="18"/>
          <w:szCs w:val="20"/>
        </w:rPr>
        <w:t>O każdej zmianie statusu vatowskiego Wykonawca jest zobowiązany niezwłocznie powiadomić Zamawiającego w formie pisemnej. Przedmiotowe powiadomienie musi być podpisane przez osoby uprawnione do reprezentowania Wykonawcy.</w:t>
      </w:r>
    </w:p>
    <w:p w14:paraId="3F1F81B3" w14:textId="77777777" w:rsidR="005B29F2" w:rsidRPr="009B2352" w:rsidRDefault="005B29F2" w:rsidP="008426A4">
      <w:pPr>
        <w:numPr>
          <w:ilvl w:val="0"/>
          <w:numId w:val="77"/>
        </w:numPr>
        <w:jc w:val="both"/>
        <w:rPr>
          <w:rFonts w:ascii="Tahoma" w:hAnsi="Tahoma" w:cs="Tahoma"/>
          <w:sz w:val="18"/>
          <w:szCs w:val="20"/>
        </w:rPr>
      </w:pPr>
      <w:r w:rsidRPr="009B2352">
        <w:rPr>
          <w:rFonts w:ascii="Tahoma" w:hAnsi="Tahoma" w:cs="Tahoma"/>
          <w:sz w:val="18"/>
          <w:szCs w:val="20"/>
        </w:rPr>
        <w:t>Zamawiający upoważnia Wykonawcę do wystawienia faktury VAT bez podpisu odbiorcy.</w:t>
      </w:r>
    </w:p>
    <w:p w14:paraId="36BF8F69" w14:textId="77777777" w:rsidR="005B29F2" w:rsidRPr="009B2352" w:rsidRDefault="005B29F2" w:rsidP="008426A4">
      <w:pPr>
        <w:numPr>
          <w:ilvl w:val="0"/>
          <w:numId w:val="77"/>
        </w:numPr>
        <w:jc w:val="both"/>
        <w:rPr>
          <w:rFonts w:ascii="Tahoma" w:hAnsi="Tahoma" w:cs="Tahoma"/>
          <w:sz w:val="20"/>
          <w:szCs w:val="20"/>
        </w:rPr>
      </w:pPr>
      <w:r w:rsidRPr="009B2352">
        <w:rPr>
          <w:rFonts w:ascii="Tahoma" w:hAnsi="Tahoma" w:cs="Tahoma"/>
          <w:b/>
          <w:sz w:val="18"/>
          <w:szCs w:val="18"/>
        </w:rPr>
        <w:t>Wykonawca zobowiązuje się  umieszczać na każdej fakturze PRAWIDŁOWĄ pełną lub skróconą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p>
    <w:p w14:paraId="6DED91BF" w14:textId="77777777" w:rsidR="005B29F2" w:rsidRPr="009B2352" w:rsidRDefault="005B29F2" w:rsidP="005B29F2">
      <w:pPr>
        <w:rPr>
          <w:rFonts w:ascii="Tahoma" w:hAnsi="Tahoma" w:cs="Tahoma"/>
          <w:sz w:val="10"/>
          <w:szCs w:val="12"/>
        </w:rPr>
      </w:pPr>
    </w:p>
    <w:p w14:paraId="4DFD4E16" w14:textId="77777777" w:rsidR="005B29F2" w:rsidRPr="009B2352" w:rsidRDefault="005B29F2" w:rsidP="005B29F2">
      <w:pPr>
        <w:jc w:val="center"/>
        <w:rPr>
          <w:rFonts w:ascii="Tahoma" w:hAnsi="Tahoma" w:cs="Tahoma"/>
          <w:iCs/>
          <w:kern w:val="16"/>
          <w:sz w:val="18"/>
          <w:szCs w:val="20"/>
        </w:rPr>
      </w:pPr>
      <w:r w:rsidRPr="009B2352">
        <w:rPr>
          <w:rFonts w:ascii="Tahoma" w:hAnsi="Tahoma" w:cs="Tahoma"/>
          <w:iCs/>
          <w:kern w:val="16"/>
          <w:sz w:val="18"/>
          <w:szCs w:val="20"/>
        </w:rPr>
        <w:t>§ 6</w:t>
      </w:r>
    </w:p>
    <w:p w14:paraId="09A98C05" w14:textId="77777777" w:rsidR="005B29F2" w:rsidRPr="009B2352" w:rsidRDefault="005B29F2" w:rsidP="008426A4">
      <w:pPr>
        <w:numPr>
          <w:ilvl w:val="0"/>
          <w:numId w:val="79"/>
        </w:numPr>
        <w:jc w:val="both"/>
        <w:rPr>
          <w:rFonts w:ascii="Tahoma" w:hAnsi="Tahoma" w:cs="Tahoma"/>
          <w:sz w:val="18"/>
          <w:szCs w:val="20"/>
        </w:rPr>
      </w:pPr>
      <w:r w:rsidRPr="009B2352">
        <w:rPr>
          <w:rFonts w:ascii="Tahoma" w:hAnsi="Tahoma" w:cs="Tahoma"/>
          <w:sz w:val="18"/>
          <w:szCs w:val="20"/>
        </w:rPr>
        <w:t>Wykonawca będzie zobowiązany zapłacić Zamawiającemu kary umowne:</w:t>
      </w:r>
    </w:p>
    <w:p w14:paraId="486D501E" w14:textId="729A6FB0" w:rsidR="005B29F2" w:rsidRPr="009B2352" w:rsidRDefault="005B29F2" w:rsidP="008426A4">
      <w:pPr>
        <w:numPr>
          <w:ilvl w:val="1"/>
          <w:numId w:val="71"/>
        </w:numPr>
        <w:tabs>
          <w:tab w:val="clear" w:pos="927"/>
        </w:tabs>
        <w:ind w:left="1134" w:hanging="567"/>
        <w:jc w:val="both"/>
        <w:rPr>
          <w:rFonts w:ascii="Tahoma" w:hAnsi="Tahoma" w:cs="Tahoma"/>
          <w:sz w:val="18"/>
          <w:szCs w:val="20"/>
        </w:rPr>
      </w:pPr>
      <w:r w:rsidRPr="009B2352">
        <w:rPr>
          <w:rFonts w:ascii="Tahoma" w:hAnsi="Tahoma" w:cs="Tahoma"/>
          <w:sz w:val="18"/>
          <w:szCs w:val="20"/>
        </w:rPr>
        <w:t xml:space="preserve">za zwłokę w dostarczeniu z przyczyn leżących po stronie Wykonawcy zamówionych partii towaru – w wysokości 0,3% wartości </w:t>
      </w:r>
      <w:r w:rsidR="00BB7FCC">
        <w:rPr>
          <w:rFonts w:ascii="Tahoma" w:hAnsi="Tahoma" w:cs="Tahoma"/>
          <w:sz w:val="18"/>
          <w:szCs w:val="20"/>
        </w:rPr>
        <w:t xml:space="preserve">netto </w:t>
      </w:r>
      <w:r w:rsidRPr="009B2352">
        <w:rPr>
          <w:rFonts w:ascii="Tahoma" w:hAnsi="Tahoma" w:cs="Tahoma"/>
          <w:sz w:val="18"/>
          <w:szCs w:val="20"/>
        </w:rPr>
        <w:t>niedostarczonej partii za każdy dzień roboczy zwłoki;</w:t>
      </w:r>
    </w:p>
    <w:p w14:paraId="3D285169" w14:textId="1F89A035" w:rsidR="005B29F2" w:rsidRPr="009B2352" w:rsidRDefault="005B29F2" w:rsidP="008426A4">
      <w:pPr>
        <w:numPr>
          <w:ilvl w:val="1"/>
          <w:numId w:val="71"/>
        </w:numPr>
        <w:tabs>
          <w:tab w:val="clear" w:pos="927"/>
        </w:tabs>
        <w:ind w:left="1134" w:hanging="567"/>
        <w:jc w:val="both"/>
        <w:rPr>
          <w:rFonts w:ascii="Tahoma" w:hAnsi="Tahoma" w:cs="Tahoma"/>
          <w:sz w:val="18"/>
          <w:szCs w:val="20"/>
        </w:rPr>
      </w:pPr>
      <w:r w:rsidRPr="009B2352">
        <w:rPr>
          <w:rFonts w:ascii="Tahoma" w:hAnsi="Tahoma" w:cs="Tahoma"/>
          <w:sz w:val="18"/>
          <w:szCs w:val="20"/>
        </w:rPr>
        <w:t xml:space="preserve">za zwłokę z przyczyn leżących po stronie Wykonawcy w dostarczeniu towaru - wolnego od wad po pozytywnym rozpatrzeniu reklamacji – w wysokości 0,3% wartości </w:t>
      </w:r>
      <w:r w:rsidR="00BB7FCC">
        <w:rPr>
          <w:rFonts w:ascii="Tahoma" w:hAnsi="Tahoma" w:cs="Tahoma"/>
          <w:sz w:val="18"/>
          <w:szCs w:val="20"/>
        </w:rPr>
        <w:t xml:space="preserve">netto </w:t>
      </w:r>
      <w:r w:rsidRPr="009B2352">
        <w:rPr>
          <w:rFonts w:ascii="Tahoma" w:hAnsi="Tahoma" w:cs="Tahoma"/>
          <w:sz w:val="18"/>
          <w:szCs w:val="20"/>
        </w:rPr>
        <w:t xml:space="preserve">reklamowanego </w:t>
      </w:r>
      <w:r>
        <w:rPr>
          <w:rFonts w:ascii="Tahoma" w:hAnsi="Tahoma" w:cs="Tahoma"/>
          <w:sz w:val="18"/>
          <w:szCs w:val="20"/>
        </w:rPr>
        <w:t>towaru</w:t>
      </w:r>
      <w:r w:rsidRPr="009B2352">
        <w:rPr>
          <w:rFonts w:ascii="Tahoma" w:hAnsi="Tahoma" w:cs="Tahoma"/>
          <w:sz w:val="18"/>
          <w:szCs w:val="20"/>
        </w:rPr>
        <w:t>, za każdy dzień roboczy zwłoki;</w:t>
      </w:r>
    </w:p>
    <w:p w14:paraId="4EC7F845" w14:textId="73921987" w:rsidR="005B29F2" w:rsidRPr="004362FF" w:rsidRDefault="005B29F2" w:rsidP="008426A4">
      <w:pPr>
        <w:numPr>
          <w:ilvl w:val="1"/>
          <w:numId w:val="71"/>
        </w:numPr>
        <w:tabs>
          <w:tab w:val="clear" w:pos="927"/>
        </w:tabs>
        <w:ind w:left="1134" w:hanging="567"/>
        <w:jc w:val="both"/>
        <w:rPr>
          <w:rFonts w:ascii="Tahoma" w:hAnsi="Tahoma" w:cs="Tahoma"/>
          <w:sz w:val="18"/>
          <w:szCs w:val="20"/>
        </w:rPr>
      </w:pPr>
      <w:r w:rsidRPr="009B2352">
        <w:rPr>
          <w:rFonts w:ascii="Tahoma" w:hAnsi="Tahoma" w:cs="Tahoma"/>
          <w:sz w:val="18"/>
          <w:szCs w:val="20"/>
        </w:rPr>
        <w:t xml:space="preserve">w przypadku przekroczenia, z przyczyn leżących po stronie Wykonawcy terminu dostawy, o którym mowa w § 3 ust. 7 umowy o 5 dni roboczych Zamawiający może w terminie 30 dni odstąpić od umowy z winy Wykonawcy, bez wyznaczania dodatkowego terminu. </w:t>
      </w:r>
      <w:r w:rsidRPr="009B2352">
        <w:rPr>
          <w:rFonts w:ascii="Tahoma" w:hAnsi="Tahoma" w:cs="Tahoma"/>
          <w:color w:val="000000"/>
          <w:sz w:val="18"/>
          <w:szCs w:val="20"/>
        </w:rPr>
        <w:t>Za dni robocze strony przyjmują dni od poniedziałku do piątku, za wyjątkiem dni ustawowo wolnych od pracy;</w:t>
      </w:r>
    </w:p>
    <w:p w14:paraId="46EA4109" w14:textId="33A69680" w:rsidR="008A33E2" w:rsidRDefault="008A33E2" w:rsidP="008426A4">
      <w:pPr>
        <w:numPr>
          <w:ilvl w:val="1"/>
          <w:numId w:val="71"/>
        </w:numPr>
        <w:tabs>
          <w:tab w:val="clear" w:pos="927"/>
        </w:tabs>
        <w:ind w:left="1134" w:hanging="567"/>
        <w:jc w:val="both"/>
        <w:rPr>
          <w:rFonts w:ascii="Tahoma" w:hAnsi="Tahoma" w:cs="Tahoma"/>
          <w:sz w:val="18"/>
          <w:szCs w:val="20"/>
        </w:rPr>
      </w:pPr>
      <w:r w:rsidRPr="008A33E2">
        <w:rPr>
          <w:rFonts w:ascii="Tahoma" w:hAnsi="Tahoma" w:cs="Tahoma"/>
          <w:sz w:val="18"/>
          <w:szCs w:val="20"/>
        </w:rPr>
        <w:t xml:space="preserve">za niedotrzymanie z przyczyn leżących po stronie Wykonawcy </w:t>
      </w:r>
      <w:r w:rsidR="00990119">
        <w:rPr>
          <w:rFonts w:ascii="Tahoma" w:hAnsi="Tahoma" w:cs="Tahoma"/>
          <w:sz w:val="18"/>
          <w:szCs w:val="20"/>
        </w:rPr>
        <w:t xml:space="preserve">parametru </w:t>
      </w:r>
      <w:r w:rsidRPr="008A33E2">
        <w:rPr>
          <w:rFonts w:ascii="Tahoma" w:hAnsi="Tahoma" w:cs="Tahoma"/>
          <w:sz w:val="18"/>
          <w:szCs w:val="20"/>
        </w:rPr>
        <w:t>oferowanego w Formularzu asortymentowo-cenowym</w:t>
      </w:r>
      <w:r w:rsidR="004304D9">
        <w:rPr>
          <w:rFonts w:ascii="Tahoma" w:hAnsi="Tahoma" w:cs="Tahoma"/>
          <w:sz w:val="18"/>
          <w:szCs w:val="20"/>
        </w:rPr>
        <w:t>,</w:t>
      </w:r>
      <w:r w:rsidRPr="008A33E2">
        <w:rPr>
          <w:rFonts w:ascii="Tahoma" w:hAnsi="Tahoma" w:cs="Tahoma"/>
          <w:sz w:val="18"/>
          <w:szCs w:val="20"/>
        </w:rPr>
        <w:t xml:space="preserve"> </w:t>
      </w:r>
      <w:r w:rsidR="00990119">
        <w:rPr>
          <w:rFonts w:ascii="Tahoma" w:hAnsi="Tahoma" w:cs="Tahoma"/>
          <w:sz w:val="18"/>
          <w:szCs w:val="20"/>
        </w:rPr>
        <w:t xml:space="preserve">stanowiące kryterium wyboru oferty </w:t>
      </w:r>
      <w:r w:rsidRPr="008A33E2">
        <w:rPr>
          <w:rFonts w:ascii="Tahoma" w:hAnsi="Tahoma" w:cs="Tahoma"/>
          <w:sz w:val="18"/>
          <w:szCs w:val="20"/>
        </w:rPr>
        <w:t>każdorazowo w wysokości 3% wartości netto</w:t>
      </w:r>
      <w:r w:rsidR="00990119">
        <w:rPr>
          <w:rFonts w:ascii="Tahoma" w:hAnsi="Tahoma" w:cs="Tahoma"/>
          <w:sz w:val="18"/>
          <w:szCs w:val="20"/>
        </w:rPr>
        <w:t xml:space="preserve"> danego pakietu (dotyczy pakietu nr </w:t>
      </w:r>
      <w:r w:rsidR="008774B1">
        <w:rPr>
          <w:rFonts w:ascii="Tahoma" w:hAnsi="Tahoma" w:cs="Tahoma"/>
          <w:sz w:val="18"/>
          <w:szCs w:val="20"/>
        </w:rPr>
        <w:t>1, 2, 3, 5, 6 i 7</w:t>
      </w:r>
      <w:r>
        <w:rPr>
          <w:rFonts w:ascii="Tahoma" w:hAnsi="Tahoma" w:cs="Tahoma"/>
          <w:sz w:val="18"/>
          <w:szCs w:val="20"/>
        </w:rPr>
        <w:t>);</w:t>
      </w:r>
    </w:p>
    <w:p w14:paraId="26AF98B4" w14:textId="448CE001" w:rsidR="004304D9" w:rsidRPr="004304D9" w:rsidRDefault="004304D9" w:rsidP="004304D9">
      <w:pPr>
        <w:pStyle w:val="Akapitzlist"/>
        <w:numPr>
          <w:ilvl w:val="1"/>
          <w:numId w:val="71"/>
        </w:numPr>
        <w:rPr>
          <w:rFonts w:ascii="Tahoma" w:eastAsia="Times New Roman" w:hAnsi="Tahoma" w:cs="Tahoma"/>
          <w:sz w:val="18"/>
          <w:szCs w:val="20"/>
          <w:lang w:eastAsia="pl-PL"/>
        </w:rPr>
      </w:pPr>
      <w:r w:rsidRPr="004304D9">
        <w:rPr>
          <w:rFonts w:ascii="Tahoma" w:eastAsia="Times New Roman" w:hAnsi="Tahoma" w:cs="Tahoma"/>
          <w:sz w:val="18"/>
          <w:szCs w:val="20"/>
          <w:lang w:eastAsia="pl-PL"/>
        </w:rPr>
        <w:t>za niedotrzymanie z przyczyn leżącyc</w:t>
      </w:r>
      <w:r w:rsidR="009661D8">
        <w:rPr>
          <w:rFonts w:ascii="Tahoma" w:eastAsia="Times New Roman" w:hAnsi="Tahoma" w:cs="Tahoma"/>
          <w:sz w:val="18"/>
          <w:szCs w:val="20"/>
          <w:lang w:eastAsia="pl-PL"/>
        </w:rPr>
        <w:t xml:space="preserve">h po stronie Wykonawcy </w:t>
      </w:r>
      <w:r w:rsidRPr="004304D9">
        <w:rPr>
          <w:rFonts w:ascii="Tahoma" w:eastAsia="Times New Roman" w:hAnsi="Tahoma" w:cs="Tahoma"/>
          <w:sz w:val="18"/>
          <w:szCs w:val="20"/>
          <w:lang w:eastAsia="pl-PL"/>
        </w:rPr>
        <w:t xml:space="preserve"> oferowanego w Formularzu</w:t>
      </w:r>
      <w:r w:rsidR="009661D8">
        <w:rPr>
          <w:rFonts w:ascii="Tahoma" w:eastAsia="Times New Roman" w:hAnsi="Tahoma" w:cs="Tahoma"/>
          <w:sz w:val="18"/>
          <w:szCs w:val="20"/>
          <w:lang w:eastAsia="pl-PL"/>
        </w:rPr>
        <w:t xml:space="preserve"> oferty terminu dostawy </w:t>
      </w:r>
      <w:r w:rsidRPr="004304D9">
        <w:rPr>
          <w:rFonts w:ascii="Tahoma" w:eastAsia="Times New Roman" w:hAnsi="Tahoma" w:cs="Tahoma"/>
          <w:sz w:val="18"/>
          <w:szCs w:val="20"/>
          <w:lang w:eastAsia="pl-PL"/>
        </w:rPr>
        <w:t>, stanowiące</w:t>
      </w:r>
      <w:r w:rsidR="009661D8">
        <w:rPr>
          <w:rFonts w:ascii="Tahoma" w:eastAsia="Times New Roman" w:hAnsi="Tahoma" w:cs="Tahoma"/>
          <w:sz w:val="18"/>
          <w:szCs w:val="20"/>
          <w:lang w:eastAsia="pl-PL"/>
        </w:rPr>
        <w:t>go</w:t>
      </w:r>
      <w:r w:rsidRPr="004304D9">
        <w:rPr>
          <w:rFonts w:ascii="Tahoma" w:eastAsia="Times New Roman" w:hAnsi="Tahoma" w:cs="Tahoma"/>
          <w:sz w:val="18"/>
          <w:szCs w:val="20"/>
          <w:lang w:eastAsia="pl-PL"/>
        </w:rPr>
        <w:t xml:space="preserve"> kryterium wyboru oferty każdorazowo w wysokości 3% wartości netto danego pakietu (d</w:t>
      </w:r>
      <w:r w:rsidR="009661D8">
        <w:rPr>
          <w:rFonts w:ascii="Tahoma" w:eastAsia="Times New Roman" w:hAnsi="Tahoma" w:cs="Tahoma"/>
          <w:sz w:val="18"/>
          <w:szCs w:val="20"/>
          <w:lang w:eastAsia="pl-PL"/>
        </w:rPr>
        <w:t>otyczy pakietu nr 4</w:t>
      </w:r>
      <w:r w:rsidR="008774B1">
        <w:rPr>
          <w:rFonts w:ascii="Tahoma" w:eastAsia="Times New Roman" w:hAnsi="Tahoma" w:cs="Tahoma"/>
          <w:sz w:val="18"/>
          <w:szCs w:val="20"/>
          <w:lang w:eastAsia="pl-PL"/>
        </w:rPr>
        <w:t xml:space="preserve"> i pakietu nr 8</w:t>
      </w:r>
      <w:r w:rsidRPr="004304D9">
        <w:rPr>
          <w:rFonts w:ascii="Tahoma" w:eastAsia="Times New Roman" w:hAnsi="Tahoma" w:cs="Tahoma"/>
          <w:sz w:val="18"/>
          <w:szCs w:val="20"/>
          <w:lang w:eastAsia="pl-PL"/>
        </w:rPr>
        <w:t>);</w:t>
      </w:r>
    </w:p>
    <w:p w14:paraId="6820EB40" w14:textId="77777777" w:rsidR="004304D9" w:rsidRPr="009B2352" w:rsidRDefault="004304D9" w:rsidP="004362FF">
      <w:pPr>
        <w:ind w:left="1134"/>
        <w:jc w:val="both"/>
        <w:rPr>
          <w:rFonts w:ascii="Tahoma" w:hAnsi="Tahoma" w:cs="Tahoma"/>
          <w:sz w:val="18"/>
          <w:szCs w:val="20"/>
        </w:rPr>
      </w:pPr>
    </w:p>
    <w:p w14:paraId="75829812" w14:textId="6ACDD00F" w:rsidR="005B29F2" w:rsidRPr="009B2352" w:rsidRDefault="005B29F2" w:rsidP="008426A4">
      <w:pPr>
        <w:numPr>
          <w:ilvl w:val="1"/>
          <w:numId w:val="71"/>
        </w:numPr>
        <w:tabs>
          <w:tab w:val="clear" w:pos="927"/>
        </w:tabs>
        <w:ind w:left="1134" w:hanging="567"/>
        <w:jc w:val="both"/>
        <w:rPr>
          <w:rFonts w:ascii="Tahoma" w:hAnsi="Tahoma" w:cs="Tahoma"/>
          <w:sz w:val="18"/>
          <w:szCs w:val="20"/>
        </w:rPr>
      </w:pPr>
      <w:r w:rsidRPr="009B2352">
        <w:rPr>
          <w:rFonts w:ascii="Tahoma" w:hAnsi="Tahoma" w:cs="Tahoma"/>
          <w:sz w:val="18"/>
          <w:szCs w:val="20"/>
        </w:rPr>
        <w:t>w przypadku odstąpienia przez Zamawiającego od umowy lub rozwiązania umowy z przyczyn leżących po stronie Wykonawcy – w wysokości 10% niezrealizowanej wartości</w:t>
      </w:r>
      <w:r w:rsidR="00BB7FCC">
        <w:rPr>
          <w:rFonts w:ascii="Tahoma" w:hAnsi="Tahoma" w:cs="Tahoma"/>
          <w:sz w:val="18"/>
          <w:szCs w:val="20"/>
        </w:rPr>
        <w:t xml:space="preserve"> netto </w:t>
      </w:r>
      <w:r w:rsidRPr="009B2352">
        <w:rPr>
          <w:rFonts w:ascii="Tahoma" w:hAnsi="Tahoma" w:cs="Tahoma"/>
          <w:sz w:val="18"/>
          <w:szCs w:val="20"/>
        </w:rPr>
        <w:t xml:space="preserve"> przedmiotu umowy.</w:t>
      </w:r>
    </w:p>
    <w:p w14:paraId="2E10E7E5" w14:textId="77777777" w:rsidR="005B29F2" w:rsidRPr="009B2352" w:rsidRDefault="005B29F2" w:rsidP="008426A4">
      <w:pPr>
        <w:numPr>
          <w:ilvl w:val="0"/>
          <w:numId w:val="79"/>
        </w:numPr>
        <w:jc w:val="both"/>
        <w:rPr>
          <w:rFonts w:ascii="Tahoma" w:hAnsi="Tahoma" w:cs="Tahoma"/>
          <w:sz w:val="18"/>
          <w:szCs w:val="20"/>
        </w:rPr>
      </w:pPr>
      <w:r w:rsidRPr="009B2352">
        <w:rPr>
          <w:rFonts w:ascii="Tahoma" w:hAnsi="Tahoma" w:cs="Tahoma"/>
          <w:sz w:val="18"/>
          <w:szCs w:val="20"/>
        </w:rPr>
        <w:t>Zamawiający będzie zobowiązany zapłacić Wykonawcy kary umowne:</w:t>
      </w:r>
    </w:p>
    <w:p w14:paraId="79BC4A13" w14:textId="19D2BED5" w:rsidR="005B29F2" w:rsidRPr="004D2C3D" w:rsidRDefault="005B29F2" w:rsidP="004D2C3D">
      <w:pPr>
        <w:numPr>
          <w:ilvl w:val="1"/>
          <w:numId w:val="80"/>
        </w:numPr>
        <w:jc w:val="both"/>
        <w:rPr>
          <w:rFonts w:ascii="Tahoma" w:hAnsi="Tahoma" w:cs="Tahoma"/>
          <w:sz w:val="18"/>
          <w:szCs w:val="20"/>
        </w:rPr>
      </w:pPr>
      <w:r w:rsidRPr="009B2352">
        <w:rPr>
          <w:rFonts w:ascii="Tahoma" w:hAnsi="Tahoma" w:cs="Tahoma"/>
          <w:sz w:val="18"/>
          <w:szCs w:val="20"/>
        </w:rPr>
        <w:t>w przypadku powstania z winy Zamawiającego zwłoki w odbiorze zamówionej, zgodnie z zamówieniem, partii towaru - w wysokości 0,3% wartości netto tejże partii za każdy dzień zwłoki,</w:t>
      </w:r>
    </w:p>
    <w:p w14:paraId="4772C37F" w14:textId="77777777" w:rsidR="005B29F2" w:rsidRPr="009B2352" w:rsidRDefault="005B29F2" w:rsidP="008426A4">
      <w:pPr>
        <w:numPr>
          <w:ilvl w:val="0"/>
          <w:numId w:val="81"/>
        </w:numPr>
        <w:tabs>
          <w:tab w:val="clear" w:pos="360"/>
          <w:tab w:val="num" w:pos="426"/>
        </w:tabs>
        <w:ind w:left="426" w:hanging="426"/>
        <w:jc w:val="both"/>
        <w:rPr>
          <w:rFonts w:ascii="Tahoma" w:eastAsia="TimesNewRoman" w:hAnsi="Tahoma" w:cs="Tahoma"/>
          <w:color w:val="000000"/>
          <w:sz w:val="18"/>
          <w:szCs w:val="20"/>
        </w:rPr>
      </w:pPr>
      <w:r w:rsidRPr="009B2352">
        <w:rPr>
          <w:rFonts w:ascii="Tahoma" w:hAnsi="Tahoma" w:cs="Tahoma"/>
          <w:sz w:val="18"/>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w:t>
      </w:r>
      <w:r w:rsidRPr="009B2352">
        <w:rPr>
          <w:rFonts w:ascii="Tahoma" w:eastAsia="TimesNewRoman" w:hAnsi="Tahoma" w:cs="Tahoma"/>
          <w:color w:val="000000"/>
          <w:sz w:val="18"/>
          <w:szCs w:val="20"/>
        </w:rPr>
        <w:t>.</w:t>
      </w:r>
    </w:p>
    <w:p w14:paraId="18C2BE13" w14:textId="59C55626" w:rsidR="005B29F2" w:rsidRPr="009B2352" w:rsidRDefault="005B29F2" w:rsidP="008426A4">
      <w:pPr>
        <w:numPr>
          <w:ilvl w:val="0"/>
          <w:numId w:val="81"/>
        </w:numPr>
        <w:tabs>
          <w:tab w:val="clear" w:pos="360"/>
          <w:tab w:val="num" w:pos="426"/>
        </w:tabs>
        <w:ind w:left="426" w:hanging="426"/>
        <w:jc w:val="both"/>
        <w:rPr>
          <w:rFonts w:ascii="Tahoma" w:eastAsia="TimesNewRoman" w:hAnsi="Tahoma" w:cs="Tahoma"/>
          <w:color w:val="000000"/>
          <w:sz w:val="20"/>
          <w:szCs w:val="20"/>
        </w:rPr>
      </w:pPr>
      <w:r w:rsidRPr="009B2352">
        <w:rPr>
          <w:rFonts w:ascii="Tahoma" w:hAnsi="Tahoma" w:cs="Tahoma"/>
          <w:sz w:val="18"/>
          <w:szCs w:val="18"/>
        </w:rPr>
        <w:t xml:space="preserve">Łączna wysokość kar umownych nałożona na </w:t>
      </w:r>
      <w:r w:rsidR="00A55674">
        <w:rPr>
          <w:rFonts w:ascii="Tahoma" w:hAnsi="Tahoma" w:cs="Tahoma"/>
          <w:sz w:val="18"/>
          <w:szCs w:val="18"/>
        </w:rPr>
        <w:t xml:space="preserve">którąkolwiek ze Stron </w:t>
      </w:r>
      <w:r w:rsidRPr="009B2352">
        <w:rPr>
          <w:rFonts w:ascii="Tahoma" w:hAnsi="Tahoma" w:cs="Tahoma"/>
          <w:sz w:val="18"/>
          <w:szCs w:val="18"/>
        </w:rPr>
        <w:t xml:space="preserve">nie może przekroczyć 20% </w:t>
      </w:r>
      <w:r w:rsidR="00A55674">
        <w:rPr>
          <w:rFonts w:ascii="Tahoma" w:hAnsi="Tahoma" w:cs="Tahoma"/>
          <w:sz w:val="18"/>
          <w:szCs w:val="18"/>
        </w:rPr>
        <w:t xml:space="preserve"> </w:t>
      </w:r>
      <w:r w:rsidR="00E76AC5">
        <w:rPr>
          <w:rFonts w:ascii="Tahoma" w:hAnsi="Tahoma" w:cs="Tahoma"/>
          <w:sz w:val="18"/>
          <w:szCs w:val="18"/>
        </w:rPr>
        <w:t>całkowitej wartości przedmiotu umowy</w:t>
      </w:r>
      <w:r w:rsidRPr="009B2352">
        <w:rPr>
          <w:rFonts w:ascii="Tahoma" w:hAnsi="Tahoma" w:cs="Tahoma"/>
          <w:sz w:val="18"/>
          <w:szCs w:val="18"/>
        </w:rPr>
        <w:t xml:space="preserve"> netto, o któr</w:t>
      </w:r>
      <w:r w:rsidR="00A55674">
        <w:rPr>
          <w:rFonts w:ascii="Tahoma" w:hAnsi="Tahoma" w:cs="Tahoma"/>
          <w:sz w:val="18"/>
          <w:szCs w:val="18"/>
        </w:rPr>
        <w:t>ej</w:t>
      </w:r>
      <w:r w:rsidRPr="009B2352">
        <w:rPr>
          <w:rFonts w:ascii="Tahoma" w:hAnsi="Tahoma" w:cs="Tahoma"/>
          <w:sz w:val="18"/>
          <w:szCs w:val="18"/>
        </w:rPr>
        <w:t xml:space="preserve"> mowa w § 2 ust. 1 umowy.</w:t>
      </w:r>
    </w:p>
    <w:p w14:paraId="020297B4" w14:textId="77777777" w:rsidR="005B29F2" w:rsidRPr="009B2352" w:rsidRDefault="005B29F2" w:rsidP="008426A4">
      <w:pPr>
        <w:numPr>
          <w:ilvl w:val="0"/>
          <w:numId w:val="81"/>
        </w:numPr>
        <w:tabs>
          <w:tab w:val="clear" w:pos="360"/>
          <w:tab w:val="num" w:pos="426"/>
        </w:tabs>
        <w:ind w:left="426" w:hanging="426"/>
        <w:jc w:val="both"/>
        <w:rPr>
          <w:rFonts w:ascii="Tahoma" w:hAnsi="Tahoma" w:cs="Tahoma"/>
          <w:sz w:val="18"/>
          <w:szCs w:val="20"/>
        </w:rPr>
      </w:pPr>
      <w:r w:rsidRPr="009B2352">
        <w:rPr>
          <w:rFonts w:ascii="Tahoma" w:hAnsi="Tahoma" w:cs="Tahoma"/>
          <w:sz w:val="18"/>
          <w:szCs w:val="20"/>
        </w:rPr>
        <w:t>Strony zastrzegają sobie prawo dochodzenia na zasadach ogólnych odszkodowania przewyższającego kary umowne.</w:t>
      </w:r>
    </w:p>
    <w:p w14:paraId="38827BBB" w14:textId="77777777" w:rsidR="005B29F2" w:rsidRPr="009B2352" w:rsidRDefault="005B29F2" w:rsidP="005B29F2">
      <w:pPr>
        <w:jc w:val="center"/>
        <w:rPr>
          <w:rFonts w:ascii="Tahoma" w:hAnsi="Tahoma" w:cs="Tahoma"/>
          <w:iCs/>
          <w:kern w:val="16"/>
          <w:sz w:val="14"/>
          <w:szCs w:val="20"/>
        </w:rPr>
      </w:pPr>
    </w:p>
    <w:p w14:paraId="00D17647" w14:textId="77777777" w:rsidR="005B29F2" w:rsidRPr="009B2352" w:rsidRDefault="005B29F2" w:rsidP="005B29F2">
      <w:pPr>
        <w:jc w:val="center"/>
        <w:rPr>
          <w:rFonts w:ascii="Tahoma" w:hAnsi="Tahoma" w:cs="Tahoma"/>
          <w:iCs/>
          <w:kern w:val="16"/>
          <w:sz w:val="18"/>
          <w:szCs w:val="20"/>
        </w:rPr>
      </w:pPr>
      <w:r w:rsidRPr="009B2352">
        <w:rPr>
          <w:rFonts w:ascii="Tahoma" w:hAnsi="Tahoma" w:cs="Tahoma"/>
          <w:iCs/>
          <w:kern w:val="16"/>
          <w:sz w:val="18"/>
          <w:szCs w:val="20"/>
        </w:rPr>
        <w:t>§ 7</w:t>
      </w:r>
    </w:p>
    <w:p w14:paraId="7EB334E4" w14:textId="77777777" w:rsidR="005B29F2" w:rsidRPr="009B2352" w:rsidRDefault="005B29F2" w:rsidP="008426A4">
      <w:pPr>
        <w:numPr>
          <w:ilvl w:val="0"/>
          <w:numId w:val="82"/>
        </w:numPr>
        <w:jc w:val="both"/>
        <w:rPr>
          <w:rFonts w:ascii="Tahoma" w:hAnsi="Tahoma" w:cs="Tahoma"/>
          <w:sz w:val="18"/>
          <w:szCs w:val="20"/>
        </w:rPr>
      </w:pPr>
      <w:r w:rsidRPr="009B2352">
        <w:rPr>
          <w:rFonts w:ascii="Tahoma" w:hAnsi="Tahoma" w:cs="Tahoma"/>
          <w:sz w:val="18"/>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3C010A63" w14:textId="793AA9CC" w:rsidR="005B29F2" w:rsidRPr="009B2352" w:rsidRDefault="005B29F2" w:rsidP="008426A4">
      <w:pPr>
        <w:numPr>
          <w:ilvl w:val="0"/>
          <w:numId w:val="82"/>
        </w:numPr>
        <w:jc w:val="both"/>
        <w:rPr>
          <w:rFonts w:ascii="Tahoma" w:hAnsi="Tahoma" w:cs="Tahoma"/>
          <w:iCs/>
          <w:kern w:val="16"/>
          <w:sz w:val="18"/>
          <w:szCs w:val="20"/>
        </w:rPr>
      </w:pPr>
      <w:r w:rsidRPr="009B2352">
        <w:rPr>
          <w:rFonts w:ascii="Tahoma" w:hAnsi="Tahoma" w:cs="Tahoma"/>
          <w:sz w:val="18"/>
          <w:szCs w:val="20"/>
        </w:rPr>
        <w:t xml:space="preserve">Zamawiający ma prawo rozwiązania umowy bez zachowania okresu wypowiedzenia, jeśli Wykonawca w terminie 7 dni od wezwania na piśmie lub wezwania faksem, nie przedłoży dokumentów, o których mowa w </w:t>
      </w:r>
      <w:r w:rsidRPr="009B2352">
        <w:rPr>
          <w:rFonts w:ascii="Tahoma" w:hAnsi="Tahoma" w:cs="Tahoma"/>
          <w:iCs/>
          <w:kern w:val="16"/>
          <w:sz w:val="18"/>
          <w:szCs w:val="20"/>
        </w:rPr>
        <w:t>§ 3 ust. 9 umowy lub, jeśli dokumenty te będą błędne lub nieważne.</w:t>
      </w:r>
    </w:p>
    <w:p w14:paraId="0EF84B37" w14:textId="77777777" w:rsidR="005B29F2" w:rsidRPr="009B2352" w:rsidRDefault="005B29F2" w:rsidP="008426A4">
      <w:pPr>
        <w:numPr>
          <w:ilvl w:val="0"/>
          <w:numId w:val="82"/>
        </w:numPr>
        <w:jc w:val="both"/>
        <w:rPr>
          <w:rFonts w:ascii="Tahoma" w:hAnsi="Tahoma" w:cs="Tahoma"/>
          <w:iCs/>
          <w:kern w:val="16"/>
          <w:sz w:val="18"/>
          <w:szCs w:val="20"/>
        </w:rPr>
      </w:pPr>
      <w:r w:rsidRPr="009B2352">
        <w:rPr>
          <w:rFonts w:ascii="Tahoma" w:hAnsi="Tahoma" w:cs="Tahoma"/>
          <w:iCs/>
          <w:kern w:val="16"/>
          <w:sz w:val="18"/>
          <w:szCs w:val="20"/>
        </w:rPr>
        <w:t xml:space="preserve">Zamawiający ma prawo rozwiązania umowy bez zachowania okresu wypowiedzenia </w:t>
      </w:r>
      <w:r w:rsidRPr="009B2352">
        <w:rPr>
          <w:rFonts w:ascii="Tahoma" w:hAnsi="Tahoma" w:cs="Tahoma"/>
          <w:sz w:val="18"/>
          <w:szCs w:val="20"/>
          <w:lang w:eastAsia="ar-SA"/>
        </w:rPr>
        <w:t>w przypadku:</w:t>
      </w:r>
    </w:p>
    <w:p w14:paraId="666A28E3" w14:textId="0286D650" w:rsidR="005B29F2" w:rsidRPr="009B2352" w:rsidRDefault="005B29F2" w:rsidP="005B29F2">
      <w:pPr>
        <w:widowControl w:val="0"/>
        <w:tabs>
          <w:tab w:val="left" w:leader="dot" w:pos="10542"/>
        </w:tabs>
        <w:ind w:left="540"/>
        <w:jc w:val="both"/>
        <w:rPr>
          <w:rFonts w:ascii="Tahoma" w:hAnsi="Tahoma" w:cs="Tahoma"/>
          <w:sz w:val="18"/>
          <w:szCs w:val="20"/>
          <w:lang w:eastAsia="ar-SA"/>
        </w:rPr>
      </w:pPr>
      <w:r w:rsidRPr="009B2352">
        <w:rPr>
          <w:rFonts w:ascii="Tahoma" w:hAnsi="Tahoma" w:cs="Tahoma"/>
          <w:sz w:val="18"/>
          <w:szCs w:val="20"/>
          <w:lang w:eastAsia="ar-SA"/>
        </w:rPr>
        <w:t>- dwukrotnego dostarczenia towaru wadliwego, bądź niezgodnego z umową, w takim pr</w:t>
      </w:r>
      <w:r>
        <w:rPr>
          <w:rFonts w:ascii="Tahoma" w:hAnsi="Tahoma" w:cs="Tahoma"/>
          <w:sz w:val="18"/>
          <w:szCs w:val="20"/>
          <w:lang w:eastAsia="ar-SA"/>
        </w:rPr>
        <w:t>zypadku zastosowanie znajduje § </w:t>
      </w:r>
      <w:r w:rsidRPr="009B2352">
        <w:rPr>
          <w:rFonts w:ascii="Tahoma" w:hAnsi="Tahoma" w:cs="Tahoma"/>
          <w:sz w:val="18"/>
          <w:szCs w:val="20"/>
          <w:lang w:eastAsia="ar-SA"/>
        </w:rPr>
        <w:t>6 ust. 1 pkt 1.</w:t>
      </w:r>
      <w:r w:rsidR="00D97976">
        <w:rPr>
          <w:rFonts w:ascii="Tahoma" w:hAnsi="Tahoma" w:cs="Tahoma"/>
          <w:sz w:val="18"/>
          <w:szCs w:val="20"/>
          <w:lang w:eastAsia="ar-SA"/>
        </w:rPr>
        <w:t>6</w:t>
      </w:r>
      <w:r w:rsidRPr="009B2352">
        <w:rPr>
          <w:rFonts w:ascii="Tahoma" w:hAnsi="Tahoma" w:cs="Tahoma"/>
          <w:sz w:val="18"/>
          <w:szCs w:val="20"/>
          <w:lang w:eastAsia="ar-SA"/>
        </w:rPr>
        <w:t xml:space="preserve"> umowy.</w:t>
      </w:r>
    </w:p>
    <w:p w14:paraId="11AF773E" w14:textId="77777777" w:rsidR="005B29F2" w:rsidRPr="009B2352" w:rsidRDefault="005B29F2" w:rsidP="005B29F2">
      <w:pPr>
        <w:jc w:val="both"/>
        <w:rPr>
          <w:rFonts w:ascii="Tahoma" w:hAnsi="Tahoma" w:cs="Tahoma"/>
          <w:iCs/>
          <w:kern w:val="16"/>
          <w:sz w:val="12"/>
          <w:szCs w:val="14"/>
        </w:rPr>
      </w:pPr>
    </w:p>
    <w:p w14:paraId="137E32C8" w14:textId="77777777" w:rsidR="005B29F2" w:rsidRPr="009B2352" w:rsidRDefault="005B29F2" w:rsidP="005B29F2">
      <w:pPr>
        <w:jc w:val="center"/>
        <w:rPr>
          <w:rFonts w:ascii="Tahoma" w:hAnsi="Tahoma" w:cs="Tahoma"/>
          <w:iCs/>
          <w:kern w:val="16"/>
          <w:sz w:val="18"/>
          <w:szCs w:val="20"/>
        </w:rPr>
      </w:pPr>
      <w:r w:rsidRPr="009B2352">
        <w:rPr>
          <w:rFonts w:ascii="Tahoma" w:hAnsi="Tahoma" w:cs="Tahoma"/>
          <w:iCs/>
          <w:kern w:val="16"/>
          <w:sz w:val="18"/>
          <w:szCs w:val="20"/>
        </w:rPr>
        <w:t>§ 8</w:t>
      </w:r>
    </w:p>
    <w:p w14:paraId="6B6EF167" w14:textId="751DBF02" w:rsidR="005B29F2" w:rsidRPr="009B2352" w:rsidRDefault="005B29F2" w:rsidP="005B29F2">
      <w:pPr>
        <w:jc w:val="both"/>
        <w:rPr>
          <w:rFonts w:ascii="Tahoma" w:hAnsi="Tahoma" w:cs="Tahoma"/>
          <w:b/>
          <w:sz w:val="18"/>
          <w:szCs w:val="20"/>
        </w:rPr>
      </w:pPr>
      <w:r w:rsidRPr="009B2352">
        <w:rPr>
          <w:rFonts w:ascii="Tahoma" w:hAnsi="Tahoma" w:cs="Tahoma"/>
          <w:b/>
          <w:sz w:val="18"/>
          <w:szCs w:val="20"/>
        </w:rPr>
        <w:t xml:space="preserve">Umowa obowiązuje Strony od dnia jej zawarcia </w:t>
      </w:r>
      <w:r w:rsidR="00765CF9">
        <w:rPr>
          <w:rFonts w:ascii="Tahoma" w:hAnsi="Tahoma" w:cs="Tahoma"/>
          <w:b/>
          <w:sz w:val="18"/>
          <w:szCs w:val="20"/>
        </w:rPr>
        <w:t>przez okres 19</w:t>
      </w:r>
      <w:r w:rsidRPr="009B2352">
        <w:rPr>
          <w:rFonts w:ascii="Tahoma" w:hAnsi="Tahoma" w:cs="Tahoma"/>
          <w:b/>
          <w:sz w:val="18"/>
          <w:szCs w:val="20"/>
        </w:rPr>
        <w:t xml:space="preserve"> miesięcy</w:t>
      </w:r>
      <w:r w:rsidRPr="009B2352">
        <w:rPr>
          <w:rFonts w:ascii="Tahoma" w:hAnsi="Tahoma" w:cs="Tahoma"/>
          <w:sz w:val="18"/>
          <w:szCs w:val="20"/>
        </w:rPr>
        <w:t xml:space="preserve"> </w:t>
      </w:r>
      <w:r w:rsidRPr="009B2352">
        <w:rPr>
          <w:rFonts w:ascii="Tahoma" w:hAnsi="Tahoma" w:cs="Tahoma"/>
          <w:b/>
          <w:sz w:val="18"/>
          <w:szCs w:val="20"/>
        </w:rPr>
        <w:t xml:space="preserve">lub do wyczerpania </w:t>
      </w:r>
      <w:r w:rsidR="002E0F61">
        <w:rPr>
          <w:rFonts w:ascii="Tahoma" w:hAnsi="Tahoma" w:cs="Tahoma"/>
          <w:b/>
          <w:sz w:val="18"/>
          <w:szCs w:val="20"/>
        </w:rPr>
        <w:t xml:space="preserve">całkowitej </w:t>
      </w:r>
      <w:r w:rsidRPr="009B2352">
        <w:rPr>
          <w:rFonts w:ascii="Tahoma" w:hAnsi="Tahoma" w:cs="Tahoma"/>
          <w:b/>
          <w:sz w:val="18"/>
          <w:szCs w:val="20"/>
        </w:rPr>
        <w:t>wartoś</w:t>
      </w:r>
      <w:r>
        <w:rPr>
          <w:rFonts w:ascii="Tahoma" w:hAnsi="Tahoma" w:cs="Tahoma"/>
          <w:b/>
          <w:sz w:val="18"/>
          <w:szCs w:val="20"/>
        </w:rPr>
        <w:t xml:space="preserve">ci </w:t>
      </w:r>
      <w:r w:rsidR="002E0F61">
        <w:rPr>
          <w:rFonts w:ascii="Tahoma" w:hAnsi="Tahoma" w:cs="Tahoma"/>
          <w:b/>
          <w:sz w:val="18"/>
          <w:szCs w:val="20"/>
        </w:rPr>
        <w:t xml:space="preserve">przedmiotu </w:t>
      </w:r>
      <w:r>
        <w:rPr>
          <w:rFonts w:ascii="Tahoma" w:hAnsi="Tahoma" w:cs="Tahoma"/>
          <w:b/>
          <w:sz w:val="18"/>
          <w:szCs w:val="20"/>
        </w:rPr>
        <w:t>umowy, o </w:t>
      </w:r>
      <w:r w:rsidRPr="009B2352">
        <w:rPr>
          <w:rFonts w:ascii="Tahoma" w:hAnsi="Tahoma" w:cs="Tahoma"/>
          <w:b/>
          <w:sz w:val="18"/>
          <w:szCs w:val="20"/>
        </w:rPr>
        <w:t xml:space="preserve">której mowa w § 2 ust. 1 niniejszej umowy, w zależności od tego, które zdarzenie nastąpi wcześniej. </w:t>
      </w:r>
    </w:p>
    <w:p w14:paraId="1A2FF8F4" w14:textId="77777777" w:rsidR="005B29F2" w:rsidRDefault="005B29F2" w:rsidP="005B29F2">
      <w:pPr>
        <w:jc w:val="center"/>
        <w:rPr>
          <w:rFonts w:ascii="Tahoma" w:hAnsi="Tahoma" w:cs="Tahoma"/>
          <w:iCs/>
          <w:kern w:val="16"/>
          <w:sz w:val="18"/>
          <w:szCs w:val="20"/>
        </w:rPr>
      </w:pPr>
    </w:p>
    <w:p w14:paraId="3D6E57EC" w14:textId="77777777" w:rsidR="005B29F2" w:rsidRPr="009B2352" w:rsidRDefault="005B29F2" w:rsidP="005B29F2">
      <w:pPr>
        <w:jc w:val="center"/>
        <w:rPr>
          <w:rFonts w:ascii="Tahoma" w:hAnsi="Tahoma" w:cs="Tahoma"/>
          <w:iCs/>
          <w:kern w:val="16"/>
          <w:sz w:val="18"/>
          <w:szCs w:val="20"/>
        </w:rPr>
      </w:pPr>
      <w:r w:rsidRPr="009B2352">
        <w:rPr>
          <w:rFonts w:ascii="Tahoma" w:hAnsi="Tahoma" w:cs="Tahoma"/>
          <w:iCs/>
          <w:kern w:val="16"/>
          <w:sz w:val="18"/>
          <w:szCs w:val="20"/>
        </w:rPr>
        <w:t>§ 9</w:t>
      </w:r>
    </w:p>
    <w:p w14:paraId="4D2FC3D0" w14:textId="4C1E97F3" w:rsidR="005B29F2" w:rsidRPr="0090287E" w:rsidRDefault="005B29F2" w:rsidP="008426A4">
      <w:pPr>
        <w:numPr>
          <w:ilvl w:val="0"/>
          <w:numId w:val="83"/>
        </w:numPr>
        <w:jc w:val="both"/>
        <w:rPr>
          <w:rFonts w:ascii="Tahoma" w:hAnsi="Tahoma" w:cs="Tahoma"/>
          <w:sz w:val="18"/>
          <w:szCs w:val="18"/>
        </w:rPr>
      </w:pPr>
      <w:r w:rsidRPr="0090287E">
        <w:rPr>
          <w:rFonts w:ascii="Tahoma" w:hAnsi="Tahoma" w:cs="Tahoma"/>
          <w:iCs/>
          <w:kern w:val="16"/>
          <w:sz w:val="18"/>
          <w:szCs w:val="18"/>
        </w:rPr>
        <w:t>Wszelkie zmiany i uzupełnienia niniejszej umowy mogą być dokonywane za zgodą obu stron wyrażoną w formie pisemnej pod rygorem nieważności</w:t>
      </w:r>
      <w:r w:rsidR="008C4A71">
        <w:rPr>
          <w:rFonts w:ascii="Tahoma" w:hAnsi="Tahoma" w:cs="Tahoma"/>
          <w:sz w:val="18"/>
          <w:szCs w:val="18"/>
        </w:rPr>
        <w:t>, z zastrzeżeniem ust. 5.</w:t>
      </w:r>
    </w:p>
    <w:p w14:paraId="3C77DC8D" w14:textId="77777777" w:rsidR="005B29F2" w:rsidRPr="0090287E" w:rsidRDefault="005B29F2" w:rsidP="008426A4">
      <w:pPr>
        <w:numPr>
          <w:ilvl w:val="0"/>
          <w:numId w:val="83"/>
        </w:numPr>
        <w:jc w:val="both"/>
        <w:rPr>
          <w:rFonts w:ascii="Tahoma" w:hAnsi="Tahoma" w:cs="Tahoma"/>
          <w:sz w:val="18"/>
          <w:szCs w:val="18"/>
        </w:rPr>
      </w:pPr>
      <w:r w:rsidRPr="0090287E">
        <w:rPr>
          <w:rFonts w:ascii="Tahoma" w:hAnsi="Tahoma" w:cs="Tahoma"/>
          <w:kern w:val="1"/>
          <w:sz w:val="18"/>
          <w:szCs w:val="18"/>
        </w:rPr>
        <w:t xml:space="preserve">Zamawiający dopuszcza możliwość zmiany postanowień umowy </w:t>
      </w:r>
      <w:r w:rsidRPr="0090287E">
        <w:rPr>
          <w:rFonts w:ascii="Tahoma" w:hAnsi="Tahoma" w:cs="Tahoma"/>
          <w:sz w:val="18"/>
          <w:szCs w:val="18"/>
        </w:rPr>
        <w:t>w przypadkach określonych w art. 455 Prawa zamówień publicznych oraz</w:t>
      </w:r>
      <w:r w:rsidRPr="0090287E">
        <w:rPr>
          <w:rFonts w:ascii="Tahoma" w:hAnsi="Tahoma" w:cs="Tahoma"/>
          <w:kern w:val="1"/>
          <w:sz w:val="18"/>
          <w:szCs w:val="18"/>
        </w:rPr>
        <w:t xml:space="preserve"> w przypadku wystąpienia niżej wymienionych okoliczności</w:t>
      </w:r>
      <w:r w:rsidRPr="0090287E">
        <w:rPr>
          <w:rFonts w:ascii="Tahoma" w:hAnsi="Tahoma" w:cs="Tahoma"/>
          <w:kern w:val="24"/>
          <w:sz w:val="18"/>
          <w:szCs w:val="18"/>
        </w:rPr>
        <w:t>:</w:t>
      </w:r>
    </w:p>
    <w:p w14:paraId="5D54ECD4" w14:textId="77777777" w:rsidR="005B29F2" w:rsidRPr="0090287E" w:rsidRDefault="005B29F2" w:rsidP="008426A4">
      <w:pPr>
        <w:numPr>
          <w:ilvl w:val="1"/>
          <w:numId w:val="84"/>
        </w:numPr>
        <w:ind w:hanging="436"/>
        <w:jc w:val="both"/>
        <w:rPr>
          <w:rFonts w:ascii="Tahoma" w:hAnsi="Tahoma" w:cs="Tahoma"/>
          <w:kern w:val="24"/>
          <w:sz w:val="18"/>
          <w:szCs w:val="18"/>
        </w:rPr>
      </w:pPr>
      <w:r w:rsidRPr="0090287E">
        <w:rPr>
          <w:rFonts w:ascii="Tahoma" w:hAnsi="Tahoma" w:cs="Tahoma"/>
          <w:kern w:val="24"/>
          <w:sz w:val="18"/>
          <w:szCs w:val="18"/>
        </w:rPr>
        <w:t>zmianę jakości, parametrów lub innych cech charakterystycznych dla przedmiotu umowy, w tym zmianę numeru katalogowego towaru bądź nazwy własnej towaru w przypadku gdy:</w:t>
      </w:r>
    </w:p>
    <w:p w14:paraId="1E0E7887" w14:textId="77777777" w:rsidR="005B29F2" w:rsidRPr="0090287E" w:rsidRDefault="005B29F2" w:rsidP="005B29F2">
      <w:pPr>
        <w:ind w:left="1560" w:hanging="567"/>
        <w:jc w:val="both"/>
        <w:rPr>
          <w:rFonts w:ascii="Tahoma" w:hAnsi="Tahoma" w:cs="Tahoma"/>
          <w:kern w:val="24"/>
          <w:sz w:val="18"/>
          <w:szCs w:val="18"/>
        </w:rPr>
      </w:pPr>
      <w:r w:rsidRPr="0090287E">
        <w:rPr>
          <w:rFonts w:ascii="Tahoma" w:hAnsi="Tahoma" w:cs="Tahoma"/>
          <w:kern w:val="24"/>
          <w:sz w:val="18"/>
          <w:szCs w:val="18"/>
        </w:rPr>
        <w:t>2.1.1. nastąpi zmiana w procesie produkcyjnym wynikająca z postępu technologicznego. Towar zamienny nie może posiadać gorszych parametrów od objętych umową;</w:t>
      </w:r>
    </w:p>
    <w:p w14:paraId="2C32A205" w14:textId="77777777" w:rsidR="005B29F2" w:rsidRPr="0090287E" w:rsidRDefault="005B29F2" w:rsidP="005B29F2">
      <w:pPr>
        <w:ind w:left="1560" w:hanging="567"/>
        <w:jc w:val="both"/>
        <w:rPr>
          <w:rFonts w:ascii="Tahoma" w:hAnsi="Tahoma" w:cs="Tahoma"/>
          <w:sz w:val="18"/>
          <w:szCs w:val="18"/>
        </w:rPr>
      </w:pPr>
      <w:r w:rsidRPr="0090287E">
        <w:rPr>
          <w:rFonts w:ascii="Tahoma" w:hAnsi="Tahoma" w:cs="Tahoma"/>
          <w:kern w:val="24"/>
          <w:sz w:val="18"/>
          <w:szCs w:val="18"/>
        </w:rPr>
        <w:t>2.1.2. będzie to konieczne ze względu na zmianę przepisów prawa.</w:t>
      </w:r>
    </w:p>
    <w:p w14:paraId="2D7E5E87" w14:textId="77777777" w:rsidR="005B29F2" w:rsidRPr="0090287E" w:rsidRDefault="005B29F2" w:rsidP="008426A4">
      <w:pPr>
        <w:numPr>
          <w:ilvl w:val="1"/>
          <w:numId w:val="84"/>
        </w:numPr>
        <w:ind w:hanging="436"/>
        <w:jc w:val="both"/>
        <w:rPr>
          <w:rFonts w:ascii="Tahoma" w:hAnsi="Tahoma" w:cs="Tahoma"/>
          <w:kern w:val="24"/>
          <w:sz w:val="18"/>
          <w:szCs w:val="18"/>
        </w:rPr>
      </w:pPr>
      <w:r w:rsidRPr="0090287E">
        <w:rPr>
          <w:rFonts w:ascii="Tahoma" w:hAnsi="Tahoma" w:cs="Tahoma"/>
          <w:kern w:val="24"/>
          <w:sz w:val="18"/>
          <w:szCs w:val="18"/>
        </w:rPr>
        <w:t>zmianę ceny przedmiotu zamówienia w zakresie przewidzianym umową w przypadku gdy nastąpią okoliczności wymienione w § 5 ust. 3 niniejszej umowy;</w:t>
      </w:r>
    </w:p>
    <w:p w14:paraId="63FD2A2C" w14:textId="77777777" w:rsidR="005B29F2" w:rsidRPr="0090287E" w:rsidRDefault="005B29F2" w:rsidP="008426A4">
      <w:pPr>
        <w:numPr>
          <w:ilvl w:val="1"/>
          <w:numId w:val="84"/>
        </w:numPr>
        <w:ind w:hanging="463"/>
        <w:jc w:val="both"/>
        <w:rPr>
          <w:rFonts w:ascii="Tahoma" w:hAnsi="Tahoma" w:cs="Tahoma"/>
          <w:sz w:val="18"/>
          <w:szCs w:val="18"/>
        </w:rPr>
      </w:pPr>
      <w:r w:rsidRPr="0090287E">
        <w:rPr>
          <w:rFonts w:ascii="Tahoma" w:hAnsi="Tahoma" w:cs="Tahoma"/>
          <w:kern w:val="24"/>
          <w:sz w:val="18"/>
          <w:szCs w:val="18"/>
        </w:rPr>
        <w:t>zakończenia produkcji lub wycofania towaru z rynku towaru wskazanego w Formularzu asortymentowo-cenowym i zastąpienia go towarem równoważnym w zaoferowanej w ofercie cenie,</w:t>
      </w:r>
    </w:p>
    <w:p w14:paraId="0247BE9E" w14:textId="77777777" w:rsidR="005B29F2" w:rsidRPr="0090287E" w:rsidRDefault="005B29F2" w:rsidP="008426A4">
      <w:pPr>
        <w:numPr>
          <w:ilvl w:val="1"/>
          <w:numId w:val="84"/>
        </w:numPr>
        <w:ind w:hanging="463"/>
        <w:jc w:val="both"/>
        <w:rPr>
          <w:rFonts w:ascii="Tahoma" w:hAnsi="Tahoma" w:cs="Tahoma"/>
          <w:sz w:val="18"/>
          <w:szCs w:val="18"/>
        </w:rPr>
      </w:pPr>
      <w:r w:rsidRPr="0090287E">
        <w:rPr>
          <w:rFonts w:ascii="Tahoma" w:hAnsi="Tahoma" w:cs="Tahoma"/>
          <w:kern w:val="24"/>
          <w:sz w:val="18"/>
          <w:szCs w:val="18"/>
        </w:rPr>
        <w:t>braku dostępności towaru wskazanego w Formularzu asortymentowo-cenowym i zastąpienia go towarem równoważnym w zaoferowanej w ofercie cenie,</w:t>
      </w:r>
    </w:p>
    <w:p w14:paraId="156864B4" w14:textId="77777777" w:rsidR="005B29F2" w:rsidRPr="0090287E" w:rsidRDefault="005B29F2" w:rsidP="008426A4">
      <w:pPr>
        <w:numPr>
          <w:ilvl w:val="1"/>
          <w:numId w:val="84"/>
        </w:numPr>
        <w:ind w:hanging="463"/>
        <w:jc w:val="both"/>
        <w:rPr>
          <w:rFonts w:ascii="Tahoma" w:hAnsi="Tahoma" w:cs="Tahoma"/>
          <w:sz w:val="18"/>
          <w:szCs w:val="18"/>
        </w:rPr>
      </w:pPr>
      <w:r w:rsidRPr="0090287E">
        <w:rPr>
          <w:rFonts w:ascii="Tahoma" w:hAnsi="Tahoma" w:cs="Tahoma"/>
          <w:kern w:val="24"/>
          <w:sz w:val="18"/>
          <w:szCs w:val="18"/>
        </w:rPr>
        <w:t>zmiana elementów składowych przedmiotu zamówienia na zasadzie ich uzupełnienia lub wymiany, przy jednoczesnym zachowaniu wartości umowy w przypadku gdy nastąpi zmiana w zakresie liczby świadczeń objętych zapotrzebowaniem Zamawiającego;</w:t>
      </w:r>
    </w:p>
    <w:p w14:paraId="60EC14CC" w14:textId="77777777" w:rsidR="005B29F2" w:rsidRPr="0090287E" w:rsidRDefault="005B29F2" w:rsidP="008426A4">
      <w:pPr>
        <w:numPr>
          <w:ilvl w:val="1"/>
          <w:numId w:val="84"/>
        </w:numPr>
        <w:ind w:hanging="463"/>
        <w:jc w:val="both"/>
        <w:rPr>
          <w:rFonts w:ascii="Tahoma" w:hAnsi="Tahoma" w:cs="Tahoma"/>
          <w:sz w:val="18"/>
          <w:szCs w:val="18"/>
        </w:rPr>
      </w:pPr>
      <w:r w:rsidRPr="0090287E">
        <w:rPr>
          <w:rFonts w:ascii="Tahoma" w:hAnsi="Tahoma" w:cs="Tahoma"/>
          <w:kern w:val="24"/>
          <w:sz w:val="18"/>
          <w:szCs w:val="18"/>
        </w:rPr>
        <w:t>zmianę ilości zamawianego towaru w zakresie przewidzianym umową w przypadku gdy nastąpi zmiana w zakresie liczby świadczeń objętych zapotrzebowaniem Zamawiającego.</w:t>
      </w:r>
    </w:p>
    <w:p w14:paraId="5BE6CAEC" w14:textId="77777777" w:rsidR="005B29F2" w:rsidRPr="0090287E" w:rsidRDefault="005B29F2" w:rsidP="008426A4">
      <w:pPr>
        <w:numPr>
          <w:ilvl w:val="1"/>
          <w:numId w:val="84"/>
        </w:numPr>
        <w:ind w:hanging="463"/>
        <w:jc w:val="both"/>
        <w:rPr>
          <w:rFonts w:ascii="Tahoma" w:hAnsi="Tahoma" w:cs="Tahoma"/>
          <w:sz w:val="18"/>
          <w:szCs w:val="18"/>
        </w:rPr>
      </w:pPr>
      <w:r w:rsidRPr="0090287E">
        <w:rPr>
          <w:rFonts w:ascii="Tahoma" w:hAnsi="Tahoma" w:cs="Tahoma"/>
          <w:kern w:val="24"/>
          <w:sz w:val="18"/>
          <w:szCs w:val="18"/>
        </w:rPr>
        <w:t>zmianę sposobu konfekcjonowania w przypadku gdy wystąpi przejściowy brak towaru przy jednoczesnej możliwości dostarczenia towaru zamiennego o parametrach nie gorszych od towaru objętego Umową, bądź wprowadzony zostanie na rynek przez Wykonawcę towar zmodyfikowany bądź udoskonalony;</w:t>
      </w:r>
    </w:p>
    <w:p w14:paraId="4003A064" w14:textId="77777777" w:rsidR="005B29F2" w:rsidRPr="0090287E" w:rsidRDefault="005B29F2" w:rsidP="008426A4">
      <w:pPr>
        <w:numPr>
          <w:ilvl w:val="1"/>
          <w:numId w:val="84"/>
        </w:numPr>
        <w:ind w:hanging="463"/>
        <w:jc w:val="both"/>
        <w:rPr>
          <w:rFonts w:ascii="Tahoma" w:hAnsi="Tahoma" w:cs="Tahoma"/>
          <w:sz w:val="18"/>
          <w:szCs w:val="18"/>
        </w:rPr>
      </w:pPr>
      <w:r w:rsidRPr="0090287E">
        <w:rPr>
          <w:rFonts w:ascii="Tahoma" w:hAnsi="Tahoma" w:cs="Tahoma"/>
          <w:kern w:val="24"/>
          <w:sz w:val="18"/>
          <w:szCs w:val="18"/>
        </w:rPr>
        <w:t>zmianę organizacyjną po stronie Zamawiającego lub Wykonawcy w szczególności w przypadku gdy nastąpi zmiana adresu siedziby firmy.</w:t>
      </w:r>
    </w:p>
    <w:p w14:paraId="662D024E" w14:textId="77777777" w:rsidR="005B29F2" w:rsidRPr="0090287E" w:rsidRDefault="005B29F2" w:rsidP="008426A4">
      <w:pPr>
        <w:numPr>
          <w:ilvl w:val="1"/>
          <w:numId w:val="84"/>
        </w:numPr>
        <w:ind w:hanging="463"/>
        <w:jc w:val="both"/>
        <w:rPr>
          <w:rFonts w:ascii="Tahoma" w:hAnsi="Tahoma" w:cs="Tahoma"/>
          <w:kern w:val="24"/>
          <w:sz w:val="18"/>
          <w:szCs w:val="18"/>
        </w:rPr>
      </w:pPr>
      <w:r w:rsidRPr="0090287E">
        <w:rPr>
          <w:rFonts w:ascii="Tahoma" w:hAnsi="Tahoma" w:cs="Tahoma"/>
          <w:iCs/>
          <w:sz w:val="18"/>
          <w:szCs w:val="18"/>
        </w:rPr>
        <w:t>p</w:t>
      </w:r>
      <w:r w:rsidRPr="0090287E">
        <w:rPr>
          <w:rFonts w:ascii="Tahoma" w:eastAsia="Tahoma" w:hAnsi="Tahoma" w:cs="Tahoma"/>
          <w:sz w:val="18"/>
          <w:szCs w:val="18"/>
        </w:rPr>
        <w:t>rzejściowy brak towaru będącego przedmiotem umowy. Towar zamienny nie może posiadać gorszych parametrów od towaru objętego umową.</w:t>
      </w:r>
    </w:p>
    <w:p w14:paraId="67BE4C57" w14:textId="4E409B0D" w:rsidR="005B29F2" w:rsidRPr="0090287E" w:rsidRDefault="005B29F2" w:rsidP="008426A4">
      <w:pPr>
        <w:numPr>
          <w:ilvl w:val="1"/>
          <w:numId w:val="84"/>
        </w:numPr>
        <w:ind w:hanging="463"/>
        <w:jc w:val="both"/>
        <w:rPr>
          <w:rFonts w:ascii="Tahoma" w:hAnsi="Tahoma" w:cs="Tahoma"/>
          <w:iCs/>
          <w:sz w:val="18"/>
          <w:szCs w:val="18"/>
        </w:rPr>
      </w:pPr>
      <w:r w:rsidRPr="0090287E">
        <w:rPr>
          <w:rFonts w:ascii="Tahoma" w:hAnsi="Tahoma" w:cs="Tahoma"/>
          <w:iCs/>
          <w:sz w:val="18"/>
          <w:szCs w:val="18"/>
        </w:rPr>
        <w:t xml:space="preserve">zmiana miejsca dostaw, </w:t>
      </w:r>
    </w:p>
    <w:p w14:paraId="0A8395ED" w14:textId="77777777" w:rsidR="005B29F2" w:rsidRPr="0090287E" w:rsidRDefault="005B29F2" w:rsidP="008426A4">
      <w:pPr>
        <w:numPr>
          <w:ilvl w:val="1"/>
          <w:numId w:val="84"/>
        </w:numPr>
        <w:ind w:hanging="463"/>
        <w:jc w:val="both"/>
        <w:rPr>
          <w:rFonts w:ascii="Tahoma" w:hAnsi="Tahoma" w:cs="Tahoma"/>
          <w:iCs/>
          <w:sz w:val="18"/>
          <w:szCs w:val="18"/>
        </w:rPr>
      </w:pPr>
      <w:r w:rsidRPr="0090287E">
        <w:rPr>
          <w:rFonts w:ascii="Tahoma" w:hAnsi="Tahoma" w:cs="Tahoma"/>
          <w:sz w:val="18"/>
          <w:szCs w:val="18"/>
        </w:rPr>
        <w:t>Zamawiający dopuszcza możliwość przedłużenia terminu obowiązywania umowy w przypadku niezrealizowania umowy w terminie z przyczyn leżących po stronie Zamawiającego, w zależności od przebiegu leczenia pacjentów, na okres do wyczerpania ilości przedmiotu umowy, określonego w załączniku nr 2, nie dłużej jednak niż 3 miesiące.</w:t>
      </w:r>
    </w:p>
    <w:p w14:paraId="751B6349" w14:textId="77777777" w:rsidR="005B29F2" w:rsidRPr="0090287E" w:rsidRDefault="005B29F2" w:rsidP="008426A4">
      <w:pPr>
        <w:numPr>
          <w:ilvl w:val="0"/>
          <w:numId w:val="83"/>
        </w:numPr>
        <w:jc w:val="both"/>
        <w:rPr>
          <w:rFonts w:ascii="Tahoma" w:hAnsi="Tahoma" w:cs="Tahoma"/>
          <w:kern w:val="24"/>
          <w:sz w:val="18"/>
          <w:szCs w:val="18"/>
        </w:rPr>
      </w:pPr>
      <w:r w:rsidRPr="0090287E">
        <w:rPr>
          <w:rFonts w:ascii="Tahoma" w:hAnsi="Tahoma" w:cs="Tahoma"/>
          <w:kern w:val="24"/>
          <w:sz w:val="18"/>
          <w:szCs w:val="18"/>
        </w:rPr>
        <w:t>Wyżej wymienione zmiany nie mogą skutkować podwyższeniem ceny jednostkowej netto wskazanej w ofercie, z wyłączeniem pkt. 2.2.</w:t>
      </w:r>
    </w:p>
    <w:p w14:paraId="36BCDE95" w14:textId="77777777" w:rsidR="005B29F2" w:rsidRPr="0090287E" w:rsidRDefault="005B29F2" w:rsidP="008426A4">
      <w:pPr>
        <w:numPr>
          <w:ilvl w:val="0"/>
          <w:numId w:val="83"/>
        </w:numPr>
        <w:jc w:val="both"/>
        <w:rPr>
          <w:rFonts w:ascii="Tahoma" w:hAnsi="Tahoma" w:cs="Tahoma"/>
          <w:kern w:val="24"/>
          <w:sz w:val="18"/>
          <w:szCs w:val="18"/>
        </w:rPr>
      </w:pPr>
      <w:r w:rsidRPr="0090287E">
        <w:rPr>
          <w:rFonts w:ascii="Tahoma" w:hAnsi="Tahoma" w:cs="Tahoma"/>
          <w:kern w:val="24"/>
          <w:sz w:val="18"/>
          <w:szCs w:val="18"/>
        </w:rPr>
        <w:t>O proponowanej zmianie umowy Wykonawca jest zobowiązany każdorazowo poinformować Zamawiającego w formie pisemnej z 7 – dniowym wyprzedzeniem.</w:t>
      </w:r>
    </w:p>
    <w:p w14:paraId="06B3C5BC" w14:textId="77777777" w:rsidR="005B29F2" w:rsidRPr="0090287E" w:rsidRDefault="005B29F2" w:rsidP="008426A4">
      <w:pPr>
        <w:numPr>
          <w:ilvl w:val="0"/>
          <w:numId w:val="83"/>
        </w:numPr>
        <w:jc w:val="both"/>
        <w:rPr>
          <w:rFonts w:ascii="Tahoma" w:hAnsi="Tahoma" w:cs="Tahoma"/>
          <w:kern w:val="24"/>
          <w:sz w:val="18"/>
          <w:szCs w:val="18"/>
        </w:rPr>
      </w:pPr>
      <w:r w:rsidRPr="0090287E">
        <w:rPr>
          <w:rFonts w:ascii="Tahoma" w:hAnsi="Tahoma" w:cs="Tahoma"/>
          <w:kern w:val="24"/>
          <w:sz w:val="18"/>
          <w:szCs w:val="18"/>
        </w:rPr>
        <w:t>Zmiany umowy, o których mowa w § 9 ust.</w:t>
      </w:r>
      <w:r>
        <w:rPr>
          <w:rFonts w:ascii="Tahoma" w:hAnsi="Tahoma" w:cs="Tahoma"/>
          <w:kern w:val="24"/>
          <w:sz w:val="18"/>
          <w:szCs w:val="18"/>
        </w:rPr>
        <w:t xml:space="preserve"> 2</w:t>
      </w:r>
      <w:r w:rsidRPr="0090287E">
        <w:rPr>
          <w:rFonts w:ascii="Tahoma" w:hAnsi="Tahoma" w:cs="Tahoma"/>
          <w:kern w:val="24"/>
          <w:sz w:val="18"/>
          <w:szCs w:val="18"/>
        </w:rPr>
        <w:t xml:space="preserve"> pkt. 2.1.1, w § 9  ust. 2 pkt. 2.7, w § 9 ust.</w:t>
      </w:r>
      <w:r>
        <w:rPr>
          <w:rFonts w:ascii="Tahoma" w:hAnsi="Tahoma" w:cs="Tahoma"/>
          <w:kern w:val="24"/>
          <w:sz w:val="18"/>
          <w:szCs w:val="18"/>
        </w:rPr>
        <w:t xml:space="preserve"> 2</w:t>
      </w:r>
      <w:r w:rsidRPr="0090287E">
        <w:rPr>
          <w:rFonts w:ascii="Tahoma" w:hAnsi="Tahoma" w:cs="Tahoma"/>
          <w:kern w:val="24"/>
          <w:sz w:val="18"/>
          <w:szCs w:val="18"/>
        </w:rPr>
        <w:t xml:space="preserve"> pkt. 2.9 nie wymagają formy pisemnego aneksu, jednakże każda z tych zmian umowy obowiązywać będzie Strony dopiero po jej akceptacji przez Zamawiającego w formie pisemnej lub e-mailowej</w:t>
      </w:r>
      <w:r>
        <w:rPr>
          <w:rFonts w:ascii="Tahoma" w:hAnsi="Tahoma" w:cs="Tahoma"/>
          <w:kern w:val="24"/>
          <w:sz w:val="18"/>
          <w:szCs w:val="18"/>
        </w:rPr>
        <w:t>.</w:t>
      </w:r>
    </w:p>
    <w:p w14:paraId="39B57B57" w14:textId="77777777" w:rsidR="005B29F2" w:rsidRDefault="005B29F2" w:rsidP="005B29F2">
      <w:pPr>
        <w:jc w:val="center"/>
        <w:rPr>
          <w:rFonts w:ascii="Tahoma" w:hAnsi="Tahoma" w:cs="Tahoma"/>
          <w:b/>
          <w:sz w:val="16"/>
          <w:szCs w:val="20"/>
        </w:rPr>
      </w:pPr>
    </w:p>
    <w:p w14:paraId="02497B5F" w14:textId="77777777" w:rsidR="005B29F2" w:rsidRDefault="005B29F2" w:rsidP="005B29F2">
      <w:pPr>
        <w:jc w:val="center"/>
        <w:rPr>
          <w:rFonts w:ascii="Tahoma" w:hAnsi="Tahoma" w:cs="Tahoma"/>
          <w:b/>
          <w:sz w:val="18"/>
          <w:szCs w:val="20"/>
        </w:rPr>
      </w:pPr>
    </w:p>
    <w:p w14:paraId="702BC060" w14:textId="636E2637" w:rsidR="005B29F2" w:rsidRPr="000B2159" w:rsidRDefault="005B29F2" w:rsidP="000B2159">
      <w:pPr>
        <w:jc w:val="center"/>
        <w:rPr>
          <w:rFonts w:ascii="Tahoma" w:eastAsia="Calibri" w:hAnsi="Tahoma" w:cs="Tahoma"/>
          <w:b/>
          <w:sz w:val="18"/>
          <w:szCs w:val="20"/>
        </w:rPr>
      </w:pPr>
      <w:r w:rsidRPr="009B2352">
        <w:rPr>
          <w:rFonts w:ascii="Tahoma" w:hAnsi="Tahoma" w:cs="Tahoma"/>
          <w:b/>
          <w:sz w:val="18"/>
          <w:szCs w:val="20"/>
        </w:rPr>
        <w:t xml:space="preserve">§ 10 </w:t>
      </w:r>
      <w:r w:rsidR="000B2159">
        <w:rPr>
          <w:rFonts w:ascii="Tahoma" w:eastAsia="Calibri" w:hAnsi="Tahoma" w:cs="Tahoma"/>
          <w:b/>
          <w:sz w:val="18"/>
          <w:szCs w:val="20"/>
        </w:rPr>
        <w:t xml:space="preserve">Poufność danych  </w:t>
      </w:r>
    </w:p>
    <w:p w14:paraId="5980166A" w14:textId="77777777" w:rsidR="005B29F2" w:rsidRPr="009B2352" w:rsidRDefault="005B29F2" w:rsidP="008426A4">
      <w:pPr>
        <w:pStyle w:val="Akapitzlist"/>
        <w:numPr>
          <w:ilvl w:val="0"/>
          <w:numId w:val="85"/>
        </w:numPr>
        <w:spacing w:after="0" w:line="240" w:lineRule="auto"/>
        <w:ind w:left="567" w:hanging="567"/>
        <w:jc w:val="both"/>
        <w:rPr>
          <w:rFonts w:ascii="Tahoma" w:hAnsi="Tahoma" w:cs="Tahoma"/>
          <w:sz w:val="18"/>
          <w:szCs w:val="20"/>
        </w:rPr>
      </w:pPr>
      <w:r w:rsidRPr="009B2352">
        <w:rPr>
          <w:rFonts w:ascii="Tahoma" w:hAnsi="Tahoma" w:cs="Tahoma"/>
          <w:sz w:val="18"/>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21E8BDF2" w14:textId="77777777" w:rsidR="005B29F2" w:rsidRPr="009B2352" w:rsidRDefault="005B29F2" w:rsidP="005B29F2">
      <w:pPr>
        <w:numPr>
          <w:ilvl w:val="1"/>
          <w:numId w:val="9"/>
        </w:numPr>
        <w:tabs>
          <w:tab w:val="left" w:pos="993"/>
        </w:tabs>
        <w:ind w:left="992" w:hanging="425"/>
        <w:jc w:val="both"/>
        <w:rPr>
          <w:rFonts w:ascii="Tahoma" w:eastAsia="Calibri" w:hAnsi="Tahoma" w:cs="Tahoma"/>
          <w:sz w:val="18"/>
          <w:szCs w:val="20"/>
        </w:rPr>
      </w:pPr>
      <w:r w:rsidRPr="009B2352">
        <w:rPr>
          <w:rFonts w:ascii="Tahoma" w:eastAsia="Calibri" w:hAnsi="Tahoma" w:cs="Tahoma"/>
          <w:sz w:val="18"/>
          <w:szCs w:val="20"/>
        </w:rPr>
        <w:t xml:space="preserve">informacji o danych dotyczących, podejmowania przez jedną ze stron czynności w toku realizacji niniejszej umowy, </w:t>
      </w:r>
    </w:p>
    <w:p w14:paraId="78CBB3CB" w14:textId="77777777" w:rsidR="005B29F2" w:rsidRPr="009B2352" w:rsidRDefault="005B29F2" w:rsidP="005B29F2">
      <w:pPr>
        <w:numPr>
          <w:ilvl w:val="1"/>
          <w:numId w:val="9"/>
        </w:numPr>
        <w:tabs>
          <w:tab w:val="left" w:pos="993"/>
        </w:tabs>
        <w:ind w:left="992" w:hanging="425"/>
        <w:jc w:val="both"/>
        <w:rPr>
          <w:rFonts w:ascii="Tahoma" w:eastAsia="Calibri" w:hAnsi="Tahoma" w:cs="Tahoma"/>
          <w:sz w:val="18"/>
          <w:szCs w:val="20"/>
        </w:rPr>
      </w:pPr>
      <w:r w:rsidRPr="009B2352">
        <w:rPr>
          <w:rFonts w:ascii="Tahoma" w:eastAsia="Calibri" w:hAnsi="Tahoma" w:cs="Tahoma"/>
          <w:sz w:val="18"/>
          <w:szCs w:val="20"/>
        </w:rPr>
        <w:t>informacji danych stanowiących tajemnice stron w rozumieniu Ustawy z dn</w:t>
      </w:r>
      <w:r>
        <w:rPr>
          <w:rFonts w:ascii="Tahoma" w:eastAsia="Calibri" w:hAnsi="Tahoma" w:cs="Tahoma"/>
          <w:sz w:val="18"/>
          <w:szCs w:val="20"/>
        </w:rPr>
        <w:t>ia z dnia 16 kwietnia 1993 r. o </w:t>
      </w:r>
      <w:r w:rsidRPr="009B2352">
        <w:rPr>
          <w:rFonts w:ascii="Tahoma" w:eastAsia="Calibri" w:hAnsi="Tahoma" w:cs="Tahoma"/>
          <w:sz w:val="18"/>
          <w:szCs w:val="20"/>
        </w:rPr>
        <w:t xml:space="preserve">zwalczaniu nieuczciwej konkurencji, </w:t>
      </w:r>
    </w:p>
    <w:p w14:paraId="39BD6C81" w14:textId="77777777" w:rsidR="005B29F2" w:rsidRPr="009B2352" w:rsidRDefault="005B29F2" w:rsidP="005B29F2">
      <w:pPr>
        <w:numPr>
          <w:ilvl w:val="1"/>
          <w:numId w:val="9"/>
        </w:numPr>
        <w:tabs>
          <w:tab w:val="left" w:pos="993"/>
        </w:tabs>
        <w:ind w:left="992" w:hanging="425"/>
        <w:jc w:val="both"/>
        <w:rPr>
          <w:rFonts w:ascii="Tahoma" w:eastAsia="Calibri" w:hAnsi="Tahoma" w:cs="Tahoma"/>
          <w:sz w:val="18"/>
          <w:szCs w:val="20"/>
        </w:rPr>
      </w:pPr>
      <w:r w:rsidRPr="009B2352">
        <w:rPr>
          <w:rFonts w:ascii="Tahoma" w:eastAsia="Calibri" w:hAnsi="Tahoma" w:cs="Tahoma"/>
          <w:sz w:val="18"/>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2F87126" w14:textId="77777777" w:rsidR="005B29F2" w:rsidRPr="009B2352" w:rsidRDefault="005B29F2" w:rsidP="008426A4">
      <w:pPr>
        <w:pStyle w:val="Akapitzlist"/>
        <w:numPr>
          <w:ilvl w:val="0"/>
          <w:numId w:val="85"/>
        </w:numPr>
        <w:spacing w:after="0" w:line="240" w:lineRule="auto"/>
        <w:ind w:left="567" w:hanging="567"/>
        <w:jc w:val="both"/>
        <w:rPr>
          <w:rFonts w:ascii="Tahoma" w:hAnsi="Tahoma" w:cs="Tahoma"/>
          <w:sz w:val="18"/>
          <w:szCs w:val="20"/>
        </w:rPr>
      </w:pPr>
      <w:r w:rsidRPr="009B2352">
        <w:rPr>
          <w:rFonts w:ascii="Tahoma" w:hAnsi="Tahoma" w:cs="Tahoma"/>
          <w:sz w:val="18"/>
          <w:szCs w:val="20"/>
        </w:rPr>
        <w:t>Obowiązkiem zachowania poufności umowy nie jest objęty fakt jej zawarcia ani jej treść w zakresie określonym obowiązującymi przepisami prawa.</w:t>
      </w:r>
    </w:p>
    <w:p w14:paraId="001981F2" w14:textId="77777777" w:rsidR="005B29F2" w:rsidRPr="009B2352" w:rsidRDefault="005B29F2" w:rsidP="005B29F2">
      <w:pPr>
        <w:numPr>
          <w:ilvl w:val="1"/>
          <w:numId w:val="9"/>
        </w:numPr>
        <w:tabs>
          <w:tab w:val="left" w:pos="993"/>
        </w:tabs>
        <w:ind w:left="992" w:hanging="425"/>
        <w:jc w:val="both"/>
        <w:rPr>
          <w:rFonts w:ascii="Tahoma" w:eastAsia="Calibri" w:hAnsi="Tahoma" w:cs="Tahoma"/>
          <w:sz w:val="18"/>
          <w:szCs w:val="20"/>
        </w:rPr>
      </w:pPr>
      <w:r w:rsidRPr="009B2352">
        <w:rPr>
          <w:rFonts w:ascii="Tahoma" w:eastAsia="Calibri" w:hAnsi="Tahoma" w:cs="Tahoma"/>
          <w:sz w:val="18"/>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6D9ACACC" w14:textId="77777777" w:rsidR="005B29F2" w:rsidRPr="009B2352" w:rsidRDefault="005B29F2" w:rsidP="005B29F2">
      <w:pPr>
        <w:numPr>
          <w:ilvl w:val="1"/>
          <w:numId w:val="9"/>
        </w:numPr>
        <w:tabs>
          <w:tab w:val="left" w:pos="993"/>
        </w:tabs>
        <w:ind w:left="992" w:hanging="425"/>
        <w:jc w:val="both"/>
        <w:rPr>
          <w:rFonts w:ascii="Tahoma" w:eastAsia="Calibri" w:hAnsi="Tahoma" w:cs="Tahoma"/>
          <w:sz w:val="18"/>
          <w:szCs w:val="20"/>
        </w:rPr>
      </w:pPr>
      <w:r w:rsidRPr="009B2352">
        <w:rPr>
          <w:rFonts w:ascii="Tahoma" w:eastAsia="Calibri" w:hAnsi="Tahoma" w:cs="Tahoma"/>
          <w:sz w:val="18"/>
          <w:szCs w:val="20"/>
        </w:rPr>
        <w:t>Strony umowy mają prawo do wykorzystania informacji o realizacji umowy oraz ogólnego przedmiotu i stron umowy dla celów marketingowych i referencyjnych  tym podania tych informacji do wiadomości publicznej.</w:t>
      </w:r>
    </w:p>
    <w:p w14:paraId="6662E28E" w14:textId="77777777" w:rsidR="005B29F2" w:rsidRPr="009B2352" w:rsidRDefault="005B29F2" w:rsidP="008426A4">
      <w:pPr>
        <w:pStyle w:val="Akapitzlist"/>
        <w:numPr>
          <w:ilvl w:val="0"/>
          <w:numId w:val="85"/>
        </w:numPr>
        <w:spacing w:after="0" w:line="259" w:lineRule="auto"/>
        <w:ind w:left="567" w:hanging="567"/>
        <w:jc w:val="both"/>
        <w:rPr>
          <w:rFonts w:ascii="Tahoma" w:hAnsi="Tahoma" w:cs="Tahoma"/>
          <w:sz w:val="18"/>
          <w:szCs w:val="20"/>
        </w:rPr>
      </w:pPr>
      <w:r w:rsidRPr="009B2352">
        <w:rPr>
          <w:rFonts w:ascii="Tahoma" w:hAnsi="Tahoma" w:cs="Tahoma"/>
          <w:sz w:val="18"/>
          <w:szCs w:val="20"/>
        </w:rPr>
        <w:t>Wykonawca nie ma dostępu do danych osobowych.</w:t>
      </w:r>
    </w:p>
    <w:p w14:paraId="7A9A3F2B" w14:textId="77777777" w:rsidR="005B29F2" w:rsidRPr="009B2352" w:rsidRDefault="005B29F2" w:rsidP="005B29F2">
      <w:pPr>
        <w:jc w:val="center"/>
        <w:rPr>
          <w:rFonts w:ascii="Tahoma" w:hAnsi="Tahoma" w:cs="Tahoma"/>
          <w:b/>
          <w:sz w:val="10"/>
          <w:szCs w:val="12"/>
          <w:shd w:val="clear" w:color="auto" w:fill="FFFFFF"/>
        </w:rPr>
      </w:pPr>
    </w:p>
    <w:p w14:paraId="339E5E56" w14:textId="77777777" w:rsidR="005B29F2" w:rsidRPr="009B2352" w:rsidRDefault="005B29F2" w:rsidP="000B2159">
      <w:pPr>
        <w:rPr>
          <w:rFonts w:ascii="Tahoma" w:hAnsi="Tahoma" w:cs="Tahoma"/>
          <w:b/>
          <w:sz w:val="10"/>
          <w:szCs w:val="12"/>
          <w:shd w:val="clear" w:color="auto" w:fill="FFFFFF"/>
        </w:rPr>
      </w:pPr>
    </w:p>
    <w:p w14:paraId="5D95CBED" w14:textId="77777777" w:rsidR="005B29F2" w:rsidRPr="009B2352" w:rsidRDefault="005B29F2" w:rsidP="005B29F2">
      <w:pPr>
        <w:pStyle w:val="standard0"/>
        <w:keepNext/>
        <w:spacing w:before="0" w:beforeAutospacing="0" w:after="0" w:afterAutospacing="0"/>
        <w:ind w:left="360"/>
        <w:jc w:val="center"/>
        <w:rPr>
          <w:rFonts w:ascii="Tahoma" w:hAnsi="Tahoma" w:cs="Tahoma"/>
          <w:sz w:val="18"/>
          <w:szCs w:val="20"/>
        </w:rPr>
      </w:pPr>
      <w:r w:rsidRPr="009B2352">
        <w:rPr>
          <w:rFonts w:ascii="Tahoma" w:hAnsi="Tahoma" w:cs="Tahoma"/>
          <w:b/>
          <w:bCs/>
          <w:sz w:val="18"/>
          <w:szCs w:val="20"/>
        </w:rPr>
        <w:t>§ 11 Podwykonawstwo – jeśli dotyczy</w:t>
      </w:r>
    </w:p>
    <w:p w14:paraId="56BD3643" w14:textId="77777777" w:rsidR="005B29F2" w:rsidRPr="009B2352" w:rsidRDefault="005B29F2" w:rsidP="008426A4">
      <w:pPr>
        <w:pStyle w:val="standard0"/>
        <w:numPr>
          <w:ilvl w:val="0"/>
          <w:numId w:val="87"/>
        </w:numPr>
        <w:spacing w:before="0" w:beforeAutospacing="0" w:after="0" w:afterAutospacing="0"/>
        <w:jc w:val="both"/>
        <w:rPr>
          <w:rFonts w:ascii="Tahoma" w:hAnsi="Tahoma" w:cs="Tahoma"/>
          <w:sz w:val="18"/>
          <w:szCs w:val="20"/>
        </w:rPr>
      </w:pPr>
      <w:r w:rsidRPr="009B2352">
        <w:rPr>
          <w:rFonts w:ascii="Tahoma" w:hAnsi="Tahoma" w:cs="Tahoma"/>
          <w:sz w:val="18"/>
          <w:szCs w:val="20"/>
        </w:rPr>
        <w:t>Wykonawca może realizować przedmiot Umowy korzystając z podwykonaw</w:t>
      </w:r>
      <w:r>
        <w:rPr>
          <w:rFonts w:ascii="Tahoma" w:hAnsi="Tahoma" w:cs="Tahoma"/>
          <w:sz w:val="18"/>
          <w:szCs w:val="20"/>
        </w:rPr>
        <w:t>stwa na  zasadach określonych w </w:t>
      </w:r>
      <w:r w:rsidRPr="009B2352">
        <w:rPr>
          <w:rFonts w:ascii="Tahoma" w:hAnsi="Tahoma" w:cs="Tahoma"/>
          <w:sz w:val="18"/>
          <w:szCs w:val="20"/>
        </w:rPr>
        <w:t>niniejszym paragrafie oraz w zakresie wskazanym w ofercie.</w:t>
      </w:r>
    </w:p>
    <w:p w14:paraId="33D78926" w14:textId="77777777" w:rsidR="005B29F2" w:rsidRPr="009B2352" w:rsidRDefault="005B29F2" w:rsidP="008426A4">
      <w:pPr>
        <w:pStyle w:val="standard0"/>
        <w:numPr>
          <w:ilvl w:val="0"/>
          <w:numId w:val="87"/>
        </w:numPr>
        <w:spacing w:before="0" w:beforeAutospacing="0" w:after="0" w:afterAutospacing="0"/>
        <w:jc w:val="both"/>
        <w:rPr>
          <w:rFonts w:ascii="Tahoma" w:hAnsi="Tahoma" w:cs="Tahoma"/>
          <w:sz w:val="18"/>
          <w:szCs w:val="20"/>
        </w:rPr>
      </w:pPr>
      <w:r w:rsidRPr="009B2352">
        <w:rPr>
          <w:rFonts w:ascii="Tahoma" w:hAnsi="Tahoma" w:cs="Tahoma"/>
          <w:sz w:val="18"/>
          <w:szCs w:val="20"/>
        </w:rPr>
        <w:t>Powierzenie wykonania części zamówienia podwykonawcom nie zwalnia wykonawcy z odpowiedzialności za należyte wykonanie przedmiotu Umowy. Wykonawca odpowiada za działania i zaniechania podwykonawców jak za własne działania i zaniechania.</w:t>
      </w:r>
    </w:p>
    <w:p w14:paraId="6EB5445A" w14:textId="77777777" w:rsidR="005B29F2" w:rsidRPr="009B2352" w:rsidRDefault="005B29F2" w:rsidP="008426A4">
      <w:pPr>
        <w:pStyle w:val="standard0"/>
        <w:numPr>
          <w:ilvl w:val="0"/>
          <w:numId w:val="87"/>
        </w:numPr>
        <w:spacing w:before="0" w:beforeAutospacing="0" w:after="0" w:afterAutospacing="0"/>
        <w:jc w:val="both"/>
        <w:rPr>
          <w:rFonts w:ascii="Tahoma" w:hAnsi="Tahoma" w:cs="Tahoma"/>
          <w:sz w:val="18"/>
          <w:szCs w:val="20"/>
        </w:rPr>
      </w:pPr>
      <w:r w:rsidRPr="009B2352">
        <w:rPr>
          <w:rFonts w:ascii="Tahoma" w:hAnsi="Tahoma" w:cs="Tahoma"/>
          <w:sz w:val="18"/>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B0C30D3" w14:textId="77777777" w:rsidR="005B29F2" w:rsidRPr="009B2352" w:rsidRDefault="005B29F2" w:rsidP="008426A4">
      <w:pPr>
        <w:pStyle w:val="standard0"/>
        <w:numPr>
          <w:ilvl w:val="0"/>
          <w:numId w:val="87"/>
        </w:numPr>
        <w:spacing w:before="0" w:beforeAutospacing="0" w:after="0" w:afterAutospacing="0"/>
        <w:jc w:val="both"/>
        <w:rPr>
          <w:rFonts w:ascii="Tahoma" w:hAnsi="Tahoma" w:cs="Tahoma"/>
          <w:sz w:val="18"/>
          <w:szCs w:val="20"/>
        </w:rPr>
      </w:pPr>
      <w:r w:rsidRPr="009B2352">
        <w:rPr>
          <w:rFonts w:ascii="Tahoma" w:hAnsi="Tahoma" w:cs="Tahoma"/>
          <w:sz w:val="18"/>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5DB9D981" w14:textId="77777777" w:rsidR="005B29F2" w:rsidRPr="009B2352" w:rsidRDefault="005B29F2" w:rsidP="008426A4">
      <w:pPr>
        <w:pStyle w:val="standard0"/>
        <w:numPr>
          <w:ilvl w:val="0"/>
          <w:numId w:val="87"/>
        </w:numPr>
        <w:spacing w:before="0" w:beforeAutospacing="0" w:after="0" w:afterAutospacing="0"/>
        <w:jc w:val="both"/>
        <w:rPr>
          <w:rFonts w:ascii="Tahoma" w:hAnsi="Tahoma" w:cs="Tahoma"/>
          <w:sz w:val="18"/>
          <w:szCs w:val="20"/>
        </w:rPr>
      </w:pPr>
      <w:r w:rsidRPr="009B2352">
        <w:rPr>
          <w:rFonts w:ascii="Tahoma" w:hAnsi="Tahoma" w:cs="Tahoma"/>
          <w:sz w:val="18"/>
          <w:szCs w:val="20"/>
        </w:rPr>
        <w:t xml:space="preserve">Wykaz podwykonawców, w tym innych podmiotów, na zdolności których Wykonawca powoływał się, na zasadach określonych w art. 118 ustawy </w:t>
      </w:r>
      <w:proofErr w:type="spellStart"/>
      <w:r w:rsidRPr="009B2352">
        <w:rPr>
          <w:rFonts w:ascii="Tahoma" w:hAnsi="Tahoma" w:cs="Tahoma"/>
          <w:sz w:val="18"/>
          <w:szCs w:val="20"/>
        </w:rPr>
        <w:t>Pzp</w:t>
      </w:r>
      <w:proofErr w:type="spellEnd"/>
      <w:r w:rsidRPr="009B2352">
        <w:rPr>
          <w:rFonts w:ascii="Tahoma" w:hAnsi="Tahoma" w:cs="Tahoma"/>
          <w:sz w:val="18"/>
          <w:szCs w:val="20"/>
        </w:rPr>
        <w:t xml:space="preserve">, w celu wykazania spełnienia warunków udziału w postępowaniu, o których mowa w art. 112 ust. 2 ustawy </w:t>
      </w:r>
      <w:proofErr w:type="spellStart"/>
      <w:r w:rsidRPr="009B2352">
        <w:rPr>
          <w:rFonts w:ascii="Tahoma" w:hAnsi="Tahoma" w:cs="Tahoma"/>
          <w:sz w:val="18"/>
          <w:szCs w:val="20"/>
        </w:rPr>
        <w:t>Pzp</w:t>
      </w:r>
      <w:proofErr w:type="spellEnd"/>
      <w:r w:rsidRPr="009B2352">
        <w:rPr>
          <w:rFonts w:ascii="Tahoma" w:hAnsi="Tahoma" w:cs="Tahoma"/>
          <w:sz w:val="18"/>
          <w:szCs w:val="20"/>
        </w:rPr>
        <w:t>, określony jest w ust. 1</w:t>
      </w:r>
      <w:r>
        <w:rPr>
          <w:rFonts w:ascii="Tahoma" w:hAnsi="Tahoma" w:cs="Tahoma"/>
          <w:sz w:val="18"/>
          <w:szCs w:val="20"/>
        </w:rPr>
        <w:t>1</w:t>
      </w:r>
      <w:r w:rsidRPr="009B2352">
        <w:rPr>
          <w:rFonts w:ascii="Tahoma" w:hAnsi="Tahoma" w:cs="Tahoma"/>
          <w:sz w:val="18"/>
          <w:szCs w:val="20"/>
        </w:rPr>
        <w:t>.</w:t>
      </w:r>
    </w:p>
    <w:p w14:paraId="3DDA1550" w14:textId="77777777" w:rsidR="005B29F2" w:rsidRPr="009B2352" w:rsidRDefault="005B29F2" w:rsidP="008426A4">
      <w:pPr>
        <w:pStyle w:val="standard0"/>
        <w:numPr>
          <w:ilvl w:val="0"/>
          <w:numId w:val="87"/>
        </w:numPr>
        <w:spacing w:before="0" w:beforeAutospacing="0" w:after="0" w:afterAutospacing="0"/>
        <w:jc w:val="both"/>
        <w:rPr>
          <w:rFonts w:ascii="Tahoma" w:hAnsi="Tahoma" w:cs="Tahoma"/>
          <w:sz w:val="18"/>
          <w:szCs w:val="20"/>
        </w:rPr>
      </w:pPr>
      <w:r w:rsidRPr="009B2352">
        <w:rPr>
          <w:rFonts w:ascii="Tahoma" w:hAnsi="Tahoma" w:cs="Tahoma"/>
          <w:sz w:val="18"/>
          <w:szCs w:val="20"/>
        </w:rPr>
        <w:t xml:space="preserve">Zgodnie z treścią art. 462 ust. 7 ustawy </w:t>
      </w:r>
      <w:proofErr w:type="spellStart"/>
      <w:r w:rsidRPr="009B2352">
        <w:rPr>
          <w:rFonts w:ascii="Tahoma" w:hAnsi="Tahoma" w:cs="Tahoma"/>
          <w:sz w:val="18"/>
          <w:szCs w:val="20"/>
        </w:rPr>
        <w:t>Pzp</w:t>
      </w:r>
      <w:proofErr w:type="spellEnd"/>
      <w:r w:rsidRPr="009B2352">
        <w:rPr>
          <w:rFonts w:ascii="Tahoma" w:hAnsi="Tahoma" w:cs="Tahoma"/>
          <w:sz w:val="18"/>
          <w:szCs w:val="20"/>
        </w:rPr>
        <w:t xml:space="preserve">, jeżeli zmiana albo rezygnacja z podwykonawcy dotyczy podmiotu, na którego zasoby Wykonawca powoływał się, na zasadach określonych w art. 118 ust. 1 ustawy </w:t>
      </w:r>
      <w:proofErr w:type="spellStart"/>
      <w:r w:rsidRPr="009B2352">
        <w:rPr>
          <w:rFonts w:ascii="Tahoma" w:hAnsi="Tahoma" w:cs="Tahoma"/>
          <w:sz w:val="18"/>
          <w:szCs w:val="20"/>
        </w:rPr>
        <w:t>Pzp</w:t>
      </w:r>
      <w:proofErr w:type="spellEnd"/>
      <w:r w:rsidRPr="009B2352">
        <w:rPr>
          <w:rFonts w:ascii="Tahoma" w:hAnsi="Tahoma" w:cs="Tahoma"/>
          <w:sz w:val="18"/>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9B2352">
        <w:rPr>
          <w:rFonts w:ascii="Tahoma" w:hAnsi="Tahoma" w:cs="Tahoma"/>
          <w:sz w:val="18"/>
          <w:szCs w:val="20"/>
        </w:rPr>
        <w:t>Pzp</w:t>
      </w:r>
      <w:proofErr w:type="spellEnd"/>
      <w:r w:rsidRPr="009B2352">
        <w:rPr>
          <w:rFonts w:ascii="Tahoma" w:hAnsi="Tahoma" w:cs="Tahoma"/>
          <w:sz w:val="18"/>
          <w:szCs w:val="20"/>
        </w:rPr>
        <w:t xml:space="preserve"> stosuje się odpowiednio.</w:t>
      </w:r>
    </w:p>
    <w:p w14:paraId="727063AB" w14:textId="77777777" w:rsidR="005B29F2" w:rsidRPr="009B2352" w:rsidRDefault="005B29F2" w:rsidP="008426A4">
      <w:pPr>
        <w:pStyle w:val="standard0"/>
        <w:numPr>
          <w:ilvl w:val="0"/>
          <w:numId w:val="87"/>
        </w:numPr>
        <w:spacing w:before="0" w:beforeAutospacing="0" w:after="0" w:afterAutospacing="0"/>
        <w:jc w:val="both"/>
        <w:rPr>
          <w:rFonts w:ascii="Tahoma" w:hAnsi="Tahoma" w:cs="Tahoma"/>
          <w:sz w:val="18"/>
          <w:szCs w:val="20"/>
        </w:rPr>
      </w:pPr>
      <w:r w:rsidRPr="009B2352">
        <w:rPr>
          <w:rFonts w:ascii="Tahoma" w:hAnsi="Tahoma" w:cs="Tahoma"/>
          <w:sz w:val="18"/>
          <w:szCs w:val="20"/>
        </w:rPr>
        <w:t xml:space="preserve">Zmiana podwykonawcy umieszczonego w wykazie, o którym mowa w ust. </w:t>
      </w:r>
      <w:r>
        <w:rPr>
          <w:rFonts w:ascii="Tahoma" w:hAnsi="Tahoma" w:cs="Tahoma"/>
          <w:sz w:val="18"/>
          <w:szCs w:val="20"/>
        </w:rPr>
        <w:t>5</w:t>
      </w:r>
      <w:r w:rsidRPr="009B2352">
        <w:rPr>
          <w:rFonts w:ascii="Tahoma" w:hAnsi="Tahoma" w:cs="Tahoma"/>
          <w:sz w:val="18"/>
          <w:szCs w:val="20"/>
        </w:rPr>
        <w:t>, wymaga sporządzenia aneksu do Umowy.</w:t>
      </w:r>
    </w:p>
    <w:p w14:paraId="5CAC8D82" w14:textId="77777777" w:rsidR="005B29F2" w:rsidRPr="009B2352" w:rsidRDefault="005B29F2" w:rsidP="008426A4">
      <w:pPr>
        <w:pStyle w:val="standard0"/>
        <w:numPr>
          <w:ilvl w:val="0"/>
          <w:numId w:val="87"/>
        </w:numPr>
        <w:spacing w:before="0" w:beforeAutospacing="0" w:after="0" w:afterAutospacing="0"/>
        <w:jc w:val="both"/>
        <w:rPr>
          <w:rFonts w:ascii="Tahoma" w:hAnsi="Tahoma" w:cs="Tahoma"/>
          <w:sz w:val="18"/>
          <w:szCs w:val="20"/>
        </w:rPr>
      </w:pPr>
      <w:r w:rsidRPr="009B2352">
        <w:rPr>
          <w:rFonts w:ascii="Tahoma" w:hAnsi="Tahoma" w:cs="Tahoma"/>
          <w:sz w:val="18"/>
          <w:szCs w:val="20"/>
        </w:rPr>
        <w:t xml:space="preserve">W celu dokonania zmiany, o której mowa w ust. 6, Wykonawca złoży wniosek o zmianę podwykonawcy przed przystąpieniem nowego podwykonawcy do realizacji części Umowy powierzonej podwykonawcy, w terminie umożliwiającym jego ocenę zgodnie z ust </w:t>
      </w:r>
      <w:r>
        <w:rPr>
          <w:rFonts w:ascii="Tahoma" w:hAnsi="Tahoma" w:cs="Tahoma"/>
          <w:sz w:val="18"/>
          <w:szCs w:val="20"/>
        </w:rPr>
        <w:t>6</w:t>
      </w:r>
      <w:r w:rsidRPr="009B2352">
        <w:rPr>
          <w:rFonts w:ascii="Tahoma" w:hAnsi="Tahoma" w:cs="Tahoma"/>
          <w:sz w:val="18"/>
          <w:szCs w:val="20"/>
        </w:rPr>
        <w:t>.</w:t>
      </w:r>
    </w:p>
    <w:p w14:paraId="62BD8DC4" w14:textId="77777777" w:rsidR="005B29F2" w:rsidRPr="009B2352" w:rsidRDefault="005B29F2" w:rsidP="008426A4">
      <w:pPr>
        <w:pStyle w:val="standard0"/>
        <w:numPr>
          <w:ilvl w:val="0"/>
          <w:numId w:val="87"/>
        </w:numPr>
        <w:spacing w:before="0" w:beforeAutospacing="0" w:after="0" w:afterAutospacing="0"/>
        <w:jc w:val="both"/>
        <w:rPr>
          <w:rFonts w:ascii="Tahoma" w:hAnsi="Tahoma" w:cs="Tahoma"/>
          <w:sz w:val="18"/>
          <w:szCs w:val="20"/>
        </w:rPr>
      </w:pPr>
      <w:r w:rsidRPr="009B2352">
        <w:rPr>
          <w:rFonts w:ascii="Tahoma" w:hAnsi="Tahoma" w:cs="Tahoma"/>
          <w:sz w:val="18"/>
          <w:szCs w:val="20"/>
        </w:rPr>
        <w:t xml:space="preserve">W przypadku, o którym mowa w ust. 6, do wniosku, o którym mowa w ust. </w:t>
      </w:r>
      <w:r>
        <w:rPr>
          <w:rFonts w:ascii="Tahoma" w:hAnsi="Tahoma" w:cs="Tahoma"/>
          <w:sz w:val="18"/>
          <w:szCs w:val="20"/>
        </w:rPr>
        <w:t>8</w:t>
      </w:r>
      <w:r w:rsidRPr="009B2352">
        <w:rPr>
          <w:rFonts w:ascii="Tahoma" w:hAnsi="Tahoma" w:cs="Tahoma"/>
          <w:sz w:val="18"/>
          <w:szCs w:val="20"/>
        </w:rPr>
        <w:t>,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1CF4745E" w14:textId="77777777" w:rsidR="005B29F2" w:rsidRPr="009B2352" w:rsidRDefault="005B29F2" w:rsidP="008426A4">
      <w:pPr>
        <w:pStyle w:val="standard0"/>
        <w:numPr>
          <w:ilvl w:val="0"/>
          <w:numId w:val="87"/>
        </w:numPr>
        <w:spacing w:before="0" w:beforeAutospacing="0" w:after="0" w:afterAutospacing="0"/>
        <w:jc w:val="both"/>
        <w:rPr>
          <w:rFonts w:ascii="Tahoma" w:hAnsi="Tahoma" w:cs="Tahoma"/>
          <w:sz w:val="18"/>
          <w:szCs w:val="20"/>
        </w:rPr>
      </w:pPr>
      <w:r w:rsidRPr="009B2352">
        <w:rPr>
          <w:rFonts w:ascii="Tahoma" w:hAnsi="Tahoma" w:cs="Tahoma"/>
          <w:sz w:val="18"/>
          <w:szCs w:val="20"/>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6920FDA8" w14:textId="77777777" w:rsidR="005B29F2" w:rsidRPr="009B2352" w:rsidRDefault="005B29F2" w:rsidP="008426A4">
      <w:pPr>
        <w:pStyle w:val="standard0"/>
        <w:numPr>
          <w:ilvl w:val="0"/>
          <w:numId w:val="87"/>
        </w:numPr>
        <w:spacing w:before="0" w:beforeAutospacing="0" w:after="0" w:afterAutospacing="0"/>
        <w:jc w:val="both"/>
        <w:rPr>
          <w:rFonts w:ascii="Tahoma" w:hAnsi="Tahoma" w:cs="Tahoma"/>
          <w:sz w:val="18"/>
          <w:szCs w:val="20"/>
        </w:rPr>
      </w:pPr>
      <w:r w:rsidRPr="009B2352">
        <w:rPr>
          <w:rFonts w:ascii="Tahoma" w:hAnsi="Tahoma" w:cs="Tahoma"/>
          <w:sz w:val="18"/>
          <w:szCs w:val="20"/>
        </w:rPr>
        <w:t>Następujący podwykonawcy, w tym inne podmioty na zasoby których Wykonawca powoływał się w celu wykazania spełniania warunków udziału w postępowaniu, będą uczestniczyć w realizacji przedmiotu Umowy:</w:t>
      </w:r>
    </w:p>
    <w:p w14:paraId="31B0091F" w14:textId="77777777" w:rsidR="005B29F2" w:rsidRPr="00E048EB" w:rsidRDefault="005B29F2" w:rsidP="005B29F2">
      <w:pPr>
        <w:pStyle w:val="standard0"/>
        <w:spacing w:before="0" w:beforeAutospacing="0" w:after="0" w:afterAutospacing="0"/>
        <w:ind w:left="360"/>
        <w:jc w:val="both"/>
        <w:rPr>
          <w:rFonts w:ascii="Tahoma" w:hAnsi="Tahoma" w:cs="Tahoma"/>
          <w:sz w:val="14"/>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5B29F2" w14:paraId="0795601D" w14:textId="77777777" w:rsidTr="004A7E35">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495AC41A" w14:textId="77777777" w:rsidR="005B29F2" w:rsidRPr="00933C3F" w:rsidRDefault="005B29F2" w:rsidP="004A7E35">
            <w:pPr>
              <w:pStyle w:val="standard0"/>
              <w:ind w:hanging="105"/>
              <w:jc w:val="center"/>
              <w:rPr>
                <w:sz w:val="16"/>
              </w:rPr>
            </w:pPr>
            <w:r w:rsidRPr="00933C3F">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A21EB1E" w14:textId="1F891532" w:rsidR="005B29F2" w:rsidRPr="00933C3F" w:rsidRDefault="005B29F2" w:rsidP="004A7E35">
            <w:pPr>
              <w:pStyle w:val="standard0"/>
              <w:jc w:val="center"/>
              <w:rPr>
                <w:sz w:val="16"/>
              </w:rPr>
            </w:pPr>
            <w:r w:rsidRPr="00933C3F">
              <w:rPr>
                <w:rFonts w:ascii="Tahoma" w:hAnsi="Tahoma" w:cs="Tahoma"/>
                <w:sz w:val="16"/>
                <w:szCs w:val="18"/>
              </w:rPr>
              <w:t>Warunek udziału w postępowaniu spełniony poprzez zdolności innego podmiotu (</w:t>
            </w:r>
            <w:r w:rsidRPr="00933C3F">
              <w:rPr>
                <w:rFonts w:ascii="Tahoma" w:hAnsi="Tahoma" w:cs="Tahoma"/>
                <w:i/>
                <w:iCs/>
                <w:sz w:val="16"/>
                <w:szCs w:val="18"/>
              </w:rPr>
              <w:t>doświadczenie</w:t>
            </w:r>
            <w:r w:rsidRPr="00933C3F">
              <w:rPr>
                <w:rFonts w:ascii="Tahoma" w:hAnsi="Tahoma" w:cs="Tahoma"/>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245B74A" w14:textId="77777777" w:rsidR="005B29F2" w:rsidRPr="00933C3F" w:rsidRDefault="005B29F2" w:rsidP="004A7E35">
            <w:pPr>
              <w:pStyle w:val="standard0"/>
              <w:jc w:val="center"/>
              <w:rPr>
                <w:sz w:val="16"/>
              </w:rPr>
            </w:pPr>
            <w:r w:rsidRPr="00933C3F">
              <w:rPr>
                <w:rFonts w:ascii="Tahoma" w:hAnsi="Tahoma" w:cs="Tahoma"/>
                <w:sz w:val="16"/>
                <w:szCs w:val="18"/>
              </w:rPr>
              <w:t>Zakres przedmiotu Umowy podzlecony</w:t>
            </w:r>
          </w:p>
        </w:tc>
      </w:tr>
      <w:tr w:rsidR="005B29F2" w14:paraId="17E6498B" w14:textId="77777777" w:rsidTr="004A7E35">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894DDEE" w14:textId="77777777" w:rsidR="005B29F2" w:rsidRDefault="005B29F2" w:rsidP="004A7E35">
            <w:pPr>
              <w:pStyle w:val="standard0"/>
            </w:pPr>
            <w:r>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52129913" w14:textId="77777777" w:rsidR="005B29F2" w:rsidRDefault="005B29F2" w:rsidP="004A7E35">
            <w:pPr>
              <w:pStyle w:val="standard0"/>
            </w:pPr>
            <w:r>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2E874EC9" w14:textId="77777777" w:rsidR="005B29F2" w:rsidRDefault="005B29F2" w:rsidP="004A7E35">
            <w:pPr>
              <w:pStyle w:val="standard0"/>
            </w:pPr>
            <w:r>
              <w:rPr>
                <w:rFonts w:ascii="Tahoma" w:hAnsi="Tahoma" w:cs="Tahoma"/>
                <w:sz w:val="18"/>
                <w:szCs w:val="18"/>
              </w:rPr>
              <w:t> </w:t>
            </w:r>
          </w:p>
        </w:tc>
      </w:tr>
      <w:tr w:rsidR="005B29F2" w14:paraId="5FFF38D9" w14:textId="77777777" w:rsidTr="004A7E35">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8A008C6" w14:textId="77777777" w:rsidR="005B29F2" w:rsidRDefault="005B29F2" w:rsidP="004A7E35">
            <w:pPr>
              <w:pStyle w:val="standard0"/>
            </w:pPr>
            <w:r>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E7D855F" w14:textId="77777777" w:rsidR="005B29F2" w:rsidRDefault="005B29F2" w:rsidP="004A7E35">
            <w:pPr>
              <w:pStyle w:val="standard0"/>
            </w:pPr>
            <w:r>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207267A7" w14:textId="77777777" w:rsidR="005B29F2" w:rsidRDefault="005B29F2" w:rsidP="004A7E35">
            <w:pPr>
              <w:pStyle w:val="standard0"/>
            </w:pPr>
            <w:r>
              <w:rPr>
                <w:rFonts w:ascii="Tahoma" w:hAnsi="Tahoma" w:cs="Tahoma"/>
                <w:sz w:val="18"/>
                <w:szCs w:val="18"/>
              </w:rPr>
              <w:t> </w:t>
            </w:r>
          </w:p>
        </w:tc>
      </w:tr>
    </w:tbl>
    <w:p w14:paraId="5D34CC19" w14:textId="77777777" w:rsidR="005B29F2" w:rsidRPr="00356AF5" w:rsidRDefault="005B29F2" w:rsidP="005B29F2">
      <w:pPr>
        <w:ind w:left="426" w:hanging="426"/>
        <w:jc w:val="center"/>
        <w:rPr>
          <w:rFonts w:ascii="Tahoma" w:hAnsi="Tahoma" w:cs="Tahoma"/>
          <w:sz w:val="12"/>
          <w:szCs w:val="12"/>
          <w:highlight w:val="yellow"/>
        </w:rPr>
      </w:pPr>
    </w:p>
    <w:p w14:paraId="4D86D12B" w14:textId="77777777" w:rsidR="005B29F2" w:rsidRPr="009B2352" w:rsidRDefault="005B29F2" w:rsidP="005B29F2">
      <w:pPr>
        <w:jc w:val="center"/>
        <w:rPr>
          <w:rFonts w:ascii="Tahoma" w:hAnsi="Tahoma" w:cs="Tahoma"/>
          <w:iCs/>
          <w:kern w:val="16"/>
          <w:sz w:val="18"/>
          <w:szCs w:val="20"/>
        </w:rPr>
      </w:pPr>
      <w:bookmarkStart w:id="3" w:name="_Hlk92227693"/>
      <w:r w:rsidRPr="009B2352">
        <w:rPr>
          <w:rFonts w:ascii="Tahoma" w:hAnsi="Tahoma" w:cs="Tahoma"/>
          <w:iCs/>
          <w:kern w:val="16"/>
          <w:sz w:val="18"/>
          <w:szCs w:val="20"/>
        </w:rPr>
        <w:t>§</w:t>
      </w:r>
      <w:bookmarkEnd w:id="3"/>
      <w:r w:rsidRPr="009B2352">
        <w:rPr>
          <w:rFonts w:ascii="Tahoma" w:hAnsi="Tahoma" w:cs="Tahoma"/>
          <w:iCs/>
          <w:kern w:val="16"/>
          <w:sz w:val="18"/>
          <w:szCs w:val="20"/>
        </w:rPr>
        <w:t xml:space="preserve"> 12</w:t>
      </w:r>
    </w:p>
    <w:p w14:paraId="481342A6" w14:textId="68FEDFFA" w:rsidR="005B29F2" w:rsidRPr="009B2352" w:rsidRDefault="005B29F2" w:rsidP="008426A4">
      <w:pPr>
        <w:numPr>
          <w:ilvl w:val="0"/>
          <w:numId w:val="86"/>
        </w:numPr>
        <w:ind w:left="567" w:right="12" w:hanging="567"/>
        <w:jc w:val="both"/>
        <w:rPr>
          <w:rFonts w:ascii="Tahoma" w:hAnsi="Tahoma" w:cs="Tahoma"/>
          <w:sz w:val="18"/>
          <w:szCs w:val="20"/>
        </w:rPr>
      </w:pPr>
      <w:r w:rsidRPr="009B2352">
        <w:rPr>
          <w:rFonts w:ascii="Tahoma" w:hAnsi="Tahoma" w:cs="Tahoma"/>
          <w:sz w:val="18"/>
          <w:szCs w:val="20"/>
        </w:rPr>
        <w:t>Wszelkie zmiany i uzupełnienia niniejszej umowy wymagają formy pisemnej pod rygorem nieważności</w:t>
      </w:r>
      <w:r w:rsidR="00130361">
        <w:rPr>
          <w:rFonts w:ascii="Tahoma" w:hAnsi="Tahoma" w:cs="Tahoma"/>
          <w:sz w:val="18"/>
          <w:szCs w:val="20"/>
        </w:rPr>
        <w:t xml:space="preserve">, z zastrzeżeniem </w:t>
      </w:r>
      <w:r w:rsidR="00130361" w:rsidRPr="009B2352">
        <w:rPr>
          <w:rFonts w:ascii="Tahoma" w:hAnsi="Tahoma" w:cs="Tahoma"/>
          <w:iCs/>
          <w:kern w:val="16"/>
          <w:sz w:val="18"/>
          <w:szCs w:val="20"/>
        </w:rPr>
        <w:t>§</w:t>
      </w:r>
      <w:r w:rsidR="00130361">
        <w:rPr>
          <w:rFonts w:ascii="Tahoma" w:hAnsi="Tahoma" w:cs="Tahoma"/>
          <w:iCs/>
          <w:kern w:val="16"/>
          <w:sz w:val="18"/>
          <w:szCs w:val="20"/>
        </w:rPr>
        <w:t xml:space="preserve"> 9 ust.5 umowy.</w:t>
      </w:r>
      <w:r w:rsidRPr="009B2352">
        <w:rPr>
          <w:rFonts w:ascii="Tahoma" w:hAnsi="Tahoma" w:cs="Tahoma"/>
          <w:sz w:val="18"/>
          <w:szCs w:val="20"/>
        </w:rPr>
        <w:t xml:space="preserve"> </w:t>
      </w:r>
    </w:p>
    <w:p w14:paraId="25F0C6F4" w14:textId="77777777" w:rsidR="005B29F2" w:rsidRPr="009B2352" w:rsidRDefault="005B29F2" w:rsidP="008426A4">
      <w:pPr>
        <w:numPr>
          <w:ilvl w:val="0"/>
          <w:numId w:val="86"/>
        </w:numPr>
        <w:ind w:left="567" w:right="12" w:hanging="567"/>
        <w:jc w:val="both"/>
        <w:rPr>
          <w:rFonts w:ascii="Tahoma" w:hAnsi="Tahoma" w:cs="Tahoma"/>
          <w:sz w:val="18"/>
          <w:szCs w:val="20"/>
        </w:rPr>
      </w:pPr>
      <w:r w:rsidRPr="009B2352">
        <w:rPr>
          <w:rFonts w:ascii="Tahoma" w:hAnsi="Tahoma" w:cs="Tahoma"/>
          <w:sz w:val="18"/>
          <w:szCs w:val="20"/>
        </w:rPr>
        <w:t>Wszelkie załączniki wskazane w treści niniejszej umowy stanowią jej integralną część.</w:t>
      </w:r>
    </w:p>
    <w:p w14:paraId="210D40A8" w14:textId="77777777" w:rsidR="005B29F2" w:rsidRPr="009B2352" w:rsidRDefault="005B29F2" w:rsidP="008426A4">
      <w:pPr>
        <w:numPr>
          <w:ilvl w:val="0"/>
          <w:numId w:val="86"/>
        </w:numPr>
        <w:ind w:left="567" w:hanging="567"/>
        <w:jc w:val="both"/>
        <w:rPr>
          <w:rFonts w:ascii="Tahoma" w:hAnsi="Tahoma" w:cs="Tahoma"/>
          <w:sz w:val="18"/>
          <w:szCs w:val="20"/>
        </w:rPr>
      </w:pPr>
      <w:r w:rsidRPr="009B2352">
        <w:rPr>
          <w:rFonts w:ascii="Tahoma" w:hAnsi="Tahoma" w:cs="Tahoma"/>
          <w:iCs/>
          <w:kern w:val="16"/>
          <w:sz w:val="18"/>
          <w:szCs w:val="20"/>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siedziby Zamawiającego</w:t>
      </w:r>
      <w:r w:rsidRPr="009B2352">
        <w:rPr>
          <w:rFonts w:ascii="Tahoma" w:hAnsi="Tahoma" w:cs="Tahoma"/>
          <w:sz w:val="18"/>
          <w:szCs w:val="20"/>
        </w:rPr>
        <w:t>.</w:t>
      </w:r>
    </w:p>
    <w:p w14:paraId="1476217C" w14:textId="77777777" w:rsidR="005B29F2" w:rsidRPr="009B2352" w:rsidRDefault="005B29F2" w:rsidP="008426A4">
      <w:pPr>
        <w:numPr>
          <w:ilvl w:val="0"/>
          <w:numId w:val="86"/>
        </w:numPr>
        <w:ind w:left="567" w:hanging="567"/>
        <w:jc w:val="both"/>
        <w:rPr>
          <w:rFonts w:ascii="Tahoma" w:hAnsi="Tahoma" w:cs="Tahoma"/>
          <w:sz w:val="18"/>
          <w:szCs w:val="20"/>
        </w:rPr>
      </w:pPr>
      <w:r w:rsidRPr="009B2352">
        <w:rPr>
          <w:rFonts w:ascii="Tahoma" w:hAnsi="Tahoma" w:cs="Tahoma"/>
          <w:iCs/>
          <w:kern w:val="16"/>
          <w:sz w:val="18"/>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12EF4B38" w14:textId="70BCA42D" w:rsidR="005B29F2" w:rsidRPr="009B2352" w:rsidRDefault="005B29F2" w:rsidP="008426A4">
      <w:pPr>
        <w:numPr>
          <w:ilvl w:val="0"/>
          <w:numId w:val="86"/>
        </w:numPr>
        <w:ind w:left="567" w:hanging="567"/>
        <w:jc w:val="both"/>
        <w:rPr>
          <w:rFonts w:ascii="Tahoma" w:hAnsi="Tahoma" w:cs="Tahoma"/>
          <w:iCs/>
          <w:kern w:val="16"/>
          <w:sz w:val="18"/>
          <w:szCs w:val="20"/>
        </w:rPr>
      </w:pPr>
      <w:r w:rsidRPr="009B2352">
        <w:rPr>
          <w:rFonts w:ascii="Tahoma" w:hAnsi="Tahoma" w:cs="Tahoma"/>
          <w:iCs/>
          <w:kern w:val="16"/>
          <w:sz w:val="18"/>
          <w:szCs w:val="20"/>
        </w:rPr>
        <w:t xml:space="preserve">W sprawach nieuregulowanych niniejszą umową będą miały zastosowanie przepisy ustawy Prawo Zamówień Publicznych (Dz. U. z </w:t>
      </w:r>
      <w:r w:rsidRPr="009B2352">
        <w:rPr>
          <w:rFonts w:ascii="Tahoma" w:hAnsi="Tahoma" w:cs="Tahoma"/>
          <w:sz w:val="18"/>
          <w:szCs w:val="20"/>
        </w:rPr>
        <w:t>20</w:t>
      </w:r>
      <w:r w:rsidR="002762A8">
        <w:rPr>
          <w:rFonts w:ascii="Tahoma" w:hAnsi="Tahoma" w:cs="Tahoma"/>
          <w:sz w:val="18"/>
          <w:szCs w:val="20"/>
        </w:rPr>
        <w:t>21</w:t>
      </w:r>
      <w:r w:rsidRPr="009B2352">
        <w:rPr>
          <w:rFonts w:ascii="Tahoma" w:hAnsi="Tahoma" w:cs="Tahoma"/>
          <w:sz w:val="18"/>
          <w:szCs w:val="20"/>
        </w:rPr>
        <w:t xml:space="preserve"> r., poz. </w:t>
      </w:r>
      <w:r w:rsidR="002762A8">
        <w:rPr>
          <w:rFonts w:ascii="Tahoma" w:hAnsi="Tahoma" w:cs="Tahoma"/>
          <w:sz w:val="18"/>
          <w:szCs w:val="20"/>
        </w:rPr>
        <w:t xml:space="preserve">1129, </w:t>
      </w:r>
      <w:proofErr w:type="spellStart"/>
      <w:r w:rsidR="002762A8">
        <w:rPr>
          <w:rFonts w:ascii="Tahoma" w:hAnsi="Tahoma" w:cs="Tahoma"/>
          <w:sz w:val="18"/>
          <w:szCs w:val="20"/>
        </w:rPr>
        <w:t>t.j</w:t>
      </w:r>
      <w:proofErr w:type="spellEnd"/>
      <w:r w:rsidR="002762A8">
        <w:rPr>
          <w:rFonts w:ascii="Tahoma" w:hAnsi="Tahoma" w:cs="Tahoma"/>
          <w:sz w:val="18"/>
          <w:szCs w:val="20"/>
        </w:rPr>
        <w:t>.,</w:t>
      </w:r>
      <w:r w:rsidRPr="009B2352">
        <w:rPr>
          <w:rFonts w:ascii="Tahoma" w:hAnsi="Tahoma" w:cs="Tahoma"/>
          <w:sz w:val="18"/>
          <w:szCs w:val="20"/>
        </w:rPr>
        <w:t xml:space="preserve"> ze zm.</w:t>
      </w:r>
      <w:r w:rsidRPr="009B2352">
        <w:rPr>
          <w:rFonts w:ascii="Tahoma" w:hAnsi="Tahoma" w:cs="Tahoma"/>
          <w:iCs/>
          <w:kern w:val="16"/>
          <w:sz w:val="18"/>
          <w:szCs w:val="20"/>
        </w:rPr>
        <w:t xml:space="preserve">), Kodeksu Cywilnego (Dz. U. z 2020 r., poz. 1740 – </w:t>
      </w:r>
      <w:proofErr w:type="spellStart"/>
      <w:r w:rsidRPr="009B2352">
        <w:rPr>
          <w:rFonts w:ascii="Tahoma" w:hAnsi="Tahoma" w:cs="Tahoma"/>
          <w:iCs/>
          <w:kern w:val="16"/>
          <w:sz w:val="18"/>
          <w:szCs w:val="20"/>
        </w:rPr>
        <w:t>t.j</w:t>
      </w:r>
      <w:proofErr w:type="spellEnd"/>
      <w:r w:rsidRPr="009B2352">
        <w:rPr>
          <w:rFonts w:ascii="Tahoma" w:hAnsi="Tahoma" w:cs="Tahoma"/>
          <w:iCs/>
          <w:kern w:val="16"/>
          <w:sz w:val="18"/>
          <w:szCs w:val="20"/>
        </w:rPr>
        <w:t xml:space="preserve">. ze zm.) oraz ustawy z dnia 2 marca 2020 r. o szczególnych rozwiązaniach związanych z zapobieganiem, przeciwdziałaniem i zwalczaniem COVID-19, innych chorób zakaźnych oraz wywołanych nimi sytuacji kryzysowych (Dz.U. z 2020 r., poz. 1842 </w:t>
      </w:r>
      <w:proofErr w:type="spellStart"/>
      <w:r w:rsidR="002762A8">
        <w:rPr>
          <w:rFonts w:ascii="Tahoma" w:hAnsi="Tahoma" w:cs="Tahoma"/>
          <w:iCs/>
          <w:kern w:val="16"/>
          <w:sz w:val="18"/>
          <w:szCs w:val="20"/>
        </w:rPr>
        <w:t>t.j.,</w:t>
      </w:r>
      <w:r w:rsidRPr="009B2352">
        <w:rPr>
          <w:rFonts w:ascii="Tahoma" w:hAnsi="Tahoma" w:cs="Tahoma"/>
          <w:iCs/>
          <w:kern w:val="16"/>
          <w:sz w:val="18"/>
          <w:szCs w:val="20"/>
        </w:rPr>
        <w:t>ze</w:t>
      </w:r>
      <w:proofErr w:type="spellEnd"/>
      <w:r w:rsidRPr="009B2352">
        <w:rPr>
          <w:rFonts w:ascii="Tahoma" w:hAnsi="Tahoma" w:cs="Tahoma"/>
          <w:iCs/>
          <w:kern w:val="16"/>
          <w:sz w:val="18"/>
          <w:szCs w:val="20"/>
        </w:rPr>
        <w:t xml:space="preserve"> zm.).</w:t>
      </w:r>
    </w:p>
    <w:p w14:paraId="01256D87" w14:textId="77777777" w:rsidR="005B29F2" w:rsidRPr="009B2352" w:rsidRDefault="005B29F2" w:rsidP="008426A4">
      <w:pPr>
        <w:numPr>
          <w:ilvl w:val="0"/>
          <w:numId w:val="86"/>
        </w:numPr>
        <w:ind w:left="567" w:hanging="567"/>
        <w:jc w:val="both"/>
        <w:rPr>
          <w:rFonts w:ascii="Tahoma" w:hAnsi="Tahoma" w:cs="Tahoma"/>
          <w:iCs/>
          <w:kern w:val="16"/>
          <w:sz w:val="18"/>
          <w:szCs w:val="20"/>
        </w:rPr>
      </w:pPr>
      <w:r w:rsidRPr="009B2352">
        <w:rPr>
          <w:rFonts w:ascii="Tahoma" w:hAnsi="Tahoma" w:cs="Tahoma"/>
          <w:iCs/>
          <w:kern w:val="16"/>
          <w:sz w:val="18"/>
          <w:szCs w:val="20"/>
        </w:rPr>
        <w:t>Umowę sporządza się w dwóch jednobrzmiących egzemplarzach po jednym dla każdej ze stron.</w:t>
      </w:r>
    </w:p>
    <w:p w14:paraId="13E780C7" w14:textId="77777777" w:rsidR="005B29F2" w:rsidRPr="009B2352" w:rsidRDefault="005B29F2" w:rsidP="008426A4">
      <w:pPr>
        <w:numPr>
          <w:ilvl w:val="0"/>
          <w:numId w:val="86"/>
        </w:numPr>
        <w:ind w:left="567" w:hanging="567"/>
        <w:jc w:val="both"/>
        <w:rPr>
          <w:rFonts w:ascii="Tahoma" w:hAnsi="Tahoma" w:cs="Tahoma"/>
          <w:iCs/>
          <w:kern w:val="16"/>
          <w:sz w:val="18"/>
          <w:szCs w:val="20"/>
        </w:rPr>
      </w:pPr>
      <w:r w:rsidRPr="009B2352">
        <w:rPr>
          <w:rFonts w:ascii="Tahoma" w:hAnsi="Tahoma" w:cs="Tahoma"/>
          <w:sz w:val="18"/>
          <w:szCs w:val="20"/>
        </w:rPr>
        <w:t>Załącznikami do umowy są:</w:t>
      </w:r>
    </w:p>
    <w:p w14:paraId="334416A1" w14:textId="77777777" w:rsidR="005B29F2" w:rsidRPr="009B2352" w:rsidRDefault="005B29F2" w:rsidP="005B29F2">
      <w:pPr>
        <w:numPr>
          <w:ilvl w:val="0"/>
          <w:numId w:val="6"/>
        </w:numPr>
        <w:tabs>
          <w:tab w:val="clear" w:pos="360"/>
          <w:tab w:val="num" w:pos="993"/>
        </w:tabs>
        <w:ind w:left="993"/>
        <w:jc w:val="both"/>
        <w:rPr>
          <w:rFonts w:ascii="Tahoma" w:hAnsi="Tahoma"/>
          <w:sz w:val="18"/>
          <w:szCs w:val="20"/>
        </w:rPr>
      </w:pPr>
      <w:r w:rsidRPr="009B2352">
        <w:rPr>
          <w:rFonts w:ascii="Tahoma" w:hAnsi="Tahoma"/>
          <w:sz w:val="18"/>
          <w:szCs w:val="20"/>
        </w:rPr>
        <w:t>Załącznik nr 1 - Formularz oferty</w:t>
      </w:r>
    </w:p>
    <w:p w14:paraId="5624F6A4" w14:textId="77777777" w:rsidR="005B29F2" w:rsidRPr="009B2352" w:rsidRDefault="005B29F2" w:rsidP="005B29F2">
      <w:pPr>
        <w:numPr>
          <w:ilvl w:val="0"/>
          <w:numId w:val="6"/>
        </w:numPr>
        <w:tabs>
          <w:tab w:val="clear" w:pos="360"/>
          <w:tab w:val="num" w:pos="993"/>
        </w:tabs>
        <w:ind w:left="993"/>
        <w:jc w:val="both"/>
        <w:rPr>
          <w:rFonts w:ascii="Tahoma" w:hAnsi="Tahoma"/>
          <w:sz w:val="18"/>
          <w:szCs w:val="20"/>
        </w:rPr>
      </w:pPr>
      <w:r w:rsidRPr="009B2352">
        <w:rPr>
          <w:rFonts w:ascii="Tahoma" w:hAnsi="Tahoma"/>
          <w:sz w:val="18"/>
          <w:szCs w:val="20"/>
        </w:rPr>
        <w:t xml:space="preserve">Załącznik nr 2 - Formularz </w:t>
      </w:r>
      <w:r w:rsidRPr="009B2352">
        <w:rPr>
          <w:rFonts w:ascii="Tahoma" w:hAnsi="Tahoma" w:cs="Tahoma"/>
          <w:sz w:val="18"/>
          <w:szCs w:val="20"/>
        </w:rPr>
        <w:t>asortymentowo-cenowy</w:t>
      </w:r>
    </w:p>
    <w:p w14:paraId="79ED38BD" w14:textId="77777777" w:rsidR="005B29F2" w:rsidRPr="009B2352" w:rsidRDefault="005B29F2" w:rsidP="000B2159">
      <w:pPr>
        <w:pStyle w:val="Nagwek4"/>
        <w:suppressAutoHyphens/>
        <w:ind w:left="708"/>
        <w:rPr>
          <w:rFonts w:ascii="Tahoma" w:hAnsi="Tahoma" w:cs="Tahoma"/>
          <w:sz w:val="18"/>
        </w:rPr>
      </w:pPr>
    </w:p>
    <w:p w14:paraId="1CA6B49B" w14:textId="77777777" w:rsidR="005B29F2" w:rsidRPr="009B2352" w:rsidRDefault="005B29F2" w:rsidP="002D1DDF">
      <w:pPr>
        <w:pStyle w:val="Nagwek4"/>
        <w:suppressAutoHyphens/>
        <w:ind w:left="708" w:firstLine="285"/>
        <w:rPr>
          <w:rFonts w:ascii="Tahoma" w:hAnsi="Tahoma" w:cs="Tahoma"/>
          <w:sz w:val="18"/>
        </w:rPr>
      </w:pPr>
      <w:r w:rsidRPr="009B2352">
        <w:rPr>
          <w:rFonts w:ascii="Tahoma" w:hAnsi="Tahoma" w:cs="Tahoma"/>
          <w:sz w:val="18"/>
        </w:rPr>
        <w:t>WYKONAWCA</w:t>
      </w:r>
      <w:r w:rsidRPr="009B2352">
        <w:rPr>
          <w:rFonts w:ascii="Tahoma" w:hAnsi="Tahoma" w:cs="Tahoma"/>
          <w:sz w:val="18"/>
        </w:rPr>
        <w:tab/>
      </w:r>
      <w:r w:rsidRPr="009B2352">
        <w:rPr>
          <w:rFonts w:ascii="Tahoma" w:hAnsi="Tahoma" w:cs="Tahoma"/>
          <w:sz w:val="18"/>
        </w:rPr>
        <w:tab/>
      </w:r>
      <w:r w:rsidRPr="009B2352">
        <w:rPr>
          <w:rFonts w:ascii="Tahoma" w:hAnsi="Tahoma" w:cs="Tahoma"/>
          <w:sz w:val="18"/>
        </w:rPr>
        <w:tab/>
      </w:r>
      <w:r w:rsidRPr="009B2352">
        <w:rPr>
          <w:rFonts w:ascii="Tahoma" w:hAnsi="Tahoma" w:cs="Tahoma"/>
          <w:sz w:val="18"/>
        </w:rPr>
        <w:tab/>
      </w:r>
      <w:r w:rsidRPr="009B2352">
        <w:rPr>
          <w:rFonts w:ascii="Tahoma" w:hAnsi="Tahoma" w:cs="Tahoma"/>
          <w:sz w:val="18"/>
        </w:rPr>
        <w:tab/>
      </w:r>
      <w:r w:rsidRPr="009B2352">
        <w:rPr>
          <w:rFonts w:ascii="Tahoma" w:hAnsi="Tahoma" w:cs="Tahoma"/>
          <w:sz w:val="18"/>
        </w:rPr>
        <w:tab/>
      </w:r>
      <w:r w:rsidRPr="009B2352">
        <w:rPr>
          <w:rFonts w:ascii="Tahoma" w:hAnsi="Tahoma" w:cs="Tahoma"/>
          <w:sz w:val="18"/>
        </w:rPr>
        <w:tab/>
      </w:r>
      <w:r w:rsidRPr="009B2352">
        <w:rPr>
          <w:rFonts w:ascii="Tahoma" w:hAnsi="Tahoma" w:cs="Tahoma"/>
          <w:sz w:val="18"/>
        </w:rPr>
        <w:tab/>
        <w:t>ZAMAWIAJĄCY</w:t>
      </w:r>
    </w:p>
    <w:p w14:paraId="426B6138" w14:textId="77777777" w:rsidR="005B29F2" w:rsidRPr="00DA1A89" w:rsidRDefault="005B29F2" w:rsidP="005B29F2">
      <w:pPr>
        <w:pStyle w:val="Tekstpodstawowy"/>
        <w:jc w:val="center"/>
        <w:rPr>
          <w:rFonts w:ascii="Tahoma" w:hAnsi="Tahoma" w:cs="Tahoma"/>
          <w:b/>
          <w:sz w:val="20"/>
        </w:rPr>
      </w:pPr>
    </w:p>
    <w:p w14:paraId="3B31A9C8" w14:textId="2C7D830D" w:rsidR="005B29F2" w:rsidRDefault="005B29F2" w:rsidP="005B29F2">
      <w:pPr>
        <w:pStyle w:val="Nagwek5"/>
        <w:spacing w:before="0" w:after="0"/>
        <w:jc w:val="center"/>
        <w:rPr>
          <w:rFonts w:ascii="Tahoma" w:hAnsi="Tahoma" w:cs="Tahoma"/>
          <w:i w:val="0"/>
          <w:sz w:val="18"/>
          <w:szCs w:val="18"/>
        </w:rPr>
      </w:pPr>
      <w:r>
        <w:rPr>
          <w:rFonts w:ascii="Tahoma" w:hAnsi="Tahoma" w:cs="Tahoma"/>
          <w:b w:val="0"/>
          <w:sz w:val="20"/>
        </w:rPr>
        <w:br w:type="page"/>
      </w:r>
    </w:p>
    <w:p w14:paraId="3870BFEB" w14:textId="77777777" w:rsidR="005B29F2" w:rsidRDefault="005B29F2" w:rsidP="00744380">
      <w:pPr>
        <w:pStyle w:val="Nagwek5"/>
        <w:spacing w:before="0" w:after="0"/>
        <w:jc w:val="center"/>
        <w:rPr>
          <w:rFonts w:ascii="Tahoma" w:hAnsi="Tahoma" w:cs="Tahoma"/>
          <w:i w:val="0"/>
          <w:sz w:val="18"/>
          <w:szCs w:val="18"/>
        </w:rPr>
      </w:pPr>
    </w:p>
    <w:p w14:paraId="770859FE" w14:textId="5B4B9A83" w:rsidR="009F2295" w:rsidRDefault="009F2295" w:rsidP="002D1DDF">
      <w:pPr>
        <w:rPr>
          <w:rFonts w:ascii="Tahoma" w:hAnsi="Tahoma" w:cs="Tahoma"/>
          <w:b/>
          <w:sz w:val="18"/>
          <w:szCs w:val="20"/>
        </w:rPr>
      </w:pPr>
    </w:p>
    <w:p w14:paraId="14C93AC5" w14:textId="4BB1975B" w:rsidR="009C1845" w:rsidRPr="00365DCE" w:rsidRDefault="009C1845" w:rsidP="009C1845">
      <w:pPr>
        <w:jc w:val="right"/>
        <w:rPr>
          <w:rFonts w:ascii="Tahoma" w:hAnsi="Tahoma" w:cs="Tahoma"/>
          <w:b/>
          <w:sz w:val="18"/>
          <w:szCs w:val="20"/>
        </w:rPr>
      </w:pPr>
      <w:r w:rsidRPr="00365DCE">
        <w:rPr>
          <w:rFonts w:ascii="Tahoma" w:hAnsi="Tahoma" w:cs="Tahoma"/>
          <w:b/>
          <w:sz w:val="18"/>
          <w:szCs w:val="20"/>
        </w:rPr>
        <w:t>Załącznik nr 5</w:t>
      </w:r>
    </w:p>
    <w:p w14:paraId="06E059BB" w14:textId="77777777" w:rsidR="009C1845" w:rsidRPr="00365DCE" w:rsidRDefault="009C1845" w:rsidP="009C1845">
      <w:pPr>
        <w:ind w:left="5246" w:firstLine="708"/>
        <w:jc w:val="right"/>
        <w:rPr>
          <w:rFonts w:ascii="Tahoma" w:hAnsi="Tahoma" w:cs="Tahoma"/>
          <w:b/>
          <w:sz w:val="18"/>
          <w:szCs w:val="20"/>
        </w:rPr>
      </w:pPr>
    </w:p>
    <w:p w14:paraId="67DF1D51" w14:textId="4F3BAD78" w:rsidR="009C1845" w:rsidRPr="00943669" w:rsidRDefault="009C1845" w:rsidP="000B4790">
      <w:pPr>
        <w:rPr>
          <w:rFonts w:ascii="Tahoma" w:hAnsi="Tahoma" w:cs="Tahoma"/>
          <w:sz w:val="18"/>
          <w:szCs w:val="18"/>
        </w:rPr>
      </w:pPr>
      <w:r w:rsidRPr="00943669">
        <w:rPr>
          <w:rFonts w:ascii="Tahoma" w:hAnsi="Tahoma" w:cs="Tahoma"/>
          <w:sz w:val="18"/>
          <w:szCs w:val="18"/>
        </w:rPr>
        <w:t xml:space="preserve">Numer sprawy </w:t>
      </w:r>
      <w:r w:rsidR="00943669" w:rsidRPr="00943669">
        <w:rPr>
          <w:rFonts w:ascii="Tahoma" w:hAnsi="Tahoma" w:cs="Tahoma"/>
          <w:b/>
          <w:bCs/>
          <w:kern w:val="1"/>
          <w:sz w:val="18"/>
          <w:szCs w:val="18"/>
        </w:rPr>
        <w:t>25</w:t>
      </w:r>
      <w:r w:rsidR="006A6F07" w:rsidRPr="00943669">
        <w:rPr>
          <w:rFonts w:ascii="Tahoma" w:hAnsi="Tahoma" w:cs="Tahoma"/>
          <w:b/>
          <w:bCs/>
          <w:kern w:val="1"/>
          <w:sz w:val="18"/>
          <w:szCs w:val="18"/>
        </w:rPr>
        <w:t>/TP/ZP/D/2022</w:t>
      </w:r>
      <w:r w:rsidRPr="00943669">
        <w:rPr>
          <w:rFonts w:ascii="Tahoma" w:hAnsi="Tahoma" w:cs="Tahoma"/>
          <w:b/>
          <w:bCs/>
          <w:kern w:val="1"/>
          <w:sz w:val="18"/>
          <w:szCs w:val="18"/>
        </w:rPr>
        <w:tab/>
      </w:r>
      <w:r w:rsidRPr="00943669">
        <w:rPr>
          <w:rFonts w:ascii="Tahoma" w:hAnsi="Tahoma" w:cs="Tahoma"/>
          <w:b/>
          <w:bCs/>
          <w:kern w:val="1"/>
          <w:sz w:val="18"/>
          <w:szCs w:val="18"/>
        </w:rPr>
        <w:tab/>
      </w:r>
      <w:r w:rsidRPr="00943669">
        <w:rPr>
          <w:rFonts w:ascii="Tahoma" w:hAnsi="Tahoma" w:cs="Tahoma"/>
          <w:i/>
          <w:kern w:val="1"/>
          <w:sz w:val="18"/>
          <w:szCs w:val="18"/>
        </w:rPr>
        <w:tab/>
      </w:r>
      <w:r w:rsidRPr="00943669">
        <w:rPr>
          <w:rFonts w:ascii="Tahoma" w:hAnsi="Tahoma" w:cs="Tahoma"/>
          <w:i/>
          <w:kern w:val="1"/>
          <w:sz w:val="18"/>
          <w:szCs w:val="18"/>
        </w:rPr>
        <w:tab/>
      </w:r>
      <w:r w:rsidRPr="00943669">
        <w:rPr>
          <w:rFonts w:ascii="Tahoma" w:hAnsi="Tahoma" w:cs="Tahoma"/>
          <w:i/>
          <w:kern w:val="1"/>
          <w:sz w:val="18"/>
          <w:szCs w:val="18"/>
        </w:rPr>
        <w:tab/>
      </w:r>
      <w:r w:rsidRPr="00943669">
        <w:rPr>
          <w:rFonts w:ascii="Tahoma" w:hAnsi="Tahoma" w:cs="Tahoma"/>
          <w:i/>
          <w:kern w:val="1"/>
          <w:sz w:val="18"/>
          <w:szCs w:val="18"/>
        </w:rPr>
        <w:tab/>
      </w:r>
      <w:r w:rsidRPr="00943669">
        <w:rPr>
          <w:rFonts w:ascii="Tahoma" w:hAnsi="Tahoma" w:cs="Tahoma"/>
          <w:i/>
          <w:kern w:val="1"/>
          <w:sz w:val="18"/>
          <w:szCs w:val="18"/>
        </w:rPr>
        <w:tab/>
      </w:r>
      <w:r w:rsidRPr="00943669">
        <w:rPr>
          <w:rFonts w:ascii="Tahoma" w:hAnsi="Tahoma" w:cs="Tahoma"/>
          <w:i/>
          <w:kern w:val="1"/>
          <w:sz w:val="18"/>
          <w:szCs w:val="18"/>
        </w:rPr>
        <w:tab/>
      </w:r>
      <w:r w:rsidRPr="00943669">
        <w:rPr>
          <w:rFonts w:ascii="Tahoma" w:hAnsi="Tahoma" w:cs="Tahoma"/>
          <w:i/>
          <w:kern w:val="1"/>
          <w:sz w:val="18"/>
          <w:szCs w:val="18"/>
        </w:rPr>
        <w:tab/>
      </w:r>
      <w:r w:rsidRPr="00943669">
        <w:rPr>
          <w:rFonts w:ascii="Tahoma" w:hAnsi="Tahoma" w:cs="Tahoma"/>
          <w:kern w:val="1"/>
          <w:sz w:val="18"/>
          <w:szCs w:val="18"/>
        </w:rPr>
        <w:tab/>
      </w:r>
      <w:r w:rsidRPr="00943669">
        <w:rPr>
          <w:rFonts w:ascii="Tahoma" w:hAnsi="Tahoma" w:cs="Tahoma"/>
          <w:kern w:val="1"/>
          <w:sz w:val="18"/>
          <w:szCs w:val="18"/>
        </w:rPr>
        <w:br/>
      </w:r>
    </w:p>
    <w:p w14:paraId="7574AA14" w14:textId="77777777" w:rsidR="009C1845" w:rsidRPr="00943669" w:rsidRDefault="009C1845" w:rsidP="009C1845">
      <w:pPr>
        <w:rPr>
          <w:rFonts w:ascii="Tahoma" w:hAnsi="Tahoma" w:cs="Tahoma"/>
          <w:sz w:val="18"/>
          <w:szCs w:val="18"/>
        </w:rPr>
      </w:pPr>
    </w:p>
    <w:p w14:paraId="17ADB28F" w14:textId="77777777" w:rsidR="009C1845" w:rsidRPr="00943669" w:rsidRDefault="009C1845" w:rsidP="009C1845">
      <w:pPr>
        <w:rPr>
          <w:rFonts w:ascii="Tahoma" w:hAnsi="Tahoma" w:cs="Tahoma"/>
          <w:sz w:val="18"/>
          <w:szCs w:val="18"/>
        </w:rPr>
      </w:pPr>
    </w:p>
    <w:p w14:paraId="7DA7E3FF" w14:textId="77777777" w:rsidR="009C1845" w:rsidRPr="00943669" w:rsidRDefault="009C1845" w:rsidP="009C1845">
      <w:pPr>
        <w:rPr>
          <w:rFonts w:ascii="Tahoma" w:hAnsi="Tahoma" w:cs="Tahoma"/>
          <w:sz w:val="18"/>
          <w:szCs w:val="18"/>
        </w:rPr>
      </w:pPr>
    </w:p>
    <w:p w14:paraId="2CE2BBDA" w14:textId="77777777" w:rsidR="009C1845" w:rsidRPr="00943669" w:rsidRDefault="009C1845" w:rsidP="009C1845">
      <w:pPr>
        <w:rPr>
          <w:rFonts w:ascii="Tahoma" w:hAnsi="Tahoma" w:cs="Tahoma"/>
          <w:sz w:val="18"/>
          <w:szCs w:val="18"/>
        </w:rPr>
      </w:pPr>
    </w:p>
    <w:p w14:paraId="2F2521C7" w14:textId="77777777" w:rsidR="009F2295" w:rsidRPr="00943669" w:rsidRDefault="009F2295" w:rsidP="009F2295">
      <w:pPr>
        <w:spacing w:line="360" w:lineRule="auto"/>
        <w:rPr>
          <w:rFonts w:ascii="Tahoma" w:hAnsi="Tahoma" w:cs="Tahoma"/>
          <w:b/>
          <w:sz w:val="20"/>
          <w:szCs w:val="20"/>
        </w:rPr>
      </w:pPr>
      <w:r w:rsidRPr="00943669">
        <w:rPr>
          <w:rFonts w:ascii="Tahoma" w:hAnsi="Tahoma" w:cs="Tahoma"/>
          <w:sz w:val="20"/>
          <w:szCs w:val="20"/>
        </w:rPr>
        <w:t>Data ..........................</w:t>
      </w:r>
    </w:p>
    <w:p w14:paraId="3E8DA8D5" w14:textId="77777777" w:rsidR="009F2295" w:rsidRPr="00943669" w:rsidRDefault="009F2295" w:rsidP="009F2295">
      <w:pPr>
        <w:tabs>
          <w:tab w:val="left" w:pos="284"/>
        </w:tabs>
        <w:spacing w:line="360" w:lineRule="auto"/>
        <w:rPr>
          <w:rFonts w:ascii="Tahoma" w:hAnsi="Tahoma" w:cs="Tahoma"/>
          <w:sz w:val="20"/>
          <w:szCs w:val="20"/>
        </w:rPr>
      </w:pPr>
      <w:r w:rsidRPr="00943669">
        <w:rPr>
          <w:rFonts w:ascii="Tahoma" w:hAnsi="Tahoma" w:cs="Tahoma"/>
          <w:sz w:val="20"/>
          <w:szCs w:val="20"/>
        </w:rPr>
        <w:t>Nazwa Wykonawcy  ................................................................</w:t>
      </w:r>
    </w:p>
    <w:p w14:paraId="5B92CF8A" w14:textId="77777777" w:rsidR="009F2295" w:rsidRPr="00943669" w:rsidRDefault="009F2295" w:rsidP="009F2295">
      <w:pPr>
        <w:rPr>
          <w:rFonts w:ascii="Tahoma" w:hAnsi="Tahoma" w:cs="Tahoma"/>
          <w:sz w:val="20"/>
          <w:szCs w:val="20"/>
        </w:rPr>
      </w:pPr>
      <w:r w:rsidRPr="00943669">
        <w:rPr>
          <w:rFonts w:ascii="Tahoma" w:hAnsi="Tahoma" w:cs="Tahoma"/>
          <w:sz w:val="20"/>
          <w:szCs w:val="20"/>
        </w:rPr>
        <w:t>Adres Wykonawcy    ...............................................................</w:t>
      </w:r>
    </w:p>
    <w:p w14:paraId="6204DEFA" w14:textId="74FB6024" w:rsidR="009C1845" w:rsidRPr="00943669" w:rsidRDefault="009C1845" w:rsidP="009C1845">
      <w:pPr>
        <w:ind w:left="2832"/>
        <w:rPr>
          <w:rFonts w:ascii="Tahoma" w:hAnsi="Tahoma" w:cs="Tahoma"/>
          <w:i/>
          <w:sz w:val="18"/>
          <w:szCs w:val="18"/>
        </w:rPr>
      </w:pPr>
    </w:p>
    <w:p w14:paraId="6FEB027F" w14:textId="77777777" w:rsidR="009C1845" w:rsidRPr="00943669" w:rsidRDefault="009C1845" w:rsidP="009C1845">
      <w:pPr>
        <w:ind w:left="2832"/>
        <w:rPr>
          <w:rFonts w:ascii="Tahoma" w:hAnsi="Tahoma" w:cs="Tahoma"/>
          <w:i/>
          <w:sz w:val="18"/>
          <w:szCs w:val="18"/>
        </w:rPr>
      </w:pPr>
    </w:p>
    <w:p w14:paraId="25CBAEA3" w14:textId="77777777" w:rsidR="009C1845" w:rsidRPr="00943669" w:rsidRDefault="009C1845" w:rsidP="009C1845">
      <w:pPr>
        <w:ind w:left="2832"/>
        <w:rPr>
          <w:rFonts w:ascii="Tahoma" w:hAnsi="Tahoma" w:cs="Tahoma"/>
          <w:i/>
          <w:sz w:val="18"/>
          <w:szCs w:val="18"/>
        </w:rPr>
      </w:pPr>
    </w:p>
    <w:p w14:paraId="11F7574B" w14:textId="77777777" w:rsidR="009C1845" w:rsidRPr="00943669" w:rsidRDefault="009C1845" w:rsidP="009C1845">
      <w:pPr>
        <w:ind w:firstLine="390"/>
        <w:jc w:val="center"/>
        <w:rPr>
          <w:rFonts w:ascii="Tahoma" w:hAnsi="Tahoma" w:cs="Tahoma"/>
          <w:b/>
          <w:sz w:val="18"/>
          <w:szCs w:val="18"/>
        </w:rPr>
      </w:pPr>
    </w:p>
    <w:p w14:paraId="58DC94F0" w14:textId="77777777" w:rsidR="009C1845" w:rsidRPr="00943669" w:rsidRDefault="009C1845" w:rsidP="009C1845">
      <w:pPr>
        <w:ind w:firstLine="390"/>
        <w:jc w:val="center"/>
        <w:rPr>
          <w:rFonts w:ascii="Tahoma" w:hAnsi="Tahoma" w:cs="Tahoma"/>
          <w:b/>
          <w:sz w:val="18"/>
          <w:szCs w:val="18"/>
        </w:rPr>
      </w:pPr>
    </w:p>
    <w:p w14:paraId="214A99F9" w14:textId="77777777" w:rsidR="009C1845" w:rsidRPr="00943669" w:rsidRDefault="009C1845" w:rsidP="009C1845">
      <w:pPr>
        <w:ind w:firstLine="390"/>
        <w:jc w:val="center"/>
        <w:rPr>
          <w:rFonts w:ascii="Tahoma" w:hAnsi="Tahoma" w:cs="Tahoma"/>
          <w:b/>
          <w:sz w:val="18"/>
          <w:szCs w:val="18"/>
        </w:rPr>
      </w:pPr>
    </w:p>
    <w:p w14:paraId="4601B6AE" w14:textId="77777777" w:rsidR="009C1845" w:rsidRPr="00943669" w:rsidRDefault="009C1845" w:rsidP="009C1845">
      <w:pPr>
        <w:ind w:firstLine="390"/>
        <w:jc w:val="center"/>
        <w:rPr>
          <w:rFonts w:ascii="Tahoma" w:hAnsi="Tahoma" w:cs="Tahoma"/>
          <w:b/>
          <w:sz w:val="18"/>
          <w:szCs w:val="18"/>
        </w:rPr>
      </w:pPr>
      <w:r w:rsidRPr="00943669">
        <w:rPr>
          <w:rFonts w:ascii="Tahoma" w:hAnsi="Tahoma" w:cs="Tahoma"/>
          <w:b/>
          <w:sz w:val="18"/>
          <w:szCs w:val="18"/>
        </w:rPr>
        <w:t>OŚWIADCZENIE O PRZYNALEŻNOŚCI DO GRUPY KAPITAŁOWEJ</w:t>
      </w:r>
    </w:p>
    <w:p w14:paraId="4ACA0727" w14:textId="77777777" w:rsidR="009C1845" w:rsidRPr="00943669" w:rsidRDefault="009C1845" w:rsidP="009C1845">
      <w:pPr>
        <w:ind w:firstLine="390"/>
        <w:jc w:val="center"/>
        <w:rPr>
          <w:rFonts w:ascii="Tahoma" w:hAnsi="Tahoma" w:cs="Tahoma"/>
          <w:b/>
          <w:sz w:val="18"/>
          <w:szCs w:val="18"/>
        </w:rPr>
      </w:pPr>
    </w:p>
    <w:p w14:paraId="43814A1F" w14:textId="77777777" w:rsidR="009C1845" w:rsidRPr="00943669" w:rsidRDefault="009C1845" w:rsidP="009C1845">
      <w:pPr>
        <w:ind w:firstLine="390"/>
        <w:jc w:val="both"/>
        <w:rPr>
          <w:rFonts w:ascii="Tahoma" w:hAnsi="Tahoma" w:cs="Tahoma"/>
          <w:b/>
          <w:sz w:val="18"/>
          <w:szCs w:val="18"/>
        </w:rPr>
      </w:pPr>
    </w:p>
    <w:p w14:paraId="520550C4" w14:textId="30B41154" w:rsidR="009C1845" w:rsidRPr="006429B9" w:rsidRDefault="009C1845" w:rsidP="009C1845">
      <w:pPr>
        <w:spacing w:line="360" w:lineRule="auto"/>
        <w:ind w:firstLine="390"/>
        <w:jc w:val="both"/>
        <w:rPr>
          <w:rFonts w:ascii="Tahoma" w:hAnsi="Tahoma" w:cs="Tahoma"/>
          <w:sz w:val="18"/>
          <w:szCs w:val="18"/>
        </w:rPr>
      </w:pPr>
      <w:r w:rsidRPr="00943669">
        <w:rPr>
          <w:rFonts w:ascii="Tahoma" w:hAnsi="Tahoma" w:cs="Tahoma"/>
          <w:sz w:val="18"/>
          <w:szCs w:val="18"/>
        </w:rPr>
        <w:t xml:space="preserve">Przystępując jako Wykonawca do udziału w postępowaniu o udzielenie zamówienia publicznego nr sprawy </w:t>
      </w:r>
      <w:r w:rsidR="00943669" w:rsidRPr="00943669">
        <w:rPr>
          <w:rFonts w:ascii="Tahoma" w:hAnsi="Tahoma" w:cs="Tahoma"/>
          <w:b/>
          <w:sz w:val="18"/>
          <w:szCs w:val="18"/>
        </w:rPr>
        <w:t>25</w:t>
      </w:r>
      <w:r w:rsidRPr="00943669">
        <w:rPr>
          <w:rFonts w:ascii="Tahoma" w:hAnsi="Tahoma" w:cs="Tahoma"/>
          <w:b/>
          <w:sz w:val="18"/>
          <w:szCs w:val="18"/>
        </w:rPr>
        <w:t>/TP/ZP/D/202</w:t>
      </w:r>
      <w:r w:rsidR="009F2295" w:rsidRPr="00943669">
        <w:rPr>
          <w:rFonts w:ascii="Tahoma" w:hAnsi="Tahoma" w:cs="Tahoma"/>
          <w:b/>
          <w:sz w:val="18"/>
          <w:szCs w:val="18"/>
        </w:rPr>
        <w:t>2</w:t>
      </w:r>
      <w:r w:rsidRPr="006429B9">
        <w:rPr>
          <w:rFonts w:ascii="Tahoma" w:hAnsi="Tahoma" w:cs="Tahoma"/>
          <w:sz w:val="18"/>
          <w:szCs w:val="18"/>
        </w:rPr>
        <w:t xml:space="preserve"> </w:t>
      </w:r>
      <w:r w:rsidRPr="006429B9">
        <w:rPr>
          <w:rFonts w:ascii="Tahoma" w:hAnsi="Tahoma" w:cs="Tahoma"/>
          <w:b/>
          <w:bCs/>
          <w:sz w:val="18"/>
          <w:szCs w:val="18"/>
        </w:rPr>
        <w:t xml:space="preserve">- </w:t>
      </w:r>
      <w:r w:rsidRPr="006429B9">
        <w:rPr>
          <w:rFonts w:ascii="Tahoma" w:hAnsi="Tahoma" w:cs="Tahoma"/>
          <w:bCs/>
          <w:sz w:val="18"/>
          <w:szCs w:val="18"/>
        </w:rPr>
        <w:t xml:space="preserve">po zapoznaniu się z zamieszczoną na stronie internetowej informacją, o której mowa w </w:t>
      </w:r>
      <w:r w:rsidRPr="006429B9">
        <w:rPr>
          <w:rFonts w:ascii="Tahoma" w:hAnsi="Tahoma" w:cs="Tahoma"/>
          <w:color w:val="000000"/>
          <w:sz w:val="18"/>
          <w:szCs w:val="18"/>
        </w:rPr>
        <w:t xml:space="preserve">art. 108 ust. 1 pkt 5 </w:t>
      </w:r>
      <w:r w:rsidRPr="006429B9">
        <w:rPr>
          <w:rFonts w:ascii="Tahoma" w:hAnsi="Tahoma" w:cs="Tahoma"/>
          <w:bCs/>
          <w:sz w:val="18"/>
          <w:szCs w:val="18"/>
        </w:rPr>
        <w:t>ustawy PZP,</w:t>
      </w:r>
      <w:r w:rsidRPr="006429B9">
        <w:rPr>
          <w:rFonts w:ascii="Tahoma" w:hAnsi="Tahoma" w:cs="Tahoma"/>
          <w:b/>
          <w:bCs/>
          <w:sz w:val="18"/>
          <w:szCs w:val="18"/>
        </w:rPr>
        <w:t xml:space="preserve"> </w:t>
      </w:r>
      <w:r w:rsidRPr="006429B9">
        <w:rPr>
          <w:rFonts w:ascii="Tahoma" w:hAnsi="Tahoma" w:cs="Tahoma"/>
          <w:sz w:val="18"/>
          <w:szCs w:val="18"/>
        </w:rPr>
        <w:t>niniejszym oświadczamy , że:</w:t>
      </w:r>
    </w:p>
    <w:p w14:paraId="30F85050" w14:textId="5A8DABEB" w:rsidR="009C1845" w:rsidRPr="006429B9" w:rsidRDefault="009C1845" w:rsidP="009C1845">
      <w:pPr>
        <w:spacing w:line="360" w:lineRule="auto"/>
        <w:jc w:val="both"/>
        <w:rPr>
          <w:rFonts w:ascii="Tahoma" w:hAnsi="Tahoma" w:cs="Tahoma"/>
          <w:sz w:val="18"/>
          <w:szCs w:val="18"/>
        </w:rPr>
      </w:pPr>
      <w:r w:rsidRPr="006429B9">
        <w:rPr>
          <w:rFonts w:ascii="Tahoma" w:hAnsi="Tahoma" w:cs="Tahoma"/>
          <w:sz w:val="18"/>
          <w:szCs w:val="18"/>
        </w:rPr>
        <w:t>* 1) nie należymy do żadnej grupy kapitałowej, w rozumieniu ustawy z dnia 16 lutego 2007 r., o ochronie konkurencji i konsumentów (Dz.U. z 202</w:t>
      </w:r>
      <w:r w:rsidR="00903085">
        <w:rPr>
          <w:rFonts w:ascii="Tahoma" w:hAnsi="Tahoma" w:cs="Tahoma"/>
          <w:sz w:val="18"/>
          <w:szCs w:val="18"/>
        </w:rPr>
        <w:t>1</w:t>
      </w:r>
      <w:r w:rsidRPr="006429B9">
        <w:rPr>
          <w:rFonts w:ascii="Tahoma" w:hAnsi="Tahoma" w:cs="Tahoma"/>
          <w:sz w:val="18"/>
          <w:szCs w:val="18"/>
        </w:rPr>
        <w:t xml:space="preserve">r., poz. </w:t>
      </w:r>
      <w:r w:rsidR="00903085">
        <w:rPr>
          <w:rFonts w:ascii="Tahoma" w:hAnsi="Tahoma" w:cs="Tahoma"/>
          <w:sz w:val="18"/>
          <w:szCs w:val="18"/>
        </w:rPr>
        <w:t>275</w:t>
      </w:r>
      <w:r w:rsidRPr="006429B9">
        <w:rPr>
          <w:rFonts w:ascii="Tahoma" w:hAnsi="Tahoma" w:cs="Tahoma"/>
          <w:sz w:val="18"/>
          <w:szCs w:val="18"/>
        </w:rPr>
        <w:t xml:space="preserve"> </w:t>
      </w:r>
      <w:proofErr w:type="spellStart"/>
      <w:r w:rsidRPr="006429B9">
        <w:rPr>
          <w:rFonts w:ascii="Tahoma" w:hAnsi="Tahoma" w:cs="Tahoma"/>
          <w:sz w:val="18"/>
          <w:szCs w:val="18"/>
        </w:rPr>
        <w:t>t.j</w:t>
      </w:r>
      <w:proofErr w:type="spellEnd"/>
      <w:r w:rsidRPr="006429B9">
        <w:rPr>
          <w:rFonts w:ascii="Tahoma" w:hAnsi="Tahoma" w:cs="Tahoma"/>
          <w:sz w:val="18"/>
          <w:szCs w:val="18"/>
        </w:rPr>
        <w:t xml:space="preserve">., ze zm. ) z innym  Wykonawcą, który złożył odrębną  ofertę w przedmiotowym postępowaniu o udzielenie zamówienia. </w:t>
      </w:r>
    </w:p>
    <w:p w14:paraId="412DD020" w14:textId="0E9CE088" w:rsidR="009C1845" w:rsidRPr="006429B9" w:rsidRDefault="009C1845" w:rsidP="009C1845">
      <w:pPr>
        <w:spacing w:line="360" w:lineRule="auto"/>
        <w:jc w:val="both"/>
        <w:rPr>
          <w:rFonts w:ascii="Tahoma" w:eastAsia="Tahoma" w:hAnsi="Tahoma" w:cs="Tahoma"/>
          <w:sz w:val="18"/>
          <w:szCs w:val="18"/>
        </w:rPr>
      </w:pPr>
      <w:r w:rsidRPr="006429B9">
        <w:rPr>
          <w:rFonts w:ascii="Tahoma" w:hAnsi="Tahoma" w:cs="Tahoma"/>
          <w:sz w:val="18"/>
          <w:szCs w:val="18"/>
        </w:rPr>
        <w:t>* 2) należymy do tej samej grupy kapitałowej w rozumieniu z ustawy dnia 16 lutego 2007 r., o ochronie konkurencji i konsumentów (Dz.U. z 202</w:t>
      </w:r>
      <w:r w:rsidR="00903085">
        <w:rPr>
          <w:rFonts w:ascii="Tahoma" w:hAnsi="Tahoma" w:cs="Tahoma"/>
          <w:sz w:val="18"/>
          <w:szCs w:val="18"/>
        </w:rPr>
        <w:t>1</w:t>
      </w:r>
      <w:r w:rsidRPr="006429B9">
        <w:rPr>
          <w:rFonts w:ascii="Tahoma" w:hAnsi="Tahoma" w:cs="Tahoma"/>
          <w:sz w:val="18"/>
          <w:szCs w:val="18"/>
        </w:rPr>
        <w:t xml:space="preserve">r., poz. </w:t>
      </w:r>
      <w:r w:rsidR="00903085">
        <w:rPr>
          <w:rFonts w:ascii="Tahoma" w:hAnsi="Tahoma" w:cs="Tahoma"/>
          <w:sz w:val="18"/>
          <w:szCs w:val="18"/>
        </w:rPr>
        <w:t>275</w:t>
      </w:r>
      <w:r w:rsidRPr="006429B9">
        <w:rPr>
          <w:rFonts w:ascii="Tahoma" w:hAnsi="Tahoma" w:cs="Tahoma"/>
          <w:sz w:val="18"/>
          <w:szCs w:val="18"/>
        </w:rPr>
        <w:t xml:space="preserve"> </w:t>
      </w:r>
      <w:proofErr w:type="spellStart"/>
      <w:r w:rsidRPr="006429B9">
        <w:rPr>
          <w:rFonts w:ascii="Tahoma" w:hAnsi="Tahoma" w:cs="Tahoma"/>
          <w:sz w:val="18"/>
          <w:szCs w:val="18"/>
        </w:rPr>
        <w:t>t.j</w:t>
      </w:r>
      <w:proofErr w:type="spellEnd"/>
      <w:r w:rsidRPr="006429B9">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59624E8" w14:textId="77777777" w:rsidR="009C1845" w:rsidRPr="006429B9" w:rsidRDefault="009C1845" w:rsidP="00C3331E">
      <w:pPr>
        <w:numPr>
          <w:ilvl w:val="0"/>
          <w:numId w:val="8"/>
        </w:numPr>
        <w:suppressAutoHyphens/>
        <w:spacing w:line="276" w:lineRule="auto"/>
        <w:ind w:left="720"/>
        <w:jc w:val="both"/>
        <w:rPr>
          <w:rFonts w:ascii="Tahoma" w:eastAsia="Tahoma" w:hAnsi="Tahoma" w:cs="Tahoma"/>
          <w:sz w:val="18"/>
          <w:szCs w:val="18"/>
        </w:rPr>
      </w:pPr>
      <w:r w:rsidRPr="006429B9">
        <w:rPr>
          <w:rFonts w:ascii="Tahoma" w:eastAsia="Tahoma" w:hAnsi="Tahoma" w:cs="Tahoma"/>
          <w:sz w:val="18"/>
          <w:szCs w:val="18"/>
        </w:rPr>
        <w:t>…………………………………………………………………………………………</w:t>
      </w:r>
      <w:r w:rsidRPr="006429B9">
        <w:rPr>
          <w:rFonts w:ascii="Tahoma" w:hAnsi="Tahoma" w:cs="Tahoma"/>
          <w:sz w:val="18"/>
          <w:szCs w:val="18"/>
        </w:rPr>
        <w:t>.</w:t>
      </w:r>
    </w:p>
    <w:p w14:paraId="3C12A47C" w14:textId="77777777" w:rsidR="009C1845" w:rsidRPr="006429B9" w:rsidRDefault="009C1845" w:rsidP="00C3331E">
      <w:pPr>
        <w:numPr>
          <w:ilvl w:val="0"/>
          <w:numId w:val="8"/>
        </w:numPr>
        <w:suppressAutoHyphens/>
        <w:spacing w:line="276" w:lineRule="auto"/>
        <w:ind w:left="720"/>
        <w:jc w:val="both"/>
        <w:rPr>
          <w:rFonts w:ascii="Tahoma" w:eastAsia="Tahoma" w:hAnsi="Tahoma" w:cs="Tahoma"/>
          <w:sz w:val="18"/>
          <w:szCs w:val="18"/>
        </w:rPr>
      </w:pPr>
      <w:r w:rsidRPr="006429B9">
        <w:rPr>
          <w:rFonts w:ascii="Tahoma" w:eastAsia="Tahoma" w:hAnsi="Tahoma" w:cs="Tahoma"/>
          <w:sz w:val="18"/>
          <w:szCs w:val="18"/>
        </w:rPr>
        <w:t>…………………………………………………………………………………………</w:t>
      </w:r>
      <w:r w:rsidRPr="006429B9">
        <w:rPr>
          <w:rFonts w:ascii="Tahoma" w:hAnsi="Tahoma" w:cs="Tahoma"/>
          <w:sz w:val="18"/>
          <w:szCs w:val="18"/>
        </w:rPr>
        <w:t>.</w:t>
      </w:r>
    </w:p>
    <w:p w14:paraId="323CF879" w14:textId="77777777" w:rsidR="009C1845" w:rsidRPr="006429B9" w:rsidRDefault="009C1845" w:rsidP="00C3331E">
      <w:pPr>
        <w:numPr>
          <w:ilvl w:val="0"/>
          <w:numId w:val="8"/>
        </w:numPr>
        <w:suppressAutoHyphens/>
        <w:spacing w:line="276" w:lineRule="auto"/>
        <w:ind w:left="720"/>
        <w:jc w:val="both"/>
        <w:rPr>
          <w:rFonts w:ascii="Tahoma" w:eastAsia="Tahoma" w:hAnsi="Tahoma" w:cs="Tahoma"/>
          <w:sz w:val="18"/>
          <w:szCs w:val="18"/>
        </w:rPr>
      </w:pPr>
      <w:r w:rsidRPr="006429B9">
        <w:rPr>
          <w:rFonts w:ascii="Tahoma" w:eastAsia="Tahoma" w:hAnsi="Tahoma" w:cs="Tahoma"/>
          <w:sz w:val="18"/>
          <w:szCs w:val="18"/>
        </w:rPr>
        <w:t>…………………………………………………………………………………………</w:t>
      </w:r>
      <w:r w:rsidRPr="006429B9">
        <w:rPr>
          <w:rFonts w:ascii="Tahoma" w:hAnsi="Tahoma" w:cs="Tahoma"/>
          <w:sz w:val="18"/>
          <w:szCs w:val="18"/>
        </w:rPr>
        <w:t>.</w:t>
      </w:r>
    </w:p>
    <w:p w14:paraId="6815021C" w14:textId="77777777" w:rsidR="009C1845" w:rsidRPr="006429B9" w:rsidRDefault="009C1845" w:rsidP="00C3331E">
      <w:pPr>
        <w:numPr>
          <w:ilvl w:val="0"/>
          <w:numId w:val="8"/>
        </w:numPr>
        <w:suppressAutoHyphens/>
        <w:spacing w:line="276" w:lineRule="auto"/>
        <w:ind w:left="720"/>
        <w:jc w:val="both"/>
        <w:rPr>
          <w:rFonts w:ascii="Tahoma" w:eastAsia="Tahoma" w:hAnsi="Tahoma" w:cs="Tahoma"/>
          <w:sz w:val="18"/>
          <w:szCs w:val="18"/>
        </w:rPr>
      </w:pPr>
      <w:r w:rsidRPr="006429B9">
        <w:rPr>
          <w:rFonts w:ascii="Tahoma" w:eastAsia="Tahoma" w:hAnsi="Tahoma" w:cs="Tahoma"/>
          <w:sz w:val="18"/>
          <w:szCs w:val="18"/>
        </w:rPr>
        <w:t>…………………………………………………………………………………………</w:t>
      </w:r>
      <w:r w:rsidRPr="006429B9">
        <w:rPr>
          <w:rFonts w:ascii="Tahoma" w:hAnsi="Tahoma" w:cs="Tahoma"/>
          <w:sz w:val="18"/>
          <w:szCs w:val="18"/>
        </w:rPr>
        <w:t>.</w:t>
      </w:r>
    </w:p>
    <w:p w14:paraId="08FEE94E" w14:textId="77777777" w:rsidR="009C1845" w:rsidRPr="006429B9" w:rsidRDefault="009C1845" w:rsidP="00C3331E">
      <w:pPr>
        <w:numPr>
          <w:ilvl w:val="0"/>
          <w:numId w:val="8"/>
        </w:numPr>
        <w:suppressAutoHyphens/>
        <w:spacing w:line="276" w:lineRule="auto"/>
        <w:ind w:left="720"/>
        <w:jc w:val="both"/>
        <w:rPr>
          <w:rFonts w:ascii="Tahoma" w:hAnsi="Tahoma" w:cs="Tahoma"/>
          <w:sz w:val="18"/>
          <w:szCs w:val="18"/>
        </w:rPr>
      </w:pPr>
      <w:r w:rsidRPr="006429B9">
        <w:rPr>
          <w:rFonts w:ascii="Tahoma" w:eastAsia="Tahoma" w:hAnsi="Tahoma" w:cs="Tahoma"/>
          <w:sz w:val="18"/>
          <w:szCs w:val="18"/>
        </w:rPr>
        <w:t>…………………………………………………………………………………………</w:t>
      </w:r>
      <w:r w:rsidRPr="006429B9">
        <w:rPr>
          <w:rFonts w:ascii="Tahoma" w:hAnsi="Tahoma" w:cs="Tahoma"/>
          <w:sz w:val="18"/>
          <w:szCs w:val="18"/>
        </w:rPr>
        <w:t>.</w:t>
      </w:r>
    </w:p>
    <w:p w14:paraId="364915DA" w14:textId="77777777" w:rsidR="009C1845" w:rsidRPr="00365DCE" w:rsidRDefault="009C1845" w:rsidP="009C1845">
      <w:pPr>
        <w:spacing w:line="360" w:lineRule="auto"/>
        <w:ind w:firstLine="390"/>
        <w:jc w:val="both"/>
        <w:rPr>
          <w:rFonts w:ascii="Tahoma" w:hAnsi="Tahoma" w:cs="Tahoma"/>
          <w:sz w:val="18"/>
          <w:szCs w:val="18"/>
        </w:rPr>
      </w:pPr>
    </w:p>
    <w:p w14:paraId="2CD80EBC" w14:textId="77777777" w:rsidR="009C1845" w:rsidRPr="00365DCE" w:rsidRDefault="009C1845" w:rsidP="009C1845">
      <w:pPr>
        <w:rPr>
          <w:rFonts w:ascii="Tahoma" w:hAnsi="Tahoma" w:cs="Tahoma"/>
          <w:sz w:val="18"/>
          <w:szCs w:val="18"/>
        </w:rPr>
      </w:pPr>
    </w:p>
    <w:p w14:paraId="77BA0129" w14:textId="77777777" w:rsidR="009C1845" w:rsidRPr="00365DCE" w:rsidRDefault="009C1845" w:rsidP="009C1845">
      <w:pPr>
        <w:rPr>
          <w:rFonts w:ascii="Tahoma" w:hAnsi="Tahoma" w:cs="Tahoma"/>
          <w:sz w:val="18"/>
          <w:szCs w:val="18"/>
        </w:rPr>
      </w:pPr>
    </w:p>
    <w:p w14:paraId="7A855786" w14:textId="23339375" w:rsidR="009C1845" w:rsidRPr="000B4790" w:rsidRDefault="009C1845" w:rsidP="009C1845">
      <w:pPr>
        <w:rPr>
          <w:rFonts w:ascii="Tahoma" w:eastAsia="Tahoma" w:hAnsi="Tahoma" w:cs="Tahoma"/>
          <w:kern w:val="1"/>
          <w:sz w:val="18"/>
          <w:szCs w:val="18"/>
        </w:rPr>
      </w:pPr>
      <w:r w:rsidRPr="00365DCE">
        <w:rPr>
          <w:rFonts w:ascii="Tahoma" w:eastAsia="Tahoma" w:hAnsi="Tahoma" w:cs="Tahoma"/>
          <w:kern w:val="1"/>
          <w:sz w:val="18"/>
          <w:szCs w:val="18"/>
        </w:rPr>
        <w:t xml:space="preserve">…………………………… </w:t>
      </w:r>
      <w:r w:rsidRPr="00365DCE">
        <w:rPr>
          <w:rFonts w:ascii="Tahoma" w:hAnsi="Tahoma" w:cs="Tahoma"/>
          <w:kern w:val="1"/>
          <w:sz w:val="18"/>
          <w:szCs w:val="18"/>
        </w:rPr>
        <w:t>, dnia ……………………………………………</w:t>
      </w:r>
    </w:p>
    <w:p w14:paraId="687BA876" w14:textId="77777777" w:rsidR="009C1845" w:rsidRPr="00365DCE" w:rsidRDefault="009C1845" w:rsidP="009C1845">
      <w:pPr>
        <w:tabs>
          <w:tab w:val="center" w:pos="900"/>
          <w:tab w:val="center" w:pos="3261"/>
        </w:tabs>
        <w:rPr>
          <w:rFonts w:ascii="Tahoma" w:hAnsi="Tahoma" w:cs="Tahoma"/>
          <w:sz w:val="18"/>
          <w:szCs w:val="18"/>
        </w:rPr>
      </w:pPr>
      <w:r w:rsidRPr="00365DCE">
        <w:rPr>
          <w:rFonts w:ascii="Tahoma" w:hAnsi="Tahoma" w:cs="Tahoma"/>
          <w:kern w:val="1"/>
          <w:sz w:val="18"/>
          <w:szCs w:val="18"/>
        </w:rPr>
        <w:tab/>
        <w:t xml:space="preserve">/miejscowość/ </w:t>
      </w:r>
      <w:r w:rsidRPr="00365DCE">
        <w:rPr>
          <w:rFonts w:ascii="Tahoma" w:hAnsi="Tahoma" w:cs="Tahoma"/>
          <w:kern w:val="1"/>
          <w:sz w:val="18"/>
          <w:szCs w:val="18"/>
        </w:rPr>
        <w:tab/>
        <w:t>/data/</w:t>
      </w:r>
    </w:p>
    <w:p w14:paraId="6AFAAF93" w14:textId="77777777" w:rsidR="009C1845" w:rsidRPr="00365DCE" w:rsidRDefault="009C1845" w:rsidP="009C1845">
      <w:pPr>
        <w:rPr>
          <w:rFonts w:ascii="Tahoma" w:hAnsi="Tahoma" w:cs="Tahoma"/>
          <w:sz w:val="18"/>
          <w:szCs w:val="18"/>
        </w:rPr>
      </w:pPr>
    </w:p>
    <w:p w14:paraId="2E2E8C25" w14:textId="77777777" w:rsidR="009C1845" w:rsidRPr="00365DCE" w:rsidRDefault="009C1845" w:rsidP="009C1845">
      <w:pPr>
        <w:rPr>
          <w:rFonts w:ascii="Tahoma" w:hAnsi="Tahoma" w:cs="Tahoma"/>
          <w:sz w:val="18"/>
          <w:szCs w:val="18"/>
        </w:rPr>
      </w:pPr>
    </w:p>
    <w:p w14:paraId="4AC33717" w14:textId="77777777" w:rsidR="009C1845" w:rsidRPr="00365DCE" w:rsidRDefault="009C1845" w:rsidP="009C1845">
      <w:pPr>
        <w:rPr>
          <w:rFonts w:ascii="Tahoma" w:hAnsi="Tahoma" w:cs="Tahoma"/>
          <w:sz w:val="18"/>
          <w:szCs w:val="18"/>
        </w:rPr>
      </w:pPr>
    </w:p>
    <w:p w14:paraId="73D84C64" w14:textId="77777777" w:rsidR="000B4790" w:rsidRPr="003812CF" w:rsidRDefault="000B4790" w:rsidP="000B4790">
      <w:pPr>
        <w:rPr>
          <w:rFonts w:ascii="Tahoma" w:hAnsi="Tahoma" w:cs="Tahoma"/>
          <w:sz w:val="18"/>
          <w:szCs w:val="18"/>
          <w:u w:val="single"/>
        </w:rPr>
      </w:pPr>
      <w:r w:rsidRPr="003812CF">
        <w:rPr>
          <w:rFonts w:ascii="Tahoma" w:hAnsi="Tahoma" w:cs="Tahoma"/>
          <w:kern w:val="1"/>
          <w:sz w:val="18"/>
          <w:szCs w:val="18"/>
        </w:rPr>
        <w:t>*niepotrzebne skreślić</w:t>
      </w:r>
    </w:p>
    <w:p w14:paraId="4BF78858" w14:textId="77777777" w:rsidR="000B4790" w:rsidRDefault="000B4790" w:rsidP="000B4790">
      <w:pPr>
        <w:rPr>
          <w:rFonts w:ascii="Tahoma" w:hAnsi="Tahoma" w:cs="Tahoma"/>
          <w:bCs/>
          <w:iCs/>
          <w:sz w:val="18"/>
          <w:szCs w:val="18"/>
          <w:highlight w:val="cyan"/>
        </w:rPr>
      </w:pPr>
    </w:p>
    <w:p w14:paraId="72368716" w14:textId="77777777" w:rsidR="000B4790" w:rsidRPr="00603FB9" w:rsidRDefault="000B4790" w:rsidP="000B4790">
      <w:pPr>
        <w:jc w:val="both"/>
        <w:rPr>
          <w:rFonts w:ascii="Tahoma" w:hAnsi="Tahoma" w:cs="Tahoma"/>
          <w:bCs/>
          <w:iCs/>
          <w:sz w:val="18"/>
          <w:szCs w:val="18"/>
        </w:rPr>
      </w:pPr>
      <w:r w:rsidRPr="00CB0944">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w:t>
      </w:r>
      <w:r>
        <w:rPr>
          <w:rFonts w:ascii="Tahoma" w:hAnsi="Tahoma" w:cs="Tahoma"/>
          <w:bCs/>
          <w:iCs/>
          <w:sz w:val="18"/>
          <w:szCs w:val="18"/>
        </w:rPr>
        <w:t>dzą do zakłócenia konkurencji w </w:t>
      </w:r>
      <w:r w:rsidRPr="00CB0944">
        <w:rPr>
          <w:rFonts w:ascii="Tahoma" w:hAnsi="Tahoma" w:cs="Tahoma"/>
          <w:bCs/>
          <w:iCs/>
          <w:sz w:val="18"/>
          <w:szCs w:val="18"/>
        </w:rPr>
        <w:t>postępowaniu o udzielenie zamówienia</w:t>
      </w:r>
      <w:r>
        <w:rPr>
          <w:rFonts w:ascii="Tahoma" w:hAnsi="Tahoma" w:cs="Tahoma"/>
          <w:bCs/>
          <w:iCs/>
          <w:sz w:val="18"/>
          <w:szCs w:val="18"/>
        </w:rPr>
        <w:t>.</w:t>
      </w:r>
    </w:p>
    <w:p w14:paraId="30E93F25" w14:textId="77777777" w:rsidR="000B4790" w:rsidRDefault="000B4790" w:rsidP="000B4790">
      <w:pPr>
        <w:tabs>
          <w:tab w:val="left" w:pos="284"/>
          <w:tab w:val="left" w:pos="2268"/>
        </w:tabs>
        <w:rPr>
          <w:rFonts w:ascii="Tahoma" w:hAnsi="Tahoma" w:cs="Tahoma"/>
          <w:sz w:val="20"/>
          <w:szCs w:val="20"/>
        </w:rPr>
      </w:pPr>
    </w:p>
    <w:p w14:paraId="7F28347F" w14:textId="2CA4E430" w:rsidR="000B4790" w:rsidRPr="002453C8" w:rsidRDefault="000B4790" w:rsidP="000B4790">
      <w:pPr>
        <w:jc w:val="both"/>
        <w:rPr>
          <w:rFonts w:ascii="Tahoma" w:hAnsi="Tahoma" w:cs="Tahoma"/>
          <w:sz w:val="18"/>
          <w:szCs w:val="18"/>
        </w:rPr>
      </w:pPr>
      <w:r w:rsidRPr="009F2295">
        <w:rPr>
          <w:rFonts w:ascii="Tahoma" w:hAnsi="Tahoma" w:cs="Tahoma"/>
          <w:sz w:val="18"/>
          <w:szCs w:val="18"/>
          <w:highlight w:val="yellow"/>
        </w:rPr>
        <w:t xml:space="preserve">UWAGA. Niniejsze oświadczenie Wykonawca będzie zobowiązany </w:t>
      </w:r>
      <w:r w:rsidRPr="009F2295">
        <w:rPr>
          <w:rFonts w:ascii="Tahoma" w:hAnsi="Tahoma" w:cs="Tahoma"/>
          <w:b/>
          <w:sz w:val="18"/>
          <w:szCs w:val="18"/>
          <w:highlight w:val="yellow"/>
        </w:rPr>
        <w:t>do złożenia na wezwanie Zamawiającego</w:t>
      </w:r>
      <w:r w:rsidRPr="009F2295">
        <w:rPr>
          <w:rFonts w:ascii="Tahoma" w:hAnsi="Tahoma" w:cs="Tahoma"/>
          <w:sz w:val="18"/>
          <w:szCs w:val="18"/>
          <w:highlight w:val="yellow"/>
        </w:rPr>
        <w:t>, o k</w:t>
      </w:r>
      <w:r w:rsidR="00532D59">
        <w:rPr>
          <w:rFonts w:ascii="Tahoma" w:hAnsi="Tahoma" w:cs="Tahoma"/>
          <w:sz w:val="18"/>
          <w:szCs w:val="18"/>
          <w:highlight w:val="yellow"/>
        </w:rPr>
        <w:t>tórym mowa w Rozdziale VI ust. 4.2.</w:t>
      </w:r>
      <w:r w:rsidRPr="009F2295">
        <w:rPr>
          <w:rFonts w:ascii="Tahoma" w:hAnsi="Tahoma" w:cs="Tahoma"/>
          <w:sz w:val="18"/>
          <w:szCs w:val="18"/>
          <w:highlight w:val="yellow"/>
        </w:rPr>
        <w:t xml:space="preserve"> </w:t>
      </w:r>
      <w:r w:rsidR="00532D59">
        <w:rPr>
          <w:rFonts w:ascii="Tahoma" w:hAnsi="Tahoma" w:cs="Tahoma"/>
          <w:sz w:val="18"/>
          <w:szCs w:val="18"/>
          <w:highlight w:val="yellow"/>
        </w:rPr>
        <w:t>ppkt. 1)</w:t>
      </w:r>
      <w:r w:rsidRPr="009F2295">
        <w:rPr>
          <w:rFonts w:ascii="Tahoma" w:hAnsi="Tahoma" w:cs="Tahoma"/>
          <w:sz w:val="18"/>
          <w:szCs w:val="18"/>
          <w:highlight w:val="yellow"/>
        </w:rPr>
        <w:t xml:space="preserve"> SWZ, a </w:t>
      </w:r>
      <w:r w:rsidRPr="009F2295">
        <w:rPr>
          <w:rFonts w:ascii="Tahoma" w:hAnsi="Tahoma" w:cs="Tahoma"/>
          <w:b/>
          <w:sz w:val="18"/>
          <w:szCs w:val="18"/>
          <w:highlight w:val="yellow"/>
        </w:rPr>
        <w:t>nie wraz z ofertą</w:t>
      </w:r>
      <w:r w:rsidRPr="009F2295">
        <w:rPr>
          <w:rFonts w:ascii="Tahoma" w:hAnsi="Tahoma" w:cs="Tahoma"/>
          <w:sz w:val="18"/>
          <w:szCs w:val="18"/>
          <w:highlight w:val="yellow"/>
        </w:rPr>
        <w:t>.</w:t>
      </w:r>
    </w:p>
    <w:p w14:paraId="3E254A6B" w14:textId="77777777" w:rsidR="009C1845" w:rsidRPr="00365DCE" w:rsidRDefault="009C1845" w:rsidP="009C1845">
      <w:pPr>
        <w:rPr>
          <w:rFonts w:ascii="Tahoma" w:hAnsi="Tahoma" w:cs="Tahoma"/>
          <w:sz w:val="18"/>
          <w:szCs w:val="18"/>
        </w:rPr>
      </w:pPr>
    </w:p>
    <w:p w14:paraId="37A4B547" w14:textId="77777777" w:rsidR="009C1845" w:rsidRPr="00365DCE" w:rsidRDefault="009C1845" w:rsidP="009C1845">
      <w:pPr>
        <w:rPr>
          <w:rFonts w:ascii="Tahoma" w:hAnsi="Tahoma" w:cs="Tahoma"/>
          <w:sz w:val="18"/>
          <w:szCs w:val="18"/>
        </w:rPr>
      </w:pPr>
    </w:p>
    <w:p w14:paraId="44CB266E" w14:textId="77777777" w:rsidR="009C1845" w:rsidRPr="00365DCE" w:rsidRDefault="009C1845" w:rsidP="009C1845">
      <w:pPr>
        <w:rPr>
          <w:rFonts w:ascii="Tahoma" w:hAnsi="Tahoma" w:cs="Tahoma"/>
          <w:sz w:val="18"/>
          <w:szCs w:val="18"/>
        </w:rPr>
      </w:pPr>
    </w:p>
    <w:p w14:paraId="408E284C" w14:textId="77777777" w:rsidR="009C1845" w:rsidRPr="00365DCE" w:rsidRDefault="009C1845" w:rsidP="009C1845">
      <w:pPr>
        <w:rPr>
          <w:rFonts w:ascii="Tahoma" w:hAnsi="Tahoma" w:cs="Tahoma"/>
          <w:sz w:val="18"/>
          <w:szCs w:val="18"/>
        </w:rPr>
      </w:pPr>
    </w:p>
    <w:p w14:paraId="28ACB963" w14:textId="77777777" w:rsidR="009C1845" w:rsidRPr="00365DCE" w:rsidRDefault="009C1845" w:rsidP="009C1845">
      <w:pPr>
        <w:rPr>
          <w:rFonts w:ascii="Tahoma" w:hAnsi="Tahoma" w:cs="Tahoma"/>
          <w:sz w:val="18"/>
          <w:szCs w:val="18"/>
        </w:rPr>
      </w:pPr>
    </w:p>
    <w:p w14:paraId="0550D346" w14:textId="77777777" w:rsidR="009C1845" w:rsidRPr="00365DCE" w:rsidRDefault="009C1845" w:rsidP="009C1845">
      <w:pPr>
        <w:rPr>
          <w:rFonts w:ascii="Tahoma" w:hAnsi="Tahoma" w:cs="Tahoma"/>
          <w:sz w:val="18"/>
          <w:szCs w:val="18"/>
        </w:rPr>
      </w:pPr>
    </w:p>
    <w:p w14:paraId="08C5E2C6" w14:textId="77777777" w:rsidR="009C1845" w:rsidRPr="00365DCE" w:rsidRDefault="009C1845" w:rsidP="009C1845">
      <w:pPr>
        <w:rPr>
          <w:rFonts w:ascii="Tahoma" w:hAnsi="Tahoma" w:cs="Tahoma"/>
          <w:sz w:val="18"/>
          <w:szCs w:val="18"/>
        </w:rPr>
      </w:pPr>
    </w:p>
    <w:p w14:paraId="1E49BBF1" w14:textId="543C1780" w:rsidR="009C1845" w:rsidRPr="00365DCE" w:rsidRDefault="009C1845" w:rsidP="009C1845">
      <w:pPr>
        <w:jc w:val="both"/>
        <w:rPr>
          <w:rFonts w:ascii="Tahoma" w:hAnsi="Tahoma" w:cs="Tahoma"/>
          <w:bCs/>
          <w:iCs/>
          <w:sz w:val="18"/>
          <w:szCs w:val="18"/>
        </w:rPr>
      </w:pPr>
    </w:p>
    <w:p w14:paraId="205E78C5" w14:textId="18445A68" w:rsidR="009C1845" w:rsidRDefault="009C1845" w:rsidP="009C1845">
      <w:pPr>
        <w:jc w:val="both"/>
        <w:rPr>
          <w:rFonts w:ascii="Tahoma" w:hAnsi="Tahoma" w:cs="Tahoma"/>
          <w:bCs/>
          <w:iCs/>
          <w:sz w:val="18"/>
          <w:szCs w:val="18"/>
        </w:rPr>
      </w:pPr>
    </w:p>
    <w:p w14:paraId="114D16E9" w14:textId="77777777" w:rsidR="000B4790" w:rsidRPr="00365DCE" w:rsidRDefault="000B4790" w:rsidP="009C1845">
      <w:pPr>
        <w:jc w:val="both"/>
        <w:rPr>
          <w:rFonts w:ascii="Tahoma" w:hAnsi="Tahoma" w:cs="Tahoma"/>
          <w:bCs/>
          <w:iCs/>
          <w:sz w:val="18"/>
          <w:szCs w:val="18"/>
        </w:rPr>
      </w:pPr>
    </w:p>
    <w:p w14:paraId="52B2FAB7" w14:textId="77777777" w:rsidR="009C1845" w:rsidRPr="00365DCE" w:rsidRDefault="009C1845" w:rsidP="009C1845">
      <w:pPr>
        <w:jc w:val="both"/>
        <w:rPr>
          <w:rFonts w:ascii="Tahoma" w:hAnsi="Tahoma" w:cs="Tahoma"/>
          <w:bCs/>
          <w:iCs/>
          <w:sz w:val="18"/>
          <w:szCs w:val="18"/>
        </w:rPr>
      </w:pPr>
    </w:p>
    <w:p w14:paraId="53AFEBB2" w14:textId="5A6EE682" w:rsidR="009C1845" w:rsidRPr="00365DCE" w:rsidRDefault="009C1845" w:rsidP="009C1845">
      <w:pPr>
        <w:jc w:val="both"/>
        <w:rPr>
          <w:rFonts w:ascii="Tahoma" w:hAnsi="Tahoma" w:cs="Tahoma"/>
          <w:bCs/>
          <w:iCs/>
          <w:sz w:val="18"/>
          <w:szCs w:val="18"/>
        </w:rPr>
      </w:pPr>
    </w:p>
    <w:p w14:paraId="3EA365E7" w14:textId="0EEB58DF" w:rsidR="009C1845" w:rsidRPr="00365DCE" w:rsidRDefault="009C1845" w:rsidP="009C1845">
      <w:pPr>
        <w:jc w:val="right"/>
        <w:rPr>
          <w:rFonts w:ascii="Tahoma" w:hAnsi="Tahoma" w:cs="Tahoma"/>
          <w:sz w:val="20"/>
          <w:szCs w:val="20"/>
        </w:rPr>
      </w:pPr>
      <w:r w:rsidRPr="00943669">
        <w:rPr>
          <w:rFonts w:ascii="Tahoma" w:hAnsi="Tahoma" w:cs="Tahoma"/>
          <w:sz w:val="20"/>
          <w:szCs w:val="20"/>
        </w:rPr>
        <w:t xml:space="preserve">Numer sprawy </w:t>
      </w:r>
      <w:r w:rsidR="00943669" w:rsidRPr="00943669">
        <w:rPr>
          <w:rFonts w:ascii="Tahoma" w:hAnsi="Tahoma" w:cs="Tahoma"/>
          <w:b/>
          <w:sz w:val="20"/>
          <w:szCs w:val="20"/>
        </w:rPr>
        <w:t>25</w:t>
      </w:r>
      <w:r w:rsidR="006A6F07" w:rsidRPr="00943669">
        <w:rPr>
          <w:rFonts w:ascii="Tahoma" w:hAnsi="Tahoma" w:cs="Tahoma"/>
          <w:b/>
          <w:bCs/>
          <w:kern w:val="1"/>
          <w:sz w:val="20"/>
          <w:szCs w:val="20"/>
        </w:rPr>
        <w:t>/TP/ZP/D/2022</w:t>
      </w:r>
      <w:r w:rsidRPr="00365DCE">
        <w:rPr>
          <w:rFonts w:ascii="Tahoma" w:hAnsi="Tahoma" w:cs="Tahoma"/>
          <w:b/>
          <w:bCs/>
          <w:kern w:val="1"/>
          <w:sz w:val="20"/>
          <w:szCs w:val="20"/>
        </w:rPr>
        <w:tab/>
      </w:r>
      <w:r w:rsidRPr="00365DCE">
        <w:rPr>
          <w:rFonts w:ascii="Tahoma" w:hAnsi="Tahoma" w:cs="Tahoma"/>
          <w:b/>
          <w:bCs/>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kern w:val="1"/>
          <w:sz w:val="20"/>
          <w:szCs w:val="20"/>
        </w:rPr>
        <w:tab/>
      </w:r>
      <w:r w:rsidRPr="00365DCE">
        <w:rPr>
          <w:rFonts w:ascii="Tahoma" w:hAnsi="Tahoma" w:cs="Tahoma"/>
          <w:kern w:val="1"/>
          <w:sz w:val="20"/>
          <w:szCs w:val="20"/>
        </w:rPr>
        <w:br/>
      </w:r>
      <w:r w:rsidRPr="00365DCE">
        <w:rPr>
          <w:rFonts w:ascii="Tahoma" w:hAnsi="Tahoma" w:cs="Tahoma"/>
          <w:b/>
          <w:kern w:val="1"/>
          <w:sz w:val="20"/>
          <w:szCs w:val="20"/>
        </w:rPr>
        <w:t>Załącznik nr 6</w:t>
      </w:r>
    </w:p>
    <w:p w14:paraId="1D891A60" w14:textId="77777777" w:rsidR="009C1845" w:rsidRPr="00365DCE" w:rsidRDefault="009C1845" w:rsidP="009C1845">
      <w:pPr>
        <w:rPr>
          <w:rFonts w:ascii="Tahoma" w:hAnsi="Tahoma" w:cs="Tahoma"/>
          <w:sz w:val="20"/>
          <w:szCs w:val="20"/>
        </w:rPr>
      </w:pPr>
    </w:p>
    <w:p w14:paraId="2FC584FB" w14:textId="77777777" w:rsidR="009C1845" w:rsidRPr="00365DCE" w:rsidRDefault="009C1845" w:rsidP="009C1845">
      <w:pPr>
        <w:rPr>
          <w:rFonts w:ascii="Tahoma" w:hAnsi="Tahoma" w:cs="Tahoma"/>
          <w:sz w:val="20"/>
          <w:szCs w:val="20"/>
        </w:rPr>
      </w:pPr>
    </w:p>
    <w:p w14:paraId="478B5C30" w14:textId="77777777" w:rsidR="009C1845" w:rsidRPr="00365DCE" w:rsidRDefault="009C1845" w:rsidP="009C1845">
      <w:pPr>
        <w:rPr>
          <w:rFonts w:ascii="Tahoma" w:hAnsi="Tahoma" w:cs="Tahoma"/>
          <w:sz w:val="20"/>
          <w:szCs w:val="20"/>
        </w:rPr>
      </w:pPr>
    </w:p>
    <w:p w14:paraId="485C7075" w14:textId="77777777" w:rsidR="009C1845" w:rsidRPr="00365DCE" w:rsidRDefault="009C1845" w:rsidP="009C1845">
      <w:pPr>
        <w:rPr>
          <w:rFonts w:ascii="Tahoma" w:hAnsi="Tahoma" w:cs="Tahoma"/>
          <w:sz w:val="20"/>
          <w:szCs w:val="20"/>
        </w:rPr>
      </w:pPr>
    </w:p>
    <w:p w14:paraId="1D531C3C" w14:textId="77777777" w:rsidR="009C1845" w:rsidRPr="00365DCE" w:rsidRDefault="009C1845" w:rsidP="009C1845">
      <w:pPr>
        <w:rPr>
          <w:rFonts w:ascii="Tahoma" w:hAnsi="Tahoma" w:cs="Tahoma"/>
          <w:sz w:val="20"/>
          <w:szCs w:val="20"/>
        </w:rPr>
      </w:pPr>
    </w:p>
    <w:p w14:paraId="186EFA93" w14:textId="77777777" w:rsidR="009C1845" w:rsidRPr="00365DCE" w:rsidRDefault="009C1845" w:rsidP="009C1845">
      <w:pPr>
        <w:rPr>
          <w:rFonts w:ascii="Tahoma" w:hAnsi="Tahoma" w:cs="Tahoma"/>
          <w:sz w:val="20"/>
          <w:szCs w:val="20"/>
        </w:rPr>
      </w:pPr>
    </w:p>
    <w:p w14:paraId="748F8588" w14:textId="77777777" w:rsidR="009C1845" w:rsidRPr="00365DCE" w:rsidRDefault="009C1845" w:rsidP="009C1845">
      <w:pPr>
        <w:rPr>
          <w:rFonts w:ascii="Tahoma" w:hAnsi="Tahoma" w:cs="Tahoma"/>
          <w:sz w:val="20"/>
          <w:szCs w:val="20"/>
        </w:rPr>
      </w:pPr>
    </w:p>
    <w:p w14:paraId="4C0384A1" w14:textId="77777777" w:rsidR="00744380" w:rsidRPr="00365DCE" w:rsidRDefault="00744380" w:rsidP="00744380">
      <w:pPr>
        <w:spacing w:line="360" w:lineRule="auto"/>
        <w:rPr>
          <w:rFonts w:ascii="Tahoma" w:hAnsi="Tahoma" w:cs="Tahoma"/>
          <w:b/>
          <w:bCs/>
          <w:sz w:val="18"/>
          <w:szCs w:val="20"/>
        </w:rPr>
      </w:pPr>
      <w:r w:rsidRPr="00365DCE">
        <w:rPr>
          <w:rFonts w:ascii="Tahoma" w:hAnsi="Tahoma" w:cs="Tahoma"/>
          <w:sz w:val="18"/>
          <w:szCs w:val="20"/>
        </w:rPr>
        <w:t>Data ..........................</w:t>
      </w:r>
    </w:p>
    <w:p w14:paraId="3E0402A2" w14:textId="77777777" w:rsidR="00744380" w:rsidRPr="00365DCE" w:rsidRDefault="00744380" w:rsidP="00744380">
      <w:pPr>
        <w:tabs>
          <w:tab w:val="left" w:pos="284"/>
        </w:tabs>
        <w:spacing w:line="360" w:lineRule="auto"/>
        <w:rPr>
          <w:rFonts w:ascii="Tahoma" w:hAnsi="Tahoma" w:cs="Tahoma"/>
          <w:sz w:val="18"/>
          <w:szCs w:val="20"/>
        </w:rPr>
      </w:pPr>
      <w:r w:rsidRPr="00365DCE">
        <w:rPr>
          <w:rFonts w:ascii="Tahoma" w:hAnsi="Tahoma" w:cs="Tahoma"/>
          <w:sz w:val="18"/>
          <w:szCs w:val="20"/>
        </w:rPr>
        <w:t>Nazwa Wykonawcy ................................................................</w:t>
      </w:r>
    </w:p>
    <w:p w14:paraId="3AE5DB24" w14:textId="77777777" w:rsidR="00744380" w:rsidRPr="00365DCE" w:rsidRDefault="00744380" w:rsidP="00744380">
      <w:pPr>
        <w:rPr>
          <w:rFonts w:ascii="Tahoma" w:hAnsi="Tahoma" w:cs="Tahoma"/>
          <w:sz w:val="18"/>
          <w:szCs w:val="20"/>
        </w:rPr>
      </w:pPr>
      <w:r w:rsidRPr="00365DCE">
        <w:rPr>
          <w:rFonts w:ascii="Tahoma" w:hAnsi="Tahoma" w:cs="Tahoma"/>
          <w:sz w:val="18"/>
          <w:szCs w:val="20"/>
        </w:rPr>
        <w:t>Adres Wykonawcy ...............................................................</w:t>
      </w:r>
    </w:p>
    <w:p w14:paraId="29471020" w14:textId="77777777" w:rsidR="009C1845" w:rsidRPr="00365DCE" w:rsidRDefault="009C1845" w:rsidP="009C1845">
      <w:pPr>
        <w:ind w:firstLine="390"/>
        <w:jc w:val="center"/>
        <w:rPr>
          <w:rFonts w:ascii="Tahoma" w:hAnsi="Tahoma" w:cs="Tahoma"/>
          <w:b/>
          <w:sz w:val="20"/>
          <w:szCs w:val="20"/>
        </w:rPr>
      </w:pPr>
    </w:p>
    <w:p w14:paraId="2642673B" w14:textId="77777777" w:rsidR="009C1845" w:rsidRPr="00365DCE" w:rsidRDefault="009C1845" w:rsidP="009C1845">
      <w:pPr>
        <w:ind w:firstLine="390"/>
        <w:jc w:val="center"/>
        <w:rPr>
          <w:rFonts w:ascii="Tahoma" w:hAnsi="Tahoma" w:cs="Tahoma"/>
          <w:b/>
          <w:sz w:val="20"/>
          <w:szCs w:val="20"/>
        </w:rPr>
      </w:pPr>
    </w:p>
    <w:p w14:paraId="5C7F0079" w14:textId="77777777" w:rsidR="009C1845" w:rsidRPr="00365DCE" w:rsidRDefault="009C1845" w:rsidP="009C1845">
      <w:pPr>
        <w:ind w:firstLine="390"/>
        <w:jc w:val="center"/>
        <w:rPr>
          <w:rFonts w:ascii="Tahoma" w:hAnsi="Tahoma" w:cs="Tahoma"/>
          <w:b/>
          <w:sz w:val="20"/>
          <w:szCs w:val="20"/>
        </w:rPr>
      </w:pPr>
    </w:p>
    <w:p w14:paraId="0F420B16" w14:textId="77777777" w:rsidR="009C1845" w:rsidRPr="00365DCE" w:rsidRDefault="009C1845" w:rsidP="009C1845">
      <w:pPr>
        <w:ind w:firstLine="390"/>
        <w:jc w:val="center"/>
        <w:rPr>
          <w:rFonts w:ascii="Tahoma" w:hAnsi="Tahoma" w:cs="Tahoma"/>
          <w:b/>
          <w:sz w:val="20"/>
          <w:szCs w:val="20"/>
        </w:rPr>
      </w:pPr>
      <w:r w:rsidRPr="00365DCE">
        <w:rPr>
          <w:rFonts w:ascii="Tahoma" w:hAnsi="Tahoma" w:cs="Tahoma"/>
          <w:b/>
          <w:sz w:val="20"/>
          <w:szCs w:val="20"/>
        </w:rPr>
        <w:t>OŚWIADCZENIE WYKONAWCY O AKTUALNOŚCI ZŁOŻONEGO OŚWIADCZENIA O BRAKU PODSTAW DO WYKLUCZENIA</w:t>
      </w:r>
    </w:p>
    <w:p w14:paraId="73AFF865" w14:textId="77777777" w:rsidR="009C1845" w:rsidRPr="00365DCE" w:rsidRDefault="009C1845" w:rsidP="009C1845">
      <w:pPr>
        <w:ind w:firstLine="390"/>
        <w:jc w:val="center"/>
        <w:rPr>
          <w:rFonts w:ascii="Tahoma" w:hAnsi="Tahoma" w:cs="Tahoma"/>
          <w:b/>
          <w:sz w:val="20"/>
          <w:szCs w:val="20"/>
        </w:rPr>
      </w:pPr>
    </w:p>
    <w:p w14:paraId="40D93DBE" w14:textId="77777777" w:rsidR="009C1845" w:rsidRPr="00365DCE" w:rsidRDefault="009C1845" w:rsidP="009C1845">
      <w:pPr>
        <w:ind w:firstLine="390"/>
        <w:jc w:val="both"/>
        <w:rPr>
          <w:rFonts w:ascii="Tahoma" w:hAnsi="Tahoma" w:cs="Tahoma"/>
          <w:b/>
          <w:sz w:val="20"/>
          <w:szCs w:val="20"/>
        </w:rPr>
      </w:pPr>
    </w:p>
    <w:p w14:paraId="69227006" w14:textId="77777777" w:rsidR="009C1845" w:rsidRPr="00365DCE" w:rsidRDefault="009C1845" w:rsidP="009C1845">
      <w:pPr>
        <w:spacing w:line="360" w:lineRule="auto"/>
        <w:ind w:firstLine="390"/>
        <w:jc w:val="both"/>
        <w:rPr>
          <w:rFonts w:ascii="Tahoma" w:hAnsi="Tahoma" w:cs="Tahoma"/>
          <w:sz w:val="20"/>
          <w:szCs w:val="20"/>
        </w:rPr>
      </w:pPr>
    </w:p>
    <w:p w14:paraId="69307363" w14:textId="77777777" w:rsidR="009C1845" w:rsidRPr="00365DCE" w:rsidRDefault="009C1845" w:rsidP="009C1845">
      <w:pPr>
        <w:spacing w:line="360" w:lineRule="auto"/>
        <w:ind w:firstLine="390"/>
        <w:jc w:val="both"/>
        <w:rPr>
          <w:rFonts w:ascii="Tahoma" w:hAnsi="Tahoma" w:cs="Tahoma"/>
          <w:sz w:val="20"/>
          <w:szCs w:val="20"/>
        </w:rPr>
      </w:pPr>
    </w:p>
    <w:p w14:paraId="488557E4" w14:textId="646343BA" w:rsidR="009B2C80" w:rsidRPr="006429B9" w:rsidRDefault="009C1845" w:rsidP="000B4790">
      <w:pPr>
        <w:spacing w:line="360" w:lineRule="auto"/>
        <w:ind w:firstLine="390"/>
        <w:jc w:val="both"/>
        <w:rPr>
          <w:rFonts w:ascii="Tahoma" w:hAnsi="Tahoma" w:cs="Tahoma"/>
          <w:sz w:val="18"/>
          <w:szCs w:val="18"/>
        </w:rPr>
      </w:pPr>
      <w:r w:rsidRPr="006429B9">
        <w:rPr>
          <w:rFonts w:ascii="Tahoma" w:hAnsi="Tahoma" w:cs="Tahoma"/>
          <w:sz w:val="18"/>
          <w:szCs w:val="18"/>
        </w:rPr>
        <w:t>Oświadczam, że informacje</w:t>
      </w:r>
      <w:r w:rsidR="000B4790" w:rsidRPr="006429B9">
        <w:rPr>
          <w:rFonts w:ascii="Tahoma" w:hAnsi="Tahoma" w:cs="Tahoma"/>
          <w:sz w:val="18"/>
          <w:szCs w:val="18"/>
        </w:rPr>
        <w:t xml:space="preserve"> zawarte w załączonym do oferty </w:t>
      </w:r>
      <w:r w:rsidRPr="006429B9">
        <w:rPr>
          <w:rFonts w:ascii="Tahoma" w:hAnsi="Tahoma" w:cs="Tahoma"/>
          <w:sz w:val="18"/>
          <w:szCs w:val="18"/>
        </w:rPr>
        <w:t>oświadczeniu o braku podstaw do wykluczenia, w zakresie podstaw wykluczenia z postępowania wskazanych przez zamawiającego (oświadczenie złożone zgodnie z załącznikiem nr 3 do SWZ</w:t>
      </w:r>
      <w:r w:rsidRPr="006429B9">
        <w:rPr>
          <w:rFonts w:ascii="Tahoma" w:hAnsi="Tahoma" w:cs="Tahoma"/>
          <w:b/>
          <w:sz w:val="18"/>
          <w:szCs w:val="18"/>
        </w:rPr>
        <w:t xml:space="preserve">) </w:t>
      </w:r>
      <w:r w:rsidR="003B457A" w:rsidRPr="006429B9">
        <w:rPr>
          <w:b/>
          <w:sz w:val="18"/>
          <w:szCs w:val="18"/>
        </w:rPr>
        <w:t xml:space="preserve"> </w:t>
      </w:r>
      <w:r w:rsidR="003B457A" w:rsidRPr="006429B9">
        <w:rPr>
          <w:rFonts w:ascii="Tahoma" w:hAnsi="Tahoma" w:cs="Tahoma"/>
          <w:b/>
          <w:sz w:val="18"/>
          <w:szCs w:val="18"/>
        </w:rPr>
        <w:t>są aktualne.</w:t>
      </w:r>
    </w:p>
    <w:p w14:paraId="389A1C15" w14:textId="120B6DA4" w:rsidR="009B2C80" w:rsidRPr="006429B9" w:rsidRDefault="009B2C80" w:rsidP="009C1845">
      <w:pPr>
        <w:spacing w:line="360" w:lineRule="auto"/>
        <w:ind w:left="284" w:hanging="284"/>
        <w:jc w:val="both"/>
        <w:rPr>
          <w:rFonts w:ascii="Tahoma" w:hAnsi="Tahoma" w:cs="Tahoma"/>
          <w:sz w:val="18"/>
          <w:szCs w:val="18"/>
        </w:rPr>
      </w:pPr>
    </w:p>
    <w:p w14:paraId="5B79E6A5" w14:textId="59A3866B" w:rsidR="009B2C80" w:rsidRPr="00365DCE" w:rsidRDefault="009B2C80" w:rsidP="009C1845">
      <w:pPr>
        <w:spacing w:line="360" w:lineRule="auto"/>
        <w:ind w:left="284" w:hanging="284"/>
        <w:jc w:val="both"/>
        <w:rPr>
          <w:rFonts w:ascii="Tahoma" w:hAnsi="Tahoma" w:cs="Tahoma"/>
          <w:sz w:val="20"/>
          <w:szCs w:val="20"/>
        </w:rPr>
      </w:pPr>
    </w:p>
    <w:p w14:paraId="088FD403" w14:textId="77777777" w:rsidR="000B4790" w:rsidRPr="00DC7860" w:rsidRDefault="000B4790" w:rsidP="000B4790">
      <w:pPr>
        <w:rPr>
          <w:rFonts w:ascii="Tahoma" w:hAnsi="Tahoma" w:cs="Tahoma"/>
          <w:sz w:val="18"/>
          <w:szCs w:val="18"/>
        </w:rPr>
      </w:pPr>
    </w:p>
    <w:p w14:paraId="10C51F2E" w14:textId="45BA22FD" w:rsidR="000B4790" w:rsidRPr="002453C8" w:rsidRDefault="000B4790" w:rsidP="000B4790">
      <w:pPr>
        <w:jc w:val="both"/>
        <w:rPr>
          <w:rFonts w:ascii="Tahoma" w:hAnsi="Tahoma" w:cs="Tahoma"/>
          <w:sz w:val="18"/>
          <w:szCs w:val="18"/>
        </w:rPr>
      </w:pPr>
      <w:r w:rsidRPr="006A6F07">
        <w:rPr>
          <w:rFonts w:ascii="Tahoma" w:hAnsi="Tahoma" w:cs="Tahoma"/>
          <w:sz w:val="18"/>
          <w:szCs w:val="18"/>
          <w:highlight w:val="yellow"/>
        </w:rPr>
        <w:t xml:space="preserve">UWAGA. Niniejsze oświadczenie Wykonawca będzie zobowiązany </w:t>
      </w:r>
      <w:r w:rsidRPr="006A6F07">
        <w:rPr>
          <w:rFonts w:ascii="Tahoma" w:hAnsi="Tahoma" w:cs="Tahoma"/>
          <w:b/>
          <w:sz w:val="18"/>
          <w:szCs w:val="18"/>
          <w:highlight w:val="yellow"/>
        </w:rPr>
        <w:t>do złożenia na wezwanie Zamawiającego</w:t>
      </w:r>
      <w:r w:rsidRPr="006A6F07">
        <w:rPr>
          <w:rFonts w:ascii="Tahoma" w:hAnsi="Tahoma" w:cs="Tahoma"/>
          <w:sz w:val="18"/>
          <w:szCs w:val="18"/>
          <w:highlight w:val="yellow"/>
        </w:rPr>
        <w:t>, o k</w:t>
      </w:r>
      <w:r w:rsidR="008D0ACD">
        <w:rPr>
          <w:rFonts w:ascii="Tahoma" w:hAnsi="Tahoma" w:cs="Tahoma"/>
          <w:sz w:val="18"/>
          <w:szCs w:val="18"/>
          <w:highlight w:val="yellow"/>
        </w:rPr>
        <w:t>tórym mowa w Rozdziale VI ust. 4.2</w:t>
      </w:r>
      <w:r w:rsidR="00532D59">
        <w:rPr>
          <w:rFonts w:ascii="Tahoma" w:hAnsi="Tahoma" w:cs="Tahoma"/>
          <w:sz w:val="18"/>
          <w:szCs w:val="18"/>
          <w:highlight w:val="yellow"/>
        </w:rPr>
        <w:t>.</w:t>
      </w:r>
      <w:r w:rsidRPr="006A6F07">
        <w:rPr>
          <w:rFonts w:ascii="Tahoma" w:hAnsi="Tahoma" w:cs="Tahoma"/>
          <w:sz w:val="18"/>
          <w:szCs w:val="18"/>
          <w:highlight w:val="yellow"/>
        </w:rPr>
        <w:t xml:space="preserve"> </w:t>
      </w:r>
      <w:r w:rsidR="00532D59">
        <w:rPr>
          <w:rFonts w:ascii="Tahoma" w:hAnsi="Tahoma" w:cs="Tahoma"/>
          <w:sz w:val="18"/>
          <w:szCs w:val="18"/>
          <w:highlight w:val="yellow"/>
        </w:rPr>
        <w:t>ppkt. 2)</w:t>
      </w:r>
      <w:r w:rsidRPr="006A6F07">
        <w:rPr>
          <w:rFonts w:ascii="Tahoma" w:hAnsi="Tahoma" w:cs="Tahoma"/>
          <w:sz w:val="18"/>
          <w:szCs w:val="18"/>
          <w:highlight w:val="yellow"/>
        </w:rPr>
        <w:t xml:space="preserve"> SWZ, a </w:t>
      </w:r>
      <w:r w:rsidRPr="006A6F07">
        <w:rPr>
          <w:rFonts w:ascii="Tahoma" w:hAnsi="Tahoma" w:cs="Tahoma"/>
          <w:b/>
          <w:sz w:val="18"/>
          <w:szCs w:val="18"/>
          <w:highlight w:val="yellow"/>
        </w:rPr>
        <w:t>nie wraz z ofertą</w:t>
      </w:r>
      <w:r w:rsidRPr="006A6F07">
        <w:rPr>
          <w:rFonts w:ascii="Tahoma" w:hAnsi="Tahoma" w:cs="Tahoma"/>
          <w:sz w:val="18"/>
          <w:szCs w:val="18"/>
          <w:highlight w:val="yellow"/>
        </w:rPr>
        <w:t>.</w:t>
      </w:r>
    </w:p>
    <w:p w14:paraId="70B4804E" w14:textId="77777777" w:rsidR="000B4790" w:rsidRDefault="000B4790" w:rsidP="009C1845">
      <w:pPr>
        <w:spacing w:line="360" w:lineRule="auto"/>
        <w:ind w:left="284" w:hanging="284"/>
        <w:jc w:val="both"/>
        <w:rPr>
          <w:rFonts w:ascii="Tahoma" w:hAnsi="Tahoma" w:cs="Tahoma"/>
          <w:b/>
          <w:i/>
          <w:sz w:val="20"/>
          <w:szCs w:val="20"/>
          <w:u w:val="single"/>
        </w:rPr>
      </w:pPr>
    </w:p>
    <w:p w14:paraId="16F6394B" w14:textId="77777777" w:rsidR="000B4790" w:rsidRDefault="000B4790" w:rsidP="009C1845">
      <w:pPr>
        <w:spacing w:line="360" w:lineRule="auto"/>
        <w:ind w:left="284" w:hanging="284"/>
        <w:jc w:val="both"/>
        <w:rPr>
          <w:rFonts w:ascii="Tahoma" w:hAnsi="Tahoma" w:cs="Tahoma"/>
          <w:b/>
          <w:i/>
          <w:sz w:val="20"/>
          <w:szCs w:val="20"/>
          <w:u w:val="single"/>
        </w:rPr>
      </w:pPr>
    </w:p>
    <w:p w14:paraId="386BD344" w14:textId="44F22A29" w:rsidR="000B4790" w:rsidRDefault="000B4790" w:rsidP="009C1845">
      <w:pPr>
        <w:spacing w:line="360" w:lineRule="auto"/>
        <w:ind w:left="284" w:hanging="284"/>
        <w:jc w:val="both"/>
        <w:rPr>
          <w:rFonts w:ascii="Tahoma" w:hAnsi="Tahoma" w:cs="Tahoma"/>
          <w:b/>
          <w:i/>
          <w:sz w:val="20"/>
          <w:szCs w:val="20"/>
          <w:u w:val="single"/>
        </w:rPr>
      </w:pPr>
    </w:p>
    <w:p w14:paraId="19484ED3" w14:textId="5AC023E9" w:rsidR="000C64CC" w:rsidRDefault="000C64CC" w:rsidP="009C1845">
      <w:pPr>
        <w:spacing w:line="360" w:lineRule="auto"/>
        <w:ind w:left="284" w:hanging="284"/>
        <w:jc w:val="both"/>
        <w:rPr>
          <w:rFonts w:ascii="Tahoma" w:hAnsi="Tahoma" w:cs="Tahoma"/>
          <w:b/>
          <w:i/>
          <w:sz w:val="20"/>
          <w:szCs w:val="20"/>
          <w:u w:val="single"/>
        </w:rPr>
      </w:pPr>
    </w:p>
    <w:p w14:paraId="182E8753" w14:textId="7C78A204" w:rsidR="000C64CC" w:rsidRDefault="000C64CC" w:rsidP="009C1845">
      <w:pPr>
        <w:spacing w:line="360" w:lineRule="auto"/>
        <w:ind w:left="284" w:hanging="284"/>
        <w:jc w:val="both"/>
        <w:rPr>
          <w:rFonts w:ascii="Tahoma" w:hAnsi="Tahoma" w:cs="Tahoma"/>
          <w:b/>
          <w:i/>
          <w:sz w:val="20"/>
          <w:szCs w:val="20"/>
          <w:u w:val="single"/>
        </w:rPr>
      </w:pPr>
    </w:p>
    <w:p w14:paraId="3AEC6FC3" w14:textId="253DA7C6" w:rsidR="000C64CC" w:rsidRDefault="000C64CC" w:rsidP="009C1845">
      <w:pPr>
        <w:spacing w:line="360" w:lineRule="auto"/>
        <w:ind w:left="284" w:hanging="284"/>
        <w:jc w:val="both"/>
        <w:rPr>
          <w:rFonts w:ascii="Tahoma" w:hAnsi="Tahoma" w:cs="Tahoma"/>
          <w:b/>
          <w:i/>
          <w:sz w:val="20"/>
          <w:szCs w:val="20"/>
          <w:u w:val="single"/>
        </w:rPr>
      </w:pPr>
    </w:p>
    <w:p w14:paraId="495A0E87" w14:textId="6E045723" w:rsidR="000C64CC" w:rsidRDefault="000C64CC" w:rsidP="009C1845">
      <w:pPr>
        <w:spacing w:line="360" w:lineRule="auto"/>
        <w:ind w:left="284" w:hanging="284"/>
        <w:jc w:val="both"/>
        <w:rPr>
          <w:rFonts w:ascii="Tahoma" w:hAnsi="Tahoma" w:cs="Tahoma"/>
          <w:b/>
          <w:i/>
          <w:sz w:val="20"/>
          <w:szCs w:val="20"/>
          <w:u w:val="single"/>
        </w:rPr>
      </w:pPr>
    </w:p>
    <w:p w14:paraId="378FD4E6" w14:textId="478AA4B4" w:rsidR="000C64CC" w:rsidRDefault="000C64CC" w:rsidP="009C1845">
      <w:pPr>
        <w:spacing w:line="360" w:lineRule="auto"/>
        <w:ind w:left="284" w:hanging="284"/>
        <w:jc w:val="both"/>
        <w:rPr>
          <w:rFonts w:ascii="Tahoma" w:hAnsi="Tahoma" w:cs="Tahoma"/>
          <w:b/>
          <w:i/>
          <w:sz w:val="20"/>
          <w:szCs w:val="20"/>
          <w:u w:val="single"/>
        </w:rPr>
      </w:pPr>
    </w:p>
    <w:p w14:paraId="2CDD5FBD" w14:textId="5B4BB7FB" w:rsidR="000C64CC" w:rsidRDefault="000C64CC" w:rsidP="009C1845">
      <w:pPr>
        <w:spacing w:line="360" w:lineRule="auto"/>
        <w:ind w:left="284" w:hanging="284"/>
        <w:jc w:val="both"/>
        <w:rPr>
          <w:rFonts w:ascii="Tahoma" w:hAnsi="Tahoma" w:cs="Tahoma"/>
          <w:b/>
          <w:i/>
          <w:sz w:val="20"/>
          <w:szCs w:val="20"/>
          <w:u w:val="single"/>
        </w:rPr>
      </w:pPr>
    </w:p>
    <w:p w14:paraId="02DDFD91" w14:textId="549D8874" w:rsidR="000C64CC" w:rsidRDefault="000C64CC" w:rsidP="009C1845">
      <w:pPr>
        <w:spacing w:line="360" w:lineRule="auto"/>
        <w:ind w:left="284" w:hanging="284"/>
        <w:jc w:val="both"/>
        <w:rPr>
          <w:rFonts w:ascii="Tahoma" w:hAnsi="Tahoma" w:cs="Tahoma"/>
          <w:b/>
          <w:i/>
          <w:sz w:val="20"/>
          <w:szCs w:val="20"/>
          <w:u w:val="single"/>
        </w:rPr>
      </w:pPr>
    </w:p>
    <w:p w14:paraId="3A88BAC2" w14:textId="0F518BF0" w:rsidR="000C64CC" w:rsidRDefault="000C64CC" w:rsidP="009C1845">
      <w:pPr>
        <w:spacing w:line="360" w:lineRule="auto"/>
        <w:ind w:left="284" w:hanging="284"/>
        <w:jc w:val="both"/>
        <w:rPr>
          <w:rFonts w:ascii="Tahoma" w:hAnsi="Tahoma" w:cs="Tahoma"/>
          <w:b/>
          <w:i/>
          <w:sz w:val="20"/>
          <w:szCs w:val="20"/>
          <w:u w:val="single"/>
        </w:rPr>
      </w:pPr>
    </w:p>
    <w:p w14:paraId="46722AB6" w14:textId="600873AD" w:rsidR="000C64CC" w:rsidRDefault="000C64CC" w:rsidP="009C1845">
      <w:pPr>
        <w:spacing w:line="360" w:lineRule="auto"/>
        <w:ind w:left="284" w:hanging="284"/>
        <w:jc w:val="both"/>
        <w:rPr>
          <w:rFonts w:ascii="Tahoma" w:hAnsi="Tahoma" w:cs="Tahoma"/>
          <w:b/>
          <w:i/>
          <w:sz w:val="20"/>
          <w:szCs w:val="20"/>
          <w:u w:val="single"/>
        </w:rPr>
      </w:pPr>
    </w:p>
    <w:p w14:paraId="3F4AAB0F" w14:textId="3B86DA1D" w:rsidR="000C64CC" w:rsidRDefault="000C64CC" w:rsidP="009C1845">
      <w:pPr>
        <w:spacing w:line="360" w:lineRule="auto"/>
        <w:ind w:left="284" w:hanging="284"/>
        <w:jc w:val="both"/>
        <w:rPr>
          <w:rFonts w:ascii="Tahoma" w:hAnsi="Tahoma" w:cs="Tahoma"/>
          <w:b/>
          <w:i/>
          <w:sz w:val="20"/>
          <w:szCs w:val="20"/>
          <w:u w:val="single"/>
        </w:rPr>
      </w:pPr>
    </w:p>
    <w:p w14:paraId="60498B58" w14:textId="631005F5" w:rsidR="000C64CC" w:rsidRDefault="000C64CC" w:rsidP="008426A4">
      <w:pPr>
        <w:rPr>
          <w:rFonts w:ascii="Tahoma" w:hAnsi="Tahoma" w:cs="Tahoma"/>
          <w:b/>
          <w:i/>
          <w:sz w:val="20"/>
          <w:szCs w:val="20"/>
          <w:u w:val="single"/>
        </w:rPr>
      </w:pPr>
    </w:p>
    <w:p w14:paraId="78C16DD4" w14:textId="37EEA65B" w:rsidR="008426A4" w:rsidRDefault="008426A4" w:rsidP="008426A4">
      <w:pPr>
        <w:rPr>
          <w:rFonts w:ascii="Tahoma" w:hAnsi="Tahoma" w:cs="Tahoma"/>
          <w:b/>
          <w:i/>
          <w:sz w:val="20"/>
          <w:szCs w:val="20"/>
          <w:u w:val="single"/>
        </w:rPr>
      </w:pPr>
    </w:p>
    <w:p w14:paraId="5970C713" w14:textId="19245838" w:rsidR="008426A4" w:rsidRDefault="008426A4" w:rsidP="008426A4">
      <w:pPr>
        <w:rPr>
          <w:rFonts w:ascii="Tahoma" w:hAnsi="Tahoma" w:cs="Tahoma"/>
          <w:b/>
          <w:i/>
          <w:sz w:val="20"/>
          <w:szCs w:val="20"/>
          <w:u w:val="single"/>
        </w:rPr>
      </w:pPr>
    </w:p>
    <w:p w14:paraId="22591DD5" w14:textId="600B3B6D" w:rsidR="008426A4" w:rsidRDefault="008426A4" w:rsidP="008426A4">
      <w:pPr>
        <w:rPr>
          <w:rFonts w:ascii="Tahoma" w:hAnsi="Tahoma" w:cs="Tahoma"/>
          <w:b/>
          <w:i/>
          <w:sz w:val="20"/>
          <w:szCs w:val="20"/>
          <w:u w:val="single"/>
        </w:rPr>
      </w:pPr>
    </w:p>
    <w:p w14:paraId="29F3A389" w14:textId="18248319" w:rsidR="008426A4" w:rsidRDefault="008426A4" w:rsidP="008426A4">
      <w:pPr>
        <w:rPr>
          <w:rFonts w:ascii="Tahoma" w:hAnsi="Tahoma" w:cs="Tahoma"/>
          <w:b/>
          <w:i/>
          <w:sz w:val="20"/>
          <w:szCs w:val="20"/>
          <w:u w:val="single"/>
        </w:rPr>
      </w:pPr>
    </w:p>
    <w:p w14:paraId="4BC61FD0" w14:textId="77777777" w:rsidR="008426A4" w:rsidRDefault="008426A4" w:rsidP="008426A4">
      <w:pPr>
        <w:rPr>
          <w:rFonts w:ascii="Tahoma" w:hAnsi="Tahoma" w:cs="Tahoma"/>
          <w:bCs/>
          <w:iCs/>
          <w:sz w:val="18"/>
          <w:szCs w:val="18"/>
        </w:rPr>
      </w:pPr>
    </w:p>
    <w:p w14:paraId="00739267" w14:textId="77777777" w:rsidR="000C64CC" w:rsidRDefault="000C64CC" w:rsidP="000C64CC">
      <w:pPr>
        <w:jc w:val="center"/>
        <w:rPr>
          <w:rFonts w:ascii="Tahoma" w:hAnsi="Tahoma" w:cs="Tahoma"/>
          <w:bCs/>
          <w:iCs/>
          <w:sz w:val="18"/>
          <w:szCs w:val="18"/>
        </w:rPr>
      </w:pPr>
    </w:p>
    <w:p w14:paraId="6CC42E51" w14:textId="77777777" w:rsidR="000C64CC" w:rsidRDefault="000C64CC" w:rsidP="000C64CC">
      <w:pPr>
        <w:jc w:val="center"/>
        <w:rPr>
          <w:rFonts w:ascii="Tahoma" w:hAnsi="Tahoma" w:cs="Tahoma"/>
          <w:bCs/>
          <w:iCs/>
          <w:sz w:val="18"/>
          <w:szCs w:val="18"/>
        </w:rPr>
      </w:pPr>
    </w:p>
    <w:p w14:paraId="3D31BC68" w14:textId="77777777" w:rsidR="000C64CC" w:rsidRDefault="000C64CC" w:rsidP="000C64CC">
      <w:pPr>
        <w:jc w:val="center"/>
        <w:rPr>
          <w:rFonts w:ascii="Tahoma" w:hAnsi="Tahoma" w:cs="Tahoma"/>
          <w:bCs/>
          <w:iCs/>
          <w:sz w:val="18"/>
          <w:szCs w:val="18"/>
        </w:rPr>
      </w:pPr>
    </w:p>
    <w:p w14:paraId="3815C536" w14:textId="77777777" w:rsidR="000C64CC" w:rsidRDefault="000C64CC" w:rsidP="000C64CC">
      <w:pPr>
        <w:jc w:val="center"/>
        <w:rPr>
          <w:rFonts w:ascii="Tahoma" w:hAnsi="Tahoma" w:cs="Tahoma"/>
          <w:bCs/>
          <w:iCs/>
          <w:sz w:val="18"/>
          <w:szCs w:val="18"/>
        </w:rPr>
      </w:pPr>
    </w:p>
    <w:p w14:paraId="363B83E1" w14:textId="6DC0BA52" w:rsidR="000C64CC" w:rsidRPr="00FF59F7" w:rsidRDefault="000C64CC" w:rsidP="000C64CC">
      <w:pPr>
        <w:spacing w:after="120"/>
        <w:jc w:val="right"/>
        <w:rPr>
          <w:rFonts w:ascii="Tahoma" w:hAnsi="Tahoma" w:cs="Tahoma"/>
          <w:b/>
          <w:snapToGrid w:val="0"/>
          <w:sz w:val="20"/>
          <w:szCs w:val="22"/>
        </w:rPr>
      </w:pPr>
      <w:r w:rsidRPr="00FF59F7">
        <w:rPr>
          <w:rFonts w:ascii="Tahoma" w:hAnsi="Tahoma" w:cs="Tahoma"/>
          <w:b/>
          <w:snapToGrid w:val="0"/>
          <w:sz w:val="20"/>
          <w:szCs w:val="22"/>
        </w:rPr>
        <w:t xml:space="preserve">Załącznik nr </w:t>
      </w:r>
      <w:r w:rsidR="008426A4">
        <w:rPr>
          <w:rFonts w:ascii="Tahoma" w:hAnsi="Tahoma" w:cs="Tahoma"/>
          <w:b/>
          <w:snapToGrid w:val="0"/>
          <w:sz w:val="20"/>
          <w:szCs w:val="22"/>
        </w:rPr>
        <w:t>7</w:t>
      </w:r>
    </w:p>
    <w:p w14:paraId="243F31B8" w14:textId="77777777" w:rsidR="000C64CC" w:rsidRPr="001A6ADF" w:rsidRDefault="000C64CC" w:rsidP="000C64CC">
      <w:pPr>
        <w:spacing w:line="360" w:lineRule="auto"/>
        <w:rPr>
          <w:rFonts w:ascii="Tahoma" w:hAnsi="Tahoma" w:cs="Tahoma"/>
          <w:b/>
          <w:bCs/>
          <w:sz w:val="18"/>
          <w:szCs w:val="18"/>
        </w:rPr>
      </w:pPr>
      <w:r w:rsidRPr="001A6ADF">
        <w:rPr>
          <w:rFonts w:ascii="Tahoma" w:hAnsi="Tahoma" w:cs="Tahoma"/>
          <w:sz w:val="18"/>
          <w:szCs w:val="18"/>
        </w:rPr>
        <w:t>Data ..........................</w:t>
      </w:r>
    </w:p>
    <w:p w14:paraId="276337A9" w14:textId="77777777" w:rsidR="000C64CC" w:rsidRPr="001A6ADF" w:rsidRDefault="000C64CC" w:rsidP="000C64CC">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245B23BD" w14:textId="77777777" w:rsidR="000C64CC" w:rsidRPr="001A6ADF" w:rsidRDefault="000C64CC" w:rsidP="000C64CC">
      <w:pPr>
        <w:rPr>
          <w:rFonts w:ascii="Tahoma" w:hAnsi="Tahoma" w:cs="Tahoma"/>
          <w:sz w:val="18"/>
          <w:szCs w:val="18"/>
        </w:rPr>
      </w:pPr>
      <w:r w:rsidRPr="001A6ADF">
        <w:rPr>
          <w:rFonts w:ascii="Tahoma" w:hAnsi="Tahoma" w:cs="Tahoma"/>
          <w:sz w:val="18"/>
          <w:szCs w:val="18"/>
        </w:rPr>
        <w:t>Adres Wykonawcy ...............................................................</w:t>
      </w:r>
    </w:p>
    <w:p w14:paraId="5776DF3A" w14:textId="77777777" w:rsidR="000C64CC" w:rsidRPr="001A6ADF" w:rsidRDefault="000C64CC" w:rsidP="000C64CC">
      <w:pPr>
        <w:pStyle w:val="Nagwek"/>
        <w:tabs>
          <w:tab w:val="clear" w:pos="4536"/>
          <w:tab w:val="clear" w:pos="9072"/>
        </w:tabs>
        <w:rPr>
          <w:rFonts w:ascii="Tahoma" w:hAnsi="Tahoma" w:cs="Tahoma"/>
          <w:sz w:val="18"/>
          <w:szCs w:val="18"/>
        </w:rPr>
      </w:pPr>
    </w:p>
    <w:p w14:paraId="24117736" w14:textId="77777777" w:rsidR="002D1DDF" w:rsidRDefault="000C64CC" w:rsidP="000C64CC">
      <w:pPr>
        <w:jc w:val="center"/>
        <w:rPr>
          <w:rFonts w:ascii="Tahoma" w:hAnsi="Tahoma" w:cs="Tahoma"/>
          <w:b/>
          <w:bCs/>
          <w:sz w:val="18"/>
          <w:szCs w:val="18"/>
        </w:rPr>
      </w:pPr>
      <w:r w:rsidRPr="00744F23">
        <w:rPr>
          <w:rFonts w:ascii="Tahoma" w:hAnsi="Tahoma" w:cs="Tahoma"/>
          <w:b/>
          <w:bCs/>
          <w:sz w:val="18"/>
          <w:szCs w:val="18"/>
        </w:rPr>
        <w:t xml:space="preserve">WYKAZ </w:t>
      </w:r>
      <w:r w:rsidR="002F7006">
        <w:rPr>
          <w:rFonts w:ascii="Tahoma" w:hAnsi="Tahoma" w:cs="Tahoma"/>
          <w:b/>
          <w:bCs/>
          <w:sz w:val="18"/>
          <w:szCs w:val="18"/>
        </w:rPr>
        <w:t xml:space="preserve">DOSTAW </w:t>
      </w:r>
    </w:p>
    <w:p w14:paraId="065E9E8C" w14:textId="10A4F9D7" w:rsidR="000C64CC" w:rsidRPr="00744F23" w:rsidRDefault="000C64CC" w:rsidP="000C64CC">
      <w:pPr>
        <w:jc w:val="center"/>
        <w:rPr>
          <w:rFonts w:ascii="Tahoma" w:hAnsi="Tahoma" w:cs="Tahoma"/>
          <w:b/>
          <w:bCs/>
          <w:sz w:val="18"/>
          <w:szCs w:val="18"/>
        </w:rPr>
      </w:pPr>
      <w:r w:rsidRPr="00744F23">
        <w:rPr>
          <w:rFonts w:ascii="Tahoma" w:hAnsi="Tahoma" w:cs="Tahoma"/>
          <w:b/>
          <w:bCs/>
          <w:sz w:val="18"/>
          <w:szCs w:val="18"/>
        </w:rPr>
        <w:t xml:space="preserve">W ZAKRESIE NIEZBĘDNYM DO WYKAZANIA SPEŁNIANIA WARUNKU UDZIAŁU W POSTĘPOWANIU, DOTYCZĄCEGO ZDOLNOŚCI TECHNICZNEJ LUB ZAWODOWEJ, </w:t>
      </w:r>
    </w:p>
    <w:p w14:paraId="76F5189A" w14:textId="4620CD29" w:rsidR="000C64CC" w:rsidRPr="00744F23" w:rsidRDefault="000C64CC" w:rsidP="000C64CC">
      <w:pPr>
        <w:jc w:val="center"/>
        <w:rPr>
          <w:rFonts w:ascii="Tahoma" w:hAnsi="Tahoma" w:cs="Tahoma"/>
          <w:b/>
          <w:bCs/>
          <w:sz w:val="18"/>
          <w:szCs w:val="18"/>
        </w:rPr>
      </w:pPr>
      <w:r w:rsidRPr="00744F23">
        <w:rPr>
          <w:rFonts w:ascii="Tahoma" w:hAnsi="Tahoma" w:cs="Tahoma"/>
          <w:b/>
          <w:bCs/>
          <w:sz w:val="18"/>
          <w:szCs w:val="18"/>
        </w:rPr>
        <w:t xml:space="preserve">WYKONANYCH W OKRESIE OSTATNICH </w:t>
      </w:r>
      <w:r w:rsidR="00312C96">
        <w:rPr>
          <w:rFonts w:ascii="Tahoma" w:hAnsi="Tahoma" w:cs="Tahoma"/>
          <w:b/>
          <w:bCs/>
          <w:sz w:val="18"/>
          <w:szCs w:val="18"/>
        </w:rPr>
        <w:t>TRZECH</w:t>
      </w:r>
      <w:r w:rsidRPr="00744F23">
        <w:rPr>
          <w:rFonts w:ascii="Tahoma" w:hAnsi="Tahoma" w:cs="Tahoma"/>
          <w:b/>
          <w:bCs/>
          <w:sz w:val="18"/>
          <w:szCs w:val="18"/>
        </w:rPr>
        <w:t xml:space="preserve"> LAT </w:t>
      </w:r>
    </w:p>
    <w:p w14:paraId="33BDD18B" w14:textId="77777777" w:rsidR="000C64CC" w:rsidRPr="00744F23" w:rsidRDefault="000C64CC" w:rsidP="000C64CC">
      <w:pPr>
        <w:rPr>
          <w:rFonts w:ascii="Tahoma" w:hAnsi="Tahoma" w:cs="Tahoma"/>
          <w:b/>
          <w:bCs/>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2876"/>
        <w:gridCol w:w="2584"/>
        <w:gridCol w:w="3320"/>
      </w:tblGrid>
      <w:tr w:rsidR="000C64CC" w:rsidRPr="00744F23" w14:paraId="6AFF094A" w14:textId="77777777" w:rsidTr="004A7E35">
        <w:trPr>
          <w:trHeight w:val="810"/>
          <w:jc w:val="center"/>
        </w:trPr>
        <w:tc>
          <w:tcPr>
            <w:tcW w:w="606" w:type="dxa"/>
            <w:vAlign w:val="center"/>
          </w:tcPr>
          <w:p w14:paraId="141C963E" w14:textId="77777777" w:rsidR="000C64CC" w:rsidRPr="00744F23" w:rsidRDefault="000C64CC" w:rsidP="004A7E35">
            <w:pPr>
              <w:jc w:val="center"/>
              <w:rPr>
                <w:rFonts w:ascii="Tahoma" w:hAnsi="Tahoma" w:cs="Tahoma"/>
                <w:b/>
                <w:bCs/>
                <w:sz w:val="16"/>
                <w:szCs w:val="16"/>
              </w:rPr>
            </w:pPr>
            <w:r w:rsidRPr="00744F23">
              <w:rPr>
                <w:rFonts w:ascii="Tahoma" w:hAnsi="Tahoma" w:cs="Tahoma"/>
                <w:b/>
                <w:bCs/>
                <w:sz w:val="16"/>
                <w:szCs w:val="16"/>
              </w:rPr>
              <w:t>L.p.</w:t>
            </w:r>
          </w:p>
        </w:tc>
        <w:tc>
          <w:tcPr>
            <w:tcW w:w="2876" w:type="dxa"/>
            <w:vAlign w:val="center"/>
          </w:tcPr>
          <w:p w14:paraId="27BC8CB6" w14:textId="3334F753" w:rsidR="002F7006" w:rsidRPr="00744F23" w:rsidRDefault="000C64CC" w:rsidP="002F7006">
            <w:pPr>
              <w:jc w:val="center"/>
              <w:rPr>
                <w:rFonts w:ascii="Tahoma" w:hAnsi="Tahoma" w:cs="Tahoma"/>
                <w:sz w:val="16"/>
                <w:szCs w:val="16"/>
              </w:rPr>
            </w:pPr>
            <w:r w:rsidRPr="00744F23">
              <w:rPr>
                <w:rFonts w:ascii="Tahoma" w:hAnsi="Tahoma" w:cs="Tahoma"/>
                <w:b/>
                <w:bCs/>
                <w:sz w:val="16"/>
                <w:szCs w:val="16"/>
              </w:rPr>
              <w:t xml:space="preserve">Przedmiot </w:t>
            </w:r>
          </w:p>
          <w:p w14:paraId="076EE0D6" w14:textId="08460409" w:rsidR="000C64CC" w:rsidRPr="00744F23" w:rsidRDefault="000C64CC" w:rsidP="004A7E35">
            <w:pPr>
              <w:jc w:val="center"/>
              <w:rPr>
                <w:rFonts w:ascii="Tahoma" w:hAnsi="Tahoma" w:cs="Tahoma"/>
                <w:sz w:val="16"/>
                <w:szCs w:val="16"/>
              </w:rPr>
            </w:pPr>
          </w:p>
        </w:tc>
        <w:tc>
          <w:tcPr>
            <w:tcW w:w="2584" w:type="dxa"/>
            <w:vAlign w:val="center"/>
          </w:tcPr>
          <w:p w14:paraId="43B4267E" w14:textId="77777777" w:rsidR="000C64CC" w:rsidRPr="00744F23" w:rsidRDefault="000C64CC" w:rsidP="004A7E35">
            <w:pPr>
              <w:jc w:val="center"/>
              <w:rPr>
                <w:rFonts w:ascii="Tahoma" w:hAnsi="Tahoma" w:cs="Tahoma"/>
                <w:b/>
                <w:bCs/>
                <w:sz w:val="16"/>
                <w:szCs w:val="16"/>
              </w:rPr>
            </w:pPr>
            <w:r w:rsidRPr="00744F23">
              <w:rPr>
                <w:rFonts w:ascii="Tahoma" w:hAnsi="Tahoma" w:cs="Tahoma"/>
                <w:b/>
                <w:bCs/>
                <w:sz w:val="16"/>
                <w:szCs w:val="16"/>
              </w:rPr>
              <w:t>Daty wykonania</w:t>
            </w:r>
          </w:p>
          <w:p w14:paraId="713584D0" w14:textId="77777777" w:rsidR="000C64CC" w:rsidRPr="00744F23" w:rsidRDefault="000C64CC" w:rsidP="004A7E35">
            <w:pPr>
              <w:jc w:val="center"/>
              <w:rPr>
                <w:rFonts w:ascii="Tahoma" w:hAnsi="Tahoma" w:cs="Tahoma"/>
                <w:b/>
                <w:bCs/>
                <w:sz w:val="16"/>
                <w:szCs w:val="16"/>
              </w:rPr>
            </w:pPr>
            <w:r w:rsidRPr="00744F23">
              <w:rPr>
                <w:rFonts w:ascii="Tahoma" w:hAnsi="Tahoma" w:cs="Tahoma"/>
                <w:b/>
                <w:bCs/>
                <w:sz w:val="16"/>
                <w:szCs w:val="16"/>
              </w:rPr>
              <w:t>(od … do …)</w:t>
            </w:r>
          </w:p>
        </w:tc>
        <w:tc>
          <w:tcPr>
            <w:tcW w:w="3320" w:type="dxa"/>
            <w:vAlign w:val="center"/>
          </w:tcPr>
          <w:p w14:paraId="2D3525FC" w14:textId="77777777" w:rsidR="000C64CC" w:rsidRPr="00744F23" w:rsidRDefault="000C64CC" w:rsidP="004A7E35">
            <w:pPr>
              <w:jc w:val="center"/>
              <w:rPr>
                <w:rFonts w:ascii="Tahoma" w:hAnsi="Tahoma" w:cs="Tahoma"/>
                <w:b/>
                <w:bCs/>
                <w:sz w:val="16"/>
                <w:szCs w:val="16"/>
              </w:rPr>
            </w:pPr>
            <w:r w:rsidRPr="00744F23">
              <w:rPr>
                <w:rFonts w:ascii="Tahoma" w:hAnsi="Tahoma" w:cs="Tahoma"/>
                <w:b/>
                <w:bCs/>
                <w:sz w:val="16"/>
                <w:szCs w:val="16"/>
              </w:rPr>
              <w:t>Podmiot, na rzecz którego roboty budowlane zostały wykonane</w:t>
            </w:r>
          </w:p>
        </w:tc>
      </w:tr>
      <w:tr w:rsidR="000C64CC" w:rsidRPr="00744F23" w14:paraId="6FC5D56C" w14:textId="77777777" w:rsidTr="004A7E35">
        <w:trPr>
          <w:trHeight w:val="964"/>
          <w:jc w:val="center"/>
        </w:trPr>
        <w:tc>
          <w:tcPr>
            <w:tcW w:w="606" w:type="dxa"/>
            <w:vAlign w:val="center"/>
          </w:tcPr>
          <w:p w14:paraId="5514466E" w14:textId="77777777" w:rsidR="000C64CC" w:rsidRPr="00744F23" w:rsidRDefault="000C64CC" w:rsidP="004A7E35">
            <w:pPr>
              <w:jc w:val="center"/>
              <w:rPr>
                <w:rFonts w:ascii="Tahoma" w:hAnsi="Tahoma" w:cs="Tahoma"/>
                <w:b/>
                <w:bCs/>
                <w:sz w:val="16"/>
                <w:szCs w:val="16"/>
              </w:rPr>
            </w:pPr>
            <w:r w:rsidRPr="00744F23">
              <w:rPr>
                <w:rFonts w:ascii="Tahoma" w:hAnsi="Tahoma" w:cs="Tahoma"/>
                <w:b/>
                <w:bCs/>
                <w:sz w:val="16"/>
                <w:szCs w:val="16"/>
              </w:rPr>
              <w:t>1.</w:t>
            </w:r>
          </w:p>
        </w:tc>
        <w:tc>
          <w:tcPr>
            <w:tcW w:w="2876" w:type="dxa"/>
            <w:vAlign w:val="center"/>
          </w:tcPr>
          <w:p w14:paraId="05DECF31" w14:textId="77777777" w:rsidR="000C64CC" w:rsidRPr="00744F23" w:rsidRDefault="000C64CC" w:rsidP="004A7E35">
            <w:pPr>
              <w:rPr>
                <w:rFonts w:ascii="Tahoma" w:hAnsi="Tahoma" w:cs="Tahoma"/>
                <w:b/>
                <w:bCs/>
                <w:sz w:val="16"/>
                <w:szCs w:val="16"/>
              </w:rPr>
            </w:pPr>
          </w:p>
        </w:tc>
        <w:tc>
          <w:tcPr>
            <w:tcW w:w="2584" w:type="dxa"/>
            <w:vAlign w:val="center"/>
          </w:tcPr>
          <w:p w14:paraId="4FBF4D7D" w14:textId="77777777" w:rsidR="000C64CC" w:rsidRPr="00744F23" w:rsidRDefault="000C64CC" w:rsidP="004A7E35">
            <w:pPr>
              <w:jc w:val="center"/>
              <w:rPr>
                <w:rFonts w:ascii="Tahoma" w:hAnsi="Tahoma" w:cs="Tahoma"/>
                <w:b/>
                <w:bCs/>
                <w:sz w:val="16"/>
                <w:szCs w:val="16"/>
              </w:rPr>
            </w:pPr>
          </w:p>
        </w:tc>
        <w:tc>
          <w:tcPr>
            <w:tcW w:w="3320" w:type="dxa"/>
            <w:vAlign w:val="center"/>
          </w:tcPr>
          <w:p w14:paraId="790C8135" w14:textId="77777777" w:rsidR="000C64CC" w:rsidRPr="00744F23" w:rsidRDefault="000C64CC" w:rsidP="004A7E35">
            <w:pPr>
              <w:jc w:val="center"/>
              <w:rPr>
                <w:rFonts w:ascii="Tahoma" w:hAnsi="Tahoma" w:cs="Tahoma"/>
                <w:b/>
                <w:bCs/>
                <w:sz w:val="16"/>
                <w:szCs w:val="16"/>
              </w:rPr>
            </w:pPr>
          </w:p>
        </w:tc>
      </w:tr>
      <w:tr w:rsidR="000C64CC" w:rsidRPr="00744F23" w14:paraId="7412A1D2" w14:textId="77777777" w:rsidTr="004A7E35">
        <w:trPr>
          <w:trHeight w:val="965"/>
          <w:jc w:val="center"/>
        </w:trPr>
        <w:tc>
          <w:tcPr>
            <w:tcW w:w="606" w:type="dxa"/>
            <w:vAlign w:val="center"/>
          </w:tcPr>
          <w:p w14:paraId="13998427" w14:textId="77777777" w:rsidR="000C64CC" w:rsidRPr="00744F23" w:rsidRDefault="000C64CC" w:rsidP="004A7E35">
            <w:pPr>
              <w:jc w:val="center"/>
              <w:rPr>
                <w:rFonts w:ascii="Tahoma" w:hAnsi="Tahoma" w:cs="Tahoma"/>
                <w:b/>
                <w:bCs/>
                <w:sz w:val="16"/>
                <w:szCs w:val="16"/>
              </w:rPr>
            </w:pPr>
            <w:r w:rsidRPr="00744F23">
              <w:rPr>
                <w:rFonts w:ascii="Tahoma" w:hAnsi="Tahoma" w:cs="Tahoma"/>
                <w:b/>
                <w:bCs/>
                <w:sz w:val="16"/>
                <w:szCs w:val="16"/>
              </w:rPr>
              <w:t>2.</w:t>
            </w:r>
          </w:p>
        </w:tc>
        <w:tc>
          <w:tcPr>
            <w:tcW w:w="2876" w:type="dxa"/>
            <w:vAlign w:val="center"/>
          </w:tcPr>
          <w:p w14:paraId="036F7FA6" w14:textId="77777777" w:rsidR="000C64CC" w:rsidRPr="00744F23" w:rsidRDefault="000C64CC" w:rsidP="004A7E35">
            <w:pPr>
              <w:rPr>
                <w:rFonts w:ascii="Tahoma" w:hAnsi="Tahoma" w:cs="Tahoma"/>
                <w:b/>
                <w:bCs/>
                <w:sz w:val="16"/>
                <w:szCs w:val="16"/>
              </w:rPr>
            </w:pPr>
          </w:p>
        </w:tc>
        <w:tc>
          <w:tcPr>
            <w:tcW w:w="2584" w:type="dxa"/>
            <w:vAlign w:val="center"/>
          </w:tcPr>
          <w:p w14:paraId="6780AE9C" w14:textId="77777777" w:rsidR="000C64CC" w:rsidRPr="00744F23" w:rsidRDefault="000C64CC" w:rsidP="004A7E35">
            <w:pPr>
              <w:jc w:val="center"/>
              <w:rPr>
                <w:rFonts w:ascii="Tahoma" w:hAnsi="Tahoma" w:cs="Tahoma"/>
                <w:b/>
                <w:bCs/>
                <w:sz w:val="16"/>
                <w:szCs w:val="16"/>
              </w:rPr>
            </w:pPr>
          </w:p>
        </w:tc>
        <w:tc>
          <w:tcPr>
            <w:tcW w:w="3320" w:type="dxa"/>
            <w:vAlign w:val="center"/>
          </w:tcPr>
          <w:p w14:paraId="4EB7966D" w14:textId="77777777" w:rsidR="000C64CC" w:rsidRPr="00744F23" w:rsidRDefault="000C64CC" w:rsidP="004A7E35">
            <w:pPr>
              <w:jc w:val="center"/>
              <w:rPr>
                <w:rFonts w:ascii="Tahoma" w:hAnsi="Tahoma" w:cs="Tahoma"/>
                <w:b/>
                <w:bCs/>
                <w:sz w:val="16"/>
                <w:szCs w:val="16"/>
              </w:rPr>
            </w:pPr>
          </w:p>
        </w:tc>
      </w:tr>
      <w:tr w:rsidR="000C64CC" w:rsidRPr="00744F23" w14:paraId="09869366" w14:textId="77777777" w:rsidTr="004A7E35">
        <w:trPr>
          <w:trHeight w:val="964"/>
          <w:jc w:val="center"/>
        </w:trPr>
        <w:tc>
          <w:tcPr>
            <w:tcW w:w="606" w:type="dxa"/>
            <w:vAlign w:val="center"/>
          </w:tcPr>
          <w:p w14:paraId="09D6E769" w14:textId="77777777" w:rsidR="000C64CC" w:rsidRPr="00744F23" w:rsidRDefault="000C64CC" w:rsidP="004A7E35">
            <w:pPr>
              <w:jc w:val="center"/>
              <w:rPr>
                <w:rFonts w:ascii="Tahoma" w:hAnsi="Tahoma" w:cs="Tahoma"/>
                <w:b/>
                <w:bCs/>
                <w:sz w:val="16"/>
                <w:szCs w:val="16"/>
              </w:rPr>
            </w:pPr>
            <w:r w:rsidRPr="00744F23">
              <w:rPr>
                <w:rFonts w:ascii="Tahoma" w:hAnsi="Tahoma" w:cs="Tahoma"/>
                <w:b/>
                <w:bCs/>
                <w:sz w:val="16"/>
                <w:szCs w:val="16"/>
              </w:rPr>
              <w:t>3.</w:t>
            </w:r>
          </w:p>
        </w:tc>
        <w:tc>
          <w:tcPr>
            <w:tcW w:w="2876" w:type="dxa"/>
            <w:vAlign w:val="center"/>
          </w:tcPr>
          <w:p w14:paraId="14784CD6" w14:textId="77777777" w:rsidR="000C64CC" w:rsidRPr="00744F23" w:rsidRDefault="000C64CC" w:rsidP="004A7E35">
            <w:pPr>
              <w:rPr>
                <w:rFonts w:ascii="Tahoma" w:hAnsi="Tahoma" w:cs="Tahoma"/>
                <w:b/>
                <w:bCs/>
                <w:sz w:val="16"/>
                <w:szCs w:val="16"/>
              </w:rPr>
            </w:pPr>
          </w:p>
        </w:tc>
        <w:tc>
          <w:tcPr>
            <w:tcW w:w="2584" w:type="dxa"/>
            <w:vAlign w:val="center"/>
          </w:tcPr>
          <w:p w14:paraId="66286F3A" w14:textId="77777777" w:rsidR="000C64CC" w:rsidRPr="00744F23" w:rsidRDefault="000C64CC" w:rsidP="004A7E35">
            <w:pPr>
              <w:jc w:val="center"/>
              <w:rPr>
                <w:rFonts w:ascii="Tahoma" w:hAnsi="Tahoma" w:cs="Tahoma"/>
                <w:b/>
                <w:bCs/>
                <w:sz w:val="16"/>
                <w:szCs w:val="16"/>
              </w:rPr>
            </w:pPr>
          </w:p>
        </w:tc>
        <w:tc>
          <w:tcPr>
            <w:tcW w:w="3320" w:type="dxa"/>
            <w:vAlign w:val="center"/>
          </w:tcPr>
          <w:p w14:paraId="383FFAD5" w14:textId="77777777" w:rsidR="000C64CC" w:rsidRPr="00744F23" w:rsidRDefault="000C64CC" w:rsidP="004A7E35">
            <w:pPr>
              <w:jc w:val="center"/>
              <w:rPr>
                <w:rFonts w:ascii="Tahoma" w:hAnsi="Tahoma" w:cs="Tahoma"/>
                <w:b/>
                <w:bCs/>
                <w:sz w:val="16"/>
                <w:szCs w:val="16"/>
              </w:rPr>
            </w:pPr>
          </w:p>
        </w:tc>
      </w:tr>
      <w:tr w:rsidR="000C64CC" w:rsidRPr="00744F23" w14:paraId="19B3BF9F" w14:textId="77777777" w:rsidTr="004A7E35">
        <w:trPr>
          <w:trHeight w:val="965"/>
          <w:jc w:val="center"/>
        </w:trPr>
        <w:tc>
          <w:tcPr>
            <w:tcW w:w="606" w:type="dxa"/>
            <w:vAlign w:val="center"/>
          </w:tcPr>
          <w:p w14:paraId="0AD1779D" w14:textId="77777777" w:rsidR="000C64CC" w:rsidRPr="00744F23" w:rsidRDefault="000C64CC" w:rsidP="004A7E35">
            <w:pPr>
              <w:jc w:val="center"/>
              <w:rPr>
                <w:rFonts w:ascii="Tahoma" w:hAnsi="Tahoma" w:cs="Tahoma"/>
                <w:b/>
                <w:bCs/>
                <w:sz w:val="16"/>
                <w:szCs w:val="16"/>
              </w:rPr>
            </w:pPr>
            <w:r w:rsidRPr="00744F23">
              <w:rPr>
                <w:rFonts w:ascii="Tahoma" w:hAnsi="Tahoma" w:cs="Tahoma"/>
                <w:b/>
                <w:bCs/>
                <w:sz w:val="16"/>
                <w:szCs w:val="16"/>
              </w:rPr>
              <w:t>4.</w:t>
            </w:r>
          </w:p>
        </w:tc>
        <w:tc>
          <w:tcPr>
            <w:tcW w:w="2876" w:type="dxa"/>
            <w:vAlign w:val="center"/>
          </w:tcPr>
          <w:p w14:paraId="20E6876C" w14:textId="77777777" w:rsidR="000C64CC" w:rsidRPr="00744F23" w:rsidRDefault="000C64CC" w:rsidP="004A7E35">
            <w:pPr>
              <w:rPr>
                <w:rFonts w:ascii="Tahoma" w:hAnsi="Tahoma" w:cs="Tahoma"/>
                <w:b/>
                <w:bCs/>
                <w:sz w:val="16"/>
                <w:szCs w:val="16"/>
              </w:rPr>
            </w:pPr>
          </w:p>
        </w:tc>
        <w:tc>
          <w:tcPr>
            <w:tcW w:w="2584" w:type="dxa"/>
            <w:vAlign w:val="center"/>
          </w:tcPr>
          <w:p w14:paraId="46E5F55A" w14:textId="77777777" w:rsidR="000C64CC" w:rsidRPr="00744F23" w:rsidRDefault="000C64CC" w:rsidP="004A7E35">
            <w:pPr>
              <w:jc w:val="center"/>
              <w:rPr>
                <w:rFonts w:ascii="Tahoma" w:hAnsi="Tahoma" w:cs="Tahoma"/>
                <w:b/>
                <w:bCs/>
                <w:sz w:val="16"/>
                <w:szCs w:val="16"/>
              </w:rPr>
            </w:pPr>
          </w:p>
        </w:tc>
        <w:tc>
          <w:tcPr>
            <w:tcW w:w="3320" w:type="dxa"/>
            <w:vAlign w:val="center"/>
          </w:tcPr>
          <w:p w14:paraId="7F026398" w14:textId="77777777" w:rsidR="000C64CC" w:rsidRPr="00744F23" w:rsidRDefault="000C64CC" w:rsidP="004A7E35">
            <w:pPr>
              <w:jc w:val="center"/>
              <w:rPr>
                <w:rFonts w:ascii="Tahoma" w:hAnsi="Tahoma" w:cs="Tahoma"/>
                <w:b/>
                <w:bCs/>
                <w:sz w:val="16"/>
                <w:szCs w:val="16"/>
              </w:rPr>
            </w:pPr>
          </w:p>
        </w:tc>
      </w:tr>
    </w:tbl>
    <w:p w14:paraId="1FCB04EA" w14:textId="77777777" w:rsidR="000C64CC" w:rsidRPr="00744F23" w:rsidRDefault="000C64CC" w:rsidP="000C64CC">
      <w:pPr>
        <w:rPr>
          <w:rFonts w:ascii="Tahoma" w:hAnsi="Tahoma" w:cs="Tahoma"/>
          <w:b/>
          <w:bCs/>
        </w:rPr>
      </w:pPr>
    </w:p>
    <w:p w14:paraId="6983C0D8" w14:textId="77777777" w:rsidR="000C64CC" w:rsidRPr="00744F23" w:rsidRDefault="000C64CC" w:rsidP="000C64CC">
      <w:pPr>
        <w:rPr>
          <w:rFonts w:ascii="Tahoma" w:hAnsi="Tahoma" w:cs="Tahoma"/>
          <w:sz w:val="18"/>
          <w:szCs w:val="18"/>
          <w:u w:val="single"/>
        </w:rPr>
      </w:pPr>
    </w:p>
    <w:p w14:paraId="7E89FEF9" w14:textId="77777777" w:rsidR="000C64CC" w:rsidRPr="00744F23" w:rsidRDefault="000C64CC" w:rsidP="000C64CC">
      <w:pPr>
        <w:rPr>
          <w:rFonts w:ascii="Tahoma" w:hAnsi="Tahoma" w:cs="Tahoma"/>
          <w:sz w:val="18"/>
          <w:szCs w:val="18"/>
        </w:rPr>
      </w:pPr>
    </w:p>
    <w:p w14:paraId="0F0794DD" w14:textId="77777777" w:rsidR="000C64CC" w:rsidRPr="00744F23" w:rsidRDefault="000C64CC" w:rsidP="000C64CC">
      <w:pPr>
        <w:jc w:val="right"/>
        <w:rPr>
          <w:rFonts w:ascii="Tahoma" w:hAnsi="Tahoma" w:cs="Tahoma"/>
          <w:sz w:val="18"/>
          <w:szCs w:val="18"/>
        </w:rPr>
      </w:pPr>
    </w:p>
    <w:p w14:paraId="30E6A63F" w14:textId="77777777" w:rsidR="000C64CC" w:rsidRPr="00744F23" w:rsidRDefault="000C64CC" w:rsidP="000C64CC">
      <w:pPr>
        <w:jc w:val="right"/>
        <w:rPr>
          <w:rFonts w:ascii="Tahoma" w:hAnsi="Tahoma" w:cs="Tahoma"/>
          <w:sz w:val="18"/>
          <w:szCs w:val="18"/>
        </w:rPr>
      </w:pPr>
    </w:p>
    <w:p w14:paraId="1B848F10" w14:textId="77777777" w:rsidR="000C64CC" w:rsidRPr="00744F23" w:rsidRDefault="000C64CC" w:rsidP="000C64CC">
      <w:pPr>
        <w:jc w:val="right"/>
        <w:rPr>
          <w:rFonts w:ascii="Tahoma" w:hAnsi="Tahoma" w:cs="Tahoma"/>
          <w:sz w:val="18"/>
          <w:szCs w:val="18"/>
        </w:rPr>
      </w:pPr>
    </w:p>
    <w:p w14:paraId="477119ED" w14:textId="77777777" w:rsidR="000C64CC" w:rsidRPr="00744F23" w:rsidRDefault="000C64CC" w:rsidP="000C64CC">
      <w:pPr>
        <w:jc w:val="right"/>
        <w:rPr>
          <w:rFonts w:ascii="Tahoma" w:hAnsi="Tahoma" w:cs="Tahoma"/>
          <w:sz w:val="18"/>
          <w:szCs w:val="18"/>
        </w:rPr>
      </w:pPr>
    </w:p>
    <w:p w14:paraId="58FC6D04" w14:textId="77777777" w:rsidR="000C64CC" w:rsidRPr="002453C8" w:rsidRDefault="000C64CC" w:rsidP="000C64CC">
      <w:pPr>
        <w:jc w:val="both"/>
        <w:rPr>
          <w:rFonts w:ascii="Tahoma" w:hAnsi="Tahoma" w:cs="Tahoma"/>
          <w:sz w:val="18"/>
          <w:szCs w:val="18"/>
        </w:rPr>
      </w:pPr>
      <w:r w:rsidRPr="002F7006">
        <w:rPr>
          <w:rFonts w:ascii="Tahoma" w:hAnsi="Tahoma" w:cs="Tahoma"/>
          <w:sz w:val="18"/>
          <w:szCs w:val="18"/>
          <w:highlight w:val="yellow"/>
        </w:rPr>
        <w:t xml:space="preserve">UWAGA. Niniejszy wykaz Wykonawca będzie zobowiązany </w:t>
      </w:r>
      <w:r w:rsidRPr="002F7006">
        <w:rPr>
          <w:rFonts w:ascii="Tahoma" w:hAnsi="Tahoma" w:cs="Tahoma"/>
          <w:b/>
          <w:sz w:val="18"/>
          <w:szCs w:val="18"/>
          <w:highlight w:val="yellow"/>
        </w:rPr>
        <w:t>do złożenia na wezwanie Zamawiającego</w:t>
      </w:r>
      <w:r w:rsidRPr="002F7006">
        <w:rPr>
          <w:rFonts w:ascii="Tahoma" w:hAnsi="Tahoma" w:cs="Tahoma"/>
          <w:sz w:val="18"/>
          <w:szCs w:val="18"/>
          <w:highlight w:val="yellow"/>
        </w:rPr>
        <w:t xml:space="preserve">, o którym mowa w Rozdziale VI ust. 4 pkt. 4.1. ppkt. 1) SWZ, a </w:t>
      </w:r>
      <w:r w:rsidRPr="002F7006">
        <w:rPr>
          <w:rFonts w:ascii="Tahoma" w:hAnsi="Tahoma" w:cs="Tahoma"/>
          <w:b/>
          <w:sz w:val="18"/>
          <w:szCs w:val="18"/>
          <w:highlight w:val="yellow"/>
        </w:rPr>
        <w:t>nie wraz z ofertą</w:t>
      </w:r>
      <w:r w:rsidRPr="002F7006">
        <w:rPr>
          <w:rFonts w:ascii="Tahoma" w:hAnsi="Tahoma" w:cs="Tahoma"/>
          <w:sz w:val="18"/>
          <w:szCs w:val="18"/>
          <w:highlight w:val="yellow"/>
        </w:rPr>
        <w:t>.</w:t>
      </w:r>
    </w:p>
    <w:p w14:paraId="6B8DF725" w14:textId="0FB019DD" w:rsidR="009C1845" w:rsidRPr="002D1DDF" w:rsidRDefault="009C1845" w:rsidP="002D1DDF">
      <w:pPr>
        <w:rPr>
          <w:rFonts w:ascii="Tahoma" w:hAnsi="Tahoma" w:cs="Tahoma"/>
          <w:sz w:val="20"/>
          <w:szCs w:val="20"/>
        </w:rPr>
      </w:pPr>
    </w:p>
    <w:sectPr w:rsidR="009C1845" w:rsidRPr="002D1DDF" w:rsidSect="001B077E">
      <w:footerReference w:type="even" r:id="rId36"/>
      <w:footerReference w:type="default" r:id="rId37"/>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105C" w16cex:dateUtc="2022-01-04T17:28:00Z"/>
  <w16cex:commentExtensible w16cex:durableId="257F2919" w16cex:dateUtc="2022-01-04T19:14:00Z"/>
  <w16cex:commentExtensible w16cex:durableId="257F2A75" w16cex:dateUtc="2022-01-04T19:20:00Z"/>
  <w16cex:commentExtensible w16cex:durableId="257F3219" w16cex:dateUtc="2022-01-04T19:52:00Z"/>
  <w16cex:commentExtensible w16cex:durableId="257F3251" w16cex:dateUtc="2022-01-04T19:53:00Z"/>
  <w16cex:commentExtensible w16cex:durableId="257F3BE0" w16cex:dateUtc="2022-01-04T20:34:00Z"/>
  <w16cex:commentExtensible w16cex:durableId="257F3C65" w16cex:dateUtc="2022-01-04T20:36:00Z"/>
  <w16cex:commentExtensible w16cex:durableId="257F3E20" w16cex:dateUtc="2022-01-04T20:44:00Z"/>
  <w16cex:commentExtensible w16cex:durableId="257F3EA5" w16cex:dateUtc="2022-01-04T20:46:00Z"/>
  <w16cex:commentExtensible w16cex:durableId="257F440B" w16cex:dateUtc="2022-01-04T21:09:00Z"/>
  <w16cex:commentExtensible w16cex:durableId="257F4464" w16cex:dateUtc="2022-01-04T21:10:00Z"/>
  <w16cex:commentExtensible w16cex:durableId="257F46CC" w16cex:dateUtc="2022-01-04T21:21:00Z"/>
  <w16cex:commentExtensible w16cex:durableId="257F4719" w16cex:dateUtc="2022-01-04T21:22:00Z"/>
  <w16cex:commentExtensible w16cex:durableId="257F4809" w16cex:dateUtc="2022-01-04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94BD14" w16cid:durableId="257F105C"/>
  <w16cid:commentId w16cid:paraId="7CF24EAD" w16cid:durableId="257F2919"/>
  <w16cid:commentId w16cid:paraId="7E5652A7" w16cid:durableId="257F2A75"/>
  <w16cid:commentId w16cid:paraId="56820B3A" w16cid:durableId="257F3219"/>
  <w16cid:commentId w16cid:paraId="72E07EE9" w16cid:durableId="257F3251"/>
  <w16cid:commentId w16cid:paraId="56FC31D2" w16cid:durableId="257F3BE0"/>
  <w16cid:commentId w16cid:paraId="13BEE80E" w16cid:durableId="257F3C65"/>
  <w16cid:commentId w16cid:paraId="2E973527" w16cid:durableId="257F3E20"/>
  <w16cid:commentId w16cid:paraId="1F607A79" w16cid:durableId="257F3EA5"/>
  <w16cid:commentId w16cid:paraId="2115A7CC" w16cid:durableId="257F440B"/>
  <w16cid:commentId w16cid:paraId="319502F3" w16cid:durableId="257F4464"/>
  <w16cid:commentId w16cid:paraId="331314D8" w16cid:durableId="257F46CC"/>
  <w16cid:commentId w16cid:paraId="784F63B3" w16cid:durableId="257F4719"/>
  <w16cid:commentId w16cid:paraId="510CDE11" w16cid:durableId="257F48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7972E" w14:textId="77777777" w:rsidR="00AE7E02" w:rsidRDefault="00AE7E02">
      <w:r>
        <w:separator/>
      </w:r>
    </w:p>
  </w:endnote>
  <w:endnote w:type="continuationSeparator" w:id="0">
    <w:p w14:paraId="4793DC00" w14:textId="77777777" w:rsidR="00AE7E02" w:rsidRDefault="00AE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3E8C" w14:textId="77777777" w:rsidR="00AE7E02" w:rsidRDefault="00AE7E02"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AE7E02" w:rsidRDefault="00AE7E0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33CC" w14:textId="4786B7A9" w:rsidR="00AE7E02" w:rsidRPr="00822A5D" w:rsidRDefault="00AE7E02"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4C2AA5">
      <w:rPr>
        <w:rStyle w:val="Numerstrony"/>
        <w:rFonts w:ascii="Tahoma" w:hAnsi="Tahoma" w:cs="Tahoma"/>
        <w:noProof/>
        <w:sz w:val="16"/>
        <w:szCs w:val="16"/>
      </w:rPr>
      <w:t>26</w:t>
    </w:r>
    <w:r w:rsidRPr="00822A5D">
      <w:rPr>
        <w:rStyle w:val="Numerstrony"/>
        <w:rFonts w:ascii="Tahoma" w:hAnsi="Tahoma" w:cs="Tahoma"/>
        <w:sz w:val="16"/>
        <w:szCs w:val="16"/>
      </w:rPr>
      <w:fldChar w:fldCharType="end"/>
    </w:r>
  </w:p>
  <w:p w14:paraId="41D5EF0D" w14:textId="5FC4FDBA" w:rsidR="00AE7E02" w:rsidRPr="009C75BD" w:rsidRDefault="00AE7E02" w:rsidP="00F9425D">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5B8D4" w14:textId="77777777" w:rsidR="00AE7E02" w:rsidRDefault="00AE7E02">
      <w:r>
        <w:separator/>
      </w:r>
    </w:p>
  </w:footnote>
  <w:footnote w:type="continuationSeparator" w:id="0">
    <w:p w14:paraId="47DA4E7D" w14:textId="77777777" w:rsidR="00AE7E02" w:rsidRDefault="00AE7E02">
      <w:r>
        <w:continuationSeparator/>
      </w:r>
    </w:p>
  </w:footnote>
  <w:footnote w:id="1">
    <w:p w14:paraId="0E79048D" w14:textId="77777777" w:rsidR="00AE7E02" w:rsidRPr="00116474" w:rsidRDefault="00AE7E02"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436797B" w14:textId="77777777" w:rsidR="00AE7E02" w:rsidRPr="008A0E80" w:rsidRDefault="00AE7E02"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68DF59C5" w14:textId="77777777" w:rsidR="00AE7E02" w:rsidRPr="008A0E80" w:rsidRDefault="00AE7E02"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5B83CCFB" w14:textId="77777777" w:rsidR="00AE7E02" w:rsidRPr="008A0E80" w:rsidRDefault="00AE7E02"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7E21083C" w14:textId="77777777" w:rsidR="00AE7E02" w:rsidRPr="008A6456" w:rsidRDefault="00AE7E02"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6">
    <w:p w14:paraId="5445E420" w14:textId="77777777" w:rsidR="00AE7E02" w:rsidRPr="008A6456" w:rsidRDefault="00AE7E02"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6517895"/>
    <w:multiLevelType w:val="hybridMultilevel"/>
    <w:tmpl w:val="B7C0CD34"/>
    <w:lvl w:ilvl="0" w:tplc="E02A2F16">
      <w:start w:val="3"/>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EF433D"/>
    <w:multiLevelType w:val="hybridMultilevel"/>
    <w:tmpl w:val="F53CC80E"/>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9B97D4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1C285444"/>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7" w15:restartNumberingAfterBreak="0">
    <w:nsid w:val="1F232858"/>
    <w:multiLevelType w:val="hybridMultilevel"/>
    <w:tmpl w:val="0AACB1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9"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391F1B"/>
    <w:multiLevelType w:val="multilevel"/>
    <w:tmpl w:val="9CB4291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31" w15:restartNumberingAfterBreak="0">
    <w:nsid w:val="24806D20"/>
    <w:multiLevelType w:val="multilevel"/>
    <w:tmpl w:val="E946B494"/>
    <w:lvl w:ilvl="0">
      <w:start w:val="1"/>
      <w:numFmt w:val="decimal"/>
      <w:lvlText w:val="2.%1."/>
      <w:lvlJc w:val="left"/>
      <w:pPr>
        <w:tabs>
          <w:tab w:val="num" w:pos="567"/>
        </w:tabs>
        <w:ind w:left="567" w:hanging="567"/>
      </w:pPr>
      <w:rPr>
        <w:rFonts w:hint="default"/>
      </w:rPr>
    </w:lvl>
    <w:lvl w:ilvl="1">
      <w:start w:val="1"/>
      <w:numFmt w:val="decimal"/>
      <w:lvlText w:val="2.%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Wingdings" w:hAnsi="Wingdings" w:hint="default"/>
      </w:rPr>
    </w:lvl>
    <w:lvl w:ilvl="3">
      <w:start w:val="1"/>
      <w:numFmt w:val="lowerLetter"/>
      <w:lvlText w:val="%4)"/>
      <w:lvlJc w:val="left"/>
      <w:pPr>
        <w:tabs>
          <w:tab w:val="num" w:pos="2061"/>
        </w:tabs>
        <w:ind w:left="1985" w:hanging="284"/>
      </w:pPr>
      <w:rPr>
        <w:rFonts w:hint="default"/>
      </w:rPr>
    </w:lvl>
    <w:lvl w:ilvl="4">
      <w:start w:val="1"/>
      <w:numFmt w:val="bullet"/>
      <w:lvlText w:val=""/>
      <w:lvlJc w:val="left"/>
      <w:pPr>
        <w:tabs>
          <w:tab w:val="num" w:pos="2345"/>
        </w:tabs>
        <w:ind w:left="2268" w:hanging="283"/>
      </w:pPr>
      <w:rPr>
        <w:rFonts w:ascii="Wingdings" w:hAnsi="Wingdings" w:hint="default"/>
      </w:rPr>
    </w:lvl>
    <w:lvl w:ilvl="5">
      <w:start w:val="1"/>
      <w:numFmt w:val="bullet"/>
      <w:lvlText w:val=""/>
      <w:lvlJc w:val="left"/>
      <w:pPr>
        <w:tabs>
          <w:tab w:val="num" w:pos="2736"/>
        </w:tabs>
        <w:ind w:left="2736" w:hanging="936"/>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24E34089"/>
    <w:multiLevelType w:val="multilevel"/>
    <w:tmpl w:val="2022082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6944A8"/>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35" w15:restartNumberingAfterBreak="0">
    <w:nsid w:val="2738366B"/>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8B01F9B"/>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39" w15:restartNumberingAfterBreak="0">
    <w:nsid w:val="28C95497"/>
    <w:multiLevelType w:val="multilevel"/>
    <w:tmpl w:val="6DCA6C4A"/>
    <w:lvl w:ilvl="0">
      <w:start w:val="1"/>
      <w:numFmt w:val="decimal"/>
      <w:lvlText w:val="%1."/>
      <w:lvlJc w:val="left"/>
      <w:pPr>
        <w:ind w:left="36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880" w:hanging="144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960" w:hanging="1800"/>
      </w:pPr>
      <w:rPr>
        <w:rFonts w:hint="default"/>
        <w:color w:val="auto"/>
      </w:rPr>
    </w:lvl>
    <w:lvl w:ilvl="7">
      <w:start w:val="1"/>
      <w:numFmt w:val="decimal"/>
      <w:isLgl/>
      <w:lvlText w:val="%1.%2.%3.%4.%5.%6.%7.%8."/>
      <w:lvlJc w:val="left"/>
      <w:pPr>
        <w:ind w:left="4680" w:hanging="2160"/>
      </w:pPr>
      <w:rPr>
        <w:rFonts w:hint="default"/>
        <w:color w:val="auto"/>
      </w:rPr>
    </w:lvl>
    <w:lvl w:ilvl="8">
      <w:start w:val="1"/>
      <w:numFmt w:val="decimal"/>
      <w:isLgl/>
      <w:lvlText w:val="%1.%2.%3.%4.%5.%6.%7.%8.%9."/>
      <w:lvlJc w:val="left"/>
      <w:pPr>
        <w:ind w:left="5040" w:hanging="2160"/>
      </w:pPr>
      <w:rPr>
        <w:rFonts w:hint="default"/>
        <w:color w:val="auto"/>
      </w:rPr>
    </w:lvl>
  </w:abstractNum>
  <w:abstractNum w:abstractNumId="40"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C172913"/>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6B1603"/>
    <w:multiLevelType w:val="multilevel"/>
    <w:tmpl w:val="DB0E4600"/>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3"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336324A1"/>
    <w:multiLevelType w:val="hybridMultilevel"/>
    <w:tmpl w:val="7784A8D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253CAD"/>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0"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5967DE"/>
    <w:multiLevelType w:val="hybridMultilevel"/>
    <w:tmpl w:val="19308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3D98407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3E0B7B82"/>
    <w:multiLevelType w:val="hybridMultilevel"/>
    <w:tmpl w:val="F47491A8"/>
    <w:lvl w:ilvl="0" w:tplc="0409000F">
      <w:start w:val="1"/>
      <w:numFmt w:val="decimal"/>
      <w:lvlText w:val="%1."/>
      <w:lvlJc w:val="left"/>
      <w:pPr>
        <w:tabs>
          <w:tab w:val="num" w:pos="720"/>
        </w:tabs>
        <w:ind w:left="720" w:hanging="360"/>
      </w:pPr>
    </w:lvl>
    <w:lvl w:ilvl="1" w:tplc="94E6BBB8">
      <w:start w:val="1"/>
      <w:numFmt w:val="bullet"/>
      <w:lvlText w:val="-"/>
      <w:lvlJc w:val="left"/>
      <w:pPr>
        <w:tabs>
          <w:tab w:val="num" w:pos="1361"/>
        </w:tabs>
        <w:ind w:left="1418" w:hanging="397"/>
      </w:pPr>
      <w:rPr>
        <w:rFonts w:ascii="Times New Roman" w:hAnsi="Times New Roman" w:cs="Times New Roman" w:hint="default"/>
      </w:rPr>
    </w:lvl>
    <w:lvl w:ilvl="2" w:tplc="5BA8C10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3154895"/>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446757AC"/>
    <w:multiLevelType w:val="hybridMultilevel"/>
    <w:tmpl w:val="661E1C38"/>
    <w:lvl w:ilvl="0" w:tplc="DAEC0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44C90D9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467364B5"/>
    <w:multiLevelType w:val="hybridMultilevel"/>
    <w:tmpl w:val="335A6882"/>
    <w:lvl w:ilvl="0" w:tplc="E54064B2">
      <w:start w:val="1"/>
      <w:numFmt w:val="decimal"/>
      <w:lvlText w:val="%1."/>
      <w:lvlJc w:val="left"/>
      <w:pPr>
        <w:ind w:left="360" w:hanging="360"/>
      </w:pPr>
      <w:rPr>
        <w:rFonts w:ascii="Tahoma" w:eastAsia="Times New Roman" w:hAnsi="Tahoma"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A486109"/>
    <w:multiLevelType w:val="hybridMultilevel"/>
    <w:tmpl w:val="A1EC4CEC"/>
    <w:lvl w:ilvl="0" w:tplc="DAEC0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6"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7" w15:restartNumberingAfterBreak="0">
    <w:nsid w:val="50840BE6"/>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614BF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5B5174AB"/>
    <w:multiLevelType w:val="hybridMultilevel"/>
    <w:tmpl w:val="94D055B2"/>
    <w:lvl w:ilvl="0" w:tplc="F738CB4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72" w15:restartNumberingAfterBreak="0">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7A6A99"/>
    <w:multiLevelType w:val="multilevel"/>
    <w:tmpl w:val="A3D48896"/>
    <w:lvl w:ilvl="0">
      <w:start w:val="1"/>
      <w:numFmt w:val="decimal"/>
      <w:lvlText w:val="%1."/>
      <w:lvlJc w:val="left"/>
      <w:pPr>
        <w:tabs>
          <w:tab w:val="num" w:pos="720"/>
        </w:tabs>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4" w15:restartNumberingAfterBreak="0">
    <w:nsid w:val="5E941819"/>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2EB1EEA"/>
    <w:multiLevelType w:val="hybridMultilevel"/>
    <w:tmpl w:val="36BEA6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7"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5C4FE3"/>
    <w:multiLevelType w:val="hybridMultilevel"/>
    <w:tmpl w:val="793EACFC"/>
    <w:lvl w:ilvl="0" w:tplc="04150005">
      <w:start w:val="1"/>
      <w:numFmt w:val="bullet"/>
      <w:lvlText w:val=""/>
      <w:lvlJc w:val="left"/>
      <w:pPr>
        <w:tabs>
          <w:tab w:val="num" w:pos="360"/>
        </w:tabs>
        <w:ind w:left="360" w:hanging="360"/>
      </w:pPr>
      <w:rPr>
        <w:rFonts w:ascii="Wingdings" w:hAnsi="Wingdings" w:hint="default"/>
      </w:rPr>
    </w:lvl>
    <w:lvl w:ilvl="1" w:tplc="35627FFA">
      <w:start w:val="1"/>
      <w:numFmt w:val="decimal"/>
      <w:lvlText w:val="%2."/>
      <w:lvlJc w:val="left"/>
      <w:pPr>
        <w:tabs>
          <w:tab w:val="num" w:pos="7307"/>
        </w:tabs>
        <w:ind w:left="7307" w:hanging="360"/>
      </w:pPr>
      <w:rPr>
        <w:rFonts w:hint="default"/>
        <w:b w:val="0"/>
        <w:sz w:val="20"/>
        <w:szCs w:val="2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66F3540C"/>
    <w:multiLevelType w:val="hybridMultilevel"/>
    <w:tmpl w:val="46C4619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6B5C02BB"/>
    <w:multiLevelType w:val="hybridMultilevel"/>
    <w:tmpl w:val="BCFA7A5C"/>
    <w:lvl w:ilvl="0" w:tplc="923A4538">
      <w:start w:val="1"/>
      <w:numFmt w:val="bullet"/>
      <w:lvlText w:val=""/>
      <w:lvlJc w:val="left"/>
      <w:pPr>
        <w:tabs>
          <w:tab w:val="num" w:pos="786"/>
        </w:tabs>
        <w:ind w:left="786" w:hanging="360"/>
      </w:pPr>
      <w:rPr>
        <w:rFonts w:ascii="Symbol" w:hAnsi="Symbol"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84"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5" w15:restartNumberingAfterBreak="0">
    <w:nsid w:val="70CB5F4F"/>
    <w:multiLevelType w:val="hybridMultilevel"/>
    <w:tmpl w:val="3404F7C8"/>
    <w:lvl w:ilvl="0" w:tplc="DAEC0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8" w15:restartNumberingAfterBreak="0">
    <w:nsid w:val="731652A6"/>
    <w:multiLevelType w:val="hybridMultilevel"/>
    <w:tmpl w:val="69F8C7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4F358F7"/>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96652A"/>
    <w:multiLevelType w:val="multilevel"/>
    <w:tmpl w:val="86281812"/>
    <w:lvl w:ilvl="0">
      <w:start w:val="1"/>
      <w:numFmt w:val="bullet"/>
      <w:lvlText w:val=""/>
      <w:lvlJc w:val="left"/>
      <w:pPr>
        <w:tabs>
          <w:tab w:val="num" w:pos="720"/>
        </w:tabs>
        <w:ind w:left="720" w:hanging="360"/>
      </w:pPr>
      <w:rPr>
        <w:rFonts w:ascii="Wingdings" w:hAnsi="Wingdings" w:hint="default"/>
      </w:rPr>
    </w:lvl>
    <w:lvl w:ilvl="1">
      <w:start w:val="1"/>
      <w:numFmt w:val="decimal"/>
      <w:isLgl/>
      <w:lvlText w:val="5.%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2" w15:restartNumberingAfterBreak="0">
    <w:nsid w:val="78C32EF7"/>
    <w:multiLevelType w:val="hybridMultilevel"/>
    <w:tmpl w:val="E03E2742"/>
    <w:lvl w:ilvl="0" w:tplc="023032B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370855"/>
    <w:multiLevelType w:val="multilevel"/>
    <w:tmpl w:val="2C38EDD0"/>
    <w:lvl w:ilvl="0">
      <w:start w:val="1"/>
      <w:numFmt w:val="decimal"/>
      <w:lvlText w:val="%1."/>
      <w:lvlJc w:val="left"/>
      <w:pPr>
        <w:ind w:left="502" w:hanging="360"/>
      </w:pPr>
      <w:rPr>
        <w:rFonts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B9D1323"/>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3"/>
  </w:num>
  <w:num w:numId="2">
    <w:abstractNumId w:val="52"/>
  </w:num>
  <w:num w:numId="3">
    <w:abstractNumId w:val="80"/>
  </w:num>
  <w:num w:numId="4">
    <w:abstractNumId w:val="42"/>
  </w:num>
  <w:num w:numId="5">
    <w:abstractNumId w:val="9"/>
  </w:num>
  <w:num w:numId="6">
    <w:abstractNumId w:val="75"/>
  </w:num>
  <w:num w:numId="7">
    <w:abstractNumId w:val="81"/>
  </w:num>
  <w:num w:numId="8">
    <w:abstractNumId w:val="4"/>
  </w:num>
  <w:num w:numId="9">
    <w:abstractNumId w:val="48"/>
  </w:num>
  <w:num w:numId="10">
    <w:abstractNumId w:val="69"/>
  </w:num>
  <w:num w:numId="11">
    <w:abstractNumId w:val="18"/>
  </w:num>
  <w:num w:numId="12">
    <w:abstractNumId w:val="91"/>
  </w:num>
  <w:num w:numId="13">
    <w:abstractNumId w:val="35"/>
  </w:num>
  <w:num w:numId="14">
    <w:abstractNumId w:val="82"/>
  </w:num>
  <w:num w:numId="15">
    <w:abstractNumId w:val="13"/>
  </w:num>
  <w:num w:numId="16">
    <w:abstractNumId w:val="84"/>
  </w:num>
  <w:num w:numId="17">
    <w:abstractNumId w:val="61"/>
  </w:num>
  <w:num w:numId="18">
    <w:abstractNumId w:val="25"/>
  </w:num>
  <w:num w:numId="19">
    <w:abstractNumId w:val="94"/>
  </w:num>
  <w:num w:numId="20">
    <w:abstractNumId w:val="36"/>
  </w:num>
  <w:num w:numId="21">
    <w:abstractNumId w:val="67"/>
  </w:num>
  <w:num w:numId="22">
    <w:abstractNumId w:val="72"/>
  </w:num>
  <w:num w:numId="23">
    <w:abstractNumId w:val="68"/>
  </w:num>
  <w:num w:numId="24">
    <w:abstractNumId w:val="92"/>
  </w:num>
  <w:num w:numId="25">
    <w:abstractNumId w:val="24"/>
  </w:num>
  <w:num w:numId="26">
    <w:abstractNumId w:val="79"/>
  </w:num>
  <w:num w:numId="27">
    <w:abstractNumId w:val="60"/>
  </w:num>
  <w:num w:numId="28">
    <w:abstractNumId w:val="76"/>
  </w:num>
  <w:num w:numId="29">
    <w:abstractNumId w:val="88"/>
  </w:num>
  <w:num w:numId="30">
    <w:abstractNumId w:val="26"/>
  </w:num>
  <w:num w:numId="31">
    <w:abstractNumId w:val="39"/>
  </w:num>
  <w:num w:numId="32">
    <w:abstractNumId w:val="45"/>
  </w:num>
  <w:num w:numId="33">
    <w:abstractNumId w:val="12"/>
  </w:num>
  <w:num w:numId="34">
    <w:abstractNumId w:val="19"/>
  </w:num>
  <w:num w:numId="35">
    <w:abstractNumId w:val="7"/>
  </w:num>
  <w:num w:numId="36">
    <w:abstractNumId w:val="63"/>
  </w:num>
  <w:num w:numId="37">
    <w:abstractNumId w:val="21"/>
  </w:num>
  <w:num w:numId="38">
    <w:abstractNumId w:val="64"/>
  </w:num>
  <w:num w:numId="39">
    <w:abstractNumId w:val="17"/>
  </w:num>
  <w:num w:numId="40">
    <w:abstractNumId w:val="32"/>
  </w:num>
  <w:num w:numId="41">
    <w:abstractNumId w:val="8"/>
  </w:num>
  <w:num w:numId="42">
    <w:abstractNumId w:val="49"/>
  </w:num>
  <w:num w:numId="43">
    <w:abstractNumId w:val="89"/>
  </w:num>
  <w:num w:numId="44">
    <w:abstractNumId w:val="95"/>
  </w:num>
  <w:num w:numId="45">
    <w:abstractNumId w:val="28"/>
  </w:num>
  <w:num w:numId="46">
    <w:abstractNumId w:val="6"/>
  </w:num>
  <w:num w:numId="47">
    <w:abstractNumId w:val="37"/>
  </w:num>
  <w:num w:numId="48">
    <w:abstractNumId w:val="50"/>
  </w:num>
  <w:num w:numId="49">
    <w:abstractNumId w:val="11"/>
  </w:num>
  <w:num w:numId="50">
    <w:abstractNumId w:val="44"/>
  </w:num>
  <w:num w:numId="51">
    <w:abstractNumId w:val="43"/>
  </w:num>
  <w:num w:numId="52">
    <w:abstractNumId w:val="15"/>
  </w:num>
  <w:num w:numId="53">
    <w:abstractNumId w:val="93"/>
  </w:num>
  <w:num w:numId="54">
    <w:abstractNumId w:val="20"/>
  </w:num>
  <w:num w:numId="55">
    <w:abstractNumId w:val="56"/>
  </w:num>
  <w:num w:numId="56">
    <w:abstractNumId w:val="71"/>
  </w:num>
  <w:num w:numId="57">
    <w:abstractNumId w:val="66"/>
  </w:num>
  <w:num w:numId="58">
    <w:abstractNumId w:val="5"/>
  </w:num>
  <w:num w:numId="59">
    <w:abstractNumId w:val="96"/>
  </w:num>
  <w:num w:numId="60">
    <w:abstractNumId w:val="78"/>
  </w:num>
  <w:num w:numId="61">
    <w:abstractNumId w:val="27"/>
  </w:num>
  <w:num w:numId="62">
    <w:abstractNumId w:val="16"/>
  </w:num>
  <w:num w:numId="63">
    <w:abstractNumId w:val="29"/>
  </w:num>
  <w:num w:numId="64">
    <w:abstractNumId w:val="23"/>
  </w:num>
  <w:num w:numId="65">
    <w:abstractNumId w:val="86"/>
  </w:num>
  <w:num w:numId="66">
    <w:abstractNumId w:val="77"/>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num>
  <w:num w:numId="69">
    <w:abstractNumId w:val="59"/>
  </w:num>
  <w:num w:numId="70">
    <w:abstractNumId w:val="57"/>
  </w:num>
  <w:num w:numId="71">
    <w:abstractNumId w:val="38"/>
  </w:num>
  <w:num w:numId="72">
    <w:abstractNumId w:val="0"/>
  </w:num>
  <w:num w:numId="73">
    <w:abstractNumId w:val="90"/>
  </w:num>
  <w:num w:numId="74">
    <w:abstractNumId w:val="55"/>
  </w:num>
  <w:num w:numId="75">
    <w:abstractNumId w:val="70"/>
  </w:num>
  <w:num w:numId="76">
    <w:abstractNumId w:val="73"/>
  </w:num>
  <w:num w:numId="77">
    <w:abstractNumId w:val="53"/>
  </w:num>
  <w:num w:numId="78">
    <w:abstractNumId w:val="33"/>
  </w:num>
  <w:num w:numId="79">
    <w:abstractNumId w:val="34"/>
  </w:num>
  <w:num w:numId="80">
    <w:abstractNumId w:val="31"/>
  </w:num>
  <w:num w:numId="81">
    <w:abstractNumId w:val="10"/>
  </w:num>
  <w:num w:numId="82">
    <w:abstractNumId w:val="22"/>
  </w:num>
  <w:num w:numId="83">
    <w:abstractNumId w:val="54"/>
  </w:num>
  <w:num w:numId="84">
    <w:abstractNumId w:val="30"/>
  </w:num>
  <w:num w:numId="85">
    <w:abstractNumId w:val="41"/>
  </w:num>
  <w:num w:numId="86">
    <w:abstractNumId w:val="46"/>
  </w:num>
  <w:num w:numId="87">
    <w:abstractNumId w:val="14"/>
  </w:num>
  <w:num w:numId="88">
    <w:abstractNumId w:val="74"/>
  </w:num>
  <w:num w:numId="89">
    <w:abstractNumId w:val="58"/>
  </w:num>
  <w:num w:numId="90">
    <w:abstractNumId w:val="62"/>
  </w:num>
  <w:num w:numId="91">
    <w:abstractNumId w:val="51"/>
  </w:num>
  <w:num w:numId="92">
    <w:abstractNumId w:val="85"/>
  </w:num>
  <w:num w:numId="93">
    <w:abstractNumId w:val="87"/>
  </w:num>
  <w:num w:numId="94">
    <w:abstractNumId w:val="6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3A1"/>
    <w:rsid w:val="0000351B"/>
    <w:rsid w:val="0000566B"/>
    <w:rsid w:val="00005A3C"/>
    <w:rsid w:val="00006939"/>
    <w:rsid w:val="00006A86"/>
    <w:rsid w:val="00006C29"/>
    <w:rsid w:val="00007876"/>
    <w:rsid w:val="00007C47"/>
    <w:rsid w:val="00007CEB"/>
    <w:rsid w:val="00007E9E"/>
    <w:rsid w:val="00010590"/>
    <w:rsid w:val="000113F0"/>
    <w:rsid w:val="00011477"/>
    <w:rsid w:val="00011908"/>
    <w:rsid w:val="00011C3A"/>
    <w:rsid w:val="00011E1A"/>
    <w:rsid w:val="00012563"/>
    <w:rsid w:val="0001295F"/>
    <w:rsid w:val="000130A2"/>
    <w:rsid w:val="000132D5"/>
    <w:rsid w:val="00013462"/>
    <w:rsid w:val="00013962"/>
    <w:rsid w:val="00014751"/>
    <w:rsid w:val="0001494B"/>
    <w:rsid w:val="00014E9E"/>
    <w:rsid w:val="000150F6"/>
    <w:rsid w:val="000152B3"/>
    <w:rsid w:val="00016295"/>
    <w:rsid w:val="0001677C"/>
    <w:rsid w:val="00017202"/>
    <w:rsid w:val="000177B5"/>
    <w:rsid w:val="00017A9C"/>
    <w:rsid w:val="00017AC2"/>
    <w:rsid w:val="00017B43"/>
    <w:rsid w:val="000205F7"/>
    <w:rsid w:val="00020904"/>
    <w:rsid w:val="00020B40"/>
    <w:rsid w:val="00020F60"/>
    <w:rsid w:val="00021337"/>
    <w:rsid w:val="00021338"/>
    <w:rsid w:val="000216D8"/>
    <w:rsid w:val="00021A8D"/>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15DC"/>
    <w:rsid w:val="00031A6E"/>
    <w:rsid w:val="00031CA8"/>
    <w:rsid w:val="000320AE"/>
    <w:rsid w:val="00032144"/>
    <w:rsid w:val="000322EF"/>
    <w:rsid w:val="00032386"/>
    <w:rsid w:val="000324D7"/>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406"/>
    <w:rsid w:val="00045689"/>
    <w:rsid w:val="000467F8"/>
    <w:rsid w:val="00046ACD"/>
    <w:rsid w:val="00047022"/>
    <w:rsid w:val="0004716E"/>
    <w:rsid w:val="0004762D"/>
    <w:rsid w:val="00047B46"/>
    <w:rsid w:val="000507BE"/>
    <w:rsid w:val="00050E92"/>
    <w:rsid w:val="000510BB"/>
    <w:rsid w:val="0005111F"/>
    <w:rsid w:val="00051499"/>
    <w:rsid w:val="00051AEF"/>
    <w:rsid w:val="0005270B"/>
    <w:rsid w:val="00052B23"/>
    <w:rsid w:val="00053405"/>
    <w:rsid w:val="000536A0"/>
    <w:rsid w:val="00053EC4"/>
    <w:rsid w:val="0005428B"/>
    <w:rsid w:val="0005432E"/>
    <w:rsid w:val="00055ADA"/>
    <w:rsid w:val="00055F77"/>
    <w:rsid w:val="00056248"/>
    <w:rsid w:val="0005642D"/>
    <w:rsid w:val="000564BD"/>
    <w:rsid w:val="000576BD"/>
    <w:rsid w:val="00057E30"/>
    <w:rsid w:val="00061514"/>
    <w:rsid w:val="00061A69"/>
    <w:rsid w:val="00061F90"/>
    <w:rsid w:val="000632CF"/>
    <w:rsid w:val="0006388B"/>
    <w:rsid w:val="00064626"/>
    <w:rsid w:val="00064F3A"/>
    <w:rsid w:val="000657F8"/>
    <w:rsid w:val="00065AF5"/>
    <w:rsid w:val="00065CA7"/>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0E4C"/>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6C23"/>
    <w:rsid w:val="00087B5B"/>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5FD2"/>
    <w:rsid w:val="000968C3"/>
    <w:rsid w:val="00096E5C"/>
    <w:rsid w:val="00097057"/>
    <w:rsid w:val="00097DCF"/>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7B0"/>
    <w:rsid w:val="000A5B03"/>
    <w:rsid w:val="000A5E5C"/>
    <w:rsid w:val="000A61E6"/>
    <w:rsid w:val="000A624C"/>
    <w:rsid w:val="000A655F"/>
    <w:rsid w:val="000A735C"/>
    <w:rsid w:val="000A7A1C"/>
    <w:rsid w:val="000A7A63"/>
    <w:rsid w:val="000A7F05"/>
    <w:rsid w:val="000B00AB"/>
    <w:rsid w:val="000B00B2"/>
    <w:rsid w:val="000B0830"/>
    <w:rsid w:val="000B0A50"/>
    <w:rsid w:val="000B1965"/>
    <w:rsid w:val="000B1F42"/>
    <w:rsid w:val="000B2159"/>
    <w:rsid w:val="000B2842"/>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B6B"/>
    <w:rsid w:val="000C1250"/>
    <w:rsid w:val="000C1504"/>
    <w:rsid w:val="000C2616"/>
    <w:rsid w:val="000C265A"/>
    <w:rsid w:val="000C3AEA"/>
    <w:rsid w:val="000C44F1"/>
    <w:rsid w:val="000C4957"/>
    <w:rsid w:val="000C4DF1"/>
    <w:rsid w:val="000C5214"/>
    <w:rsid w:val="000C64CC"/>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1348"/>
    <w:rsid w:val="000D215A"/>
    <w:rsid w:val="000D2A01"/>
    <w:rsid w:val="000D2DB0"/>
    <w:rsid w:val="000D302F"/>
    <w:rsid w:val="000D36AB"/>
    <w:rsid w:val="000D381B"/>
    <w:rsid w:val="000D3C4A"/>
    <w:rsid w:val="000D4561"/>
    <w:rsid w:val="000D494F"/>
    <w:rsid w:val="000D5252"/>
    <w:rsid w:val="000D630E"/>
    <w:rsid w:val="000D65F6"/>
    <w:rsid w:val="000D6BF0"/>
    <w:rsid w:val="000D7677"/>
    <w:rsid w:val="000D7A20"/>
    <w:rsid w:val="000D7E81"/>
    <w:rsid w:val="000D7F4F"/>
    <w:rsid w:val="000E069D"/>
    <w:rsid w:val="000E0A7E"/>
    <w:rsid w:val="000E0B2C"/>
    <w:rsid w:val="000E0FF6"/>
    <w:rsid w:val="000E126A"/>
    <w:rsid w:val="000E19BA"/>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E62"/>
    <w:rsid w:val="000F2221"/>
    <w:rsid w:val="000F2521"/>
    <w:rsid w:val="000F325B"/>
    <w:rsid w:val="000F351F"/>
    <w:rsid w:val="000F3E9D"/>
    <w:rsid w:val="000F3EEF"/>
    <w:rsid w:val="000F4412"/>
    <w:rsid w:val="000F51E3"/>
    <w:rsid w:val="000F5F80"/>
    <w:rsid w:val="000F5FA3"/>
    <w:rsid w:val="000F68DC"/>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865"/>
    <w:rsid w:val="00106944"/>
    <w:rsid w:val="00106D6B"/>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88C"/>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615"/>
    <w:rsid w:val="00124E07"/>
    <w:rsid w:val="001259C1"/>
    <w:rsid w:val="00125EE9"/>
    <w:rsid w:val="001267DC"/>
    <w:rsid w:val="00126C36"/>
    <w:rsid w:val="00126DA3"/>
    <w:rsid w:val="0012734F"/>
    <w:rsid w:val="001275E9"/>
    <w:rsid w:val="00127A17"/>
    <w:rsid w:val="00130361"/>
    <w:rsid w:val="00130C55"/>
    <w:rsid w:val="00131065"/>
    <w:rsid w:val="001312D3"/>
    <w:rsid w:val="001317A7"/>
    <w:rsid w:val="00131B74"/>
    <w:rsid w:val="00131EA1"/>
    <w:rsid w:val="00132273"/>
    <w:rsid w:val="00132349"/>
    <w:rsid w:val="00132536"/>
    <w:rsid w:val="00132574"/>
    <w:rsid w:val="00132BE2"/>
    <w:rsid w:val="001333E6"/>
    <w:rsid w:val="00133855"/>
    <w:rsid w:val="00135003"/>
    <w:rsid w:val="001352C1"/>
    <w:rsid w:val="00135A5D"/>
    <w:rsid w:val="00136747"/>
    <w:rsid w:val="00137343"/>
    <w:rsid w:val="00140679"/>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3EB"/>
    <w:rsid w:val="00146DAB"/>
    <w:rsid w:val="00146E65"/>
    <w:rsid w:val="00147A1A"/>
    <w:rsid w:val="00147D23"/>
    <w:rsid w:val="00150549"/>
    <w:rsid w:val="00150B1E"/>
    <w:rsid w:val="00150D64"/>
    <w:rsid w:val="00151015"/>
    <w:rsid w:val="0015121A"/>
    <w:rsid w:val="00151935"/>
    <w:rsid w:val="00151A5D"/>
    <w:rsid w:val="00151A80"/>
    <w:rsid w:val="00151E29"/>
    <w:rsid w:val="00151ED8"/>
    <w:rsid w:val="001525B7"/>
    <w:rsid w:val="00152783"/>
    <w:rsid w:val="00153048"/>
    <w:rsid w:val="0015346B"/>
    <w:rsid w:val="001535B3"/>
    <w:rsid w:val="00154485"/>
    <w:rsid w:val="00154A5E"/>
    <w:rsid w:val="00154D52"/>
    <w:rsid w:val="00154DFF"/>
    <w:rsid w:val="0015533E"/>
    <w:rsid w:val="0015633F"/>
    <w:rsid w:val="001564ED"/>
    <w:rsid w:val="00156806"/>
    <w:rsid w:val="001573B7"/>
    <w:rsid w:val="00157F31"/>
    <w:rsid w:val="00157FA6"/>
    <w:rsid w:val="00160302"/>
    <w:rsid w:val="001605EA"/>
    <w:rsid w:val="00160622"/>
    <w:rsid w:val="0016083B"/>
    <w:rsid w:val="00160B8C"/>
    <w:rsid w:val="001616ED"/>
    <w:rsid w:val="00161A0E"/>
    <w:rsid w:val="00161C17"/>
    <w:rsid w:val="0016229E"/>
    <w:rsid w:val="00162799"/>
    <w:rsid w:val="00163173"/>
    <w:rsid w:val="0016375B"/>
    <w:rsid w:val="001644C3"/>
    <w:rsid w:val="0016483E"/>
    <w:rsid w:val="001649EA"/>
    <w:rsid w:val="00165318"/>
    <w:rsid w:val="00165514"/>
    <w:rsid w:val="0016579C"/>
    <w:rsid w:val="00165855"/>
    <w:rsid w:val="00165D6A"/>
    <w:rsid w:val="00165EB4"/>
    <w:rsid w:val="00166395"/>
    <w:rsid w:val="00167032"/>
    <w:rsid w:val="0016743D"/>
    <w:rsid w:val="00167BB7"/>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7AB"/>
    <w:rsid w:val="00177AE4"/>
    <w:rsid w:val="00180DAD"/>
    <w:rsid w:val="00181345"/>
    <w:rsid w:val="00182316"/>
    <w:rsid w:val="0018268B"/>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111F"/>
    <w:rsid w:val="0019306A"/>
    <w:rsid w:val="001930D9"/>
    <w:rsid w:val="00194483"/>
    <w:rsid w:val="0019493D"/>
    <w:rsid w:val="0019551C"/>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639"/>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119D"/>
    <w:rsid w:val="001C14BA"/>
    <w:rsid w:val="001C2EE7"/>
    <w:rsid w:val="001C2F60"/>
    <w:rsid w:val="001C3493"/>
    <w:rsid w:val="001C37FC"/>
    <w:rsid w:val="001C3869"/>
    <w:rsid w:val="001C3F07"/>
    <w:rsid w:val="001C3F10"/>
    <w:rsid w:val="001C5438"/>
    <w:rsid w:val="001C5691"/>
    <w:rsid w:val="001C6877"/>
    <w:rsid w:val="001C6992"/>
    <w:rsid w:val="001C69FD"/>
    <w:rsid w:val="001C7428"/>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016"/>
    <w:rsid w:val="001D60FC"/>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577"/>
    <w:rsid w:val="001E4893"/>
    <w:rsid w:val="001E4E6F"/>
    <w:rsid w:val="001E4FDE"/>
    <w:rsid w:val="001E5530"/>
    <w:rsid w:val="001E56CD"/>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3EA"/>
    <w:rsid w:val="001F6D2C"/>
    <w:rsid w:val="001F7372"/>
    <w:rsid w:val="001F78EF"/>
    <w:rsid w:val="00200EE4"/>
    <w:rsid w:val="002025D4"/>
    <w:rsid w:val="00202A15"/>
    <w:rsid w:val="00202B42"/>
    <w:rsid w:val="00202C26"/>
    <w:rsid w:val="00202E26"/>
    <w:rsid w:val="002037F2"/>
    <w:rsid w:val="00203A5D"/>
    <w:rsid w:val="0020413C"/>
    <w:rsid w:val="00204620"/>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2F8"/>
    <w:rsid w:val="0021635B"/>
    <w:rsid w:val="002163E2"/>
    <w:rsid w:val="00216431"/>
    <w:rsid w:val="002166E7"/>
    <w:rsid w:val="00216BF8"/>
    <w:rsid w:val="00216CCD"/>
    <w:rsid w:val="002175A8"/>
    <w:rsid w:val="002175AF"/>
    <w:rsid w:val="002175D3"/>
    <w:rsid w:val="00217B95"/>
    <w:rsid w:val="00217EBB"/>
    <w:rsid w:val="0022005C"/>
    <w:rsid w:val="00220610"/>
    <w:rsid w:val="00220DAC"/>
    <w:rsid w:val="00220FAF"/>
    <w:rsid w:val="00222245"/>
    <w:rsid w:val="00222873"/>
    <w:rsid w:val="002244D3"/>
    <w:rsid w:val="00224677"/>
    <w:rsid w:val="002254EE"/>
    <w:rsid w:val="002255A7"/>
    <w:rsid w:val="00225C63"/>
    <w:rsid w:val="00226A9A"/>
    <w:rsid w:val="00226EE5"/>
    <w:rsid w:val="0022713E"/>
    <w:rsid w:val="002273A2"/>
    <w:rsid w:val="002303E2"/>
    <w:rsid w:val="0023070F"/>
    <w:rsid w:val="00231B10"/>
    <w:rsid w:val="00231EEF"/>
    <w:rsid w:val="00232891"/>
    <w:rsid w:val="0023314E"/>
    <w:rsid w:val="0023385E"/>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5BD"/>
    <w:rsid w:val="00247610"/>
    <w:rsid w:val="002505A8"/>
    <w:rsid w:val="00250AB4"/>
    <w:rsid w:val="00250EE8"/>
    <w:rsid w:val="00250F46"/>
    <w:rsid w:val="0025108C"/>
    <w:rsid w:val="00251634"/>
    <w:rsid w:val="00251791"/>
    <w:rsid w:val="00252980"/>
    <w:rsid w:val="002533D2"/>
    <w:rsid w:val="00253AFE"/>
    <w:rsid w:val="00253B7A"/>
    <w:rsid w:val="00253F4D"/>
    <w:rsid w:val="0025494D"/>
    <w:rsid w:val="00254AF9"/>
    <w:rsid w:val="00255140"/>
    <w:rsid w:val="002554E0"/>
    <w:rsid w:val="002557CC"/>
    <w:rsid w:val="002561E1"/>
    <w:rsid w:val="002577E4"/>
    <w:rsid w:val="00261812"/>
    <w:rsid w:val="00262093"/>
    <w:rsid w:val="00262170"/>
    <w:rsid w:val="002636E0"/>
    <w:rsid w:val="00263791"/>
    <w:rsid w:val="0026406D"/>
    <w:rsid w:val="00264492"/>
    <w:rsid w:val="002645FB"/>
    <w:rsid w:val="0026528C"/>
    <w:rsid w:val="0026530C"/>
    <w:rsid w:val="0026546E"/>
    <w:rsid w:val="00265BF2"/>
    <w:rsid w:val="00265E2D"/>
    <w:rsid w:val="002667B0"/>
    <w:rsid w:val="0026725B"/>
    <w:rsid w:val="002704D7"/>
    <w:rsid w:val="00271432"/>
    <w:rsid w:val="00271492"/>
    <w:rsid w:val="00271638"/>
    <w:rsid w:val="00271AD7"/>
    <w:rsid w:val="002724D7"/>
    <w:rsid w:val="00272D17"/>
    <w:rsid w:val="00272D1F"/>
    <w:rsid w:val="002732FC"/>
    <w:rsid w:val="0027408A"/>
    <w:rsid w:val="0027517D"/>
    <w:rsid w:val="002751CA"/>
    <w:rsid w:val="00275238"/>
    <w:rsid w:val="0027533E"/>
    <w:rsid w:val="002757F9"/>
    <w:rsid w:val="00275E21"/>
    <w:rsid w:val="00276034"/>
    <w:rsid w:val="002762A8"/>
    <w:rsid w:val="00276303"/>
    <w:rsid w:val="00276698"/>
    <w:rsid w:val="0027707A"/>
    <w:rsid w:val="00277111"/>
    <w:rsid w:val="00277545"/>
    <w:rsid w:val="00277DD5"/>
    <w:rsid w:val="002809CA"/>
    <w:rsid w:val="002811F0"/>
    <w:rsid w:val="0028141C"/>
    <w:rsid w:val="00281621"/>
    <w:rsid w:val="00282D6F"/>
    <w:rsid w:val="00283141"/>
    <w:rsid w:val="002832ED"/>
    <w:rsid w:val="0028422E"/>
    <w:rsid w:val="002843B8"/>
    <w:rsid w:val="00284577"/>
    <w:rsid w:val="0028618E"/>
    <w:rsid w:val="00286D24"/>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2265"/>
    <w:rsid w:val="002A248B"/>
    <w:rsid w:val="002A327C"/>
    <w:rsid w:val="002A3C3B"/>
    <w:rsid w:val="002A4B5B"/>
    <w:rsid w:val="002A586E"/>
    <w:rsid w:val="002A58DB"/>
    <w:rsid w:val="002A5DC2"/>
    <w:rsid w:val="002A5F85"/>
    <w:rsid w:val="002A678B"/>
    <w:rsid w:val="002A7D1D"/>
    <w:rsid w:val="002A7E59"/>
    <w:rsid w:val="002A7F40"/>
    <w:rsid w:val="002A7FC9"/>
    <w:rsid w:val="002B0408"/>
    <w:rsid w:val="002B10D6"/>
    <w:rsid w:val="002B1FE4"/>
    <w:rsid w:val="002B2B33"/>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0EA6"/>
    <w:rsid w:val="002C105A"/>
    <w:rsid w:val="002C10FB"/>
    <w:rsid w:val="002C1649"/>
    <w:rsid w:val="002C1A1E"/>
    <w:rsid w:val="002C1BDF"/>
    <w:rsid w:val="002C1DA7"/>
    <w:rsid w:val="002C3106"/>
    <w:rsid w:val="002C40E2"/>
    <w:rsid w:val="002C54A8"/>
    <w:rsid w:val="002C59CF"/>
    <w:rsid w:val="002C6271"/>
    <w:rsid w:val="002C6DA6"/>
    <w:rsid w:val="002C7D11"/>
    <w:rsid w:val="002D0038"/>
    <w:rsid w:val="002D0A5B"/>
    <w:rsid w:val="002D0D93"/>
    <w:rsid w:val="002D15D9"/>
    <w:rsid w:val="002D1DDF"/>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0F61"/>
    <w:rsid w:val="002E1388"/>
    <w:rsid w:val="002E18EE"/>
    <w:rsid w:val="002E26E1"/>
    <w:rsid w:val="002E2B55"/>
    <w:rsid w:val="002E2E90"/>
    <w:rsid w:val="002E2FD2"/>
    <w:rsid w:val="002E3100"/>
    <w:rsid w:val="002E315A"/>
    <w:rsid w:val="002E329F"/>
    <w:rsid w:val="002E39F3"/>
    <w:rsid w:val="002E4653"/>
    <w:rsid w:val="002E479C"/>
    <w:rsid w:val="002E5B62"/>
    <w:rsid w:val="002E6027"/>
    <w:rsid w:val="002E6108"/>
    <w:rsid w:val="002E726D"/>
    <w:rsid w:val="002E7840"/>
    <w:rsid w:val="002E7B71"/>
    <w:rsid w:val="002F0142"/>
    <w:rsid w:val="002F1287"/>
    <w:rsid w:val="002F16B8"/>
    <w:rsid w:val="002F199D"/>
    <w:rsid w:val="002F2D77"/>
    <w:rsid w:val="002F3217"/>
    <w:rsid w:val="002F3288"/>
    <w:rsid w:val="002F33EF"/>
    <w:rsid w:val="002F4132"/>
    <w:rsid w:val="002F41B8"/>
    <w:rsid w:val="002F4C3C"/>
    <w:rsid w:val="002F5286"/>
    <w:rsid w:val="002F5CE4"/>
    <w:rsid w:val="002F6325"/>
    <w:rsid w:val="002F7006"/>
    <w:rsid w:val="002F7911"/>
    <w:rsid w:val="002F7EBC"/>
    <w:rsid w:val="003005DB"/>
    <w:rsid w:val="0030068D"/>
    <w:rsid w:val="003007B4"/>
    <w:rsid w:val="00300993"/>
    <w:rsid w:val="00300DB3"/>
    <w:rsid w:val="00300F45"/>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2B5C"/>
    <w:rsid w:val="00312C96"/>
    <w:rsid w:val="00313FB3"/>
    <w:rsid w:val="00314170"/>
    <w:rsid w:val="00314ADC"/>
    <w:rsid w:val="00314B1C"/>
    <w:rsid w:val="00314DB2"/>
    <w:rsid w:val="00315222"/>
    <w:rsid w:val="00315BAB"/>
    <w:rsid w:val="00316271"/>
    <w:rsid w:val="0031680C"/>
    <w:rsid w:val="00317696"/>
    <w:rsid w:val="00320672"/>
    <w:rsid w:val="003209F8"/>
    <w:rsid w:val="00320A2D"/>
    <w:rsid w:val="003214F3"/>
    <w:rsid w:val="0032164B"/>
    <w:rsid w:val="0032177B"/>
    <w:rsid w:val="0032183A"/>
    <w:rsid w:val="00321B55"/>
    <w:rsid w:val="00322850"/>
    <w:rsid w:val="00322AEC"/>
    <w:rsid w:val="00322C8E"/>
    <w:rsid w:val="00322CA8"/>
    <w:rsid w:val="00323383"/>
    <w:rsid w:val="00324A2D"/>
    <w:rsid w:val="00324AB2"/>
    <w:rsid w:val="00324F6F"/>
    <w:rsid w:val="003256DA"/>
    <w:rsid w:val="00326141"/>
    <w:rsid w:val="00326511"/>
    <w:rsid w:val="003275DF"/>
    <w:rsid w:val="00327A6D"/>
    <w:rsid w:val="00327C50"/>
    <w:rsid w:val="0033054D"/>
    <w:rsid w:val="0033060F"/>
    <w:rsid w:val="00332264"/>
    <w:rsid w:val="0033281B"/>
    <w:rsid w:val="003328FE"/>
    <w:rsid w:val="00332D5B"/>
    <w:rsid w:val="003336C9"/>
    <w:rsid w:val="0033436C"/>
    <w:rsid w:val="00334F94"/>
    <w:rsid w:val="003358F9"/>
    <w:rsid w:val="00335B5C"/>
    <w:rsid w:val="00335BF9"/>
    <w:rsid w:val="003360BB"/>
    <w:rsid w:val="0033661C"/>
    <w:rsid w:val="00336F26"/>
    <w:rsid w:val="0033719F"/>
    <w:rsid w:val="00340153"/>
    <w:rsid w:val="003401F9"/>
    <w:rsid w:val="0034022F"/>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BAA"/>
    <w:rsid w:val="00351EE8"/>
    <w:rsid w:val="00351F31"/>
    <w:rsid w:val="00352749"/>
    <w:rsid w:val="00352CA9"/>
    <w:rsid w:val="00353235"/>
    <w:rsid w:val="00353EF9"/>
    <w:rsid w:val="00354DD2"/>
    <w:rsid w:val="00355103"/>
    <w:rsid w:val="00355915"/>
    <w:rsid w:val="003559B3"/>
    <w:rsid w:val="00355B59"/>
    <w:rsid w:val="00356121"/>
    <w:rsid w:val="00356233"/>
    <w:rsid w:val="00356665"/>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1C"/>
    <w:rsid w:val="00365DCE"/>
    <w:rsid w:val="00365F83"/>
    <w:rsid w:val="00367575"/>
    <w:rsid w:val="003705EA"/>
    <w:rsid w:val="00370CD7"/>
    <w:rsid w:val="00370DEF"/>
    <w:rsid w:val="00372283"/>
    <w:rsid w:val="00372EE8"/>
    <w:rsid w:val="0037326F"/>
    <w:rsid w:val="00373A0A"/>
    <w:rsid w:val="00373AD7"/>
    <w:rsid w:val="00373B07"/>
    <w:rsid w:val="003740E6"/>
    <w:rsid w:val="003753F5"/>
    <w:rsid w:val="0037571A"/>
    <w:rsid w:val="00376032"/>
    <w:rsid w:val="00376268"/>
    <w:rsid w:val="00376CB9"/>
    <w:rsid w:val="00376DE0"/>
    <w:rsid w:val="003801F0"/>
    <w:rsid w:val="003802F7"/>
    <w:rsid w:val="0038079A"/>
    <w:rsid w:val="003810FD"/>
    <w:rsid w:val="003814DC"/>
    <w:rsid w:val="00381A92"/>
    <w:rsid w:val="003821D2"/>
    <w:rsid w:val="00383675"/>
    <w:rsid w:val="00383934"/>
    <w:rsid w:val="00383FA0"/>
    <w:rsid w:val="00385666"/>
    <w:rsid w:val="00385DBA"/>
    <w:rsid w:val="00385EAC"/>
    <w:rsid w:val="003862A3"/>
    <w:rsid w:val="00386AB5"/>
    <w:rsid w:val="00386DE8"/>
    <w:rsid w:val="00386EB9"/>
    <w:rsid w:val="0038771A"/>
    <w:rsid w:val="00387B3C"/>
    <w:rsid w:val="00391036"/>
    <w:rsid w:val="0039128A"/>
    <w:rsid w:val="00391549"/>
    <w:rsid w:val="00391D2A"/>
    <w:rsid w:val="00391F58"/>
    <w:rsid w:val="003922B2"/>
    <w:rsid w:val="00392426"/>
    <w:rsid w:val="00392503"/>
    <w:rsid w:val="00393292"/>
    <w:rsid w:val="0039457E"/>
    <w:rsid w:val="00395A34"/>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3011"/>
    <w:rsid w:val="003A3234"/>
    <w:rsid w:val="003A3646"/>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22F"/>
    <w:rsid w:val="003C4438"/>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E7D62"/>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8DA"/>
    <w:rsid w:val="0040596A"/>
    <w:rsid w:val="00405AFF"/>
    <w:rsid w:val="00405C72"/>
    <w:rsid w:val="0040639F"/>
    <w:rsid w:val="004078B0"/>
    <w:rsid w:val="00407925"/>
    <w:rsid w:val="004112E6"/>
    <w:rsid w:val="00411A16"/>
    <w:rsid w:val="00411CD8"/>
    <w:rsid w:val="00412437"/>
    <w:rsid w:val="00413562"/>
    <w:rsid w:val="0041375E"/>
    <w:rsid w:val="004138AE"/>
    <w:rsid w:val="00413CF9"/>
    <w:rsid w:val="00413E63"/>
    <w:rsid w:val="00415745"/>
    <w:rsid w:val="00416237"/>
    <w:rsid w:val="00416D11"/>
    <w:rsid w:val="0041773F"/>
    <w:rsid w:val="00417DB2"/>
    <w:rsid w:val="0042074C"/>
    <w:rsid w:val="00420DA4"/>
    <w:rsid w:val="00421885"/>
    <w:rsid w:val="00421E2A"/>
    <w:rsid w:val="00421E64"/>
    <w:rsid w:val="00421E8A"/>
    <w:rsid w:val="004228A6"/>
    <w:rsid w:val="00423247"/>
    <w:rsid w:val="00423506"/>
    <w:rsid w:val="004239B2"/>
    <w:rsid w:val="00423E3B"/>
    <w:rsid w:val="004240DC"/>
    <w:rsid w:val="0042427A"/>
    <w:rsid w:val="00424BA1"/>
    <w:rsid w:val="00424F8F"/>
    <w:rsid w:val="00425B10"/>
    <w:rsid w:val="00425B62"/>
    <w:rsid w:val="00425F73"/>
    <w:rsid w:val="00425FC2"/>
    <w:rsid w:val="00426197"/>
    <w:rsid w:val="00426C98"/>
    <w:rsid w:val="00427350"/>
    <w:rsid w:val="004275D3"/>
    <w:rsid w:val="00427A52"/>
    <w:rsid w:val="00430381"/>
    <w:rsid w:val="004303F6"/>
    <w:rsid w:val="004304D9"/>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2FF"/>
    <w:rsid w:val="004366A2"/>
    <w:rsid w:val="004370C5"/>
    <w:rsid w:val="004370DF"/>
    <w:rsid w:val="004372C5"/>
    <w:rsid w:val="00437ACF"/>
    <w:rsid w:val="0044062D"/>
    <w:rsid w:val="0044142E"/>
    <w:rsid w:val="00441C7D"/>
    <w:rsid w:val="00441DA3"/>
    <w:rsid w:val="004420C9"/>
    <w:rsid w:val="00442410"/>
    <w:rsid w:val="00442D5F"/>
    <w:rsid w:val="0044435D"/>
    <w:rsid w:val="004447E9"/>
    <w:rsid w:val="00444A3E"/>
    <w:rsid w:val="00444BEE"/>
    <w:rsid w:val="00444E69"/>
    <w:rsid w:val="00445154"/>
    <w:rsid w:val="0044599E"/>
    <w:rsid w:val="00445F9D"/>
    <w:rsid w:val="004466DA"/>
    <w:rsid w:val="004467BC"/>
    <w:rsid w:val="0044742C"/>
    <w:rsid w:val="00447DBA"/>
    <w:rsid w:val="00447E60"/>
    <w:rsid w:val="00450B0F"/>
    <w:rsid w:val="00450CB2"/>
    <w:rsid w:val="004514BE"/>
    <w:rsid w:val="004515B8"/>
    <w:rsid w:val="004521EC"/>
    <w:rsid w:val="0045230E"/>
    <w:rsid w:val="0045292C"/>
    <w:rsid w:val="00452BDA"/>
    <w:rsid w:val="00452C4E"/>
    <w:rsid w:val="00452C8D"/>
    <w:rsid w:val="00452FA3"/>
    <w:rsid w:val="004537B6"/>
    <w:rsid w:val="00453928"/>
    <w:rsid w:val="0045404D"/>
    <w:rsid w:val="00454D75"/>
    <w:rsid w:val="0045520B"/>
    <w:rsid w:val="00455D7B"/>
    <w:rsid w:val="00456336"/>
    <w:rsid w:val="00456D84"/>
    <w:rsid w:val="00456F29"/>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22F1"/>
    <w:rsid w:val="00474039"/>
    <w:rsid w:val="0047416A"/>
    <w:rsid w:val="004743BB"/>
    <w:rsid w:val="00474850"/>
    <w:rsid w:val="00475B57"/>
    <w:rsid w:val="00475CF6"/>
    <w:rsid w:val="00476DC7"/>
    <w:rsid w:val="00477B37"/>
    <w:rsid w:val="00477C9A"/>
    <w:rsid w:val="0048103E"/>
    <w:rsid w:val="004819F5"/>
    <w:rsid w:val="00481A51"/>
    <w:rsid w:val="00481F7B"/>
    <w:rsid w:val="00482447"/>
    <w:rsid w:val="00482DD0"/>
    <w:rsid w:val="0048308E"/>
    <w:rsid w:val="004843E3"/>
    <w:rsid w:val="00484426"/>
    <w:rsid w:val="00484A63"/>
    <w:rsid w:val="00484D87"/>
    <w:rsid w:val="004851F2"/>
    <w:rsid w:val="004877CD"/>
    <w:rsid w:val="00487884"/>
    <w:rsid w:val="00487AED"/>
    <w:rsid w:val="00490992"/>
    <w:rsid w:val="004913C4"/>
    <w:rsid w:val="00491711"/>
    <w:rsid w:val="00491784"/>
    <w:rsid w:val="00491A3C"/>
    <w:rsid w:val="0049228B"/>
    <w:rsid w:val="00492487"/>
    <w:rsid w:val="004937DF"/>
    <w:rsid w:val="0049396A"/>
    <w:rsid w:val="00494192"/>
    <w:rsid w:val="00495503"/>
    <w:rsid w:val="004965F5"/>
    <w:rsid w:val="0049719C"/>
    <w:rsid w:val="004978B3"/>
    <w:rsid w:val="00497F18"/>
    <w:rsid w:val="004A058B"/>
    <w:rsid w:val="004A0849"/>
    <w:rsid w:val="004A0EE4"/>
    <w:rsid w:val="004A14AD"/>
    <w:rsid w:val="004A163B"/>
    <w:rsid w:val="004A16EF"/>
    <w:rsid w:val="004A1B5F"/>
    <w:rsid w:val="004A1F1A"/>
    <w:rsid w:val="004A1FDB"/>
    <w:rsid w:val="004A2677"/>
    <w:rsid w:val="004A268C"/>
    <w:rsid w:val="004A2E42"/>
    <w:rsid w:val="004A3E6B"/>
    <w:rsid w:val="004A3FE3"/>
    <w:rsid w:val="004A4143"/>
    <w:rsid w:val="004A44ED"/>
    <w:rsid w:val="004A4F88"/>
    <w:rsid w:val="004A5173"/>
    <w:rsid w:val="004A55BB"/>
    <w:rsid w:val="004A5AD2"/>
    <w:rsid w:val="004A5D97"/>
    <w:rsid w:val="004A616F"/>
    <w:rsid w:val="004A6617"/>
    <w:rsid w:val="004A6683"/>
    <w:rsid w:val="004A68FA"/>
    <w:rsid w:val="004A6D13"/>
    <w:rsid w:val="004A7495"/>
    <w:rsid w:val="004A7E35"/>
    <w:rsid w:val="004B0282"/>
    <w:rsid w:val="004B0374"/>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C7A"/>
    <w:rsid w:val="004B7E0F"/>
    <w:rsid w:val="004C00B5"/>
    <w:rsid w:val="004C03D9"/>
    <w:rsid w:val="004C06CB"/>
    <w:rsid w:val="004C0C97"/>
    <w:rsid w:val="004C100A"/>
    <w:rsid w:val="004C221F"/>
    <w:rsid w:val="004C27AB"/>
    <w:rsid w:val="004C2AA5"/>
    <w:rsid w:val="004C36CD"/>
    <w:rsid w:val="004C3D3A"/>
    <w:rsid w:val="004C49B7"/>
    <w:rsid w:val="004C4C59"/>
    <w:rsid w:val="004C5B39"/>
    <w:rsid w:val="004C693B"/>
    <w:rsid w:val="004C6955"/>
    <w:rsid w:val="004D0384"/>
    <w:rsid w:val="004D04DB"/>
    <w:rsid w:val="004D04F0"/>
    <w:rsid w:val="004D09DC"/>
    <w:rsid w:val="004D1485"/>
    <w:rsid w:val="004D179B"/>
    <w:rsid w:val="004D17B9"/>
    <w:rsid w:val="004D2570"/>
    <w:rsid w:val="004D295D"/>
    <w:rsid w:val="004D2C3D"/>
    <w:rsid w:val="004D2E47"/>
    <w:rsid w:val="004D351C"/>
    <w:rsid w:val="004D38E6"/>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2552"/>
    <w:rsid w:val="004E2C5A"/>
    <w:rsid w:val="004E2EAE"/>
    <w:rsid w:val="004E347B"/>
    <w:rsid w:val="004E3789"/>
    <w:rsid w:val="004E5938"/>
    <w:rsid w:val="004E5D3B"/>
    <w:rsid w:val="004E63FE"/>
    <w:rsid w:val="004E6F41"/>
    <w:rsid w:val="004E724F"/>
    <w:rsid w:val="004E7970"/>
    <w:rsid w:val="004E7B4F"/>
    <w:rsid w:val="004F027D"/>
    <w:rsid w:val="004F0A66"/>
    <w:rsid w:val="004F0D94"/>
    <w:rsid w:val="004F26D8"/>
    <w:rsid w:val="004F31C5"/>
    <w:rsid w:val="004F3238"/>
    <w:rsid w:val="004F3287"/>
    <w:rsid w:val="004F3C31"/>
    <w:rsid w:val="004F43E2"/>
    <w:rsid w:val="004F4701"/>
    <w:rsid w:val="004F5B75"/>
    <w:rsid w:val="004F5EFB"/>
    <w:rsid w:val="004F5FBD"/>
    <w:rsid w:val="004F63DF"/>
    <w:rsid w:val="004F643E"/>
    <w:rsid w:val="004F64E3"/>
    <w:rsid w:val="004F653C"/>
    <w:rsid w:val="004F6D3B"/>
    <w:rsid w:val="004F77DE"/>
    <w:rsid w:val="004F78AC"/>
    <w:rsid w:val="004F7E75"/>
    <w:rsid w:val="00500E1A"/>
    <w:rsid w:val="00500F96"/>
    <w:rsid w:val="00501B40"/>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3AFB"/>
    <w:rsid w:val="00513FBD"/>
    <w:rsid w:val="00514390"/>
    <w:rsid w:val="005144E1"/>
    <w:rsid w:val="00514634"/>
    <w:rsid w:val="00514AFD"/>
    <w:rsid w:val="00514B43"/>
    <w:rsid w:val="00514C09"/>
    <w:rsid w:val="00514E28"/>
    <w:rsid w:val="00514E9D"/>
    <w:rsid w:val="005150C9"/>
    <w:rsid w:val="00515572"/>
    <w:rsid w:val="00515E0F"/>
    <w:rsid w:val="00515EB4"/>
    <w:rsid w:val="00516D40"/>
    <w:rsid w:val="005172BC"/>
    <w:rsid w:val="005174B7"/>
    <w:rsid w:val="00517BEF"/>
    <w:rsid w:val="00520640"/>
    <w:rsid w:val="00520A33"/>
    <w:rsid w:val="00521467"/>
    <w:rsid w:val="00521593"/>
    <w:rsid w:val="00522237"/>
    <w:rsid w:val="00522369"/>
    <w:rsid w:val="005224CA"/>
    <w:rsid w:val="00522A8A"/>
    <w:rsid w:val="0052387E"/>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2D59"/>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409E3"/>
    <w:rsid w:val="00540D99"/>
    <w:rsid w:val="00541349"/>
    <w:rsid w:val="00541592"/>
    <w:rsid w:val="0054195B"/>
    <w:rsid w:val="0054223E"/>
    <w:rsid w:val="00542335"/>
    <w:rsid w:val="00542FED"/>
    <w:rsid w:val="00543A19"/>
    <w:rsid w:val="00543EC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48CE"/>
    <w:rsid w:val="00565577"/>
    <w:rsid w:val="00565D00"/>
    <w:rsid w:val="00565E2E"/>
    <w:rsid w:val="00566546"/>
    <w:rsid w:val="00566A8C"/>
    <w:rsid w:val="00570443"/>
    <w:rsid w:val="00570617"/>
    <w:rsid w:val="005709CB"/>
    <w:rsid w:val="00570A4F"/>
    <w:rsid w:val="00570F5B"/>
    <w:rsid w:val="00571362"/>
    <w:rsid w:val="00572199"/>
    <w:rsid w:val="00572F2D"/>
    <w:rsid w:val="005731F5"/>
    <w:rsid w:val="00573734"/>
    <w:rsid w:val="00573B23"/>
    <w:rsid w:val="00574313"/>
    <w:rsid w:val="00574377"/>
    <w:rsid w:val="00574B94"/>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2246"/>
    <w:rsid w:val="00582610"/>
    <w:rsid w:val="0058262E"/>
    <w:rsid w:val="005828F2"/>
    <w:rsid w:val="005832CD"/>
    <w:rsid w:val="005836BD"/>
    <w:rsid w:val="00583E29"/>
    <w:rsid w:val="00583F8E"/>
    <w:rsid w:val="00584231"/>
    <w:rsid w:val="005847DE"/>
    <w:rsid w:val="00585845"/>
    <w:rsid w:val="00585AFD"/>
    <w:rsid w:val="00585BE0"/>
    <w:rsid w:val="00586368"/>
    <w:rsid w:val="005864D8"/>
    <w:rsid w:val="00586BF0"/>
    <w:rsid w:val="005871AD"/>
    <w:rsid w:val="00587CF0"/>
    <w:rsid w:val="00590925"/>
    <w:rsid w:val="00590C56"/>
    <w:rsid w:val="00590E63"/>
    <w:rsid w:val="00590F12"/>
    <w:rsid w:val="005911AE"/>
    <w:rsid w:val="00591A68"/>
    <w:rsid w:val="00591F3D"/>
    <w:rsid w:val="00591FCE"/>
    <w:rsid w:val="00592CAF"/>
    <w:rsid w:val="0059321E"/>
    <w:rsid w:val="00594166"/>
    <w:rsid w:val="005945EA"/>
    <w:rsid w:val="00594F82"/>
    <w:rsid w:val="0059519D"/>
    <w:rsid w:val="00595227"/>
    <w:rsid w:val="00595509"/>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A08"/>
    <w:rsid w:val="005A103D"/>
    <w:rsid w:val="005A142D"/>
    <w:rsid w:val="005A21A5"/>
    <w:rsid w:val="005A2578"/>
    <w:rsid w:val="005A287A"/>
    <w:rsid w:val="005A3C26"/>
    <w:rsid w:val="005A4168"/>
    <w:rsid w:val="005A54A5"/>
    <w:rsid w:val="005A5521"/>
    <w:rsid w:val="005A56FF"/>
    <w:rsid w:val="005A5752"/>
    <w:rsid w:val="005A57E4"/>
    <w:rsid w:val="005A6084"/>
    <w:rsid w:val="005A65E9"/>
    <w:rsid w:val="005A6BE6"/>
    <w:rsid w:val="005A7644"/>
    <w:rsid w:val="005B00D1"/>
    <w:rsid w:val="005B037F"/>
    <w:rsid w:val="005B052F"/>
    <w:rsid w:val="005B0B25"/>
    <w:rsid w:val="005B1E9A"/>
    <w:rsid w:val="005B27AF"/>
    <w:rsid w:val="005B29E7"/>
    <w:rsid w:val="005B29F2"/>
    <w:rsid w:val="005B2A30"/>
    <w:rsid w:val="005B2A96"/>
    <w:rsid w:val="005B35F2"/>
    <w:rsid w:val="005B4668"/>
    <w:rsid w:val="005B48AB"/>
    <w:rsid w:val="005B50BC"/>
    <w:rsid w:val="005B578E"/>
    <w:rsid w:val="005B5C99"/>
    <w:rsid w:val="005B60E3"/>
    <w:rsid w:val="005B64B0"/>
    <w:rsid w:val="005B6DD2"/>
    <w:rsid w:val="005B724D"/>
    <w:rsid w:val="005B7588"/>
    <w:rsid w:val="005C0043"/>
    <w:rsid w:val="005C0357"/>
    <w:rsid w:val="005C040D"/>
    <w:rsid w:val="005C09FC"/>
    <w:rsid w:val="005C1040"/>
    <w:rsid w:val="005C1CA5"/>
    <w:rsid w:val="005C1E99"/>
    <w:rsid w:val="005C2586"/>
    <w:rsid w:val="005C2616"/>
    <w:rsid w:val="005C2808"/>
    <w:rsid w:val="005C2888"/>
    <w:rsid w:val="005C2DC5"/>
    <w:rsid w:val="005C3CB5"/>
    <w:rsid w:val="005C4FF5"/>
    <w:rsid w:val="005C55D6"/>
    <w:rsid w:val="005C6C7B"/>
    <w:rsid w:val="005C788A"/>
    <w:rsid w:val="005C7C8E"/>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EA"/>
    <w:rsid w:val="005E21EC"/>
    <w:rsid w:val="005E3759"/>
    <w:rsid w:val="005E3788"/>
    <w:rsid w:val="005E37F5"/>
    <w:rsid w:val="005E3D11"/>
    <w:rsid w:val="005E4007"/>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7C1"/>
    <w:rsid w:val="005F4DCC"/>
    <w:rsid w:val="005F4E03"/>
    <w:rsid w:val="005F4F87"/>
    <w:rsid w:val="005F66EF"/>
    <w:rsid w:val="005F67CD"/>
    <w:rsid w:val="005F7015"/>
    <w:rsid w:val="005F77C3"/>
    <w:rsid w:val="005F7F55"/>
    <w:rsid w:val="006001F4"/>
    <w:rsid w:val="006003DD"/>
    <w:rsid w:val="00600F06"/>
    <w:rsid w:val="0060154A"/>
    <w:rsid w:val="00601F88"/>
    <w:rsid w:val="00602050"/>
    <w:rsid w:val="00602511"/>
    <w:rsid w:val="00602CCC"/>
    <w:rsid w:val="006030D6"/>
    <w:rsid w:val="00603382"/>
    <w:rsid w:val="0060381E"/>
    <w:rsid w:val="00603FEF"/>
    <w:rsid w:val="006046D4"/>
    <w:rsid w:val="006047EA"/>
    <w:rsid w:val="00604DC0"/>
    <w:rsid w:val="0060575D"/>
    <w:rsid w:val="00605C32"/>
    <w:rsid w:val="006070A1"/>
    <w:rsid w:val="006076CF"/>
    <w:rsid w:val="00607900"/>
    <w:rsid w:val="00607B51"/>
    <w:rsid w:val="00607FF3"/>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5E3C"/>
    <w:rsid w:val="0061627C"/>
    <w:rsid w:val="006163C7"/>
    <w:rsid w:val="00616682"/>
    <w:rsid w:val="00617AE9"/>
    <w:rsid w:val="00617BB6"/>
    <w:rsid w:val="00620063"/>
    <w:rsid w:val="006206D3"/>
    <w:rsid w:val="0062095B"/>
    <w:rsid w:val="00621DB9"/>
    <w:rsid w:val="00622B24"/>
    <w:rsid w:val="00622BD1"/>
    <w:rsid w:val="006232C6"/>
    <w:rsid w:val="006232FD"/>
    <w:rsid w:val="00623388"/>
    <w:rsid w:val="00623768"/>
    <w:rsid w:val="00624529"/>
    <w:rsid w:val="00624735"/>
    <w:rsid w:val="00625AB3"/>
    <w:rsid w:val="00625F15"/>
    <w:rsid w:val="0062605B"/>
    <w:rsid w:val="006268E5"/>
    <w:rsid w:val="00626A5F"/>
    <w:rsid w:val="00626DCE"/>
    <w:rsid w:val="00627293"/>
    <w:rsid w:val="006344A0"/>
    <w:rsid w:val="00634602"/>
    <w:rsid w:val="00634D8A"/>
    <w:rsid w:val="0063617C"/>
    <w:rsid w:val="006361A2"/>
    <w:rsid w:val="00636482"/>
    <w:rsid w:val="0063677A"/>
    <w:rsid w:val="00637477"/>
    <w:rsid w:val="0063753B"/>
    <w:rsid w:val="00637598"/>
    <w:rsid w:val="006376AE"/>
    <w:rsid w:val="00637C97"/>
    <w:rsid w:val="00637D1C"/>
    <w:rsid w:val="00640155"/>
    <w:rsid w:val="00640568"/>
    <w:rsid w:val="00641494"/>
    <w:rsid w:val="006416DA"/>
    <w:rsid w:val="0064192D"/>
    <w:rsid w:val="00641A7E"/>
    <w:rsid w:val="00641ACF"/>
    <w:rsid w:val="006429B9"/>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600AF"/>
    <w:rsid w:val="00660AFC"/>
    <w:rsid w:val="0066174C"/>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E18"/>
    <w:rsid w:val="00675D29"/>
    <w:rsid w:val="00676B42"/>
    <w:rsid w:val="006779D6"/>
    <w:rsid w:val="006803B0"/>
    <w:rsid w:val="00680935"/>
    <w:rsid w:val="0068160C"/>
    <w:rsid w:val="00681638"/>
    <w:rsid w:val="0068169A"/>
    <w:rsid w:val="006821AB"/>
    <w:rsid w:val="006832B8"/>
    <w:rsid w:val="0068343C"/>
    <w:rsid w:val="006834A9"/>
    <w:rsid w:val="00683A33"/>
    <w:rsid w:val="00683E74"/>
    <w:rsid w:val="00684595"/>
    <w:rsid w:val="00684B7B"/>
    <w:rsid w:val="0068527C"/>
    <w:rsid w:val="00685930"/>
    <w:rsid w:val="00686315"/>
    <w:rsid w:val="00686963"/>
    <w:rsid w:val="00686A39"/>
    <w:rsid w:val="00686E4A"/>
    <w:rsid w:val="006871DB"/>
    <w:rsid w:val="00687741"/>
    <w:rsid w:val="00687DAC"/>
    <w:rsid w:val="00690603"/>
    <w:rsid w:val="00690B23"/>
    <w:rsid w:val="006913BD"/>
    <w:rsid w:val="0069143A"/>
    <w:rsid w:val="0069149F"/>
    <w:rsid w:val="00691B4C"/>
    <w:rsid w:val="00691C56"/>
    <w:rsid w:val="006922CD"/>
    <w:rsid w:val="0069263D"/>
    <w:rsid w:val="006932CC"/>
    <w:rsid w:val="00693BCD"/>
    <w:rsid w:val="006946D8"/>
    <w:rsid w:val="00694737"/>
    <w:rsid w:val="00694B56"/>
    <w:rsid w:val="00694C06"/>
    <w:rsid w:val="00694CA0"/>
    <w:rsid w:val="00695026"/>
    <w:rsid w:val="00695615"/>
    <w:rsid w:val="00695B4E"/>
    <w:rsid w:val="006973CF"/>
    <w:rsid w:val="006978A5"/>
    <w:rsid w:val="006A073E"/>
    <w:rsid w:val="006A0AC0"/>
    <w:rsid w:val="006A225F"/>
    <w:rsid w:val="006A2A2D"/>
    <w:rsid w:val="006A3594"/>
    <w:rsid w:val="006A4309"/>
    <w:rsid w:val="006A43F3"/>
    <w:rsid w:val="006A546F"/>
    <w:rsid w:val="006A5FFD"/>
    <w:rsid w:val="006A6C25"/>
    <w:rsid w:val="006A6F07"/>
    <w:rsid w:val="006A70D1"/>
    <w:rsid w:val="006A7ACC"/>
    <w:rsid w:val="006B04FB"/>
    <w:rsid w:val="006B0D07"/>
    <w:rsid w:val="006B137D"/>
    <w:rsid w:val="006B219C"/>
    <w:rsid w:val="006B2F42"/>
    <w:rsid w:val="006B3442"/>
    <w:rsid w:val="006B3C7E"/>
    <w:rsid w:val="006B4480"/>
    <w:rsid w:val="006B4BED"/>
    <w:rsid w:val="006B5357"/>
    <w:rsid w:val="006B60AA"/>
    <w:rsid w:val="006B619D"/>
    <w:rsid w:val="006B66F4"/>
    <w:rsid w:val="006B6719"/>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125"/>
    <w:rsid w:val="006C799F"/>
    <w:rsid w:val="006D16B1"/>
    <w:rsid w:val="006D1714"/>
    <w:rsid w:val="006D2412"/>
    <w:rsid w:val="006D2B16"/>
    <w:rsid w:val="006D2D17"/>
    <w:rsid w:val="006D3546"/>
    <w:rsid w:val="006D36A6"/>
    <w:rsid w:val="006D39DF"/>
    <w:rsid w:val="006D4FE8"/>
    <w:rsid w:val="006D4FEA"/>
    <w:rsid w:val="006D55E9"/>
    <w:rsid w:val="006D61CC"/>
    <w:rsid w:val="006D64E6"/>
    <w:rsid w:val="006D7110"/>
    <w:rsid w:val="006D74D9"/>
    <w:rsid w:val="006D78FB"/>
    <w:rsid w:val="006D7FD2"/>
    <w:rsid w:val="006E1AC1"/>
    <w:rsid w:val="006E2169"/>
    <w:rsid w:val="006E29D1"/>
    <w:rsid w:val="006E2EF4"/>
    <w:rsid w:val="006E3279"/>
    <w:rsid w:val="006E4123"/>
    <w:rsid w:val="006E44AF"/>
    <w:rsid w:val="006E48F1"/>
    <w:rsid w:val="006E49E4"/>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A7E"/>
    <w:rsid w:val="006F6B09"/>
    <w:rsid w:val="006F6B93"/>
    <w:rsid w:val="006F6C01"/>
    <w:rsid w:val="006F7F82"/>
    <w:rsid w:val="00700F3D"/>
    <w:rsid w:val="00701979"/>
    <w:rsid w:val="007020DB"/>
    <w:rsid w:val="00702363"/>
    <w:rsid w:val="00702A0A"/>
    <w:rsid w:val="007032E2"/>
    <w:rsid w:val="00703B95"/>
    <w:rsid w:val="00704C29"/>
    <w:rsid w:val="007051D7"/>
    <w:rsid w:val="007059B3"/>
    <w:rsid w:val="00705D01"/>
    <w:rsid w:val="00705D02"/>
    <w:rsid w:val="00706024"/>
    <w:rsid w:val="007060F9"/>
    <w:rsid w:val="0070654E"/>
    <w:rsid w:val="00706E18"/>
    <w:rsid w:val="007077A1"/>
    <w:rsid w:val="00710801"/>
    <w:rsid w:val="0071085C"/>
    <w:rsid w:val="00711405"/>
    <w:rsid w:val="0071152B"/>
    <w:rsid w:val="00711741"/>
    <w:rsid w:val="00711769"/>
    <w:rsid w:val="0071227E"/>
    <w:rsid w:val="00713068"/>
    <w:rsid w:val="0071354F"/>
    <w:rsid w:val="00713853"/>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12D"/>
    <w:rsid w:val="00725FDF"/>
    <w:rsid w:val="00726104"/>
    <w:rsid w:val="00726F29"/>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40068"/>
    <w:rsid w:val="00740209"/>
    <w:rsid w:val="00740230"/>
    <w:rsid w:val="00740B8B"/>
    <w:rsid w:val="00740DFB"/>
    <w:rsid w:val="007412F0"/>
    <w:rsid w:val="00741A80"/>
    <w:rsid w:val="00741FF5"/>
    <w:rsid w:val="007420BC"/>
    <w:rsid w:val="0074225A"/>
    <w:rsid w:val="007424BB"/>
    <w:rsid w:val="007427A8"/>
    <w:rsid w:val="0074344D"/>
    <w:rsid w:val="00743C8B"/>
    <w:rsid w:val="00744380"/>
    <w:rsid w:val="0074474B"/>
    <w:rsid w:val="00744AB7"/>
    <w:rsid w:val="007452AB"/>
    <w:rsid w:val="00745AFF"/>
    <w:rsid w:val="0074650B"/>
    <w:rsid w:val="0074670A"/>
    <w:rsid w:val="00746D1E"/>
    <w:rsid w:val="00746F89"/>
    <w:rsid w:val="00750387"/>
    <w:rsid w:val="0075043F"/>
    <w:rsid w:val="007507F9"/>
    <w:rsid w:val="00750846"/>
    <w:rsid w:val="007519CE"/>
    <w:rsid w:val="00751CD4"/>
    <w:rsid w:val="00751F11"/>
    <w:rsid w:val="00752FB3"/>
    <w:rsid w:val="0075368C"/>
    <w:rsid w:val="00753B30"/>
    <w:rsid w:val="00753F1F"/>
    <w:rsid w:val="00754320"/>
    <w:rsid w:val="00754646"/>
    <w:rsid w:val="00755D0D"/>
    <w:rsid w:val="00756DA9"/>
    <w:rsid w:val="00757787"/>
    <w:rsid w:val="007577F0"/>
    <w:rsid w:val="007578B1"/>
    <w:rsid w:val="00757DCA"/>
    <w:rsid w:val="00760D0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810"/>
    <w:rsid w:val="00765B5A"/>
    <w:rsid w:val="00765CF9"/>
    <w:rsid w:val="00765EAA"/>
    <w:rsid w:val="007669D2"/>
    <w:rsid w:val="00766B77"/>
    <w:rsid w:val="00766E47"/>
    <w:rsid w:val="00770354"/>
    <w:rsid w:val="00770528"/>
    <w:rsid w:val="0077103A"/>
    <w:rsid w:val="00771067"/>
    <w:rsid w:val="00772759"/>
    <w:rsid w:val="007729F6"/>
    <w:rsid w:val="00773567"/>
    <w:rsid w:val="00773B51"/>
    <w:rsid w:val="00773C00"/>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332"/>
    <w:rsid w:val="00782F3A"/>
    <w:rsid w:val="00784172"/>
    <w:rsid w:val="00784292"/>
    <w:rsid w:val="0078445D"/>
    <w:rsid w:val="0078477F"/>
    <w:rsid w:val="00785555"/>
    <w:rsid w:val="007857C0"/>
    <w:rsid w:val="007858AD"/>
    <w:rsid w:val="007871E5"/>
    <w:rsid w:val="00787712"/>
    <w:rsid w:val="007878BF"/>
    <w:rsid w:val="00787E8B"/>
    <w:rsid w:val="00790ADC"/>
    <w:rsid w:val="00792039"/>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37EA"/>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E31"/>
    <w:rsid w:val="007B709A"/>
    <w:rsid w:val="007B7C91"/>
    <w:rsid w:val="007C01C9"/>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63EF"/>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A02"/>
    <w:rsid w:val="007E3D17"/>
    <w:rsid w:val="007E41EB"/>
    <w:rsid w:val="007E426D"/>
    <w:rsid w:val="007E63BA"/>
    <w:rsid w:val="007E6E05"/>
    <w:rsid w:val="007E6F02"/>
    <w:rsid w:val="007E727D"/>
    <w:rsid w:val="007E7388"/>
    <w:rsid w:val="007E77EF"/>
    <w:rsid w:val="007E7B98"/>
    <w:rsid w:val="007F0757"/>
    <w:rsid w:val="007F1991"/>
    <w:rsid w:val="007F1C4D"/>
    <w:rsid w:val="007F22DB"/>
    <w:rsid w:val="007F2302"/>
    <w:rsid w:val="007F2708"/>
    <w:rsid w:val="007F2EE1"/>
    <w:rsid w:val="007F38F1"/>
    <w:rsid w:val="007F3935"/>
    <w:rsid w:val="007F3C91"/>
    <w:rsid w:val="007F4250"/>
    <w:rsid w:val="007F576A"/>
    <w:rsid w:val="007F57FB"/>
    <w:rsid w:val="007F6096"/>
    <w:rsid w:val="007F6BE2"/>
    <w:rsid w:val="007F738C"/>
    <w:rsid w:val="007F7772"/>
    <w:rsid w:val="007F7AC9"/>
    <w:rsid w:val="0080087A"/>
    <w:rsid w:val="00801296"/>
    <w:rsid w:val="00801FF5"/>
    <w:rsid w:val="008022BB"/>
    <w:rsid w:val="00802BD0"/>
    <w:rsid w:val="008047A7"/>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2A7"/>
    <w:rsid w:val="00812C38"/>
    <w:rsid w:val="00813DD8"/>
    <w:rsid w:val="00814642"/>
    <w:rsid w:val="00814D00"/>
    <w:rsid w:val="00815181"/>
    <w:rsid w:val="00816386"/>
    <w:rsid w:val="00816AF2"/>
    <w:rsid w:val="00816C46"/>
    <w:rsid w:val="00817752"/>
    <w:rsid w:val="00820AA5"/>
    <w:rsid w:val="00820CC9"/>
    <w:rsid w:val="0082193A"/>
    <w:rsid w:val="00824C83"/>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E40"/>
    <w:rsid w:val="008420C7"/>
    <w:rsid w:val="008425D5"/>
    <w:rsid w:val="008426A4"/>
    <w:rsid w:val="008429E0"/>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42E0"/>
    <w:rsid w:val="00875576"/>
    <w:rsid w:val="008757DF"/>
    <w:rsid w:val="00876013"/>
    <w:rsid w:val="008762BC"/>
    <w:rsid w:val="008774B1"/>
    <w:rsid w:val="00877D3C"/>
    <w:rsid w:val="0088009C"/>
    <w:rsid w:val="0088150E"/>
    <w:rsid w:val="00882B53"/>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8A1"/>
    <w:rsid w:val="00891B18"/>
    <w:rsid w:val="00891E94"/>
    <w:rsid w:val="00892140"/>
    <w:rsid w:val="00892649"/>
    <w:rsid w:val="00892AC4"/>
    <w:rsid w:val="00892C38"/>
    <w:rsid w:val="008935AE"/>
    <w:rsid w:val="00893A32"/>
    <w:rsid w:val="008944EF"/>
    <w:rsid w:val="00894791"/>
    <w:rsid w:val="00894A3C"/>
    <w:rsid w:val="0089516F"/>
    <w:rsid w:val="008954A4"/>
    <w:rsid w:val="00895722"/>
    <w:rsid w:val="008957CE"/>
    <w:rsid w:val="00895B20"/>
    <w:rsid w:val="008960C3"/>
    <w:rsid w:val="0089729B"/>
    <w:rsid w:val="0089790F"/>
    <w:rsid w:val="008A030D"/>
    <w:rsid w:val="008A0FE5"/>
    <w:rsid w:val="008A132C"/>
    <w:rsid w:val="008A1B55"/>
    <w:rsid w:val="008A2198"/>
    <w:rsid w:val="008A265B"/>
    <w:rsid w:val="008A2F87"/>
    <w:rsid w:val="008A33E2"/>
    <w:rsid w:val="008A34FC"/>
    <w:rsid w:val="008A3589"/>
    <w:rsid w:val="008A3B9D"/>
    <w:rsid w:val="008A4242"/>
    <w:rsid w:val="008A43DA"/>
    <w:rsid w:val="008A4690"/>
    <w:rsid w:val="008A67BE"/>
    <w:rsid w:val="008A6877"/>
    <w:rsid w:val="008A6894"/>
    <w:rsid w:val="008A69F1"/>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329"/>
    <w:rsid w:val="008B69E0"/>
    <w:rsid w:val="008B7B1D"/>
    <w:rsid w:val="008C08B3"/>
    <w:rsid w:val="008C0A76"/>
    <w:rsid w:val="008C1BE2"/>
    <w:rsid w:val="008C227C"/>
    <w:rsid w:val="008C24E1"/>
    <w:rsid w:val="008C2984"/>
    <w:rsid w:val="008C2BA0"/>
    <w:rsid w:val="008C3472"/>
    <w:rsid w:val="008C38C5"/>
    <w:rsid w:val="008C4014"/>
    <w:rsid w:val="008C45BA"/>
    <w:rsid w:val="008C4A71"/>
    <w:rsid w:val="008C531F"/>
    <w:rsid w:val="008C55B6"/>
    <w:rsid w:val="008C5629"/>
    <w:rsid w:val="008C579D"/>
    <w:rsid w:val="008C5EE7"/>
    <w:rsid w:val="008C6060"/>
    <w:rsid w:val="008C6442"/>
    <w:rsid w:val="008C7891"/>
    <w:rsid w:val="008C7F4F"/>
    <w:rsid w:val="008D0286"/>
    <w:rsid w:val="008D0ACD"/>
    <w:rsid w:val="008D0DB9"/>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13D"/>
    <w:rsid w:val="008E31A7"/>
    <w:rsid w:val="008E31F8"/>
    <w:rsid w:val="008E3B9F"/>
    <w:rsid w:val="008E3BC2"/>
    <w:rsid w:val="008E44BC"/>
    <w:rsid w:val="008E498C"/>
    <w:rsid w:val="008E539B"/>
    <w:rsid w:val="008E5E8F"/>
    <w:rsid w:val="008E7121"/>
    <w:rsid w:val="008E7BFF"/>
    <w:rsid w:val="008E7DBE"/>
    <w:rsid w:val="008E7FF6"/>
    <w:rsid w:val="008F0688"/>
    <w:rsid w:val="008F1478"/>
    <w:rsid w:val="008F17BB"/>
    <w:rsid w:val="008F261E"/>
    <w:rsid w:val="008F2E6B"/>
    <w:rsid w:val="008F3249"/>
    <w:rsid w:val="008F37C9"/>
    <w:rsid w:val="008F47B6"/>
    <w:rsid w:val="008F512A"/>
    <w:rsid w:val="008F5179"/>
    <w:rsid w:val="008F6F54"/>
    <w:rsid w:val="008F715E"/>
    <w:rsid w:val="008F775C"/>
    <w:rsid w:val="008F7D64"/>
    <w:rsid w:val="00900879"/>
    <w:rsid w:val="00900A01"/>
    <w:rsid w:val="00900EDE"/>
    <w:rsid w:val="009010A3"/>
    <w:rsid w:val="009012E8"/>
    <w:rsid w:val="00901433"/>
    <w:rsid w:val="00901DE8"/>
    <w:rsid w:val="009026D0"/>
    <w:rsid w:val="00902F89"/>
    <w:rsid w:val="00902FE8"/>
    <w:rsid w:val="00903085"/>
    <w:rsid w:val="009030F7"/>
    <w:rsid w:val="009033C3"/>
    <w:rsid w:val="00903911"/>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292C"/>
    <w:rsid w:val="00912C74"/>
    <w:rsid w:val="0091376C"/>
    <w:rsid w:val="00913F5E"/>
    <w:rsid w:val="00914381"/>
    <w:rsid w:val="0091480E"/>
    <w:rsid w:val="0091525A"/>
    <w:rsid w:val="009152B1"/>
    <w:rsid w:val="0091619A"/>
    <w:rsid w:val="00916D13"/>
    <w:rsid w:val="00916E57"/>
    <w:rsid w:val="00917ADE"/>
    <w:rsid w:val="00917FD5"/>
    <w:rsid w:val="009206B9"/>
    <w:rsid w:val="009211DA"/>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0165"/>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11E"/>
    <w:rsid w:val="00942315"/>
    <w:rsid w:val="00942AE9"/>
    <w:rsid w:val="0094304E"/>
    <w:rsid w:val="00943669"/>
    <w:rsid w:val="00943FD6"/>
    <w:rsid w:val="009442D4"/>
    <w:rsid w:val="00944667"/>
    <w:rsid w:val="0094543E"/>
    <w:rsid w:val="009457BE"/>
    <w:rsid w:val="00945D8C"/>
    <w:rsid w:val="0094647C"/>
    <w:rsid w:val="00946BCD"/>
    <w:rsid w:val="00947D44"/>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6102"/>
    <w:rsid w:val="009561B2"/>
    <w:rsid w:val="0095631E"/>
    <w:rsid w:val="0095683C"/>
    <w:rsid w:val="00956AEA"/>
    <w:rsid w:val="00956B60"/>
    <w:rsid w:val="009579C8"/>
    <w:rsid w:val="009602CC"/>
    <w:rsid w:val="00960A2F"/>
    <w:rsid w:val="00961164"/>
    <w:rsid w:val="0096133F"/>
    <w:rsid w:val="00961536"/>
    <w:rsid w:val="00961E62"/>
    <w:rsid w:val="00962AF5"/>
    <w:rsid w:val="00963430"/>
    <w:rsid w:val="009635C0"/>
    <w:rsid w:val="0096442C"/>
    <w:rsid w:val="00964484"/>
    <w:rsid w:val="00965529"/>
    <w:rsid w:val="009661D8"/>
    <w:rsid w:val="00967DDD"/>
    <w:rsid w:val="009701B4"/>
    <w:rsid w:val="00970504"/>
    <w:rsid w:val="009705A0"/>
    <w:rsid w:val="009708B6"/>
    <w:rsid w:val="009710CD"/>
    <w:rsid w:val="00972266"/>
    <w:rsid w:val="009726E0"/>
    <w:rsid w:val="00973D86"/>
    <w:rsid w:val="00973DA4"/>
    <w:rsid w:val="00973DF6"/>
    <w:rsid w:val="00973F80"/>
    <w:rsid w:val="0097416B"/>
    <w:rsid w:val="00974776"/>
    <w:rsid w:val="00974799"/>
    <w:rsid w:val="00974838"/>
    <w:rsid w:val="009752CD"/>
    <w:rsid w:val="0097546C"/>
    <w:rsid w:val="009756B5"/>
    <w:rsid w:val="009756C8"/>
    <w:rsid w:val="00975889"/>
    <w:rsid w:val="009769C9"/>
    <w:rsid w:val="00976D56"/>
    <w:rsid w:val="0097767C"/>
    <w:rsid w:val="0097770C"/>
    <w:rsid w:val="00977A11"/>
    <w:rsid w:val="00980191"/>
    <w:rsid w:val="0098084C"/>
    <w:rsid w:val="0098084D"/>
    <w:rsid w:val="00980AC4"/>
    <w:rsid w:val="00982D96"/>
    <w:rsid w:val="00983373"/>
    <w:rsid w:val="009834DF"/>
    <w:rsid w:val="00983995"/>
    <w:rsid w:val="00983F41"/>
    <w:rsid w:val="009841DC"/>
    <w:rsid w:val="009849E4"/>
    <w:rsid w:val="009857EC"/>
    <w:rsid w:val="0098770B"/>
    <w:rsid w:val="00990119"/>
    <w:rsid w:val="0099014F"/>
    <w:rsid w:val="009902A9"/>
    <w:rsid w:val="0099080B"/>
    <w:rsid w:val="00990C68"/>
    <w:rsid w:val="00991029"/>
    <w:rsid w:val="009915BD"/>
    <w:rsid w:val="00992653"/>
    <w:rsid w:val="0099289A"/>
    <w:rsid w:val="00992CBB"/>
    <w:rsid w:val="00993D15"/>
    <w:rsid w:val="00993E75"/>
    <w:rsid w:val="0099419F"/>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78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238"/>
    <w:rsid w:val="009B6348"/>
    <w:rsid w:val="009B6D11"/>
    <w:rsid w:val="009B7406"/>
    <w:rsid w:val="009C02A9"/>
    <w:rsid w:val="009C075D"/>
    <w:rsid w:val="009C0761"/>
    <w:rsid w:val="009C0CC4"/>
    <w:rsid w:val="009C1355"/>
    <w:rsid w:val="009C167C"/>
    <w:rsid w:val="009C1845"/>
    <w:rsid w:val="009C237D"/>
    <w:rsid w:val="009C2381"/>
    <w:rsid w:val="009C26F0"/>
    <w:rsid w:val="009C27E2"/>
    <w:rsid w:val="009C2CA1"/>
    <w:rsid w:val="009C2CCA"/>
    <w:rsid w:val="009C32DC"/>
    <w:rsid w:val="009C3ABF"/>
    <w:rsid w:val="009C48A3"/>
    <w:rsid w:val="009C4F29"/>
    <w:rsid w:val="009C603F"/>
    <w:rsid w:val="009C65E1"/>
    <w:rsid w:val="009C6C58"/>
    <w:rsid w:val="009C75BD"/>
    <w:rsid w:val="009C77A9"/>
    <w:rsid w:val="009C7AF2"/>
    <w:rsid w:val="009C7E67"/>
    <w:rsid w:val="009D00D2"/>
    <w:rsid w:val="009D0452"/>
    <w:rsid w:val="009D084D"/>
    <w:rsid w:val="009D08DD"/>
    <w:rsid w:val="009D0BEC"/>
    <w:rsid w:val="009D0C28"/>
    <w:rsid w:val="009D11F9"/>
    <w:rsid w:val="009D1D3E"/>
    <w:rsid w:val="009D20FB"/>
    <w:rsid w:val="009D2499"/>
    <w:rsid w:val="009D2D20"/>
    <w:rsid w:val="009D3454"/>
    <w:rsid w:val="009D3B47"/>
    <w:rsid w:val="009D486E"/>
    <w:rsid w:val="009D4B84"/>
    <w:rsid w:val="009D51D8"/>
    <w:rsid w:val="009D5661"/>
    <w:rsid w:val="009D5822"/>
    <w:rsid w:val="009D6348"/>
    <w:rsid w:val="009D661E"/>
    <w:rsid w:val="009D6879"/>
    <w:rsid w:val="009D6D16"/>
    <w:rsid w:val="009D6E92"/>
    <w:rsid w:val="009D6F1B"/>
    <w:rsid w:val="009D6FC9"/>
    <w:rsid w:val="009D77AF"/>
    <w:rsid w:val="009E09F9"/>
    <w:rsid w:val="009E1803"/>
    <w:rsid w:val="009E1E7D"/>
    <w:rsid w:val="009E39B1"/>
    <w:rsid w:val="009E3CB3"/>
    <w:rsid w:val="009E3CD6"/>
    <w:rsid w:val="009E3D64"/>
    <w:rsid w:val="009E4007"/>
    <w:rsid w:val="009E4377"/>
    <w:rsid w:val="009E43FC"/>
    <w:rsid w:val="009E5CED"/>
    <w:rsid w:val="009E63EE"/>
    <w:rsid w:val="009E65CF"/>
    <w:rsid w:val="009E6608"/>
    <w:rsid w:val="009E6B6F"/>
    <w:rsid w:val="009E6FC0"/>
    <w:rsid w:val="009F03CA"/>
    <w:rsid w:val="009F08D2"/>
    <w:rsid w:val="009F1310"/>
    <w:rsid w:val="009F17DB"/>
    <w:rsid w:val="009F2295"/>
    <w:rsid w:val="009F275A"/>
    <w:rsid w:val="009F3E24"/>
    <w:rsid w:val="009F4D28"/>
    <w:rsid w:val="009F5023"/>
    <w:rsid w:val="009F5719"/>
    <w:rsid w:val="009F6653"/>
    <w:rsid w:val="009F6858"/>
    <w:rsid w:val="009F69B2"/>
    <w:rsid w:val="009F6C53"/>
    <w:rsid w:val="009F7036"/>
    <w:rsid w:val="009F74F3"/>
    <w:rsid w:val="009F7A0A"/>
    <w:rsid w:val="009F7EAB"/>
    <w:rsid w:val="00A00337"/>
    <w:rsid w:val="00A0053F"/>
    <w:rsid w:val="00A005FA"/>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125D"/>
    <w:rsid w:val="00A114BD"/>
    <w:rsid w:val="00A11AFC"/>
    <w:rsid w:val="00A11DBB"/>
    <w:rsid w:val="00A12A5A"/>
    <w:rsid w:val="00A13173"/>
    <w:rsid w:val="00A1414D"/>
    <w:rsid w:val="00A1470E"/>
    <w:rsid w:val="00A15493"/>
    <w:rsid w:val="00A156E7"/>
    <w:rsid w:val="00A15973"/>
    <w:rsid w:val="00A15F74"/>
    <w:rsid w:val="00A1610E"/>
    <w:rsid w:val="00A1675B"/>
    <w:rsid w:val="00A17041"/>
    <w:rsid w:val="00A171FB"/>
    <w:rsid w:val="00A17374"/>
    <w:rsid w:val="00A1748F"/>
    <w:rsid w:val="00A1779A"/>
    <w:rsid w:val="00A20231"/>
    <w:rsid w:val="00A20ACD"/>
    <w:rsid w:val="00A20B51"/>
    <w:rsid w:val="00A2104B"/>
    <w:rsid w:val="00A212E2"/>
    <w:rsid w:val="00A2138F"/>
    <w:rsid w:val="00A217EA"/>
    <w:rsid w:val="00A21E1C"/>
    <w:rsid w:val="00A220BC"/>
    <w:rsid w:val="00A22D7B"/>
    <w:rsid w:val="00A2365A"/>
    <w:rsid w:val="00A23905"/>
    <w:rsid w:val="00A23AA0"/>
    <w:rsid w:val="00A24748"/>
    <w:rsid w:val="00A25D0E"/>
    <w:rsid w:val="00A26229"/>
    <w:rsid w:val="00A2661F"/>
    <w:rsid w:val="00A272F7"/>
    <w:rsid w:val="00A272FD"/>
    <w:rsid w:val="00A27930"/>
    <w:rsid w:val="00A27FEC"/>
    <w:rsid w:val="00A303C1"/>
    <w:rsid w:val="00A30978"/>
    <w:rsid w:val="00A30A42"/>
    <w:rsid w:val="00A311E8"/>
    <w:rsid w:val="00A316C9"/>
    <w:rsid w:val="00A31F90"/>
    <w:rsid w:val="00A32088"/>
    <w:rsid w:val="00A324C5"/>
    <w:rsid w:val="00A328A4"/>
    <w:rsid w:val="00A33394"/>
    <w:rsid w:val="00A333D8"/>
    <w:rsid w:val="00A3384B"/>
    <w:rsid w:val="00A33A82"/>
    <w:rsid w:val="00A34DE3"/>
    <w:rsid w:val="00A34EC5"/>
    <w:rsid w:val="00A3661D"/>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F72"/>
    <w:rsid w:val="00A55674"/>
    <w:rsid w:val="00A56D99"/>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A3D"/>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0FF6"/>
    <w:rsid w:val="00A814F6"/>
    <w:rsid w:val="00A81DF8"/>
    <w:rsid w:val="00A8364C"/>
    <w:rsid w:val="00A83A50"/>
    <w:rsid w:val="00A84055"/>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FFD"/>
    <w:rsid w:val="00A9334E"/>
    <w:rsid w:val="00A93DF7"/>
    <w:rsid w:val="00A943FB"/>
    <w:rsid w:val="00A94483"/>
    <w:rsid w:val="00A94992"/>
    <w:rsid w:val="00A95082"/>
    <w:rsid w:val="00A9544D"/>
    <w:rsid w:val="00A95521"/>
    <w:rsid w:val="00A9593E"/>
    <w:rsid w:val="00A95AC5"/>
    <w:rsid w:val="00A95C71"/>
    <w:rsid w:val="00A96B45"/>
    <w:rsid w:val="00A9779A"/>
    <w:rsid w:val="00A9793A"/>
    <w:rsid w:val="00AA0603"/>
    <w:rsid w:val="00AA0892"/>
    <w:rsid w:val="00AA0DD6"/>
    <w:rsid w:val="00AA10BB"/>
    <w:rsid w:val="00AA1867"/>
    <w:rsid w:val="00AA22E5"/>
    <w:rsid w:val="00AA2474"/>
    <w:rsid w:val="00AA2A85"/>
    <w:rsid w:val="00AA3C8E"/>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97B"/>
    <w:rsid w:val="00AC39FE"/>
    <w:rsid w:val="00AC40D9"/>
    <w:rsid w:val="00AC4723"/>
    <w:rsid w:val="00AC4A72"/>
    <w:rsid w:val="00AC5FDA"/>
    <w:rsid w:val="00AC71C6"/>
    <w:rsid w:val="00AC71F9"/>
    <w:rsid w:val="00AC7676"/>
    <w:rsid w:val="00AD033B"/>
    <w:rsid w:val="00AD04E7"/>
    <w:rsid w:val="00AD0D67"/>
    <w:rsid w:val="00AD1638"/>
    <w:rsid w:val="00AD284E"/>
    <w:rsid w:val="00AD299E"/>
    <w:rsid w:val="00AD2F8E"/>
    <w:rsid w:val="00AD33F4"/>
    <w:rsid w:val="00AD4199"/>
    <w:rsid w:val="00AD42F8"/>
    <w:rsid w:val="00AD48B8"/>
    <w:rsid w:val="00AD5B74"/>
    <w:rsid w:val="00AD6289"/>
    <w:rsid w:val="00AD69B8"/>
    <w:rsid w:val="00AD6A42"/>
    <w:rsid w:val="00AD6DC1"/>
    <w:rsid w:val="00AE1A87"/>
    <w:rsid w:val="00AE1F45"/>
    <w:rsid w:val="00AE2C4C"/>
    <w:rsid w:val="00AE2DD1"/>
    <w:rsid w:val="00AE3358"/>
    <w:rsid w:val="00AE3418"/>
    <w:rsid w:val="00AE3674"/>
    <w:rsid w:val="00AE4201"/>
    <w:rsid w:val="00AE4235"/>
    <w:rsid w:val="00AE48EF"/>
    <w:rsid w:val="00AE4EDA"/>
    <w:rsid w:val="00AE4F12"/>
    <w:rsid w:val="00AE5057"/>
    <w:rsid w:val="00AE5C0D"/>
    <w:rsid w:val="00AE6540"/>
    <w:rsid w:val="00AE6594"/>
    <w:rsid w:val="00AE6624"/>
    <w:rsid w:val="00AE7829"/>
    <w:rsid w:val="00AE79AE"/>
    <w:rsid w:val="00AE7E02"/>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214E"/>
    <w:rsid w:val="00B12DE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218B"/>
    <w:rsid w:val="00B22B99"/>
    <w:rsid w:val="00B22F3A"/>
    <w:rsid w:val="00B2423A"/>
    <w:rsid w:val="00B243D8"/>
    <w:rsid w:val="00B24D6C"/>
    <w:rsid w:val="00B24F6F"/>
    <w:rsid w:val="00B2501C"/>
    <w:rsid w:val="00B26030"/>
    <w:rsid w:val="00B26486"/>
    <w:rsid w:val="00B27D91"/>
    <w:rsid w:val="00B27E64"/>
    <w:rsid w:val="00B30158"/>
    <w:rsid w:val="00B307A3"/>
    <w:rsid w:val="00B30A0C"/>
    <w:rsid w:val="00B30FDB"/>
    <w:rsid w:val="00B3105F"/>
    <w:rsid w:val="00B3193F"/>
    <w:rsid w:val="00B31C32"/>
    <w:rsid w:val="00B32EFF"/>
    <w:rsid w:val="00B34A6C"/>
    <w:rsid w:val="00B3533C"/>
    <w:rsid w:val="00B35550"/>
    <w:rsid w:val="00B355F0"/>
    <w:rsid w:val="00B369AC"/>
    <w:rsid w:val="00B36A2A"/>
    <w:rsid w:val="00B37B32"/>
    <w:rsid w:val="00B40901"/>
    <w:rsid w:val="00B40C73"/>
    <w:rsid w:val="00B411ED"/>
    <w:rsid w:val="00B41450"/>
    <w:rsid w:val="00B41A22"/>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17B"/>
    <w:rsid w:val="00B5043D"/>
    <w:rsid w:val="00B50E5B"/>
    <w:rsid w:val="00B52A1E"/>
    <w:rsid w:val="00B52DB1"/>
    <w:rsid w:val="00B537FB"/>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314C"/>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DDE"/>
    <w:rsid w:val="00B7705B"/>
    <w:rsid w:val="00B772E1"/>
    <w:rsid w:val="00B77BB7"/>
    <w:rsid w:val="00B8089E"/>
    <w:rsid w:val="00B80B50"/>
    <w:rsid w:val="00B80CD4"/>
    <w:rsid w:val="00B80EE1"/>
    <w:rsid w:val="00B80F64"/>
    <w:rsid w:val="00B815FF"/>
    <w:rsid w:val="00B8190F"/>
    <w:rsid w:val="00B822F9"/>
    <w:rsid w:val="00B82395"/>
    <w:rsid w:val="00B82DC1"/>
    <w:rsid w:val="00B831C0"/>
    <w:rsid w:val="00B8338C"/>
    <w:rsid w:val="00B834C4"/>
    <w:rsid w:val="00B841D5"/>
    <w:rsid w:val="00B85B53"/>
    <w:rsid w:val="00B86432"/>
    <w:rsid w:val="00B86C90"/>
    <w:rsid w:val="00B876AD"/>
    <w:rsid w:val="00B87881"/>
    <w:rsid w:val="00B9044B"/>
    <w:rsid w:val="00B90B9F"/>
    <w:rsid w:val="00B918A9"/>
    <w:rsid w:val="00B92245"/>
    <w:rsid w:val="00B927B8"/>
    <w:rsid w:val="00B92A52"/>
    <w:rsid w:val="00B93145"/>
    <w:rsid w:val="00B93FD5"/>
    <w:rsid w:val="00B9455E"/>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0EB"/>
    <w:rsid w:val="00BB41CF"/>
    <w:rsid w:val="00BB4649"/>
    <w:rsid w:val="00BB55C2"/>
    <w:rsid w:val="00BB5995"/>
    <w:rsid w:val="00BB5C4B"/>
    <w:rsid w:val="00BB60A4"/>
    <w:rsid w:val="00BB6662"/>
    <w:rsid w:val="00BB6E43"/>
    <w:rsid w:val="00BB704C"/>
    <w:rsid w:val="00BB7B50"/>
    <w:rsid w:val="00BB7B97"/>
    <w:rsid w:val="00BB7FCC"/>
    <w:rsid w:val="00BC05EC"/>
    <w:rsid w:val="00BC1418"/>
    <w:rsid w:val="00BC185C"/>
    <w:rsid w:val="00BC1AA4"/>
    <w:rsid w:val="00BC1CBF"/>
    <w:rsid w:val="00BC1E0C"/>
    <w:rsid w:val="00BC279E"/>
    <w:rsid w:val="00BC2E1B"/>
    <w:rsid w:val="00BC2F97"/>
    <w:rsid w:val="00BC391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8D4"/>
    <w:rsid w:val="00BC7CA1"/>
    <w:rsid w:val="00BC7E06"/>
    <w:rsid w:val="00BD0316"/>
    <w:rsid w:val="00BD157A"/>
    <w:rsid w:val="00BD21C6"/>
    <w:rsid w:val="00BD22EE"/>
    <w:rsid w:val="00BD2357"/>
    <w:rsid w:val="00BD258E"/>
    <w:rsid w:val="00BD2A94"/>
    <w:rsid w:val="00BD4CF2"/>
    <w:rsid w:val="00BD4F84"/>
    <w:rsid w:val="00BD53BD"/>
    <w:rsid w:val="00BD54CB"/>
    <w:rsid w:val="00BD5529"/>
    <w:rsid w:val="00BD564F"/>
    <w:rsid w:val="00BD6471"/>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C0C"/>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0E8"/>
    <w:rsid w:val="00BF5414"/>
    <w:rsid w:val="00BF68DE"/>
    <w:rsid w:val="00BF6BC6"/>
    <w:rsid w:val="00BF6F61"/>
    <w:rsid w:val="00BF705B"/>
    <w:rsid w:val="00BF7786"/>
    <w:rsid w:val="00BF785B"/>
    <w:rsid w:val="00C00252"/>
    <w:rsid w:val="00C006A4"/>
    <w:rsid w:val="00C00B01"/>
    <w:rsid w:val="00C01239"/>
    <w:rsid w:val="00C01F8C"/>
    <w:rsid w:val="00C024A9"/>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B9F"/>
    <w:rsid w:val="00C07CCB"/>
    <w:rsid w:val="00C105E3"/>
    <w:rsid w:val="00C11702"/>
    <w:rsid w:val="00C11AA2"/>
    <w:rsid w:val="00C12FAD"/>
    <w:rsid w:val="00C1328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679"/>
    <w:rsid w:val="00C2291D"/>
    <w:rsid w:val="00C22DD0"/>
    <w:rsid w:val="00C2372D"/>
    <w:rsid w:val="00C2375D"/>
    <w:rsid w:val="00C24208"/>
    <w:rsid w:val="00C24907"/>
    <w:rsid w:val="00C24D38"/>
    <w:rsid w:val="00C26C17"/>
    <w:rsid w:val="00C26F79"/>
    <w:rsid w:val="00C27023"/>
    <w:rsid w:val="00C273E1"/>
    <w:rsid w:val="00C27DE6"/>
    <w:rsid w:val="00C31463"/>
    <w:rsid w:val="00C31F99"/>
    <w:rsid w:val="00C323F5"/>
    <w:rsid w:val="00C324C4"/>
    <w:rsid w:val="00C32805"/>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40B"/>
    <w:rsid w:val="00C45A3A"/>
    <w:rsid w:val="00C466F4"/>
    <w:rsid w:val="00C468A2"/>
    <w:rsid w:val="00C47200"/>
    <w:rsid w:val="00C478A0"/>
    <w:rsid w:val="00C47E37"/>
    <w:rsid w:val="00C5094B"/>
    <w:rsid w:val="00C50D16"/>
    <w:rsid w:val="00C50EA3"/>
    <w:rsid w:val="00C50F88"/>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61A41"/>
    <w:rsid w:val="00C61B94"/>
    <w:rsid w:val="00C61E67"/>
    <w:rsid w:val="00C62B78"/>
    <w:rsid w:val="00C6408B"/>
    <w:rsid w:val="00C64137"/>
    <w:rsid w:val="00C64883"/>
    <w:rsid w:val="00C64C3A"/>
    <w:rsid w:val="00C64D99"/>
    <w:rsid w:val="00C65BE1"/>
    <w:rsid w:val="00C65CC6"/>
    <w:rsid w:val="00C66244"/>
    <w:rsid w:val="00C66962"/>
    <w:rsid w:val="00C67A92"/>
    <w:rsid w:val="00C67D13"/>
    <w:rsid w:val="00C71CD8"/>
    <w:rsid w:val="00C71D3A"/>
    <w:rsid w:val="00C722D1"/>
    <w:rsid w:val="00C72877"/>
    <w:rsid w:val="00C72CCD"/>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9D5"/>
    <w:rsid w:val="00C80E59"/>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A21"/>
    <w:rsid w:val="00CA1B09"/>
    <w:rsid w:val="00CA1D30"/>
    <w:rsid w:val="00CA23E7"/>
    <w:rsid w:val="00CA24BF"/>
    <w:rsid w:val="00CA28B7"/>
    <w:rsid w:val="00CA2FEC"/>
    <w:rsid w:val="00CA41E8"/>
    <w:rsid w:val="00CA46FA"/>
    <w:rsid w:val="00CA4841"/>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8AE"/>
    <w:rsid w:val="00CD7DF2"/>
    <w:rsid w:val="00CE097B"/>
    <w:rsid w:val="00CE18A4"/>
    <w:rsid w:val="00CE18AA"/>
    <w:rsid w:val="00CE1997"/>
    <w:rsid w:val="00CE1DEF"/>
    <w:rsid w:val="00CE1F9E"/>
    <w:rsid w:val="00CE246B"/>
    <w:rsid w:val="00CE2888"/>
    <w:rsid w:val="00CE30DF"/>
    <w:rsid w:val="00CE370C"/>
    <w:rsid w:val="00CE3F2C"/>
    <w:rsid w:val="00CE4FB4"/>
    <w:rsid w:val="00CE60E9"/>
    <w:rsid w:val="00CE6256"/>
    <w:rsid w:val="00CE68BB"/>
    <w:rsid w:val="00CE7D31"/>
    <w:rsid w:val="00CF016F"/>
    <w:rsid w:val="00CF0957"/>
    <w:rsid w:val="00CF0E8C"/>
    <w:rsid w:val="00CF10FC"/>
    <w:rsid w:val="00CF3E6B"/>
    <w:rsid w:val="00CF481F"/>
    <w:rsid w:val="00CF501C"/>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A14"/>
    <w:rsid w:val="00D070BB"/>
    <w:rsid w:val="00D07561"/>
    <w:rsid w:val="00D10C64"/>
    <w:rsid w:val="00D10D1E"/>
    <w:rsid w:val="00D111EF"/>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4453"/>
    <w:rsid w:val="00D25293"/>
    <w:rsid w:val="00D253A5"/>
    <w:rsid w:val="00D2545A"/>
    <w:rsid w:val="00D25571"/>
    <w:rsid w:val="00D25809"/>
    <w:rsid w:val="00D25A0D"/>
    <w:rsid w:val="00D26A69"/>
    <w:rsid w:val="00D274BD"/>
    <w:rsid w:val="00D274E8"/>
    <w:rsid w:val="00D27AC2"/>
    <w:rsid w:val="00D27DC4"/>
    <w:rsid w:val="00D310A5"/>
    <w:rsid w:val="00D314A6"/>
    <w:rsid w:val="00D31DE8"/>
    <w:rsid w:val="00D320BE"/>
    <w:rsid w:val="00D32167"/>
    <w:rsid w:val="00D325D2"/>
    <w:rsid w:val="00D329C6"/>
    <w:rsid w:val="00D32B7E"/>
    <w:rsid w:val="00D33AF9"/>
    <w:rsid w:val="00D33CAD"/>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4FA2"/>
    <w:rsid w:val="00D45546"/>
    <w:rsid w:val="00D45CA1"/>
    <w:rsid w:val="00D45CBB"/>
    <w:rsid w:val="00D45D78"/>
    <w:rsid w:val="00D45E9E"/>
    <w:rsid w:val="00D45FBC"/>
    <w:rsid w:val="00D46054"/>
    <w:rsid w:val="00D4614B"/>
    <w:rsid w:val="00D464A1"/>
    <w:rsid w:val="00D46565"/>
    <w:rsid w:val="00D467FA"/>
    <w:rsid w:val="00D47109"/>
    <w:rsid w:val="00D47246"/>
    <w:rsid w:val="00D478D1"/>
    <w:rsid w:val="00D47A40"/>
    <w:rsid w:val="00D5009E"/>
    <w:rsid w:val="00D5057C"/>
    <w:rsid w:val="00D505DC"/>
    <w:rsid w:val="00D505EE"/>
    <w:rsid w:val="00D50613"/>
    <w:rsid w:val="00D517B2"/>
    <w:rsid w:val="00D51E2F"/>
    <w:rsid w:val="00D52059"/>
    <w:rsid w:val="00D52C99"/>
    <w:rsid w:val="00D52E79"/>
    <w:rsid w:val="00D534E9"/>
    <w:rsid w:val="00D539FA"/>
    <w:rsid w:val="00D53FEB"/>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4B9"/>
    <w:rsid w:val="00D739A9"/>
    <w:rsid w:val="00D74B43"/>
    <w:rsid w:val="00D74E90"/>
    <w:rsid w:val="00D75113"/>
    <w:rsid w:val="00D754D6"/>
    <w:rsid w:val="00D757EA"/>
    <w:rsid w:val="00D76556"/>
    <w:rsid w:val="00D7655B"/>
    <w:rsid w:val="00D768F6"/>
    <w:rsid w:val="00D773E7"/>
    <w:rsid w:val="00D77B20"/>
    <w:rsid w:val="00D77B7F"/>
    <w:rsid w:val="00D77EB3"/>
    <w:rsid w:val="00D802E3"/>
    <w:rsid w:val="00D80781"/>
    <w:rsid w:val="00D80F61"/>
    <w:rsid w:val="00D81D43"/>
    <w:rsid w:val="00D8276E"/>
    <w:rsid w:val="00D832D8"/>
    <w:rsid w:val="00D836A2"/>
    <w:rsid w:val="00D837AD"/>
    <w:rsid w:val="00D839C4"/>
    <w:rsid w:val="00D83EFE"/>
    <w:rsid w:val="00D83FEA"/>
    <w:rsid w:val="00D84509"/>
    <w:rsid w:val="00D84A24"/>
    <w:rsid w:val="00D84A88"/>
    <w:rsid w:val="00D85240"/>
    <w:rsid w:val="00D854BB"/>
    <w:rsid w:val="00D85826"/>
    <w:rsid w:val="00D868DE"/>
    <w:rsid w:val="00D86AB8"/>
    <w:rsid w:val="00D87315"/>
    <w:rsid w:val="00D8736A"/>
    <w:rsid w:val="00D87CEB"/>
    <w:rsid w:val="00D87D8F"/>
    <w:rsid w:val="00D90265"/>
    <w:rsid w:val="00D9043F"/>
    <w:rsid w:val="00D909FF"/>
    <w:rsid w:val="00D90FED"/>
    <w:rsid w:val="00D923CB"/>
    <w:rsid w:val="00D92B10"/>
    <w:rsid w:val="00D932E5"/>
    <w:rsid w:val="00D934CE"/>
    <w:rsid w:val="00D93897"/>
    <w:rsid w:val="00D93C76"/>
    <w:rsid w:val="00D94265"/>
    <w:rsid w:val="00D9488C"/>
    <w:rsid w:val="00D94A6B"/>
    <w:rsid w:val="00D94C37"/>
    <w:rsid w:val="00D94EC1"/>
    <w:rsid w:val="00D95BCE"/>
    <w:rsid w:val="00D961BF"/>
    <w:rsid w:val="00D96225"/>
    <w:rsid w:val="00D965CB"/>
    <w:rsid w:val="00D96855"/>
    <w:rsid w:val="00D96A51"/>
    <w:rsid w:val="00D96CBA"/>
    <w:rsid w:val="00D9736A"/>
    <w:rsid w:val="00D97976"/>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7D63"/>
    <w:rsid w:val="00DB00C7"/>
    <w:rsid w:val="00DB0194"/>
    <w:rsid w:val="00DB0906"/>
    <w:rsid w:val="00DB0B4E"/>
    <w:rsid w:val="00DB0DA3"/>
    <w:rsid w:val="00DB0E50"/>
    <w:rsid w:val="00DB1346"/>
    <w:rsid w:val="00DB2927"/>
    <w:rsid w:val="00DB2E4C"/>
    <w:rsid w:val="00DB39AE"/>
    <w:rsid w:val="00DB3E38"/>
    <w:rsid w:val="00DB3E8A"/>
    <w:rsid w:val="00DB481E"/>
    <w:rsid w:val="00DB4D48"/>
    <w:rsid w:val="00DB4DE1"/>
    <w:rsid w:val="00DB50DE"/>
    <w:rsid w:val="00DB6197"/>
    <w:rsid w:val="00DB651F"/>
    <w:rsid w:val="00DB6A91"/>
    <w:rsid w:val="00DB7340"/>
    <w:rsid w:val="00DB761C"/>
    <w:rsid w:val="00DB7B21"/>
    <w:rsid w:val="00DC0EAF"/>
    <w:rsid w:val="00DC1074"/>
    <w:rsid w:val="00DC12B6"/>
    <w:rsid w:val="00DC202B"/>
    <w:rsid w:val="00DC29C8"/>
    <w:rsid w:val="00DC2B89"/>
    <w:rsid w:val="00DC2C48"/>
    <w:rsid w:val="00DC37B9"/>
    <w:rsid w:val="00DC453B"/>
    <w:rsid w:val="00DC4BA4"/>
    <w:rsid w:val="00DC615D"/>
    <w:rsid w:val="00DC7A01"/>
    <w:rsid w:val="00DC7EE5"/>
    <w:rsid w:val="00DD0229"/>
    <w:rsid w:val="00DD0372"/>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533"/>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828"/>
    <w:rsid w:val="00DF004A"/>
    <w:rsid w:val="00DF0064"/>
    <w:rsid w:val="00DF0076"/>
    <w:rsid w:val="00DF023F"/>
    <w:rsid w:val="00DF07FE"/>
    <w:rsid w:val="00DF118C"/>
    <w:rsid w:val="00DF162A"/>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629"/>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788"/>
    <w:rsid w:val="00E058EF"/>
    <w:rsid w:val="00E05CE3"/>
    <w:rsid w:val="00E072A7"/>
    <w:rsid w:val="00E0763E"/>
    <w:rsid w:val="00E07A99"/>
    <w:rsid w:val="00E11773"/>
    <w:rsid w:val="00E126A0"/>
    <w:rsid w:val="00E128BC"/>
    <w:rsid w:val="00E1312B"/>
    <w:rsid w:val="00E13C32"/>
    <w:rsid w:val="00E13DBF"/>
    <w:rsid w:val="00E14385"/>
    <w:rsid w:val="00E14BED"/>
    <w:rsid w:val="00E14E6A"/>
    <w:rsid w:val="00E157E0"/>
    <w:rsid w:val="00E15B8E"/>
    <w:rsid w:val="00E166CA"/>
    <w:rsid w:val="00E1698B"/>
    <w:rsid w:val="00E17905"/>
    <w:rsid w:val="00E20991"/>
    <w:rsid w:val="00E211D7"/>
    <w:rsid w:val="00E213F8"/>
    <w:rsid w:val="00E21E26"/>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5C3"/>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F3C"/>
    <w:rsid w:val="00E5515C"/>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358"/>
    <w:rsid w:val="00E64681"/>
    <w:rsid w:val="00E64FB2"/>
    <w:rsid w:val="00E65343"/>
    <w:rsid w:val="00E65477"/>
    <w:rsid w:val="00E65A10"/>
    <w:rsid w:val="00E65BAA"/>
    <w:rsid w:val="00E65F31"/>
    <w:rsid w:val="00E667D7"/>
    <w:rsid w:val="00E6681F"/>
    <w:rsid w:val="00E66F0F"/>
    <w:rsid w:val="00E675BE"/>
    <w:rsid w:val="00E70F92"/>
    <w:rsid w:val="00E715FC"/>
    <w:rsid w:val="00E717AE"/>
    <w:rsid w:val="00E7183B"/>
    <w:rsid w:val="00E71E17"/>
    <w:rsid w:val="00E71F49"/>
    <w:rsid w:val="00E72085"/>
    <w:rsid w:val="00E720AF"/>
    <w:rsid w:val="00E723E2"/>
    <w:rsid w:val="00E72AE8"/>
    <w:rsid w:val="00E730D4"/>
    <w:rsid w:val="00E73CB5"/>
    <w:rsid w:val="00E73CDE"/>
    <w:rsid w:val="00E742E5"/>
    <w:rsid w:val="00E74CA0"/>
    <w:rsid w:val="00E74D12"/>
    <w:rsid w:val="00E75243"/>
    <w:rsid w:val="00E75A37"/>
    <w:rsid w:val="00E76306"/>
    <w:rsid w:val="00E76AC5"/>
    <w:rsid w:val="00E77776"/>
    <w:rsid w:val="00E7786B"/>
    <w:rsid w:val="00E77CC5"/>
    <w:rsid w:val="00E77D50"/>
    <w:rsid w:val="00E77E06"/>
    <w:rsid w:val="00E801B5"/>
    <w:rsid w:val="00E81677"/>
    <w:rsid w:val="00E81B3F"/>
    <w:rsid w:val="00E81BF9"/>
    <w:rsid w:val="00E82334"/>
    <w:rsid w:val="00E82677"/>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05E"/>
    <w:rsid w:val="00EA1327"/>
    <w:rsid w:val="00EA1B78"/>
    <w:rsid w:val="00EA25FC"/>
    <w:rsid w:val="00EA29A5"/>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41B"/>
    <w:rsid w:val="00EC0AA3"/>
    <w:rsid w:val="00EC1BAE"/>
    <w:rsid w:val="00EC1FA4"/>
    <w:rsid w:val="00EC28FA"/>
    <w:rsid w:val="00EC309F"/>
    <w:rsid w:val="00EC3653"/>
    <w:rsid w:val="00EC401C"/>
    <w:rsid w:val="00EC40B4"/>
    <w:rsid w:val="00EC4553"/>
    <w:rsid w:val="00EC48CF"/>
    <w:rsid w:val="00EC49C9"/>
    <w:rsid w:val="00EC4A76"/>
    <w:rsid w:val="00EC4E54"/>
    <w:rsid w:val="00EC4EC9"/>
    <w:rsid w:val="00EC51A5"/>
    <w:rsid w:val="00EC5A5C"/>
    <w:rsid w:val="00EC6614"/>
    <w:rsid w:val="00EC6A1F"/>
    <w:rsid w:val="00EC719C"/>
    <w:rsid w:val="00EC72EF"/>
    <w:rsid w:val="00EC7876"/>
    <w:rsid w:val="00ED0A2C"/>
    <w:rsid w:val="00ED0CE7"/>
    <w:rsid w:val="00ED17DE"/>
    <w:rsid w:val="00ED1813"/>
    <w:rsid w:val="00ED20C5"/>
    <w:rsid w:val="00ED2185"/>
    <w:rsid w:val="00ED2559"/>
    <w:rsid w:val="00ED275A"/>
    <w:rsid w:val="00ED2DB8"/>
    <w:rsid w:val="00ED347B"/>
    <w:rsid w:val="00ED35D1"/>
    <w:rsid w:val="00ED3C5C"/>
    <w:rsid w:val="00ED3E03"/>
    <w:rsid w:val="00ED3F83"/>
    <w:rsid w:val="00ED4746"/>
    <w:rsid w:val="00ED4FD2"/>
    <w:rsid w:val="00ED50E2"/>
    <w:rsid w:val="00ED721E"/>
    <w:rsid w:val="00ED7E07"/>
    <w:rsid w:val="00EE027B"/>
    <w:rsid w:val="00EE19F6"/>
    <w:rsid w:val="00EE1A0C"/>
    <w:rsid w:val="00EE2353"/>
    <w:rsid w:val="00EE31DB"/>
    <w:rsid w:val="00EE3C11"/>
    <w:rsid w:val="00EE4389"/>
    <w:rsid w:val="00EE43CE"/>
    <w:rsid w:val="00EE47BD"/>
    <w:rsid w:val="00EE57DD"/>
    <w:rsid w:val="00EE65C7"/>
    <w:rsid w:val="00EE65D1"/>
    <w:rsid w:val="00EE6A0F"/>
    <w:rsid w:val="00EE6D68"/>
    <w:rsid w:val="00EE766E"/>
    <w:rsid w:val="00EE767A"/>
    <w:rsid w:val="00EE7FD0"/>
    <w:rsid w:val="00EF002E"/>
    <w:rsid w:val="00EF1527"/>
    <w:rsid w:val="00EF19DD"/>
    <w:rsid w:val="00EF2422"/>
    <w:rsid w:val="00EF27FD"/>
    <w:rsid w:val="00EF2C6D"/>
    <w:rsid w:val="00EF315E"/>
    <w:rsid w:val="00EF3FD9"/>
    <w:rsid w:val="00EF4ACA"/>
    <w:rsid w:val="00EF4AFF"/>
    <w:rsid w:val="00EF4E7E"/>
    <w:rsid w:val="00EF686E"/>
    <w:rsid w:val="00F00464"/>
    <w:rsid w:val="00F01192"/>
    <w:rsid w:val="00F01B9F"/>
    <w:rsid w:val="00F0259A"/>
    <w:rsid w:val="00F02BB2"/>
    <w:rsid w:val="00F03026"/>
    <w:rsid w:val="00F03EB7"/>
    <w:rsid w:val="00F0428A"/>
    <w:rsid w:val="00F0464D"/>
    <w:rsid w:val="00F046C9"/>
    <w:rsid w:val="00F05084"/>
    <w:rsid w:val="00F0537B"/>
    <w:rsid w:val="00F05695"/>
    <w:rsid w:val="00F06890"/>
    <w:rsid w:val="00F068E5"/>
    <w:rsid w:val="00F10348"/>
    <w:rsid w:val="00F10540"/>
    <w:rsid w:val="00F106D2"/>
    <w:rsid w:val="00F1107A"/>
    <w:rsid w:val="00F11796"/>
    <w:rsid w:val="00F118D5"/>
    <w:rsid w:val="00F11B7C"/>
    <w:rsid w:val="00F12965"/>
    <w:rsid w:val="00F12D2A"/>
    <w:rsid w:val="00F13C34"/>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1F8E"/>
    <w:rsid w:val="00F221BF"/>
    <w:rsid w:val="00F22A7A"/>
    <w:rsid w:val="00F23224"/>
    <w:rsid w:val="00F2339E"/>
    <w:rsid w:val="00F23DB4"/>
    <w:rsid w:val="00F246D1"/>
    <w:rsid w:val="00F246EF"/>
    <w:rsid w:val="00F247EC"/>
    <w:rsid w:val="00F24B23"/>
    <w:rsid w:val="00F24D4B"/>
    <w:rsid w:val="00F25D04"/>
    <w:rsid w:val="00F26C7A"/>
    <w:rsid w:val="00F26ED4"/>
    <w:rsid w:val="00F27FD5"/>
    <w:rsid w:val="00F301B7"/>
    <w:rsid w:val="00F3045E"/>
    <w:rsid w:val="00F30B30"/>
    <w:rsid w:val="00F30C4B"/>
    <w:rsid w:val="00F30FE7"/>
    <w:rsid w:val="00F31104"/>
    <w:rsid w:val="00F311A4"/>
    <w:rsid w:val="00F3243B"/>
    <w:rsid w:val="00F32E2F"/>
    <w:rsid w:val="00F332BA"/>
    <w:rsid w:val="00F339D3"/>
    <w:rsid w:val="00F351D9"/>
    <w:rsid w:val="00F36997"/>
    <w:rsid w:val="00F36AF1"/>
    <w:rsid w:val="00F3728C"/>
    <w:rsid w:val="00F372B4"/>
    <w:rsid w:val="00F37C01"/>
    <w:rsid w:val="00F40322"/>
    <w:rsid w:val="00F406D0"/>
    <w:rsid w:val="00F41542"/>
    <w:rsid w:val="00F41C2B"/>
    <w:rsid w:val="00F43039"/>
    <w:rsid w:val="00F43131"/>
    <w:rsid w:val="00F4344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2455"/>
    <w:rsid w:val="00F52FCE"/>
    <w:rsid w:val="00F53056"/>
    <w:rsid w:val="00F53386"/>
    <w:rsid w:val="00F53429"/>
    <w:rsid w:val="00F54084"/>
    <w:rsid w:val="00F542FD"/>
    <w:rsid w:val="00F54B1B"/>
    <w:rsid w:val="00F54ED6"/>
    <w:rsid w:val="00F55A05"/>
    <w:rsid w:val="00F570CA"/>
    <w:rsid w:val="00F57F34"/>
    <w:rsid w:val="00F60882"/>
    <w:rsid w:val="00F6137D"/>
    <w:rsid w:val="00F61A64"/>
    <w:rsid w:val="00F62799"/>
    <w:rsid w:val="00F62C1F"/>
    <w:rsid w:val="00F6385E"/>
    <w:rsid w:val="00F63D88"/>
    <w:rsid w:val="00F64623"/>
    <w:rsid w:val="00F64D05"/>
    <w:rsid w:val="00F657CA"/>
    <w:rsid w:val="00F66554"/>
    <w:rsid w:val="00F6725B"/>
    <w:rsid w:val="00F67673"/>
    <w:rsid w:val="00F67705"/>
    <w:rsid w:val="00F7022F"/>
    <w:rsid w:val="00F70A8E"/>
    <w:rsid w:val="00F70C9C"/>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0AED"/>
    <w:rsid w:val="00F80EF4"/>
    <w:rsid w:val="00F818F3"/>
    <w:rsid w:val="00F81A55"/>
    <w:rsid w:val="00F8216F"/>
    <w:rsid w:val="00F821B1"/>
    <w:rsid w:val="00F8248C"/>
    <w:rsid w:val="00F82E6A"/>
    <w:rsid w:val="00F8342D"/>
    <w:rsid w:val="00F83CA1"/>
    <w:rsid w:val="00F8434E"/>
    <w:rsid w:val="00F8457B"/>
    <w:rsid w:val="00F8468E"/>
    <w:rsid w:val="00F84851"/>
    <w:rsid w:val="00F852BC"/>
    <w:rsid w:val="00F853E1"/>
    <w:rsid w:val="00F856C4"/>
    <w:rsid w:val="00F8679E"/>
    <w:rsid w:val="00F86A1A"/>
    <w:rsid w:val="00F86BD3"/>
    <w:rsid w:val="00F8740E"/>
    <w:rsid w:val="00F87479"/>
    <w:rsid w:val="00F87EA0"/>
    <w:rsid w:val="00F902B5"/>
    <w:rsid w:val="00F90513"/>
    <w:rsid w:val="00F91BC7"/>
    <w:rsid w:val="00F921C3"/>
    <w:rsid w:val="00F92528"/>
    <w:rsid w:val="00F929C3"/>
    <w:rsid w:val="00F92F43"/>
    <w:rsid w:val="00F92F8C"/>
    <w:rsid w:val="00F93D41"/>
    <w:rsid w:val="00F9425D"/>
    <w:rsid w:val="00F9464A"/>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B0C69"/>
    <w:rsid w:val="00FB0F0D"/>
    <w:rsid w:val="00FB110E"/>
    <w:rsid w:val="00FB2159"/>
    <w:rsid w:val="00FB2CF7"/>
    <w:rsid w:val="00FB2E88"/>
    <w:rsid w:val="00FB3748"/>
    <w:rsid w:val="00FB38EE"/>
    <w:rsid w:val="00FB4652"/>
    <w:rsid w:val="00FB518E"/>
    <w:rsid w:val="00FB537E"/>
    <w:rsid w:val="00FB55D2"/>
    <w:rsid w:val="00FB62F4"/>
    <w:rsid w:val="00FB6824"/>
    <w:rsid w:val="00FB795A"/>
    <w:rsid w:val="00FC005C"/>
    <w:rsid w:val="00FC021A"/>
    <w:rsid w:val="00FC036F"/>
    <w:rsid w:val="00FC05C5"/>
    <w:rsid w:val="00FC0C01"/>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8FC"/>
    <w:rsid w:val="00FD0F55"/>
    <w:rsid w:val="00FD1951"/>
    <w:rsid w:val="00FD2198"/>
    <w:rsid w:val="00FD3254"/>
    <w:rsid w:val="00FD33FF"/>
    <w:rsid w:val="00FD4A41"/>
    <w:rsid w:val="00FD5A76"/>
    <w:rsid w:val="00FD6571"/>
    <w:rsid w:val="00FD6C1C"/>
    <w:rsid w:val="00FD6FEB"/>
    <w:rsid w:val="00FD71BE"/>
    <w:rsid w:val="00FD7EE2"/>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02BE"/>
    <w:rsid w:val="00FF19B6"/>
    <w:rsid w:val="00FF19E0"/>
    <w:rsid w:val="00FF2558"/>
    <w:rsid w:val="00FF2DC1"/>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B44"/>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7"/>
      </w:numPr>
    </w:pPr>
  </w:style>
  <w:style w:type="numbering" w:customStyle="1" w:styleId="WWNum274">
    <w:name w:val="WWNum274"/>
    <w:basedOn w:val="Bezlisty"/>
    <w:rsid w:val="00892649"/>
    <w:pPr>
      <w:numPr>
        <w:numId w:val="18"/>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basedOn w:val="Normalny"/>
    <w:rsid w:val="005B29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microsoft.com/office/2018/08/relationships/commentsExtensible" Target="commentsExtensi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0A49-413B-4978-9031-B53AA6A3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31</Pages>
  <Words>15199</Words>
  <Characters>101143</Characters>
  <Application>Microsoft Office Word</Application>
  <DocSecurity>0</DocSecurity>
  <Lines>842</Lines>
  <Paragraphs>232</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116110</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Ania Majewska</cp:lastModifiedBy>
  <cp:revision>97</cp:revision>
  <cp:lastPrinted>2022-01-10T12:22:00Z</cp:lastPrinted>
  <dcterms:created xsi:type="dcterms:W3CDTF">2022-01-04T12:11:00Z</dcterms:created>
  <dcterms:modified xsi:type="dcterms:W3CDTF">2022-01-18T13:24:00Z</dcterms:modified>
</cp:coreProperties>
</file>