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4A27" w14:textId="19300FC9" w:rsidR="00D3289C" w:rsidRDefault="00574BF9" w:rsidP="004F0DA5">
      <w:pPr>
        <w:pStyle w:val="Podtytu"/>
        <w:rPr>
          <w:noProof/>
          <w:lang w:eastAsia="pl-PL"/>
        </w:rPr>
      </w:pPr>
      <w:r w:rsidRPr="00574BF9">
        <w:rPr>
          <w:noProof/>
          <w:lang w:eastAsia="pl-PL"/>
        </w:rPr>
        <w:drawing>
          <wp:inline distT="0" distB="0" distL="0" distR="0" wp14:anchorId="196B0C50" wp14:editId="43BF33B9">
            <wp:extent cx="1838325" cy="16478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8F8745" w14:textId="0E57B487" w:rsidR="00A9249A" w:rsidRPr="00461371" w:rsidRDefault="00A9249A" w:rsidP="00A9249A">
      <w:pPr>
        <w:suppressAutoHyphens w:val="0"/>
        <w:overflowPunct/>
        <w:autoSpaceDE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>Koszalin, dnia</w:t>
      </w:r>
      <w:r w:rsidR="004D580C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</w:t>
      </w:r>
      <w:r w:rsidR="003D63C7">
        <w:rPr>
          <w:rFonts w:ascii="Open Sans" w:hAnsi="Open Sans" w:cs="Open Sans"/>
          <w:color w:val="000000"/>
          <w:spacing w:val="-4"/>
          <w:w w:val="105"/>
          <w:lang w:eastAsia="en-US"/>
        </w:rPr>
        <w:t>11.08.</w:t>
      </w:r>
      <w:r w:rsidR="00C51BAA"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>2021</w:t>
      </w: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r.</w:t>
      </w:r>
    </w:p>
    <w:p w14:paraId="54453862" w14:textId="77777777" w:rsidR="00A9249A" w:rsidRPr="00987409" w:rsidRDefault="00A9249A" w:rsidP="00A9249A">
      <w:pPr>
        <w:suppressAutoHyphens w:val="0"/>
        <w:overflowPunct/>
        <w:autoSpaceDE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75870A01" w14:textId="77777777" w:rsidR="00BC551E" w:rsidRDefault="00BC551E" w:rsidP="00BC551E">
      <w:pPr>
        <w:suppressAutoHyphens w:val="0"/>
        <w:overflowPunct/>
        <w:autoSpaceDE/>
        <w:spacing w:before="108" w:line="360" w:lineRule="auto"/>
        <w:jc w:val="center"/>
        <w:textAlignment w:val="auto"/>
        <w:rPr>
          <w:rFonts w:ascii="Open Sans" w:hAnsi="Open Sans" w:cs="Open Sans"/>
          <w:b/>
          <w:color w:val="000000"/>
          <w:spacing w:val="1"/>
          <w:sz w:val="21"/>
          <w:szCs w:val="21"/>
          <w:lang w:eastAsia="en-US"/>
        </w:rPr>
      </w:pPr>
    </w:p>
    <w:p w14:paraId="133368CD" w14:textId="77777777" w:rsidR="00F3342E" w:rsidRPr="00461371" w:rsidRDefault="00A9249A" w:rsidP="00F3342E">
      <w:pPr>
        <w:suppressAutoHyphens w:val="0"/>
        <w:overflowPunct/>
        <w:autoSpaceDE/>
        <w:spacing w:before="108" w:line="360" w:lineRule="auto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lang w:eastAsia="en-US"/>
        </w:rPr>
        <w:t xml:space="preserve">INFORMACJA Z OTWARCIA </w:t>
      </w: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OFERT </w:t>
      </w:r>
      <w:r w:rsidR="00F3342E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zgodnie z art. 222 ust. 5 ustawy z dnia 11 września 2019 r.</w:t>
      </w:r>
    </w:p>
    <w:p w14:paraId="5945892B" w14:textId="4F5C3C59" w:rsidR="001A11C3" w:rsidRPr="00461371" w:rsidRDefault="00F3342E" w:rsidP="001A11C3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Prawo zamówień publicznych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(  Dz.U. z 20</w:t>
      </w:r>
      <w:r w:rsidR="003D63C7">
        <w:rPr>
          <w:rFonts w:ascii="Open Sans" w:hAnsi="Open Sans" w:cs="Open Sans"/>
          <w:color w:val="000000"/>
          <w:spacing w:val="1"/>
          <w:w w:val="105"/>
          <w:lang w:eastAsia="en-US"/>
        </w:rPr>
        <w:t>21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r. poz. </w:t>
      </w:r>
      <w:r w:rsidR="003D63C7">
        <w:rPr>
          <w:rFonts w:ascii="Open Sans" w:hAnsi="Open Sans" w:cs="Open Sans"/>
          <w:color w:val="000000"/>
          <w:spacing w:val="1"/>
          <w:w w:val="105"/>
          <w:lang w:eastAsia="en-US"/>
        </w:rPr>
        <w:t>1129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 </w:t>
      </w:r>
      <w:proofErr w:type="spellStart"/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późn</w:t>
      </w:r>
      <w:proofErr w:type="spellEnd"/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. zm.).</w:t>
      </w:r>
    </w:p>
    <w:p w14:paraId="4DB0BE74" w14:textId="77777777" w:rsidR="007D5915" w:rsidRPr="00461371" w:rsidRDefault="007D5915" w:rsidP="001A11C3">
      <w:pPr>
        <w:spacing w:line="276" w:lineRule="auto"/>
        <w:jc w:val="both"/>
      </w:pPr>
    </w:p>
    <w:p w14:paraId="6928A3E9" w14:textId="77777777" w:rsidR="00F20064" w:rsidRDefault="00F20064" w:rsidP="004D580C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012801DD" w14:textId="20EE1858" w:rsidR="001A11C3" w:rsidRPr="00461371" w:rsidRDefault="00F3342E" w:rsidP="004D580C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Dotyczy: Postępowania w trybie podstawowym bez przeprowadzania negocjacji na zadanie pn.:</w:t>
      </w:r>
      <w:r w:rsidR="001A11C3" w:rsidRPr="00461371">
        <w:t xml:space="preserve"> </w:t>
      </w:r>
    </w:p>
    <w:p w14:paraId="71B80FB4" w14:textId="77777777" w:rsidR="000F4752" w:rsidRPr="000F4752" w:rsidRDefault="000F4752" w:rsidP="000F4752">
      <w:pPr>
        <w:suppressAutoHyphens w:val="0"/>
        <w:overflowPunct/>
        <w:autoSpaceDE/>
        <w:spacing w:before="72" w:line="360" w:lineRule="auto"/>
        <w:ind w:right="72"/>
        <w:jc w:val="center"/>
        <w:textAlignment w:val="auto"/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</w:pPr>
      <w:r w:rsidRPr="000F4752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„Wykonanie remontu nawierzchni skrzyżowania przy wadze dolnej na terenie</w:t>
      </w:r>
    </w:p>
    <w:p w14:paraId="627404E1" w14:textId="3D3F4ED9" w:rsidR="009D54AD" w:rsidRDefault="000F4752" w:rsidP="000F4752">
      <w:pPr>
        <w:suppressAutoHyphens w:val="0"/>
        <w:overflowPunct/>
        <w:autoSpaceDE/>
        <w:spacing w:before="72" w:line="360" w:lineRule="auto"/>
        <w:ind w:right="72"/>
        <w:jc w:val="center"/>
        <w:textAlignment w:val="auto"/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</w:pPr>
      <w:r w:rsidRPr="000F4752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Regionalnego Zakładu Odzysku Odpadów w Sianowie, ul. </w:t>
      </w:r>
      <w:proofErr w:type="spellStart"/>
      <w:r w:rsidRPr="000F4752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Łubuszan</w:t>
      </w:r>
      <w:proofErr w:type="spellEnd"/>
      <w:r w:rsidRPr="000F4752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80 – ETAP I”</w:t>
      </w:r>
    </w:p>
    <w:p w14:paraId="2733D0EC" w14:textId="09E2B8D1" w:rsidR="002A3248" w:rsidRDefault="002A3248" w:rsidP="002A3248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59D8DD8D" w14:textId="77777777" w:rsidR="002A3248" w:rsidRPr="002A3248" w:rsidRDefault="002A3248" w:rsidP="002A3248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22F49723" w14:textId="391C65C7" w:rsidR="00D824EE" w:rsidRPr="00461371" w:rsidRDefault="007D5915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  <w:r w:rsidRPr="00461371">
        <w:rPr>
          <w:rFonts w:ascii="Open Sans" w:hAnsi="Open Sans" w:cs="Open Sans"/>
          <w:color w:val="000000" w:themeColor="text1"/>
        </w:rPr>
        <w:t>O</w:t>
      </w:r>
      <w:r w:rsidR="00D824EE" w:rsidRPr="00461371">
        <w:rPr>
          <w:rFonts w:ascii="Open Sans" w:hAnsi="Open Sans" w:cs="Open Sans"/>
          <w:color w:val="000000" w:themeColor="text1"/>
        </w:rPr>
        <w:t>fert</w:t>
      </w:r>
      <w:r w:rsidR="00DE5119">
        <w:rPr>
          <w:rFonts w:ascii="Open Sans" w:hAnsi="Open Sans" w:cs="Open Sans"/>
          <w:color w:val="000000" w:themeColor="text1"/>
        </w:rPr>
        <w:t>ę złożył jeden Wykonawca:</w:t>
      </w:r>
      <w:r w:rsidR="00D824EE" w:rsidRPr="00461371">
        <w:rPr>
          <w:rFonts w:ascii="Open Sans" w:hAnsi="Open Sans" w:cs="Open Sans"/>
          <w:color w:val="000000" w:themeColor="text1"/>
        </w:rPr>
        <w:t xml:space="preserve"> </w:t>
      </w:r>
    </w:p>
    <w:p w14:paraId="21EFF0FE" w14:textId="77777777" w:rsidR="003018D8" w:rsidRDefault="003018D8" w:rsidP="00F20064">
      <w:pPr>
        <w:suppressAutoHyphens w:val="0"/>
        <w:overflowPunct/>
        <w:autoSpaceDE/>
        <w:spacing w:before="72" w:line="276" w:lineRule="auto"/>
        <w:ind w:right="72"/>
        <w:textAlignment w:val="auto"/>
        <w:rPr>
          <w:rFonts w:ascii="Open Sans" w:hAnsi="Open Sans" w:cs="Open Sans"/>
          <w:color w:val="000000" w:themeColor="text1"/>
        </w:rPr>
      </w:pPr>
      <w:bookmarkStart w:id="0" w:name="_Hlk68863558"/>
    </w:p>
    <w:p w14:paraId="1CBBBE99" w14:textId="3BB821A8" w:rsidR="009D54AD" w:rsidRDefault="00D824EE" w:rsidP="00F20064">
      <w:pPr>
        <w:suppressAutoHyphens w:val="0"/>
        <w:overflowPunct/>
        <w:autoSpaceDE/>
        <w:spacing w:before="72" w:line="276" w:lineRule="auto"/>
        <w:ind w:right="72"/>
        <w:textAlignment w:val="auto"/>
        <w:rPr>
          <w:rFonts w:ascii="Open Sans" w:hAnsi="Open Sans" w:cs="Open Sans"/>
        </w:rPr>
      </w:pPr>
      <w:r w:rsidRPr="00461371">
        <w:rPr>
          <w:rFonts w:ascii="Open Sans" w:hAnsi="Open Sans" w:cs="Open Sans"/>
          <w:color w:val="000000" w:themeColor="text1"/>
        </w:rPr>
        <w:t xml:space="preserve">Oferta Nr 1: </w:t>
      </w:r>
      <w:r w:rsidR="007D5915" w:rsidRPr="00461371">
        <w:rPr>
          <w:rFonts w:ascii="Open Sans" w:hAnsi="Open Sans" w:cs="Open Sans"/>
          <w:color w:val="000000" w:themeColor="text1"/>
        </w:rPr>
        <w:t xml:space="preserve"> </w:t>
      </w:r>
      <w:bookmarkEnd w:id="0"/>
      <w:r w:rsidR="00F20064" w:rsidRPr="00F20064">
        <w:rPr>
          <w:rFonts w:ascii="Open Sans" w:hAnsi="Open Sans" w:cs="Open Sans"/>
          <w:color w:val="000000" w:themeColor="text1"/>
        </w:rPr>
        <w:t>Przedsiębiorstwo Robót Inżynieryjnych i Budowlanych „INFRABUD” Spółka z ograniczoną odpowiedzialnością</w:t>
      </w:r>
      <w:r w:rsidR="00F20064">
        <w:rPr>
          <w:rFonts w:ascii="Open Sans" w:hAnsi="Open Sans" w:cs="Open Sans"/>
          <w:color w:val="000000" w:themeColor="text1"/>
        </w:rPr>
        <w:t xml:space="preserve">   </w:t>
      </w:r>
      <w:r w:rsidR="00F20064" w:rsidRPr="00F20064">
        <w:rPr>
          <w:rFonts w:ascii="Open Sans" w:hAnsi="Open Sans" w:cs="Open Sans"/>
          <w:color w:val="000000" w:themeColor="text1"/>
        </w:rPr>
        <w:t>ul. Zwycięstwa 16</w:t>
      </w:r>
      <w:r w:rsidR="00F20064">
        <w:rPr>
          <w:rFonts w:ascii="Open Sans" w:hAnsi="Open Sans" w:cs="Open Sans"/>
          <w:color w:val="000000" w:themeColor="text1"/>
        </w:rPr>
        <w:t xml:space="preserve">, </w:t>
      </w:r>
      <w:r w:rsidR="00F20064" w:rsidRPr="00F20064">
        <w:rPr>
          <w:rFonts w:ascii="Open Sans" w:hAnsi="Open Sans" w:cs="Open Sans"/>
          <w:color w:val="000000" w:themeColor="text1"/>
        </w:rPr>
        <w:t xml:space="preserve"> 75-033 Koszalin</w:t>
      </w:r>
      <w:r w:rsidR="00F20064">
        <w:rPr>
          <w:rFonts w:ascii="Open Sans" w:hAnsi="Open Sans" w:cs="Open Sans"/>
          <w:color w:val="000000" w:themeColor="text1"/>
        </w:rPr>
        <w:t>.</w:t>
      </w:r>
      <w:r w:rsidR="00F20064" w:rsidRPr="00F20064">
        <w:rPr>
          <w:rFonts w:ascii="Open Sans" w:hAnsi="Open Sans" w:cs="Open Sans"/>
          <w:color w:val="000000" w:themeColor="text1"/>
        </w:rPr>
        <w:t xml:space="preserve"> </w:t>
      </w:r>
    </w:p>
    <w:p w14:paraId="2CEB047D" w14:textId="77777777" w:rsidR="009D54AD" w:rsidRDefault="009D54AD" w:rsidP="00F20064">
      <w:pPr>
        <w:spacing w:line="276" w:lineRule="auto"/>
        <w:jc w:val="both"/>
        <w:rPr>
          <w:rFonts w:ascii="Open Sans" w:hAnsi="Open Sans" w:cs="Open Sans"/>
        </w:rPr>
      </w:pPr>
    </w:p>
    <w:p w14:paraId="3676E166" w14:textId="0CE3249A" w:rsidR="009D54AD" w:rsidRPr="00F20064" w:rsidRDefault="00F20064" w:rsidP="00F20064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="Open Sans" w:hAnsi="Open Sans" w:cs="Open Sans"/>
        </w:rPr>
      </w:pPr>
      <w:r w:rsidRPr="00F20064">
        <w:rPr>
          <w:rFonts w:ascii="Open Sans" w:hAnsi="Open Sans" w:cs="Open Sans"/>
        </w:rPr>
        <w:t xml:space="preserve">Cena brutto </w:t>
      </w:r>
      <w:r w:rsidRPr="00F20064">
        <w:rPr>
          <w:rFonts w:ascii="Open Sans" w:hAnsi="Open Sans" w:cs="Open Sans"/>
        </w:rPr>
        <w:t>360.385,18 zł</w:t>
      </w:r>
      <w:r w:rsidRPr="00F20064">
        <w:rPr>
          <w:rFonts w:ascii="Open Sans" w:hAnsi="Open Sans" w:cs="Open Sans"/>
        </w:rPr>
        <w:t>.</w:t>
      </w:r>
    </w:p>
    <w:p w14:paraId="00FFD4C2" w14:textId="70443100" w:rsidR="00F20064" w:rsidRPr="00F20064" w:rsidRDefault="00F20064" w:rsidP="00F20064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="Open Sans" w:hAnsi="Open Sans" w:cs="Open Sans"/>
        </w:rPr>
      </w:pPr>
      <w:r w:rsidRPr="00F20064">
        <w:rPr>
          <w:rFonts w:ascii="Open Sans" w:hAnsi="Open Sans" w:cs="Open Sans"/>
        </w:rPr>
        <w:t xml:space="preserve">Okres gwarancji 72 miesiące. </w:t>
      </w:r>
    </w:p>
    <w:p w14:paraId="6B2030CD" w14:textId="57A76997" w:rsidR="000760A3" w:rsidRDefault="000760A3" w:rsidP="00F20064">
      <w:pPr>
        <w:pStyle w:val="Akapitzlist"/>
        <w:suppressAutoHyphens w:val="0"/>
        <w:overflowPunct/>
        <w:autoSpaceDE/>
        <w:spacing w:before="72" w:line="276" w:lineRule="auto"/>
        <w:ind w:left="720"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4C8AA64A" w14:textId="7E1A35F4" w:rsidR="00DE0A3D" w:rsidRDefault="00DE0A3D" w:rsidP="001345C9">
      <w:pPr>
        <w:pStyle w:val="Akapitzlist"/>
        <w:suppressAutoHyphens w:val="0"/>
        <w:overflowPunct/>
        <w:autoSpaceDE/>
        <w:spacing w:before="72" w:line="276" w:lineRule="auto"/>
        <w:ind w:left="720"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4E94C002" w14:textId="3B96FBFF" w:rsidR="00DE0A3D" w:rsidRDefault="00DE0A3D" w:rsidP="001345C9">
      <w:pPr>
        <w:pStyle w:val="Akapitzlist"/>
        <w:suppressAutoHyphens w:val="0"/>
        <w:overflowPunct/>
        <w:autoSpaceDE/>
        <w:spacing w:before="72" w:line="276" w:lineRule="auto"/>
        <w:ind w:left="720"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2A4E355D" w14:textId="77777777" w:rsidR="00DE0A3D" w:rsidRDefault="00DE0A3D" w:rsidP="001345C9">
      <w:pPr>
        <w:pStyle w:val="Akapitzlist"/>
        <w:suppressAutoHyphens w:val="0"/>
        <w:overflowPunct/>
        <w:autoSpaceDE/>
        <w:spacing w:before="72" w:line="276" w:lineRule="auto"/>
        <w:ind w:left="720"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1F1C5DE4" w14:textId="77777777" w:rsidR="00B26B24" w:rsidRDefault="00B26B24" w:rsidP="00DE0A3D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711F1BE7" w14:textId="74D18A2D" w:rsidR="007D5915" w:rsidRPr="00461371" w:rsidRDefault="007D5915" w:rsidP="001345C9">
      <w:pPr>
        <w:pStyle w:val="Akapitzlist"/>
        <w:suppressAutoHyphens w:val="0"/>
        <w:overflowPunct/>
        <w:autoSpaceDE/>
        <w:spacing w:before="72" w:line="276" w:lineRule="auto"/>
        <w:ind w:left="720"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4BDAE523" w14:textId="516B8302" w:rsidR="008058FE" w:rsidRPr="00D824EE" w:rsidRDefault="008058FE" w:rsidP="008058FE">
      <w:pPr>
        <w:suppressAutoHyphens w:val="0"/>
        <w:overflowPunct/>
        <w:autoSpaceDE/>
        <w:spacing w:before="72" w:line="276" w:lineRule="auto"/>
        <w:ind w:left="818"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2F15DFC2" w14:textId="77777777" w:rsidR="00D824EE" w:rsidRDefault="00D824EE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7535D4DD" w14:textId="77777777" w:rsidR="00D824EE" w:rsidRDefault="00D824EE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12E497A9" w14:textId="77777777" w:rsidR="00D824EE" w:rsidRPr="00D824EE" w:rsidRDefault="00D824EE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sectPr w:rsidR="00D824EE" w:rsidRPr="00D824EE">
      <w:footnotePr>
        <w:pos w:val="beneathText"/>
      </w:footnotePr>
      <w:pgSz w:w="11905" w:h="16837"/>
      <w:pgMar w:top="993" w:right="850" w:bottom="1361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DAA21" w14:textId="77777777" w:rsidR="00A5735E" w:rsidRDefault="00A5735E">
      <w:r>
        <w:separator/>
      </w:r>
    </w:p>
  </w:endnote>
  <w:endnote w:type="continuationSeparator" w:id="0">
    <w:p w14:paraId="4484949A" w14:textId="77777777" w:rsidR="00A5735E" w:rsidRDefault="00A57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CC1DE" w14:textId="77777777" w:rsidR="00A5735E" w:rsidRDefault="00A5735E">
      <w:r>
        <w:separator/>
      </w:r>
    </w:p>
  </w:footnote>
  <w:footnote w:type="continuationSeparator" w:id="0">
    <w:p w14:paraId="170066C3" w14:textId="77777777" w:rsidR="00A5735E" w:rsidRDefault="00A57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decimal"/>
      <w:lvlText w:val="%1. "/>
      <w:lvlJc w:val="left"/>
      <w:pPr>
        <w:tabs>
          <w:tab w:val="num" w:pos="343"/>
        </w:tabs>
        <w:ind w:left="343" w:hanging="283"/>
      </w:pPr>
      <w:rPr>
        <w:b w:val="0"/>
        <w:i w:val="0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 "/>
      <w:lvlJc w:val="left"/>
      <w:pPr>
        <w:tabs>
          <w:tab w:val="num" w:pos="1279"/>
        </w:tabs>
        <w:ind w:left="1279" w:hanging="283"/>
      </w:pPr>
      <w:rPr>
        <w:b w:val="0"/>
        <w:i w:val="0"/>
        <w:sz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01106722"/>
    <w:multiLevelType w:val="hybridMultilevel"/>
    <w:tmpl w:val="A2C03840"/>
    <w:lvl w:ilvl="0" w:tplc="0415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2" w15:restartNumberingAfterBreak="0">
    <w:nsid w:val="020240FF"/>
    <w:multiLevelType w:val="hybridMultilevel"/>
    <w:tmpl w:val="6DD4D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31864C7"/>
    <w:multiLevelType w:val="hybridMultilevel"/>
    <w:tmpl w:val="F2B22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40B4B40"/>
    <w:multiLevelType w:val="hybridMultilevel"/>
    <w:tmpl w:val="B8529DB4"/>
    <w:lvl w:ilvl="0" w:tplc="BE4053B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06692867"/>
    <w:multiLevelType w:val="hybridMultilevel"/>
    <w:tmpl w:val="42A88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75483E"/>
    <w:multiLevelType w:val="hybridMultilevel"/>
    <w:tmpl w:val="94668B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05A7C27"/>
    <w:multiLevelType w:val="hybridMultilevel"/>
    <w:tmpl w:val="74683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1AB1267"/>
    <w:multiLevelType w:val="hybridMultilevel"/>
    <w:tmpl w:val="D7D0FBB6"/>
    <w:lvl w:ilvl="0" w:tplc="31C0DC3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14CB5587"/>
    <w:multiLevelType w:val="hybridMultilevel"/>
    <w:tmpl w:val="17BCF2BE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30" w15:restartNumberingAfterBreak="0">
    <w:nsid w:val="1AB67F62"/>
    <w:multiLevelType w:val="hybridMultilevel"/>
    <w:tmpl w:val="5C6AA4A2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31" w15:restartNumberingAfterBreak="0">
    <w:nsid w:val="1F0B24D2"/>
    <w:multiLevelType w:val="hybridMultilevel"/>
    <w:tmpl w:val="77800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F90C29"/>
    <w:multiLevelType w:val="hybridMultilevel"/>
    <w:tmpl w:val="634CEED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 w15:restartNumberingAfterBreak="0">
    <w:nsid w:val="23400A6A"/>
    <w:multiLevelType w:val="hybridMultilevel"/>
    <w:tmpl w:val="77800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AE4447"/>
    <w:multiLevelType w:val="hybridMultilevel"/>
    <w:tmpl w:val="1262A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A42145"/>
    <w:multiLevelType w:val="hybridMultilevel"/>
    <w:tmpl w:val="77800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052A88"/>
    <w:multiLevelType w:val="hybridMultilevel"/>
    <w:tmpl w:val="25A6B954"/>
    <w:lvl w:ilvl="0" w:tplc="FFFFFFFF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3FBF417F"/>
    <w:multiLevelType w:val="hybridMultilevel"/>
    <w:tmpl w:val="B874E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674F3C"/>
    <w:multiLevelType w:val="hybridMultilevel"/>
    <w:tmpl w:val="B874E8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8773E32"/>
    <w:multiLevelType w:val="multilevel"/>
    <w:tmpl w:val="4D1A38E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49836DAF"/>
    <w:multiLevelType w:val="hybridMultilevel"/>
    <w:tmpl w:val="419C6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9116FB"/>
    <w:multiLevelType w:val="hybridMultilevel"/>
    <w:tmpl w:val="D416E26C"/>
    <w:lvl w:ilvl="0" w:tplc="3E98E0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ED60887"/>
    <w:multiLevelType w:val="hybridMultilevel"/>
    <w:tmpl w:val="AACE1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5A3E50"/>
    <w:multiLevelType w:val="hybridMultilevel"/>
    <w:tmpl w:val="A83460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251B6E"/>
    <w:multiLevelType w:val="hybridMultilevel"/>
    <w:tmpl w:val="C6A65470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9B07A6"/>
    <w:multiLevelType w:val="hybridMultilevel"/>
    <w:tmpl w:val="B9B848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EA1E64"/>
    <w:multiLevelType w:val="hybridMultilevel"/>
    <w:tmpl w:val="32BCB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3A1687"/>
    <w:multiLevelType w:val="hybridMultilevel"/>
    <w:tmpl w:val="85164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892E21"/>
    <w:multiLevelType w:val="hybridMultilevel"/>
    <w:tmpl w:val="5630FCC6"/>
    <w:lvl w:ilvl="0" w:tplc="CFA6928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3E344F"/>
    <w:multiLevelType w:val="hybridMultilevel"/>
    <w:tmpl w:val="023401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37"/>
  </w:num>
  <w:num w:numId="23">
    <w:abstractNumId w:val="48"/>
  </w:num>
  <w:num w:numId="24">
    <w:abstractNumId w:val="41"/>
  </w:num>
  <w:num w:numId="25">
    <w:abstractNumId w:val="38"/>
  </w:num>
  <w:num w:numId="26">
    <w:abstractNumId w:val="34"/>
  </w:num>
  <w:num w:numId="27">
    <w:abstractNumId w:val="36"/>
  </w:num>
  <w:num w:numId="28">
    <w:abstractNumId w:val="28"/>
  </w:num>
  <w:num w:numId="29">
    <w:abstractNumId w:val="46"/>
  </w:num>
  <w:num w:numId="30">
    <w:abstractNumId w:val="27"/>
  </w:num>
  <w:num w:numId="31">
    <w:abstractNumId w:val="43"/>
  </w:num>
  <w:num w:numId="32">
    <w:abstractNumId w:val="39"/>
  </w:num>
  <w:num w:numId="33">
    <w:abstractNumId w:val="33"/>
  </w:num>
  <w:num w:numId="34">
    <w:abstractNumId w:val="35"/>
  </w:num>
  <w:num w:numId="35">
    <w:abstractNumId w:val="31"/>
  </w:num>
  <w:num w:numId="36">
    <w:abstractNumId w:val="25"/>
  </w:num>
  <w:num w:numId="37">
    <w:abstractNumId w:val="49"/>
  </w:num>
  <w:num w:numId="38">
    <w:abstractNumId w:val="40"/>
  </w:num>
  <w:num w:numId="39">
    <w:abstractNumId w:val="32"/>
  </w:num>
  <w:num w:numId="40">
    <w:abstractNumId w:val="24"/>
  </w:num>
  <w:num w:numId="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7"/>
  </w:num>
  <w:num w:numId="43">
    <w:abstractNumId w:val="26"/>
  </w:num>
  <w:num w:numId="44">
    <w:abstractNumId w:val="45"/>
  </w:num>
  <w:num w:numId="45">
    <w:abstractNumId w:val="30"/>
  </w:num>
  <w:num w:numId="46">
    <w:abstractNumId w:val="29"/>
  </w:num>
  <w:num w:numId="47">
    <w:abstractNumId w:val="21"/>
  </w:num>
  <w:num w:numId="48">
    <w:abstractNumId w:val="22"/>
  </w:num>
  <w:num w:numId="49">
    <w:abstractNumId w:val="42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B82"/>
    <w:rsid w:val="00000837"/>
    <w:rsid w:val="00005DA9"/>
    <w:rsid w:val="00011E92"/>
    <w:rsid w:val="00023ABF"/>
    <w:rsid w:val="00024106"/>
    <w:rsid w:val="00037601"/>
    <w:rsid w:val="000431B8"/>
    <w:rsid w:val="00044217"/>
    <w:rsid w:val="00050DDE"/>
    <w:rsid w:val="0005209B"/>
    <w:rsid w:val="00055EA1"/>
    <w:rsid w:val="00055F9B"/>
    <w:rsid w:val="00056558"/>
    <w:rsid w:val="00061193"/>
    <w:rsid w:val="00071CFF"/>
    <w:rsid w:val="00073DFD"/>
    <w:rsid w:val="000741DB"/>
    <w:rsid w:val="00075DA4"/>
    <w:rsid w:val="000760A3"/>
    <w:rsid w:val="00083863"/>
    <w:rsid w:val="00083E0F"/>
    <w:rsid w:val="00087513"/>
    <w:rsid w:val="00093868"/>
    <w:rsid w:val="00094D12"/>
    <w:rsid w:val="000A0927"/>
    <w:rsid w:val="000A4D88"/>
    <w:rsid w:val="000B1198"/>
    <w:rsid w:val="000C29FF"/>
    <w:rsid w:val="000C5FB8"/>
    <w:rsid w:val="000D0494"/>
    <w:rsid w:val="000D35D2"/>
    <w:rsid w:val="000E24A7"/>
    <w:rsid w:val="000E763B"/>
    <w:rsid w:val="000F0ED4"/>
    <w:rsid w:val="000F43B9"/>
    <w:rsid w:val="000F445C"/>
    <w:rsid w:val="000F4752"/>
    <w:rsid w:val="00100B14"/>
    <w:rsid w:val="0010510D"/>
    <w:rsid w:val="00105C4E"/>
    <w:rsid w:val="001066E6"/>
    <w:rsid w:val="00112B28"/>
    <w:rsid w:val="001150F2"/>
    <w:rsid w:val="001174CF"/>
    <w:rsid w:val="0012006F"/>
    <w:rsid w:val="00122FF6"/>
    <w:rsid w:val="00123FC3"/>
    <w:rsid w:val="0013353B"/>
    <w:rsid w:val="001345C9"/>
    <w:rsid w:val="0013523B"/>
    <w:rsid w:val="00137DD4"/>
    <w:rsid w:val="001440CE"/>
    <w:rsid w:val="00147B31"/>
    <w:rsid w:val="00152169"/>
    <w:rsid w:val="00164941"/>
    <w:rsid w:val="0016521D"/>
    <w:rsid w:val="00166C4C"/>
    <w:rsid w:val="00171197"/>
    <w:rsid w:val="001752C7"/>
    <w:rsid w:val="0018181B"/>
    <w:rsid w:val="001902F5"/>
    <w:rsid w:val="001915F5"/>
    <w:rsid w:val="00194F76"/>
    <w:rsid w:val="001A0BC9"/>
    <w:rsid w:val="001A11C3"/>
    <w:rsid w:val="001A14E3"/>
    <w:rsid w:val="001B0B8B"/>
    <w:rsid w:val="001B171E"/>
    <w:rsid w:val="001C1977"/>
    <w:rsid w:val="001C5925"/>
    <w:rsid w:val="001C5A81"/>
    <w:rsid w:val="001C64E8"/>
    <w:rsid w:val="001C7AEC"/>
    <w:rsid w:val="001D02B0"/>
    <w:rsid w:val="001D2EBC"/>
    <w:rsid w:val="001D5316"/>
    <w:rsid w:val="001D662C"/>
    <w:rsid w:val="001D72A1"/>
    <w:rsid w:val="001E3EC2"/>
    <w:rsid w:val="001E7563"/>
    <w:rsid w:val="001F0536"/>
    <w:rsid w:val="001F54E7"/>
    <w:rsid w:val="001F5B55"/>
    <w:rsid w:val="002040E2"/>
    <w:rsid w:val="002045D1"/>
    <w:rsid w:val="0020468A"/>
    <w:rsid w:val="00204E95"/>
    <w:rsid w:val="002054B2"/>
    <w:rsid w:val="00212A07"/>
    <w:rsid w:val="00216C3C"/>
    <w:rsid w:val="00222D05"/>
    <w:rsid w:val="00222D4F"/>
    <w:rsid w:val="00223B46"/>
    <w:rsid w:val="00227E25"/>
    <w:rsid w:val="00231AF6"/>
    <w:rsid w:val="00233B7A"/>
    <w:rsid w:val="00234970"/>
    <w:rsid w:val="002369F3"/>
    <w:rsid w:val="0024358B"/>
    <w:rsid w:val="00244C34"/>
    <w:rsid w:val="00247A03"/>
    <w:rsid w:val="00252B53"/>
    <w:rsid w:val="00253CD3"/>
    <w:rsid w:val="002575D6"/>
    <w:rsid w:val="00262045"/>
    <w:rsid w:val="002668B8"/>
    <w:rsid w:val="00274AF9"/>
    <w:rsid w:val="00274D26"/>
    <w:rsid w:val="002842F2"/>
    <w:rsid w:val="00287647"/>
    <w:rsid w:val="00291430"/>
    <w:rsid w:val="002922A2"/>
    <w:rsid w:val="002A3248"/>
    <w:rsid w:val="002A45D5"/>
    <w:rsid w:val="002B092A"/>
    <w:rsid w:val="002B4D04"/>
    <w:rsid w:val="002B4D86"/>
    <w:rsid w:val="002B7DC6"/>
    <w:rsid w:val="002D58F2"/>
    <w:rsid w:val="002D71BC"/>
    <w:rsid w:val="002E074F"/>
    <w:rsid w:val="002E7E82"/>
    <w:rsid w:val="002F2B82"/>
    <w:rsid w:val="002F736B"/>
    <w:rsid w:val="003018D8"/>
    <w:rsid w:val="003071E8"/>
    <w:rsid w:val="00311C95"/>
    <w:rsid w:val="003143A2"/>
    <w:rsid w:val="003217E6"/>
    <w:rsid w:val="003239EB"/>
    <w:rsid w:val="00330700"/>
    <w:rsid w:val="00333170"/>
    <w:rsid w:val="00342B37"/>
    <w:rsid w:val="003458B2"/>
    <w:rsid w:val="00346026"/>
    <w:rsid w:val="00346C06"/>
    <w:rsid w:val="00350224"/>
    <w:rsid w:val="00355550"/>
    <w:rsid w:val="003577C9"/>
    <w:rsid w:val="00362655"/>
    <w:rsid w:val="00363B70"/>
    <w:rsid w:val="0036611E"/>
    <w:rsid w:val="003714BF"/>
    <w:rsid w:val="00373957"/>
    <w:rsid w:val="00391053"/>
    <w:rsid w:val="00391B1F"/>
    <w:rsid w:val="00392C56"/>
    <w:rsid w:val="00394B27"/>
    <w:rsid w:val="00397E56"/>
    <w:rsid w:val="003A2443"/>
    <w:rsid w:val="003A33E0"/>
    <w:rsid w:val="003B7E70"/>
    <w:rsid w:val="003C0F5A"/>
    <w:rsid w:val="003C1599"/>
    <w:rsid w:val="003C7EE6"/>
    <w:rsid w:val="003D283E"/>
    <w:rsid w:val="003D63C7"/>
    <w:rsid w:val="003E3200"/>
    <w:rsid w:val="003E3DCC"/>
    <w:rsid w:val="003F1BF9"/>
    <w:rsid w:val="003F2EA8"/>
    <w:rsid w:val="0040075D"/>
    <w:rsid w:val="00410618"/>
    <w:rsid w:val="00411B4F"/>
    <w:rsid w:val="00416714"/>
    <w:rsid w:val="004201E9"/>
    <w:rsid w:val="0042694B"/>
    <w:rsid w:val="004277E7"/>
    <w:rsid w:val="00436A23"/>
    <w:rsid w:val="0044265B"/>
    <w:rsid w:val="00443A57"/>
    <w:rsid w:val="00443B0D"/>
    <w:rsid w:val="00444151"/>
    <w:rsid w:val="00453475"/>
    <w:rsid w:val="0045585B"/>
    <w:rsid w:val="004602E6"/>
    <w:rsid w:val="00461371"/>
    <w:rsid w:val="004839FC"/>
    <w:rsid w:val="00494CC7"/>
    <w:rsid w:val="00497299"/>
    <w:rsid w:val="004A1FE8"/>
    <w:rsid w:val="004A2BBC"/>
    <w:rsid w:val="004A432F"/>
    <w:rsid w:val="004A49CE"/>
    <w:rsid w:val="004B1E51"/>
    <w:rsid w:val="004B3218"/>
    <w:rsid w:val="004B7DFC"/>
    <w:rsid w:val="004C3E16"/>
    <w:rsid w:val="004C42D1"/>
    <w:rsid w:val="004C78E1"/>
    <w:rsid w:val="004D580C"/>
    <w:rsid w:val="004E342D"/>
    <w:rsid w:val="004E69C7"/>
    <w:rsid w:val="004E73E4"/>
    <w:rsid w:val="004F0DA5"/>
    <w:rsid w:val="004F412F"/>
    <w:rsid w:val="004F4484"/>
    <w:rsid w:val="004F4626"/>
    <w:rsid w:val="00501283"/>
    <w:rsid w:val="00502A9F"/>
    <w:rsid w:val="00505AD2"/>
    <w:rsid w:val="00513AFF"/>
    <w:rsid w:val="005164F1"/>
    <w:rsid w:val="00522384"/>
    <w:rsid w:val="005236E1"/>
    <w:rsid w:val="00523DA0"/>
    <w:rsid w:val="00524515"/>
    <w:rsid w:val="00527797"/>
    <w:rsid w:val="005325D7"/>
    <w:rsid w:val="00535AED"/>
    <w:rsid w:val="005464D4"/>
    <w:rsid w:val="005527B9"/>
    <w:rsid w:val="00553A8E"/>
    <w:rsid w:val="00554E77"/>
    <w:rsid w:val="00560A81"/>
    <w:rsid w:val="00562AA3"/>
    <w:rsid w:val="00563E03"/>
    <w:rsid w:val="00565F67"/>
    <w:rsid w:val="00570E8E"/>
    <w:rsid w:val="00574BF9"/>
    <w:rsid w:val="00574E22"/>
    <w:rsid w:val="00576296"/>
    <w:rsid w:val="00580B1A"/>
    <w:rsid w:val="00587B85"/>
    <w:rsid w:val="00596FBB"/>
    <w:rsid w:val="005A53A5"/>
    <w:rsid w:val="005A74D7"/>
    <w:rsid w:val="005B3121"/>
    <w:rsid w:val="005C0DB1"/>
    <w:rsid w:val="005C2E05"/>
    <w:rsid w:val="005D44F0"/>
    <w:rsid w:val="005D49AB"/>
    <w:rsid w:val="005F6EDD"/>
    <w:rsid w:val="0060401B"/>
    <w:rsid w:val="00610F03"/>
    <w:rsid w:val="00611C0A"/>
    <w:rsid w:val="00611FDF"/>
    <w:rsid w:val="006130B8"/>
    <w:rsid w:val="0062161C"/>
    <w:rsid w:val="0062175D"/>
    <w:rsid w:val="00641299"/>
    <w:rsid w:val="00642613"/>
    <w:rsid w:val="00643497"/>
    <w:rsid w:val="006472BB"/>
    <w:rsid w:val="0065734F"/>
    <w:rsid w:val="00657EEE"/>
    <w:rsid w:val="00663926"/>
    <w:rsid w:val="0067062F"/>
    <w:rsid w:val="006740D7"/>
    <w:rsid w:val="00674389"/>
    <w:rsid w:val="00677D44"/>
    <w:rsid w:val="006814DF"/>
    <w:rsid w:val="00693322"/>
    <w:rsid w:val="00696334"/>
    <w:rsid w:val="006A1D1C"/>
    <w:rsid w:val="006A5B84"/>
    <w:rsid w:val="006A6AE7"/>
    <w:rsid w:val="006B4950"/>
    <w:rsid w:val="006C23E8"/>
    <w:rsid w:val="006C2ED9"/>
    <w:rsid w:val="006C49FC"/>
    <w:rsid w:val="006D601D"/>
    <w:rsid w:val="006E1492"/>
    <w:rsid w:val="006E4A65"/>
    <w:rsid w:val="00706A3A"/>
    <w:rsid w:val="0070779F"/>
    <w:rsid w:val="0071249C"/>
    <w:rsid w:val="00714717"/>
    <w:rsid w:val="0072290D"/>
    <w:rsid w:val="00723289"/>
    <w:rsid w:val="00723D96"/>
    <w:rsid w:val="00740AE1"/>
    <w:rsid w:val="00744AB9"/>
    <w:rsid w:val="007462F9"/>
    <w:rsid w:val="00747B88"/>
    <w:rsid w:val="00755011"/>
    <w:rsid w:val="0075782D"/>
    <w:rsid w:val="0076646F"/>
    <w:rsid w:val="00767502"/>
    <w:rsid w:val="007737DF"/>
    <w:rsid w:val="00777287"/>
    <w:rsid w:val="00780046"/>
    <w:rsid w:val="00782243"/>
    <w:rsid w:val="00785493"/>
    <w:rsid w:val="00786FA5"/>
    <w:rsid w:val="00791ECB"/>
    <w:rsid w:val="007973FF"/>
    <w:rsid w:val="0079741A"/>
    <w:rsid w:val="007A0D3A"/>
    <w:rsid w:val="007A1022"/>
    <w:rsid w:val="007A5901"/>
    <w:rsid w:val="007A67F2"/>
    <w:rsid w:val="007B14B6"/>
    <w:rsid w:val="007B156B"/>
    <w:rsid w:val="007C5627"/>
    <w:rsid w:val="007C6A14"/>
    <w:rsid w:val="007D193B"/>
    <w:rsid w:val="007D5173"/>
    <w:rsid w:val="007D5915"/>
    <w:rsid w:val="007E3143"/>
    <w:rsid w:val="007E4214"/>
    <w:rsid w:val="007E42BA"/>
    <w:rsid w:val="007E4AB7"/>
    <w:rsid w:val="007E5EEF"/>
    <w:rsid w:val="0080071B"/>
    <w:rsid w:val="008019F4"/>
    <w:rsid w:val="00802B2F"/>
    <w:rsid w:val="00804908"/>
    <w:rsid w:val="008058FE"/>
    <w:rsid w:val="00806DE1"/>
    <w:rsid w:val="008078CB"/>
    <w:rsid w:val="008104B7"/>
    <w:rsid w:val="00816094"/>
    <w:rsid w:val="008234E0"/>
    <w:rsid w:val="00832501"/>
    <w:rsid w:val="00832F91"/>
    <w:rsid w:val="008415C8"/>
    <w:rsid w:val="00843642"/>
    <w:rsid w:val="0084575A"/>
    <w:rsid w:val="008469D2"/>
    <w:rsid w:val="00850417"/>
    <w:rsid w:val="00854619"/>
    <w:rsid w:val="00854A6B"/>
    <w:rsid w:val="00855B77"/>
    <w:rsid w:val="00862E5E"/>
    <w:rsid w:val="008636F8"/>
    <w:rsid w:val="00867AD4"/>
    <w:rsid w:val="00875E97"/>
    <w:rsid w:val="00876FD0"/>
    <w:rsid w:val="0087749C"/>
    <w:rsid w:val="00881582"/>
    <w:rsid w:val="00882B51"/>
    <w:rsid w:val="008900FD"/>
    <w:rsid w:val="00891EDF"/>
    <w:rsid w:val="008932C9"/>
    <w:rsid w:val="00895A1D"/>
    <w:rsid w:val="0089733E"/>
    <w:rsid w:val="008A0818"/>
    <w:rsid w:val="008A178B"/>
    <w:rsid w:val="008A4B9F"/>
    <w:rsid w:val="008B0693"/>
    <w:rsid w:val="008B0A6B"/>
    <w:rsid w:val="008B356D"/>
    <w:rsid w:val="008C2122"/>
    <w:rsid w:val="008D4590"/>
    <w:rsid w:val="008D597A"/>
    <w:rsid w:val="008E5BD8"/>
    <w:rsid w:val="008E6621"/>
    <w:rsid w:val="008F27DC"/>
    <w:rsid w:val="008F3D38"/>
    <w:rsid w:val="00900772"/>
    <w:rsid w:val="0091372A"/>
    <w:rsid w:val="0091587E"/>
    <w:rsid w:val="00915DB5"/>
    <w:rsid w:val="00921F7B"/>
    <w:rsid w:val="009273A6"/>
    <w:rsid w:val="00927CAF"/>
    <w:rsid w:val="00927F62"/>
    <w:rsid w:val="00936D23"/>
    <w:rsid w:val="0094180C"/>
    <w:rsid w:val="009447E1"/>
    <w:rsid w:val="00952426"/>
    <w:rsid w:val="009531FB"/>
    <w:rsid w:val="009608FF"/>
    <w:rsid w:val="00964B97"/>
    <w:rsid w:val="009679CD"/>
    <w:rsid w:val="00986F99"/>
    <w:rsid w:val="00987409"/>
    <w:rsid w:val="00991A2E"/>
    <w:rsid w:val="00992FE6"/>
    <w:rsid w:val="009A0287"/>
    <w:rsid w:val="009A1A20"/>
    <w:rsid w:val="009A4B4D"/>
    <w:rsid w:val="009B1C0F"/>
    <w:rsid w:val="009B5AE0"/>
    <w:rsid w:val="009C0C79"/>
    <w:rsid w:val="009C5D0E"/>
    <w:rsid w:val="009D54AD"/>
    <w:rsid w:val="009D67AA"/>
    <w:rsid w:val="009D7F5C"/>
    <w:rsid w:val="009E0978"/>
    <w:rsid w:val="009E0CF1"/>
    <w:rsid w:val="009E38BB"/>
    <w:rsid w:val="009E39BB"/>
    <w:rsid w:val="009E4E15"/>
    <w:rsid w:val="009E795D"/>
    <w:rsid w:val="009F2138"/>
    <w:rsid w:val="009F73E5"/>
    <w:rsid w:val="00A12AC1"/>
    <w:rsid w:val="00A14A67"/>
    <w:rsid w:val="00A23DEA"/>
    <w:rsid w:val="00A24B4C"/>
    <w:rsid w:val="00A30349"/>
    <w:rsid w:val="00A32196"/>
    <w:rsid w:val="00A478AE"/>
    <w:rsid w:val="00A524C2"/>
    <w:rsid w:val="00A53317"/>
    <w:rsid w:val="00A55046"/>
    <w:rsid w:val="00A5735E"/>
    <w:rsid w:val="00A574D8"/>
    <w:rsid w:val="00A57CE7"/>
    <w:rsid w:val="00A6171C"/>
    <w:rsid w:val="00A62244"/>
    <w:rsid w:val="00A7008C"/>
    <w:rsid w:val="00A8052D"/>
    <w:rsid w:val="00A809F1"/>
    <w:rsid w:val="00A80FEE"/>
    <w:rsid w:val="00A8190D"/>
    <w:rsid w:val="00A87CFC"/>
    <w:rsid w:val="00A87D1C"/>
    <w:rsid w:val="00A9249A"/>
    <w:rsid w:val="00AA16C0"/>
    <w:rsid w:val="00AA76BB"/>
    <w:rsid w:val="00AB29E3"/>
    <w:rsid w:val="00AB3E6D"/>
    <w:rsid w:val="00AB48B3"/>
    <w:rsid w:val="00AB5A91"/>
    <w:rsid w:val="00AC543C"/>
    <w:rsid w:val="00AC75E9"/>
    <w:rsid w:val="00AD3840"/>
    <w:rsid w:val="00AD54D6"/>
    <w:rsid w:val="00AD7169"/>
    <w:rsid w:val="00AE1680"/>
    <w:rsid w:val="00AE22B2"/>
    <w:rsid w:val="00AE4CC2"/>
    <w:rsid w:val="00AE52EF"/>
    <w:rsid w:val="00AF22B1"/>
    <w:rsid w:val="00AF69DF"/>
    <w:rsid w:val="00B050DA"/>
    <w:rsid w:val="00B0790B"/>
    <w:rsid w:val="00B12528"/>
    <w:rsid w:val="00B152C8"/>
    <w:rsid w:val="00B2278E"/>
    <w:rsid w:val="00B26B24"/>
    <w:rsid w:val="00B34EB1"/>
    <w:rsid w:val="00B362D9"/>
    <w:rsid w:val="00B365DD"/>
    <w:rsid w:val="00B372BA"/>
    <w:rsid w:val="00B41840"/>
    <w:rsid w:val="00B45712"/>
    <w:rsid w:val="00B46033"/>
    <w:rsid w:val="00B46219"/>
    <w:rsid w:val="00B4743A"/>
    <w:rsid w:val="00B546DE"/>
    <w:rsid w:val="00B61D5A"/>
    <w:rsid w:val="00B626F5"/>
    <w:rsid w:val="00B62DE1"/>
    <w:rsid w:val="00B644CE"/>
    <w:rsid w:val="00B73FEC"/>
    <w:rsid w:val="00B80C51"/>
    <w:rsid w:val="00B927B1"/>
    <w:rsid w:val="00B94E3E"/>
    <w:rsid w:val="00B952DB"/>
    <w:rsid w:val="00BA1AB6"/>
    <w:rsid w:val="00BA5CEB"/>
    <w:rsid w:val="00BB5A08"/>
    <w:rsid w:val="00BB6F4D"/>
    <w:rsid w:val="00BC0A94"/>
    <w:rsid w:val="00BC26CC"/>
    <w:rsid w:val="00BC3CCF"/>
    <w:rsid w:val="00BC551E"/>
    <w:rsid w:val="00BC619A"/>
    <w:rsid w:val="00BD0387"/>
    <w:rsid w:val="00BD3480"/>
    <w:rsid w:val="00BD59B2"/>
    <w:rsid w:val="00BD72FF"/>
    <w:rsid w:val="00BE1885"/>
    <w:rsid w:val="00BE37BE"/>
    <w:rsid w:val="00BE49AE"/>
    <w:rsid w:val="00BE6A77"/>
    <w:rsid w:val="00BF0C27"/>
    <w:rsid w:val="00BF142A"/>
    <w:rsid w:val="00BF3B54"/>
    <w:rsid w:val="00BF4D74"/>
    <w:rsid w:val="00BF4ED7"/>
    <w:rsid w:val="00BF50D8"/>
    <w:rsid w:val="00C016E1"/>
    <w:rsid w:val="00C0250F"/>
    <w:rsid w:val="00C048D1"/>
    <w:rsid w:val="00C11A89"/>
    <w:rsid w:val="00C20028"/>
    <w:rsid w:val="00C208B4"/>
    <w:rsid w:val="00C30C74"/>
    <w:rsid w:val="00C3464A"/>
    <w:rsid w:val="00C35431"/>
    <w:rsid w:val="00C35573"/>
    <w:rsid w:val="00C45481"/>
    <w:rsid w:val="00C45ACC"/>
    <w:rsid w:val="00C47EEC"/>
    <w:rsid w:val="00C51BAA"/>
    <w:rsid w:val="00C533FF"/>
    <w:rsid w:val="00C6359A"/>
    <w:rsid w:val="00C651F9"/>
    <w:rsid w:val="00C668A2"/>
    <w:rsid w:val="00C70C09"/>
    <w:rsid w:val="00C72133"/>
    <w:rsid w:val="00C92AED"/>
    <w:rsid w:val="00C949B7"/>
    <w:rsid w:val="00C95293"/>
    <w:rsid w:val="00C9659B"/>
    <w:rsid w:val="00CA1807"/>
    <w:rsid w:val="00CA50C2"/>
    <w:rsid w:val="00CC2680"/>
    <w:rsid w:val="00CC7EFF"/>
    <w:rsid w:val="00CD04FE"/>
    <w:rsid w:val="00CD2966"/>
    <w:rsid w:val="00CE0679"/>
    <w:rsid w:val="00CE1850"/>
    <w:rsid w:val="00CE2997"/>
    <w:rsid w:val="00CE5DF0"/>
    <w:rsid w:val="00CF0774"/>
    <w:rsid w:val="00CF2450"/>
    <w:rsid w:val="00CF528A"/>
    <w:rsid w:val="00D05FE0"/>
    <w:rsid w:val="00D13D32"/>
    <w:rsid w:val="00D21061"/>
    <w:rsid w:val="00D22468"/>
    <w:rsid w:val="00D25C80"/>
    <w:rsid w:val="00D27F44"/>
    <w:rsid w:val="00D3289C"/>
    <w:rsid w:val="00D32BEC"/>
    <w:rsid w:val="00D32E42"/>
    <w:rsid w:val="00D34026"/>
    <w:rsid w:val="00D414B5"/>
    <w:rsid w:val="00D4279D"/>
    <w:rsid w:val="00D457B6"/>
    <w:rsid w:val="00D45C41"/>
    <w:rsid w:val="00D507D4"/>
    <w:rsid w:val="00D55CE3"/>
    <w:rsid w:val="00D56E27"/>
    <w:rsid w:val="00D61C9B"/>
    <w:rsid w:val="00D6725F"/>
    <w:rsid w:val="00D757F7"/>
    <w:rsid w:val="00D75CB2"/>
    <w:rsid w:val="00D77EB2"/>
    <w:rsid w:val="00D824EE"/>
    <w:rsid w:val="00D8397A"/>
    <w:rsid w:val="00D90911"/>
    <w:rsid w:val="00D927E2"/>
    <w:rsid w:val="00D93009"/>
    <w:rsid w:val="00D95502"/>
    <w:rsid w:val="00D96335"/>
    <w:rsid w:val="00DA4F36"/>
    <w:rsid w:val="00DA66E5"/>
    <w:rsid w:val="00DB0561"/>
    <w:rsid w:val="00DB5535"/>
    <w:rsid w:val="00DB5664"/>
    <w:rsid w:val="00DC076E"/>
    <w:rsid w:val="00DC2F31"/>
    <w:rsid w:val="00DD5A14"/>
    <w:rsid w:val="00DE0A3D"/>
    <w:rsid w:val="00DE39B4"/>
    <w:rsid w:val="00DE4674"/>
    <w:rsid w:val="00DE5119"/>
    <w:rsid w:val="00DE6A8D"/>
    <w:rsid w:val="00DF402A"/>
    <w:rsid w:val="00DF4DC7"/>
    <w:rsid w:val="00DF7834"/>
    <w:rsid w:val="00E01DAF"/>
    <w:rsid w:val="00E1111B"/>
    <w:rsid w:val="00E13966"/>
    <w:rsid w:val="00E23DE1"/>
    <w:rsid w:val="00E24693"/>
    <w:rsid w:val="00E25CFB"/>
    <w:rsid w:val="00E26403"/>
    <w:rsid w:val="00E27A96"/>
    <w:rsid w:val="00E35BCD"/>
    <w:rsid w:val="00E70929"/>
    <w:rsid w:val="00E70A37"/>
    <w:rsid w:val="00E82AE5"/>
    <w:rsid w:val="00E83521"/>
    <w:rsid w:val="00EA03F6"/>
    <w:rsid w:val="00EB079D"/>
    <w:rsid w:val="00EB1C15"/>
    <w:rsid w:val="00EB2076"/>
    <w:rsid w:val="00EB5737"/>
    <w:rsid w:val="00EB68A2"/>
    <w:rsid w:val="00EB709B"/>
    <w:rsid w:val="00EC2D7D"/>
    <w:rsid w:val="00EC47C0"/>
    <w:rsid w:val="00EC64A1"/>
    <w:rsid w:val="00EC6A69"/>
    <w:rsid w:val="00ED0859"/>
    <w:rsid w:val="00ED0884"/>
    <w:rsid w:val="00ED0E9F"/>
    <w:rsid w:val="00ED3336"/>
    <w:rsid w:val="00ED3B5A"/>
    <w:rsid w:val="00EE7E4C"/>
    <w:rsid w:val="00EF11BE"/>
    <w:rsid w:val="00EF3C99"/>
    <w:rsid w:val="00EF7489"/>
    <w:rsid w:val="00F00053"/>
    <w:rsid w:val="00F02CF6"/>
    <w:rsid w:val="00F03138"/>
    <w:rsid w:val="00F05F70"/>
    <w:rsid w:val="00F10B45"/>
    <w:rsid w:val="00F142C2"/>
    <w:rsid w:val="00F20064"/>
    <w:rsid w:val="00F21EB8"/>
    <w:rsid w:val="00F31806"/>
    <w:rsid w:val="00F3342E"/>
    <w:rsid w:val="00F34CAF"/>
    <w:rsid w:val="00F35CE1"/>
    <w:rsid w:val="00F379B5"/>
    <w:rsid w:val="00F4042D"/>
    <w:rsid w:val="00F40BC0"/>
    <w:rsid w:val="00F41938"/>
    <w:rsid w:val="00F4286C"/>
    <w:rsid w:val="00F44973"/>
    <w:rsid w:val="00F47903"/>
    <w:rsid w:val="00F520CC"/>
    <w:rsid w:val="00F53C79"/>
    <w:rsid w:val="00F5597C"/>
    <w:rsid w:val="00F56C72"/>
    <w:rsid w:val="00F638AD"/>
    <w:rsid w:val="00F66555"/>
    <w:rsid w:val="00F71E56"/>
    <w:rsid w:val="00F72272"/>
    <w:rsid w:val="00F722C8"/>
    <w:rsid w:val="00F756D4"/>
    <w:rsid w:val="00F76A83"/>
    <w:rsid w:val="00F76AAA"/>
    <w:rsid w:val="00F80E90"/>
    <w:rsid w:val="00F81DA5"/>
    <w:rsid w:val="00F8477A"/>
    <w:rsid w:val="00F90E5C"/>
    <w:rsid w:val="00FA0667"/>
    <w:rsid w:val="00FA326A"/>
    <w:rsid w:val="00FB1542"/>
    <w:rsid w:val="00FB48D3"/>
    <w:rsid w:val="00FC3A43"/>
    <w:rsid w:val="00FC431B"/>
    <w:rsid w:val="00FC6610"/>
    <w:rsid w:val="00FD1DEB"/>
    <w:rsid w:val="00FE78ED"/>
    <w:rsid w:val="00FF54B3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59CC"/>
  <w15:docId w15:val="{068550DC-7DE4-4323-9AA9-443CD203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4z0">
    <w:name w:val="WW8Num4z0"/>
    <w:rPr>
      <w:b w:val="0"/>
      <w:i w:val="0"/>
      <w:sz w:val="24"/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6z0">
    <w:name w:val="WW8Num6z0"/>
    <w:rPr>
      <w:b w:val="0"/>
      <w:i w:val="0"/>
      <w:sz w:val="24"/>
    </w:rPr>
  </w:style>
  <w:style w:type="character" w:customStyle="1" w:styleId="WW8Num8z0">
    <w:name w:val="WW8Num8z0"/>
    <w:rPr>
      <w:b w:val="0"/>
      <w:i w:val="0"/>
      <w:sz w:val="24"/>
    </w:rPr>
  </w:style>
  <w:style w:type="character" w:customStyle="1" w:styleId="WW8Num9z0">
    <w:name w:val="WW8Num9z0"/>
    <w:rPr>
      <w:b w:val="0"/>
      <w:i w:val="0"/>
      <w:sz w:val="24"/>
    </w:rPr>
  </w:style>
  <w:style w:type="character" w:customStyle="1" w:styleId="WW8Num10z0">
    <w:name w:val="WW8Num10z0"/>
    <w:rPr>
      <w:b w:val="0"/>
      <w:i w:val="0"/>
      <w:sz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2z0">
    <w:name w:val="WW8Num12z0"/>
    <w:rPr>
      <w:b w:val="0"/>
      <w:i w:val="0"/>
      <w:sz w:val="24"/>
    </w:rPr>
  </w:style>
  <w:style w:type="character" w:customStyle="1" w:styleId="WW8Num13z0">
    <w:name w:val="WW8Num13z0"/>
    <w:rPr>
      <w:b w:val="0"/>
      <w:i w:val="0"/>
      <w:sz w:val="24"/>
    </w:rPr>
  </w:style>
  <w:style w:type="character" w:customStyle="1" w:styleId="WW8Num14z0">
    <w:name w:val="WW8Num14z0"/>
    <w:rPr>
      <w:b w:val="0"/>
      <w:i w:val="0"/>
      <w:sz w:val="24"/>
    </w:rPr>
  </w:style>
  <w:style w:type="character" w:customStyle="1" w:styleId="WW8Num15z0">
    <w:name w:val="WW8Num15z0"/>
    <w:rPr>
      <w:b w:val="0"/>
      <w:i w:val="0"/>
      <w:sz w:val="24"/>
    </w:rPr>
  </w:style>
  <w:style w:type="character" w:customStyle="1" w:styleId="WW8Num16z0">
    <w:name w:val="WW8Num16z0"/>
    <w:rPr>
      <w:b w:val="0"/>
      <w:i w:val="0"/>
      <w:sz w:val="24"/>
    </w:rPr>
  </w:style>
  <w:style w:type="character" w:customStyle="1" w:styleId="WW8Num17z0">
    <w:name w:val="WW8Num17z0"/>
    <w:rPr>
      <w:b w:val="0"/>
      <w:i w:val="0"/>
      <w:sz w:val="24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8Num19z0">
    <w:name w:val="WW8Num19z0"/>
    <w:rPr>
      <w:b w:val="0"/>
      <w:i w:val="0"/>
      <w:sz w:val="24"/>
    </w:rPr>
  </w:style>
  <w:style w:type="character" w:customStyle="1" w:styleId="WW8Num20z0">
    <w:name w:val="WW8Num20z0"/>
    <w:rPr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 w:val="0"/>
      <w:i w:val="0"/>
      <w:sz w:val="24"/>
    </w:rPr>
  </w:style>
  <w:style w:type="character" w:customStyle="1" w:styleId="WW8Num21z0">
    <w:name w:val="WW8Num21z0"/>
    <w:rPr>
      <w:b w:val="0"/>
      <w:i w:val="0"/>
      <w:sz w:val="24"/>
    </w:rPr>
  </w:style>
  <w:style w:type="character" w:customStyle="1" w:styleId="WW8Num22z0">
    <w:name w:val="WW8Num22z0"/>
    <w:rPr>
      <w:b w:val="0"/>
      <w:i w:val="0"/>
      <w:sz w:val="24"/>
    </w:rPr>
  </w:style>
  <w:style w:type="character" w:customStyle="1" w:styleId="WW8NumSt5z0">
    <w:name w:val="WW8NumSt5z0"/>
    <w:rPr>
      <w:b w:val="0"/>
      <w:i w:val="0"/>
      <w:sz w:val="24"/>
    </w:rPr>
  </w:style>
  <w:style w:type="character" w:customStyle="1" w:styleId="WW8NumSt17z0">
    <w:name w:val="WW8NumSt17z0"/>
    <w:rPr>
      <w:b w:val="0"/>
      <w:i w:val="0"/>
      <w:sz w:val="24"/>
    </w:rPr>
  </w:style>
  <w:style w:type="character" w:customStyle="1" w:styleId="WW8NumSt24z0">
    <w:name w:val="WW8NumSt24z0"/>
    <w:rPr>
      <w:b w:val="0"/>
      <w:i w:val="0"/>
      <w:sz w:val="24"/>
    </w:rPr>
  </w:style>
  <w:style w:type="character" w:customStyle="1" w:styleId="WW8NumSt26z0">
    <w:name w:val="WW8NumSt26z0"/>
    <w:rPr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rsid w:val="001752C7"/>
    <w:pPr>
      <w:overflowPunct/>
      <w:autoSpaceDE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paragraph" w:customStyle="1" w:styleId="przyklad">
    <w:name w:val="przyklad"/>
    <w:basedOn w:val="Normalny"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creator>Andrzej Kierzek</dc:creator>
  <cp:lastModifiedBy>Anna Pieńkowska</cp:lastModifiedBy>
  <cp:revision>195</cp:revision>
  <cp:lastPrinted>2021-04-09T11:52:00Z</cp:lastPrinted>
  <dcterms:created xsi:type="dcterms:W3CDTF">2018-05-22T08:33:00Z</dcterms:created>
  <dcterms:modified xsi:type="dcterms:W3CDTF">2021-08-11T15:15:00Z</dcterms:modified>
</cp:coreProperties>
</file>