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6EF6B948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450006">
        <w:rPr>
          <w:rFonts w:eastAsia="Times New Roman" w:cstheme="minorHAnsi"/>
          <w:b/>
          <w:lang w:eastAsia="zh-CN"/>
        </w:rPr>
        <w:t>AZP.25.1.15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450006">
        <w:rPr>
          <w:rFonts w:cstheme="minorHAnsi"/>
          <w:b/>
          <w:bCs/>
        </w:rPr>
        <w:t>d</w:t>
      </w:r>
      <w:r w:rsidR="00450006" w:rsidRPr="00450006">
        <w:rPr>
          <w:rFonts w:cstheme="minorHAnsi"/>
          <w:b/>
          <w:bCs/>
        </w:rPr>
        <w:t>ostaw</w:t>
      </w:r>
      <w:r w:rsidR="00450006">
        <w:rPr>
          <w:rFonts w:cstheme="minorHAnsi"/>
          <w:b/>
          <w:bCs/>
        </w:rPr>
        <w:t>ę</w:t>
      </w:r>
      <w:r w:rsidR="00450006" w:rsidRPr="00450006">
        <w:rPr>
          <w:rFonts w:cstheme="minorHAnsi"/>
          <w:b/>
          <w:bCs/>
        </w:rPr>
        <w:t xml:space="preserve"> </w:t>
      </w:r>
      <w:r w:rsidR="002C2DF3">
        <w:rPr>
          <w:rFonts w:cstheme="minorHAnsi"/>
          <w:b/>
          <w:bCs/>
        </w:rPr>
        <w:br/>
      </w:r>
      <w:r w:rsidR="00450006" w:rsidRPr="00450006">
        <w:rPr>
          <w:rFonts w:cstheme="minorHAnsi"/>
          <w:b/>
          <w:bCs/>
        </w:rPr>
        <w:t>wraz z rozładunkiem, wniesieniem, zainstalowaniem, uruchomieniem urządzenia oraz dostarczeniem instrukcji stanowiskowej wraz z jej wdrożeniem z podziałem na 9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</w:t>
      </w:r>
      <w:r w:rsidR="00014F56">
        <w:rPr>
          <w:rFonts w:eastAsia="Times New Roman" w:cstheme="minorHAnsi"/>
          <w:lang w:eastAsia="zh-CN"/>
        </w:rPr>
        <w:t xml:space="preserve"> oferujemy wykonanie zamówienia</w:t>
      </w:r>
      <w:r w:rsidRPr="00704D16">
        <w:rPr>
          <w:rFonts w:eastAsia="Times New Roman" w:cstheme="minorHAnsi"/>
          <w:lang w:eastAsia="zh-CN"/>
        </w:rPr>
        <w:t>:</w:t>
      </w:r>
    </w:p>
    <w:p w14:paraId="13BC85C3" w14:textId="5368E73F" w:rsidR="00253F6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450006">
        <w:rPr>
          <w:rFonts w:eastAsia="Times New Roman" w:cstheme="minorHAnsi"/>
          <w:b/>
          <w:bCs/>
          <w:sz w:val="28"/>
          <w:szCs w:val="28"/>
          <w:lang w:eastAsia="ar-SA"/>
        </w:rPr>
        <w:t>System uzdatniania wody</w:t>
      </w:r>
      <w:r w:rsidR="00D5027A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="00862054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- </w:t>
      </w:r>
      <w:r w:rsidR="002972A7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1 szt. </w:t>
      </w:r>
      <w:r w:rsidR="007B2DE0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253F68" w:rsidRPr="00D5027A">
        <w:rPr>
          <w:rFonts w:eastAsia="Times New Roman" w:cstheme="minorHAnsi"/>
          <w:lang w:eastAsia="ar-SA"/>
        </w:rPr>
        <w:t>za cenę:</w:t>
      </w:r>
      <w:r w:rsidR="00253F68" w:rsidRPr="00D5027A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23E2F987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450006">
        <w:rPr>
          <w:rFonts w:eastAsia="Times New Roman" w:cstheme="minorHAnsi"/>
          <w:b/>
          <w:sz w:val="28"/>
          <w:szCs w:val="28"/>
          <w:lang w:eastAsia="zh-CN"/>
        </w:rPr>
        <w:t>Komora laminarna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862054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- </w:t>
      </w:r>
      <w:r w:rsidR="00450006">
        <w:rPr>
          <w:rFonts w:eastAsia="Times New Roman" w:cstheme="minorHAnsi"/>
          <w:b/>
          <w:sz w:val="28"/>
          <w:szCs w:val="28"/>
          <w:lang w:eastAsia="zh-CN"/>
        </w:rPr>
        <w:t>1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92BE9BB" w14:textId="77777777" w:rsidR="00E87802" w:rsidRDefault="00E87802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195C9CB6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450006">
        <w:rPr>
          <w:rFonts w:eastAsia="Times New Roman" w:cstheme="minorHAnsi"/>
          <w:b/>
          <w:sz w:val="28"/>
          <w:szCs w:val="28"/>
        </w:rPr>
        <w:t>Inkubator CO</w:t>
      </w:r>
      <w:r w:rsidR="00450006">
        <w:rPr>
          <w:rFonts w:eastAsia="Times New Roman" w:cstheme="minorHAnsi"/>
          <w:b/>
          <w:sz w:val="28"/>
          <w:szCs w:val="28"/>
          <w:vertAlign w:val="subscript"/>
        </w:rPr>
        <w:t>2</w:t>
      </w:r>
      <w:r w:rsidR="00862054" w:rsidRPr="00D5027A">
        <w:rPr>
          <w:rFonts w:eastAsia="Times New Roman" w:cstheme="minorHAnsi"/>
          <w:b/>
          <w:sz w:val="28"/>
          <w:szCs w:val="28"/>
        </w:rPr>
        <w:t xml:space="preserve"> - 1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0F4B39C" w14:textId="77777777" w:rsidR="00450006" w:rsidRDefault="00450006" w:rsidP="00862054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14C85B46" w14:textId="2D8D59B3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450006">
        <w:rPr>
          <w:rFonts w:eastAsia="Times New Roman" w:cstheme="minorHAnsi"/>
          <w:b/>
          <w:sz w:val="28"/>
          <w:szCs w:val="28"/>
          <w:lang w:eastAsia="zh-CN"/>
        </w:rPr>
        <w:t>Zamrażarka głębokiego mrożenia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- 1 szt.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65624A2B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0AA290D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508FE06" w14:textId="1FACA39C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Zestaw do </w:t>
      </w:r>
      <w:r w:rsidR="00450006">
        <w:rPr>
          <w:rFonts w:eastAsia="Times New Roman" w:cstheme="minorHAnsi"/>
          <w:b/>
          <w:sz w:val="28"/>
          <w:szCs w:val="28"/>
          <w:lang w:eastAsia="zh-CN"/>
        </w:rPr>
        <w:t>badań biologicznych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- 1 zestaw</w:t>
      </w:r>
      <w:r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5060F16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30AA786A" w14:textId="48FD0371" w:rsidR="00D5027A" w:rsidRPr="00862054" w:rsidRDefault="00D5027A" w:rsidP="00D5027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450006">
        <w:rPr>
          <w:rFonts w:eastAsia="Times New Roman" w:cstheme="minorHAnsi"/>
          <w:b/>
          <w:sz w:val="28"/>
          <w:szCs w:val="28"/>
          <w:lang w:eastAsia="zh-CN"/>
        </w:rPr>
        <w:t>Zestaw do badań biologicznych – 1 zestaw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16DA4BCF" w14:textId="77777777" w:rsidR="00D5027A" w:rsidRPr="00862054" w:rsidRDefault="00D5027A" w:rsidP="00D5027A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D7AF16D" w14:textId="35DA242D" w:rsidR="00D00554" w:rsidRDefault="00D5027A" w:rsidP="00D005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A2EEA15" w14:textId="77777777" w:rsidR="00014F56" w:rsidRDefault="00014F56" w:rsidP="00E87802">
      <w:pPr>
        <w:suppressAutoHyphens/>
        <w:spacing w:after="0" w:line="360" w:lineRule="auto"/>
        <w:rPr>
          <w:rFonts w:eastAsia="Times New Roman" w:cstheme="minorHAnsi"/>
          <w:b/>
          <w:color w:val="FF0000"/>
          <w:sz w:val="28"/>
          <w:szCs w:val="28"/>
          <w:lang w:eastAsia="zh-CN"/>
        </w:rPr>
      </w:pPr>
    </w:p>
    <w:p w14:paraId="3880590C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14F56">
        <w:rPr>
          <w:rFonts w:eastAsia="Times New Roman" w:cstheme="minorHAnsi"/>
          <w:b/>
          <w:sz w:val="28"/>
          <w:szCs w:val="28"/>
          <w:lang w:eastAsia="zh-CN"/>
        </w:rPr>
        <w:t>Część 7:</w:t>
      </w:r>
      <w:r w:rsidRPr="00014F56">
        <w:rPr>
          <w:rFonts w:eastAsia="Times New Roman" w:cstheme="minorHAnsi"/>
          <w:b/>
          <w:lang w:eastAsia="zh-CN"/>
        </w:rPr>
        <w:t xml:space="preserve"> </w:t>
      </w:r>
      <w:r w:rsidRPr="00014F56">
        <w:rPr>
          <w:rFonts w:eastAsia="Times New Roman" w:cstheme="minorHAnsi"/>
          <w:b/>
          <w:sz w:val="28"/>
          <w:szCs w:val="28"/>
          <w:lang w:eastAsia="zh-CN"/>
        </w:rPr>
        <w:t>Zestaw do badań biologicznych w laboratorium naukowym -  1 zestaw,</w:t>
      </w:r>
      <w:r w:rsidRPr="00014F56">
        <w:rPr>
          <w:rFonts w:eastAsia="Times New Roman" w:cstheme="minorHAnsi"/>
          <w:b/>
          <w:lang w:eastAsia="zh-CN"/>
        </w:rPr>
        <w:t xml:space="preserve"> </w:t>
      </w:r>
      <w:r w:rsidRPr="00014F56">
        <w:rPr>
          <w:rFonts w:eastAsia="Times New Roman" w:cstheme="minorHAnsi"/>
          <w:lang w:eastAsia="zh-CN"/>
        </w:rPr>
        <w:t xml:space="preserve">za cenę: </w:t>
      </w:r>
    </w:p>
    <w:p w14:paraId="2EE50132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226B9ADB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40546953" w14:textId="77777777" w:rsidR="00E87802" w:rsidRPr="00014F56" w:rsidRDefault="00E8780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47A35DA" w14:textId="4FC75FC5" w:rsidR="00E87802" w:rsidRPr="00014F56" w:rsidRDefault="003438F1" w:rsidP="00E878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14F56">
        <w:rPr>
          <w:rFonts w:eastAsia="Times New Roman" w:cstheme="minorHAnsi"/>
          <w:b/>
          <w:sz w:val="28"/>
          <w:szCs w:val="28"/>
          <w:lang w:eastAsia="zh-CN"/>
        </w:rPr>
        <w:t>Część 8</w:t>
      </w:r>
      <w:r w:rsidR="00E87802" w:rsidRPr="00014F56">
        <w:rPr>
          <w:rFonts w:eastAsia="Times New Roman" w:cstheme="minorHAnsi"/>
          <w:b/>
          <w:sz w:val="28"/>
          <w:szCs w:val="28"/>
          <w:lang w:eastAsia="zh-CN"/>
        </w:rPr>
        <w:t>:</w:t>
      </w:r>
      <w:r w:rsidR="00E87802" w:rsidRPr="00014F56">
        <w:rPr>
          <w:rFonts w:eastAsia="Times New Roman" w:cstheme="minorHAnsi"/>
          <w:b/>
          <w:lang w:eastAsia="zh-CN"/>
        </w:rPr>
        <w:t xml:space="preserve"> </w:t>
      </w:r>
      <w:r w:rsidR="00E87802" w:rsidRPr="00014F56">
        <w:rPr>
          <w:rFonts w:eastAsia="Times New Roman" w:cstheme="minorHAnsi"/>
          <w:b/>
          <w:sz w:val="28"/>
          <w:szCs w:val="28"/>
          <w:lang w:eastAsia="zh-CN"/>
        </w:rPr>
        <w:t>Zestaw do badań biologicznych w laboratorium naukowym -  1 zestaw,</w:t>
      </w:r>
      <w:r w:rsidR="00E87802" w:rsidRPr="00014F56">
        <w:rPr>
          <w:rFonts w:eastAsia="Times New Roman" w:cstheme="minorHAnsi"/>
          <w:b/>
          <w:lang w:eastAsia="zh-CN"/>
        </w:rPr>
        <w:t xml:space="preserve"> </w:t>
      </w:r>
      <w:r w:rsidR="00E87802" w:rsidRPr="00014F56">
        <w:rPr>
          <w:rFonts w:eastAsia="Times New Roman" w:cstheme="minorHAnsi"/>
          <w:lang w:eastAsia="zh-CN"/>
        </w:rPr>
        <w:t xml:space="preserve">za cenę: </w:t>
      </w:r>
    </w:p>
    <w:p w14:paraId="3F70DFBC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68440C95" w14:textId="77777777" w:rsidR="00E87802" w:rsidRPr="00014F56" w:rsidRDefault="00E87802" w:rsidP="00E8780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01597357" w14:textId="77777777" w:rsidR="00E87802" w:rsidRPr="00014F56" w:rsidRDefault="00E8780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2823DE0D" w14:textId="6C96E875" w:rsidR="003438F1" w:rsidRPr="00014F56" w:rsidRDefault="003438F1" w:rsidP="003438F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14F56">
        <w:rPr>
          <w:rFonts w:eastAsia="Times New Roman" w:cstheme="minorHAnsi"/>
          <w:b/>
          <w:sz w:val="28"/>
          <w:szCs w:val="28"/>
          <w:lang w:eastAsia="zh-CN"/>
        </w:rPr>
        <w:t>Część 9</w:t>
      </w:r>
      <w:r w:rsidRPr="00014F56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014F56">
        <w:rPr>
          <w:rFonts w:eastAsia="Times New Roman" w:cstheme="minorHAnsi"/>
          <w:b/>
          <w:lang w:eastAsia="zh-CN"/>
        </w:rPr>
        <w:t xml:space="preserve"> </w:t>
      </w:r>
      <w:r w:rsidRPr="00014F56">
        <w:rPr>
          <w:rFonts w:eastAsia="Times New Roman" w:cstheme="minorHAnsi"/>
          <w:b/>
          <w:sz w:val="28"/>
          <w:szCs w:val="28"/>
          <w:lang w:eastAsia="zh-CN"/>
        </w:rPr>
        <w:t xml:space="preserve">Zestaw do </w:t>
      </w:r>
      <w:r w:rsidRPr="00014F56">
        <w:rPr>
          <w:rFonts w:eastAsia="Times New Roman" w:cstheme="minorHAnsi"/>
          <w:b/>
          <w:sz w:val="28"/>
          <w:szCs w:val="28"/>
          <w:lang w:eastAsia="zh-CN"/>
        </w:rPr>
        <w:t xml:space="preserve">Western </w:t>
      </w:r>
      <w:proofErr w:type="spellStart"/>
      <w:r w:rsidRPr="00014F56">
        <w:rPr>
          <w:rFonts w:eastAsia="Times New Roman" w:cstheme="minorHAnsi"/>
          <w:b/>
          <w:sz w:val="28"/>
          <w:szCs w:val="28"/>
          <w:lang w:eastAsia="zh-CN"/>
        </w:rPr>
        <w:t>blot</w:t>
      </w:r>
      <w:proofErr w:type="spellEnd"/>
      <w:r w:rsidRPr="00014F56">
        <w:rPr>
          <w:rFonts w:eastAsia="Times New Roman" w:cstheme="minorHAnsi"/>
          <w:b/>
          <w:sz w:val="28"/>
          <w:szCs w:val="28"/>
          <w:lang w:eastAsia="zh-CN"/>
        </w:rPr>
        <w:t xml:space="preserve"> -  1 zestaw,</w:t>
      </w:r>
      <w:r w:rsidRPr="00014F56">
        <w:rPr>
          <w:rFonts w:eastAsia="Times New Roman" w:cstheme="minorHAnsi"/>
          <w:b/>
          <w:lang w:eastAsia="zh-CN"/>
        </w:rPr>
        <w:t xml:space="preserve"> </w:t>
      </w:r>
      <w:r w:rsidRPr="00014F56">
        <w:rPr>
          <w:rFonts w:eastAsia="Times New Roman" w:cstheme="minorHAnsi"/>
          <w:lang w:eastAsia="zh-CN"/>
        </w:rPr>
        <w:t xml:space="preserve">za cenę: </w:t>
      </w:r>
    </w:p>
    <w:p w14:paraId="030A545F" w14:textId="77777777" w:rsidR="003438F1" w:rsidRPr="00014F56" w:rsidRDefault="003438F1" w:rsidP="003438F1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3E53641A" w14:textId="77777777" w:rsidR="003438F1" w:rsidRPr="00014F56" w:rsidRDefault="003438F1" w:rsidP="003438F1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14F56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014F56">
        <w:rPr>
          <w:rFonts w:eastAsia="Times New Roman" w:cstheme="minorHAnsi"/>
          <w:b/>
          <w:lang w:eastAsia="zh-CN"/>
        </w:rPr>
        <w:t>PLN</w:t>
      </w:r>
    </w:p>
    <w:p w14:paraId="5FAA9071" w14:textId="77777777" w:rsidR="00E87802" w:rsidRPr="00014F56" w:rsidRDefault="00E8780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3BCE3038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 xml:space="preserve">wskazanym w SWZ </w:t>
      </w:r>
      <w:r w:rsidR="00014F56">
        <w:rPr>
          <w:rFonts w:eastAsia="Calibri" w:cstheme="minorHAnsi"/>
          <w:color w:val="000000" w:themeColor="text1"/>
        </w:rPr>
        <w:t xml:space="preserve">odpowiednio, </w:t>
      </w:r>
      <w:r w:rsidRPr="00704D16">
        <w:rPr>
          <w:rFonts w:eastAsia="Calibri" w:cstheme="minorHAnsi"/>
          <w:color w:val="000000" w:themeColor="text1"/>
        </w:rPr>
        <w:t xml:space="preserve">dla każdej </w:t>
      </w:r>
      <w:r w:rsidR="00014F56">
        <w:rPr>
          <w:rFonts w:eastAsia="Calibri" w:cstheme="minorHAnsi"/>
          <w:color w:val="000000" w:themeColor="text1"/>
        </w:rPr>
        <w:t xml:space="preserve">z </w:t>
      </w:r>
      <w:r w:rsidRPr="00704D16">
        <w:rPr>
          <w:rFonts w:eastAsia="Calibri" w:cstheme="minorHAnsi"/>
          <w:color w:val="000000" w:themeColor="text1"/>
        </w:rPr>
        <w:t>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01CA21E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</w:t>
      </w:r>
      <w:r w:rsidR="00014F56">
        <w:rPr>
          <w:rFonts w:eastAsia="Times New Roman" w:cstheme="minorHAnsi"/>
          <w:sz w:val="22"/>
          <w:szCs w:val="22"/>
          <w:lang w:eastAsia="ar-SA"/>
        </w:rPr>
        <w:br/>
      </w:r>
      <w:r w:rsidRPr="00704D16">
        <w:rPr>
          <w:rFonts w:eastAsia="Times New Roman" w:cstheme="minorHAnsi"/>
          <w:sz w:val="22"/>
          <w:szCs w:val="22"/>
          <w:lang w:eastAsia="ar-SA"/>
        </w:rPr>
        <w:t xml:space="preserve">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014F56">
      <w:pPr>
        <w:pStyle w:val="Akapitzlist"/>
        <w:numPr>
          <w:ilvl w:val="0"/>
          <w:numId w:val="4"/>
        </w:numPr>
        <w:tabs>
          <w:tab w:val="clear" w:pos="-360"/>
        </w:tabs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07B744ED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>, iż</w:t>
      </w:r>
    </w:p>
    <w:p w14:paraId="44DBB470" w14:textId="1CDBF58B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nie podlegam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3D6786E0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nie podlegam</w:t>
      </w:r>
      <w:r w:rsidR="00014F56">
        <w:rPr>
          <w:rFonts w:cstheme="minorHAnsi"/>
          <w:color w:val="000000"/>
          <w:lang w:eastAsia="ar-SA"/>
        </w:rPr>
        <w:t>y</w:t>
      </w:r>
      <w:r w:rsidRPr="00011B2E">
        <w:rPr>
          <w:rFonts w:cstheme="minorHAnsi"/>
          <w:color w:val="000000"/>
          <w:lang w:eastAsia="ar-SA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040C1CE" w:rsidR="00416CDE" w:rsidRPr="00011B2E" w:rsidRDefault="00416CDE" w:rsidP="00450006">
      <w:pPr>
        <w:suppressAutoHyphens/>
        <w:spacing w:after="0" w:line="240" w:lineRule="auto"/>
        <w:ind w:left="851" w:hanging="425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</w:t>
      </w:r>
      <w:r w:rsidR="00450006">
        <w:rPr>
          <w:rFonts w:cstheme="minorHAnsi"/>
          <w:color w:val="000000"/>
          <w:lang w:eastAsia="ar-SA"/>
        </w:rPr>
        <w:tab/>
      </w:r>
      <w:r w:rsidRPr="00011B2E">
        <w:rPr>
          <w:rFonts w:cstheme="minorHAnsi"/>
          <w:color w:val="000000"/>
          <w:lang w:eastAsia="ar-SA"/>
        </w:rPr>
        <w:t xml:space="preserve">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6F57AEDC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47AE0DC0" w14:textId="77777777" w:rsidR="00014F56" w:rsidRDefault="00014F56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7B525870" w14:textId="77777777" w:rsidR="00014F56" w:rsidRPr="00704D16" w:rsidRDefault="00014F56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bookmarkStart w:id="0" w:name="_GoBack"/>
      <w:bookmarkEnd w:id="0"/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1759" w14:textId="77777777" w:rsidR="007B0321" w:rsidRDefault="007B0321" w:rsidP="007D0747">
      <w:pPr>
        <w:spacing w:after="0" w:line="240" w:lineRule="auto"/>
      </w:pPr>
      <w:r>
        <w:separator/>
      </w:r>
    </w:p>
  </w:endnote>
  <w:endnote w:type="continuationSeparator" w:id="0">
    <w:p w14:paraId="6F937894" w14:textId="77777777" w:rsidR="007B0321" w:rsidRDefault="007B032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8B105" w14:textId="77777777" w:rsidR="007B0321" w:rsidRDefault="007B0321" w:rsidP="007D0747">
      <w:pPr>
        <w:spacing w:after="0" w:line="240" w:lineRule="auto"/>
      </w:pPr>
      <w:r>
        <w:separator/>
      </w:r>
    </w:p>
  </w:footnote>
  <w:footnote w:type="continuationSeparator" w:id="0">
    <w:p w14:paraId="4F392659" w14:textId="77777777" w:rsidR="007B0321" w:rsidRDefault="007B032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7B032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14F56" w:rsidRPr="00014F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14F56" w:rsidRPr="00014F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A1BE63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14F56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2DF3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38F1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23BE7"/>
    <w:rsid w:val="0043395D"/>
    <w:rsid w:val="0044456C"/>
    <w:rsid w:val="00446819"/>
    <w:rsid w:val="00447666"/>
    <w:rsid w:val="0045000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0321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80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B1A-A8F1-4851-88C6-8D57B7B8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49</cp:revision>
  <cp:lastPrinted>2022-11-22T09:28:00Z</cp:lastPrinted>
  <dcterms:created xsi:type="dcterms:W3CDTF">2021-05-17T09:59:00Z</dcterms:created>
  <dcterms:modified xsi:type="dcterms:W3CDTF">2023-02-28T11:00:00Z</dcterms:modified>
</cp:coreProperties>
</file>