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6EFC00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45343E">
        <w:rPr>
          <w:rFonts w:ascii="Arial" w:hAnsi="Arial" w:cs="Arial"/>
          <w:b/>
          <w:sz w:val="20"/>
          <w:szCs w:val="20"/>
        </w:rPr>
        <w:t>2</w:t>
      </w:r>
      <w:r w:rsidR="006853F9">
        <w:rPr>
          <w:rFonts w:ascii="Arial" w:hAnsi="Arial" w:cs="Arial"/>
          <w:b/>
          <w:sz w:val="20"/>
          <w:szCs w:val="20"/>
        </w:rPr>
        <w:t>1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6A0AD3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6853F9">
        <w:rPr>
          <w:rFonts w:ascii="Arial" w:hAnsi="Arial" w:cs="Arial"/>
          <w:b/>
          <w:sz w:val="20"/>
          <w:szCs w:val="20"/>
        </w:rPr>
        <w:t>IOSP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44F233A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End w:id="0"/>
      <w:r w:rsidR="006853F9" w:rsidRPr="006853F9">
        <w:rPr>
          <w:rFonts w:ascii="Arial" w:hAnsi="Arial" w:cs="Arial"/>
          <w:b/>
          <w:bCs/>
          <w:sz w:val="20"/>
          <w:szCs w:val="20"/>
        </w:rPr>
        <w:t>wykonanie usługi tłumaczenia pisemnego zwykłego z języka polskiego na język angielski monografii habilitacyjnej z dyscypliny nauki o zarządzaniu i jakości</w:t>
      </w:r>
      <w:r w:rsidR="006853F9">
        <w:rPr>
          <w:rFonts w:ascii="Arial" w:hAnsi="Arial" w:cs="Arial"/>
          <w:b/>
          <w:bCs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 xml:space="preserve">dla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BBDB9AC" w:rsidR="003C5632" w:rsidRPr="006853F9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853F9">
        <w:rPr>
          <w:rFonts w:ascii="Arial" w:hAnsi="Arial" w:cs="Arial"/>
          <w:b/>
          <w:bCs/>
          <w:kern w:val="32"/>
          <w:sz w:val="20"/>
          <w:szCs w:val="20"/>
        </w:rPr>
        <w:t>CENA (C)</w:t>
      </w:r>
    </w:p>
    <w:p w14:paraId="71960053" w14:textId="77777777" w:rsidR="003C5632" w:rsidRPr="006853F9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4D75390A" w:rsidR="003C5632" w:rsidRPr="006853F9" w:rsidRDefault="003C5632" w:rsidP="00A568B6">
      <w:pPr>
        <w:pStyle w:val="Akapitzlist"/>
        <w:spacing w:before="240" w:after="0" w:line="360" w:lineRule="auto"/>
        <w:ind w:left="1701" w:hanging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6853F9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wykonanie przedmiotu zamówienia </w:t>
      </w:r>
      <w:r w:rsidR="00A568B6">
        <w:rPr>
          <w:rFonts w:ascii="Arial" w:hAnsi="Arial" w:cs="Arial"/>
          <w:bCs/>
          <w:color w:val="000000" w:themeColor="text1"/>
          <w:sz w:val="20"/>
          <w:szCs w:val="20"/>
        </w:rPr>
        <w:t xml:space="preserve">(16 arkuszy wydawniczych) </w:t>
      </w:r>
      <w:r w:rsidRPr="006853F9">
        <w:rPr>
          <w:rFonts w:ascii="Arial" w:hAnsi="Arial" w:cs="Arial"/>
          <w:bCs/>
          <w:color w:val="000000" w:themeColor="text1"/>
          <w:sz w:val="20"/>
          <w:szCs w:val="20"/>
        </w:rPr>
        <w:t>za cenę brutto: ..................................zł</w:t>
      </w:r>
    </w:p>
    <w:p w14:paraId="25653454" w14:textId="77777777" w:rsidR="003C5632" w:rsidRPr="006853F9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6853F9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CDAC9E6" w:rsidR="00CC4833" w:rsidRPr="006853F9" w:rsidRDefault="006853F9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CZAS REALIZACJI</w:t>
      </w:r>
      <w:r w:rsidR="00E91961" w:rsidRPr="006853F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Cr</w:t>
      </w:r>
      <w:r w:rsidR="00E91961" w:rsidRPr="006853F9">
        <w:rPr>
          <w:rFonts w:ascii="Arial" w:hAnsi="Arial" w:cs="Arial"/>
          <w:b/>
          <w:sz w:val="20"/>
          <w:szCs w:val="20"/>
        </w:rPr>
        <w:t>)</w:t>
      </w:r>
    </w:p>
    <w:p w14:paraId="36953051" w14:textId="7BF6D6B9" w:rsidR="003C5632" w:rsidRPr="006853F9" w:rsidRDefault="006853F9" w:rsidP="003107B8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6853F9">
        <w:rPr>
          <w:rFonts w:ascii="Arial" w:hAnsi="Arial" w:cs="Arial"/>
          <w:bCs/>
          <w:sz w:val="20"/>
          <w:szCs w:val="20"/>
        </w:rPr>
        <w:t>DEKLARUJEMY wykonanie przedmiotu zamówienia w terminie do …… dni</w:t>
      </w:r>
      <w:r w:rsidR="003107B8" w:rsidRPr="006853F9">
        <w:rPr>
          <w:rFonts w:ascii="Arial" w:hAnsi="Arial" w:cs="Arial"/>
          <w:sz w:val="20"/>
          <w:szCs w:val="20"/>
        </w:rPr>
        <w:t>.</w:t>
      </w:r>
      <w:r w:rsidRPr="006853F9">
        <w:rPr>
          <w:rFonts w:ascii="Arial" w:hAnsi="Arial" w:cs="Arial"/>
          <w:sz w:val="20"/>
          <w:szCs w:val="20"/>
        </w:rPr>
        <w:t xml:space="preserve"> Czas na wykonanie tłumaczenia nie może być dłuższy niż 30 dni kalendarzowych od otrzymania pliku do tłumaczenia.</w:t>
      </w:r>
    </w:p>
    <w:p w14:paraId="6B1BA6B4" w14:textId="77777777" w:rsidR="00E91961" w:rsidRPr="00365E92" w:rsidRDefault="00E91961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461AF715" w:rsidR="007F2564" w:rsidRPr="002617DA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617DA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3FACC328" w:rsidR="006C5495" w:rsidRPr="002617DA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954464">
        <w:rPr>
          <w:rFonts w:ascii="Arial" w:hAnsi="Arial" w:cs="Arial"/>
          <w:b/>
          <w:bCs/>
          <w:sz w:val="20"/>
          <w:szCs w:val="20"/>
          <w:lang w:eastAsia="pl-PL"/>
        </w:rPr>
        <w:t>30</w:t>
      </w:r>
      <w:r w:rsidR="00815FCE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78620775" w:rsidR="00C07DB8" w:rsidRPr="006A0AD3" w:rsidRDefault="00954464" w:rsidP="009544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3A4645" w:rsidRPr="00837CD2">
        <w:rPr>
          <w:rFonts w:ascii="Arial" w:hAnsi="Arial" w:cs="Arial"/>
          <w:sz w:val="16"/>
          <w:szCs w:val="16"/>
        </w:rPr>
        <w:t xml:space="preserve">  (miejscowość) </w:t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</w:r>
      <w:r w:rsidR="003A4645"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6A0AD3" w:rsidSect="00D15252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BA3F" w14:textId="481E455F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D15252">
      <w:rPr>
        <w:rFonts w:ascii="Arial" w:hAnsi="Arial" w:cs="Arial"/>
        <w:b/>
        <w:sz w:val="18"/>
        <w:szCs w:val="18"/>
        <w:lang w:val="en-US"/>
      </w:rPr>
      <w:t>2</w:t>
    </w:r>
    <w:r w:rsidR="006853F9">
      <w:rPr>
        <w:rFonts w:ascii="Arial" w:hAnsi="Arial" w:cs="Arial"/>
        <w:b/>
        <w:sz w:val="18"/>
        <w:szCs w:val="18"/>
        <w:lang w:val="en-US"/>
      </w:rPr>
      <w:t>1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6A0AD3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 w:rsidR="006853F9">
      <w:rPr>
        <w:rFonts w:ascii="Arial" w:hAnsi="Arial" w:cs="Arial"/>
        <w:b/>
        <w:sz w:val="18"/>
        <w:szCs w:val="18"/>
        <w:lang w:val="en-US"/>
      </w:rPr>
      <w:t>IOSP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599C" w14:textId="20F44FD5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AF2860">
      <w:rPr>
        <w:rFonts w:ascii="Arial" w:hAnsi="Arial" w:cs="Arial"/>
        <w:b/>
        <w:sz w:val="18"/>
        <w:szCs w:val="18"/>
      </w:rPr>
      <w:t>10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6A0AD3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</w:t>
    </w:r>
    <w:r w:rsidR="006A0AD3">
      <w:rPr>
        <w:rFonts w:ascii="Arial" w:hAnsi="Arial" w:cs="Arial"/>
        <w:b/>
        <w:sz w:val="18"/>
        <w:szCs w:val="18"/>
      </w:rPr>
      <w:t>TW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08A4B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1E4EA9"/>
    <w:rsid w:val="002177DC"/>
    <w:rsid w:val="002617DA"/>
    <w:rsid w:val="002776F0"/>
    <w:rsid w:val="002A3459"/>
    <w:rsid w:val="002C4BBA"/>
    <w:rsid w:val="002D6A6D"/>
    <w:rsid w:val="002E3601"/>
    <w:rsid w:val="002F4E59"/>
    <w:rsid w:val="003107B8"/>
    <w:rsid w:val="0033015F"/>
    <w:rsid w:val="00365E92"/>
    <w:rsid w:val="00372C09"/>
    <w:rsid w:val="003731A7"/>
    <w:rsid w:val="00384479"/>
    <w:rsid w:val="003A04B3"/>
    <w:rsid w:val="003A3956"/>
    <w:rsid w:val="003A4645"/>
    <w:rsid w:val="003C5632"/>
    <w:rsid w:val="003C5F4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5343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C2D8A"/>
    <w:rsid w:val="005D5FDE"/>
    <w:rsid w:val="005D6A24"/>
    <w:rsid w:val="006853F9"/>
    <w:rsid w:val="006A0AD3"/>
    <w:rsid w:val="006C5495"/>
    <w:rsid w:val="006E48D8"/>
    <w:rsid w:val="007103B4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954464"/>
    <w:rsid w:val="00A22FB9"/>
    <w:rsid w:val="00A31250"/>
    <w:rsid w:val="00A568B6"/>
    <w:rsid w:val="00A631EB"/>
    <w:rsid w:val="00AA6377"/>
    <w:rsid w:val="00AF2860"/>
    <w:rsid w:val="00B11D01"/>
    <w:rsid w:val="00B25943"/>
    <w:rsid w:val="00B2767E"/>
    <w:rsid w:val="00B37C43"/>
    <w:rsid w:val="00B5157D"/>
    <w:rsid w:val="00B60F83"/>
    <w:rsid w:val="00B64D08"/>
    <w:rsid w:val="00B911E5"/>
    <w:rsid w:val="00B97972"/>
    <w:rsid w:val="00BD11C9"/>
    <w:rsid w:val="00BE492F"/>
    <w:rsid w:val="00C07DB8"/>
    <w:rsid w:val="00CC4833"/>
    <w:rsid w:val="00CC719F"/>
    <w:rsid w:val="00CE717F"/>
    <w:rsid w:val="00CF5CC9"/>
    <w:rsid w:val="00D12BFD"/>
    <w:rsid w:val="00D15252"/>
    <w:rsid w:val="00D210F4"/>
    <w:rsid w:val="00D63C57"/>
    <w:rsid w:val="00D71226"/>
    <w:rsid w:val="00D91513"/>
    <w:rsid w:val="00DA0EBA"/>
    <w:rsid w:val="00DD2C97"/>
    <w:rsid w:val="00DE2B8D"/>
    <w:rsid w:val="00DE3915"/>
    <w:rsid w:val="00E14F26"/>
    <w:rsid w:val="00E640ED"/>
    <w:rsid w:val="00E91961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25</cp:revision>
  <cp:lastPrinted>2022-07-08T09:15:00Z</cp:lastPrinted>
  <dcterms:created xsi:type="dcterms:W3CDTF">2022-07-08T11:32:00Z</dcterms:created>
  <dcterms:modified xsi:type="dcterms:W3CDTF">2024-07-08T08:06:00Z</dcterms:modified>
</cp:coreProperties>
</file>