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7DC" w14:textId="5C674734" w:rsidR="00336DC8" w:rsidRPr="006704D4" w:rsidRDefault="00336DC8" w:rsidP="00336DC8">
      <w:pPr>
        <w:jc w:val="right"/>
        <w:rPr>
          <w:b/>
        </w:rPr>
      </w:pPr>
      <w:r w:rsidRPr="006704D4">
        <w:rPr>
          <w:b/>
        </w:rPr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336DC8" w:rsidRPr="006704D4" w14:paraId="366607CA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B119" w14:textId="77777777" w:rsidR="00336DC8" w:rsidRPr="006704D4" w:rsidRDefault="00336DC8" w:rsidP="00916B5E"/>
        </w:tc>
      </w:tr>
    </w:tbl>
    <w:p w14:paraId="21FF25A0" w14:textId="602F8239" w:rsidR="00336DC8" w:rsidRPr="006704D4" w:rsidRDefault="00336DC8" w:rsidP="00A50FB4">
      <w:pPr>
        <w:ind w:left="284"/>
      </w:pPr>
      <w:r w:rsidRPr="006704D4">
        <w:t>Pieczątka firmowa Wykonawcy</w:t>
      </w:r>
    </w:p>
    <w:p w14:paraId="54531EC1" w14:textId="595A73BC" w:rsidR="00336DC8" w:rsidRPr="004B7F1E" w:rsidRDefault="00336DC8" w:rsidP="00A50FB4">
      <w:pPr>
        <w:spacing w:before="360" w:after="240"/>
        <w:jc w:val="center"/>
        <w:rPr>
          <w:b/>
          <w:spacing w:val="40"/>
          <w:sz w:val="28"/>
          <w:szCs w:val="28"/>
        </w:rPr>
      </w:pPr>
      <w:r w:rsidRPr="004B7F1E">
        <w:rPr>
          <w:b/>
          <w:spacing w:val="40"/>
          <w:sz w:val="28"/>
          <w:szCs w:val="28"/>
        </w:rPr>
        <w:t>FORMULARZ OFERT</w:t>
      </w:r>
      <w:r w:rsidR="005B2642">
        <w:rPr>
          <w:b/>
          <w:spacing w:val="40"/>
          <w:sz w:val="28"/>
          <w:szCs w:val="28"/>
        </w:rPr>
        <w:t>Y</w:t>
      </w:r>
      <w:r w:rsidR="00853FD9">
        <w:rPr>
          <w:b/>
          <w:spacing w:val="40"/>
          <w:sz w:val="28"/>
          <w:szCs w:val="28"/>
        </w:rPr>
        <w:t xml:space="preserve"> – wersja zmieniona.</w:t>
      </w:r>
      <w:r w:rsidRPr="00A10273">
        <w:rPr>
          <w:b/>
          <w:spacing w:val="40"/>
          <w:sz w:val="28"/>
          <w:szCs w:val="28"/>
        </w:rPr>
        <w:t xml:space="preserve"> </w:t>
      </w:r>
    </w:p>
    <w:p w14:paraId="1F9491DE" w14:textId="68D8DF15" w:rsidR="00336DC8" w:rsidRPr="006704D4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6704D4">
        <w:rPr>
          <w:u w:val="single"/>
        </w:rPr>
        <w:t xml:space="preserve"> </w:t>
      </w:r>
      <w:r w:rsidRPr="006704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F1E">
        <w:t>..........................</w:t>
      </w:r>
      <w:r w:rsidRPr="006704D4">
        <w:t>.....</w:t>
      </w:r>
      <w:r w:rsidRPr="006704D4">
        <w:rPr>
          <w:rFonts w:ascii="Times New Roman" w:hAnsi="Times New Roman"/>
          <w:sz w:val="24"/>
          <w:szCs w:val="24"/>
          <w:lang w:eastAsia="pl-PL"/>
        </w:rPr>
        <w:t>Numer telefonu / faxu 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21ACC173" w14:textId="64303890" w:rsidR="00336DC8" w:rsidRPr="006704D4" w:rsidRDefault="00336DC8" w:rsidP="00336DC8">
      <w:pPr>
        <w:pStyle w:val="Tekstpodstawowy"/>
        <w:rPr>
          <w:b/>
          <w:lang w:val="pl-PL"/>
        </w:rPr>
      </w:pPr>
      <w:r w:rsidRPr="006704D4">
        <w:rPr>
          <w:b/>
          <w:lang w:val="pl-PL"/>
        </w:rPr>
        <w:t xml:space="preserve">Adres e-mail </w:t>
      </w:r>
      <w:r w:rsidRPr="004B7F1E">
        <w:rPr>
          <w:bCs/>
          <w:lang w:val="pl-PL"/>
        </w:rPr>
        <w:t>....................................................................................</w:t>
      </w:r>
      <w:r w:rsidR="004B7F1E">
        <w:rPr>
          <w:bCs/>
          <w:lang w:val="pl-PL"/>
        </w:rPr>
        <w:t>.........................</w:t>
      </w:r>
      <w:r w:rsidRPr="004B7F1E">
        <w:rPr>
          <w:bCs/>
          <w:lang w:val="pl-PL"/>
        </w:rPr>
        <w:t>............................</w:t>
      </w:r>
    </w:p>
    <w:p w14:paraId="7B861D69" w14:textId="6FF5E436" w:rsidR="00336DC8" w:rsidRPr="006704D4" w:rsidRDefault="00336DC8" w:rsidP="00336DC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lang w:eastAsia="pl-PL"/>
        </w:rPr>
        <w:t>Numer NIP i Regon ……………………………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14:paraId="579BE1F2" w14:textId="77777777" w:rsidR="00336DC8" w:rsidRPr="006704D4" w:rsidRDefault="00336DC8" w:rsidP="004B7F1E">
      <w:pPr>
        <w:spacing w:before="120"/>
        <w:ind w:right="-851"/>
      </w:pPr>
      <w:r w:rsidRPr="006704D4">
        <w:t>Do: nazwa i siedziba Zamawiającego</w:t>
      </w:r>
    </w:p>
    <w:p w14:paraId="1237DF2D" w14:textId="77777777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456932F5" w14:textId="1384BA3E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Nawiązując do zaproszenia do wzięcia udziału w zapytaniu ofertowym na </w:t>
      </w:r>
      <w:r w:rsidR="000B2F19" w:rsidRPr="000B2F19">
        <w:rPr>
          <w:rFonts w:ascii="Times New Roman" w:hAnsi="Times New Roman"/>
          <w:b/>
          <w:bCs/>
          <w:sz w:val="24"/>
          <w:szCs w:val="24"/>
        </w:rPr>
        <w:t>„Świadczenie usług telefonii komórkowej wraz z dostawą fabrycznie nowych aparatów komórkowych na potrzeby Szpitala Zachodniego w Grodzisku Mazowieckim</w:t>
      </w:r>
      <w:r w:rsidRPr="006704D4">
        <w:rPr>
          <w:rFonts w:ascii="Times New Roman" w:hAnsi="Times New Roman"/>
          <w:sz w:val="24"/>
          <w:szCs w:val="24"/>
        </w:rPr>
        <w:t xml:space="preserve">. </w:t>
      </w:r>
    </w:p>
    <w:p w14:paraId="50A33009" w14:textId="4F2E7A5F" w:rsidR="00336DC8" w:rsidRPr="006704D4" w:rsidRDefault="00336DC8" w:rsidP="001808EB">
      <w:pPr>
        <w:pStyle w:val="Akapitzlist"/>
        <w:numPr>
          <w:ilvl w:val="0"/>
          <w:numId w:val="12"/>
        </w:numPr>
        <w:spacing w:before="120" w:after="120"/>
        <w:ind w:left="425" w:hanging="425"/>
      </w:pPr>
    </w:p>
    <w:p w14:paraId="16BC7071" w14:textId="77777777" w:rsidR="005B2642" w:rsidRDefault="005B2642" w:rsidP="005B2642">
      <w:r>
        <w:t xml:space="preserve">A. Oferuję wykonanie zamówienia  </w:t>
      </w:r>
    </w:p>
    <w:p w14:paraId="56326E53" w14:textId="77777777" w:rsidR="005B2642" w:rsidRDefault="005B2642" w:rsidP="005B2642">
      <w:pPr>
        <w:rPr>
          <w:sz w:val="16"/>
          <w:szCs w:val="20"/>
        </w:rPr>
      </w:pPr>
    </w:p>
    <w:p w14:paraId="67BF46BC" w14:textId="77777777" w:rsidR="005B2642" w:rsidRDefault="005B2642" w:rsidP="005B2642">
      <w:pPr>
        <w:pStyle w:val="Tekstpodstawowy"/>
      </w:pPr>
      <w:r>
        <w:t xml:space="preserve">    -  za cenę  (netto)   .....................................   zł.</w:t>
      </w:r>
    </w:p>
    <w:p w14:paraId="3009794F" w14:textId="77777777" w:rsidR="005B2642" w:rsidRDefault="005B2642" w:rsidP="005B2642">
      <w:r>
        <w:t xml:space="preserve">    -  podatek VAT      ...................................   zł.</w:t>
      </w:r>
    </w:p>
    <w:p w14:paraId="767F8B76" w14:textId="77777777" w:rsidR="005B2642" w:rsidRDefault="005B2642" w:rsidP="005B2642"/>
    <w:p w14:paraId="16161DD0" w14:textId="77777777" w:rsidR="005B2642" w:rsidRDefault="005B2642" w:rsidP="005B2642">
      <w:pPr>
        <w:pStyle w:val="Tekstpodstawowy"/>
      </w:pPr>
      <w:r>
        <w:t xml:space="preserve">    -  cena brutto          ...................................   zł.</w:t>
      </w:r>
    </w:p>
    <w:p w14:paraId="6982766C" w14:textId="77777777" w:rsidR="005B2642" w:rsidRDefault="005B2642" w:rsidP="005B2642">
      <w:pPr>
        <w:spacing w:line="360" w:lineRule="auto"/>
      </w:pPr>
      <w:r>
        <w:t xml:space="preserve">       Słownie brutto:  .................................................................................................................</w:t>
      </w:r>
    </w:p>
    <w:p w14:paraId="4D060079" w14:textId="77777777" w:rsidR="005B2642" w:rsidRDefault="005B2642" w:rsidP="005B2642">
      <w:pPr>
        <w:pStyle w:val="Tekstpodstawowy"/>
        <w:spacing w:line="360" w:lineRule="auto"/>
      </w:pPr>
      <w:r>
        <w:t xml:space="preserve">       ................................................................................................................................złotych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477"/>
        <w:gridCol w:w="922"/>
        <w:gridCol w:w="1417"/>
        <w:gridCol w:w="851"/>
        <w:gridCol w:w="1559"/>
        <w:gridCol w:w="567"/>
        <w:gridCol w:w="851"/>
        <w:gridCol w:w="1417"/>
      </w:tblGrid>
      <w:tr w:rsidR="008271FB" w:rsidRPr="00E36BD7" w14:paraId="3072CE68" w14:textId="77777777" w:rsidTr="008271FB">
        <w:trPr>
          <w:cantSplit/>
          <w:trHeight w:val="375"/>
        </w:trPr>
        <w:tc>
          <w:tcPr>
            <w:tcW w:w="508" w:type="dxa"/>
            <w:vMerge w:val="restart"/>
            <w:vAlign w:val="center"/>
          </w:tcPr>
          <w:p w14:paraId="40D91146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477" w:type="dxa"/>
            <w:vMerge w:val="restart"/>
            <w:vAlign w:val="center"/>
          </w:tcPr>
          <w:p w14:paraId="79437EB4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Nazwa przedmiotu zamówienia</w:t>
            </w:r>
          </w:p>
        </w:tc>
        <w:tc>
          <w:tcPr>
            <w:tcW w:w="922" w:type="dxa"/>
            <w:vMerge w:val="restart"/>
            <w:vAlign w:val="center"/>
          </w:tcPr>
          <w:p w14:paraId="62787009" w14:textId="4365C7F5" w:rsidR="008271FB" w:rsidRPr="008271FB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271F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miesięcy</w:t>
            </w:r>
          </w:p>
        </w:tc>
        <w:tc>
          <w:tcPr>
            <w:tcW w:w="1417" w:type="dxa"/>
            <w:vMerge w:val="restart"/>
            <w:vAlign w:val="center"/>
          </w:tcPr>
          <w:p w14:paraId="416EFFA8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Cena jednostkowa miesięcznie netto [zł]</w:t>
            </w:r>
          </w:p>
        </w:tc>
        <w:tc>
          <w:tcPr>
            <w:tcW w:w="851" w:type="dxa"/>
            <w:vMerge w:val="restart"/>
            <w:vAlign w:val="center"/>
          </w:tcPr>
          <w:p w14:paraId="5A52A992" w14:textId="383AD348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Iloś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ci</w:t>
            </w:r>
          </w:p>
        </w:tc>
        <w:tc>
          <w:tcPr>
            <w:tcW w:w="1559" w:type="dxa"/>
            <w:vMerge w:val="restart"/>
            <w:vAlign w:val="center"/>
          </w:tcPr>
          <w:p w14:paraId="30402234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Cena ofertowa netto</w:t>
            </w:r>
          </w:p>
          <w:p w14:paraId="276CE867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418" w:type="dxa"/>
            <w:gridSpan w:val="2"/>
            <w:vAlign w:val="center"/>
          </w:tcPr>
          <w:p w14:paraId="181C8426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Podatek VAT *)</w:t>
            </w:r>
          </w:p>
        </w:tc>
        <w:tc>
          <w:tcPr>
            <w:tcW w:w="1417" w:type="dxa"/>
            <w:vMerge w:val="restart"/>
            <w:vAlign w:val="center"/>
          </w:tcPr>
          <w:p w14:paraId="19065948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Cena ofertowa brutto</w:t>
            </w:r>
          </w:p>
          <w:p w14:paraId="239BF0D5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[zł]</w:t>
            </w:r>
          </w:p>
        </w:tc>
      </w:tr>
      <w:tr w:rsidR="008271FB" w:rsidRPr="00E36BD7" w14:paraId="748192D4" w14:textId="77777777" w:rsidTr="008271FB">
        <w:trPr>
          <w:cantSplit/>
        </w:trPr>
        <w:tc>
          <w:tcPr>
            <w:tcW w:w="508" w:type="dxa"/>
            <w:vMerge/>
            <w:vAlign w:val="center"/>
          </w:tcPr>
          <w:p w14:paraId="3F653A02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vMerge/>
            <w:vAlign w:val="center"/>
          </w:tcPr>
          <w:p w14:paraId="0482A2D6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  <w:vAlign w:val="center"/>
          </w:tcPr>
          <w:p w14:paraId="296F2A7B" w14:textId="0B20CDC5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8BD7CAA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08644048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902B851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865AAB5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14:paraId="7F52ACD4" w14:textId="7F09CEBD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417" w:type="dxa"/>
            <w:vMerge/>
            <w:vAlign w:val="center"/>
          </w:tcPr>
          <w:p w14:paraId="21BD415F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6BD7" w:rsidRPr="00E36BD7" w14:paraId="2446A30E" w14:textId="77777777" w:rsidTr="00E36BD7">
        <w:trPr>
          <w:trHeight w:val="280"/>
        </w:trPr>
        <w:tc>
          <w:tcPr>
            <w:tcW w:w="508" w:type="dxa"/>
            <w:vAlign w:val="center"/>
          </w:tcPr>
          <w:p w14:paraId="29EACD7F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14:paraId="2FDA4BFE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</w:tcPr>
          <w:p w14:paraId="7CF3A9ED" w14:textId="32B4DC98" w:rsidR="00E36BD7" w:rsidRPr="008271FB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17" w:type="dxa"/>
            <w:vAlign w:val="center"/>
          </w:tcPr>
          <w:p w14:paraId="2ACAE900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1" w:type="dxa"/>
            <w:vAlign w:val="center"/>
          </w:tcPr>
          <w:p w14:paraId="4559813D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559" w:type="dxa"/>
            <w:vAlign w:val="center"/>
          </w:tcPr>
          <w:p w14:paraId="15BFCBA4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 =a x b x c</w:t>
            </w:r>
          </w:p>
        </w:tc>
        <w:tc>
          <w:tcPr>
            <w:tcW w:w="567" w:type="dxa"/>
            <w:vAlign w:val="center"/>
          </w:tcPr>
          <w:p w14:paraId="79F41B2E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851" w:type="dxa"/>
            <w:vAlign w:val="center"/>
          </w:tcPr>
          <w:p w14:paraId="24C3B44A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f </w:t>
            </w:r>
            <w:r w:rsidRPr="00E36BD7"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  <w:t>= d x e</w:t>
            </w:r>
          </w:p>
        </w:tc>
        <w:tc>
          <w:tcPr>
            <w:tcW w:w="1417" w:type="dxa"/>
            <w:vAlign w:val="center"/>
          </w:tcPr>
          <w:p w14:paraId="02E84909" w14:textId="32D8332B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  <w:t>g = d + f</w:t>
            </w:r>
          </w:p>
        </w:tc>
      </w:tr>
      <w:tr w:rsidR="00E36BD7" w:rsidRPr="00E36BD7" w14:paraId="2FEC49FC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44EA2030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77" w:type="dxa"/>
          </w:tcPr>
          <w:p w14:paraId="64E1A295" w14:textId="5710995C" w:rsidR="00E36BD7" w:rsidRPr="008271FB" w:rsidRDefault="00E36BD7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8271FB">
              <w:rPr>
                <w:bCs/>
                <w:snapToGrid w:val="0"/>
                <w:sz w:val="18"/>
                <w:szCs w:val="18"/>
              </w:rPr>
              <w:t>Grupa I – Apple iPhone 12 128GB – abonament miesięczny z ratami za aparat</w:t>
            </w:r>
          </w:p>
        </w:tc>
        <w:tc>
          <w:tcPr>
            <w:tcW w:w="922" w:type="dxa"/>
            <w:vAlign w:val="center"/>
          </w:tcPr>
          <w:p w14:paraId="1D55B478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7BF91DDB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EFB5897" w14:textId="2C27B7DA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2B82606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3B987E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F9F174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54E179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4284D95D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177E34F" w14:textId="7D938B11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1a.</w:t>
            </w:r>
          </w:p>
        </w:tc>
        <w:tc>
          <w:tcPr>
            <w:tcW w:w="1477" w:type="dxa"/>
          </w:tcPr>
          <w:p w14:paraId="4F583AFB" w14:textId="475E6A77" w:rsidR="00F11FE2" w:rsidRPr="008271FB" w:rsidRDefault="00F11FE2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F11FE2">
              <w:rPr>
                <w:bCs/>
                <w:snapToGrid w:val="0"/>
                <w:sz w:val="18"/>
                <w:szCs w:val="18"/>
              </w:rPr>
              <w:t>Grupa I A</w:t>
            </w:r>
            <w:proofErr w:type="gramStart"/>
            <w:r w:rsidRPr="00F11FE2">
              <w:rPr>
                <w:bCs/>
                <w:snapToGrid w:val="0"/>
                <w:sz w:val="18"/>
                <w:szCs w:val="18"/>
              </w:rPr>
              <w:t>–  Apple</w:t>
            </w:r>
            <w:proofErr w:type="gramEnd"/>
            <w:r w:rsidRPr="00F11FE2">
              <w:rPr>
                <w:bCs/>
                <w:snapToGrid w:val="0"/>
                <w:sz w:val="18"/>
                <w:szCs w:val="18"/>
              </w:rPr>
              <w:t xml:space="preserve"> iPhone 12 128GB – abonament miesięczny z ratami za aparat z ubezpieczeniem dla numerów 500 074 983 oraz nowego numeru</w:t>
            </w:r>
          </w:p>
        </w:tc>
        <w:tc>
          <w:tcPr>
            <w:tcW w:w="922" w:type="dxa"/>
            <w:vAlign w:val="center"/>
          </w:tcPr>
          <w:p w14:paraId="06DB9949" w14:textId="4E1C287A" w:rsidR="00F11FE2" w:rsidRPr="00E36BD7" w:rsidRDefault="00F11FE2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319440CA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F8652DC" w14:textId="091D6390" w:rsidR="00F11FE2" w:rsidRPr="00E36BD7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559" w:type="dxa"/>
            <w:vAlign w:val="center"/>
          </w:tcPr>
          <w:p w14:paraId="7F2594B7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FC725AB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5FCEE41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34D2B5A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730A3B94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16DF16A0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77" w:type="dxa"/>
          </w:tcPr>
          <w:p w14:paraId="0773B5F2" w14:textId="77777777" w:rsidR="00E36BD7" w:rsidRPr="008271FB" w:rsidRDefault="00E36BD7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8271FB">
              <w:rPr>
                <w:bCs/>
                <w:snapToGrid w:val="0"/>
                <w:sz w:val="18"/>
                <w:szCs w:val="18"/>
              </w:rPr>
              <w:t>Grupa II – Samsung Galaxy A72 128GB - abonament miesięczny z ratami za aparat</w:t>
            </w:r>
          </w:p>
        </w:tc>
        <w:tc>
          <w:tcPr>
            <w:tcW w:w="922" w:type="dxa"/>
            <w:vAlign w:val="center"/>
          </w:tcPr>
          <w:p w14:paraId="7D17B2C4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11320FB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89121AA" w14:textId="4501F52A" w:rsidR="00E36BD7" w:rsidRPr="00E36BD7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</w:t>
            </w:r>
            <w:r w:rsidR="00E36BD7" w:rsidRPr="00E36BD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14:paraId="02C55638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89658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09CFC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C75ECC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0743D704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93491E5" w14:textId="509C59C4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2a.</w:t>
            </w:r>
          </w:p>
        </w:tc>
        <w:tc>
          <w:tcPr>
            <w:tcW w:w="1477" w:type="dxa"/>
          </w:tcPr>
          <w:p w14:paraId="20CDF421" w14:textId="7C3FFCEC" w:rsidR="00F11FE2" w:rsidRPr="00F11FE2" w:rsidRDefault="00F11FE2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F11FE2">
              <w:rPr>
                <w:bCs/>
                <w:snapToGrid w:val="0"/>
                <w:sz w:val="18"/>
                <w:szCs w:val="18"/>
              </w:rPr>
              <w:t>Grupa IIA – Samsung Galaxy A52 5G 128GB - abonament miesięczny z ratami za aparat z ubezpieczeniem dla numerów – 500 074 952 i 507 872 050</w:t>
            </w:r>
          </w:p>
        </w:tc>
        <w:tc>
          <w:tcPr>
            <w:tcW w:w="922" w:type="dxa"/>
            <w:vAlign w:val="center"/>
          </w:tcPr>
          <w:p w14:paraId="181B6C15" w14:textId="15DFA977" w:rsidR="00F11FE2" w:rsidRPr="00E36BD7" w:rsidRDefault="00F11FE2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6F0E3027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E5A2FCC" w14:textId="4074F08E" w:rsidR="00F11FE2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559" w:type="dxa"/>
            <w:vAlign w:val="center"/>
          </w:tcPr>
          <w:p w14:paraId="34E860AE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1D1B632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54784D6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3BFFC6D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3B8E6E1D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A9C8510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77" w:type="dxa"/>
          </w:tcPr>
          <w:p w14:paraId="11A9B106" w14:textId="506E2A7D" w:rsidR="00E36BD7" w:rsidRPr="008271FB" w:rsidRDefault="00F11FE2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F11FE2">
              <w:rPr>
                <w:bCs/>
                <w:snapToGrid w:val="0"/>
                <w:sz w:val="18"/>
                <w:szCs w:val="18"/>
              </w:rPr>
              <w:t>Grupa III –Samsung Galaxy S</w:t>
            </w:r>
            <w:proofErr w:type="gramStart"/>
            <w:r w:rsidRPr="00F11FE2">
              <w:rPr>
                <w:bCs/>
                <w:snapToGrid w:val="0"/>
                <w:sz w:val="18"/>
                <w:szCs w:val="18"/>
              </w:rPr>
              <w:t>21)–</w:t>
            </w:r>
            <w:proofErr w:type="gramEnd"/>
            <w:r w:rsidRPr="00F11FE2">
              <w:rPr>
                <w:bCs/>
                <w:snapToGrid w:val="0"/>
                <w:sz w:val="18"/>
                <w:szCs w:val="18"/>
              </w:rPr>
              <w:t xml:space="preserve"> abonament miesięczny z ratami za aparat z ubezpieczeniem dla numeru 500 074 967</w:t>
            </w:r>
          </w:p>
        </w:tc>
        <w:tc>
          <w:tcPr>
            <w:tcW w:w="922" w:type="dxa"/>
            <w:vAlign w:val="center"/>
          </w:tcPr>
          <w:p w14:paraId="35F8F079" w14:textId="690E7749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  <w:r w:rsidRPr="00E36BD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2A2E1BC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5EBDE75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 xml:space="preserve">1 szt. </w:t>
            </w:r>
          </w:p>
        </w:tc>
        <w:tc>
          <w:tcPr>
            <w:tcW w:w="1559" w:type="dxa"/>
            <w:vAlign w:val="center"/>
          </w:tcPr>
          <w:p w14:paraId="04C2077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2A46B3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8B11B48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7062E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635043F0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2232B98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77" w:type="dxa"/>
          </w:tcPr>
          <w:p w14:paraId="7A4C56FC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b/>
                <w:bCs/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IV – 1koszt ubezpieczenia aparatów od uszkodzenia</w:t>
            </w:r>
          </w:p>
        </w:tc>
        <w:tc>
          <w:tcPr>
            <w:tcW w:w="922" w:type="dxa"/>
            <w:vAlign w:val="center"/>
          </w:tcPr>
          <w:p w14:paraId="5DB1E98C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0D597E3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D4B11F1" w14:textId="34B63355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3FC12DC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86C404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BEA28F9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132C22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73FB2B8A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194B373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77" w:type="dxa"/>
          </w:tcPr>
          <w:p w14:paraId="7592EBF5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V – abonament miesięczny głosowy</w:t>
            </w:r>
          </w:p>
        </w:tc>
        <w:tc>
          <w:tcPr>
            <w:tcW w:w="922" w:type="dxa"/>
            <w:vAlign w:val="center"/>
          </w:tcPr>
          <w:p w14:paraId="20731D2D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7B3314E5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1B59551" w14:textId="4CDC17B9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E2E35A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DCCC01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2F27206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A0D1C15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15CA8DF6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05C24C2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77" w:type="dxa"/>
          </w:tcPr>
          <w:p w14:paraId="09EFB010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VI- abonament miesięczny głosowy</w:t>
            </w:r>
          </w:p>
        </w:tc>
        <w:tc>
          <w:tcPr>
            <w:tcW w:w="922" w:type="dxa"/>
            <w:vAlign w:val="center"/>
          </w:tcPr>
          <w:p w14:paraId="4B420504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14:paraId="3EC754E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011E636" w14:textId="3286F7DD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9B95E7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6AB61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3D80E7C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2B0702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7D3427ED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16B4E665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77" w:type="dxa"/>
          </w:tcPr>
          <w:p w14:paraId="34F763DE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VII – abonament miesięczny głosowy (windy)</w:t>
            </w:r>
          </w:p>
        </w:tc>
        <w:tc>
          <w:tcPr>
            <w:tcW w:w="922" w:type="dxa"/>
            <w:vAlign w:val="center"/>
          </w:tcPr>
          <w:p w14:paraId="11BF17D0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6B014A1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B8387A1" w14:textId="7EDFA316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6FF7055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94392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B62BFF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66BB60E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614BC3C8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54EC9E11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477" w:type="dxa"/>
          </w:tcPr>
          <w:p w14:paraId="1478CC78" w14:textId="64D47B3A" w:rsidR="00F11FE2" w:rsidRPr="00E36BD7" w:rsidRDefault="00F11FE2" w:rsidP="00F11FE2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F11FE2">
              <w:rPr>
                <w:snapToGrid w:val="0"/>
                <w:sz w:val="18"/>
                <w:szCs w:val="18"/>
              </w:rPr>
              <w:t>Grupa VIII – abonament miesięczny transmisja danych, w tym 6 nowych 15Gb/mies.</w:t>
            </w:r>
          </w:p>
        </w:tc>
        <w:tc>
          <w:tcPr>
            <w:tcW w:w="922" w:type="dxa"/>
            <w:vAlign w:val="center"/>
          </w:tcPr>
          <w:p w14:paraId="7948C659" w14:textId="77777777" w:rsidR="00F11FE2" w:rsidRPr="00E36BD7" w:rsidRDefault="00F11FE2" w:rsidP="00F11FE2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77EE2B5B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70238F9" w14:textId="30BA4C66" w:rsidR="00F11FE2" w:rsidRPr="00E36BD7" w:rsidRDefault="00F11FE2" w:rsidP="00F11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 szt.</w:t>
            </w:r>
          </w:p>
        </w:tc>
        <w:tc>
          <w:tcPr>
            <w:tcW w:w="1559" w:type="dxa"/>
            <w:vAlign w:val="center"/>
          </w:tcPr>
          <w:p w14:paraId="7B50661F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66A9FE8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3856FCE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11F1A96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4B0C8323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32A2C0F3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77" w:type="dxa"/>
          </w:tcPr>
          <w:p w14:paraId="28D0F655" w14:textId="77777777" w:rsidR="00F11FE2" w:rsidRPr="00E36BD7" w:rsidRDefault="00F11FE2" w:rsidP="00F11FE2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IX – abonament miesięczny transmisja danych</w:t>
            </w:r>
          </w:p>
        </w:tc>
        <w:tc>
          <w:tcPr>
            <w:tcW w:w="922" w:type="dxa"/>
            <w:vAlign w:val="center"/>
          </w:tcPr>
          <w:p w14:paraId="7386DC5D" w14:textId="77777777" w:rsidR="00F11FE2" w:rsidRPr="00E36BD7" w:rsidRDefault="00F11FE2" w:rsidP="00F11FE2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17C0D28D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B5A1AF3" w14:textId="75118068" w:rsidR="00F11FE2" w:rsidRPr="00E36BD7" w:rsidRDefault="00F11FE2" w:rsidP="00F11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AD5CFC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2AC8D12B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50D1FE1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38D02F6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3B75389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5F2C5434" w14:textId="77777777" w:rsidTr="00E36BD7">
        <w:trPr>
          <w:cantSplit/>
          <w:trHeight w:val="525"/>
        </w:trPr>
        <w:tc>
          <w:tcPr>
            <w:tcW w:w="5175" w:type="dxa"/>
            <w:gridSpan w:val="5"/>
            <w:vAlign w:val="center"/>
          </w:tcPr>
          <w:p w14:paraId="3A0FC3C9" w14:textId="77777777" w:rsidR="00F11FE2" w:rsidRPr="008271FB" w:rsidRDefault="00F11FE2" w:rsidP="00F11FE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lang w:eastAsia="en-US"/>
              </w:rPr>
            </w:pPr>
            <w:r w:rsidRPr="008271FB">
              <w:rPr>
                <w:rFonts w:eastAsia="Calibri"/>
                <w:b/>
                <w:lang w:eastAsia="en-US"/>
              </w:rPr>
              <w:t>Razem poz. 1 – 9</w:t>
            </w:r>
          </w:p>
        </w:tc>
        <w:tc>
          <w:tcPr>
            <w:tcW w:w="1559" w:type="dxa"/>
            <w:vAlign w:val="center"/>
          </w:tcPr>
          <w:p w14:paraId="09D6C958" w14:textId="77777777" w:rsidR="00F11FE2" w:rsidRPr="008271FB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FF6E7D9" w14:textId="77777777" w:rsidR="00F11FE2" w:rsidRPr="008271FB" w:rsidRDefault="00F11FE2" w:rsidP="00F11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8271FB">
              <w:rPr>
                <w:rFonts w:eastAsia="Calibri"/>
                <w:b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0E293020" w14:textId="77777777" w:rsidR="00F11FE2" w:rsidRPr="008271FB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27E941" w14:textId="77777777" w:rsidR="00F11FE2" w:rsidRPr="008271FB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/>
                <w:lang w:eastAsia="en-US"/>
              </w:rPr>
            </w:pPr>
          </w:p>
        </w:tc>
      </w:tr>
    </w:tbl>
    <w:p w14:paraId="0C79FCB4" w14:textId="77777777" w:rsidR="00E36BD7" w:rsidRPr="00E36BD7" w:rsidRDefault="00E36BD7" w:rsidP="00E36BD7">
      <w:pPr>
        <w:suppressAutoHyphens w:val="0"/>
        <w:autoSpaceDN/>
        <w:spacing w:before="120" w:line="276" w:lineRule="auto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 xml:space="preserve">Uwagi: </w:t>
      </w:r>
    </w:p>
    <w:p w14:paraId="3EE02A68" w14:textId="77777777" w:rsidR="00E36BD7" w:rsidRPr="00E36BD7" w:rsidRDefault="00E36BD7" w:rsidP="00713C9F">
      <w:pPr>
        <w:suppressAutoHyphens w:val="0"/>
        <w:autoSpaceDN/>
        <w:ind w:left="284" w:hanging="284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 xml:space="preserve">*) Zamawiający informuje, że jest czynnym płatnikiem podatku od towarów i usług VAT. Wykonawca, składając ofertę, informuje Zamawiającego, czy wybór oferty będzie prowadzić do </w:t>
      </w:r>
      <w:r w:rsidRPr="00E36BD7">
        <w:rPr>
          <w:rFonts w:eastAsia="Calibri"/>
          <w:lang w:eastAsia="en-US"/>
        </w:rPr>
        <w:lastRenderedPageBreak/>
        <w:t>powstania u Zamawiającego obowiązku podatkowego, wskazując nazwę (rodzaj) towaru, którego dostawa będzie prowadzić do jego powstania, oraz wskazując jego wartość bez kwoty podatku.</w:t>
      </w:r>
    </w:p>
    <w:p w14:paraId="38C7A748" w14:textId="77777777" w:rsidR="00E36BD7" w:rsidRPr="00E36BD7" w:rsidRDefault="00E36BD7" w:rsidP="00E36BD7">
      <w:pPr>
        <w:suppressAutoHyphens w:val="0"/>
        <w:autoSpaceDN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W przypadku powstania u Zamawiającego obowiązku podatkowego:</w:t>
      </w:r>
    </w:p>
    <w:p w14:paraId="5E694447" w14:textId="77777777" w:rsidR="00E36BD7" w:rsidRPr="00E36BD7" w:rsidRDefault="00E36BD7" w:rsidP="001808EB">
      <w:pPr>
        <w:numPr>
          <w:ilvl w:val="0"/>
          <w:numId w:val="29"/>
        </w:numPr>
        <w:suppressAutoHyphens w:val="0"/>
        <w:autoSpaceDN/>
        <w:ind w:left="426" w:hanging="426"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tabela „za cenę", w kolumnie „e" (Podatek VAT %) Wykonawca wpisuje zwrot „0/0" lub inny wskazujący na powstanie u Zamawiającego obowiązku podatkowego.</w:t>
      </w:r>
    </w:p>
    <w:p w14:paraId="076D50CE" w14:textId="77777777" w:rsidR="00E36BD7" w:rsidRPr="00E36BD7" w:rsidRDefault="00E36BD7" w:rsidP="001808EB">
      <w:pPr>
        <w:numPr>
          <w:ilvl w:val="0"/>
          <w:numId w:val="29"/>
        </w:numPr>
        <w:suppressAutoHyphens w:val="0"/>
        <w:autoSpaceDN/>
        <w:ind w:left="426" w:hanging="426"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tabela „za cenę", kolumna „f" (Podatek VAT zł) pozostaje niewypełniona,</w:t>
      </w:r>
    </w:p>
    <w:p w14:paraId="07C1AFBA" w14:textId="5E1E2ED6" w:rsidR="00E36BD7" w:rsidRPr="00E36BD7" w:rsidRDefault="00E36BD7" w:rsidP="001808EB">
      <w:pPr>
        <w:numPr>
          <w:ilvl w:val="0"/>
          <w:numId w:val="29"/>
        </w:numPr>
        <w:suppressAutoHyphens w:val="0"/>
        <w:autoSpaceDN/>
        <w:ind w:left="426" w:hanging="426"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tabela „za cenę", w kolumnie „g</w:t>
      </w:r>
      <w:r w:rsidR="00A74B98">
        <w:rPr>
          <w:rFonts w:eastAsia="Calibri"/>
          <w:bCs/>
          <w:lang w:eastAsia="en-US"/>
        </w:rPr>
        <w:t>”</w:t>
      </w:r>
      <w:r w:rsidRPr="00E36BD7">
        <w:rPr>
          <w:rFonts w:eastAsia="Calibri"/>
          <w:bCs/>
          <w:lang w:eastAsia="en-US"/>
        </w:rPr>
        <w:t xml:space="preserve"> (Cena ofertowa brutto [zł]) Wykonawca wpisuje wartość wskazaną w kolumnie „d</w:t>
      </w:r>
      <w:r w:rsidR="00A74B98">
        <w:rPr>
          <w:rFonts w:eastAsia="Calibri"/>
          <w:bCs/>
          <w:lang w:eastAsia="en-US"/>
        </w:rPr>
        <w:t>”</w:t>
      </w:r>
      <w:r w:rsidRPr="00E36BD7">
        <w:rPr>
          <w:rFonts w:eastAsia="Calibri"/>
          <w:bCs/>
          <w:lang w:eastAsia="en-US"/>
        </w:rPr>
        <w:t xml:space="preserve"> (Cena ofertowa netto [zł)).</w:t>
      </w:r>
    </w:p>
    <w:p w14:paraId="2C7F3196" w14:textId="77777777" w:rsidR="00E36BD7" w:rsidRPr="00E36BD7" w:rsidRDefault="00E36BD7" w:rsidP="00E36BD7">
      <w:pPr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>Cenę należy podać do dwóch miejsc po przecinku wg następujących zasad:</w:t>
      </w:r>
    </w:p>
    <w:p w14:paraId="269E181E" w14:textId="77777777" w:rsidR="00E36BD7" w:rsidRPr="00E36BD7" w:rsidRDefault="00E36BD7" w:rsidP="001808EB">
      <w:pPr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>końcówki poniżej 0,5 grosza pomija się,</w:t>
      </w:r>
    </w:p>
    <w:p w14:paraId="1A0FFB76" w14:textId="77777777" w:rsidR="00E36BD7" w:rsidRPr="00E36BD7" w:rsidRDefault="00E36BD7" w:rsidP="001808EB">
      <w:pPr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>końcówki 0,5 grosza i wyższe zaokrągla się do 1 grosza.</w:t>
      </w:r>
    </w:p>
    <w:p w14:paraId="1A790815" w14:textId="77777777" w:rsidR="00E36BD7" w:rsidRPr="00E36BD7" w:rsidRDefault="00E36BD7" w:rsidP="00E36BD7">
      <w:pPr>
        <w:spacing w:before="120"/>
        <w:rPr>
          <w:b/>
          <w:bCs/>
        </w:rPr>
      </w:pPr>
      <w:r w:rsidRPr="00E36BD7">
        <w:rPr>
          <w:b/>
          <w:bCs/>
        </w:rPr>
        <w:t>Oświadczamy, że:</w:t>
      </w:r>
    </w:p>
    <w:p w14:paraId="3037CFB8" w14:textId="77777777" w:rsidR="00E36BD7" w:rsidRPr="00E36BD7" w:rsidRDefault="00E36BD7" w:rsidP="001808EB">
      <w:pPr>
        <w:numPr>
          <w:ilvl w:val="0"/>
          <w:numId w:val="30"/>
        </w:numPr>
        <w:autoSpaceDN/>
        <w:ind w:left="426" w:hanging="426"/>
        <w:jc w:val="both"/>
        <w:textAlignment w:val="auto"/>
        <w:rPr>
          <w:lang w:eastAsia="ar-SA"/>
        </w:rPr>
      </w:pPr>
      <w:r w:rsidRPr="00E36BD7">
        <w:rPr>
          <w:lang w:eastAsia="ar-SA"/>
        </w:rPr>
        <w:t>Zawarte w zapytaniu ofertowym ogólne i szczegółowe warunki, w tym warunki umowy zastały zaakceptowane i zobowiązuję się w przypadku wyboru mojej oferty do zawarcia umowy na warunkach w tej umowie i mojej ofercie określonych, w miejscu i terminie wyznaczonym przez Zamawiającego.</w:t>
      </w:r>
    </w:p>
    <w:p w14:paraId="68289843" w14:textId="77777777" w:rsidR="00E36BD7" w:rsidRPr="00E36BD7" w:rsidRDefault="00E36BD7" w:rsidP="001808EB">
      <w:pPr>
        <w:numPr>
          <w:ilvl w:val="0"/>
          <w:numId w:val="30"/>
        </w:numPr>
        <w:autoSpaceDN/>
        <w:ind w:left="426" w:right="-709" w:hanging="426"/>
        <w:jc w:val="both"/>
        <w:textAlignment w:val="auto"/>
        <w:rPr>
          <w:b/>
          <w:bCs/>
          <w:i/>
          <w:iCs/>
        </w:rPr>
      </w:pPr>
      <w:r w:rsidRPr="00E36BD7">
        <w:rPr>
          <w:lang w:eastAsia="ar-SA"/>
        </w:rPr>
        <w:t>Uważam się za związanym(ą) niniejszą ofertą przez czas wskazany w zapytaniu ofertowym</w:t>
      </w:r>
    </w:p>
    <w:p w14:paraId="78663B0C" w14:textId="4D138A1C" w:rsidR="00E36BD7" w:rsidRPr="00E36BD7" w:rsidRDefault="00E36BD7" w:rsidP="001808EB">
      <w:pPr>
        <w:numPr>
          <w:ilvl w:val="0"/>
          <w:numId w:val="30"/>
        </w:numPr>
        <w:autoSpaceDN/>
        <w:ind w:left="426" w:hanging="426"/>
        <w:jc w:val="both"/>
        <w:textAlignment w:val="auto"/>
        <w:rPr>
          <w:b/>
          <w:bCs/>
          <w:i/>
          <w:iCs/>
        </w:rPr>
      </w:pPr>
      <w:r w:rsidRPr="00E36BD7">
        <w:t>Realizację przedmiotu zamówienia wykonamy w terminach określonych w rozdziale I</w:t>
      </w:r>
      <w:r w:rsidR="00B42F88">
        <w:t>II</w:t>
      </w:r>
      <w:r w:rsidRPr="00E36BD7">
        <w:t xml:space="preserve"> Zapytania Ofertowego oraz wzorze umowy.</w:t>
      </w:r>
    </w:p>
    <w:p w14:paraId="04F42D1B" w14:textId="77777777" w:rsidR="00E36BD7" w:rsidRPr="00E36BD7" w:rsidRDefault="00E36BD7" w:rsidP="001808EB">
      <w:pPr>
        <w:numPr>
          <w:ilvl w:val="0"/>
          <w:numId w:val="30"/>
        </w:numPr>
        <w:autoSpaceDN/>
        <w:ind w:left="426" w:right="-709" w:hanging="426"/>
        <w:jc w:val="both"/>
        <w:textAlignment w:val="auto"/>
        <w:rPr>
          <w:b/>
          <w:bCs/>
          <w:i/>
          <w:iCs/>
        </w:rPr>
      </w:pPr>
      <w:r w:rsidRPr="00E36BD7">
        <w:t>W cenie naszej oferty zostały uwzględnione wszystkie koszty wykonania zamówienia.</w:t>
      </w:r>
    </w:p>
    <w:p w14:paraId="26730E19" w14:textId="01A64551" w:rsidR="00E36BD7" w:rsidRPr="00E36BD7" w:rsidRDefault="00E36BD7" w:rsidP="001808EB">
      <w:pPr>
        <w:numPr>
          <w:ilvl w:val="0"/>
          <w:numId w:val="30"/>
        </w:numPr>
        <w:autoSpaceDN/>
        <w:ind w:left="426" w:hanging="426"/>
        <w:jc w:val="both"/>
        <w:textAlignment w:val="auto"/>
        <w:rPr>
          <w:b/>
          <w:bCs/>
          <w:i/>
          <w:iCs/>
        </w:rPr>
      </w:pPr>
      <w:r w:rsidRPr="00E36BD7">
        <w:t>Zapoznaliśmy się z treścią zapytania ofertowego (w tym ze wzorem umowy) i nie wnosimy do niej zastrzeżeń oraz przyjmujemy warunki w niej zawarte.</w:t>
      </w:r>
    </w:p>
    <w:p w14:paraId="26F08BC8" w14:textId="5F0F8E39" w:rsidR="00E36BD7" w:rsidRPr="00E36BD7" w:rsidRDefault="00E36BD7" w:rsidP="001808EB">
      <w:pPr>
        <w:numPr>
          <w:ilvl w:val="0"/>
          <w:numId w:val="30"/>
        </w:numPr>
        <w:autoSpaceDN/>
        <w:spacing w:after="120"/>
        <w:ind w:left="425" w:hanging="425"/>
        <w:jc w:val="both"/>
        <w:textAlignment w:val="auto"/>
        <w:rPr>
          <w:b/>
          <w:bCs/>
          <w:i/>
          <w:iCs/>
        </w:rPr>
      </w:pPr>
      <w:r w:rsidRPr="003B0415">
        <w:t>O</w:t>
      </w:r>
      <w:r w:rsidRPr="00E36BD7">
        <w:t>świadczamy, że na dostarczony sprzęt udzielamy gwarancji (licząc od daty uruchomienia sprzętu u Zamawiającego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868"/>
        <w:gridCol w:w="5801"/>
      </w:tblGrid>
      <w:tr w:rsidR="00E36BD7" w14:paraId="03E67F31" w14:textId="77777777" w:rsidTr="002E0807">
        <w:trPr>
          <w:cantSplit/>
          <w:trHeight w:val="385"/>
          <w:jc w:val="center"/>
        </w:trPr>
        <w:tc>
          <w:tcPr>
            <w:tcW w:w="540" w:type="dxa"/>
            <w:shd w:val="clear" w:color="auto" w:fill="FFFFFF"/>
            <w:vAlign w:val="center"/>
          </w:tcPr>
          <w:p w14:paraId="7134F6DA" w14:textId="77777777" w:rsidR="00E36BD7" w:rsidRPr="003B0415" w:rsidRDefault="00E36BD7" w:rsidP="00982598">
            <w:pPr>
              <w:pStyle w:val="Default"/>
              <w:jc w:val="center"/>
              <w:rPr>
                <w:b/>
              </w:rPr>
            </w:pPr>
            <w:r w:rsidRPr="003B0415">
              <w:rPr>
                <w:b/>
              </w:rPr>
              <w:t>l.p.</w:t>
            </w:r>
          </w:p>
        </w:tc>
        <w:tc>
          <w:tcPr>
            <w:tcW w:w="2868" w:type="dxa"/>
            <w:shd w:val="clear" w:color="auto" w:fill="FFFFFF"/>
            <w:vAlign w:val="center"/>
          </w:tcPr>
          <w:p w14:paraId="17EF0B20" w14:textId="77777777" w:rsidR="00E36BD7" w:rsidRPr="003B0415" w:rsidRDefault="00E36BD7" w:rsidP="00982598">
            <w:pPr>
              <w:pStyle w:val="Default"/>
              <w:jc w:val="center"/>
              <w:rPr>
                <w:b/>
              </w:rPr>
            </w:pPr>
            <w:r w:rsidRPr="003B0415">
              <w:rPr>
                <w:b/>
              </w:rPr>
              <w:t>Przedmiot zamówienia</w:t>
            </w:r>
          </w:p>
        </w:tc>
        <w:tc>
          <w:tcPr>
            <w:tcW w:w="5801" w:type="dxa"/>
            <w:shd w:val="clear" w:color="auto" w:fill="FFFFFF"/>
            <w:vAlign w:val="center"/>
          </w:tcPr>
          <w:p w14:paraId="488A7CE7" w14:textId="77777777" w:rsidR="00E36BD7" w:rsidRPr="003B0415" w:rsidRDefault="00E36BD7" w:rsidP="00982598">
            <w:pPr>
              <w:pStyle w:val="Default"/>
              <w:jc w:val="center"/>
            </w:pPr>
            <w:r w:rsidRPr="003B0415">
              <w:rPr>
                <w:b/>
                <w:bCs/>
              </w:rPr>
              <w:t>Oferowany okres gwarancji</w:t>
            </w:r>
          </w:p>
        </w:tc>
      </w:tr>
      <w:tr w:rsidR="00E36BD7" w14:paraId="03759C93" w14:textId="77777777" w:rsidTr="002E0807">
        <w:trPr>
          <w:trHeight w:val="201"/>
          <w:jc w:val="center"/>
        </w:trPr>
        <w:tc>
          <w:tcPr>
            <w:tcW w:w="540" w:type="dxa"/>
          </w:tcPr>
          <w:p w14:paraId="3CAA230A" w14:textId="77777777" w:rsidR="00E36BD7" w:rsidRPr="003B0415" w:rsidRDefault="00E36BD7" w:rsidP="00982598">
            <w:pPr>
              <w:pStyle w:val="Default"/>
              <w:jc w:val="center"/>
              <w:rPr>
                <w:bCs/>
                <w:i/>
              </w:rPr>
            </w:pPr>
            <w:r w:rsidRPr="003B0415">
              <w:rPr>
                <w:bCs/>
                <w:i/>
              </w:rPr>
              <w:t>1.</w:t>
            </w:r>
          </w:p>
        </w:tc>
        <w:tc>
          <w:tcPr>
            <w:tcW w:w="2868" w:type="dxa"/>
          </w:tcPr>
          <w:p w14:paraId="660EFEDD" w14:textId="77777777" w:rsidR="00E36BD7" w:rsidRPr="003B0415" w:rsidRDefault="00E36BD7" w:rsidP="00982598">
            <w:pPr>
              <w:pStyle w:val="Default"/>
              <w:jc w:val="center"/>
              <w:rPr>
                <w:bCs/>
                <w:i/>
              </w:rPr>
            </w:pPr>
            <w:r w:rsidRPr="003B0415">
              <w:rPr>
                <w:bCs/>
                <w:i/>
              </w:rPr>
              <w:t>2.</w:t>
            </w:r>
          </w:p>
        </w:tc>
        <w:tc>
          <w:tcPr>
            <w:tcW w:w="5801" w:type="dxa"/>
          </w:tcPr>
          <w:p w14:paraId="68544205" w14:textId="77777777" w:rsidR="00E36BD7" w:rsidRPr="003B0415" w:rsidRDefault="00E36BD7" w:rsidP="00982598">
            <w:pPr>
              <w:pStyle w:val="Default"/>
              <w:jc w:val="center"/>
              <w:rPr>
                <w:bCs/>
                <w:i/>
              </w:rPr>
            </w:pPr>
            <w:r w:rsidRPr="003B0415">
              <w:rPr>
                <w:bCs/>
                <w:i/>
              </w:rPr>
              <w:t>3.</w:t>
            </w:r>
          </w:p>
        </w:tc>
      </w:tr>
      <w:tr w:rsidR="00E36BD7" w14:paraId="50293306" w14:textId="77777777" w:rsidTr="002E0807">
        <w:trPr>
          <w:trHeight w:val="803"/>
          <w:jc w:val="center"/>
        </w:trPr>
        <w:tc>
          <w:tcPr>
            <w:tcW w:w="540" w:type="dxa"/>
            <w:vAlign w:val="center"/>
          </w:tcPr>
          <w:p w14:paraId="52047650" w14:textId="77777777" w:rsidR="00E36BD7" w:rsidRPr="003B0415" w:rsidRDefault="00E36BD7" w:rsidP="00982598">
            <w:pPr>
              <w:pStyle w:val="Default"/>
              <w:rPr>
                <w:bCs/>
              </w:rPr>
            </w:pPr>
            <w:r w:rsidRPr="003B0415">
              <w:rPr>
                <w:bCs/>
              </w:rPr>
              <w:t>1.</w:t>
            </w:r>
          </w:p>
        </w:tc>
        <w:tc>
          <w:tcPr>
            <w:tcW w:w="2868" w:type="dxa"/>
            <w:vAlign w:val="center"/>
          </w:tcPr>
          <w:p w14:paraId="7DC0C7CF" w14:textId="77777777" w:rsidR="00F11FE2" w:rsidRPr="00F11FE2" w:rsidRDefault="00F11FE2" w:rsidP="00F11FE2">
            <w:r w:rsidRPr="00F11FE2">
              <w:t xml:space="preserve">Aparaty telefoniczne z: </w:t>
            </w:r>
          </w:p>
          <w:p w14:paraId="67BE44C9" w14:textId="77777777" w:rsidR="00F11FE2" w:rsidRPr="00F11FE2" w:rsidRDefault="00F11FE2" w:rsidP="00F11FE2">
            <w:r w:rsidRPr="00F11FE2">
              <w:t xml:space="preserve">Grupy II, </w:t>
            </w:r>
            <w:proofErr w:type="gramStart"/>
            <w:r w:rsidRPr="00F11FE2">
              <w:t>IIA  i</w:t>
            </w:r>
            <w:proofErr w:type="gramEnd"/>
            <w:r w:rsidRPr="00F11FE2">
              <w:t xml:space="preserve">  III – Samsung S21 i A525G</w:t>
            </w:r>
          </w:p>
          <w:p w14:paraId="5F7E8FC3" w14:textId="77777777" w:rsidR="00E36BD7" w:rsidRPr="00F11FE2" w:rsidRDefault="00E36BD7" w:rsidP="00982598"/>
        </w:tc>
        <w:tc>
          <w:tcPr>
            <w:tcW w:w="5801" w:type="dxa"/>
            <w:vAlign w:val="bottom"/>
          </w:tcPr>
          <w:p w14:paraId="155E2168" w14:textId="50A3FD4E" w:rsidR="00E36BD7" w:rsidRPr="003B0415" w:rsidRDefault="00E36BD7" w:rsidP="00982598">
            <w:pPr>
              <w:pStyle w:val="Default"/>
              <w:rPr>
                <w:color w:val="auto"/>
              </w:rPr>
            </w:pPr>
            <w:bookmarkStart w:id="0" w:name="OLE_LINK1"/>
            <w:r w:rsidRPr="003B0415">
              <w:rPr>
                <w:color w:val="auto"/>
              </w:rPr>
              <w:t>licząc od daty dostarczenia sprzęt do Zamawiającego</w:t>
            </w:r>
            <w:bookmarkEnd w:id="0"/>
          </w:p>
          <w:p w14:paraId="57344608" w14:textId="77777777" w:rsidR="00E36BD7" w:rsidRPr="003B0415" w:rsidRDefault="00E36BD7" w:rsidP="00982598">
            <w:pPr>
              <w:pStyle w:val="Default"/>
              <w:spacing w:before="120"/>
              <w:rPr>
                <w:color w:val="auto"/>
              </w:rPr>
            </w:pPr>
            <w:r w:rsidRPr="003B0415">
              <w:rPr>
                <w:color w:val="auto"/>
              </w:rPr>
              <w:t xml:space="preserve">na </w:t>
            </w:r>
            <w:proofErr w:type="gramStart"/>
            <w:r w:rsidRPr="003B0415">
              <w:rPr>
                <w:color w:val="auto"/>
              </w:rPr>
              <w:t>............................... ,</w:t>
            </w:r>
            <w:proofErr w:type="gramEnd"/>
            <w:r w:rsidRPr="003B0415">
              <w:rPr>
                <w:color w:val="auto"/>
              </w:rPr>
              <w:t xml:space="preserve"> </w:t>
            </w:r>
          </w:p>
          <w:p w14:paraId="0B6F840A" w14:textId="77777777" w:rsidR="00E36BD7" w:rsidRPr="003B0415" w:rsidRDefault="00E36BD7" w:rsidP="00982598">
            <w:pPr>
              <w:pStyle w:val="Default"/>
              <w:rPr>
                <w:i/>
                <w:color w:val="auto"/>
              </w:rPr>
            </w:pPr>
            <w:r w:rsidRPr="003B0415">
              <w:rPr>
                <w:i/>
                <w:color w:val="auto"/>
              </w:rPr>
              <w:t>(min. 24 miesiące)</w:t>
            </w:r>
          </w:p>
        </w:tc>
      </w:tr>
      <w:tr w:rsidR="00E36BD7" w14:paraId="2F5AB6E4" w14:textId="77777777" w:rsidTr="002E0807">
        <w:trPr>
          <w:trHeight w:val="904"/>
          <w:jc w:val="center"/>
        </w:trPr>
        <w:tc>
          <w:tcPr>
            <w:tcW w:w="540" w:type="dxa"/>
            <w:vAlign w:val="center"/>
          </w:tcPr>
          <w:p w14:paraId="57973A48" w14:textId="77777777" w:rsidR="00E36BD7" w:rsidRPr="003B0415" w:rsidRDefault="00E36BD7" w:rsidP="00982598">
            <w:pPr>
              <w:pStyle w:val="Default"/>
              <w:rPr>
                <w:bCs/>
              </w:rPr>
            </w:pPr>
            <w:r w:rsidRPr="003B0415">
              <w:rPr>
                <w:bCs/>
              </w:rPr>
              <w:t>2.</w:t>
            </w:r>
          </w:p>
        </w:tc>
        <w:tc>
          <w:tcPr>
            <w:tcW w:w="2868" w:type="dxa"/>
            <w:vAlign w:val="center"/>
          </w:tcPr>
          <w:p w14:paraId="5FA3B279" w14:textId="77777777" w:rsidR="00E36BD7" w:rsidRPr="003B0415" w:rsidRDefault="00E36BD7" w:rsidP="00982598">
            <w:r w:rsidRPr="003B0415">
              <w:t xml:space="preserve">Aparaty telefoniczne z: </w:t>
            </w:r>
          </w:p>
          <w:p w14:paraId="2602AF64" w14:textId="77777777" w:rsidR="00E36BD7" w:rsidRPr="003B0415" w:rsidRDefault="00E36BD7" w:rsidP="00982598">
            <w:r w:rsidRPr="003B0415">
              <w:t xml:space="preserve">Grupy I – </w:t>
            </w:r>
            <w:proofErr w:type="spellStart"/>
            <w:r w:rsidRPr="003B0415">
              <w:t>Iphone</w:t>
            </w:r>
            <w:proofErr w:type="spellEnd"/>
            <w:r w:rsidRPr="003B0415">
              <w:t xml:space="preserve"> 12</w:t>
            </w:r>
          </w:p>
          <w:p w14:paraId="500F443A" w14:textId="77777777" w:rsidR="00E36BD7" w:rsidRPr="003B0415" w:rsidRDefault="00E36BD7" w:rsidP="00982598"/>
        </w:tc>
        <w:tc>
          <w:tcPr>
            <w:tcW w:w="5801" w:type="dxa"/>
            <w:vAlign w:val="bottom"/>
          </w:tcPr>
          <w:p w14:paraId="74B9480C" w14:textId="3DF2EC49" w:rsidR="00E36BD7" w:rsidRPr="003B0415" w:rsidRDefault="00E36BD7" w:rsidP="00982598">
            <w:pPr>
              <w:pStyle w:val="Default"/>
              <w:rPr>
                <w:color w:val="auto"/>
              </w:rPr>
            </w:pPr>
            <w:r w:rsidRPr="003B0415">
              <w:rPr>
                <w:color w:val="auto"/>
              </w:rPr>
              <w:t>licząc od daty dostarczenia sprzętu do Zamawiającego</w:t>
            </w:r>
          </w:p>
          <w:p w14:paraId="030DF28B" w14:textId="77777777" w:rsidR="00E36BD7" w:rsidRPr="003B0415" w:rsidRDefault="00E36BD7" w:rsidP="00982598">
            <w:pPr>
              <w:pStyle w:val="Default"/>
              <w:spacing w:before="120"/>
              <w:rPr>
                <w:color w:val="auto"/>
              </w:rPr>
            </w:pPr>
            <w:r w:rsidRPr="003B0415">
              <w:rPr>
                <w:color w:val="auto"/>
              </w:rPr>
              <w:t xml:space="preserve">na </w:t>
            </w:r>
            <w:proofErr w:type="gramStart"/>
            <w:r w:rsidRPr="003B0415">
              <w:rPr>
                <w:color w:val="auto"/>
              </w:rPr>
              <w:t>............................... ,</w:t>
            </w:r>
            <w:proofErr w:type="gramEnd"/>
            <w:r w:rsidRPr="003B0415">
              <w:rPr>
                <w:color w:val="auto"/>
              </w:rPr>
              <w:t xml:space="preserve"> </w:t>
            </w:r>
          </w:p>
          <w:p w14:paraId="491E6D7A" w14:textId="77777777" w:rsidR="00E36BD7" w:rsidRPr="003B0415" w:rsidRDefault="00E36BD7" w:rsidP="00982598">
            <w:pPr>
              <w:pStyle w:val="Default"/>
              <w:rPr>
                <w:i/>
                <w:color w:val="auto"/>
              </w:rPr>
            </w:pPr>
            <w:r w:rsidRPr="003B0415">
              <w:rPr>
                <w:i/>
                <w:color w:val="auto"/>
              </w:rPr>
              <w:t>(min. 12 miesięcy)</w:t>
            </w:r>
          </w:p>
        </w:tc>
      </w:tr>
    </w:tbl>
    <w:p w14:paraId="7117989C" w14:textId="77777777" w:rsidR="00E36BD7" w:rsidRPr="003B0415" w:rsidRDefault="00E36BD7" w:rsidP="001808EB">
      <w:pPr>
        <w:numPr>
          <w:ilvl w:val="0"/>
          <w:numId w:val="30"/>
        </w:numPr>
        <w:autoSpaceDN/>
        <w:spacing w:before="120"/>
        <w:ind w:left="425" w:hanging="425"/>
        <w:jc w:val="both"/>
        <w:textAlignment w:val="auto"/>
      </w:pPr>
      <w:r w:rsidRPr="003B0415">
        <w:t>Zobowiązujemy się do zawarcia pisemnej umowy, w terminie i miejscu wskazanym przez Zamawiającego.</w:t>
      </w:r>
    </w:p>
    <w:p w14:paraId="31467A74" w14:textId="6F699EC5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</w:pPr>
      <w:r w:rsidRPr="003B0415">
        <w:t xml:space="preserve">Oświadczamy, że jesteśmy związani niniejszą ofertą przez czas </w:t>
      </w:r>
      <w:r w:rsidR="00D65A5F" w:rsidRPr="003B0415">
        <w:t>wskazany w</w:t>
      </w:r>
      <w:r w:rsidRPr="003B0415">
        <w:t xml:space="preserve"> zapytaniu ofertowym, tj. przez okres 30 dni, licząc od upływu terminu składania ofert.</w:t>
      </w:r>
    </w:p>
    <w:p w14:paraId="77D48FA0" w14:textId="77777777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</w:pPr>
      <w:r w:rsidRPr="003B0415">
        <w:t>Oferta została złożona łącznie na .............. ponumerowanych stronach.</w:t>
      </w:r>
    </w:p>
    <w:p w14:paraId="3096E503" w14:textId="1A812945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</w:pPr>
      <w:r w:rsidRPr="003B0415">
        <w:t xml:space="preserve">Imię, nazwisko i stanowisko osoby upoważnionej do podpisania </w:t>
      </w:r>
      <w:r w:rsidR="00D65A5F" w:rsidRPr="003B0415">
        <w:t>umowy:</w:t>
      </w:r>
    </w:p>
    <w:p w14:paraId="27DC6F8B" w14:textId="77777777" w:rsidR="00E36BD7" w:rsidRDefault="00E36BD7" w:rsidP="00E36BD7">
      <w:pPr>
        <w:ind w:right="-337" w:firstLine="357"/>
        <w:jc w:val="both"/>
        <w:rPr>
          <w:lang w:eastAsia="ar-SA"/>
        </w:rPr>
      </w:pPr>
      <w:r w:rsidRPr="0026352E">
        <w:rPr>
          <w:lang w:eastAsia="ar-SA"/>
        </w:rPr>
        <w:t>..................................................................................................................</w:t>
      </w:r>
    </w:p>
    <w:p w14:paraId="4EAFFDF6" w14:textId="315B2C8E" w:rsidR="00E36BD7" w:rsidRPr="0026352E" w:rsidRDefault="00E36BD7" w:rsidP="00E36BD7">
      <w:pPr>
        <w:ind w:right="-337" w:firstLine="708"/>
        <w:jc w:val="both"/>
        <w:rPr>
          <w:lang w:eastAsia="ar-SA"/>
        </w:rPr>
      </w:pPr>
      <w:r w:rsidRPr="0026352E">
        <w:rPr>
          <w:lang w:eastAsia="ar-SA"/>
        </w:rPr>
        <w:t xml:space="preserve"> Imię i nazwisko osoby odpowiedzialnej za realizację </w:t>
      </w:r>
      <w:r w:rsidR="00554D12" w:rsidRPr="0026352E">
        <w:rPr>
          <w:lang w:eastAsia="ar-SA"/>
        </w:rPr>
        <w:t>zamówień:</w:t>
      </w:r>
    </w:p>
    <w:p w14:paraId="50AEB7BC" w14:textId="77777777" w:rsidR="00E36BD7" w:rsidRDefault="00E36BD7" w:rsidP="00E36BD7">
      <w:pPr>
        <w:pStyle w:val="Tekstpodstawowy"/>
        <w:ind w:firstLine="357"/>
        <w:jc w:val="both"/>
        <w:rPr>
          <w:lang w:eastAsia="ar-SA"/>
        </w:rPr>
      </w:pPr>
      <w:r w:rsidRPr="0026352E">
        <w:rPr>
          <w:lang w:eastAsia="ar-SA"/>
        </w:rPr>
        <w:t>...................................................................................................................</w:t>
      </w:r>
    </w:p>
    <w:p w14:paraId="6E205927" w14:textId="2B5F8922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  <w:rPr>
          <w:b/>
          <w:i/>
        </w:rPr>
      </w:pPr>
      <w:r w:rsidRPr="003B0415">
        <w:t>Wykonawca informuje, że (niepotrzebne skreślić):</w:t>
      </w:r>
    </w:p>
    <w:p w14:paraId="6A09244D" w14:textId="20C3E800" w:rsidR="00E36BD7" w:rsidRPr="003B0415" w:rsidRDefault="00E36BD7" w:rsidP="001808EB">
      <w:pPr>
        <w:numPr>
          <w:ilvl w:val="0"/>
          <w:numId w:val="32"/>
        </w:numPr>
        <w:ind w:left="850" w:hanging="425"/>
        <w:jc w:val="both"/>
        <w:rPr>
          <w:lang w:eastAsia="ar-SA"/>
        </w:rPr>
      </w:pPr>
      <w:r w:rsidRPr="003B0415">
        <w:rPr>
          <w:lang w:eastAsia="ar-SA"/>
        </w:rPr>
        <w:t>wybór oferty nie będzie prowadzić do powstania u Zamawiającego obowiązku podatkowego;</w:t>
      </w:r>
    </w:p>
    <w:p w14:paraId="7BC296FB" w14:textId="6BD0EC63" w:rsidR="00E36BD7" w:rsidRPr="003B0415" w:rsidRDefault="00E36BD7" w:rsidP="001808EB">
      <w:pPr>
        <w:numPr>
          <w:ilvl w:val="0"/>
          <w:numId w:val="32"/>
        </w:numPr>
        <w:ind w:left="850" w:hanging="425"/>
        <w:jc w:val="both"/>
        <w:rPr>
          <w:lang w:eastAsia="ar-SA"/>
        </w:rPr>
      </w:pPr>
      <w:r w:rsidRPr="003B0415">
        <w:rPr>
          <w:lang w:eastAsia="ar-SA"/>
        </w:rPr>
        <w:t>wybór oferty będzie prowadzić do powstania u Zamawiającego obowiązku podatkowego w</w:t>
      </w:r>
      <w:r w:rsidR="00554D12">
        <w:rPr>
          <w:lang w:eastAsia="ar-SA"/>
        </w:rPr>
        <w:t> </w:t>
      </w:r>
      <w:r w:rsidRPr="003B0415">
        <w:rPr>
          <w:lang w:eastAsia="ar-SA"/>
        </w:rPr>
        <w:t>odniesieniu do następujących towarów / usług: ……………………………………………</w:t>
      </w:r>
    </w:p>
    <w:p w14:paraId="7327026F" w14:textId="77777777" w:rsidR="00E36BD7" w:rsidRPr="003B0415" w:rsidRDefault="00E36BD7" w:rsidP="002E0807">
      <w:pPr>
        <w:spacing w:after="120"/>
        <w:ind w:left="426"/>
        <w:jc w:val="both"/>
        <w:rPr>
          <w:lang w:eastAsia="ar-SA"/>
        </w:rPr>
      </w:pPr>
      <w:r w:rsidRPr="003B0415">
        <w:rPr>
          <w:lang w:eastAsia="ar-SA"/>
        </w:rPr>
        <w:lastRenderedPageBreak/>
        <w:t>Wartość towaru / usług powodująca obowiązek podatkowy u Zamawiającego to ………… zł netto*.</w:t>
      </w:r>
    </w:p>
    <w:p w14:paraId="3A9541DA" w14:textId="77777777" w:rsidR="00E36BD7" w:rsidRPr="003B0415" w:rsidRDefault="00E36BD7" w:rsidP="002E0807">
      <w:pPr>
        <w:ind w:left="567" w:hanging="142"/>
        <w:jc w:val="both"/>
        <w:rPr>
          <w:lang w:eastAsia="ar-SA"/>
        </w:rPr>
      </w:pPr>
      <w:r w:rsidRPr="003B0415">
        <w:rPr>
          <w:lang w:eastAsia="ar-SA"/>
        </w:rPr>
        <w:t>* dotyczy Wykonawców, których oferty będą generować obowiązek doliczania wartości podatku VAT do wartości netto oferty, tj. w przypadku:</w:t>
      </w:r>
    </w:p>
    <w:p w14:paraId="0B0C26D5" w14:textId="18D4073F" w:rsidR="00E36BD7" w:rsidRPr="003B0415" w:rsidRDefault="00E36BD7" w:rsidP="001808EB">
      <w:pPr>
        <w:numPr>
          <w:ilvl w:val="0"/>
          <w:numId w:val="32"/>
        </w:numPr>
        <w:ind w:left="851" w:hanging="284"/>
        <w:jc w:val="both"/>
        <w:rPr>
          <w:lang w:eastAsia="ar-SA"/>
        </w:rPr>
      </w:pPr>
      <w:r w:rsidRPr="003B0415">
        <w:rPr>
          <w:lang w:eastAsia="ar-SA"/>
        </w:rPr>
        <w:t>wewnątrzwspólnotowego nabycia towarów,</w:t>
      </w:r>
    </w:p>
    <w:p w14:paraId="6C3A7CAA" w14:textId="0FFE7501" w:rsidR="00E36BD7" w:rsidRPr="003B0415" w:rsidRDefault="002E0807" w:rsidP="001808EB">
      <w:pPr>
        <w:numPr>
          <w:ilvl w:val="0"/>
          <w:numId w:val="32"/>
        </w:numPr>
        <w:ind w:left="851" w:hanging="284"/>
        <w:jc w:val="both"/>
        <w:rPr>
          <w:lang w:eastAsia="ar-SA"/>
        </w:rPr>
      </w:pPr>
      <w:r>
        <w:rPr>
          <w:lang w:eastAsia="ar-SA"/>
        </w:rPr>
        <w:t>m</w:t>
      </w:r>
      <w:r w:rsidR="00E36BD7" w:rsidRPr="003B0415">
        <w:rPr>
          <w:lang w:eastAsia="ar-SA"/>
        </w:rPr>
        <w:t>echanizmu odwróconego obciążenia, o którym mowa w art. 17 ust. 1 pkt. 7 i ustawy o</w:t>
      </w:r>
      <w:r w:rsidR="00804D5F">
        <w:rPr>
          <w:lang w:eastAsia="ar-SA"/>
        </w:rPr>
        <w:t> </w:t>
      </w:r>
      <w:r w:rsidR="00E36BD7" w:rsidRPr="003B0415">
        <w:rPr>
          <w:lang w:eastAsia="ar-SA"/>
        </w:rPr>
        <w:t>podatku od towarów i usług,</w:t>
      </w:r>
    </w:p>
    <w:p w14:paraId="1ACD63F2" w14:textId="5AF92FAB" w:rsidR="00E36BD7" w:rsidRPr="003B0415" w:rsidRDefault="00E36BD7" w:rsidP="001808EB">
      <w:pPr>
        <w:numPr>
          <w:ilvl w:val="0"/>
          <w:numId w:val="32"/>
        </w:numPr>
        <w:ind w:left="851" w:hanging="284"/>
        <w:jc w:val="both"/>
        <w:rPr>
          <w:lang w:eastAsia="ar-SA"/>
        </w:rPr>
      </w:pPr>
      <w:r w:rsidRPr="003B0415">
        <w:rPr>
          <w:lang w:eastAsia="ar-SA"/>
        </w:rPr>
        <w:t>importu usług lub importu towarów, z którymi wiąże się obowiązek doliczenia przez Zamawiającego przy porównywaniu cen ofertowych podatku VAT.</w:t>
      </w:r>
    </w:p>
    <w:p w14:paraId="547FFAD4" w14:textId="77777777" w:rsidR="00E36BD7" w:rsidRDefault="00E36BD7" w:rsidP="002E0807">
      <w:pPr>
        <w:spacing w:after="120"/>
        <w:ind w:left="851" w:hanging="851"/>
        <w:jc w:val="both"/>
        <w:rPr>
          <w:lang w:eastAsia="ar-SA"/>
        </w:rPr>
      </w:pPr>
      <w:r w:rsidRPr="003B0415">
        <w:rPr>
          <w:b/>
          <w:lang w:eastAsia="ar-SA"/>
        </w:rPr>
        <w:t>Uwaga:</w:t>
      </w:r>
      <w:r w:rsidRPr="003B0415">
        <w:rPr>
          <w:lang w:eastAsia="ar-SA"/>
        </w:rPr>
        <w:t xml:space="preserve"> Niepodanie żadnych danych oznacza, że obowiązek podatkowy na Zamawiającego nie przechodzi.</w:t>
      </w:r>
    </w:p>
    <w:p w14:paraId="2D4CB9C2" w14:textId="283FE4FC" w:rsidR="002E0807" w:rsidRPr="003B0415" w:rsidRDefault="002E080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  <w:rPr>
          <w:lang w:eastAsia="ar-SA"/>
        </w:rPr>
      </w:pPr>
      <w:r>
        <w:t>W</w:t>
      </w:r>
      <w:r w:rsidRPr="007E5ECA">
        <w:t>ypełniliśmy obowiązki informacyjne przewidziane w art. 13 lub 14 RODO wobec osób fizycznych, od których dane osobowe bezpośrednio lub pośrednio pozyskałem w celu ubiegania się o udzielenie zamówienia publicznego w niniejszym postępowaniu</w:t>
      </w:r>
    </w:p>
    <w:p w14:paraId="407BD1BE" w14:textId="77777777" w:rsidR="00E36BD7" w:rsidRPr="002E0807" w:rsidRDefault="00E36BD7" w:rsidP="00E36BD7">
      <w:pPr>
        <w:jc w:val="both"/>
        <w:rPr>
          <w:i/>
          <w:iCs/>
          <w:sz w:val="20"/>
          <w:szCs w:val="20"/>
        </w:rPr>
      </w:pPr>
      <w:r w:rsidRPr="002E0807">
        <w:rPr>
          <w:i/>
          <w:iCs/>
          <w:sz w:val="20"/>
          <w:szCs w:val="20"/>
        </w:rPr>
        <w:t>Świadom odpowiedzialności karnej oświadczam, że załączone do oferty dokumenty opisują stan prawny i faktyczny, aktualny na dzień złożenia oferty (art. 297 k.k.)</w:t>
      </w:r>
    </w:p>
    <w:p w14:paraId="7A669F7E" w14:textId="77777777" w:rsidR="00DD3785" w:rsidRDefault="00DD3785" w:rsidP="00E36BD7">
      <w:pPr>
        <w:rPr>
          <w:rFonts w:ascii="Arial" w:hAnsi="Arial" w:cs="Arial"/>
        </w:rPr>
      </w:pPr>
    </w:p>
    <w:p w14:paraId="4E019025" w14:textId="77777777" w:rsidR="00DD3785" w:rsidRDefault="00DD3785" w:rsidP="00E36BD7">
      <w:pPr>
        <w:rPr>
          <w:rFonts w:ascii="Arial" w:hAnsi="Arial" w:cs="Arial"/>
        </w:rPr>
      </w:pPr>
    </w:p>
    <w:p w14:paraId="2BC25940" w14:textId="27BCD50E" w:rsidR="00E36BD7" w:rsidRPr="002E0807" w:rsidRDefault="00E36BD7" w:rsidP="00E36BD7">
      <w:pPr>
        <w:pStyle w:val="Tekstpodstawowy2"/>
        <w:spacing w:after="0" w:line="240" w:lineRule="auto"/>
        <w:rPr>
          <w:i/>
        </w:rPr>
      </w:pPr>
      <w:r w:rsidRPr="002E0807">
        <w:rPr>
          <w:i/>
        </w:rPr>
        <w:t>......................................dnia......................2021 r.</w:t>
      </w:r>
    </w:p>
    <w:p w14:paraId="59E6C27E" w14:textId="77777777" w:rsidR="00E36BD7" w:rsidRDefault="00E36BD7" w:rsidP="00E36BD7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4C0383D" w14:textId="164BBC08" w:rsidR="00E36BD7" w:rsidRDefault="00E36BD7" w:rsidP="00E36B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807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.....................................................</w:t>
      </w:r>
    </w:p>
    <w:p w14:paraId="5D3A352E" w14:textId="1140B4CF" w:rsidR="00E36BD7" w:rsidRPr="002E0807" w:rsidRDefault="00E36BD7" w:rsidP="002E0807">
      <w:pPr>
        <w:ind w:left="5529"/>
        <w:jc w:val="both"/>
        <w:rPr>
          <w:sz w:val="20"/>
          <w:szCs w:val="20"/>
        </w:rPr>
      </w:pPr>
      <w:r w:rsidRPr="002E0807">
        <w:rPr>
          <w:iCs/>
          <w:sz w:val="20"/>
          <w:szCs w:val="20"/>
        </w:rPr>
        <w:t xml:space="preserve">Czytelny podpis lub podpis z pieczątką imienną osoby (osób) upoważnionej (upoważnionych) </w:t>
      </w:r>
      <w:r w:rsidRPr="002E0807">
        <w:rPr>
          <w:sz w:val="20"/>
          <w:szCs w:val="20"/>
        </w:rPr>
        <w:t>do reprezentowania Wykonawcy</w:t>
      </w:r>
    </w:p>
    <w:p w14:paraId="188F1A10" w14:textId="77777777" w:rsidR="00E36BD7" w:rsidRPr="00DD3785" w:rsidRDefault="00E36BD7" w:rsidP="00DD3785">
      <w:pPr>
        <w:pStyle w:val="NormalnyWeb"/>
        <w:spacing w:before="0" w:after="0"/>
        <w:jc w:val="both"/>
        <w:rPr>
          <w:u w:val="single"/>
        </w:rPr>
      </w:pPr>
      <w:r w:rsidRPr="00DD3785">
        <w:rPr>
          <w:rStyle w:val="Pogrubienie"/>
          <w:b w:val="0"/>
          <w:u w:val="single"/>
        </w:rPr>
        <w:t>Załączniki:</w:t>
      </w:r>
    </w:p>
    <w:p w14:paraId="44E78A77" w14:textId="3FE5D9CE" w:rsidR="00E36BD7" w:rsidRPr="00DD3785" w:rsidRDefault="00E36BD7" w:rsidP="001808EB">
      <w:pPr>
        <w:pStyle w:val="NormalnyWeb"/>
        <w:numPr>
          <w:ilvl w:val="0"/>
          <w:numId w:val="31"/>
        </w:numPr>
        <w:suppressAutoHyphens w:val="0"/>
        <w:autoSpaceDN/>
        <w:spacing w:before="0" w:after="0"/>
        <w:ind w:left="357" w:hanging="357"/>
        <w:jc w:val="both"/>
        <w:textAlignment w:val="auto"/>
        <w:rPr>
          <w:rStyle w:val="Pogrubienie"/>
          <w:b w:val="0"/>
          <w:bCs w:val="0"/>
        </w:rPr>
      </w:pPr>
      <w:r w:rsidRPr="00DD3785">
        <w:t>aktualne zaświadczenie Prezesa Urzędu Komunikacji Elektronicznej o</w:t>
      </w:r>
      <w:r w:rsidR="00025947">
        <w:t> </w:t>
      </w:r>
      <w:r w:rsidRPr="00DD3785">
        <w:t>wpisie do rejestru przedsiębiorców telekomunikacyjnych zgodnie z ustawą z dnia 16.07.2004 r. Prawo telekomunikacyjne/</w:t>
      </w:r>
    </w:p>
    <w:p w14:paraId="01B7C8FB" w14:textId="6FE17F96" w:rsidR="00E36BD7" w:rsidRPr="00DD3785" w:rsidRDefault="00E36BD7" w:rsidP="001808EB">
      <w:pPr>
        <w:pStyle w:val="NormalnyWeb"/>
        <w:numPr>
          <w:ilvl w:val="0"/>
          <w:numId w:val="31"/>
        </w:numPr>
        <w:suppressAutoHyphens w:val="0"/>
        <w:autoSpaceDN/>
        <w:spacing w:before="0" w:after="0"/>
        <w:ind w:left="357" w:hanging="357"/>
        <w:jc w:val="both"/>
        <w:textAlignment w:val="auto"/>
      </w:pPr>
      <w:r w:rsidRPr="00DD3785">
        <w:rPr>
          <w:rStyle w:val="Pogrubienie"/>
          <w:b w:val="0"/>
        </w:rPr>
        <w:t>aktualny odpis z właściwego rejestru albo aktualne zaświadczenie o wpisie do ewidencji działalności gospodarczej inny dokument uprawniający do prowadzenia działalności w zakresie przedmiotu zamówienia/.</w:t>
      </w:r>
    </w:p>
    <w:p w14:paraId="02A5FF2F" w14:textId="38E88FD5" w:rsidR="00E36BD7" w:rsidRPr="00DD3785" w:rsidRDefault="00E36BD7" w:rsidP="001808EB">
      <w:pPr>
        <w:pStyle w:val="Tekstpodstawowy3"/>
        <w:numPr>
          <w:ilvl w:val="0"/>
          <w:numId w:val="31"/>
        </w:numPr>
        <w:suppressAutoHyphens w:val="0"/>
        <w:autoSpaceDN/>
        <w:spacing w:after="0"/>
        <w:ind w:left="357" w:hanging="357"/>
        <w:jc w:val="both"/>
        <w:textAlignment w:val="auto"/>
        <w:rPr>
          <w:rStyle w:val="Pogrubienie"/>
          <w:b w:val="0"/>
          <w:bCs w:val="0"/>
          <w:sz w:val="24"/>
          <w:szCs w:val="24"/>
        </w:rPr>
      </w:pPr>
      <w:r w:rsidRPr="00DD3785">
        <w:rPr>
          <w:rStyle w:val="Pogrubienie"/>
          <w:b w:val="0"/>
          <w:sz w:val="24"/>
          <w:szCs w:val="24"/>
        </w:rPr>
        <w:t>umocowanie do złożenia oferty (o ile nie wynika ono wprost z innych dokumentów załączonych do oferty/</w:t>
      </w:r>
    </w:p>
    <w:p w14:paraId="353B51D1" w14:textId="77777777" w:rsidR="00E36BD7" w:rsidRPr="0042790B" w:rsidRDefault="00E36BD7" w:rsidP="001808EB">
      <w:pPr>
        <w:pStyle w:val="Tekstpodstawowy3"/>
        <w:numPr>
          <w:ilvl w:val="0"/>
          <w:numId w:val="31"/>
        </w:numPr>
        <w:suppressAutoHyphens w:val="0"/>
        <w:autoSpaceDN/>
        <w:spacing w:after="0"/>
        <w:ind w:left="357" w:hanging="357"/>
        <w:jc w:val="both"/>
        <w:textAlignment w:val="auto"/>
        <w:rPr>
          <w:rStyle w:val="Pogrubienie"/>
          <w:b w:val="0"/>
          <w:bCs w:val="0"/>
          <w:sz w:val="24"/>
          <w:szCs w:val="24"/>
        </w:rPr>
      </w:pPr>
      <w:r w:rsidRPr="00DD3785">
        <w:rPr>
          <w:rStyle w:val="Pogrubienie"/>
          <w:b w:val="0"/>
          <w:sz w:val="24"/>
          <w:szCs w:val="24"/>
        </w:rPr>
        <w:t>Oświadczenie o niepodleganiu wykluczeniu z postępowania</w:t>
      </w:r>
    </w:p>
    <w:p w14:paraId="0EAEA632" w14:textId="77777777" w:rsidR="0042790B" w:rsidRPr="002F5C88" w:rsidRDefault="0042790B" w:rsidP="0042790B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F5C88">
        <w:rPr>
          <w:rFonts w:ascii="Times New Roman" w:hAnsi="Times New Roman"/>
          <w:sz w:val="24"/>
          <w:szCs w:val="24"/>
        </w:rPr>
        <w:t xml:space="preserve">Oświadczenie Wykonawcy, że zaoferowany sprzęt </w:t>
      </w:r>
      <w:r w:rsidRPr="002F5C88">
        <w:rPr>
          <w:rFonts w:ascii="Times New Roman" w:hAnsi="Times New Roman"/>
          <w:sz w:val="24"/>
          <w:szCs w:val="24"/>
          <w:lang w:val="pl-PL"/>
        </w:rPr>
        <w:t>jest fabrycznie nowy i nie był wcześniej użytkowany.</w:t>
      </w:r>
    </w:p>
    <w:p w14:paraId="426F8840" w14:textId="77777777" w:rsidR="0042790B" w:rsidRPr="002F5C88" w:rsidRDefault="0042790B" w:rsidP="0042790B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F5C88">
        <w:rPr>
          <w:rFonts w:ascii="Times New Roman" w:hAnsi="Times New Roman"/>
          <w:sz w:val="24"/>
          <w:szCs w:val="24"/>
        </w:rPr>
        <w:t>Aktualny regulamin świadczenia usług telekomunikacyjnych i cennik usług telekomunikacyjnych.</w:t>
      </w:r>
    </w:p>
    <w:sectPr w:rsidR="0042790B" w:rsidRPr="002F5C88" w:rsidSect="003D76A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9C23" w14:textId="77777777" w:rsidR="001A7B2B" w:rsidRDefault="001A7B2B">
      <w:r>
        <w:separator/>
      </w:r>
    </w:p>
  </w:endnote>
  <w:endnote w:type="continuationSeparator" w:id="0">
    <w:p w14:paraId="539B6A65" w14:textId="77777777" w:rsidR="001A7B2B" w:rsidRDefault="001A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BB0E" w14:textId="53656E64" w:rsidR="005E5BDF" w:rsidRDefault="005E5BDF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r>
      <w:fldChar w:fldCharType="begin"/>
    </w:r>
    <w:r>
      <w:instrText xml:space="preserve"> PAGE   \* MERGEFORMAT </w:instrText>
    </w:r>
    <w:r>
      <w:fldChar w:fldCharType="separate"/>
    </w:r>
    <w:r w:rsidR="00AD5CFC">
      <w:rPr>
        <w:noProof/>
      </w:rPr>
      <w:t>4</w:t>
    </w:r>
    <w:r>
      <w:fldChar w:fldCharType="end"/>
    </w:r>
  </w:p>
  <w:p w14:paraId="047FF902" w14:textId="77777777" w:rsidR="005E5BDF" w:rsidRDefault="005E5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8A0B" w14:textId="77777777" w:rsidR="005E5BDF" w:rsidRDefault="005E5BDF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5E5BDF" w14:paraId="235384F6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F697FF8" w14:textId="77777777" w:rsidR="005E5BDF" w:rsidRDefault="005E5BDF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</w:t>
          </w:r>
          <w:proofErr w:type="gramStart"/>
          <w:r>
            <w:rPr>
              <w:rFonts w:ascii="Calibri" w:hAnsi="Calibri" w:cs="Calibri"/>
              <w:sz w:val="20"/>
              <w:szCs w:val="20"/>
            </w:rPr>
            <w:t>tel.(</w:t>
          </w:r>
          <w:proofErr w:type="gramEnd"/>
          <w:r>
            <w:rPr>
              <w:rFonts w:ascii="Calibri" w:hAnsi="Calibri" w:cs="Calibri"/>
              <w:sz w:val="20"/>
              <w:szCs w:val="20"/>
            </w:rPr>
            <w:t xml:space="preserve">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1D5F1ADF" w14:textId="77777777" w:rsidR="005E5BDF" w:rsidRDefault="005E5BDF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6496A551" w14:textId="77777777" w:rsidR="005E5BDF" w:rsidRDefault="005E5BDF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250F922" w14:textId="77777777" w:rsidR="005E5BDF" w:rsidRDefault="005E5BDF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772459F" w14:textId="77777777" w:rsidR="005E5BDF" w:rsidRDefault="005E5BDF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5E5CE69" w14:textId="77777777" w:rsidR="005E5BDF" w:rsidRDefault="005E5BDF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C2C8769" w14:textId="77777777" w:rsidR="005E5BDF" w:rsidRDefault="005E5BDF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5620A596" w14:textId="77777777" w:rsidR="005E5BDF" w:rsidRDefault="005E5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DDD2" w14:textId="77777777" w:rsidR="001A7B2B" w:rsidRDefault="001A7B2B">
      <w:r>
        <w:rPr>
          <w:color w:val="000000"/>
        </w:rPr>
        <w:separator/>
      </w:r>
    </w:p>
  </w:footnote>
  <w:footnote w:type="continuationSeparator" w:id="0">
    <w:p w14:paraId="2648510A" w14:textId="77777777" w:rsidR="001A7B2B" w:rsidRDefault="001A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2F27" w14:textId="2A7E6333" w:rsidR="005E5BDF" w:rsidRDefault="005E5BDF" w:rsidP="00BB3878">
    <w:pPr>
      <w:spacing w:line="360" w:lineRule="auto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57C6E" wp14:editId="4DB0758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94B6D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8BCD640"/>
    <w:name w:val="WW8Num3"/>
    <w:lvl w:ilvl="0">
      <w:start w:val="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cs="Tahoma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03182A7A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2"/>
    <w:multiLevelType w:val="multilevel"/>
    <w:tmpl w:val="E89C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5"/>
    <w:multiLevelType w:val="multilevel"/>
    <w:tmpl w:val="44A255F2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1A5353B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01C05174"/>
    <w:multiLevelType w:val="hybridMultilevel"/>
    <w:tmpl w:val="36C6C41C"/>
    <w:lvl w:ilvl="0" w:tplc="05C23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color w:val="000000"/>
        <w:sz w:val="24"/>
        <w:szCs w:val="24"/>
      </w:rPr>
    </w:lvl>
    <w:lvl w:ilvl="1" w:tplc="1CC636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B17699"/>
    <w:multiLevelType w:val="hybridMultilevel"/>
    <w:tmpl w:val="130AA9B4"/>
    <w:lvl w:ilvl="0" w:tplc="9AECEB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04B87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60B7E21"/>
    <w:multiLevelType w:val="hybridMultilevel"/>
    <w:tmpl w:val="6778054E"/>
    <w:name w:val="WW8Num67"/>
    <w:lvl w:ilvl="0" w:tplc="64F8F8D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172B70"/>
    <w:multiLevelType w:val="hybridMultilevel"/>
    <w:tmpl w:val="00F4F164"/>
    <w:lvl w:ilvl="0" w:tplc="E15409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023E4D"/>
    <w:multiLevelType w:val="hybridMultilevel"/>
    <w:tmpl w:val="7AFED4FC"/>
    <w:lvl w:ilvl="0" w:tplc="5892728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12E334F"/>
    <w:multiLevelType w:val="hybridMultilevel"/>
    <w:tmpl w:val="235E30B0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61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5" w15:restartNumberingAfterBreak="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701F0"/>
    <w:multiLevelType w:val="hybridMultilevel"/>
    <w:tmpl w:val="F7704CCC"/>
    <w:lvl w:ilvl="0" w:tplc="094028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20DF4B78"/>
    <w:multiLevelType w:val="hybridMultilevel"/>
    <w:tmpl w:val="7F4021FE"/>
    <w:lvl w:ilvl="0" w:tplc="046ACDC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13A6AC0"/>
    <w:multiLevelType w:val="hybridMultilevel"/>
    <w:tmpl w:val="CE900AAC"/>
    <w:lvl w:ilvl="0" w:tplc="DCE61B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F4326D"/>
    <w:multiLevelType w:val="hybridMultilevel"/>
    <w:tmpl w:val="C0F40BB6"/>
    <w:lvl w:ilvl="0" w:tplc="014E4776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  <w:rPr>
        <w:rFonts w:cs="Tahom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51E50"/>
    <w:multiLevelType w:val="hybridMultilevel"/>
    <w:tmpl w:val="0E3C6FDC"/>
    <w:lvl w:ilvl="0" w:tplc="DBCCBD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3E47C93"/>
    <w:multiLevelType w:val="hybridMultilevel"/>
    <w:tmpl w:val="E8F239AC"/>
    <w:lvl w:ilvl="0" w:tplc="7256E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554D7"/>
    <w:multiLevelType w:val="hybridMultilevel"/>
    <w:tmpl w:val="292E478A"/>
    <w:lvl w:ilvl="0" w:tplc="E35842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E26BF"/>
    <w:multiLevelType w:val="hybridMultilevel"/>
    <w:tmpl w:val="7598E6EE"/>
    <w:name w:val="WW8Num643"/>
    <w:lvl w:ilvl="0" w:tplc="D3A4B1CA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7" w15:restartNumberingAfterBreak="0">
    <w:nsid w:val="3FC237D7"/>
    <w:multiLevelType w:val="hybridMultilevel"/>
    <w:tmpl w:val="E0060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F5594A"/>
    <w:multiLevelType w:val="hybridMultilevel"/>
    <w:tmpl w:val="46F20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3620D2"/>
    <w:multiLevelType w:val="hybridMultilevel"/>
    <w:tmpl w:val="63DA177A"/>
    <w:lvl w:ilvl="0" w:tplc="FF1C6C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1D6E79"/>
    <w:multiLevelType w:val="hybridMultilevel"/>
    <w:tmpl w:val="4D2617A4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0300FA8"/>
    <w:multiLevelType w:val="hybridMultilevel"/>
    <w:tmpl w:val="D8A0F36E"/>
    <w:lvl w:ilvl="0" w:tplc="4710C13E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C3B17"/>
    <w:multiLevelType w:val="hybridMultilevel"/>
    <w:tmpl w:val="12406E92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216091"/>
    <w:multiLevelType w:val="multilevel"/>
    <w:tmpl w:val="FC38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 w15:restartNumberingAfterBreak="0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58EA46C4"/>
    <w:multiLevelType w:val="hybridMultilevel"/>
    <w:tmpl w:val="184A2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C065CD"/>
    <w:multiLevelType w:val="hybridMultilevel"/>
    <w:tmpl w:val="D8A0F36E"/>
    <w:lvl w:ilvl="0" w:tplc="4710C13E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0721F"/>
    <w:multiLevelType w:val="hybridMultilevel"/>
    <w:tmpl w:val="D8A0F36E"/>
    <w:lvl w:ilvl="0" w:tplc="4710C13E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C87EE4"/>
    <w:multiLevelType w:val="hybridMultilevel"/>
    <w:tmpl w:val="AFD40898"/>
    <w:lvl w:ilvl="0" w:tplc="10F01ADC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36E18"/>
    <w:multiLevelType w:val="hybridMultilevel"/>
    <w:tmpl w:val="C8D65020"/>
    <w:lvl w:ilvl="0" w:tplc="655613CE">
      <w:start w:val="1"/>
      <w:numFmt w:val="bullet"/>
      <w:lvlText w:val=""/>
      <w:lvlJc w:val="left"/>
      <w:pPr>
        <w:ind w:left="1773" w:hanging="360"/>
      </w:pPr>
      <w:rPr>
        <w:rFonts w:ascii="Symbol" w:hAnsi="Symbol" w:hint="default"/>
      </w:rPr>
    </w:lvl>
    <w:lvl w:ilvl="1" w:tplc="70609144">
      <w:numFmt w:val="bullet"/>
      <w:lvlText w:val="-"/>
      <w:lvlJc w:val="left"/>
      <w:pPr>
        <w:ind w:left="2493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3" w15:restartNumberingAfterBreak="0">
    <w:nsid w:val="5C4B653D"/>
    <w:multiLevelType w:val="hybridMultilevel"/>
    <w:tmpl w:val="4248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D333E1"/>
    <w:multiLevelType w:val="hybridMultilevel"/>
    <w:tmpl w:val="DB2253D2"/>
    <w:lvl w:ilvl="0" w:tplc="E0BC3174">
      <w:numFmt w:val="bullet"/>
      <w:lvlText w:val="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197D0D"/>
    <w:multiLevelType w:val="hybridMultilevel"/>
    <w:tmpl w:val="7BA633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2564770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761344"/>
    <w:multiLevelType w:val="hybridMultilevel"/>
    <w:tmpl w:val="00F4F164"/>
    <w:lvl w:ilvl="0" w:tplc="E15409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17448E"/>
    <w:multiLevelType w:val="hybridMultilevel"/>
    <w:tmpl w:val="4D763648"/>
    <w:name w:val="WW8Num184"/>
    <w:lvl w:ilvl="0" w:tplc="6E5E95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CD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3A20B0"/>
    <w:multiLevelType w:val="hybridMultilevel"/>
    <w:tmpl w:val="524E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D5807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5" w15:restartNumberingAfterBreak="0">
    <w:nsid w:val="79CA0C63"/>
    <w:multiLevelType w:val="hybridMultilevel"/>
    <w:tmpl w:val="206E97C8"/>
    <w:lvl w:ilvl="0" w:tplc="79C4F87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DBEED6B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45"/>
  </w:num>
  <w:num w:numId="4">
    <w:abstractNumId w:val="24"/>
  </w:num>
  <w:num w:numId="5">
    <w:abstractNumId w:val="26"/>
  </w:num>
  <w:num w:numId="6">
    <w:abstractNumId w:val="18"/>
  </w:num>
  <w:num w:numId="7">
    <w:abstractNumId w:val="44"/>
  </w:num>
  <w:num w:numId="8">
    <w:abstractNumId w:val="49"/>
  </w:num>
  <w:num w:numId="9">
    <w:abstractNumId w:val="61"/>
  </w:num>
  <w:num w:numId="10">
    <w:abstractNumId w:val="64"/>
  </w:num>
  <w:num w:numId="11">
    <w:abstractNumId w:val="31"/>
  </w:num>
  <w:num w:numId="12">
    <w:abstractNumId w:val="60"/>
  </w:num>
  <w:num w:numId="13">
    <w:abstractNumId w:val="23"/>
  </w:num>
  <w:num w:numId="14">
    <w:abstractNumId w:val="46"/>
  </w:num>
  <w:num w:numId="15">
    <w:abstractNumId w:val="56"/>
  </w:num>
  <w:num w:numId="16">
    <w:abstractNumId w:val="57"/>
  </w:num>
  <w:num w:numId="17">
    <w:abstractNumId w:val="34"/>
  </w:num>
  <w:num w:numId="18">
    <w:abstractNumId w:val="15"/>
  </w:num>
  <w:num w:numId="19">
    <w:abstractNumId w:val="33"/>
  </w:num>
  <w:num w:numId="20">
    <w:abstractNumId w:val="55"/>
  </w:num>
  <w:num w:numId="21">
    <w:abstractNumId w:val="40"/>
  </w:num>
  <w:num w:numId="22">
    <w:abstractNumId w:val="27"/>
  </w:num>
  <w:num w:numId="23">
    <w:abstractNumId w:val="16"/>
  </w:num>
  <w:num w:numId="24">
    <w:abstractNumId w:val="29"/>
  </w:num>
  <w:num w:numId="25">
    <w:abstractNumId w:val="65"/>
  </w:num>
  <w:num w:numId="26">
    <w:abstractNumId w:val="32"/>
  </w:num>
  <w:num w:numId="27">
    <w:abstractNumId w:val="47"/>
  </w:num>
  <w:num w:numId="28">
    <w:abstractNumId w:val="37"/>
  </w:num>
  <w:num w:numId="29">
    <w:abstractNumId w:val="35"/>
  </w:num>
  <w:num w:numId="30">
    <w:abstractNumId w:val="21"/>
  </w:num>
  <w:num w:numId="31">
    <w:abstractNumId w:val="38"/>
  </w:num>
  <w:num w:numId="32">
    <w:abstractNumId w:val="52"/>
  </w:num>
  <w:num w:numId="33">
    <w:abstractNumId w:val="22"/>
  </w:num>
  <w:num w:numId="34">
    <w:abstractNumId w:val="36"/>
  </w:num>
  <w:num w:numId="35">
    <w:abstractNumId w:val="8"/>
  </w:num>
  <w:num w:numId="36">
    <w:abstractNumId w:val="0"/>
  </w:num>
  <w:num w:numId="37">
    <w:abstractNumId w:val="30"/>
  </w:num>
  <w:num w:numId="38">
    <w:abstractNumId w:val="28"/>
  </w:num>
  <w:num w:numId="39">
    <w:abstractNumId w:val="1"/>
  </w:num>
  <w:num w:numId="40">
    <w:abstractNumId w:val="9"/>
  </w:num>
  <w:num w:numId="41">
    <w:abstractNumId w:val="20"/>
  </w:num>
  <w:num w:numId="42">
    <w:abstractNumId w:val="39"/>
  </w:num>
  <w:num w:numId="43">
    <w:abstractNumId w:val="59"/>
  </w:num>
  <w:num w:numId="44">
    <w:abstractNumId w:val="62"/>
  </w:num>
  <w:num w:numId="45">
    <w:abstractNumId w:val="43"/>
  </w:num>
  <w:num w:numId="46">
    <w:abstractNumId w:val="51"/>
  </w:num>
  <w:num w:numId="47">
    <w:abstractNumId w:val="50"/>
  </w:num>
  <w:num w:numId="48">
    <w:abstractNumId w:val="63"/>
  </w:num>
  <w:num w:numId="49">
    <w:abstractNumId w:val="41"/>
  </w:num>
  <w:num w:numId="50">
    <w:abstractNumId w:val="48"/>
  </w:num>
  <w:num w:numId="51">
    <w:abstractNumId w:val="58"/>
  </w:num>
  <w:num w:numId="52">
    <w:abstractNumId w:val="14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9B"/>
    <w:rsid w:val="00000DC8"/>
    <w:rsid w:val="00005A35"/>
    <w:rsid w:val="0001024C"/>
    <w:rsid w:val="00013C94"/>
    <w:rsid w:val="000216BA"/>
    <w:rsid w:val="00025947"/>
    <w:rsid w:val="000311A2"/>
    <w:rsid w:val="00035588"/>
    <w:rsid w:val="00037279"/>
    <w:rsid w:val="00042EFC"/>
    <w:rsid w:val="00043086"/>
    <w:rsid w:val="00047A35"/>
    <w:rsid w:val="000508C8"/>
    <w:rsid w:val="0005337D"/>
    <w:rsid w:val="00061906"/>
    <w:rsid w:val="00075C09"/>
    <w:rsid w:val="000834C4"/>
    <w:rsid w:val="00084BEC"/>
    <w:rsid w:val="000B2F19"/>
    <w:rsid w:val="000C5727"/>
    <w:rsid w:val="000C5C75"/>
    <w:rsid w:val="000E6490"/>
    <w:rsid w:val="000F41D9"/>
    <w:rsid w:val="00102439"/>
    <w:rsid w:val="001069DC"/>
    <w:rsid w:val="00113ECD"/>
    <w:rsid w:val="001217C5"/>
    <w:rsid w:val="00124003"/>
    <w:rsid w:val="001263CC"/>
    <w:rsid w:val="001272CE"/>
    <w:rsid w:val="00130D2D"/>
    <w:rsid w:val="00137EE6"/>
    <w:rsid w:val="00140D20"/>
    <w:rsid w:val="0014215E"/>
    <w:rsid w:val="00147F8D"/>
    <w:rsid w:val="00150D97"/>
    <w:rsid w:val="00155FEB"/>
    <w:rsid w:val="001612B2"/>
    <w:rsid w:val="00170340"/>
    <w:rsid w:val="001808EB"/>
    <w:rsid w:val="00182067"/>
    <w:rsid w:val="0018442D"/>
    <w:rsid w:val="001845C6"/>
    <w:rsid w:val="001853E1"/>
    <w:rsid w:val="001855CF"/>
    <w:rsid w:val="00185F43"/>
    <w:rsid w:val="00194148"/>
    <w:rsid w:val="0019505E"/>
    <w:rsid w:val="001951F4"/>
    <w:rsid w:val="001A7B2B"/>
    <w:rsid w:val="001B407B"/>
    <w:rsid w:val="001B4C81"/>
    <w:rsid w:val="001C0545"/>
    <w:rsid w:val="001C3F7A"/>
    <w:rsid w:val="001D3DCC"/>
    <w:rsid w:val="001E6B7C"/>
    <w:rsid w:val="001E7FBD"/>
    <w:rsid w:val="001F25EB"/>
    <w:rsid w:val="001F33BF"/>
    <w:rsid w:val="001F7E93"/>
    <w:rsid w:val="00201B6D"/>
    <w:rsid w:val="00211F44"/>
    <w:rsid w:val="002256A3"/>
    <w:rsid w:val="00233DA5"/>
    <w:rsid w:val="00235FBC"/>
    <w:rsid w:val="002425A5"/>
    <w:rsid w:val="0025106E"/>
    <w:rsid w:val="00252E3E"/>
    <w:rsid w:val="002531A5"/>
    <w:rsid w:val="002704D3"/>
    <w:rsid w:val="00280933"/>
    <w:rsid w:val="00287A4D"/>
    <w:rsid w:val="00287FCE"/>
    <w:rsid w:val="002925F1"/>
    <w:rsid w:val="00296507"/>
    <w:rsid w:val="002A2C6F"/>
    <w:rsid w:val="002B7FD2"/>
    <w:rsid w:val="002C14BE"/>
    <w:rsid w:val="002C3463"/>
    <w:rsid w:val="002D719D"/>
    <w:rsid w:val="002D7F3C"/>
    <w:rsid w:val="002E0807"/>
    <w:rsid w:val="002E6848"/>
    <w:rsid w:val="002E7596"/>
    <w:rsid w:val="002F5A04"/>
    <w:rsid w:val="002F5C88"/>
    <w:rsid w:val="0030584B"/>
    <w:rsid w:val="003122FA"/>
    <w:rsid w:val="00316E70"/>
    <w:rsid w:val="00322817"/>
    <w:rsid w:val="0032486E"/>
    <w:rsid w:val="00327B1A"/>
    <w:rsid w:val="003330A4"/>
    <w:rsid w:val="003345A5"/>
    <w:rsid w:val="003368D0"/>
    <w:rsid w:val="00336DC8"/>
    <w:rsid w:val="003422EA"/>
    <w:rsid w:val="0035320E"/>
    <w:rsid w:val="00355C07"/>
    <w:rsid w:val="00355F4D"/>
    <w:rsid w:val="003568D0"/>
    <w:rsid w:val="00361030"/>
    <w:rsid w:val="0036796C"/>
    <w:rsid w:val="003924F8"/>
    <w:rsid w:val="00393719"/>
    <w:rsid w:val="003A169B"/>
    <w:rsid w:val="003A33AF"/>
    <w:rsid w:val="003A6F71"/>
    <w:rsid w:val="003B0415"/>
    <w:rsid w:val="003B757D"/>
    <w:rsid w:val="003D0FFE"/>
    <w:rsid w:val="003D10E6"/>
    <w:rsid w:val="003D55BC"/>
    <w:rsid w:val="003D56EF"/>
    <w:rsid w:val="003D76A0"/>
    <w:rsid w:val="003E1FDD"/>
    <w:rsid w:val="003F12D6"/>
    <w:rsid w:val="003F3A8B"/>
    <w:rsid w:val="00401156"/>
    <w:rsid w:val="0040292B"/>
    <w:rsid w:val="00405AD4"/>
    <w:rsid w:val="0041108F"/>
    <w:rsid w:val="00413B44"/>
    <w:rsid w:val="0041569D"/>
    <w:rsid w:val="00425DC9"/>
    <w:rsid w:val="0042790B"/>
    <w:rsid w:val="00434E11"/>
    <w:rsid w:val="004368B3"/>
    <w:rsid w:val="0044192C"/>
    <w:rsid w:val="00450429"/>
    <w:rsid w:val="0045759C"/>
    <w:rsid w:val="0046078C"/>
    <w:rsid w:val="004612D7"/>
    <w:rsid w:val="004708F7"/>
    <w:rsid w:val="00470A2A"/>
    <w:rsid w:val="00484321"/>
    <w:rsid w:val="00485FD2"/>
    <w:rsid w:val="0049573E"/>
    <w:rsid w:val="004978E9"/>
    <w:rsid w:val="004A717E"/>
    <w:rsid w:val="004A7FF4"/>
    <w:rsid w:val="004B2974"/>
    <w:rsid w:val="004B7F1E"/>
    <w:rsid w:val="004C013B"/>
    <w:rsid w:val="004C12D8"/>
    <w:rsid w:val="004C2930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4B91"/>
    <w:rsid w:val="00516D2E"/>
    <w:rsid w:val="005216AB"/>
    <w:rsid w:val="005234B6"/>
    <w:rsid w:val="00534ECE"/>
    <w:rsid w:val="00552CBA"/>
    <w:rsid w:val="00554D12"/>
    <w:rsid w:val="00564FCA"/>
    <w:rsid w:val="005671FB"/>
    <w:rsid w:val="00592C29"/>
    <w:rsid w:val="00593041"/>
    <w:rsid w:val="005A4ABF"/>
    <w:rsid w:val="005A6D57"/>
    <w:rsid w:val="005B2642"/>
    <w:rsid w:val="005B3662"/>
    <w:rsid w:val="005B53DD"/>
    <w:rsid w:val="005C2E55"/>
    <w:rsid w:val="005C5CE7"/>
    <w:rsid w:val="005C6812"/>
    <w:rsid w:val="005D1EF9"/>
    <w:rsid w:val="005D4CB6"/>
    <w:rsid w:val="005E006A"/>
    <w:rsid w:val="005E2F91"/>
    <w:rsid w:val="005E5BDF"/>
    <w:rsid w:val="005F2064"/>
    <w:rsid w:val="005F34B3"/>
    <w:rsid w:val="00611060"/>
    <w:rsid w:val="006169A3"/>
    <w:rsid w:val="00625A9B"/>
    <w:rsid w:val="00633D29"/>
    <w:rsid w:val="00634779"/>
    <w:rsid w:val="0064324D"/>
    <w:rsid w:val="00647326"/>
    <w:rsid w:val="006473F6"/>
    <w:rsid w:val="006536C7"/>
    <w:rsid w:val="00660128"/>
    <w:rsid w:val="0066481A"/>
    <w:rsid w:val="006704D4"/>
    <w:rsid w:val="00672062"/>
    <w:rsid w:val="00673A96"/>
    <w:rsid w:val="0067781A"/>
    <w:rsid w:val="00683994"/>
    <w:rsid w:val="00684556"/>
    <w:rsid w:val="00685152"/>
    <w:rsid w:val="006C13E5"/>
    <w:rsid w:val="006C465D"/>
    <w:rsid w:val="006C692D"/>
    <w:rsid w:val="006C7CF7"/>
    <w:rsid w:val="006D4C8C"/>
    <w:rsid w:val="006F16DF"/>
    <w:rsid w:val="006F48F3"/>
    <w:rsid w:val="006F6B56"/>
    <w:rsid w:val="007008C8"/>
    <w:rsid w:val="00702897"/>
    <w:rsid w:val="00703E15"/>
    <w:rsid w:val="007128AD"/>
    <w:rsid w:val="00712B0B"/>
    <w:rsid w:val="00713C9F"/>
    <w:rsid w:val="00731460"/>
    <w:rsid w:val="00742E4D"/>
    <w:rsid w:val="00743FD8"/>
    <w:rsid w:val="00746C88"/>
    <w:rsid w:val="00763138"/>
    <w:rsid w:val="00765FD9"/>
    <w:rsid w:val="00770072"/>
    <w:rsid w:val="00775322"/>
    <w:rsid w:val="007855AB"/>
    <w:rsid w:val="007A04AA"/>
    <w:rsid w:val="007A1260"/>
    <w:rsid w:val="007A13B1"/>
    <w:rsid w:val="007A1ADB"/>
    <w:rsid w:val="007B7E66"/>
    <w:rsid w:val="007C3F63"/>
    <w:rsid w:val="007C49FF"/>
    <w:rsid w:val="007C5CC4"/>
    <w:rsid w:val="007D122C"/>
    <w:rsid w:val="007E3680"/>
    <w:rsid w:val="007E4CEE"/>
    <w:rsid w:val="007E5ECA"/>
    <w:rsid w:val="007F5BE7"/>
    <w:rsid w:val="007F5D20"/>
    <w:rsid w:val="00804117"/>
    <w:rsid w:val="00804D5F"/>
    <w:rsid w:val="008116BA"/>
    <w:rsid w:val="00811705"/>
    <w:rsid w:val="00814880"/>
    <w:rsid w:val="00816EA9"/>
    <w:rsid w:val="008271FB"/>
    <w:rsid w:val="00830BA1"/>
    <w:rsid w:val="00835253"/>
    <w:rsid w:val="00853FD9"/>
    <w:rsid w:val="008600CE"/>
    <w:rsid w:val="00861AA6"/>
    <w:rsid w:val="00872401"/>
    <w:rsid w:val="008747E3"/>
    <w:rsid w:val="00875B44"/>
    <w:rsid w:val="008835B3"/>
    <w:rsid w:val="00896779"/>
    <w:rsid w:val="008A205A"/>
    <w:rsid w:val="008A2EF9"/>
    <w:rsid w:val="008A7C09"/>
    <w:rsid w:val="008B0BB7"/>
    <w:rsid w:val="008B72E6"/>
    <w:rsid w:val="008B7936"/>
    <w:rsid w:val="008D1483"/>
    <w:rsid w:val="008D6FC6"/>
    <w:rsid w:val="008D7164"/>
    <w:rsid w:val="008E2053"/>
    <w:rsid w:val="008E5716"/>
    <w:rsid w:val="00902011"/>
    <w:rsid w:val="009027C1"/>
    <w:rsid w:val="00903C29"/>
    <w:rsid w:val="009052C9"/>
    <w:rsid w:val="00913AA9"/>
    <w:rsid w:val="00916B5E"/>
    <w:rsid w:val="009267CB"/>
    <w:rsid w:val="00933152"/>
    <w:rsid w:val="00936351"/>
    <w:rsid w:val="009372BA"/>
    <w:rsid w:val="00947268"/>
    <w:rsid w:val="009535DD"/>
    <w:rsid w:val="00957FCA"/>
    <w:rsid w:val="009650DF"/>
    <w:rsid w:val="00972979"/>
    <w:rsid w:val="00974659"/>
    <w:rsid w:val="00977E01"/>
    <w:rsid w:val="00982598"/>
    <w:rsid w:val="0098367E"/>
    <w:rsid w:val="00991D10"/>
    <w:rsid w:val="00993062"/>
    <w:rsid w:val="009958E4"/>
    <w:rsid w:val="009B143E"/>
    <w:rsid w:val="009C5EB9"/>
    <w:rsid w:val="009F458B"/>
    <w:rsid w:val="00A051B0"/>
    <w:rsid w:val="00A07276"/>
    <w:rsid w:val="00A10273"/>
    <w:rsid w:val="00A170DB"/>
    <w:rsid w:val="00A365D7"/>
    <w:rsid w:val="00A37811"/>
    <w:rsid w:val="00A42EE4"/>
    <w:rsid w:val="00A50FB4"/>
    <w:rsid w:val="00A603C3"/>
    <w:rsid w:val="00A61B73"/>
    <w:rsid w:val="00A6624D"/>
    <w:rsid w:val="00A6694B"/>
    <w:rsid w:val="00A6790B"/>
    <w:rsid w:val="00A717E0"/>
    <w:rsid w:val="00A74B98"/>
    <w:rsid w:val="00A754DF"/>
    <w:rsid w:val="00A85132"/>
    <w:rsid w:val="00A8555C"/>
    <w:rsid w:val="00A85736"/>
    <w:rsid w:val="00A949B1"/>
    <w:rsid w:val="00AA1860"/>
    <w:rsid w:val="00AA2F85"/>
    <w:rsid w:val="00AD0924"/>
    <w:rsid w:val="00AD2E0B"/>
    <w:rsid w:val="00AD5CFC"/>
    <w:rsid w:val="00AE726B"/>
    <w:rsid w:val="00AF1B96"/>
    <w:rsid w:val="00B03452"/>
    <w:rsid w:val="00B14168"/>
    <w:rsid w:val="00B14F3F"/>
    <w:rsid w:val="00B16B2F"/>
    <w:rsid w:val="00B17646"/>
    <w:rsid w:val="00B2294F"/>
    <w:rsid w:val="00B27815"/>
    <w:rsid w:val="00B34B92"/>
    <w:rsid w:val="00B424CB"/>
    <w:rsid w:val="00B42B91"/>
    <w:rsid w:val="00B42F88"/>
    <w:rsid w:val="00B43387"/>
    <w:rsid w:val="00B43951"/>
    <w:rsid w:val="00B51274"/>
    <w:rsid w:val="00B51E14"/>
    <w:rsid w:val="00B601DE"/>
    <w:rsid w:val="00B74757"/>
    <w:rsid w:val="00B8447D"/>
    <w:rsid w:val="00B856EB"/>
    <w:rsid w:val="00B90EDA"/>
    <w:rsid w:val="00B91873"/>
    <w:rsid w:val="00B921AB"/>
    <w:rsid w:val="00BB3878"/>
    <w:rsid w:val="00BB6AB2"/>
    <w:rsid w:val="00BC0EB5"/>
    <w:rsid w:val="00BC1F03"/>
    <w:rsid w:val="00BE0953"/>
    <w:rsid w:val="00BE4BB0"/>
    <w:rsid w:val="00BF2334"/>
    <w:rsid w:val="00BF25AD"/>
    <w:rsid w:val="00C049C6"/>
    <w:rsid w:val="00C04C07"/>
    <w:rsid w:val="00C14487"/>
    <w:rsid w:val="00C2021A"/>
    <w:rsid w:val="00C263E4"/>
    <w:rsid w:val="00C334EE"/>
    <w:rsid w:val="00C349A2"/>
    <w:rsid w:val="00C37E40"/>
    <w:rsid w:val="00C42714"/>
    <w:rsid w:val="00C4503B"/>
    <w:rsid w:val="00C45EF9"/>
    <w:rsid w:val="00C5381A"/>
    <w:rsid w:val="00C629F4"/>
    <w:rsid w:val="00C62BCC"/>
    <w:rsid w:val="00C62EB8"/>
    <w:rsid w:val="00C708AA"/>
    <w:rsid w:val="00C729EC"/>
    <w:rsid w:val="00C731BF"/>
    <w:rsid w:val="00C747E8"/>
    <w:rsid w:val="00C76E93"/>
    <w:rsid w:val="00C776F7"/>
    <w:rsid w:val="00C77E3F"/>
    <w:rsid w:val="00C81BA7"/>
    <w:rsid w:val="00C82782"/>
    <w:rsid w:val="00C860C9"/>
    <w:rsid w:val="00C87652"/>
    <w:rsid w:val="00C9160B"/>
    <w:rsid w:val="00CB3119"/>
    <w:rsid w:val="00CB419F"/>
    <w:rsid w:val="00CB5CBC"/>
    <w:rsid w:val="00CB7A67"/>
    <w:rsid w:val="00CD1152"/>
    <w:rsid w:val="00CD120F"/>
    <w:rsid w:val="00CD15D2"/>
    <w:rsid w:val="00CE53CE"/>
    <w:rsid w:val="00CF0F80"/>
    <w:rsid w:val="00CF171F"/>
    <w:rsid w:val="00CF3A43"/>
    <w:rsid w:val="00CF40EA"/>
    <w:rsid w:val="00CF5FAD"/>
    <w:rsid w:val="00D25B33"/>
    <w:rsid w:val="00D279C5"/>
    <w:rsid w:val="00D32F89"/>
    <w:rsid w:val="00D379AC"/>
    <w:rsid w:val="00D37E5D"/>
    <w:rsid w:val="00D475E4"/>
    <w:rsid w:val="00D52E9B"/>
    <w:rsid w:val="00D57C24"/>
    <w:rsid w:val="00D60EA8"/>
    <w:rsid w:val="00D6539B"/>
    <w:rsid w:val="00D65A5F"/>
    <w:rsid w:val="00D71686"/>
    <w:rsid w:val="00D77C95"/>
    <w:rsid w:val="00D839F3"/>
    <w:rsid w:val="00D8499B"/>
    <w:rsid w:val="00D90115"/>
    <w:rsid w:val="00D96A38"/>
    <w:rsid w:val="00DA4897"/>
    <w:rsid w:val="00DA544E"/>
    <w:rsid w:val="00DC368F"/>
    <w:rsid w:val="00DC699D"/>
    <w:rsid w:val="00DC6DA3"/>
    <w:rsid w:val="00DD3785"/>
    <w:rsid w:val="00DD4F74"/>
    <w:rsid w:val="00DD52C2"/>
    <w:rsid w:val="00DE41B3"/>
    <w:rsid w:val="00DE68C3"/>
    <w:rsid w:val="00DF134A"/>
    <w:rsid w:val="00DF79FA"/>
    <w:rsid w:val="00E0060E"/>
    <w:rsid w:val="00E033C1"/>
    <w:rsid w:val="00E05C0A"/>
    <w:rsid w:val="00E07762"/>
    <w:rsid w:val="00E1092D"/>
    <w:rsid w:val="00E109C1"/>
    <w:rsid w:val="00E20FBB"/>
    <w:rsid w:val="00E223FC"/>
    <w:rsid w:val="00E26921"/>
    <w:rsid w:val="00E26A6D"/>
    <w:rsid w:val="00E30EE2"/>
    <w:rsid w:val="00E3434B"/>
    <w:rsid w:val="00E36BD7"/>
    <w:rsid w:val="00E40506"/>
    <w:rsid w:val="00E40F58"/>
    <w:rsid w:val="00E411F7"/>
    <w:rsid w:val="00E415D6"/>
    <w:rsid w:val="00E510C1"/>
    <w:rsid w:val="00E541CC"/>
    <w:rsid w:val="00E605B4"/>
    <w:rsid w:val="00E62776"/>
    <w:rsid w:val="00E76E2D"/>
    <w:rsid w:val="00E823F1"/>
    <w:rsid w:val="00E849C4"/>
    <w:rsid w:val="00EB66BA"/>
    <w:rsid w:val="00EC1628"/>
    <w:rsid w:val="00EC1CFC"/>
    <w:rsid w:val="00EC2A15"/>
    <w:rsid w:val="00EC2DE5"/>
    <w:rsid w:val="00EC6C1D"/>
    <w:rsid w:val="00ED359A"/>
    <w:rsid w:val="00ED37BE"/>
    <w:rsid w:val="00EE0D7B"/>
    <w:rsid w:val="00EF74B2"/>
    <w:rsid w:val="00F02707"/>
    <w:rsid w:val="00F04DF8"/>
    <w:rsid w:val="00F11FE2"/>
    <w:rsid w:val="00F2559E"/>
    <w:rsid w:val="00F26308"/>
    <w:rsid w:val="00F32BE3"/>
    <w:rsid w:val="00F37688"/>
    <w:rsid w:val="00F446A4"/>
    <w:rsid w:val="00F545B0"/>
    <w:rsid w:val="00F54A8D"/>
    <w:rsid w:val="00F6143F"/>
    <w:rsid w:val="00F6210F"/>
    <w:rsid w:val="00F66FD5"/>
    <w:rsid w:val="00F73E6A"/>
    <w:rsid w:val="00F80676"/>
    <w:rsid w:val="00F944CE"/>
    <w:rsid w:val="00F95E59"/>
    <w:rsid w:val="00FA1810"/>
    <w:rsid w:val="00FA6F2F"/>
    <w:rsid w:val="00FB3328"/>
    <w:rsid w:val="00FC366F"/>
    <w:rsid w:val="00FC6ABA"/>
    <w:rsid w:val="00FC6D0B"/>
    <w:rsid w:val="00FC6D7C"/>
    <w:rsid w:val="00FC7A18"/>
    <w:rsid w:val="00FD45A6"/>
    <w:rsid w:val="00FD54E7"/>
    <w:rsid w:val="00FE11AC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5C717"/>
  <w15:docId w15:val="{59008BAE-2681-4C47-8111-AB6417A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815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iCs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iCs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iCs/>
    </w:r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iCs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iCs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iCs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3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6B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6BD7"/>
    <w:rPr>
      <w:sz w:val="16"/>
      <w:szCs w:val="16"/>
    </w:rPr>
  </w:style>
  <w:style w:type="paragraph" w:customStyle="1" w:styleId="ProPublico">
    <w:name w:val="ProPublico"/>
    <w:rsid w:val="00F944CE"/>
    <w:pPr>
      <w:numPr>
        <w:numId w:val="34"/>
      </w:numPr>
      <w:suppressAutoHyphens/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semiHidden/>
    <w:rsid w:val="00F944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944CE"/>
    <w:pPr>
      <w:suppressAutoHyphens w:val="0"/>
      <w:autoSpaceDN/>
      <w:ind w:left="425" w:hanging="425"/>
      <w:jc w:val="both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44CE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F944CE"/>
    <w:pPr>
      <w:autoSpaceDN/>
      <w:spacing w:after="120" w:line="480" w:lineRule="auto"/>
      <w:ind w:left="283" w:hanging="425"/>
      <w:jc w:val="both"/>
      <w:textAlignment w:val="auto"/>
    </w:pPr>
    <w:rPr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944CE"/>
    <w:pPr>
      <w:autoSpaceDN/>
      <w:spacing w:line="360" w:lineRule="auto"/>
      <w:jc w:val="center"/>
      <w:textAlignment w:val="auto"/>
    </w:pPr>
    <w:rPr>
      <w:rFonts w:ascii="Arial" w:hAnsi="Arial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944CE"/>
    <w:rPr>
      <w:rFonts w:ascii="Arial" w:hAnsi="Arial"/>
      <w:b/>
      <w:sz w:val="4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944CE"/>
    <w:pPr>
      <w:suppressAutoHyphens w:val="0"/>
      <w:autoSpaceDN/>
      <w:spacing w:after="60"/>
      <w:ind w:left="425" w:hanging="425"/>
      <w:jc w:val="center"/>
      <w:textAlignment w:val="auto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944C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65D"/>
    <w:pPr>
      <w:suppressAutoHyphens/>
      <w:autoSpaceDN w:val="0"/>
      <w:ind w:left="0" w:firstLine="0"/>
      <w:jc w:val="left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419C-D166-4187-BF9A-0CE3A174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2</cp:revision>
  <cp:lastPrinted>2021-02-15T11:38:00Z</cp:lastPrinted>
  <dcterms:created xsi:type="dcterms:W3CDTF">2021-04-30T05:34:00Z</dcterms:created>
  <dcterms:modified xsi:type="dcterms:W3CDTF">2021-04-30T05:34:00Z</dcterms:modified>
</cp:coreProperties>
</file>