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46613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E6CA279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8A1BEF2" w14:textId="77777777" w:rsidR="00142699" w:rsidRPr="00A53235" w:rsidRDefault="00142699" w:rsidP="00142699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Załącznik nr 1 do SWZ</w:t>
      </w:r>
    </w:p>
    <w:p w14:paraId="10270C3B" w14:textId="77777777" w:rsidR="00142699" w:rsidRPr="00A53235" w:rsidRDefault="00142699" w:rsidP="00142699">
      <w:pPr>
        <w:ind w:left="5246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Zamawiający:</w:t>
      </w:r>
    </w:p>
    <w:p w14:paraId="450CDD65" w14:textId="77777777" w:rsidR="00142699" w:rsidRPr="00A53235" w:rsidRDefault="00142699" w:rsidP="00142699">
      <w:pPr>
        <w:ind w:left="5954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Stacja Pogotowia Ratunkowego</w:t>
      </w:r>
    </w:p>
    <w:p w14:paraId="19963ABE" w14:textId="77777777" w:rsidR="00142699" w:rsidRPr="00A53235" w:rsidRDefault="00142699" w:rsidP="00142699">
      <w:pPr>
        <w:ind w:left="5954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SPZOZ Biała Podlaska</w:t>
      </w:r>
    </w:p>
    <w:p w14:paraId="335856B4" w14:textId="77777777" w:rsidR="00142699" w:rsidRPr="00A53235" w:rsidRDefault="00142699" w:rsidP="0014269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14:paraId="5F02FC66" w14:textId="77777777" w:rsidR="00142699" w:rsidRPr="00A53235" w:rsidRDefault="00142699" w:rsidP="00142699">
      <w:pPr>
        <w:spacing w:line="276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…………………………………………………………………………………………….</w:t>
      </w:r>
    </w:p>
    <w:p w14:paraId="1099BA10" w14:textId="77777777" w:rsidR="00142699" w:rsidRPr="00A53235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(pełna nazwa/firma, adres, w zależności od podmiotu: NIP/PESEL, KRS/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CEiDG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7483A597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A53235">
        <w:rPr>
          <w:rFonts w:ascii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79749161" w14:textId="77777777" w:rsidR="00142699" w:rsidRPr="00A53235" w:rsidRDefault="00142699" w:rsidP="00142699">
      <w:pPr>
        <w:spacing w:line="276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</w:t>
      </w:r>
    </w:p>
    <w:p w14:paraId="030387A1" w14:textId="203CD140" w:rsidR="006F1EA1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(imię, nazwisko, stanowisko/podstawa do reprezentacji).</w:t>
      </w:r>
    </w:p>
    <w:p w14:paraId="1CCDAFB9" w14:textId="77777777" w:rsidR="00142699" w:rsidRPr="00A53235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</w:p>
    <w:p w14:paraId="19DB0DEC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Oświadczenie wykonawcy </w:t>
      </w:r>
    </w:p>
    <w:p w14:paraId="03B1D5A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ust. 1 ustawy z dnia 11 września 2019 r. </w:t>
      </w:r>
    </w:p>
    <w:p w14:paraId="585F1780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), </w:t>
      </w:r>
    </w:p>
    <w:p w14:paraId="5315788B" w14:textId="77777777" w:rsidR="00142699" w:rsidRPr="00A53235" w:rsidRDefault="00142699" w:rsidP="0014269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DOTYCZĄCE PODSTAW WYKLUCZENIA Z POSTĘPOWANIA</w:t>
      </w:r>
    </w:p>
    <w:p w14:paraId="79BE4DAD" w14:textId="51B46742" w:rsidR="00142699" w:rsidRPr="007B7F76" w:rsidRDefault="00142699" w:rsidP="006F1EA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Na potrzeby 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>postępowania o udzielenie zamówienia publicznego pn.</w:t>
      </w:r>
      <w:r w:rsidR="006F1EA1" w:rsidRPr="007B7F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„Dostaw</w:t>
      </w:r>
      <w:r w:rsidR="00B23086" w:rsidRPr="007B7F76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6F1EA1" w:rsidRPr="007B7F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szt. ambulansu Typu C z wyposażeniem medycznym</w:t>
      </w:r>
      <w:r w:rsidR="006F1EA1" w:rsidRPr="007B7F76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="00B23086" w:rsidRPr="007B7F76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6F1EA1" w:rsidRPr="007B7F76">
        <w:rPr>
          <w:rFonts w:ascii="Arial" w:hAnsi="Arial" w:cs="Arial"/>
          <w:b/>
          <w:color w:val="000000" w:themeColor="text1"/>
          <w:sz w:val="22"/>
          <w:szCs w:val="22"/>
        </w:rPr>
        <w:t>znak NZP.3520.4.2022</w:t>
      </w:r>
      <w:r w:rsidR="00B23086" w:rsidRPr="007B7F76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6F1EA1" w:rsidRPr="007B7F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prowadzonego przez </w:t>
      </w:r>
      <w:r w:rsidRPr="007B7F76">
        <w:rPr>
          <w:rFonts w:ascii="Arial" w:hAnsi="Arial" w:cs="Arial"/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>, oświadczam, co następuje:</w:t>
      </w:r>
    </w:p>
    <w:p w14:paraId="14B6D63E" w14:textId="53AC758F" w:rsidR="00142699" w:rsidRPr="007B7F76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>Oświadczam, że nie podlegam wykluczeniu z postępowania na podstawie art. 108 ust. 1 oraz art. 109 ust. 1 pkt 1, 4, 5 i 7</w:t>
      </w:r>
      <w:r w:rsidR="00322B5F" w:rsidRPr="007B7F76">
        <w:rPr>
          <w:rFonts w:ascii="Arial" w:hAnsi="Arial" w:cs="Arial"/>
          <w:color w:val="000000" w:themeColor="text1"/>
          <w:sz w:val="21"/>
          <w:szCs w:val="21"/>
        </w:rPr>
        <w:t>-10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 ustawy PZP</w:t>
      </w:r>
    </w:p>
    <w:p w14:paraId="4545CDAF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1F07F27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224AC713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C3D774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  <w:t>……………………………….</w:t>
      </w:r>
    </w:p>
    <w:p w14:paraId="592D55C8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  <w:t>(podpis)</w:t>
      </w:r>
    </w:p>
    <w:p w14:paraId="3B40AEED" w14:textId="1201798E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B7F76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 (podać mającą zastosowanie podstawę wykluczenia spośród wymienionych w art. 108 ust. 1 pkt 1, 2 i 5 lub art. 109 ust. 1 pkt 4, 5 i 7</w:t>
      </w:r>
      <w:r w:rsidR="00322B5F" w:rsidRPr="007B7F76">
        <w:rPr>
          <w:rFonts w:ascii="Arial" w:hAnsi="Arial" w:cs="Arial"/>
          <w:color w:val="000000" w:themeColor="text1"/>
          <w:sz w:val="21"/>
          <w:szCs w:val="21"/>
        </w:rPr>
        <w:t>-10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 ustawy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388B3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40200342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729D8B7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6381" w:firstLine="709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……………………………….</w:t>
      </w:r>
    </w:p>
    <w:p w14:paraId="0B6BA0E0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  <w:t xml:space="preserve">                   (podpis)</w:t>
      </w:r>
    </w:p>
    <w:p w14:paraId="3B077449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2804F63A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6166E383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43330DA1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89EA8B1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9BA418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971A15B" w14:textId="77777777" w:rsidR="00507B79" w:rsidRPr="00A53235" w:rsidRDefault="00507B7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747DF73" w14:textId="77777777" w:rsidR="00507B79" w:rsidRPr="00A53235" w:rsidRDefault="00507B7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B540BE1" w14:textId="77777777" w:rsidR="00142699" w:rsidRPr="00A53235" w:rsidRDefault="00142699" w:rsidP="00142699">
      <w:pPr>
        <w:rPr>
          <w:rFonts w:ascii="Arial" w:hAnsi="Arial" w:cs="Arial"/>
          <w:b/>
          <w:color w:val="000000" w:themeColor="text1"/>
          <w:u w:val="single"/>
        </w:rPr>
      </w:pPr>
    </w:p>
    <w:p w14:paraId="42588D0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A53235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5A283584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 1  ustawy z dnia 11 września 2019 r. </w:t>
      </w:r>
    </w:p>
    <w:p w14:paraId="5399E437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), </w:t>
      </w:r>
    </w:p>
    <w:p w14:paraId="51D4F4F6" w14:textId="77777777" w:rsidR="00142699" w:rsidRPr="00A53235" w:rsidRDefault="00142699" w:rsidP="00142699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53235">
        <w:rPr>
          <w:rFonts w:ascii="Arial" w:hAnsi="Arial" w:cs="Arial"/>
          <w:b/>
          <w:color w:val="000000" w:themeColor="text1"/>
          <w:u w:val="single"/>
        </w:rPr>
        <w:t xml:space="preserve">DOTYCZĄCE SPEŁNIANIA WARUNKÓW UDZIAŁU W POSTĘPOWANIU </w:t>
      </w:r>
    </w:p>
    <w:p w14:paraId="71C6592E" w14:textId="52B78B11" w:rsidR="00142699" w:rsidRPr="00A53235" w:rsidRDefault="00142699" w:rsidP="00507B79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br/>
        <w:t>pn</w:t>
      </w:r>
      <w:r w:rsidR="00817C61" w:rsidRPr="00A5323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6F1EA1" w:rsidRPr="00EE7DF5">
        <w:rPr>
          <w:rFonts w:ascii="Arial" w:hAnsi="Arial" w:cs="Arial"/>
          <w:b/>
          <w:bCs/>
          <w:sz w:val="22"/>
          <w:szCs w:val="22"/>
        </w:rPr>
        <w:t>„</w:t>
      </w:r>
      <w:r w:rsidR="006F1EA1" w:rsidRPr="007B7F76">
        <w:rPr>
          <w:rFonts w:ascii="Arial" w:hAnsi="Arial" w:cs="Arial"/>
          <w:b/>
          <w:bCs/>
          <w:color w:val="000000" w:themeColor="text1"/>
          <w:sz w:val="22"/>
          <w:szCs w:val="22"/>
        </w:rPr>
        <w:t>Dostaw</w:t>
      </w:r>
      <w:r w:rsidR="00B23086" w:rsidRPr="007B7F76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6F1EA1" w:rsidRPr="007B7F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szt. ambulansu Typu C z wyposażeniem medycznym</w:t>
      </w:r>
      <w:r w:rsidR="006F1EA1" w:rsidRPr="007B7F76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="00B23086" w:rsidRPr="007B7F76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6F1EA1" w:rsidRPr="007B7F76">
        <w:rPr>
          <w:rFonts w:ascii="Arial" w:hAnsi="Arial" w:cs="Arial"/>
          <w:b/>
          <w:color w:val="000000" w:themeColor="text1"/>
          <w:sz w:val="22"/>
          <w:szCs w:val="22"/>
        </w:rPr>
        <w:t>znak NZP.3520.4.2022</w:t>
      </w:r>
      <w:r w:rsidR="00B23086" w:rsidRPr="007B7F76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6F1EA1" w:rsidRPr="007B7F7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prowadzonego przez </w:t>
      </w:r>
      <w:r w:rsidRPr="007B7F76">
        <w:rPr>
          <w:rFonts w:ascii="Arial" w:hAnsi="Arial" w:cs="Arial"/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7B7F7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>oświadczam, co następuje:</w:t>
      </w:r>
    </w:p>
    <w:p w14:paraId="6158356A" w14:textId="77777777" w:rsidR="00142699" w:rsidRPr="00A53235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INFORMACJA DOTYCZĄCA WYKONAWCY:</w:t>
      </w:r>
    </w:p>
    <w:p w14:paraId="10061F84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SWZ.</w:t>
      </w:r>
    </w:p>
    <w:p w14:paraId="55F3D608" w14:textId="77777777" w:rsidR="00142699" w:rsidRPr="00A53235" w:rsidRDefault="00142699" w:rsidP="00142699">
      <w:pPr>
        <w:shd w:val="clear" w:color="auto" w:fill="BFBFBF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INFORMACJA W ZWIĄZKU Z POLEGANIEM NA ZASOBACH INNYCH PODMIOTÓW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666CAE6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podmiotu/ów: …………………………………………………………………………………………………………………………</w:t>
      </w:r>
    </w:p>
    <w:p w14:paraId="308292CD" w14:textId="77777777" w:rsidR="00142699" w:rsidRPr="00A53235" w:rsidRDefault="00142699" w:rsidP="00142699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1C46939F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317C2BA" w14:textId="77777777" w:rsidR="002A1E11" w:rsidRPr="00A53235" w:rsidRDefault="002A1E11" w:rsidP="002A1E11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55E3C6FE" w14:textId="5467FE22" w:rsidR="002A1E11" w:rsidRPr="00BF4EAF" w:rsidRDefault="002A1E11" w:rsidP="00BF4EA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1E55F1BE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…………………………………………………………………………………………...……………………</w:t>
      </w:r>
    </w:p>
    <w:p w14:paraId="6227B5FA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D1B40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……………………….………………………………………………………………………………………..</w:t>
      </w:r>
    </w:p>
    <w:p w14:paraId="628B4183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(w przypadku Wykonawców wspólnie ubiegających się o udzielenie zamówienia - spółki cywilne lub konsorcja, powyższe dane należy wskazać dla każdego Wykonawcy).</w:t>
      </w:r>
    </w:p>
    <w:p w14:paraId="135D2193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A9A09BC" w14:textId="21930565" w:rsidR="00142699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 w:rsidRPr="00A5323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o ile wykonawca wskazał w oświadczeniu, o którym mowa w art. 125 ust. 1, dane umożliwiające dostęp do tych środków</w:t>
      </w: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62745C5E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50871A5" w14:textId="77777777" w:rsidR="00142699" w:rsidRPr="00A53235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OŚWIADCZENIE DOTYCZĄCE PODANYCH INFORMACJI:</w:t>
      </w:r>
    </w:p>
    <w:p w14:paraId="4FFC8535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F0BA4A" w14:textId="77777777" w:rsidR="00BF4EAF" w:rsidRDefault="00142699" w:rsidP="00142699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…………….…………… (miejscowość), dnia ………….…….                   </w:t>
      </w:r>
      <w:r w:rsidR="00BF4EAF">
        <w:rPr>
          <w:rFonts w:ascii="Arial" w:hAnsi="Arial" w:cs="Arial"/>
          <w:color w:val="000000" w:themeColor="text1"/>
          <w:sz w:val="21"/>
          <w:szCs w:val="21"/>
        </w:rPr>
        <w:t xml:space="preserve">                  </w:t>
      </w:r>
    </w:p>
    <w:p w14:paraId="258F19EC" w14:textId="351BC1B7" w:rsidR="00142699" w:rsidRPr="00A53235" w:rsidRDefault="00BF4EAF" w:rsidP="00142699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</w:t>
      </w:r>
      <w:r w:rsidR="00142699"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</w:t>
      </w:r>
    </w:p>
    <w:p w14:paraId="6D3F80AA" w14:textId="20D3A492" w:rsidR="00142699" w:rsidRPr="00BF4EAF" w:rsidRDefault="00142699" w:rsidP="00BF4EAF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          (podpis Wykonawcy</w:t>
      </w:r>
    </w:p>
    <w:sectPr w:rsidR="00142699" w:rsidRPr="00BF4EAF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8B82" w14:textId="77777777" w:rsidR="00DC46B5" w:rsidRDefault="00DC46B5" w:rsidP="00AE550F">
      <w:r>
        <w:separator/>
      </w:r>
    </w:p>
  </w:endnote>
  <w:endnote w:type="continuationSeparator" w:id="0">
    <w:p w14:paraId="4A6A09AE" w14:textId="77777777" w:rsidR="00DC46B5" w:rsidRDefault="00DC46B5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81B" w14:textId="77777777" w:rsidR="00597127" w:rsidRDefault="001500FE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817C61">
      <w:rPr>
        <w:noProof/>
      </w:rPr>
      <w:t>2</w:t>
    </w:r>
    <w:r>
      <w:fldChar w:fldCharType="end"/>
    </w:r>
  </w:p>
  <w:p w14:paraId="771F31F6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4927" w14:textId="77777777" w:rsidR="00DC46B5" w:rsidRDefault="00DC46B5" w:rsidP="00AE550F">
      <w:r>
        <w:separator/>
      </w:r>
    </w:p>
  </w:footnote>
  <w:footnote w:type="continuationSeparator" w:id="0">
    <w:p w14:paraId="1E3426E8" w14:textId="77777777" w:rsidR="00DC46B5" w:rsidRDefault="00DC46B5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87351"/>
    <w:rsid w:val="0009016C"/>
    <w:rsid w:val="00091A16"/>
    <w:rsid w:val="0009233D"/>
    <w:rsid w:val="000927F4"/>
    <w:rsid w:val="00093B5E"/>
    <w:rsid w:val="0009696D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4FAF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2699"/>
    <w:rsid w:val="00143255"/>
    <w:rsid w:val="00144FC8"/>
    <w:rsid w:val="00146AC9"/>
    <w:rsid w:val="001500FE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1D95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1E11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200FB"/>
    <w:rsid w:val="00322B5F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932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527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5D2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07B79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0F90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300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2867"/>
    <w:rsid w:val="006C3A41"/>
    <w:rsid w:val="006C3B44"/>
    <w:rsid w:val="006C4B37"/>
    <w:rsid w:val="006C4DBC"/>
    <w:rsid w:val="006C6624"/>
    <w:rsid w:val="006D0D9D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1EA1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B7F7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17C61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25CC8"/>
    <w:rsid w:val="00A369F1"/>
    <w:rsid w:val="00A40F98"/>
    <w:rsid w:val="00A4422E"/>
    <w:rsid w:val="00A446B1"/>
    <w:rsid w:val="00A50226"/>
    <w:rsid w:val="00A50962"/>
    <w:rsid w:val="00A513A9"/>
    <w:rsid w:val="00A53235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D66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086"/>
    <w:rsid w:val="00B2313D"/>
    <w:rsid w:val="00B25D02"/>
    <w:rsid w:val="00B25EAC"/>
    <w:rsid w:val="00B26A2B"/>
    <w:rsid w:val="00B30282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4EAF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2F4B"/>
    <w:rsid w:val="00C941E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46B5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27480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253F"/>
    <w:rsid w:val="00E946CC"/>
    <w:rsid w:val="00E95328"/>
    <w:rsid w:val="00E95C3A"/>
    <w:rsid w:val="00E97FA6"/>
    <w:rsid w:val="00EA0F34"/>
    <w:rsid w:val="00EA3A9B"/>
    <w:rsid w:val="00EA6646"/>
    <w:rsid w:val="00EA7F1F"/>
    <w:rsid w:val="00EB08B1"/>
    <w:rsid w:val="00EB0AC3"/>
    <w:rsid w:val="00EB1E68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1A8D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5E3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18F1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95FB"/>
  <w15:docId w15:val="{D1A4069F-3A10-48A2-AB82-CE02832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FE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00F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00F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1500FE"/>
    <w:rPr>
      <w:b w:val="0"/>
      <w:bCs w:val="0"/>
    </w:rPr>
  </w:style>
  <w:style w:type="character" w:customStyle="1" w:styleId="Symbolewypunktowania">
    <w:name w:val="Symbole wypunktowania"/>
    <w:rsid w:val="001500F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1500FE"/>
    <w:rPr>
      <w:color w:val="000080"/>
      <w:u w:val="single"/>
    </w:rPr>
  </w:style>
  <w:style w:type="character" w:customStyle="1" w:styleId="WW8Num3z1">
    <w:name w:val="WW8Num3z1"/>
    <w:rsid w:val="001500FE"/>
    <w:rPr>
      <w:rFonts w:ascii="Symbol" w:hAnsi="Symbol" w:cs="Symbol"/>
    </w:rPr>
  </w:style>
  <w:style w:type="character" w:customStyle="1" w:styleId="WW8Num4z0">
    <w:name w:val="WW8Num4z0"/>
    <w:rsid w:val="001500FE"/>
    <w:rPr>
      <w:rFonts w:ascii="Symbol" w:hAnsi="Symbol" w:cs="Symbol"/>
    </w:rPr>
  </w:style>
  <w:style w:type="character" w:customStyle="1" w:styleId="WW8Num4z1">
    <w:name w:val="WW8Num4z1"/>
    <w:rsid w:val="001500FE"/>
    <w:rPr>
      <w:rFonts w:ascii="Courier New" w:hAnsi="Courier New" w:cs="Courier New"/>
    </w:rPr>
  </w:style>
  <w:style w:type="character" w:customStyle="1" w:styleId="WW8Num4z2">
    <w:name w:val="WW8Num4z2"/>
    <w:rsid w:val="001500FE"/>
    <w:rPr>
      <w:rFonts w:ascii="Wingdings" w:hAnsi="Wingdings" w:cs="Wingdings"/>
    </w:rPr>
  </w:style>
  <w:style w:type="character" w:customStyle="1" w:styleId="WW8Num5z0">
    <w:name w:val="WW8Num5z0"/>
    <w:rsid w:val="001500FE"/>
    <w:rPr>
      <w:rFonts w:ascii="Symbol" w:hAnsi="Symbol"/>
    </w:rPr>
  </w:style>
  <w:style w:type="character" w:customStyle="1" w:styleId="WW8Num5z1">
    <w:name w:val="WW8Num5z1"/>
    <w:rsid w:val="001500FE"/>
    <w:rPr>
      <w:rFonts w:ascii="Courier New" w:hAnsi="Courier New"/>
    </w:rPr>
  </w:style>
  <w:style w:type="character" w:customStyle="1" w:styleId="WW8Num5z2">
    <w:name w:val="WW8Num5z2"/>
    <w:rsid w:val="001500FE"/>
    <w:rPr>
      <w:rFonts w:ascii="Wingdings" w:hAnsi="Wingdings"/>
    </w:rPr>
  </w:style>
  <w:style w:type="character" w:customStyle="1" w:styleId="WW8Num1z0">
    <w:name w:val="WW8Num1z0"/>
    <w:rsid w:val="001500FE"/>
    <w:rPr>
      <w:rFonts w:ascii="Symbol" w:hAnsi="Symbol" w:cs="Symbol"/>
    </w:rPr>
  </w:style>
  <w:style w:type="character" w:customStyle="1" w:styleId="WW8Num1z1">
    <w:name w:val="WW8Num1z1"/>
    <w:rsid w:val="001500FE"/>
    <w:rPr>
      <w:rFonts w:ascii="Courier New" w:hAnsi="Courier New" w:cs="Courier New"/>
    </w:rPr>
  </w:style>
  <w:style w:type="character" w:customStyle="1" w:styleId="WW8Num1z2">
    <w:name w:val="WW8Num1z2"/>
    <w:rsid w:val="001500FE"/>
    <w:rPr>
      <w:rFonts w:ascii="Wingdings" w:hAnsi="Wingdings" w:cs="Wingdings"/>
    </w:rPr>
  </w:style>
  <w:style w:type="character" w:customStyle="1" w:styleId="WW8Num2z0">
    <w:name w:val="WW8Num2z0"/>
    <w:rsid w:val="001500FE"/>
    <w:rPr>
      <w:rFonts w:ascii="Symbol" w:hAnsi="Symbol" w:cs="Symbol"/>
    </w:rPr>
  </w:style>
  <w:style w:type="character" w:customStyle="1" w:styleId="WW8Num2z1">
    <w:name w:val="WW8Num2z1"/>
    <w:rsid w:val="001500FE"/>
    <w:rPr>
      <w:rFonts w:ascii="Courier New" w:hAnsi="Courier New" w:cs="Courier New"/>
    </w:rPr>
  </w:style>
  <w:style w:type="character" w:customStyle="1" w:styleId="WW8Num2z2">
    <w:name w:val="WW8Num2z2"/>
    <w:rsid w:val="001500F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1500FE"/>
    <w:pPr>
      <w:spacing w:after="120"/>
    </w:pPr>
  </w:style>
  <w:style w:type="paragraph" w:customStyle="1" w:styleId="Podpis1">
    <w:name w:val="Podpis1"/>
    <w:basedOn w:val="Normalny"/>
    <w:rsid w:val="001500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1500FE"/>
    <w:rPr>
      <w:rFonts w:cs="Tahoma"/>
    </w:rPr>
  </w:style>
  <w:style w:type="paragraph" w:customStyle="1" w:styleId="Zawartotabeli">
    <w:name w:val="Zawartość tabeli"/>
    <w:basedOn w:val="Normalny"/>
    <w:rsid w:val="001500FE"/>
    <w:pPr>
      <w:suppressLineNumbers/>
    </w:pPr>
  </w:style>
  <w:style w:type="paragraph" w:customStyle="1" w:styleId="Nagwektabeli">
    <w:name w:val="Nagłówek tabeli"/>
    <w:basedOn w:val="Zawartotabeli"/>
    <w:rsid w:val="001500F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1500F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1500FE"/>
    <w:rPr>
      <w:lang w:bidi="pl-PL"/>
    </w:rPr>
  </w:style>
  <w:style w:type="paragraph" w:customStyle="1" w:styleId="Tabelapozycja">
    <w:name w:val="Tabela pozycja"/>
    <w:basedOn w:val="Normalny1"/>
    <w:rsid w:val="001500FE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00FE"/>
    <w:rPr>
      <w:color w:val="800080"/>
      <w:u w:val="single"/>
    </w:rPr>
  </w:style>
  <w:style w:type="character" w:customStyle="1" w:styleId="MK-Radca">
    <w:name w:val="MK-Radca"/>
    <w:semiHidden/>
    <w:rsid w:val="001500F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1500FE"/>
    <w:rPr>
      <w:rFonts w:ascii="StarSymbol" w:hAnsi="StarSymbol"/>
    </w:rPr>
  </w:style>
  <w:style w:type="character" w:customStyle="1" w:styleId="WW8Num8z0">
    <w:name w:val="WW8Num8z0"/>
    <w:rsid w:val="001500FE"/>
    <w:rPr>
      <w:rFonts w:ascii="StarSymbol" w:hAnsi="StarSymbol"/>
    </w:rPr>
  </w:style>
  <w:style w:type="character" w:customStyle="1" w:styleId="WW8Num9z0">
    <w:name w:val="WW8Num9z0"/>
    <w:rsid w:val="001500FE"/>
    <w:rPr>
      <w:rFonts w:ascii="StarSymbol" w:hAnsi="StarSymbol"/>
    </w:rPr>
  </w:style>
  <w:style w:type="character" w:customStyle="1" w:styleId="WW8Num12z0">
    <w:name w:val="WW8Num12z0"/>
    <w:rsid w:val="001500FE"/>
    <w:rPr>
      <w:rFonts w:ascii="Symbol" w:hAnsi="Symbol"/>
    </w:rPr>
  </w:style>
  <w:style w:type="character" w:customStyle="1" w:styleId="WW8Num22z0">
    <w:name w:val="WW8Num22z0"/>
    <w:rsid w:val="001500FE"/>
    <w:rPr>
      <w:b w:val="0"/>
      <w:i w:val="0"/>
      <w:sz w:val="16"/>
      <w:szCs w:val="16"/>
    </w:rPr>
  </w:style>
  <w:style w:type="character" w:customStyle="1" w:styleId="WW8Num24z0">
    <w:name w:val="WW8Num24z0"/>
    <w:rsid w:val="001500FE"/>
    <w:rPr>
      <w:rFonts w:ascii="StarSymbol" w:hAnsi="StarSymbol"/>
    </w:rPr>
  </w:style>
  <w:style w:type="character" w:customStyle="1" w:styleId="WW8Num26z0">
    <w:name w:val="WW8Num26z0"/>
    <w:rsid w:val="001500FE"/>
    <w:rPr>
      <w:b w:val="0"/>
      <w:i w:val="0"/>
      <w:sz w:val="16"/>
      <w:szCs w:val="16"/>
    </w:rPr>
  </w:style>
  <w:style w:type="character" w:customStyle="1" w:styleId="WW8Num27z0">
    <w:name w:val="WW8Num27z0"/>
    <w:rsid w:val="001500FE"/>
    <w:rPr>
      <w:b w:val="0"/>
      <w:i w:val="0"/>
      <w:sz w:val="16"/>
      <w:szCs w:val="16"/>
    </w:rPr>
  </w:style>
  <w:style w:type="character" w:customStyle="1" w:styleId="WW8Num28z0">
    <w:name w:val="WW8Num28z0"/>
    <w:rsid w:val="001500FE"/>
    <w:rPr>
      <w:b w:val="0"/>
      <w:i w:val="0"/>
      <w:sz w:val="16"/>
      <w:szCs w:val="16"/>
    </w:rPr>
  </w:style>
  <w:style w:type="character" w:customStyle="1" w:styleId="WW8Num29z0">
    <w:name w:val="WW8Num29z0"/>
    <w:rsid w:val="001500FE"/>
    <w:rPr>
      <w:b w:val="0"/>
      <w:sz w:val="24"/>
      <w:szCs w:val="24"/>
    </w:rPr>
  </w:style>
  <w:style w:type="character" w:customStyle="1" w:styleId="WW8Num30z0">
    <w:name w:val="WW8Num30z0"/>
    <w:rsid w:val="001500FE"/>
    <w:rPr>
      <w:b w:val="0"/>
      <w:sz w:val="24"/>
      <w:szCs w:val="24"/>
    </w:rPr>
  </w:style>
  <w:style w:type="character" w:customStyle="1" w:styleId="WW8Num31z0">
    <w:name w:val="WW8Num31z0"/>
    <w:rsid w:val="001500FE"/>
    <w:rPr>
      <w:b w:val="0"/>
      <w:sz w:val="24"/>
      <w:szCs w:val="24"/>
    </w:rPr>
  </w:style>
  <w:style w:type="character" w:customStyle="1" w:styleId="WW8Num32z0">
    <w:name w:val="WW8Num32z0"/>
    <w:rsid w:val="001500FE"/>
    <w:rPr>
      <w:b w:val="0"/>
      <w:sz w:val="24"/>
      <w:szCs w:val="24"/>
    </w:rPr>
  </w:style>
  <w:style w:type="character" w:customStyle="1" w:styleId="WW8Num33z0">
    <w:name w:val="WW8Num33z0"/>
    <w:rsid w:val="001500FE"/>
    <w:rPr>
      <w:b w:val="0"/>
      <w:sz w:val="24"/>
      <w:szCs w:val="24"/>
    </w:rPr>
  </w:style>
  <w:style w:type="character" w:customStyle="1" w:styleId="WW8Num34z0">
    <w:name w:val="WW8Num34z0"/>
    <w:rsid w:val="001500FE"/>
    <w:rPr>
      <w:b w:val="0"/>
      <w:sz w:val="24"/>
      <w:szCs w:val="24"/>
    </w:rPr>
  </w:style>
  <w:style w:type="character" w:customStyle="1" w:styleId="WW8Num35z0">
    <w:name w:val="WW8Num35z0"/>
    <w:rsid w:val="001500FE"/>
    <w:rPr>
      <w:b w:val="0"/>
      <w:sz w:val="24"/>
      <w:szCs w:val="24"/>
    </w:rPr>
  </w:style>
  <w:style w:type="character" w:customStyle="1" w:styleId="WW8Num36z0">
    <w:name w:val="WW8Num36z0"/>
    <w:rsid w:val="001500FE"/>
    <w:rPr>
      <w:b w:val="0"/>
      <w:sz w:val="24"/>
      <w:szCs w:val="24"/>
    </w:rPr>
  </w:style>
  <w:style w:type="character" w:customStyle="1" w:styleId="WW8Num37z0">
    <w:name w:val="WW8Num37z0"/>
    <w:rsid w:val="001500FE"/>
    <w:rPr>
      <w:b w:val="0"/>
      <w:sz w:val="24"/>
      <w:szCs w:val="24"/>
    </w:rPr>
  </w:style>
  <w:style w:type="character" w:customStyle="1" w:styleId="WW8Num38z0">
    <w:name w:val="WW8Num38z0"/>
    <w:rsid w:val="001500FE"/>
    <w:rPr>
      <w:b w:val="0"/>
      <w:sz w:val="24"/>
      <w:szCs w:val="24"/>
    </w:rPr>
  </w:style>
  <w:style w:type="character" w:customStyle="1" w:styleId="WW8Num39z0">
    <w:name w:val="WW8Num39z0"/>
    <w:rsid w:val="001500FE"/>
    <w:rPr>
      <w:b w:val="0"/>
      <w:sz w:val="24"/>
      <w:szCs w:val="24"/>
    </w:rPr>
  </w:style>
  <w:style w:type="character" w:customStyle="1" w:styleId="WW8Num40z0">
    <w:name w:val="WW8Num40z0"/>
    <w:rsid w:val="001500FE"/>
    <w:rPr>
      <w:b w:val="0"/>
      <w:sz w:val="24"/>
      <w:szCs w:val="24"/>
    </w:rPr>
  </w:style>
  <w:style w:type="character" w:customStyle="1" w:styleId="Absatz-Standardschriftart">
    <w:name w:val="Absatz-Standardschriftart"/>
    <w:rsid w:val="001500FE"/>
  </w:style>
  <w:style w:type="character" w:customStyle="1" w:styleId="WW-Absatz-Standardschriftart">
    <w:name w:val="WW-Absatz-Standardschriftart"/>
    <w:rsid w:val="001500FE"/>
  </w:style>
  <w:style w:type="character" w:customStyle="1" w:styleId="WW-Absatz-Standardschriftart1">
    <w:name w:val="WW-Absatz-Standardschriftart1"/>
    <w:rsid w:val="001500FE"/>
  </w:style>
  <w:style w:type="character" w:customStyle="1" w:styleId="WW8Num7z0">
    <w:name w:val="WW8Num7z0"/>
    <w:rsid w:val="001500FE"/>
    <w:rPr>
      <w:rFonts w:ascii="StarSymbol" w:hAnsi="StarSymbol"/>
    </w:rPr>
  </w:style>
  <w:style w:type="character" w:customStyle="1" w:styleId="WW8Num10z0">
    <w:name w:val="WW8Num10z0"/>
    <w:rsid w:val="001500FE"/>
    <w:rPr>
      <w:rFonts w:ascii="Symbol" w:hAnsi="Symbol"/>
    </w:rPr>
  </w:style>
  <w:style w:type="character" w:customStyle="1" w:styleId="WW8Num13z0">
    <w:name w:val="WW8Num13z0"/>
    <w:rsid w:val="001500FE"/>
    <w:rPr>
      <w:rFonts w:ascii="StarSymbol" w:hAnsi="StarSymbol"/>
    </w:rPr>
  </w:style>
  <w:style w:type="character" w:customStyle="1" w:styleId="WW8Num23z0">
    <w:name w:val="WW8Num23z0"/>
    <w:rsid w:val="001500FE"/>
    <w:rPr>
      <w:b w:val="0"/>
      <w:i w:val="0"/>
      <w:sz w:val="16"/>
      <w:szCs w:val="16"/>
    </w:rPr>
  </w:style>
  <w:style w:type="character" w:customStyle="1" w:styleId="WW8Num25z0">
    <w:name w:val="WW8Num25z0"/>
    <w:rsid w:val="001500FE"/>
    <w:rPr>
      <w:rFonts w:ascii="StarSymbol" w:hAnsi="StarSymbol"/>
    </w:rPr>
  </w:style>
  <w:style w:type="character" w:customStyle="1" w:styleId="WW8Num41z0">
    <w:name w:val="WW8Num41z0"/>
    <w:rsid w:val="001500F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1500FE"/>
  </w:style>
  <w:style w:type="character" w:customStyle="1" w:styleId="WW-Absatz-Standardschriftart111">
    <w:name w:val="WW-Absatz-Standardschriftart111"/>
    <w:rsid w:val="001500FE"/>
  </w:style>
  <w:style w:type="character" w:customStyle="1" w:styleId="Domylnaczcionkaakapitu2">
    <w:name w:val="Domyślna czcionka akapitu2"/>
    <w:rsid w:val="001500FE"/>
  </w:style>
  <w:style w:type="character" w:customStyle="1" w:styleId="WW8Num42z0">
    <w:name w:val="WW8Num42z0"/>
    <w:rsid w:val="001500FE"/>
    <w:rPr>
      <w:b w:val="0"/>
      <w:sz w:val="24"/>
      <w:szCs w:val="24"/>
    </w:rPr>
  </w:style>
  <w:style w:type="character" w:customStyle="1" w:styleId="WW8Num43z0">
    <w:name w:val="WW8Num43z0"/>
    <w:rsid w:val="001500FE"/>
    <w:rPr>
      <w:b w:val="0"/>
      <w:sz w:val="24"/>
      <w:szCs w:val="24"/>
    </w:rPr>
  </w:style>
  <w:style w:type="character" w:customStyle="1" w:styleId="WW8Num44z0">
    <w:name w:val="WW8Num44z0"/>
    <w:rsid w:val="001500FE"/>
    <w:rPr>
      <w:b w:val="0"/>
      <w:sz w:val="24"/>
      <w:szCs w:val="24"/>
    </w:rPr>
  </w:style>
  <w:style w:type="character" w:customStyle="1" w:styleId="WW8Num45z0">
    <w:name w:val="WW8Num45z0"/>
    <w:rsid w:val="001500FE"/>
    <w:rPr>
      <w:b w:val="0"/>
      <w:sz w:val="24"/>
      <w:szCs w:val="24"/>
    </w:rPr>
  </w:style>
  <w:style w:type="character" w:customStyle="1" w:styleId="WW-Domylnaczcionkaakapitu">
    <w:name w:val="WW-Domyślna czcionka akapitu"/>
    <w:rsid w:val="001500FE"/>
  </w:style>
  <w:style w:type="character" w:customStyle="1" w:styleId="Domylnaczcionkaakapitu1">
    <w:name w:val="Domyślna czcionka akapitu1"/>
    <w:rsid w:val="001500FE"/>
  </w:style>
  <w:style w:type="character" w:styleId="Numerstrony">
    <w:name w:val="page number"/>
    <w:basedOn w:val="Domylnaczcionkaakapitu1"/>
    <w:rsid w:val="001500FE"/>
  </w:style>
  <w:style w:type="character" w:customStyle="1" w:styleId="Znakiprzypiswkocowych">
    <w:name w:val="Znaki przypisów końcowych"/>
    <w:rsid w:val="001500FE"/>
    <w:rPr>
      <w:vertAlign w:val="superscript"/>
    </w:rPr>
  </w:style>
  <w:style w:type="paragraph" w:customStyle="1" w:styleId="Podpis2">
    <w:name w:val="Podpis2"/>
    <w:basedOn w:val="Normalny"/>
    <w:rsid w:val="001500F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1500F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1500F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1500F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500F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500F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00F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aelert</cp:lastModifiedBy>
  <cp:revision>2</cp:revision>
  <cp:lastPrinted>2021-05-11T08:09:00Z</cp:lastPrinted>
  <dcterms:created xsi:type="dcterms:W3CDTF">2022-03-23T08:39:00Z</dcterms:created>
  <dcterms:modified xsi:type="dcterms:W3CDTF">2022-03-23T08:39:00Z</dcterms:modified>
</cp:coreProperties>
</file>