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E3F9" w14:textId="1A3AAB62" w:rsidR="009B0821" w:rsidRPr="00090718" w:rsidRDefault="009B0821" w:rsidP="00BE4B7D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Pr="00090718">
        <w:rPr>
          <w:rFonts w:ascii="Arial" w:hAnsi="Arial" w:cs="Arial"/>
          <w:sz w:val="24"/>
        </w:rPr>
        <w:t xml:space="preserve">ik nr 1 do </w:t>
      </w:r>
      <w:r>
        <w:rPr>
          <w:rFonts w:ascii="Arial" w:hAnsi="Arial" w:cs="Arial"/>
          <w:sz w:val="24"/>
        </w:rPr>
        <w:t>SWZ</w:t>
      </w:r>
    </w:p>
    <w:p w14:paraId="3095C0EB" w14:textId="77777777" w:rsidR="009B0821" w:rsidRPr="00090718" w:rsidRDefault="009B0821" w:rsidP="009B0821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C16BBC7" w14:textId="77777777" w:rsidR="009B0821" w:rsidRPr="00090718" w:rsidRDefault="009B0821" w:rsidP="009B0821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0F2EBB48" w14:textId="77777777" w:rsidR="009B0821" w:rsidRPr="00090718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ED3618C" w14:textId="77777777" w:rsidR="009B0821" w:rsidRPr="00090718" w:rsidRDefault="009B0821" w:rsidP="009B0821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E51E7A9" w14:textId="77777777" w:rsidR="009B0821" w:rsidRPr="00090718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7313A41" w14:textId="77777777" w:rsidR="009B0821" w:rsidRPr="00090718" w:rsidRDefault="009B0821" w:rsidP="009B0821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06948CC2" w14:textId="77777777" w:rsidR="009B0821" w:rsidRPr="00090718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BE8AA59" w14:textId="77777777" w:rsidR="009B0821" w:rsidRPr="00090718" w:rsidRDefault="009B0821" w:rsidP="009B0821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77DBD0D3" w14:textId="77777777" w:rsidR="009B0821" w:rsidRPr="00090718" w:rsidRDefault="009B0821" w:rsidP="009B0821">
      <w:pPr>
        <w:jc w:val="center"/>
        <w:rPr>
          <w:rFonts w:ascii="Arial" w:hAnsi="Arial" w:cs="Arial"/>
          <w:b/>
          <w:sz w:val="28"/>
        </w:rPr>
      </w:pPr>
    </w:p>
    <w:p w14:paraId="46E72D35" w14:textId="77777777" w:rsidR="009B0821" w:rsidRPr="00090718" w:rsidRDefault="009B0821" w:rsidP="009B0821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2DBE1C27" w14:textId="77777777" w:rsidR="009B0821" w:rsidRPr="00090718" w:rsidRDefault="009B0821" w:rsidP="009B0821">
      <w:pPr>
        <w:jc w:val="center"/>
        <w:rPr>
          <w:rFonts w:ascii="Arial" w:hAnsi="Arial" w:cs="Arial"/>
          <w:sz w:val="28"/>
        </w:rPr>
      </w:pPr>
    </w:p>
    <w:p w14:paraId="714ACC19" w14:textId="67DAA906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D34D0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  <w:r w:rsidR="000D34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6C668F2D" w14:textId="292927C6" w:rsidR="000D34D0" w:rsidRPr="00F07FB6" w:rsidRDefault="000D34D0" w:rsidP="009B0821">
      <w:pPr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Cz. I</w:t>
      </w:r>
      <w:r w:rsidR="00F07FB6">
        <w:rPr>
          <w:rFonts w:ascii="Arial" w:hAnsi="Arial" w:cs="Arial"/>
          <w:b/>
          <w:bCs/>
          <w:sz w:val="24"/>
          <w:szCs w:val="24"/>
        </w:rPr>
        <w:t xml:space="preserve"> </w:t>
      </w:r>
      <w:r w:rsidR="00F07FB6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</w:t>
      </w:r>
      <w:r w:rsidR="00954F42">
        <w:rPr>
          <w:rFonts w:ascii="Arial" w:hAnsi="Arial" w:cs="Arial"/>
          <w:b/>
          <w:bCs/>
          <w:i/>
          <w:iCs/>
          <w:sz w:val="24"/>
          <w:szCs w:val="24"/>
        </w:rPr>
        <w:t>22</w:t>
      </w:r>
      <w:r w:rsidR="00F07FB6" w:rsidRPr="000D34D0">
        <w:rPr>
          <w:rFonts w:ascii="Arial" w:hAnsi="Arial" w:cs="Arial"/>
          <w:b/>
          <w:bCs/>
          <w:i/>
          <w:iCs/>
          <w:sz w:val="24"/>
          <w:szCs w:val="24"/>
        </w:rPr>
        <w:t>r.</w:t>
      </w:r>
      <w:r w:rsidR="00F07FB6">
        <w:rPr>
          <w:rFonts w:ascii="Arial" w:hAnsi="Arial" w:cs="Arial"/>
          <w:b/>
          <w:bCs/>
          <w:i/>
          <w:iCs/>
          <w:sz w:val="24"/>
          <w:szCs w:val="24"/>
        </w:rPr>
        <w:t xml:space="preserve"> – roboty do 100 m</w:t>
      </w:r>
      <w:r w:rsidR="00F07FB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2</w:t>
      </w:r>
    </w:p>
    <w:p w14:paraId="5D84C34E" w14:textId="77777777" w:rsidR="009B0821" w:rsidRPr="00090718" w:rsidRDefault="009B0821" w:rsidP="002C463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49457AA6" w14:textId="77777777" w:rsidR="009B0821" w:rsidRPr="00090718" w:rsidRDefault="009B0821" w:rsidP="002C4630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97F210D" w14:textId="77777777" w:rsidR="009B0821" w:rsidRPr="00090718" w:rsidRDefault="009B0821" w:rsidP="002C4630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D23B507" w14:textId="77777777" w:rsidR="009B0821" w:rsidRPr="00090718" w:rsidRDefault="009B0821" w:rsidP="002C4630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DE4CE6C" w14:textId="77777777" w:rsidR="009B0821" w:rsidRPr="00090718" w:rsidRDefault="009B0821" w:rsidP="009B082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DCFC8E6" w14:textId="77777777" w:rsidR="009B0821" w:rsidRDefault="009B0821" w:rsidP="002C4630">
      <w:pPr>
        <w:pStyle w:val="Akapitzlist"/>
        <w:numPr>
          <w:ilvl w:val="0"/>
          <w:numId w:val="4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rękojmi: ……………………………miesięcy</w:t>
      </w:r>
    </w:p>
    <w:p w14:paraId="49012B3B" w14:textId="1480F23C" w:rsidR="000D34D0" w:rsidRPr="000D34D0" w:rsidRDefault="000D34D0" w:rsidP="000D34D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Cz. II</w:t>
      </w:r>
      <w:r w:rsidR="00F07FB6">
        <w:rPr>
          <w:rFonts w:ascii="Arial" w:hAnsi="Arial" w:cs="Arial"/>
          <w:b/>
          <w:bCs/>
          <w:sz w:val="24"/>
          <w:szCs w:val="24"/>
        </w:rPr>
        <w:t xml:space="preserve"> </w:t>
      </w:r>
      <w:r w:rsidR="00F07FB6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954F42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F07FB6" w:rsidRPr="000D34D0">
        <w:rPr>
          <w:rFonts w:ascii="Arial" w:hAnsi="Arial" w:cs="Arial"/>
          <w:b/>
          <w:bCs/>
          <w:i/>
          <w:iCs/>
          <w:sz w:val="24"/>
          <w:szCs w:val="24"/>
        </w:rPr>
        <w:t>r.</w:t>
      </w:r>
      <w:r w:rsidR="00F07FB6">
        <w:rPr>
          <w:rFonts w:ascii="Arial" w:hAnsi="Arial" w:cs="Arial"/>
          <w:b/>
          <w:bCs/>
          <w:i/>
          <w:iCs/>
          <w:sz w:val="24"/>
          <w:szCs w:val="24"/>
        </w:rPr>
        <w:t xml:space="preserve"> – roboty od 100 m</w:t>
      </w:r>
      <w:r w:rsidR="00F07FB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 xml:space="preserve">2 </w:t>
      </w:r>
      <w:r w:rsidR="00F07FB6">
        <w:rPr>
          <w:rFonts w:ascii="Arial" w:hAnsi="Arial" w:cs="Arial"/>
          <w:b/>
          <w:bCs/>
          <w:i/>
          <w:iCs/>
          <w:sz w:val="24"/>
          <w:szCs w:val="24"/>
        </w:rPr>
        <w:t>do 500 m</w:t>
      </w:r>
      <w:r w:rsidR="00F07FB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2</w:t>
      </w:r>
    </w:p>
    <w:p w14:paraId="4CE4639B" w14:textId="77777777" w:rsidR="000D34D0" w:rsidRPr="00090718" w:rsidRDefault="000D34D0" w:rsidP="002C4630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0CDFDBC" w14:textId="77777777" w:rsidR="000D34D0" w:rsidRPr="00090718" w:rsidRDefault="000D34D0" w:rsidP="00F07FB6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98BF9A1" w14:textId="77777777" w:rsidR="000D34D0" w:rsidRPr="00090718" w:rsidRDefault="000D34D0" w:rsidP="00F07FB6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79F4515A" w14:textId="77777777" w:rsidR="000D34D0" w:rsidRPr="00090718" w:rsidRDefault="000D34D0" w:rsidP="00F07FB6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CE1EEEB" w14:textId="77777777" w:rsidR="000D34D0" w:rsidRPr="00090718" w:rsidRDefault="000D34D0" w:rsidP="000D34D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29785B5" w14:textId="0165F20E" w:rsidR="000D34D0" w:rsidRDefault="000D34D0" w:rsidP="002C4630">
      <w:pPr>
        <w:pStyle w:val="Akapitzlist"/>
        <w:numPr>
          <w:ilvl w:val="0"/>
          <w:numId w:val="6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rękojmi: ……………………………miesięcy</w:t>
      </w:r>
    </w:p>
    <w:p w14:paraId="3F03B297" w14:textId="77777777" w:rsidR="00536F1E" w:rsidRDefault="00536F1E" w:rsidP="00536F1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4C284A" w14:textId="77777777" w:rsidR="009B0821" w:rsidRPr="00EC5C5E" w:rsidRDefault="009B0821" w:rsidP="00536F1E">
      <w:pPr>
        <w:pStyle w:val="Akapitzlist"/>
        <w:numPr>
          <w:ilvl w:val="0"/>
          <w:numId w:val="6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36B28BAE" w14:textId="77777777" w:rsidR="009B0821" w:rsidRPr="00E60431" w:rsidRDefault="009B0821" w:rsidP="009B082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A56228" w14:textId="77777777" w:rsidR="009B0821" w:rsidRPr="00E60431" w:rsidRDefault="009B0821" w:rsidP="009B082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9B0821" w:rsidRPr="00797B8F" w14:paraId="6F35E4D4" w14:textId="77777777" w:rsidTr="004740CC">
        <w:tc>
          <w:tcPr>
            <w:tcW w:w="4748" w:type="dxa"/>
            <w:shd w:val="clear" w:color="auto" w:fill="auto"/>
            <w:vAlign w:val="center"/>
          </w:tcPr>
          <w:p w14:paraId="35B39177" w14:textId="77777777" w:rsidR="009B0821" w:rsidRPr="00797B8F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44E062AA" w14:textId="77777777" w:rsidR="009B0821" w:rsidRPr="00797B8F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9B0821" w:rsidRPr="00706717" w14:paraId="23179FBD" w14:textId="77777777" w:rsidTr="004740CC">
        <w:tc>
          <w:tcPr>
            <w:tcW w:w="4748" w:type="dxa"/>
            <w:shd w:val="clear" w:color="auto" w:fill="auto"/>
          </w:tcPr>
          <w:p w14:paraId="01988764" w14:textId="77777777" w:rsidR="009B0821" w:rsidRPr="00706717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38EA9DF" w14:textId="77777777" w:rsidR="009B0821" w:rsidRPr="00706717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9B0821" w:rsidRPr="00706717" w14:paraId="63DADAC1" w14:textId="77777777" w:rsidTr="004740CC">
        <w:tc>
          <w:tcPr>
            <w:tcW w:w="4748" w:type="dxa"/>
            <w:shd w:val="clear" w:color="auto" w:fill="auto"/>
          </w:tcPr>
          <w:p w14:paraId="5C57DECA" w14:textId="77777777" w:rsidR="009B0821" w:rsidRPr="00706717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320AD003" w14:textId="77777777" w:rsidR="009B0821" w:rsidRPr="00706717" w:rsidRDefault="009B0821" w:rsidP="004740C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E070BE2" w14:textId="77777777" w:rsidR="009B0821" w:rsidRDefault="009B0821" w:rsidP="009B0821">
      <w:pPr>
        <w:rPr>
          <w:rFonts w:ascii="Arial" w:hAnsi="Arial" w:cs="Arial"/>
          <w:b/>
          <w:sz w:val="24"/>
          <w:szCs w:val="24"/>
        </w:rPr>
      </w:pPr>
    </w:p>
    <w:p w14:paraId="4F5FBAE9" w14:textId="77777777" w:rsidR="009B0821" w:rsidRPr="00E60431" w:rsidRDefault="009B0821" w:rsidP="009B0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692665F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596E094D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6D67B10D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3E003702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294B2829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507DF8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1FD5B1B" w14:textId="77777777" w:rsidR="009B082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F9CBD46" w14:textId="77777777" w:rsidR="009B0821" w:rsidRPr="000A3C1C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6B16158C" w14:textId="77777777" w:rsidR="009B0821" w:rsidRPr="00E60431" w:rsidRDefault="009B0821" w:rsidP="00F07FB6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49459B0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E58A56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9CCFAD6" w14:textId="77777777" w:rsidR="009B0821" w:rsidRDefault="009B0821" w:rsidP="009B082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47BFCEF7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473B0E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5553E5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48E3D0E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6FC9286F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13212F2D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7B1B86C5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A0E20F6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B135EB3" w14:textId="77777777" w:rsidR="009B0821" w:rsidRPr="00ED14BC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124D0FE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C72838E" w14:textId="77777777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402DABFD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2BD4BD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38D299B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981FC12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AB0136F" w14:textId="77777777" w:rsidR="009B0821" w:rsidRPr="008F2B44" w:rsidRDefault="009B0821" w:rsidP="009B0821">
      <w:pPr>
        <w:jc w:val="center"/>
        <w:rPr>
          <w:rFonts w:ascii="Arial" w:hAnsi="Arial" w:cs="Arial"/>
          <w:b/>
          <w:sz w:val="2"/>
        </w:rPr>
      </w:pPr>
    </w:p>
    <w:p w14:paraId="6FE65B71" w14:textId="77777777" w:rsidR="009B0821" w:rsidRPr="00DC0080" w:rsidRDefault="009B0821" w:rsidP="009B082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734F013F" w14:textId="77777777" w:rsidR="009B0821" w:rsidRPr="008F2B44" w:rsidRDefault="009B0821" w:rsidP="009B0821">
      <w:pPr>
        <w:jc w:val="center"/>
        <w:rPr>
          <w:rFonts w:ascii="Arial" w:hAnsi="Arial" w:cs="Arial"/>
          <w:sz w:val="12"/>
        </w:rPr>
      </w:pPr>
    </w:p>
    <w:p w14:paraId="38EFD030" w14:textId="0DA35897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D34D0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  <w:r w:rsidR="000D34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6312967B" w14:textId="77777777" w:rsidR="009B0821" w:rsidRDefault="009B0821" w:rsidP="002C463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5B23CCBE" w14:textId="77777777" w:rsidR="009B0821" w:rsidRPr="005C23AB" w:rsidRDefault="009B0821" w:rsidP="002C463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0772699F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B4AAF02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0B28CD0D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374F1FB9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180D84B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6F69826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D37E103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3C02FFF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EFDFF82" w14:textId="77777777" w:rsidR="009B0821" w:rsidRPr="005C23AB" w:rsidRDefault="009B0821" w:rsidP="009B0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1400F13" w14:textId="77777777" w:rsidR="009B0821" w:rsidRDefault="009B0821" w:rsidP="009B0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18EEE26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352DBA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CC195B0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79982E01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E29D33C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999891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07E9823" w14:textId="77777777" w:rsidR="009B0821" w:rsidRPr="00DE2125" w:rsidRDefault="009B0821" w:rsidP="009B0821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439F7006" w14:textId="77777777" w:rsidR="009B0821" w:rsidRPr="008F2B44" w:rsidRDefault="009B0821" w:rsidP="009B08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56997304" w14:textId="77777777" w:rsidR="009B0821" w:rsidRDefault="009B0821" w:rsidP="009B0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DE3C50" w14:textId="77777777" w:rsidR="009B0821" w:rsidRPr="008F2B44" w:rsidRDefault="009B0821" w:rsidP="009B0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BCBD6E" w14:textId="77777777" w:rsidR="009B0821" w:rsidRDefault="009B0821" w:rsidP="009B08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7ABBDBCE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13EC6C8B" w14:textId="77777777" w:rsidR="009B0821" w:rsidRDefault="009B0821" w:rsidP="009B08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0CC9F7" w14:textId="77777777" w:rsidR="009B0821" w:rsidRPr="008F2B44" w:rsidRDefault="009B0821" w:rsidP="009B08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5ACEEC9" w14:textId="77777777" w:rsidR="009B0821" w:rsidRDefault="009B0821" w:rsidP="009B0821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65157C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39A1676D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00099D4A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0BE3C773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3C6736A9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5EA8B526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93A4C93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C9847BF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9052189" w14:textId="77777777" w:rsidR="009B0821" w:rsidRDefault="009B0821" w:rsidP="009B08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E4529E" w14:textId="77777777" w:rsidR="009B0821" w:rsidRDefault="009B0821" w:rsidP="009B08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426D08" w14:textId="77777777" w:rsidR="009B0821" w:rsidRPr="008F2B44" w:rsidRDefault="009B0821" w:rsidP="009B08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6D5DD300" w14:textId="77777777" w:rsidR="009B0821" w:rsidRPr="008F2B44" w:rsidRDefault="009B0821" w:rsidP="009B0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749405" w14:textId="77777777" w:rsidR="009B0821" w:rsidRDefault="009B0821" w:rsidP="009B08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6A5F68BE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69423490" w14:textId="77777777" w:rsidR="009B0821" w:rsidRDefault="009B0821" w:rsidP="009B08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E7559A" w14:textId="77777777" w:rsidR="009B0821" w:rsidRPr="008F2B44" w:rsidRDefault="009B0821" w:rsidP="009B08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4CBADE4" w14:textId="77777777" w:rsidR="009B0821" w:rsidRDefault="009B0821" w:rsidP="009B0821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4DADF76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BBBB7B1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B82C4A9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22BF6C8D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24B418F1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</w:p>
    <w:p w14:paraId="2C2DA67A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E585063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D10DD66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B0A8094" w14:textId="77777777" w:rsidR="009B0821" w:rsidRDefault="009B0821" w:rsidP="009B0821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CF35E2A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1F707E80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9B1B71D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1CA995E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46A9015" w14:textId="77777777" w:rsidR="009B0821" w:rsidRPr="008F2B44" w:rsidRDefault="009B0821" w:rsidP="009B0821">
      <w:pPr>
        <w:jc w:val="center"/>
        <w:rPr>
          <w:rFonts w:ascii="Arial" w:hAnsi="Arial" w:cs="Arial"/>
          <w:b/>
          <w:sz w:val="2"/>
        </w:rPr>
      </w:pPr>
    </w:p>
    <w:p w14:paraId="07261C85" w14:textId="77777777" w:rsidR="009B0821" w:rsidRDefault="009B0821" w:rsidP="009B082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5C20D835" w14:textId="77777777" w:rsidR="009B0821" w:rsidRDefault="009B0821" w:rsidP="009B0821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73134470" w14:textId="77777777" w:rsidR="009B0821" w:rsidRPr="008F2B44" w:rsidRDefault="009B0821" w:rsidP="009B0821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45357F10" w14:textId="77777777" w:rsidR="009B0821" w:rsidRPr="008F2B44" w:rsidRDefault="009B0821" w:rsidP="009B0821">
      <w:pPr>
        <w:jc w:val="center"/>
        <w:rPr>
          <w:rFonts w:ascii="Arial" w:hAnsi="Arial" w:cs="Arial"/>
          <w:sz w:val="12"/>
        </w:rPr>
      </w:pPr>
    </w:p>
    <w:p w14:paraId="305864C0" w14:textId="2BAD5E65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D34D0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  <w:r w:rsidR="000D34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4A1DEEB8" w14:textId="77777777" w:rsidR="009B0821" w:rsidRDefault="009B0821" w:rsidP="002C463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795BE1EE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4F7668A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225985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67533EFD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FA45EE0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D8B7F3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15D9CB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9510588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544E0281" w14:textId="77777777" w:rsidR="009B0821" w:rsidRPr="00DA7037" w:rsidRDefault="009B0821" w:rsidP="009B082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4FC2EF5F" w14:textId="77777777" w:rsidR="009B0821" w:rsidRDefault="009B0821" w:rsidP="009B08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0465E78E" w14:textId="77777777" w:rsidR="009B0821" w:rsidRDefault="009B0821" w:rsidP="009B082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70F67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CAC492A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7F957E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6196D651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2A8CF91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12FEE54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D6E1B6" w14:textId="77777777" w:rsidR="009B0821" w:rsidRPr="005B0CD9" w:rsidRDefault="009B0821" w:rsidP="009B08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77F419" w14:textId="77777777" w:rsidR="009B0821" w:rsidRPr="005B0CD9" w:rsidRDefault="009B0821" w:rsidP="009B0821">
      <w:pPr>
        <w:jc w:val="both"/>
        <w:rPr>
          <w:rFonts w:ascii="Arial" w:hAnsi="Arial" w:cs="Arial"/>
          <w:sz w:val="24"/>
          <w:szCs w:val="24"/>
        </w:rPr>
      </w:pPr>
    </w:p>
    <w:p w14:paraId="20DC66E2" w14:textId="77777777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4263B30F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5D920D1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5CCA7A5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7486E36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0B8DE77" w14:textId="77777777" w:rsidR="009B0821" w:rsidRDefault="009B0821" w:rsidP="009B08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F3B54B3" w14:textId="06979453" w:rsidR="009B0821" w:rsidRPr="00D46A06" w:rsidRDefault="009B0821" w:rsidP="009B08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0D34D0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</w:p>
    <w:p w14:paraId="722D05DB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9B0821" w:rsidRPr="00163AAC" w14:paraId="03FFA024" w14:textId="77777777" w:rsidTr="004740C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446908E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22463F0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91ACB8D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9B0821" w14:paraId="1C949B8E" w14:textId="77777777" w:rsidTr="004740CC">
        <w:trPr>
          <w:trHeight w:val="1985"/>
          <w:jc w:val="center"/>
        </w:trPr>
        <w:tc>
          <w:tcPr>
            <w:tcW w:w="3274" w:type="dxa"/>
          </w:tcPr>
          <w:p w14:paraId="00AF363C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CC05544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993F7C1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21" w14:paraId="5EFE69E5" w14:textId="77777777" w:rsidTr="004740CC">
        <w:trPr>
          <w:trHeight w:val="1985"/>
          <w:jc w:val="center"/>
        </w:trPr>
        <w:tc>
          <w:tcPr>
            <w:tcW w:w="3274" w:type="dxa"/>
          </w:tcPr>
          <w:p w14:paraId="0C205468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F52C7A3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5C19859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21" w14:paraId="5DE4681B" w14:textId="77777777" w:rsidTr="004740CC">
        <w:trPr>
          <w:trHeight w:val="1985"/>
          <w:jc w:val="center"/>
        </w:trPr>
        <w:tc>
          <w:tcPr>
            <w:tcW w:w="3274" w:type="dxa"/>
          </w:tcPr>
          <w:p w14:paraId="61314EAE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BA456E8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AA6D920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AB897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6508381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75CD64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F940D7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3DD4B11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39AC807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3F8740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6D8744CB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967184D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31C4C38" w14:textId="77777777" w:rsidR="009B0821" w:rsidRPr="00D46A06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B50EB19" w14:textId="77777777" w:rsidR="00813234" w:rsidRDefault="00813234" w:rsidP="009B0821">
      <w:pPr>
        <w:jc w:val="right"/>
        <w:rPr>
          <w:rFonts w:ascii="Arial" w:hAnsi="Arial" w:cs="Arial"/>
          <w:sz w:val="24"/>
        </w:rPr>
      </w:pPr>
    </w:p>
    <w:p w14:paraId="6FA4B8C3" w14:textId="011204DB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1D51086E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8BD2A9E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C18D441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F9387D1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9CE64B2" w14:textId="77777777" w:rsidR="009B0821" w:rsidRDefault="009B0821" w:rsidP="009B08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5DF9DF99" w14:textId="2FC59CE7" w:rsidR="009B0821" w:rsidRPr="00163AAC" w:rsidRDefault="009B0821" w:rsidP="009B08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0D34D0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</w:p>
    <w:p w14:paraId="5603CFBD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9B0821" w:rsidRPr="00163AAC" w14:paraId="671011CE" w14:textId="77777777" w:rsidTr="004740CC">
        <w:tc>
          <w:tcPr>
            <w:tcW w:w="2495" w:type="dxa"/>
            <w:shd w:val="clear" w:color="auto" w:fill="DBDBDB" w:themeFill="accent3" w:themeFillTint="66"/>
            <w:vAlign w:val="center"/>
          </w:tcPr>
          <w:p w14:paraId="6B4579B9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635B95E8" w14:textId="77777777" w:rsidR="009B0821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4B92CE1B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9F9C011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D4A3958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0386D7C3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9B0821" w14:paraId="5C566A5F" w14:textId="77777777" w:rsidTr="004740CC">
        <w:trPr>
          <w:trHeight w:val="1985"/>
        </w:trPr>
        <w:tc>
          <w:tcPr>
            <w:tcW w:w="2495" w:type="dxa"/>
          </w:tcPr>
          <w:p w14:paraId="6E87EDFD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FC20129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0B384A6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1F48670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CD617A9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21" w14:paraId="2F0427F6" w14:textId="77777777" w:rsidTr="004740CC">
        <w:trPr>
          <w:trHeight w:val="1985"/>
        </w:trPr>
        <w:tc>
          <w:tcPr>
            <w:tcW w:w="2495" w:type="dxa"/>
          </w:tcPr>
          <w:p w14:paraId="7A3BA400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D0F824B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7065F79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A8971D6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5E0E027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21" w14:paraId="51EAC196" w14:textId="77777777" w:rsidTr="004740CC">
        <w:trPr>
          <w:trHeight w:val="1985"/>
        </w:trPr>
        <w:tc>
          <w:tcPr>
            <w:tcW w:w="2495" w:type="dxa"/>
          </w:tcPr>
          <w:p w14:paraId="4D7DE281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675C68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550F10D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D3C4F86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DC38C50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18051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587481A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8A003C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DBC82C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43F349E4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766920F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5D36E5" w14:textId="09FF443A" w:rsidR="009B0821" w:rsidRPr="000C130B" w:rsidRDefault="009B0821" w:rsidP="000C130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40F9AA6" w14:textId="77777777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45ACB9A1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E5A41D7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79C7B3F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930E4D3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3C72A53" w14:textId="77777777" w:rsidR="009B0821" w:rsidRDefault="009B0821" w:rsidP="009B08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7AAF8A6A" w14:textId="50183889" w:rsidR="009B0821" w:rsidRPr="00163AAC" w:rsidRDefault="009B0821" w:rsidP="009B08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18552E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</w:t>
      </w:r>
      <w:r w:rsidR="0018552E" w:rsidRPr="000D34D0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3B5E03A9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9B0821" w:rsidRPr="00163AAC" w14:paraId="63A71EC3" w14:textId="77777777" w:rsidTr="004740CC">
        <w:tc>
          <w:tcPr>
            <w:tcW w:w="1898" w:type="dxa"/>
            <w:shd w:val="clear" w:color="auto" w:fill="DBDBDB" w:themeFill="accent3" w:themeFillTint="66"/>
            <w:vAlign w:val="center"/>
          </w:tcPr>
          <w:p w14:paraId="20BF4DAD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613B32C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1CCD8A36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143BEA53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5999282D" w14:textId="77777777" w:rsidR="009B0821" w:rsidRPr="00163AAC" w:rsidRDefault="009B0821" w:rsidP="004740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9B0821" w14:paraId="07B1EA01" w14:textId="77777777" w:rsidTr="004740CC">
        <w:trPr>
          <w:trHeight w:val="1985"/>
        </w:trPr>
        <w:tc>
          <w:tcPr>
            <w:tcW w:w="1898" w:type="dxa"/>
          </w:tcPr>
          <w:p w14:paraId="1D540592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B6666A4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27C68AF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9C8E9E0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BC10A39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21" w14:paraId="5A617111" w14:textId="77777777" w:rsidTr="004740CC">
        <w:trPr>
          <w:trHeight w:val="1985"/>
        </w:trPr>
        <w:tc>
          <w:tcPr>
            <w:tcW w:w="1898" w:type="dxa"/>
          </w:tcPr>
          <w:p w14:paraId="4F6ACBCE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F197474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E955F15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36D7368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8F14142" w14:textId="77777777" w:rsidR="009B0821" w:rsidRDefault="009B0821" w:rsidP="004740C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B8F3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2F1017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2D355E8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09366F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1E3039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D0D0E6C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15F5AB31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CB540D5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084F08A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70CAAB6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BFDD405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3BB9DBB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F9EE794" w14:textId="77777777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</w:p>
    <w:p w14:paraId="5E26C7AB" w14:textId="77777777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0C6E016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88F7439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26A8C71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9AADCE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50AA142" w14:textId="77777777" w:rsidR="009B0821" w:rsidRDefault="009B0821" w:rsidP="009B0821">
      <w:pPr>
        <w:jc w:val="center"/>
        <w:rPr>
          <w:rFonts w:ascii="Arial" w:hAnsi="Arial" w:cs="Arial"/>
          <w:b/>
          <w:sz w:val="28"/>
        </w:rPr>
      </w:pPr>
    </w:p>
    <w:p w14:paraId="13D950B3" w14:textId="77777777" w:rsidR="009B0821" w:rsidRDefault="009B0821" w:rsidP="009B08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12F98FD6" w14:textId="77777777" w:rsidR="009B0821" w:rsidRDefault="009B0821" w:rsidP="009B0821">
      <w:pPr>
        <w:rPr>
          <w:rFonts w:ascii="Arial" w:hAnsi="Arial" w:cs="Arial"/>
          <w:sz w:val="28"/>
        </w:rPr>
      </w:pPr>
    </w:p>
    <w:p w14:paraId="0B0FD00C" w14:textId="78E391DF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8552E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r.</w:t>
      </w:r>
      <w:r w:rsidR="0018552E" w:rsidRPr="000D34D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18552E" w:rsidRPr="000D34D0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</w:t>
      </w:r>
      <w:r w:rsidR="000D34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postępowaniu określone przez Zamawiającego w SWZ, dotyczące:</w:t>
      </w:r>
    </w:p>
    <w:p w14:paraId="78AD24E3" w14:textId="77777777" w:rsidR="009B0821" w:rsidRDefault="009B0821" w:rsidP="002C463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56D1213" w14:textId="77777777" w:rsidR="009B0821" w:rsidRDefault="009B0821" w:rsidP="002C463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45B353F" w14:textId="77777777" w:rsidR="009B0821" w:rsidRDefault="009B0821" w:rsidP="002C463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A16A3A1" w14:textId="77777777" w:rsidR="009B0821" w:rsidRPr="00CB47CE" w:rsidRDefault="009B0821" w:rsidP="009B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19026FC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2348709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42D36EA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5A0964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CB1478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3810FE6C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EFD581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8284E0E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1D474CD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35AF70B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63C44A45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7C621AC5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AA9F25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44C41BA0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32649F4B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3FD5BD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0F7972B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56F087D" w14:textId="77777777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</w:p>
    <w:p w14:paraId="7FA58244" w14:textId="77777777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</w:p>
    <w:p w14:paraId="0B8374B9" w14:textId="77777777" w:rsidR="009B0821" w:rsidRPr="00A5430F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4D21A729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16B473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515707A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288C3D9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3CE3945" w14:textId="77777777" w:rsidR="009B0821" w:rsidRDefault="009B0821" w:rsidP="009B0821">
      <w:pPr>
        <w:jc w:val="center"/>
        <w:rPr>
          <w:rFonts w:ascii="Arial" w:hAnsi="Arial" w:cs="Arial"/>
          <w:b/>
          <w:sz w:val="28"/>
        </w:rPr>
      </w:pPr>
    </w:p>
    <w:p w14:paraId="0977D2F4" w14:textId="77777777" w:rsidR="009B0821" w:rsidRPr="00DC0080" w:rsidRDefault="009B0821" w:rsidP="009B082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54E487AC" w14:textId="77777777" w:rsidR="009B0821" w:rsidRDefault="009B0821" w:rsidP="009B0821">
      <w:pPr>
        <w:jc w:val="center"/>
        <w:rPr>
          <w:rFonts w:ascii="Arial" w:hAnsi="Arial" w:cs="Arial"/>
          <w:sz w:val="28"/>
        </w:rPr>
      </w:pPr>
    </w:p>
    <w:p w14:paraId="5E35B1B1" w14:textId="7B73BD61" w:rsidR="009B0821" w:rsidRPr="00AC5926" w:rsidRDefault="009B0821" w:rsidP="009B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8552E" w:rsidRPr="000D34D0">
        <w:rPr>
          <w:rFonts w:ascii="Arial" w:eastAsia="Arial" w:hAnsi="Arial" w:cs="Arial"/>
          <w:b/>
          <w:bCs/>
          <w:i/>
          <w:iCs/>
          <w:sz w:val="24"/>
          <w:szCs w:val="24"/>
        </w:rPr>
        <w:t>„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 w:rsidR="00536F1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D34D0" w:rsidRPr="000D34D0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0D34D0">
        <w:rPr>
          <w:rFonts w:ascii="Arial" w:hAnsi="Arial" w:cs="Arial"/>
          <w:b/>
          <w:bCs/>
          <w:i/>
          <w:iCs/>
        </w:rPr>
        <w:t>.</w:t>
      </w:r>
      <w:r w:rsidR="0018552E" w:rsidRPr="0018552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18552E" w:rsidRPr="00185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4CEEB5D5" w14:textId="77777777" w:rsidR="009B0821" w:rsidRDefault="009B0821" w:rsidP="009B08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CC280BF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CD20D75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12442B44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C3C7A56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172E1CA5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5F0DB2E4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2B94C393" w14:textId="77777777" w:rsidR="009B0821" w:rsidRDefault="009B0821" w:rsidP="009B0821">
      <w:pPr>
        <w:spacing w:after="0"/>
        <w:jc w:val="both"/>
        <w:rPr>
          <w:rFonts w:ascii="Arial" w:hAnsi="Arial" w:cs="Arial"/>
        </w:rPr>
      </w:pPr>
    </w:p>
    <w:p w14:paraId="051FA3B7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9D857A2" w14:textId="77777777" w:rsidR="009B0821" w:rsidRDefault="009B0821" w:rsidP="009B08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BA6A582" w14:textId="77777777" w:rsidR="009B0821" w:rsidRDefault="009B0821" w:rsidP="009B082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3286D40" w14:textId="77777777" w:rsidR="009B0821" w:rsidRDefault="009B0821" w:rsidP="009B0821">
      <w:pPr>
        <w:jc w:val="both"/>
        <w:rPr>
          <w:rFonts w:ascii="Arial" w:hAnsi="Arial" w:cs="Arial"/>
          <w:sz w:val="24"/>
          <w:szCs w:val="24"/>
        </w:rPr>
      </w:pPr>
    </w:p>
    <w:p w14:paraId="18F9E0D4" w14:textId="77777777" w:rsidR="0015086B" w:rsidRDefault="0015086B" w:rsidP="009B0821">
      <w:pPr>
        <w:jc w:val="right"/>
        <w:rPr>
          <w:rFonts w:ascii="Arial" w:hAnsi="Arial" w:cs="Arial"/>
        </w:rPr>
      </w:pPr>
    </w:p>
    <w:p w14:paraId="4D7C8ADB" w14:textId="77777777" w:rsidR="0015086B" w:rsidRDefault="0015086B" w:rsidP="009B0821">
      <w:pPr>
        <w:jc w:val="right"/>
        <w:rPr>
          <w:rFonts w:ascii="Arial" w:hAnsi="Arial" w:cs="Arial"/>
        </w:rPr>
      </w:pPr>
    </w:p>
    <w:p w14:paraId="6E75138E" w14:textId="77777777" w:rsidR="00BE4B7D" w:rsidRDefault="00BE4B7D" w:rsidP="009B0821">
      <w:pPr>
        <w:jc w:val="right"/>
        <w:rPr>
          <w:rFonts w:ascii="Arial" w:hAnsi="Arial" w:cs="Arial"/>
        </w:rPr>
      </w:pPr>
    </w:p>
    <w:p w14:paraId="3ADEE09A" w14:textId="5148BC85" w:rsidR="009B0821" w:rsidRDefault="009B0821" w:rsidP="009B082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35B3EE0" w14:textId="77777777" w:rsidR="009B0821" w:rsidRDefault="009B0821" w:rsidP="009B08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E87E36E" w14:textId="77777777" w:rsidR="009B0821" w:rsidRDefault="009B0821" w:rsidP="009B08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E2CB473" w14:textId="77777777" w:rsidR="009B0821" w:rsidRDefault="009B0821" w:rsidP="009B08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13702E" w14:textId="77777777" w:rsidR="009B0821" w:rsidRDefault="009B0821" w:rsidP="009B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C3445D" w14:textId="77777777" w:rsidR="009B0821" w:rsidRDefault="009B0821" w:rsidP="009B0821">
      <w:pPr>
        <w:jc w:val="right"/>
        <w:rPr>
          <w:rFonts w:ascii="Arial" w:hAnsi="Arial" w:cs="Arial"/>
          <w:sz w:val="24"/>
        </w:rPr>
      </w:pPr>
    </w:p>
    <w:p w14:paraId="762291B4" w14:textId="77777777" w:rsidR="009B0821" w:rsidRDefault="009B0821" w:rsidP="009B0821">
      <w:pPr>
        <w:jc w:val="right"/>
        <w:rPr>
          <w:rFonts w:ascii="Arial" w:hAnsi="Arial" w:cs="Arial"/>
          <w:sz w:val="24"/>
        </w:rPr>
      </w:pPr>
    </w:p>
    <w:p w14:paraId="273C9237" w14:textId="77777777" w:rsidR="009B0821" w:rsidRPr="006E25C8" w:rsidRDefault="009B0821" w:rsidP="009B0821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59C20A24" w14:textId="77777777" w:rsidR="009B0821" w:rsidRPr="006E25C8" w:rsidRDefault="009B0821" w:rsidP="009B082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040BEFD5" w14:textId="77777777" w:rsidR="009B0821" w:rsidRPr="006E25C8" w:rsidRDefault="009B0821" w:rsidP="009B082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9B0821" w:rsidRPr="006E25C8" w14:paraId="2823908B" w14:textId="77777777" w:rsidTr="004740CC">
        <w:tc>
          <w:tcPr>
            <w:tcW w:w="973" w:type="dxa"/>
          </w:tcPr>
          <w:p w14:paraId="58FC6F4E" w14:textId="77777777" w:rsidR="009B0821" w:rsidRPr="006E25C8" w:rsidRDefault="009B0821" w:rsidP="004740C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6746F4A0" w14:textId="4A2B2ECF" w:rsidR="009B0821" w:rsidRPr="00AA6750" w:rsidRDefault="009B0821" w:rsidP="004740C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2963ED" w:rsidRPr="00EE6555">
              <w:rPr>
                <w:rFonts w:ascii="Arial" w:hAnsi="Arial" w:cs="Arial"/>
                <w:b/>
                <w:bCs/>
                <w:i/>
                <w:iCs/>
              </w:rPr>
              <w:t xml:space="preserve">Remonty bieżące ulic i chodników o nawierzchni bitumicznej w granicach administracyjnych Miasta Nowego Sącza </w:t>
            </w:r>
            <w:r w:rsidR="002963ED">
              <w:rPr>
                <w:rFonts w:ascii="Arial" w:hAnsi="Arial" w:cs="Arial"/>
                <w:b/>
                <w:bCs/>
                <w:i/>
                <w:iCs/>
              </w:rPr>
              <w:t>od dnia podpisania umowy do dnia 31.12.202</w:t>
            </w:r>
            <w:r w:rsidR="0049240C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2963ED">
              <w:rPr>
                <w:rFonts w:ascii="Arial" w:hAnsi="Arial" w:cs="Arial"/>
                <w:b/>
                <w:bCs/>
                <w:i/>
                <w:iCs/>
              </w:rPr>
              <w:t>r.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”</w:t>
            </w:r>
          </w:p>
        </w:tc>
      </w:tr>
    </w:tbl>
    <w:p w14:paraId="776CE5FB" w14:textId="77777777" w:rsidR="009B0821" w:rsidRPr="006E25C8" w:rsidRDefault="009B0821" w:rsidP="009B0821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27BFC4F2" w14:textId="77777777" w:rsidR="009B0821" w:rsidRPr="006E25C8" w:rsidRDefault="009B0821" w:rsidP="009B0821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F34E03" w14:textId="77777777" w:rsidR="009B0821" w:rsidRPr="006E25C8" w:rsidRDefault="009B0821" w:rsidP="009B0821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4B047140" w14:textId="77777777" w:rsidR="009B0821" w:rsidRPr="006E25C8" w:rsidRDefault="009B0821" w:rsidP="009B0821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4798BE2" w14:textId="77777777" w:rsidR="009B0821" w:rsidRPr="006E25C8" w:rsidRDefault="009B0821" w:rsidP="009B0821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45F8093C" w14:textId="77777777" w:rsidR="009B0821" w:rsidRPr="006E25C8" w:rsidRDefault="009B0821" w:rsidP="009B0821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7871C1C" w14:textId="77777777" w:rsidR="009B0821" w:rsidRDefault="009B0821" w:rsidP="009B0821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754E4BCA" w14:textId="77777777" w:rsidR="009B0821" w:rsidRPr="006E25C8" w:rsidRDefault="009B0821" w:rsidP="009B0821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7BE7A9E" w14:textId="77777777" w:rsidR="009B0821" w:rsidRPr="006E25C8" w:rsidRDefault="009B0821" w:rsidP="009B0821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172F184" w14:textId="77777777" w:rsidR="009B0821" w:rsidRPr="006E25C8" w:rsidRDefault="009B0821" w:rsidP="009B0821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A820ED" w14:textId="77777777" w:rsidR="009B0821" w:rsidRPr="006E25C8" w:rsidRDefault="009B0821" w:rsidP="009B0821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5A042B58" w14:textId="77777777" w:rsidR="009B0821" w:rsidRPr="006E25C8" w:rsidRDefault="009B0821" w:rsidP="009B0821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6CFFA38F" w14:textId="77777777" w:rsidR="009B0821" w:rsidRDefault="009B0821" w:rsidP="009B0821">
      <w:pPr>
        <w:jc w:val="right"/>
        <w:rPr>
          <w:rFonts w:ascii="Arial" w:hAnsi="Arial" w:cs="Arial"/>
          <w:sz w:val="24"/>
        </w:rPr>
      </w:pPr>
    </w:p>
    <w:p w14:paraId="2632A7ED" w14:textId="2838E310" w:rsidR="009B0821" w:rsidRDefault="009B0821" w:rsidP="009B0821">
      <w:pPr>
        <w:jc w:val="right"/>
        <w:rPr>
          <w:rFonts w:ascii="Arial" w:hAnsi="Arial" w:cs="Arial"/>
          <w:sz w:val="24"/>
        </w:rPr>
      </w:pPr>
    </w:p>
    <w:p w14:paraId="296B98D6" w14:textId="1FD300D1" w:rsidR="008A7FCA" w:rsidRDefault="008A7FCA" w:rsidP="009B0821">
      <w:pPr>
        <w:jc w:val="right"/>
        <w:rPr>
          <w:rFonts w:ascii="Arial" w:hAnsi="Arial" w:cs="Arial"/>
          <w:sz w:val="24"/>
        </w:rPr>
      </w:pPr>
    </w:p>
    <w:p w14:paraId="7CD318CE" w14:textId="496B9098" w:rsidR="008A7FCA" w:rsidRDefault="008A7FCA" w:rsidP="009B0821">
      <w:pPr>
        <w:jc w:val="right"/>
        <w:rPr>
          <w:rFonts w:ascii="Arial" w:hAnsi="Arial" w:cs="Arial"/>
          <w:sz w:val="24"/>
        </w:rPr>
      </w:pPr>
    </w:p>
    <w:p w14:paraId="3E96F781" w14:textId="40A1D300" w:rsidR="008A7FCA" w:rsidRDefault="008A7FCA" w:rsidP="009B0821">
      <w:pPr>
        <w:jc w:val="right"/>
        <w:rPr>
          <w:rFonts w:ascii="Arial" w:hAnsi="Arial" w:cs="Arial"/>
          <w:sz w:val="24"/>
        </w:rPr>
      </w:pPr>
    </w:p>
    <w:p w14:paraId="21AC9DEC" w14:textId="77777777" w:rsidR="008A7FCA" w:rsidRDefault="008A7FCA" w:rsidP="008A7FCA">
      <w:pPr>
        <w:rPr>
          <w:rFonts w:ascii="Arial" w:hAnsi="Arial" w:cs="Arial"/>
          <w:sz w:val="24"/>
        </w:rPr>
      </w:pPr>
    </w:p>
    <w:p w14:paraId="76332FDD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24C015EA" w14:textId="77777777" w:rsidR="008A7FCA" w:rsidRDefault="008A7FCA" w:rsidP="008A7FC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1589BF" w14:textId="77777777" w:rsidR="008A7FCA" w:rsidRDefault="008A7FCA" w:rsidP="008A7FC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D52591F" w14:textId="77777777" w:rsidR="008A7FCA" w:rsidRDefault="008A7FCA" w:rsidP="008A7FC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B31FA78" w14:textId="77777777" w:rsidR="008A7FCA" w:rsidRDefault="008A7FCA" w:rsidP="008A7F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76278FB" w14:textId="77777777" w:rsidR="008A7FCA" w:rsidRDefault="008A7FCA" w:rsidP="008A7FCA">
      <w:pPr>
        <w:rPr>
          <w:rFonts w:ascii="Arial" w:hAnsi="Arial" w:cs="Arial"/>
          <w:sz w:val="20"/>
        </w:rPr>
      </w:pPr>
    </w:p>
    <w:p w14:paraId="37C7EF2E" w14:textId="77777777" w:rsidR="008A7FCA" w:rsidRDefault="008A7FCA" w:rsidP="008A7FC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0C2F81D2" w14:textId="10B296FB" w:rsidR="008A7FCA" w:rsidRDefault="008A7FCA" w:rsidP="008A7F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 w:rsidRPr="00D72AB4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0D34D0">
        <w:rPr>
          <w:rFonts w:ascii="Arial" w:hAnsi="Arial" w:cs="Arial"/>
          <w:b/>
          <w:bCs/>
          <w:i/>
          <w:iCs/>
          <w:sz w:val="24"/>
          <w:szCs w:val="24"/>
        </w:rPr>
        <w:t>Remonty bieżące ulic i chodników o nawierzchni bitumicznej w granicach administracyjnych Miasta Nowego Sącza od dnia podpisania umowy do dnia 31.12.202</w:t>
      </w: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0D34D0">
        <w:rPr>
          <w:rFonts w:ascii="Arial" w:hAnsi="Arial" w:cs="Arial"/>
          <w:b/>
          <w:bCs/>
          <w:i/>
          <w:iCs/>
          <w:sz w:val="24"/>
          <w:szCs w:val="24"/>
        </w:rPr>
        <w:t>r.”</w:t>
      </w:r>
    </w:p>
    <w:p w14:paraId="1593FB0E" w14:textId="77777777" w:rsidR="008A7FCA" w:rsidRDefault="008A7FCA" w:rsidP="008A7FCA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6913108A" w14:textId="77777777" w:rsidR="008A7FCA" w:rsidRPr="00AC1C55" w:rsidRDefault="008A7FCA" w:rsidP="008A7FCA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8A7FCA" w:rsidRPr="00AC1C55" w14:paraId="5065C732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6E70C7" w14:textId="77777777" w:rsidR="008A7FCA" w:rsidRPr="00652017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6E93252" w14:textId="77777777" w:rsidR="008A7FCA" w:rsidRPr="00652017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B3C5E2F" w14:textId="77777777" w:rsidR="008A7FCA" w:rsidRPr="00652017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5F62E95" w14:textId="77777777" w:rsidR="008A7FCA" w:rsidRPr="00652017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8A7FCA" w:rsidRPr="00AC1C55" w14:paraId="7CBDF3EE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7A46D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CC94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421A9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C0659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E8C2F6A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303E05B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6C2DDA7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73C5CE17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EE5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5E32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7A08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64E5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5EF4C88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857BEB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93D67D9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28E16FD3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03588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488B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5E7C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34C8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D57B4E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C49A86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968E9E2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0CD307F4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BAA1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AF8B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77A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D074F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5FE426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64762E8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3BAA3C2B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102718BC" w14:textId="77777777" w:rsidTr="001778DD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4D650" w14:textId="77777777" w:rsidR="008A7FCA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3FE7727" w14:textId="77777777" w:rsidR="008A7FCA" w:rsidRPr="00395BF9" w:rsidRDefault="008A7FCA" w:rsidP="001778D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42E06EF" w14:textId="77777777" w:rsidR="008A7FCA" w:rsidRDefault="008A7FCA" w:rsidP="001778D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4CCCAA6" w14:textId="77777777" w:rsidR="008A7FCA" w:rsidRPr="00395BF9" w:rsidRDefault="008A7FCA" w:rsidP="001778D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73B9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6D2C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B100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980457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F682E2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407F3F7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46EC9B25" w14:textId="77777777" w:rsidR="008A7FCA" w:rsidRDefault="008A7FCA" w:rsidP="008A7FC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8"/>
        </w:rPr>
        <w:t>cd. zał. nr 10</w:t>
      </w:r>
    </w:p>
    <w:p w14:paraId="7E08B2C7" w14:textId="77777777" w:rsidR="008A7FCA" w:rsidRDefault="008A7FCA" w:rsidP="008A7FCA">
      <w:pPr>
        <w:rPr>
          <w:rFonts w:ascii="Arial" w:hAnsi="Arial" w:cs="Arial"/>
          <w:sz w:val="24"/>
          <w:szCs w:val="28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8A7FCA" w:rsidRPr="00AC1C55" w14:paraId="7D90720E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826A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AFBBF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87CB1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75E1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1F5B21F1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31CEE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3FDC32AA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66734B84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7C2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6BD6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1F85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D8EF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1DC17C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89D82E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A374C34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3DD48791" w14:textId="77777777" w:rsidTr="001778DD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4FB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CFEF4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DB486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695F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B7E428A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CBB0F4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2504E31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A7FCA" w:rsidRPr="00AC1C55" w14:paraId="37F3C8BD" w14:textId="77777777" w:rsidTr="001778DD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9062" w14:textId="77777777" w:rsidR="008A7FCA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42ECB6C0" w14:textId="77777777" w:rsidR="008A7FCA" w:rsidRPr="00395BF9" w:rsidRDefault="008A7FCA" w:rsidP="001778D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E2BB19B" w14:textId="77777777" w:rsidR="008A7FCA" w:rsidRDefault="008A7FCA" w:rsidP="001778D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3D493038" w14:textId="77777777" w:rsidR="008A7FCA" w:rsidRPr="00395BF9" w:rsidRDefault="008A7FCA" w:rsidP="001778D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B4ED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C71C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3CEF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ECD8CC5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E9E2346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3BC4019" w14:textId="77777777" w:rsidR="008A7FCA" w:rsidRPr="00AC1C55" w:rsidRDefault="008A7FCA" w:rsidP="0017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1E68C358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341AC1CA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01892C6B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0679A3AC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0388A3B4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2BFCE16E" w14:textId="77777777" w:rsidR="008A7FCA" w:rsidRDefault="008A7FCA" w:rsidP="008A7FCA">
      <w:pPr>
        <w:jc w:val="right"/>
        <w:rPr>
          <w:rFonts w:ascii="Arial" w:hAnsi="Arial" w:cs="Arial"/>
          <w:sz w:val="24"/>
        </w:rPr>
      </w:pPr>
    </w:p>
    <w:p w14:paraId="1F60F389" w14:textId="77777777" w:rsidR="008A7FCA" w:rsidRDefault="008A7FCA" w:rsidP="008A7F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56B841E" w14:textId="77777777" w:rsidR="008A7FCA" w:rsidRDefault="008A7FCA" w:rsidP="008A7FC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B85953" w14:textId="77777777" w:rsidR="008A7FCA" w:rsidRPr="008B40A7" w:rsidRDefault="008A7FCA" w:rsidP="008A7FC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5E73DA6" w14:textId="7F1E93CC" w:rsidR="008318AA" w:rsidRPr="000A3C1C" w:rsidRDefault="008318AA" w:rsidP="0049240C">
      <w:pPr>
        <w:pStyle w:val="Nagwek1"/>
        <w:spacing w:before="480"/>
        <w:jc w:val="both"/>
        <w:rPr>
          <w:rFonts w:ascii="Arial" w:hAnsi="Arial" w:cs="Arial"/>
        </w:rPr>
      </w:pPr>
    </w:p>
    <w:sectPr w:rsidR="008318AA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429" w14:textId="77777777" w:rsidR="00D40FCB" w:rsidRDefault="00D40FCB" w:rsidP="002168A7">
      <w:pPr>
        <w:spacing w:after="0" w:line="240" w:lineRule="auto"/>
      </w:pPr>
      <w:r>
        <w:separator/>
      </w:r>
    </w:p>
  </w:endnote>
  <w:endnote w:type="continuationSeparator" w:id="0">
    <w:p w14:paraId="45A09819" w14:textId="77777777" w:rsidR="00D40FCB" w:rsidRDefault="00D40FCB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90FF" w14:textId="77777777" w:rsidR="00D40FCB" w:rsidRDefault="00D40FCB" w:rsidP="002168A7">
      <w:pPr>
        <w:spacing w:after="0" w:line="240" w:lineRule="auto"/>
      </w:pPr>
      <w:r>
        <w:separator/>
      </w:r>
    </w:p>
  </w:footnote>
  <w:footnote w:type="continuationSeparator" w:id="0">
    <w:p w14:paraId="7027F4C3" w14:textId="77777777" w:rsidR="00D40FCB" w:rsidRDefault="00D40FCB" w:rsidP="002168A7">
      <w:pPr>
        <w:spacing w:after="0" w:line="240" w:lineRule="auto"/>
      </w:pPr>
      <w:r>
        <w:continuationSeparator/>
      </w:r>
    </w:p>
  </w:footnote>
  <w:footnote w:id="1">
    <w:p w14:paraId="1D95B72B" w14:textId="77777777" w:rsidR="009B0821" w:rsidRPr="00A0288A" w:rsidRDefault="009B0821" w:rsidP="009B0821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1C950FA" w:rsidR="004F294F" w:rsidRDefault="009254E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82B57EB" wp14:editId="287F2C0A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800" cy="530225"/>
              <wp:effectExtent l="0" t="0" r="0" b="3175"/>
              <wp:wrapNone/>
              <wp:docPr id="2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2DFC35D" w:rsidR="004F294F" w:rsidRPr="00C11390" w:rsidRDefault="00C11390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13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Remonty bieżące ulic i chodników o nawierzchni bitumicznej w granicach administracyjnych Miasta Nowego Sącza od dnia podpisania umowy do dnia 31.12.202</w:t>
                            </w:r>
                            <w:r w:rsidR="002E0B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C113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8D85AD5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2E0B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70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B57EB" id="Grupa 196" o:spid="_x0000_s1026" style="position:absolute;margin-left:0;margin-top:13pt;width:56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" fillcolor="#575d5e" stroked="f">
                <v:textbox>
                  <w:txbxContent>
                    <w:p w14:paraId="7AD4D61D" w14:textId="22DFC35D" w:rsidR="004F294F" w:rsidRPr="00C11390" w:rsidRDefault="00C11390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139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Remonty bieżące ulic i chodników o nawierzchni bitumicznej w granicach administracyjnych Miasta Nowego Sącza od dnia podpisania umowy do dnia 31.12.202</w:t>
                      </w:r>
                      <w:r w:rsidR="002E0B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C1139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8D85AD5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2E0BA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70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22"/>
      </w:rPr>
    </w:lvl>
  </w:abstractNum>
  <w:abstractNum w:abstractNumId="8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9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D26219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2B1E40"/>
    <w:multiLevelType w:val="hybridMultilevel"/>
    <w:tmpl w:val="807C8DDC"/>
    <w:lvl w:ilvl="0" w:tplc="04150019">
      <w:start w:val="1"/>
      <w:numFmt w:val="lowerLetter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67876"/>
    <w:multiLevelType w:val="hybridMultilevel"/>
    <w:tmpl w:val="4DA298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0" w15:restartNumberingAfterBreak="0">
    <w:nsid w:val="377832E8"/>
    <w:multiLevelType w:val="hybridMultilevel"/>
    <w:tmpl w:val="A9E67C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134184B"/>
    <w:multiLevelType w:val="hybridMultilevel"/>
    <w:tmpl w:val="9244AFCC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4334553"/>
    <w:multiLevelType w:val="hybridMultilevel"/>
    <w:tmpl w:val="A9E67C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9" w15:restartNumberingAfterBreak="0">
    <w:nsid w:val="68500892"/>
    <w:multiLevelType w:val="hybridMultilevel"/>
    <w:tmpl w:val="17CE7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3" w15:restartNumberingAfterBreak="0">
    <w:nsid w:val="71BA4CC0"/>
    <w:multiLevelType w:val="hybridMultilevel"/>
    <w:tmpl w:val="A484EDF2"/>
    <w:lvl w:ilvl="0" w:tplc="0D5E1E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5CB37C4"/>
    <w:multiLevelType w:val="hybridMultilevel"/>
    <w:tmpl w:val="226860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1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56"/>
  </w:num>
  <w:num w:numId="4">
    <w:abstractNumId w:val="20"/>
  </w:num>
  <w:num w:numId="5">
    <w:abstractNumId w:val="30"/>
  </w:num>
  <w:num w:numId="6">
    <w:abstractNumId w:val="13"/>
  </w:num>
  <w:num w:numId="7">
    <w:abstractNumId w:val="55"/>
  </w:num>
  <w:num w:numId="8">
    <w:abstractNumId w:val="61"/>
  </w:num>
  <w:num w:numId="9">
    <w:abstractNumId w:val="49"/>
  </w:num>
  <w:num w:numId="10">
    <w:abstractNumId w:val="46"/>
  </w:num>
  <w:num w:numId="11">
    <w:abstractNumId w:val="22"/>
  </w:num>
  <w:num w:numId="12">
    <w:abstractNumId w:val="44"/>
  </w:num>
  <w:num w:numId="13">
    <w:abstractNumId w:val="15"/>
  </w:num>
  <w:num w:numId="14">
    <w:abstractNumId w:val="27"/>
  </w:num>
  <w:num w:numId="15">
    <w:abstractNumId w:val="54"/>
  </w:num>
  <w:num w:numId="16">
    <w:abstractNumId w:val="19"/>
  </w:num>
  <w:num w:numId="17">
    <w:abstractNumId w:val="23"/>
  </w:num>
  <w:num w:numId="18">
    <w:abstractNumId w:val="41"/>
  </w:num>
  <w:num w:numId="19">
    <w:abstractNumId w:val="35"/>
  </w:num>
  <w:num w:numId="20">
    <w:abstractNumId w:val="37"/>
  </w:num>
  <w:num w:numId="21">
    <w:abstractNumId w:val="34"/>
  </w:num>
  <w:num w:numId="22">
    <w:abstractNumId w:val="24"/>
  </w:num>
  <w:num w:numId="23">
    <w:abstractNumId w:val="16"/>
  </w:num>
  <w:num w:numId="24">
    <w:abstractNumId w:val="12"/>
  </w:num>
  <w:num w:numId="25">
    <w:abstractNumId w:val="48"/>
  </w:num>
  <w:num w:numId="26">
    <w:abstractNumId w:val="26"/>
  </w:num>
  <w:num w:numId="27">
    <w:abstractNumId w:val="50"/>
  </w:num>
  <w:num w:numId="28">
    <w:abstractNumId w:val="32"/>
  </w:num>
  <w:num w:numId="29">
    <w:abstractNumId w:val="21"/>
  </w:num>
  <w:num w:numId="30">
    <w:abstractNumId w:val="64"/>
  </w:num>
  <w:num w:numId="31">
    <w:abstractNumId w:val="73"/>
  </w:num>
  <w:num w:numId="32">
    <w:abstractNumId w:val="72"/>
  </w:num>
  <w:num w:numId="33">
    <w:abstractNumId w:val="25"/>
  </w:num>
  <w:num w:numId="34">
    <w:abstractNumId w:val="10"/>
  </w:num>
  <w:num w:numId="35">
    <w:abstractNumId w:val="18"/>
  </w:num>
  <w:num w:numId="36">
    <w:abstractNumId w:val="31"/>
  </w:num>
  <w:num w:numId="37">
    <w:abstractNumId w:val="66"/>
  </w:num>
  <w:num w:numId="38">
    <w:abstractNumId w:val="39"/>
  </w:num>
  <w:num w:numId="39">
    <w:abstractNumId w:val="70"/>
  </w:num>
  <w:num w:numId="40">
    <w:abstractNumId w:val="47"/>
  </w:num>
  <w:num w:numId="41">
    <w:abstractNumId w:val="53"/>
  </w:num>
  <w:num w:numId="42">
    <w:abstractNumId w:val="29"/>
  </w:num>
  <w:num w:numId="43">
    <w:abstractNumId w:val="60"/>
  </w:num>
  <w:num w:numId="44">
    <w:abstractNumId w:val="43"/>
  </w:num>
  <w:num w:numId="45">
    <w:abstractNumId w:val="52"/>
  </w:num>
  <w:num w:numId="46">
    <w:abstractNumId w:val="69"/>
  </w:num>
  <w:num w:numId="47">
    <w:abstractNumId w:val="65"/>
  </w:num>
  <w:num w:numId="48">
    <w:abstractNumId w:val="45"/>
  </w:num>
  <w:num w:numId="49">
    <w:abstractNumId w:val="42"/>
  </w:num>
  <w:num w:numId="50">
    <w:abstractNumId w:val="8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38"/>
  </w:num>
  <w:num w:numId="54">
    <w:abstractNumId w:val="51"/>
  </w:num>
  <w:num w:numId="55">
    <w:abstractNumId w:val="33"/>
  </w:num>
  <w:num w:numId="56">
    <w:abstractNumId w:val="71"/>
  </w:num>
  <w:num w:numId="57">
    <w:abstractNumId w:val="9"/>
  </w:num>
  <w:num w:numId="58">
    <w:abstractNumId w:val="2"/>
  </w:num>
  <w:num w:numId="59">
    <w:abstractNumId w:val="3"/>
  </w:num>
  <w:num w:numId="60">
    <w:abstractNumId w:val="5"/>
  </w:num>
  <w:num w:numId="61">
    <w:abstractNumId w:val="36"/>
  </w:num>
  <w:num w:numId="62">
    <w:abstractNumId w:val="67"/>
  </w:num>
  <w:num w:numId="63">
    <w:abstractNumId w:val="63"/>
  </w:num>
  <w:num w:numId="64">
    <w:abstractNumId w:val="59"/>
  </w:num>
  <w:num w:numId="65">
    <w:abstractNumId w:val="11"/>
  </w:num>
  <w:num w:numId="66">
    <w:abstractNumId w:val="28"/>
  </w:num>
  <w:num w:numId="67">
    <w:abstractNumId w:val="4"/>
  </w:num>
  <w:num w:numId="68">
    <w:abstractNumId w:val="58"/>
  </w:num>
  <w:num w:numId="69">
    <w:abstractNumId w:val="57"/>
  </w:num>
  <w:num w:numId="70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38D2"/>
    <w:rsid w:val="00065D50"/>
    <w:rsid w:val="00075845"/>
    <w:rsid w:val="00080022"/>
    <w:rsid w:val="0009660D"/>
    <w:rsid w:val="000A3C1C"/>
    <w:rsid w:val="000A5C7C"/>
    <w:rsid w:val="000A7D54"/>
    <w:rsid w:val="000B3B63"/>
    <w:rsid w:val="000C130B"/>
    <w:rsid w:val="000C35BE"/>
    <w:rsid w:val="000C3C63"/>
    <w:rsid w:val="000D34D0"/>
    <w:rsid w:val="000D4EB4"/>
    <w:rsid w:val="000D68A2"/>
    <w:rsid w:val="000F4CDB"/>
    <w:rsid w:val="00100576"/>
    <w:rsid w:val="00104C85"/>
    <w:rsid w:val="0011130C"/>
    <w:rsid w:val="00126802"/>
    <w:rsid w:val="00135F63"/>
    <w:rsid w:val="0015086B"/>
    <w:rsid w:val="00164A03"/>
    <w:rsid w:val="0018552E"/>
    <w:rsid w:val="00193124"/>
    <w:rsid w:val="001B439A"/>
    <w:rsid w:val="001B6D09"/>
    <w:rsid w:val="001B7C0E"/>
    <w:rsid w:val="001B7C82"/>
    <w:rsid w:val="001C3F13"/>
    <w:rsid w:val="001D39F5"/>
    <w:rsid w:val="001E2582"/>
    <w:rsid w:val="001E44F9"/>
    <w:rsid w:val="001E78A8"/>
    <w:rsid w:val="001F0C81"/>
    <w:rsid w:val="001F55D0"/>
    <w:rsid w:val="001F693D"/>
    <w:rsid w:val="00205F87"/>
    <w:rsid w:val="00212FA2"/>
    <w:rsid w:val="002153A7"/>
    <w:rsid w:val="002168A7"/>
    <w:rsid w:val="00225F6D"/>
    <w:rsid w:val="002266B8"/>
    <w:rsid w:val="00245448"/>
    <w:rsid w:val="00267D29"/>
    <w:rsid w:val="00291B17"/>
    <w:rsid w:val="0029566C"/>
    <w:rsid w:val="002963ED"/>
    <w:rsid w:val="002A049C"/>
    <w:rsid w:val="002C39B5"/>
    <w:rsid w:val="002C4630"/>
    <w:rsid w:val="002E0BAA"/>
    <w:rsid w:val="00304998"/>
    <w:rsid w:val="00312FE3"/>
    <w:rsid w:val="00314EC0"/>
    <w:rsid w:val="0031695D"/>
    <w:rsid w:val="00340A7A"/>
    <w:rsid w:val="003608C3"/>
    <w:rsid w:val="003A3287"/>
    <w:rsid w:val="003C28FA"/>
    <w:rsid w:val="003D5432"/>
    <w:rsid w:val="003F3B7B"/>
    <w:rsid w:val="003F5CEE"/>
    <w:rsid w:val="00413726"/>
    <w:rsid w:val="00435487"/>
    <w:rsid w:val="00444FA7"/>
    <w:rsid w:val="0044637D"/>
    <w:rsid w:val="0045037F"/>
    <w:rsid w:val="0045555E"/>
    <w:rsid w:val="004638AB"/>
    <w:rsid w:val="004740CC"/>
    <w:rsid w:val="00485883"/>
    <w:rsid w:val="0049240C"/>
    <w:rsid w:val="00496498"/>
    <w:rsid w:val="004B3571"/>
    <w:rsid w:val="004B35E2"/>
    <w:rsid w:val="004C0445"/>
    <w:rsid w:val="004C2648"/>
    <w:rsid w:val="004E6919"/>
    <w:rsid w:val="004F1434"/>
    <w:rsid w:val="004F294F"/>
    <w:rsid w:val="00512BC0"/>
    <w:rsid w:val="005273A1"/>
    <w:rsid w:val="00536F1E"/>
    <w:rsid w:val="005432EB"/>
    <w:rsid w:val="00553542"/>
    <w:rsid w:val="005667E8"/>
    <w:rsid w:val="005675D3"/>
    <w:rsid w:val="00591B06"/>
    <w:rsid w:val="00593B8A"/>
    <w:rsid w:val="005A0413"/>
    <w:rsid w:val="005A2548"/>
    <w:rsid w:val="005B0CD9"/>
    <w:rsid w:val="005B62C8"/>
    <w:rsid w:val="005C2387"/>
    <w:rsid w:val="005C23F2"/>
    <w:rsid w:val="005D1579"/>
    <w:rsid w:val="005D73B7"/>
    <w:rsid w:val="005E485C"/>
    <w:rsid w:val="005F194B"/>
    <w:rsid w:val="0060102B"/>
    <w:rsid w:val="00635138"/>
    <w:rsid w:val="006A66C4"/>
    <w:rsid w:val="006C3DC9"/>
    <w:rsid w:val="006D0E7E"/>
    <w:rsid w:val="006E25C8"/>
    <w:rsid w:val="00703493"/>
    <w:rsid w:val="00737B98"/>
    <w:rsid w:val="0076431C"/>
    <w:rsid w:val="007701C9"/>
    <w:rsid w:val="007762D4"/>
    <w:rsid w:val="00781088"/>
    <w:rsid w:val="007A1BAA"/>
    <w:rsid w:val="007D6977"/>
    <w:rsid w:val="007E57CD"/>
    <w:rsid w:val="007E6D09"/>
    <w:rsid w:val="00812ACF"/>
    <w:rsid w:val="00813234"/>
    <w:rsid w:val="008209ED"/>
    <w:rsid w:val="008318AA"/>
    <w:rsid w:val="00850F4B"/>
    <w:rsid w:val="00867998"/>
    <w:rsid w:val="00870584"/>
    <w:rsid w:val="00884DBE"/>
    <w:rsid w:val="0089630A"/>
    <w:rsid w:val="008A3FFC"/>
    <w:rsid w:val="008A79D3"/>
    <w:rsid w:val="008A7FCA"/>
    <w:rsid w:val="008B023D"/>
    <w:rsid w:val="008F79B1"/>
    <w:rsid w:val="009000E1"/>
    <w:rsid w:val="0090174B"/>
    <w:rsid w:val="009147AC"/>
    <w:rsid w:val="0091729B"/>
    <w:rsid w:val="009254E1"/>
    <w:rsid w:val="00934696"/>
    <w:rsid w:val="009370DB"/>
    <w:rsid w:val="0094343D"/>
    <w:rsid w:val="009451AF"/>
    <w:rsid w:val="00954F42"/>
    <w:rsid w:val="0097031F"/>
    <w:rsid w:val="00970D6B"/>
    <w:rsid w:val="00976C6D"/>
    <w:rsid w:val="009A657D"/>
    <w:rsid w:val="009B0821"/>
    <w:rsid w:val="009B7A5A"/>
    <w:rsid w:val="009C298A"/>
    <w:rsid w:val="009D2600"/>
    <w:rsid w:val="009D59C1"/>
    <w:rsid w:val="009F12CC"/>
    <w:rsid w:val="009F133A"/>
    <w:rsid w:val="009F4127"/>
    <w:rsid w:val="00A006B5"/>
    <w:rsid w:val="00A11C24"/>
    <w:rsid w:val="00A21B47"/>
    <w:rsid w:val="00A22404"/>
    <w:rsid w:val="00A25C97"/>
    <w:rsid w:val="00A61FE0"/>
    <w:rsid w:val="00A878DE"/>
    <w:rsid w:val="00AA6750"/>
    <w:rsid w:val="00AD4410"/>
    <w:rsid w:val="00AE1443"/>
    <w:rsid w:val="00AE7DFE"/>
    <w:rsid w:val="00AF42B1"/>
    <w:rsid w:val="00B02C73"/>
    <w:rsid w:val="00B03517"/>
    <w:rsid w:val="00B300D8"/>
    <w:rsid w:val="00B56120"/>
    <w:rsid w:val="00B57DBF"/>
    <w:rsid w:val="00B811AC"/>
    <w:rsid w:val="00B90BF4"/>
    <w:rsid w:val="00B93F3C"/>
    <w:rsid w:val="00BD09EC"/>
    <w:rsid w:val="00BE28E6"/>
    <w:rsid w:val="00BE4B7D"/>
    <w:rsid w:val="00BE65D3"/>
    <w:rsid w:val="00C11390"/>
    <w:rsid w:val="00C22C90"/>
    <w:rsid w:val="00C40B48"/>
    <w:rsid w:val="00C473FD"/>
    <w:rsid w:val="00C657D4"/>
    <w:rsid w:val="00C75C30"/>
    <w:rsid w:val="00C832BA"/>
    <w:rsid w:val="00C86CEE"/>
    <w:rsid w:val="00CB3907"/>
    <w:rsid w:val="00CB47CE"/>
    <w:rsid w:val="00CC1AF5"/>
    <w:rsid w:val="00CC7AFE"/>
    <w:rsid w:val="00CE779E"/>
    <w:rsid w:val="00D01351"/>
    <w:rsid w:val="00D40B4B"/>
    <w:rsid w:val="00D40FCB"/>
    <w:rsid w:val="00D43551"/>
    <w:rsid w:val="00D46A06"/>
    <w:rsid w:val="00D70B65"/>
    <w:rsid w:val="00D70BFF"/>
    <w:rsid w:val="00DA3918"/>
    <w:rsid w:val="00DB601F"/>
    <w:rsid w:val="00DC2309"/>
    <w:rsid w:val="00DC7D8D"/>
    <w:rsid w:val="00DD1415"/>
    <w:rsid w:val="00DD411E"/>
    <w:rsid w:val="00DF1C04"/>
    <w:rsid w:val="00DF732C"/>
    <w:rsid w:val="00E0433B"/>
    <w:rsid w:val="00E11FDB"/>
    <w:rsid w:val="00E13231"/>
    <w:rsid w:val="00E86918"/>
    <w:rsid w:val="00EA3494"/>
    <w:rsid w:val="00EB34F3"/>
    <w:rsid w:val="00EC5C5E"/>
    <w:rsid w:val="00EE6555"/>
    <w:rsid w:val="00EF3753"/>
    <w:rsid w:val="00F05FD2"/>
    <w:rsid w:val="00F07FB6"/>
    <w:rsid w:val="00F26C66"/>
    <w:rsid w:val="00F3406E"/>
    <w:rsid w:val="00F34240"/>
    <w:rsid w:val="00F373B5"/>
    <w:rsid w:val="00F41050"/>
    <w:rsid w:val="00F45FA8"/>
    <w:rsid w:val="00F500D7"/>
    <w:rsid w:val="00F521A0"/>
    <w:rsid w:val="00F708FD"/>
    <w:rsid w:val="00FA7A6B"/>
    <w:rsid w:val="00FB0F7A"/>
    <w:rsid w:val="00FC04FF"/>
    <w:rsid w:val="00FD19D2"/>
    <w:rsid w:val="00FD286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968551"/>
  <w15:docId w15:val="{D02CE0F4-F278-49FB-AD9F-0F54E9F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2C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</cp:revision>
  <cp:lastPrinted>2021-12-31T09:23:00Z</cp:lastPrinted>
  <dcterms:created xsi:type="dcterms:W3CDTF">2021-12-31T09:24:00Z</dcterms:created>
  <dcterms:modified xsi:type="dcterms:W3CDTF">2021-12-31T09:24:00Z</dcterms:modified>
</cp:coreProperties>
</file>