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A3247F" w:rsidRPr="002A5055" w14:paraId="3ADBFC34" w14:textId="77777777" w:rsidTr="005A2065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1A1E7E" w14:textId="0B3ADA20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5D" w14:textId="77777777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C2E849" w14:textId="77777777" w:rsidR="00351DBC" w:rsidRDefault="00351DBC" w:rsidP="00351DB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64276301"/>
      <w:bookmarkStart w:id="1" w:name="_Hlk170810293"/>
      <w:r w:rsidRPr="006151B3">
        <w:rPr>
          <w:rFonts w:asciiTheme="minorHAnsi" w:hAnsiTheme="minorHAnsi" w:cstheme="minorHAnsi"/>
          <w:b/>
          <w:bCs/>
          <w:sz w:val="36"/>
          <w:szCs w:val="36"/>
        </w:rPr>
        <w:t>Opracowanie planu ogólnego Gminy Łubniany</w:t>
      </w:r>
    </w:p>
    <w:p w14:paraId="6755DF68" w14:textId="77777777" w:rsidR="00351DBC" w:rsidRDefault="00351DBC" w:rsidP="00351DB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87D09" w14:textId="77777777" w:rsidR="00351DBC" w:rsidRPr="00A40451" w:rsidRDefault="00351DBC" w:rsidP="00351DB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.202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bookmarkEnd w:id="1"/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0A82D60C" w:rsidR="006E52EA" w:rsidRDefault="002728E3" w:rsidP="00D62E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>feruję(-jemy) wykonanie zamówienia</w:t>
      </w:r>
      <w:r w:rsidR="00BB4BC9">
        <w:rPr>
          <w:rFonts w:asciiTheme="minorHAnsi" w:hAnsiTheme="minorHAnsi" w:cstheme="minorHAnsi"/>
          <w:sz w:val="22"/>
          <w:szCs w:val="22"/>
        </w:rPr>
        <w:t>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1091C48" w14:textId="77777777" w:rsidR="00B36952" w:rsidRDefault="00B36952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40CEB7DF" w14:textId="77777777" w:rsidR="00C50A0F" w:rsidRDefault="00C50A0F" w:rsidP="00870F23">
      <w:pPr>
        <w:pStyle w:val="Akapitzlist"/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</w:p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0231B7AC" w14:textId="297F9C80" w:rsidR="00251395" w:rsidRPr="00251395" w:rsidRDefault="00870F23" w:rsidP="00251395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bookmarkStart w:id="2" w:name="_Hlk83382407"/>
      <w:r w:rsidR="00251395" w:rsidRPr="00251395">
        <w:rPr>
          <w:rFonts w:ascii="Calibri" w:hAnsi="Calibri" w:cs="Calibri"/>
          <w:b/>
          <w:bCs/>
          <w:sz w:val="22"/>
          <w:szCs w:val="22"/>
        </w:rPr>
        <w:t>DOŚWIADCZENIE GŁÓWNEGO PROJEKTANTA:</w:t>
      </w:r>
    </w:p>
    <w:p w14:paraId="485FFA5B" w14:textId="77777777" w:rsidR="00251395" w:rsidRDefault="00251395" w:rsidP="00251395">
      <w:pPr>
        <w:jc w:val="both"/>
        <w:rPr>
          <w:rFonts w:ascii="Calibri" w:hAnsi="Calibri" w:cs="Calibri"/>
          <w:b/>
          <w:color w:val="FF0000"/>
        </w:rPr>
      </w:pPr>
    </w:p>
    <w:p w14:paraId="251449BB" w14:textId="77777777" w:rsidR="00251395" w:rsidRDefault="00251395" w:rsidP="00251395">
      <w:pPr>
        <w:jc w:val="both"/>
        <w:rPr>
          <w:rFonts w:ascii="Calibri" w:hAnsi="Calibri" w:cs="Calibri"/>
          <w:bCs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165D5F28" w14:textId="1983F2D9" w:rsidR="00251395" w:rsidRDefault="00251395" w:rsidP="0025139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oświadcza, że Główny Projektant Pan/Pani: ………………………………………………..., posiada doświadczenie zawodowe, o którym mowa w rozdziale </w:t>
      </w:r>
      <w:r>
        <w:rPr>
          <w:rFonts w:ascii="Calibri" w:hAnsi="Calibri" w:cs="Calibri"/>
          <w:b/>
          <w:sz w:val="22"/>
          <w:szCs w:val="22"/>
        </w:rPr>
        <w:t xml:space="preserve">IX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pkt 2 </w:t>
      </w:r>
      <w:proofErr w:type="spellStart"/>
      <w:r>
        <w:rPr>
          <w:rFonts w:ascii="Calibri" w:hAnsi="Calibri" w:cs="Calibri"/>
          <w:b/>
          <w:bCs/>
          <w:color w:val="00000A"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2.4 . SWZ,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zgodnie z poniższym wykazem:</w:t>
      </w:r>
    </w:p>
    <w:p w14:paraId="17183B4E" w14:textId="77777777" w:rsidR="00251395" w:rsidRDefault="00251395" w:rsidP="0025139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A7D48A" w14:textId="77777777" w:rsidR="00251395" w:rsidRDefault="00251395" w:rsidP="00251395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1E0" w:firstRow="1" w:lastRow="1" w:firstColumn="1" w:lastColumn="1" w:noHBand="0" w:noVBand="0"/>
      </w:tblPr>
      <w:tblGrid>
        <w:gridCol w:w="833"/>
        <w:gridCol w:w="3543"/>
        <w:gridCol w:w="4686"/>
      </w:tblGrid>
      <w:tr w:rsidR="00BB4BC9" w:rsidRPr="00BB4BC9" w14:paraId="509C73FF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6443" w14:textId="77777777" w:rsidR="00BB4BC9" w:rsidRPr="00BB4BC9" w:rsidRDefault="00BB4BC9" w:rsidP="00BB4BC9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25AD" w14:textId="1EF2E03E" w:rsidR="00BB4BC9" w:rsidRPr="00BB4BC9" w:rsidRDefault="00BB4BC9" w:rsidP="00BB4BC9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/>
                <w:color w:val="000000" w:themeColor="text1"/>
                <w:kern w:val="2"/>
                <w:lang w:eastAsia="en-US"/>
                <w14:ligatures w14:val="standardContextual"/>
              </w:rPr>
              <w:t>Przedmiot i zakres wykonanych usług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71FB" w14:textId="77777777" w:rsidR="00BB4BC9" w:rsidRPr="00BB4BC9" w:rsidRDefault="00BB4BC9" w:rsidP="00BB4BC9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2"/>
                <w:lang w:eastAsia="en-US"/>
                <w14:ligatures w14:val="standardContextual"/>
              </w:rPr>
            </w:pPr>
            <w:r w:rsidRPr="00BB4BC9">
              <w:rPr>
                <w:rFonts w:asciiTheme="minorHAnsi" w:eastAsia="Calibri" w:hAnsiTheme="minorHAnsi" w:cstheme="minorHAnsi"/>
                <w:b/>
                <w:color w:val="000000" w:themeColor="text1"/>
                <w:kern w:val="2"/>
                <w:lang w:eastAsia="en-US"/>
                <w14:ligatures w14:val="standardContextual"/>
              </w:rPr>
              <w:t>Podmiot na rzecz którego usługa była realizowana</w:t>
            </w:r>
          </w:p>
          <w:p w14:paraId="36720E54" w14:textId="747D8A68" w:rsidR="00BB4BC9" w:rsidRPr="00BB4BC9" w:rsidRDefault="00BB4BC9" w:rsidP="00BB4BC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2"/>
                <w:lang w:eastAsia="en-US"/>
                <w14:ligatures w14:val="standardContextual"/>
              </w:rPr>
              <w:t xml:space="preserve">            </w:t>
            </w:r>
            <w:r w:rsidRPr="00BB4BC9">
              <w:rPr>
                <w:rFonts w:asciiTheme="minorHAnsi" w:eastAsia="Calibri" w:hAnsiTheme="minorHAnsi" w:cstheme="minorHAnsi"/>
                <w:color w:val="000000" w:themeColor="text1"/>
                <w:kern w:val="2"/>
                <w:lang w:eastAsia="en-US"/>
                <w14:ligatures w14:val="standardContextual"/>
              </w:rPr>
              <w:t>[wskazać nazwę i siedzibę podmiotu]</w:t>
            </w:r>
          </w:p>
        </w:tc>
      </w:tr>
      <w:tr w:rsidR="00251395" w:rsidRPr="00BB4BC9" w14:paraId="13EB232D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E26B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E21D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1B4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131E7E97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4F4298A8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314A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C9B6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1F30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762046A1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2932CD6D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3CC6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464D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F808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5543E847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2047C9B6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A78A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23EA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0A2D8621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435C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63BEE78C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01D0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7955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43277397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4D28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1395" w:rsidRPr="00BB4BC9" w14:paraId="7A94EA42" w14:textId="77777777" w:rsidTr="00BB4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D4E8" w14:textId="77777777" w:rsidR="00251395" w:rsidRPr="00BB4BC9" w:rsidRDefault="00251395">
            <w:pPr>
              <w:rPr>
                <w:rFonts w:asciiTheme="minorHAnsi" w:hAnsiTheme="minorHAnsi" w:cstheme="minorHAnsi"/>
                <w:bCs/>
              </w:rPr>
            </w:pPr>
            <w:r w:rsidRPr="00BB4BC9">
              <w:rPr>
                <w:rFonts w:asciiTheme="minorHAnsi" w:eastAsia="Calibri" w:hAnsiTheme="minorHAnsi" w:cstheme="minorHAnsi"/>
                <w:bCs/>
              </w:rPr>
              <w:t>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831A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3203467A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7B7B" w14:textId="77777777" w:rsidR="00251395" w:rsidRPr="00BB4BC9" w:rsidRDefault="00251395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14:paraId="3DEBD83E" w14:textId="77777777" w:rsidR="00251395" w:rsidRDefault="00251395" w:rsidP="00251395">
      <w:pPr>
        <w:jc w:val="both"/>
        <w:rPr>
          <w:rFonts w:ascii="Calibri" w:hAnsi="Calibri" w:cs="Calibri"/>
          <w:b/>
          <w:sz w:val="24"/>
          <w:szCs w:val="24"/>
          <w:u w:color="000000"/>
        </w:rPr>
      </w:pPr>
    </w:p>
    <w:bookmarkEnd w:id="2"/>
    <w:p w14:paraId="429D6FAA" w14:textId="2CD1B283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44D7F302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="00251395" w:rsidRPr="00251395">
        <w:rPr>
          <w:rFonts w:asciiTheme="minorHAnsi" w:hAnsiTheme="minorHAnsi" w:cstheme="minorHAnsi"/>
          <w:b/>
          <w:sz w:val="22"/>
          <w:szCs w:val="22"/>
        </w:rPr>
        <w:t xml:space="preserve">DOŚWIADCZENIE GŁÓWNEGO PROJEKTANTA 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51395">
        <w:rPr>
          <w:rFonts w:asciiTheme="minorHAnsi" w:hAnsiTheme="minorHAnsi" w:cstheme="minorHAnsi"/>
          <w:b/>
          <w:sz w:val="22"/>
          <w:szCs w:val="22"/>
        </w:rPr>
        <w:t>4</w:t>
      </w:r>
      <w:r w:rsidRPr="00A939B9">
        <w:rPr>
          <w:rFonts w:asciiTheme="minorHAnsi" w:hAnsiTheme="minorHAnsi" w:cstheme="minorHAnsi"/>
          <w:b/>
          <w:sz w:val="22"/>
          <w:szCs w:val="22"/>
        </w:rPr>
        <w:t>0</w:t>
      </w:r>
      <w:r w:rsidR="00A3247F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4C9892DA" w14:textId="6D126A55" w:rsidR="00A84D38" w:rsidRPr="00A84D38" w:rsidRDefault="00147E34" w:rsidP="00BB4BC9">
      <w:pPr>
        <w:pStyle w:val="Bezodstpw"/>
        <w:numPr>
          <w:ilvl w:val="3"/>
          <w:numId w:val="1"/>
        </w:numPr>
        <w:tabs>
          <w:tab w:val="clear" w:pos="2880"/>
          <w:tab w:val="left" w:pos="14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BB4BC9">
      <w:pPr>
        <w:pStyle w:val="Bezodstpw"/>
        <w:numPr>
          <w:ilvl w:val="3"/>
          <w:numId w:val="1"/>
        </w:numPr>
        <w:tabs>
          <w:tab w:val="clear" w:pos="2880"/>
          <w:tab w:val="left" w:pos="14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24623A84" w14:textId="250D4EA7" w:rsidR="00B34058" w:rsidRDefault="00B34058" w:rsidP="00BB4BC9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</w:t>
      </w:r>
      <w:r w:rsidR="00F378DF" w:rsidRPr="00F378DF">
        <w:rPr>
          <w:rFonts w:asciiTheme="minorHAnsi" w:hAnsiTheme="minorHAnsi" w:cs="Calibri"/>
          <w:sz w:val="22"/>
          <w:szCs w:val="22"/>
        </w:rPr>
        <w:t xml:space="preserve">.  </w:t>
      </w:r>
    </w:p>
    <w:p w14:paraId="0CC243B0" w14:textId="77777777" w:rsidR="006F60EF" w:rsidRPr="006F60EF" w:rsidRDefault="00B34058" w:rsidP="00BB4BC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(-)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y, że zamówienie </w:t>
      </w:r>
      <w:r>
        <w:rPr>
          <w:rFonts w:asciiTheme="minorHAnsi" w:hAnsiTheme="minorHAnsi" w:cs="Calibri"/>
          <w:bCs/>
          <w:sz w:val="22"/>
          <w:szCs w:val="22"/>
        </w:rPr>
        <w:t>zostanie wykonane</w:t>
      </w:r>
      <w:r w:rsidRPr="00B34058">
        <w:rPr>
          <w:rFonts w:asciiTheme="minorHAnsi" w:hAnsiTheme="minorHAnsi" w:cs="Calibri"/>
          <w:bCs/>
          <w:sz w:val="22"/>
          <w:szCs w:val="22"/>
        </w:rPr>
        <w:t xml:space="preserve"> w terminie określonym w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B34058">
        <w:rPr>
          <w:rFonts w:asciiTheme="minorHAnsi" w:hAnsiTheme="minorHAnsi" w:cs="Calibri"/>
          <w:bCs/>
          <w:sz w:val="22"/>
          <w:szCs w:val="22"/>
        </w:rPr>
        <w:t>WZ</w:t>
      </w:r>
    </w:p>
    <w:p w14:paraId="3E03F597" w14:textId="722B9363" w:rsidR="00292D43" w:rsidRPr="006F60EF" w:rsidRDefault="005A539A" w:rsidP="00BB4BC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6F60EF">
        <w:rPr>
          <w:rFonts w:asciiTheme="minorHAnsi" w:hAnsiTheme="minorHAnsi" w:cstheme="minorHAnsi"/>
          <w:sz w:val="22"/>
          <w:szCs w:val="22"/>
        </w:rPr>
        <w:t>1</w:t>
      </w:r>
      <w:r w:rsidR="00B5686C" w:rsidRPr="006F60EF">
        <w:rPr>
          <w:rFonts w:asciiTheme="minorHAnsi" w:hAnsiTheme="minorHAnsi" w:cstheme="minorHAnsi"/>
          <w:sz w:val="22"/>
          <w:szCs w:val="22"/>
        </w:rPr>
        <w:t>0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BB4BC9">
      <w:pPr>
        <w:pStyle w:val="Bezodstpw"/>
        <w:numPr>
          <w:ilvl w:val="3"/>
          <w:numId w:val="1"/>
        </w:numPr>
        <w:tabs>
          <w:tab w:val="clear" w:pos="2880"/>
          <w:tab w:val="left" w:pos="14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BB4BC9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 w:cstheme="minorHAnsi"/>
          <w:sz w:val="22"/>
          <w:szCs w:val="22"/>
        </w:rPr>
        <w:t>smy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4E875EBE" w:rsidR="009E29C0" w:rsidRPr="00E27831" w:rsidRDefault="00351DBC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738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6065B02" w:rsidR="009E29C0" w:rsidRPr="00E27831" w:rsidRDefault="00351DBC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7099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1D22E571" w:rsidR="009E29C0" w:rsidRPr="00E27831" w:rsidRDefault="00351DBC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799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523907DF" w:rsidR="009E29C0" w:rsidRPr="00E27831" w:rsidRDefault="00351DBC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066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499D86F8" w:rsidR="009E29C0" w:rsidRPr="00E27831" w:rsidRDefault="00351DBC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4285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46DFF6F3" w:rsidR="009E29C0" w:rsidRPr="00625817" w:rsidRDefault="00351DBC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052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3727660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lastRenderedPageBreak/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>) informacji(-e) stanowiących</w:t>
      </w:r>
      <w:r w:rsidR="00971A5D">
        <w:rPr>
          <w:rFonts w:asciiTheme="minorHAnsi" w:hAnsiTheme="minorHAnsi" w:cs="Tahoma"/>
          <w:sz w:val="22"/>
          <w:szCs w:val="22"/>
        </w:rPr>
        <w:br/>
      </w:r>
      <w:r w:rsidRPr="009E29C0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2C551DB9" w:rsidR="00292D43" w:rsidRPr="00292D43" w:rsidRDefault="00351DBC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9744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25018EB7" w:rsidR="00292D43" w:rsidRPr="00292D43" w:rsidRDefault="00351DBC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6650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4B5BD453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4CB74A8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971A5D">
        <w:rPr>
          <w:rFonts w:asciiTheme="minorHAnsi" w:hAnsiTheme="minorHAnsi" w:cs="Calibri"/>
          <w:i/>
          <w:sz w:val="22"/>
          <w:szCs w:val="22"/>
        </w:rPr>
        <w:t>4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9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7"/>
  </w:num>
  <w:num w:numId="3" w16cid:durableId="1969972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 w:numId="7" w16cid:durableId="196564750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E016C"/>
    <w:rsid w:val="001E2CAE"/>
    <w:rsid w:val="001E3BC4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51395"/>
    <w:rsid w:val="002728E3"/>
    <w:rsid w:val="002746D6"/>
    <w:rsid w:val="002761DA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A53"/>
    <w:rsid w:val="0034775C"/>
    <w:rsid w:val="00351DBC"/>
    <w:rsid w:val="00351E17"/>
    <w:rsid w:val="00352A2E"/>
    <w:rsid w:val="003667ED"/>
    <w:rsid w:val="00374C57"/>
    <w:rsid w:val="003759FE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55E47"/>
    <w:rsid w:val="00461D08"/>
    <w:rsid w:val="00464143"/>
    <w:rsid w:val="00475046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7453B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8F5052"/>
    <w:rsid w:val="00900284"/>
    <w:rsid w:val="0090503E"/>
    <w:rsid w:val="00931609"/>
    <w:rsid w:val="009432F6"/>
    <w:rsid w:val="009442D6"/>
    <w:rsid w:val="00952208"/>
    <w:rsid w:val="00952A6E"/>
    <w:rsid w:val="00954040"/>
    <w:rsid w:val="00971A5D"/>
    <w:rsid w:val="009865AD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81D0C"/>
    <w:rsid w:val="00A84D38"/>
    <w:rsid w:val="00A87E5C"/>
    <w:rsid w:val="00A926CE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362D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B4BC9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1583"/>
    <w:rsid w:val="00DD4C23"/>
    <w:rsid w:val="00DD51E2"/>
    <w:rsid w:val="00DF6515"/>
    <w:rsid w:val="00E105D4"/>
    <w:rsid w:val="00E1273C"/>
    <w:rsid w:val="00E2249B"/>
    <w:rsid w:val="00E22D74"/>
    <w:rsid w:val="00E2675B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16</cp:revision>
  <cp:lastPrinted>2022-09-12T11:00:00Z</cp:lastPrinted>
  <dcterms:created xsi:type="dcterms:W3CDTF">2021-09-22T06:51:00Z</dcterms:created>
  <dcterms:modified xsi:type="dcterms:W3CDTF">2024-07-02T10:50:00Z</dcterms:modified>
</cp:coreProperties>
</file>