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84" w:rsidRPr="004818C8" w:rsidRDefault="00B86C35" w:rsidP="00B86C35">
      <w:pPr>
        <w:pStyle w:val="Nagwek1"/>
        <w:spacing w:line="240" w:lineRule="auto"/>
        <w:jc w:val="right"/>
        <w:rPr>
          <w:rFonts w:ascii="Times New Roman" w:eastAsiaTheme="minorHAnsi" w:hAnsi="Times New Roman" w:cs="Times New Roman"/>
          <w:bCs w:val="0"/>
          <w:color w:val="000000" w:themeColor="text1"/>
          <w:sz w:val="22"/>
          <w:szCs w:val="22"/>
          <w:shd w:val="clear" w:color="auto" w:fill="FFFFFF"/>
        </w:rPr>
      </w:pPr>
      <w:r w:rsidRPr="004818C8">
        <w:rPr>
          <w:rFonts w:ascii="Times New Roman" w:eastAsiaTheme="minorHAnsi" w:hAnsi="Times New Roman" w:cs="Times New Roman"/>
          <w:bCs w:val="0"/>
          <w:color w:val="000000" w:themeColor="text1"/>
          <w:sz w:val="22"/>
          <w:szCs w:val="22"/>
          <w:shd w:val="clear" w:color="auto" w:fill="FFFFFF"/>
        </w:rPr>
        <w:t>Załącznik nr 6 do SWZ</w:t>
      </w:r>
    </w:p>
    <w:p w:rsidR="00B86C35" w:rsidRPr="004818C8" w:rsidRDefault="00B86C35" w:rsidP="00B86C35">
      <w:pPr>
        <w:jc w:val="right"/>
        <w:rPr>
          <w:rFonts w:ascii="Times New Roman" w:hAnsi="Times New Roman" w:cs="Times New Roman"/>
          <w:b/>
        </w:rPr>
      </w:pPr>
      <w:r w:rsidRPr="004818C8">
        <w:rPr>
          <w:rFonts w:ascii="Times New Roman" w:hAnsi="Times New Roman" w:cs="Times New Roman"/>
          <w:b/>
        </w:rPr>
        <w:t xml:space="preserve">Nr sprawy </w:t>
      </w:r>
      <w:proofErr w:type="spellStart"/>
      <w:r w:rsidRPr="004818C8">
        <w:rPr>
          <w:rFonts w:ascii="Times New Roman" w:hAnsi="Times New Roman" w:cs="Times New Roman"/>
          <w:b/>
        </w:rPr>
        <w:t>Szp</w:t>
      </w:r>
      <w:proofErr w:type="spellEnd"/>
      <w:r w:rsidRPr="004818C8">
        <w:rPr>
          <w:rFonts w:ascii="Times New Roman" w:hAnsi="Times New Roman" w:cs="Times New Roman"/>
          <w:b/>
        </w:rPr>
        <w:t>/FZ-85/2021</w:t>
      </w:r>
    </w:p>
    <w:p w:rsidR="006F5284" w:rsidRPr="004818C8" w:rsidRDefault="006F5284" w:rsidP="008227F6">
      <w:pPr>
        <w:pStyle w:val="Nagwek1"/>
        <w:spacing w:line="240" w:lineRule="auto"/>
        <w:jc w:val="center"/>
        <w:rPr>
          <w:rFonts w:ascii="Times New Roman" w:eastAsiaTheme="minorHAnsi" w:hAnsi="Times New Roman" w:cs="Times New Roman"/>
          <w:bCs w:val="0"/>
          <w:color w:val="1F497D" w:themeColor="text2"/>
          <w:sz w:val="22"/>
          <w:szCs w:val="22"/>
          <w:shd w:val="clear" w:color="auto" w:fill="FFFFFF"/>
        </w:rPr>
      </w:pPr>
    </w:p>
    <w:p w:rsidR="006F5284" w:rsidRPr="004818C8" w:rsidRDefault="00245FCA" w:rsidP="008227F6">
      <w:pPr>
        <w:pStyle w:val="Nagwek1"/>
        <w:tabs>
          <w:tab w:val="left" w:pos="2460"/>
        </w:tabs>
        <w:spacing w:line="240" w:lineRule="auto"/>
        <w:rPr>
          <w:rFonts w:ascii="Times New Roman" w:eastAsiaTheme="minorHAnsi" w:hAnsi="Times New Roman" w:cs="Times New Roman"/>
          <w:bCs w:val="0"/>
          <w:color w:val="1F497D" w:themeColor="text2"/>
          <w:sz w:val="22"/>
          <w:szCs w:val="22"/>
          <w:shd w:val="clear" w:color="auto" w:fill="FFFFFF"/>
        </w:rPr>
      </w:pPr>
      <w:r w:rsidRPr="004818C8">
        <w:rPr>
          <w:rFonts w:ascii="Times New Roman" w:eastAsiaTheme="minorHAnsi" w:hAnsi="Times New Roman" w:cs="Times New Roman"/>
          <w:bCs w:val="0"/>
          <w:color w:val="1F497D" w:themeColor="text2"/>
          <w:sz w:val="22"/>
          <w:szCs w:val="22"/>
          <w:shd w:val="clear" w:color="auto" w:fill="FFFFFF"/>
        </w:rPr>
        <w:tab/>
      </w:r>
    </w:p>
    <w:p w:rsidR="006F5284" w:rsidRPr="004818C8" w:rsidRDefault="006F5284" w:rsidP="008227F6">
      <w:pPr>
        <w:pStyle w:val="Nagwek1"/>
        <w:spacing w:line="240" w:lineRule="auto"/>
        <w:jc w:val="center"/>
        <w:rPr>
          <w:rFonts w:ascii="Times New Roman" w:eastAsiaTheme="minorHAnsi" w:hAnsi="Times New Roman" w:cs="Times New Roman"/>
          <w:bCs w:val="0"/>
          <w:color w:val="1F497D" w:themeColor="text2"/>
          <w:sz w:val="22"/>
          <w:szCs w:val="22"/>
          <w:shd w:val="clear" w:color="auto" w:fill="FFFFFF"/>
        </w:rPr>
      </w:pPr>
    </w:p>
    <w:p w:rsidR="006F5284" w:rsidRPr="004818C8" w:rsidRDefault="006F5284" w:rsidP="008227F6">
      <w:pPr>
        <w:pStyle w:val="Nagwek1"/>
        <w:spacing w:line="240" w:lineRule="auto"/>
        <w:jc w:val="center"/>
        <w:rPr>
          <w:rFonts w:ascii="Times New Roman" w:eastAsiaTheme="minorHAnsi" w:hAnsi="Times New Roman" w:cs="Times New Roman"/>
          <w:bCs w:val="0"/>
          <w:color w:val="1F497D" w:themeColor="text2"/>
          <w:sz w:val="36"/>
          <w:szCs w:val="36"/>
          <w:shd w:val="clear" w:color="auto" w:fill="FFFFFF"/>
        </w:rPr>
      </w:pPr>
    </w:p>
    <w:p w:rsidR="003D7C4D" w:rsidRPr="004818C8" w:rsidRDefault="00EA482A" w:rsidP="008227F6">
      <w:pPr>
        <w:spacing w:after="0" w:line="240" w:lineRule="auto"/>
        <w:jc w:val="center"/>
        <w:rPr>
          <w:rFonts w:ascii="Times New Roman" w:hAnsi="Times New Roman" w:cs="Times New Roman"/>
          <w:b/>
          <w:color w:val="1F497D" w:themeColor="text2"/>
          <w:sz w:val="36"/>
          <w:szCs w:val="36"/>
          <w:shd w:val="clear" w:color="auto" w:fill="FFFFFF"/>
        </w:rPr>
      </w:pPr>
      <w:r w:rsidRPr="004818C8">
        <w:rPr>
          <w:rFonts w:ascii="Times New Roman" w:hAnsi="Times New Roman" w:cs="Times New Roman"/>
          <w:b/>
          <w:color w:val="1F497D" w:themeColor="text2"/>
          <w:sz w:val="36"/>
          <w:szCs w:val="36"/>
          <w:shd w:val="clear" w:color="auto" w:fill="FFFFFF"/>
        </w:rPr>
        <w:t>OPIS PRZEDMIOTU ZAMÓW</w:t>
      </w:r>
      <w:r w:rsidR="009640E3" w:rsidRPr="004818C8">
        <w:rPr>
          <w:rFonts w:ascii="Times New Roman" w:hAnsi="Times New Roman" w:cs="Times New Roman"/>
          <w:b/>
          <w:color w:val="1F497D" w:themeColor="text2"/>
          <w:sz w:val="36"/>
          <w:szCs w:val="36"/>
          <w:shd w:val="clear" w:color="auto" w:fill="FFFFFF"/>
        </w:rPr>
        <w:t>I</w:t>
      </w:r>
      <w:r w:rsidRPr="004818C8">
        <w:rPr>
          <w:rFonts w:ascii="Times New Roman" w:hAnsi="Times New Roman" w:cs="Times New Roman"/>
          <w:b/>
          <w:color w:val="1F497D" w:themeColor="text2"/>
          <w:sz w:val="36"/>
          <w:szCs w:val="36"/>
          <w:shd w:val="clear" w:color="auto" w:fill="FFFFFF"/>
        </w:rPr>
        <w:t>ENIA</w:t>
      </w:r>
    </w:p>
    <w:p w:rsidR="004818C8" w:rsidRDefault="004818C8" w:rsidP="008227F6">
      <w:pPr>
        <w:spacing w:after="0" w:line="240" w:lineRule="auto"/>
        <w:jc w:val="center"/>
        <w:rPr>
          <w:rFonts w:ascii="Times New Roman" w:hAnsi="Times New Roman" w:cs="Times New Roman"/>
          <w:b/>
          <w:color w:val="1F497D" w:themeColor="text2"/>
          <w:sz w:val="36"/>
          <w:szCs w:val="36"/>
          <w:shd w:val="clear" w:color="auto" w:fill="FFFFFF"/>
        </w:rPr>
      </w:pPr>
    </w:p>
    <w:p w:rsidR="00EA482A" w:rsidRPr="004818C8" w:rsidRDefault="00EA482A" w:rsidP="008227F6">
      <w:pPr>
        <w:spacing w:after="0" w:line="240" w:lineRule="auto"/>
        <w:jc w:val="center"/>
        <w:rPr>
          <w:rFonts w:ascii="Times New Roman" w:hAnsi="Times New Roman" w:cs="Times New Roman"/>
          <w:b/>
          <w:color w:val="1F497D" w:themeColor="text2"/>
          <w:sz w:val="36"/>
          <w:szCs w:val="36"/>
          <w:shd w:val="clear" w:color="auto" w:fill="FFFFFF"/>
        </w:rPr>
      </w:pPr>
      <w:r w:rsidRPr="004818C8">
        <w:rPr>
          <w:rFonts w:ascii="Times New Roman" w:hAnsi="Times New Roman" w:cs="Times New Roman"/>
          <w:b/>
          <w:color w:val="1F497D" w:themeColor="text2"/>
          <w:sz w:val="36"/>
          <w:szCs w:val="36"/>
          <w:shd w:val="clear" w:color="auto" w:fill="FFFFFF"/>
        </w:rPr>
        <w:t xml:space="preserve">na usługę </w:t>
      </w:r>
    </w:p>
    <w:p w:rsidR="006F5284" w:rsidRPr="004818C8" w:rsidRDefault="0059301D" w:rsidP="008227F6">
      <w:pPr>
        <w:spacing w:after="0" w:line="240" w:lineRule="auto"/>
        <w:jc w:val="center"/>
        <w:rPr>
          <w:rFonts w:ascii="Times New Roman" w:hAnsi="Times New Roman" w:cs="Times New Roman"/>
          <w:b/>
          <w:color w:val="1F497D" w:themeColor="text2"/>
          <w:sz w:val="36"/>
          <w:szCs w:val="36"/>
          <w:shd w:val="clear" w:color="auto" w:fill="FFFFFF"/>
        </w:rPr>
      </w:pPr>
      <w:r w:rsidRPr="004818C8">
        <w:rPr>
          <w:rFonts w:ascii="Times New Roman" w:hAnsi="Times New Roman" w:cs="Times New Roman"/>
          <w:b/>
          <w:color w:val="1F497D" w:themeColor="text2"/>
          <w:sz w:val="36"/>
          <w:szCs w:val="36"/>
          <w:shd w:val="clear" w:color="auto" w:fill="FFFFFF"/>
        </w:rPr>
        <w:t xml:space="preserve">ochrony </w:t>
      </w:r>
      <w:r w:rsidR="00EA482A" w:rsidRPr="004818C8">
        <w:rPr>
          <w:rFonts w:ascii="Times New Roman" w:hAnsi="Times New Roman" w:cs="Times New Roman"/>
          <w:b/>
          <w:color w:val="1F497D" w:themeColor="text2"/>
          <w:sz w:val="36"/>
          <w:szCs w:val="36"/>
          <w:shd w:val="clear" w:color="auto" w:fill="FFFFFF"/>
        </w:rPr>
        <w:t xml:space="preserve">fizycznej </w:t>
      </w:r>
      <w:r w:rsidRPr="004818C8">
        <w:rPr>
          <w:rFonts w:ascii="Times New Roman" w:hAnsi="Times New Roman" w:cs="Times New Roman"/>
          <w:b/>
          <w:color w:val="1F497D" w:themeColor="text2"/>
          <w:sz w:val="36"/>
          <w:szCs w:val="36"/>
          <w:shd w:val="clear" w:color="auto" w:fill="FFFFFF"/>
        </w:rPr>
        <w:t>osób i mienia</w:t>
      </w:r>
      <w:r w:rsidR="003D7C4D" w:rsidRPr="004818C8">
        <w:rPr>
          <w:rFonts w:ascii="Times New Roman" w:hAnsi="Times New Roman" w:cs="Times New Roman"/>
          <w:b/>
          <w:color w:val="1F497D" w:themeColor="text2"/>
          <w:sz w:val="36"/>
          <w:szCs w:val="36"/>
          <w:shd w:val="clear" w:color="auto" w:fill="FFFFFF"/>
        </w:rPr>
        <w:br/>
      </w:r>
      <w:r w:rsidR="006F5284" w:rsidRPr="004818C8">
        <w:rPr>
          <w:rFonts w:ascii="Times New Roman" w:hAnsi="Times New Roman" w:cs="Times New Roman"/>
          <w:b/>
          <w:color w:val="1F497D" w:themeColor="text2"/>
          <w:sz w:val="36"/>
          <w:szCs w:val="36"/>
          <w:shd w:val="clear" w:color="auto" w:fill="FFFFFF"/>
        </w:rPr>
        <w:t>w Wojewódzkim Szpitalu Specjalistycznym we Wrocławiu</w:t>
      </w:r>
      <w:r w:rsidR="007978B3" w:rsidRPr="004818C8">
        <w:rPr>
          <w:rFonts w:ascii="Times New Roman" w:hAnsi="Times New Roman" w:cs="Times New Roman"/>
          <w:b/>
          <w:color w:val="1F497D" w:themeColor="text2"/>
          <w:sz w:val="36"/>
          <w:szCs w:val="36"/>
          <w:shd w:val="clear" w:color="auto" w:fill="FFFFFF"/>
        </w:rPr>
        <w:t xml:space="preserve"> </w:t>
      </w:r>
    </w:p>
    <w:p w:rsidR="006F5284" w:rsidRPr="004818C8" w:rsidRDefault="006F5284" w:rsidP="008227F6">
      <w:pPr>
        <w:spacing w:after="0" w:line="240" w:lineRule="auto"/>
        <w:rPr>
          <w:rFonts w:ascii="Times New Roman" w:hAnsi="Times New Roman" w:cs="Times New Roman"/>
        </w:rPr>
      </w:pPr>
    </w:p>
    <w:p w:rsidR="006F5284" w:rsidRPr="004818C8" w:rsidRDefault="006F5284" w:rsidP="008227F6">
      <w:pPr>
        <w:spacing w:line="240" w:lineRule="auto"/>
        <w:jc w:val="center"/>
        <w:rPr>
          <w:rFonts w:ascii="Times New Roman" w:hAnsi="Times New Roman" w:cs="Times New Roman"/>
          <w:b/>
          <w:color w:val="1F497D" w:themeColor="text2"/>
        </w:rPr>
      </w:pPr>
    </w:p>
    <w:p w:rsidR="006F5284" w:rsidRPr="004818C8" w:rsidRDefault="006F5284" w:rsidP="008227F6">
      <w:pPr>
        <w:spacing w:line="240" w:lineRule="auto"/>
        <w:jc w:val="center"/>
        <w:rPr>
          <w:rFonts w:ascii="Times New Roman" w:hAnsi="Times New Roman" w:cs="Times New Roman"/>
          <w:b/>
          <w:color w:val="1F497D" w:themeColor="text2"/>
        </w:rPr>
      </w:pPr>
    </w:p>
    <w:p w:rsidR="006F5284" w:rsidRPr="004818C8" w:rsidRDefault="006F5284" w:rsidP="008227F6">
      <w:pPr>
        <w:spacing w:line="240" w:lineRule="auto"/>
        <w:jc w:val="center"/>
        <w:rPr>
          <w:rFonts w:ascii="Times New Roman" w:hAnsi="Times New Roman" w:cs="Times New Roman"/>
          <w:b/>
          <w:color w:val="1F497D" w:themeColor="text2"/>
        </w:rPr>
      </w:pPr>
    </w:p>
    <w:p w:rsidR="006F5284" w:rsidRPr="004818C8" w:rsidRDefault="006F5284" w:rsidP="008227F6">
      <w:pPr>
        <w:spacing w:line="240" w:lineRule="auto"/>
        <w:jc w:val="center"/>
        <w:rPr>
          <w:rFonts w:ascii="Times New Roman" w:hAnsi="Times New Roman" w:cs="Times New Roman"/>
          <w:b/>
          <w:color w:val="1F497D" w:themeColor="text2"/>
        </w:rPr>
      </w:pPr>
    </w:p>
    <w:p w:rsidR="006F5284" w:rsidRPr="004818C8" w:rsidRDefault="006F5284" w:rsidP="008227F6">
      <w:pPr>
        <w:spacing w:line="240" w:lineRule="auto"/>
        <w:jc w:val="center"/>
        <w:rPr>
          <w:rFonts w:ascii="Times New Roman" w:hAnsi="Times New Roman" w:cs="Times New Roman"/>
          <w:b/>
          <w:color w:val="1F497D" w:themeColor="text2"/>
        </w:rPr>
      </w:pPr>
    </w:p>
    <w:p w:rsidR="006F5284" w:rsidRPr="004818C8" w:rsidRDefault="006F5284" w:rsidP="008227F6">
      <w:pPr>
        <w:spacing w:line="240" w:lineRule="auto"/>
        <w:jc w:val="center"/>
        <w:rPr>
          <w:rFonts w:ascii="Times New Roman" w:hAnsi="Times New Roman" w:cs="Times New Roman"/>
          <w:b/>
          <w:color w:val="1F497D" w:themeColor="text2"/>
        </w:rPr>
      </w:pPr>
    </w:p>
    <w:p w:rsidR="00EA482A" w:rsidRPr="004818C8" w:rsidRDefault="00EA482A">
      <w:pPr>
        <w:rPr>
          <w:rFonts w:ascii="Times New Roman" w:eastAsiaTheme="majorEastAsia" w:hAnsi="Times New Roman" w:cs="Times New Roman"/>
          <w:b/>
          <w:bCs/>
          <w:color w:val="000000" w:themeColor="text1"/>
        </w:rPr>
      </w:pPr>
      <w:bookmarkStart w:id="0" w:name="_Toc445449909"/>
      <w:bookmarkStart w:id="1" w:name="_Toc83820275"/>
      <w:r w:rsidRPr="004818C8">
        <w:rPr>
          <w:rFonts w:ascii="Times New Roman" w:hAnsi="Times New Roman" w:cs="Times New Roman"/>
          <w:color w:val="000000" w:themeColor="text1"/>
        </w:rPr>
        <w:br w:type="page"/>
      </w:r>
    </w:p>
    <w:p w:rsidR="007E2BA3" w:rsidRPr="004818C8" w:rsidRDefault="007E2BA3" w:rsidP="00C32D7D">
      <w:pPr>
        <w:pStyle w:val="Nagwek1"/>
        <w:spacing w:line="360" w:lineRule="auto"/>
        <w:ind w:left="426" w:hanging="426"/>
        <w:rPr>
          <w:rFonts w:ascii="Times New Roman" w:hAnsi="Times New Roman" w:cs="Times New Roman"/>
          <w:color w:val="000000" w:themeColor="text1"/>
          <w:sz w:val="22"/>
          <w:szCs w:val="22"/>
        </w:rPr>
      </w:pPr>
      <w:r w:rsidRPr="004818C8">
        <w:rPr>
          <w:rFonts w:ascii="Times New Roman" w:hAnsi="Times New Roman" w:cs="Times New Roman"/>
          <w:color w:val="000000" w:themeColor="text1"/>
          <w:sz w:val="22"/>
          <w:szCs w:val="22"/>
        </w:rPr>
        <w:lastRenderedPageBreak/>
        <w:t>I. OGÓLNA CHARAKTERYSTYKA OBIEKTÓW</w:t>
      </w:r>
      <w:bookmarkEnd w:id="0"/>
      <w:bookmarkEnd w:id="1"/>
      <w:r w:rsidRPr="004818C8">
        <w:rPr>
          <w:rFonts w:ascii="Times New Roman" w:hAnsi="Times New Roman" w:cs="Times New Roman"/>
          <w:color w:val="000000" w:themeColor="text1"/>
          <w:sz w:val="22"/>
          <w:szCs w:val="22"/>
        </w:rPr>
        <w:t xml:space="preserve"> </w:t>
      </w:r>
    </w:p>
    <w:p w:rsidR="007E2BA3" w:rsidRPr="004818C8" w:rsidRDefault="007E2BA3" w:rsidP="00D85B8E">
      <w:pPr>
        <w:pStyle w:val="Lista"/>
        <w:keepLines/>
        <w:numPr>
          <w:ilvl w:val="1"/>
          <w:numId w:val="52"/>
        </w:numPr>
        <w:tabs>
          <w:tab w:val="clear" w:pos="1440"/>
          <w:tab w:val="num" w:pos="360"/>
        </w:tabs>
        <w:suppressAutoHyphens w:val="0"/>
        <w:overflowPunct/>
        <w:spacing w:before="120"/>
        <w:ind w:left="360"/>
        <w:rPr>
          <w:rFonts w:cs="Times New Roman"/>
          <w:sz w:val="22"/>
          <w:szCs w:val="22"/>
        </w:rPr>
      </w:pPr>
      <w:r w:rsidRPr="004818C8">
        <w:rPr>
          <w:rFonts w:cs="Times New Roman"/>
          <w:sz w:val="22"/>
          <w:szCs w:val="22"/>
        </w:rPr>
        <w:t>WOJEWÓDZKI SZPITAL SPECJALISTYCZNY WE WROCŁAWIU</w:t>
      </w:r>
    </w:p>
    <w:p w:rsidR="007E2BA3" w:rsidRPr="004818C8" w:rsidRDefault="007E2BA3" w:rsidP="007E2BA3">
      <w:pPr>
        <w:pStyle w:val="Lista"/>
        <w:ind w:left="360"/>
        <w:rPr>
          <w:rFonts w:cs="Times New Roman"/>
          <w:sz w:val="22"/>
          <w:szCs w:val="22"/>
        </w:rPr>
      </w:pPr>
      <w:r w:rsidRPr="004818C8">
        <w:rPr>
          <w:rFonts w:cs="Times New Roman"/>
          <w:sz w:val="22"/>
          <w:szCs w:val="22"/>
        </w:rPr>
        <w:t xml:space="preserve">ul. H. Kamieńskiego 73a we Wrocławiu (siedziba główna), ul. </w:t>
      </w:r>
      <w:proofErr w:type="spellStart"/>
      <w:r w:rsidRPr="004818C8">
        <w:rPr>
          <w:rFonts w:cs="Times New Roman"/>
          <w:sz w:val="22"/>
          <w:szCs w:val="22"/>
        </w:rPr>
        <w:t>Poświęcka</w:t>
      </w:r>
      <w:proofErr w:type="spellEnd"/>
      <w:r w:rsidRPr="004818C8">
        <w:rPr>
          <w:rFonts w:cs="Times New Roman"/>
          <w:sz w:val="22"/>
          <w:szCs w:val="22"/>
        </w:rPr>
        <w:t xml:space="preserve"> 8 we Wrocławiu (oddziały zamiejscowe).</w:t>
      </w:r>
    </w:p>
    <w:p w:rsidR="007E2BA3" w:rsidRPr="004818C8" w:rsidRDefault="007E2BA3" w:rsidP="007E2BA3">
      <w:pPr>
        <w:pStyle w:val="Lista"/>
        <w:rPr>
          <w:rFonts w:cs="Times New Roman"/>
          <w:sz w:val="22"/>
          <w:szCs w:val="22"/>
        </w:rPr>
      </w:pPr>
      <w:r w:rsidRPr="004818C8">
        <w:rPr>
          <w:rFonts w:cs="Times New Roman"/>
          <w:sz w:val="22"/>
          <w:szCs w:val="22"/>
        </w:rPr>
        <w:t>2. Położenie obiektu w układzie komunikacyjnym miasta, terenu:</w:t>
      </w:r>
    </w:p>
    <w:p w:rsidR="007E2BA3" w:rsidRPr="004818C8" w:rsidRDefault="007E2BA3" w:rsidP="00052577">
      <w:pPr>
        <w:pStyle w:val="Lista"/>
        <w:keepLines/>
        <w:numPr>
          <w:ilvl w:val="0"/>
          <w:numId w:val="61"/>
        </w:numPr>
        <w:tabs>
          <w:tab w:val="clear" w:pos="2145"/>
          <w:tab w:val="num" w:pos="720"/>
        </w:tabs>
        <w:suppressAutoHyphens w:val="0"/>
        <w:overflowPunct/>
        <w:ind w:hanging="1785"/>
        <w:rPr>
          <w:rFonts w:cs="Times New Roman"/>
          <w:sz w:val="22"/>
          <w:szCs w:val="22"/>
        </w:rPr>
      </w:pPr>
      <w:r w:rsidRPr="004818C8">
        <w:rPr>
          <w:rFonts w:cs="Times New Roman"/>
          <w:sz w:val="22"/>
          <w:szCs w:val="22"/>
        </w:rPr>
        <w:t xml:space="preserve">odległość od najbliższej jednostki Policji: </w:t>
      </w:r>
      <w:r w:rsidRPr="004818C8">
        <w:rPr>
          <w:rFonts w:cs="Times New Roman"/>
          <w:b/>
          <w:sz w:val="22"/>
          <w:szCs w:val="22"/>
        </w:rPr>
        <w:t>2000 m,</w:t>
      </w:r>
    </w:p>
    <w:p w:rsidR="007E2BA3" w:rsidRPr="004818C8" w:rsidRDefault="007E2BA3" w:rsidP="00052577">
      <w:pPr>
        <w:pStyle w:val="Lista"/>
        <w:keepLines/>
        <w:numPr>
          <w:ilvl w:val="0"/>
          <w:numId w:val="61"/>
        </w:numPr>
        <w:tabs>
          <w:tab w:val="clear" w:pos="2145"/>
          <w:tab w:val="num" w:pos="720"/>
        </w:tabs>
        <w:suppressAutoHyphens w:val="0"/>
        <w:overflowPunct/>
        <w:ind w:hanging="1785"/>
        <w:rPr>
          <w:rFonts w:cs="Times New Roman"/>
          <w:sz w:val="22"/>
          <w:szCs w:val="22"/>
        </w:rPr>
      </w:pPr>
      <w:r w:rsidRPr="004818C8">
        <w:rPr>
          <w:rFonts w:cs="Times New Roman"/>
          <w:sz w:val="22"/>
          <w:szCs w:val="22"/>
        </w:rPr>
        <w:t xml:space="preserve">odległość od najbliższej jednostki Straży Pożarnej:  </w:t>
      </w:r>
      <w:r w:rsidRPr="004818C8">
        <w:rPr>
          <w:rFonts w:cs="Times New Roman"/>
          <w:b/>
          <w:sz w:val="22"/>
          <w:szCs w:val="22"/>
        </w:rPr>
        <w:t>2000 m,</w:t>
      </w:r>
    </w:p>
    <w:p w:rsidR="007E2BA3" w:rsidRPr="004818C8" w:rsidRDefault="007E2BA3" w:rsidP="00052577">
      <w:pPr>
        <w:pStyle w:val="Lista"/>
        <w:keepLines/>
        <w:numPr>
          <w:ilvl w:val="0"/>
          <w:numId w:val="61"/>
        </w:numPr>
        <w:tabs>
          <w:tab w:val="clear" w:pos="2145"/>
          <w:tab w:val="num" w:pos="720"/>
        </w:tabs>
        <w:suppressAutoHyphens w:val="0"/>
        <w:overflowPunct/>
        <w:ind w:hanging="1785"/>
        <w:rPr>
          <w:rFonts w:cs="Times New Roman"/>
          <w:sz w:val="22"/>
          <w:szCs w:val="22"/>
        </w:rPr>
      </w:pPr>
      <w:r w:rsidRPr="004818C8">
        <w:rPr>
          <w:rFonts w:cs="Times New Roman"/>
          <w:sz w:val="22"/>
          <w:szCs w:val="22"/>
        </w:rPr>
        <w:t xml:space="preserve">odległość od najbliższej stacji Pogotowia Ratunkowego: w miejscu </w:t>
      </w:r>
    </w:p>
    <w:p w:rsidR="007E2BA3" w:rsidRPr="004818C8" w:rsidRDefault="007E2BA3" w:rsidP="007E2BA3">
      <w:pPr>
        <w:pStyle w:val="Lista"/>
        <w:rPr>
          <w:rFonts w:cs="Times New Roman"/>
          <w:sz w:val="22"/>
          <w:szCs w:val="22"/>
        </w:rPr>
      </w:pPr>
      <w:r w:rsidRPr="004818C8">
        <w:rPr>
          <w:rFonts w:cs="Times New Roman"/>
          <w:sz w:val="22"/>
          <w:szCs w:val="22"/>
        </w:rPr>
        <w:t>3. Informacje o obiektach:</w:t>
      </w:r>
    </w:p>
    <w:p w:rsidR="007E2BA3" w:rsidRPr="004818C8" w:rsidRDefault="007E2BA3" w:rsidP="007E2BA3">
      <w:pPr>
        <w:pStyle w:val="Lista"/>
        <w:ind w:firstLine="708"/>
        <w:rPr>
          <w:rFonts w:cs="Times New Roman"/>
          <w:sz w:val="22"/>
          <w:szCs w:val="22"/>
        </w:rPr>
      </w:pPr>
      <w:r w:rsidRPr="004818C8">
        <w:rPr>
          <w:rFonts w:cs="Times New Roman"/>
          <w:sz w:val="22"/>
          <w:szCs w:val="22"/>
        </w:rPr>
        <w:t xml:space="preserve">Główna siedziba Wojewódzkiego Szpitala Specjalistycznego we Wrocławiu znajduje się w obiektach szpitalnych zlokalizowany przy </w:t>
      </w:r>
      <w:r w:rsidRPr="004818C8">
        <w:rPr>
          <w:rFonts w:cs="Times New Roman"/>
          <w:sz w:val="22"/>
          <w:szCs w:val="22"/>
          <w:u w:val="single"/>
        </w:rPr>
        <w:t>ul. H. Kamieńskiego 73a we Wrocławiu</w:t>
      </w:r>
      <w:r w:rsidRPr="004818C8">
        <w:rPr>
          <w:rFonts w:cs="Times New Roman"/>
          <w:sz w:val="22"/>
          <w:szCs w:val="22"/>
        </w:rPr>
        <w:t xml:space="preserve">. </w:t>
      </w:r>
    </w:p>
    <w:p w:rsidR="007E2BA3" w:rsidRPr="004818C8" w:rsidRDefault="007E2BA3" w:rsidP="007E2BA3">
      <w:pPr>
        <w:pStyle w:val="Lista"/>
        <w:rPr>
          <w:rFonts w:cs="Times New Roman"/>
          <w:sz w:val="22"/>
          <w:szCs w:val="22"/>
        </w:rPr>
      </w:pPr>
      <w:r w:rsidRPr="004818C8">
        <w:rPr>
          <w:rFonts w:cs="Times New Roman"/>
          <w:sz w:val="22"/>
          <w:szCs w:val="22"/>
        </w:rPr>
        <w:t xml:space="preserve">Bezpośrednie sąsiedztwo stanowią niezagospodarowane działki od strony północnej, od strony wschodniej szpital graniczy z </w:t>
      </w:r>
      <w:r w:rsidR="00AC32CC" w:rsidRPr="004818C8">
        <w:rPr>
          <w:rFonts w:cs="Times New Roman"/>
          <w:sz w:val="22"/>
          <w:szCs w:val="22"/>
        </w:rPr>
        <w:t>Akademią</w:t>
      </w:r>
      <w:r w:rsidRPr="004818C8">
        <w:rPr>
          <w:rFonts w:cs="Times New Roman"/>
          <w:sz w:val="22"/>
          <w:szCs w:val="22"/>
        </w:rPr>
        <w:t xml:space="preserve"> Wojsk Lądowych im. generała Tadeusza Kościuszki na całej długości działki, a od strony południowej z zabudowaniami mieszkalnymi osiedla przyszpitalnego przy ul. Jutrosińskiej we Wrocławiu. Zachodnia strona działki przebiega wzdłuż ulicy H. Kamieńskiego. </w:t>
      </w:r>
      <w:r w:rsidRPr="004818C8">
        <w:rPr>
          <w:rFonts w:cs="Times New Roman"/>
          <w:spacing w:val="-5"/>
          <w:sz w:val="22"/>
          <w:szCs w:val="22"/>
        </w:rPr>
        <w:t xml:space="preserve">Teren, na którym zlokalizowany jest szpital zajmuje </w:t>
      </w:r>
      <w:r w:rsidRPr="004818C8">
        <w:rPr>
          <w:rFonts w:cs="Times New Roman"/>
          <w:sz w:val="22"/>
          <w:szCs w:val="22"/>
        </w:rPr>
        <w:t xml:space="preserve">powierzchnię 12,5 ha, na którym usytuowanych </w:t>
      </w:r>
      <w:r w:rsidR="00B86C35" w:rsidRPr="004818C8">
        <w:rPr>
          <w:rFonts w:cs="Times New Roman"/>
          <w:sz w:val="22"/>
          <w:szCs w:val="22"/>
        </w:rPr>
        <w:t xml:space="preserve">jest </w:t>
      </w:r>
      <w:r w:rsidRPr="004818C8">
        <w:rPr>
          <w:rFonts w:cs="Times New Roman"/>
          <w:sz w:val="22"/>
          <w:szCs w:val="22"/>
        </w:rPr>
        <w:t xml:space="preserve">pięć bram wjazdowych od strony ul. H. Kamieńskiego we Wrocławiu i jedna od ul. Jutrosińskiej we Wrocławiu. </w:t>
      </w:r>
    </w:p>
    <w:p w:rsidR="007E2BA3" w:rsidRPr="004818C8" w:rsidRDefault="007E2BA3" w:rsidP="007E2BA3">
      <w:pPr>
        <w:pStyle w:val="Lista"/>
        <w:rPr>
          <w:rFonts w:cs="Times New Roman"/>
          <w:sz w:val="22"/>
          <w:szCs w:val="22"/>
        </w:rPr>
      </w:pPr>
      <w:r w:rsidRPr="004818C8">
        <w:rPr>
          <w:rFonts w:cs="Times New Roman"/>
          <w:sz w:val="22"/>
          <w:szCs w:val="22"/>
        </w:rPr>
        <w:t>W lokalizacji tej musi być świadczona usługa stałej, całodobowej, bezpośredniej ochrony fizycznej osób i mienia należącego do Wojewódzkiego Szpitala Specjalistycznego we Wrocławiu, wraz z obsługą systemów p. pożarowych SAP (Sygnalizacja Alarmu Pożaru) i DSO (Dźwiękowy System Ostrzegawczy). W przypadku zagrożenia pracownicy ochrony muszą być wspierani przez zmotoryzowane grupy interwencyjne. Pracownicy grup interwencyjnych muszą prowadzić czynności patrolowe całodobowo i być wyposażeni w środki przymusu bezpośredniego.</w:t>
      </w:r>
    </w:p>
    <w:p w:rsidR="007E2BA3" w:rsidRPr="004818C8" w:rsidRDefault="007E2BA3" w:rsidP="007E2BA3">
      <w:pPr>
        <w:pStyle w:val="Lista"/>
        <w:rPr>
          <w:rFonts w:cs="Times New Roman"/>
          <w:sz w:val="22"/>
          <w:szCs w:val="22"/>
        </w:rPr>
      </w:pPr>
    </w:p>
    <w:p w:rsidR="007E2BA3" w:rsidRPr="004818C8" w:rsidRDefault="007E2BA3" w:rsidP="007E2BA3">
      <w:pPr>
        <w:pStyle w:val="Lista"/>
        <w:ind w:firstLine="708"/>
        <w:rPr>
          <w:rFonts w:cs="Times New Roman"/>
          <w:sz w:val="22"/>
          <w:szCs w:val="22"/>
        </w:rPr>
      </w:pPr>
      <w:r w:rsidRPr="004818C8">
        <w:rPr>
          <w:rFonts w:cs="Times New Roman"/>
          <w:sz w:val="22"/>
          <w:szCs w:val="22"/>
        </w:rPr>
        <w:t xml:space="preserve">Oddział zamiejscowy Wojewódzkiego Szpitala Specjalistycznego we Wrocławiu zlokalizowany jest w obiektach przy </w:t>
      </w:r>
      <w:r w:rsidRPr="004818C8">
        <w:rPr>
          <w:rFonts w:cs="Times New Roman"/>
          <w:sz w:val="22"/>
          <w:szCs w:val="22"/>
          <w:u w:val="single"/>
        </w:rPr>
        <w:t xml:space="preserve">ul. </w:t>
      </w:r>
      <w:proofErr w:type="spellStart"/>
      <w:r w:rsidRPr="004818C8">
        <w:rPr>
          <w:rFonts w:cs="Times New Roman"/>
          <w:sz w:val="22"/>
          <w:szCs w:val="22"/>
          <w:u w:val="single"/>
        </w:rPr>
        <w:t>Poświęckiej</w:t>
      </w:r>
      <w:proofErr w:type="spellEnd"/>
      <w:r w:rsidRPr="004818C8">
        <w:rPr>
          <w:rFonts w:cs="Times New Roman"/>
          <w:sz w:val="22"/>
          <w:szCs w:val="22"/>
          <w:u w:val="single"/>
        </w:rPr>
        <w:t xml:space="preserve"> 8 we Wrocławiu.</w:t>
      </w:r>
      <w:r w:rsidRPr="004818C8">
        <w:rPr>
          <w:rFonts w:cs="Times New Roman"/>
          <w:sz w:val="22"/>
          <w:szCs w:val="22"/>
        </w:rPr>
        <w:t xml:space="preserve"> </w:t>
      </w:r>
    </w:p>
    <w:p w:rsidR="007E2BA3" w:rsidRPr="004818C8" w:rsidRDefault="007E2BA3" w:rsidP="007E2BA3">
      <w:pPr>
        <w:pStyle w:val="Lista"/>
        <w:rPr>
          <w:rFonts w:cs="Times New Roman"/>
          <w:sz w:val="22"/>
          <w:szCs w:val="22"/>
        </w:rPr>
      </w:pPr>
      <w:r w:rsidRPr="004818C8">
        <w:rPr>
          <w:rFonts w:cs="Times New Roman"/>
          <w:sz w:val="22"/>
          <w:szCs w:val="22"/>
        </w:rPr>
        <w:t xml:space="preserve">Bezpośrednie sąsiedztwo stanowią ogródki działkowe od strony północnej, od strony wschodniej działka graniczy z ulicą </w:t>
      </w:r>
      <w:proofErr w:type="spellStart"/>
      <w:r w:rsidRPr="004818C8">
        <w:rPr>
          <w:rFonts w:cs="Times New Roman"/>
          <w:sz w:val="22"/>
          <w:szCs w:val="22"/>
        </w:rPr>
        <w:t>Poświęcką</w:t>
      </w:r>
      <w:proofErr w:type="spellEnd"/>
      <w:r w:rsidRPr="004818C8">
        <w:rPr>
          <w:rFonts w:cs="Times New Roman"/>
          <w:sz w:val="22"/>
          <w:szCs w:val="22"/>
        </w:rPr>
        <w:t xml:space="preserve"> we Wrocławiu i osiedlem mieszkaniowym, a od strony południowej z obwodnicą śródmiejską Wrocławia. Zachodnia strona działki graniczy z Hospicjum Ojców Bonifratrów. </w:t>
      </w:r>
      <w:r w:rsidRPr="004818C8">
        <w:rPr>
          <w:rFonts w:cs="Times New Roman"/>
          <w:spacing w:val="-5"/>
          <w:sz w:val="22"/>
          <w:szCs w:val="22"/>
        </w:rPr>
        <w:t xml:space="preserve">Teren, na którym zlokalizowany jest oddział zamiejscowy Wojewódzkiego Szpitala Specjalistycznego we Wrocławiu zajmuje </w:t>
      </w:r>
      <w:r w:rsidRPr="004818C8">
        <w:rPr>
          <w:rFonts w:cs="Times New Roman"/>
          <w:sz w:val="22"/>
          <w:szCs w:val="22"/>
        </w:rPr>
        <w:t xml:space="preserve">powierzchnię </w:t>
      </w:r>
      <w:smartTag w:uri="urn:schemas-microsoft-com:office:smarttags" w:element="metricconverter">
        <w:smartTagPr>
          <w:attr w:name="ProductID" w:val="4,7 ha"/>
        </w:smartTagPr>
        <w:r w:rsidRPr="004818C8">
          <w:rPr>
            <w:rFonts w:cs="Times New Roman"/>
            <w:sz w:val="22"/>
            <w:szCs w:val="22"/>
          </w:rPr>
          <w:t>4,7 ha</w:t>
        </w:r>
      </w:smartTag>
      <w:r w:rsidRPr="004818C8">
        <w:rPr>
          <w:rFonts w:cs="Times New Roman"/>
          <w:sz w:val="22"/>
          <w:szCs w:val="22"/>
        </w:rPr>
        <w:t xml:space="preserve"> oraz </w:t>
      </w:r>
      <w:smartTag w:uri="urn:schemas-microsoft-com:office:smarttags" w:element="metricconverter">
        <w:smartTagPr>
          <w:attr w:name="ProductID" w:val="0,9 ha"/>
        </w:smartTagPr>
        <w:r w:rsidRPr="004818C8">
          <w:rPr>
            <w:rFonts w:cs="Times New Roman"/>
            <w:sz w:val="22"/>
            <w:szCs w:val="22"/>
          </w:rPr>
          <w:t>0,9 ha</w:t>
        </w:r>
      </w:smartTag>
      <w:r w:rsidRPr="004818C8">
        <w:rPr>
          <w:rFonts w:cs="Times New Roman"/>
          <w:sz w:val="22"/>
          <w:szCs w:val="22"/>
        </w:rPr>
        <w:t xml:space="preserve"> od ul. Krzyżanowickiej we Wrocławiu. </w:t>
      </w:r>
    </w:p>
    <w:p w:rsidR="00AC32CC" w:rsidRPr="004818C8" w:rsidRDefault="007E2BA3" w:rsidP="007E2BA3">
      <w:pPr>
        <w:pStyle w:val="Lista"/>
        <w:rPr>
          <w:rFonts w:cs="Times New Roman"/>
          <w:sz w:val="22"/>
          <w:szCs w:val="22"/>
        </w:rPr>
      </w:pPr>
      <w:r w:rsidRPr="004818C8">
        <w:rPr>
          <w:rFonts w:cs="Times New Roman"/>
          <w:sz w:val="22"/>
          <w:szCs w:val="22"/>
        </w:rPr>
        <w:t xml:space="preserve">W lokalizacji tej funkcja ochrony należy do zakresu obowiązków pracowników Działu Gospodarki Nieruchomościami i Utrzymania Ruchu Wojewódzkiego Szpitala Specjalistycznego we Wrocławiu zatrudnionych na stanowiskach portierów. </w:t>
      </w:r>
    </w:p>
    <w:p w:rsidR="007E2BA3" w:rsidRPr="004818C8" w:rsidRDefault="007E2BA3" w:rsidP="007E2BA3">
      <w:pPr>
        <w:pStyle w:val="Lista"/>
        <w:rPr>
          <w:rFonts w:cs="Times New Roman"/>
          <w:sz w:val="22"/>
          <w:szCs w:val="22"/>
          <w:u w:val="single"/>
        </w:rPr>
      </w:pPr>
      <w:r w:rsidRPr="004818C8">
        <w:rPr>
          <w:rFonts w:cs="Times New Roman"/>
          <w:sz w:val="22"/>
          <w:szCs w:val="22"/>
          <w:u w:val="single"/>
        </w:rPr>
        <w:t>W przypadku zagrożenia pracownicy muszą być wspierani przez zmotoryzowane grupy interwencyjne. Pracownicy grup interwencyjnych muszą prowadzić czynności patrolowe całodobowo i być wyposażeni w środki przymusu bezpośredniego.</w:t>
      </w:r>
    </w:p>
    <w:p w:rsidR="00C32D7D" w:rsidRPr="004818C8" w:rsidRDefault="00C32D7D" w:rsidP="00C32D7D">
      <w:pPr>
        <w:spacing w:after="0"/>
        <w:ind w:left="360"/>
        <w:jc w:val="both"/>
        <w:rPr>
          <w:rFonts w:ascii="Times New Roman" w:hAnsi="Times New Roman" w:cs="Times New Roman"/>
          <w:b/>
          <w:bCs/>
        </w:rPr>
      </w:pPr>
      <w:r w:rsidRPr="004818C8">
        <w:rPr>
          <w:rFonts w:ascii="Times New Roman" w:hAnsi="Times New Roman" w:cs="Times New Roman"/>
          <w:b/>
          <w:bCs/>
        </w:rPr>
        <w:t>Brama nr 1</w:t>
      </w:r>
    </w:p>
    <w:p w:rsidR="00C32D7D" w:rsidRPr="004818C8" w:rsidRDefault="00C32D7D" w:rsidP="00C32D7D">
      <w:pPr>
        <w:spacing w:after="0"/>
        <w:ind w:left="360"/>
        <w:jc w:val="both"/>
        <w:rPr>
          <w:rFonts w:ascii="Times New Roman" w:hAnsi="Times New Roman" w:cs="Times New Roman"/>
          <w:b/>
          <w:bCs/>
        </w:rPr>
      </w:pPr>
      <w:r w:rsidRPr="004818C8">
        <w:rPr>
          <w:rFonts w:ascii="Times New Roman" w:hAnsi="Times New Roman" w:cs="Times New Roman"/>
          <w:b/>
          <w:bCs/>
        </w:rPr>
        <w:t xml:space="preserve">Brama zamknięta </w:t>
      </w:r>
    </w:p>
    <w:p w:rsidR="00C32D7D" w:rsidRPr="004818C8" w:rsidRDefault="00C32D7D" w:rsidP="00C32D7D">
      <w:pPr>
        <w:spacing w:after="0"/>
        <w:ind w:left="360"/>
        <w:jc w:val="both"/>
        <w:rPr>
          <w:rFonts w:ascii="Times New Roman" w:hAnsi="Times New Roman" w:cs="Times New Roman"/>
          <w:bCs/>
        </w:rPr>
      </w:pPr>
      <w:r w:rsidRPr="004818C8">
        <w:rPr>
          <w:rFonts w:ascii="Times New Roman" w:hAnsi="Times New Roman" w:cs="Times New Roman"/>
          <w:bCs/>
        </w:rPr>
        <w:t xml:space="preserve">Brama wjazdowa gospodarcza od strony ul. Jutrosińskiej we Wrocławiu. Obsługa gospodarcza osiedla przyszpitalnego przy ul. Jutrosińskiej od nr 17-36 we Wrocławiu. </w:t>
      </w:r>
    </w:p>
    <w:p w:rsidR="00C32D7D" w:rsidRPr="004818C8" w:rsidRDefault="00C32D7D" w:rsidP="00C32D7D">
      <w:pPr>
        <w:spacing w:after="0"/>
        <w:ind w:left="360"/>
        <w:jc w:val="both"/>
        <w:rPr>
          <w:rFonts w:ascii="Times New Roman" w:hAnsi="Times New Roman" w:cs="Times New Roman"/>
          <w:bCs/>
        </w:rPr>
      </w:pPr>
      <w:r w:rsidRPr="004818C8">
        <w:rPr>
          <w:rFonts w:ascii="Times New Roman" w:hAnsi="Times New Roman" w:cs="Times New Roman"/>
          <w:bCs/>
        </w:rPr>
        <w:t>Brama otwierana także w razie zagrożenia pożarowego, zmiany ruchu na terenie szpitala w wyniku awarii lub zamknięcia wjazdu bramą nr 2.</w:t>
      </w:r>
    </w:p>
    <w:p w:rsidR="00C32D7D" w:rsidRPr="004818C8" w:rsidRDefault="00C32D7D" w:rsidP="00C32D7D">
      <w:pPr>
        <w:spacing w:after="0"/>
        <w:ind w:left="360"/>
        <w:jc w:val="both"/>
        <w:rPr>
          <w:rFonts w:ascii="Times New Roman" w:hAnsi="Times New Roman" w:cs="Times New Roman"/>
          <w:bCs/>
        </w:rPr>
      </w:pPr>
      <w:r w:rsidRPr="004818C8">
        <w:rPr>
          <w:rFonts w:ascii="Times New Roman" w:hAnsi="Times New Roman" w:cs="Times New Roman"/>
          <w:bCs/>
        </w:rPr>
        <w:t>Klucze dostępne w Dziale Gospodarki Nieruchomościami i Utrzymania Ruchu.</w:t>
      </w:r>
    </w:p>
    <w:p w:rsidR="00AC32CC" w:rsidRPr="004818C8" w:rsidRDefault="00AC32CC" w:rsidP="00C32D7D">
      <w:pPr>
        <w:spacing w:after="0"/>
        <w:ind w:firstLine="360"/>
        <w:jc w:val="both"/>
        <w:rPr>
          <w:rFonts w:ascii="Times New Roman" w:hAnsi="Times New Roman" w:cs="Times New Roman"/>
          <w:b/>
          <w:bCs/>
        </w:rPr>
      </w:pPr>
    </w:p>
    <w:p w:rsidR="00C32D7D" w:rsidRPr="004818C8" w:rsidRDefault="00C32D7D" w:rsidP="00C32D7D">
      <w:pPr>
        <w:spacing w:after="0"/>
        <w:ind w:firstLine="360"/>
        <w:jc w:val="both"/>
        <w:rPr>
          <w:rFonts w:ascii="Times New Roman" w:hAnsi="Times New Roman" w:cs="Times New Roman"/>
          <w:b/>
          <w:bCs/>
        </w:rPr>
      </w:pPr>
      <w:r w:rsidRPr="004818C8">
        <w:rPr>
          <w:rFonts w:ascii="Times New Roman" w:hAnsi="Times New Roman" w:cs="Times New Roman"/>
          <w:b/>
          <w:bCs/>
        </w:rPr>
        <w:t>Brama nr 2</w:t>
      </w:r>
    </w:p>
    <w:p w:rsidR="00C32D7D" w:rsidRPr="004818C8" w:rsidRDefault="00C32D7D" w:rsidP="00C32D7D">
      <w:pPr>
        <w:spacing w:after="0"/>
        <w:ind w:left="360"/>
        <w:jc w:val="both"/>
        <w:rPr>
          <w:rFonts w:ascii="Times New Roman" w:hAnsi="Times New Roman" w:cs="Times New Roman"/>
          <w:b/>
          <w:bCs/>
        </w:rPr>
      </w:pPr>
      <w:r w:rsidRPr="004818C8">
        <w:rPr>
          <w:rFonts w:ascii="Times New Roman" w:hAnsi="Times New Roman" w:cs="Times New Roman"/>
          <w:b/>
          <w:bCs/>
        </w:rPr>
        <w:t>Brama otwarta– kontrola szlabanów 24h/dobę</w:t>
      </w:r>
    </w:p>
    <w:p w:rsidR="00C32D7D" w:rsidRPr="004818C8" w:rsidRDefault="00C32D7D" w:rsidP="00C32D7D">
      <w:pPr>
        <w:spacing w:after="0"/>
        <w:ind w:left="360"/>
        <w:jc w:val="both"/>
        <w:rPr>
          <w:rFonts w:ascii="Times New Roman" w:hAnsi="Times New Roman" w:cs="Times New Roman"/>
          <w:bCs/>
        </w:rPr>
      </w:pPr>
      <w:r w:rsidRPr="004818C8">
        <w:rPr>
          <w:rFonts w:ascii="Times New Roman" w:hAnsi="Times New Roman" w:cs="Times New Roman"/>
          <w:bCs/>
        </w:rPr>
        <w:t xml:space="preserve">Brama wjazdowa do Szpitalnego Oddziału Ratunkowego od strony ul. H. Kamieńskiego we Wrocławiu. Wjazd wyposażony w 2 szlabany kontrolowane przez firmę zewnętrzną, nadzorującą parkingi komercyjne 24h/dobę. </w:t>
      </w:r>
    </w:p>
    <w:p w:rsidR="00C32D7D" w:rsidRPr="004818C8" w:rsidRDefault="00C32D7D" w:rsidP="00C32D7D">
      <w:pPr>
        <w:spacing w:after="0"/>
        <w:ind w:left="360"/>
        <w:jc w:val="both"/>
        <w:rPr>
          <w:rFonts w:ascii="Times New Roman" w:hAnsi="Times New Roman" w:cs="Times New Roman"/>
          <w:bCs/>
        </w:rPr>
      </w:pPr>
      <w:r w:rsidRPr="004818C8">
        <w:rPr>
          <w:rFonts w:ascii="Times New Roman" w:hAnsi="Times New Roman" w:cs="Times New Roman"/>
          <w:bCs/>
        </w:rPr>
        <w:t xml:space="preserve">Wjazd głównie dla karetek pogotowia, osób udających się na Szpitalny Oddział Ratunkowy oraz personelu Szpitala wyposażonego w magnetyczne karty wjazdowe. </w:t>
      </w:r>
    </w:p>
    <w:p w:rsidR="00C32D7D" w:rsidRPr="004818C8" w:rsidRDefault="00C32D7D" w:rsidP="00C32D7D">
      <w:pPr>
        <w:spacing w:after="0"/>
        <w:ind w:left="360"/>
        <w:jc w:val="both"/>
        <w:rPr>
          <w:rFonts w:ascii="Times New Roman" w:hAnsi="Times New Roman" w:cs="Times New Roman"/>
          <w:b/>
          <w:bCs/>
        </w:rPr>
      </w:pPr>
      <w:r w:rsidRPr="004818C8">
        <w:rPr>
          <w:rFonts w:ascii="Times New Roman" w:hAnsi="Times New Roman" w:cs="Times New Roman"/>
          <w:b/>
          <w:bCs/>
        </w:rPr>
        <w:t>Brama nr 3</w:t>
      </w:r>
    </w:p>
    <w:p w:rsidR="00C32D7D" w:rsidRPr="004818C8" w:rsidRDefault="00C32D7D" w:rsidP="00C32D7D">
      <w:pPr>
        <w:spacing w:after="0"/>
        <w:ind w:left="360"/>
        <w:jc w:val="both"/>
        <w:rPr>
          <w:rFonts w:ascii="Times New Roman" w:hAnsi="Times New Roman" w:cs="Times New Roman"/>
          <w:b/>
          <w:bCs/>
        </w:rPr>
      </w:pPr>
      <w:r w:rsidRPr="004818C8">
        <w:rPr>
          <w:rFonts w:ascii="Times New Roman" w:hAnsi="Times New Roman" w:cs="Times New Roman"/>
          <w:b/>
          <w:bCs/>
        </w:rPr>
        <w:lastRenderedPageBreak/>
        <w:t>Brama otwarta – kontrola szlabanów 24h/dobę</w:t>
      </w:r>
    </w:p>
    <w:p w:rsidR="00C32D7D" w:rsidRPr="004818C8" w:rsidRDefault="00C32D7D" w:rsidP="00C32D7D">
      <w:pPr>
        <w:spacing w:after="0"/>
        <w:ind w:left="360"/>
        <w:jc w:val="both"/>
        <w:rPr>
          <w:rFonts w:ascii="Times New Roman" w:hAnsi="Times New Roman" w:cs="Times New Roman"/>
          <w:bCs/>
        </w:rPr>
      </w:pPr>
      <w:r w:rsidRPr="004818C8">
        <w:rPr>
          <w:rFonts w:ascii="Times New Roman" w:hAnsi="Times New Roman" w:cs="Times New Roman"/>
          <w:bCs/>
        </w:rPr>
        <w:t>Brama wyjazdowa z parkingu komercyjnego oraz wejścia głównego Szpitala od strony ul. H. Kamieńskiego we Wrocławiu. Wjazd wyposażony w 1 szlaban kontrolowany przez firmę zewnętrzną nadzorującą parkingi komercyjne 24h/dobę.</w:t>
      </w:r>
    </w:p>
    <w:p w:rsidR="00C32D7D" w:rsidRPr="004818C8" w:rsidRDefault="00C32D7D" w:rsidP="00C32D7D">
      <w:pPr>
        <w:spacing w:after="0"/>
        <w:ind w:left="360"/>
        <w:jc w:val="both"/>
        <w:rPr>
          <w:rFonts w:ascii="Times New Roman" w:hAnsi="Times New Roman" w:cs="Times New Roman"/>
          <w:bCs/>
        </w:rPr>
      </w:pPr>
      <w:r w:rsidRPr="004818C8">
        <w:rPr>
          <w:rFonts w:ascii="Times New Roman" w:hAnsi="Times New Roman" w:cs="Times New Roman"/>
          <w:bCs/>
        </w:rPr>
        <w:t>Wyjazd dla samochodów parkujących na parkingu komercyjnym, pacjentów, petentów oraz personelu Szpitala wyposażonego w magnetyczne karty wjazdowe.</w:t>
      </w:r>
    </w:p>
    <w:p w:rsidR="00C32D7D" w:rsidRPr="004818C8" w:rsidRDefault="00C32D7D" w:rsidP="00C32D7D">
      <w:pPr>
        <w:spacing w:after="0"/>
        <w:ind w:firstLine="360"/>
        <w:jc w:val="both"/>
        <w:rPr>
          <w:rFonts w:ascii="Times New Roman" w:hAnsi="Times New Roman" w:cs="Times New Roman"/>
          <w:b/>
          <w:bCs/>
        </w:rPr>
      </w:pPr>
      <w:r w:rsidRPr="004818C8">
        <w:rPr>
          <w:rFonts w:ascii="Times New Roman" w:hAnsi="Times New Roman" w:cs="Times New Roman"/>
          <w:b/>
          <w:bCs/>
        </w:rPr>
        <w:t>Brama nr 4</w:t>
      </w:r>
    </w:p>
    <w:p w:rsidR="00C32D7D" w:rsidRPr="004818C8" w:rsidRDefault="00C32D7D" w:rsidP="00C32D7D">
      <w:pPr>
        <w:spacing w:after="0"/>
        <w:ind w:left="360"/>
        <w:jc w:val="both"/>
        <w:rPr>
          <w:rFonts w:ascii="Times New Roman" w:hAnsi="Times New Roman" w:cs="Times New Roman"/>
          <w:b/>
          <w:bCs/>
        </w:rPr>
      </w:pPr>
      <w:r w:rsidRPr="004818C8">
        <w:rPr>
          <w:rFonts w:ascii="Times New Roman" w:hAnsi="Times New Roman" w:cs="Times New Roman"/>
          <w:b/>
          <w:bCs/>
        </w:rPr>
        <w:t>Brama otwarta – kontrola szlabanów 24h/dobę</w:t>
      </w:r>
    </w:p>
    <w:p w:rsidR="00C32D7D" w:rsidRPr="004818C8" w:rsidRDefault="00C32D7D" w:rsidP="00C32D7D">
      <w:pPr>
        <w:spacing w:after="0"/>
        <w:ind w:left="360"/>
        <w:jc w:val="both"/>
        <w:rPr>
          <w:rFonts w:ascii="Times New Roman" w:hAnsi="Times New Roman" w:cs="Times New Roman"/>
          <w:bCs/>
        </w:rPr>
      </w:pPr>
      <w:r w:rsidRPr="004818C8">
        <w:rPr>
          <w:rFonts w:ascii="Times New Roman" w:hAnsi="Times New Roman" w:cs="Times New Roman"/>
          <w:bCs/>
        </w:rPr>
        <w:t xml:space="preserve">Brama wjazdowa do wejścia głównego Szpitala od strony ul. H. Kamieńskiego we Wrocławiu. Wjazd wyposażony w szlaban kontrolowany przez firmę zewnętrzną nadzorującą parkingi komercyjne 24h na dobę. </w:t>
      </w:r>
    </w:p>
    <w:p w:rsidR="00C32D7D" w:rsidRPr="004818C8" w:rsidRDefault="00C32D7D" w:rsidP="00C32D7D">
      <w:pPr>
        <w:spacing w:after="0"/>
        <w:ind w:left="360"/>
        <w:jc w:val="both"/>
        <w:rPr>
          <w:rFonts w:ascii="Times New Roman" w:hAnsi="Times New Roman" w:cs="Times New Roman"/>
          <w:bCs/>
        </w:rPr>
      </w:pPr>
      <w:r w:rsidRPr="004818C8">
        <w:rPr>
          <w:rFonts w:ascii="Times New Roman" w:hAnsi="Times New Roman" w:cs="Times New Roman"/>
          <w:bCs/>
        </w:rPr>
        <w:t xml:space="preserve">Wjazd dla samochodów petentów (obsługa domofonem) oraz personelu Szpitala wyposażonego w piloty do szlabanów. </w:t>
      </w:r>
    </w:p>
    <w:p w:rsidR="00C32D7D" w:rsidRPr="004818C8" w:rsidRDefault="00C32D7D" w:rsidP="00C32D7D">
      <w:pPr>
        <w:spacing w:after="0"/>
        <w:ind w:firstLine="360"/>
        <w:jc w:val="both"/>
        <w:rPr>
          <w:rFonts w:ascii="Times New Roman" w:hAnsi="Times New Roman" w:cs="Times New Roman"/>
          <w:b/>
          <w:bCs/>
        </w:rPr>
      </w:pPr>
      <w:r w:rsidRPr="004818C8">
        <w:rPr>
          <w:rFonts w:ascii="Times New Roman" w:hAnsi="Times New Roman" w:cs="Times New Roman"/>
          <w:b/>
          <w:bCs/>
        </w:rPr>
        <w:t>Brama nr 5</w:t>
      </w:r>
    </w:p>
    <w:p w:rsidR="00C32D7D" w:rsidRPr="004818C8" w:rsidRDefault="00C32D7D" w:rsidP="00C32D7D">
      <w:pPr>
        <w:spacing w:after="0"/>
        <w:ind w:left="360"/>
        <w:jc w:val="both"/>
        <w:rPr>
          <w:rFonts w:ascii="Times New Roman" w:hAnsi="Times New Roman" w:cs="Times New Roman"/>
          <w:b/>
          <w:bCs/>
        </w:rPr>
      </w:pPr>
      <w:r w:rsidRPr="004818C8">
        <w:rPr>
          <w:rFonts w:ascii="Times New Roman" w:hAnsi="Times New Roman" w:cs="Times New Roman"/>
          <w:b/>
          <w:bCs/>
        </w:rPr>
        <w:t>Brama otwarta – kontrola szlabanów 24h/dobę</w:t>
      </w:r>
    </w:p>
    <w:p w:rsidR="00C32D7D" w:rsidRPr="004818C8" w:rsidRDefault="00C32D7D" w:rsidP="00C32D7D">
      <w:pPr>
        <w:spacing w:after="0"/>
        <w:ind w:left="360"/>
        <w:jc w:val="both"/>
        <w:rPr>
          <w:rFonts w:ascii="Times New Roman" w:hAnsi="Times New Roman" w:cs="Times New Roman"/>
          <w:bCs/>
        </w:rPr>
      </w:pPr>
      <w:r w:rsidRPr="004818C8">
        <w:rPr>
          <w:rFonts w:ascii="Times New Roman" w:hAnsi="Times New Roman" w:cs="Times New Roman"/>
          <w:bCs/>
        </w:rPr>
        <w:t xml:space="preserve">Brama wjazdowa gospodarczo-towarowa od strony ul. H. Kamieńskiego we Wrocławiu. </w:t>
      </w:r>
    </w:p>
    <w:p w:rsidR="00C32D7D" w:rsidRPr="004818C8" w:rsidRDefault="00C32D7D" w:rsidP="00C32D7D">
      <w:pPr>
        <w:spacing w:after="0"/>
        <w:ind w:left="360"/>
        <w:jc w:val="both"/>
        <w:rPr>
          <w:rFonts w:ascii="Times New Roman" w:hAnsi="Times New Roman" w:cs="Times New Roman"/>
          <w:bCs/>
        </w:rPr>
      </w:pPr>
      <w:r w:rsidRPr="004818C8">
        <w:rPr>
          <w:rFonts w:ascii="Times New Roman" w:hAnsi="Times New Roman" w:cs="Times New Roman"/>
          <w:bCs/>
        </w:rPr>
        <w:t xml:space="preserve">Ruch samochodów dostawczych, personelu posiadającego magnetyczne karty wjazdowe, pacjentów do bud. nr 8 i petentów. Wjazd i wyjazd wyposażony w 2 szlabany kontrolowane przez firmę zewnętrzną nadzorującą parkingi komercyjne 24h na dobę. </w:t>
      </w:r>
    </w:p>
    <w:p w:rsidR="00C32D7D" w:rsidRPr="004818C8" w:rsidRDefault="00C32D7D" w:rsidP="00C32D7D">
      <w:pPr>
        <w:spacing w:after="0"/>
        <w:ind w:left="360"/>
        <w:jc w:val="both"/>
        <w:rPr>
          <w:rFonts w:ascii="Times New Roman" w:hAnsi="Times New Roman" w:cs="Times New Roman"/>
          <w:b/>
          <w:bCs/>
        </w:rPr>
      </w:pPr>
      <w:r w:rsidRPr="004818C8">
        <w:rPr>
          <w:rFonts w:ascii="Times New Roman" w:hAnsi="Times New Roman" w:cs="Times New Roman"/>
          <w:b/>
          <w:bCs/>
        </w:rPr>
        <w:t>Brama nr 6</w:t>
      </w:r>
    </w:p>
    <w:p w:rsidR="00C32D7D" w:rsidRPr="004818C8" w:rsidRDefault="00C32D7D" w:rsidP="00C32D7D">
      <w:pPr>
        <w:spacing w:after="0"/>
        <w:ind w:left="360"/>
        <w:jc w:val="both"/>
        <w:rPr>
          <w:rFonts w:ascii="Times New Roman" w:hAnsi="Times New Roman" w:cs="Times New Roman"/>
          <w:b/>
          <w:bCs/>
        </w:rPr>
      </w:pPr>
      <w:r w:rsidRPr="004818C8">
        <w:rPr>
          <w:rFonts w:ascii="Times New Roman" w:hAnsi="Times New Roman" w:cs="Times New Roman"/>
          <w:b/>
          <w:bCs/>
        </w:rPr>
        <w:t>Brama otwarta w godz. 5.30 – 18.30</w:t>
      </w:r>
    </w:p>
    <w:p w:rsidR="00C32D7D" w:rsidRPr="004818C8" w:rsidRDefault="00C32D7D" w:rsidP="00C32D7D">
      <w:pPr>
        <w:spacing w:after="0"/>
        <w:ind w:left="360"/>
        <w:jc w:val="both"/>
        <w:rPr>
          <w:rFonts w:ascii="Times New Roman" w:hAnsi="Times New Roman" w:cs="Times New Roman"/>
          <w:bCs/>
        </w:rPr>
      </w:pPr>
      <w:r w:rsidRPr="004818C8">
        <w:rPr>
          <w:rFonts w:ascii="Times New Roman" w:hAnsi="Times New Roman" w:cs="Times New Roman"/>
          <w:bCs/>
        </w:rPr>
        <w:t xml:space="preserve">Brama wjazdowa od strony ul. H. Kamieńskiego we Wrocławiu do bud nr 8 – Poradni Dermatologicznej. </w:t>
      </w:r>
    </w:p>
    <w:p w:rsidR="005934AB" w:rsidRPr="004818C8" w:rsidRDefault="00C32D7D" w:rsidP="005934AB">
      <w:pPr>
        <w:spacing w:after="0"/>
        <w:ind w:left="360"/>
        <w:jc w:val="both"/>
        <w:rPr>
          <w:rFonts w:ascii="Times New Roman" w:hAnsi="Times New Roman" w:cs="Times New Roman"/>
          <w:bCs/>
        </w:rPr>
      </w:pPr>
      <w:r w:rsidRPr="004818C8">
        <w:rPr>
          <w:rFonts w:ascii="Times New Roman" w:hAnsi="Times New Roman" w:cs="Times New Roman"/>
          <w:bCs/>
        </w:rPr>
        <w:t xml:space="preserve">Brama otwarta w godzinach 5.30-18.30 i zamykana na noc przez ochronę szpitala. </w:t>
      </w:r>
    </w:p>
    <w:p w:rsidR="005934AB" w:rsidRPr="004818C8" w:rsidRDefault="005934AB" w:rsidP="005934AB">
      <w:pPr>
        <w:pStyle w:val="Nagwek1"/>
        <w:spacing w:line="360" w:lineRule="auto"/>
        <w:ind w:left="426" w:hanging="426"/>
        <w:rPr>
          <w:rFonts w:ascii="Times New Roman" w:hAnsi="Times New Roman" w:cs="Times New Roman"/>
          <w:color w:val="000000" w:themeColor="text1"/>
          <w:sz w:val="22"/>
          <w:szCs w:val="22"/>
        </w:rPr>
      </w:pPr>
      <w:bookmarkStart w:id="2" w:name="_Toc83820276"/>
      <w:r w:rsidRPr="004818C8">
        <w:rPr>
          <w:rFonts w:ascii="Times New Roman" w:hAnsi="Times New Roman" w:cs="Times New Roman"/>
          <w:color w:val="000000" w:themeColor="text1"/>
          <w:sz w:val="22"/>
          <w:szCs w:val="22"/>
        </w:rPr>
        <w:t>II</w:t>
      </w:r>
      <w:bookmarkStart w:id="3" w:name="_GoBack"/>
      <w:bookmarkEnd w:id="3"/>
      <w:r w:rsidRPr="004818C8">
        <w:rPr>
          <w:rFonts w:ascii="Times New Roman" w:hAnsi="Times New Roman" w:cs="Times New Roman"/>
          <w:color w:val="000000" w:themeColor="text1"/>
          <w:sz w:val="22"/>
          <w:szCs w:val="22"/>
        </w:rPr>
        <w:t>. MONTAŻ SYTEMU KONTROLI OBCHODÓW</w:t>
      </w:r>
      <w:bookmarkEnd w:id="2"/>
      <w:r w:rsidRPr="004818C8">
        <w:rPr>
          <w:rFonts w:ascii="Times New Roman" w:hAnsi="Times New Roman" w:cs="Times New Roman"/>
          <w:color w:val="000000" w:themeColor="text1"/>
          <w:sz w:val="22"/>
          <w:szCs w:val="22"/>
        </w:rPr>
        <w:t xml:space="preserve"> </w:t>
      </w:r>
    </w:p>
    <w:p w:rsidR="005934AB" w:rsidRPr="004818C8" w:rsidRDefault="005934AB" w:rsidP="00052577">
      <w:pPr>
        <w:spacing w:after="0"/>
        <w:jc w:val="both"/>
        <w:rPr>
          <w:rFonts w:ascii="Times New Roman" w:hAnsi="Times New Roman" w:cs="Times New Roman"/>
        </w:rPr>
      </w:pPr>
      <w:r w:rsidRPr="004818C8">
        <w:rPr>
          <w:rFonts w:ascii="Times New Roman" w:hAnsi="Times New Roman" w:cs="Times New Roman"/>
        </w:rPr>
        <w:t xml:space="preserve">Wykonawca </w:t>
      </w:r>
      <w:r w:rsidR="0038005A" w:rsidRPr="004818C8">
        <w:rPr>
          <w:rFonts w:ascii="Times New Roman" w:hAnsi="Times New Roman" w:cs="Times New Roman"/>
        </w:rPr>
        <w:t xml:space="preserve">zobligowany jest do montażu i </w:t>
      </w:r>
      <w:r w:rsidRPr="004818C8">
        <w:rPr>
          <w:rFonts w:ascii="Times New Roman" w:hAnsi="Times New Roman" w:cs="Times New Roman"/>
        </w:rPr>
        <w:t>uruchomienia systemu kontroli obchodów (zgodnie ze szkicem zabudowy terenu ul. K</w:t>
      </w:r>
      <w:r w:rsidR="00992F71" w:rsidRPr="004818C8">
        <w:rPr>
          <w:rFonts w:ascii="Times New Roman" w:hAnsi="Times New Roman" w:cs="Times New Roman"/>
        </w:rPr>
        <w:t>amieńskiego 73a we Wrocławiu ) w terminie 30 dni od podpisania umowy.</w:t>
      </w:r>
    </w:p>
    <w:p w:rsidR="005934AB" w:rsidRPr="004818C8" w:rsidRDefault="005934AB" w:rsidP="00052577">
      <w:pPr>
        <w:spacing w:after="0"/>
        <w:jc w:val="both"/>
        <w:rPr>
          <w:rFonts w:ascii="Times New Roman" w:hAnsi="Times New Roman" w:cs="Times New Roman"/>
        </w:rPr>
      </w:pPr>
      <w:r w:rsidRPr="004818C8">
        <w:rPr>
          <w:rFonts w:ascii="Times New Roman" w:hAnsi="Times New Roman" w:cs="Times New Roman"/>
        </w:rPr>
        <w:t xml:space="preserve">System powinien składać się z 17 punktów kontrolnych, dwóch czytników, laptopa lub komputera wraz z oprogramowaniem i urządzeniem do </w:t>
      </w:r>
      <w:r w:rsidR="009E45B9" w:rsidRPr="004818C8">
        <w:rPr>
          <w:rFonts w:ascii="Times New Roman" w:hAnsi="Times New Roman" w:cs="Times New Roman"/>
        </w:rPr>
        <w:t>czytania</w:t>
      </w:r>
      <w:r w:rsidRPr="004818C8">
        <w:rPr>
          <w:rFonts w:ascii="Times New Roman" w:hAnsi="Times New Roman" w:cs="Times New Roman"/>
        </w:rPr>
        <w:t xml:space="preserve"> i gromadzenia danych. </w:t>
      </w:r>
    </w:p>
    <w:p w:rsidR="007E2BA3" w:rsidRPr="004818C8" w:rsidRDefault="007E2BA3" w:rsidP="00052577">
      <w:pPr>
        <w:spacing w:after="0"/>
        <w:ind w:left="360"/>
        <w:jc w:val="both"/>
        <w:rPr>
          <w:rFonts w:ascii="Times New Roman" w:hAnsi="Times New Roman" w:cs="Times New Roman"/>
          <w:b/>
          <w:bCs/>
        </w:rPr>
      </w:pPr>
      <w:r w:rsidRPr="004818C8">
        <w:rPr>
          <w:rFonts w:ascii="Times New Roman" w:hAnsi="Times New Roman" w:cs="Times New Roman"/>
          <w:b/>
          <w:bCs/>
        </w:rPr>
        <w:br w:type="page"/>
      </w:r>
    </w:p>
    <w:p w:rsidR="007E2BA3" w:rsidRPr="004818C8" w:rsidRDefault="004818C8" w:rsidP="007E2BA3">
      <w:pPr>
        <w:jc w:val="both"/>
        <w:rPr>
          <w:rFonts w:ascii="Times New Roman" w:hAnsi="Times New Roman" w:cs="Times New Roman"/>
        </w:rPr>
      </w:pPr>
      <w:r w:rsidRPr="004818C8">
        <w:rPr>
          <w:rFonts w:ascii="Times New Roman" w:hAnsi="Times New Roman" w:cs="Times New Roman"/>
          <w:noProof/>
          <w:lang w:eastAsia="pl-PL"/>
        </w:rPr>
        <w:lastRenderedPageBreak/>
        <w:pict>
          <v:shapetype id="_x0000_t202" coordsize="21600,21600" o:spt="202" path="m,l,21600r21600,l21600,xe">
            <v:stroke joinstyle="miter"/>
            <v:path gradientshapeok="t" o:connecttype="rect"/>
          </v:shapetype>
          <v:shape id="_x0000_s1210" type="#_x0000_t202" style="position:absolute;left:0;text-align:left;margin-left:264.8pt;margin-top:308.05pt;width:36pt;height:27pt;z-index:251790336" filled="f" stroked="f">
            <v:textbox style="mso-next-textbox:#_x0000_s1210">
              <w:txbxContent>
                <w:p w:rsidR="00F31D72" w:rsidRPr="003B6D73" w:rsidRDefault="00F31D72" w:rsidP="007E2BA3">
                  <w:pPr>
                    <w:rPr>
                      <w:b/>
                      <w:color w:val="0000FF"/>
                    </w:rPr>
                  </w:pPr>
                  <w:r>
                    <w:rPr>
                      <w:b/>
                      <w:color w:val="0000FF"/>
                    </w:rPr>
                    <w:t>P3</w:t>
                  </w:r>
                </w:p>
              </w:txbxContent>
            </v:textbox>
          </v:shape>
        </w:pict>
      </w:r>
      <w:r w:rsidRPr="004818C8">
        <w:rPr>
          <w:rFonts w:ascii="Times New Roman" w:hAnsi="Times New Roman" w:cs="Times New Roman"/>
          <w:noProof/>
          <w:lang w:eastAsia="pl-PL"/>
        </w:rPr>
        <w:pict>
          <v:oval id="_x0000_s1209" style="position:absolute;left:0;text-align:left;margin-left:262.15pt;margin-top:289.55pt;width:9pt;height:8.75pt;z-index:251789312" strokecolor="red" strokeweight="1pt"/>
        </w:pict>
      </w:r>
      <w:r w:rsidRPr="004818C8">
        <w:rPr>
          <w:rFonts w:ascii="Times New Roman" w:hAnsi="Times New Roman" w:cs="Times New Roman"/>
          <w:noProof/>
          <w:lang w:eastAsia="pl-PL"/>
        </w:rPr>
        <w:pict>
          <v:oval id="_x0000_s1208" style="position:absolute;left:0;text-align:left;margin-left:253.15pt;margin-top:262.8pt;width:9pt;height:8.75pt;z-index:251788288" strokecolor="red" strokeweight="1pt"/>
        </w:pict>
      </w:r>
      <w:r w:rsidRPr="004818C8">
        <w:rPr>
          <w:rFonts w:ascii="Times New Roman" w:hAnsi="Times New Roman" w:cs="Times New Roman"/>
          <w:noProof/>
          <w:lang w:eastAsia="pl-PL"/>
        </w:rPr>
        <w:pict>
          <v:oval id="_x0000_s1207" style="position:absolute;left:0;text-align:left;margin-left:279pt;margin-top:325.3pt;width:9pt;height:8.75pt;z-index:251787264" strokecolor="red" strokeweight="1pt"/>
        </w:pict>
      </w:r>
      <w:r w:rsidRPr="004818C8">
        <w:rPr>
          <w:rFonts w:ascii="Times New Roman" w:hAnsi="Times New Roman" w:cs="Times New Roman"/>
          <w:noProof/>
          <w:lang w:eastAsia="pl-PL"/>
        </w:rPr>
        <w:pict>
          <v:oval id="_x0000_s1206" style="position:absolute;left:0;text-align:left;margin-left:226.9pt;margin-top:391.45pt;width:9pt;height:8.75pt;z-index:251786240" strokecolor="red" strokeweight="1pt"/>
        </w:pict>
      </w:r>
      <w:r w:rsidRPr="004818C8">
        <w:rPr>
          <w:rFonts w:ascii="Times New Roman" w:hAnsi="Times New Roman" w:cs="Times New Roman"/>
          <w:noProof/>
          <w:lang w:eastAsia="pl-PL"/>
        </w:rPr>
        <w:pict>
          <v:oval id="_x0000_s1205" style="position:absolute;left:0;text-align:left;margin-left:400.8pt;margin-top:415.3pt;width:9pt;height:8.75pt;z-index:251785216" strokecolor="red" strokeweight="1pt"/>
        </w:pict>
      </w:r>
      <w:r w:rsidRPr="004818C8">
        <w:rPr>
          <w:rFonts w:ascii="Times New Roman" w:hAnsi="Times New Roman" w:cs="Times New Roman"/>
          <w:noProof/>
          <w:lang w:eastAsia="pl-PL"/>
        </w:rPr>
        <w:pict>
          <v:oval id="_x0000_s1204" style="position:absolute;left:0;text-align:left;margin-left:333pt;margin-top:143.65pt;width:9pt;height:8.75pt;z-index:251784192" strokecolor="red" strokeweight="1pt"/>
        </w:pict>
      </w:r>
      <w:r w:rsidRPr="004818C8">
        <w:rPr>
          <w:rFonts w:ascii="Times New Roman" w:hAnsi="Times New Roman" w:cs="Times New Roman"/>
          <w:noProof/>
          <w:lang w:eastAsia="pl-PL"/>
        </w:rPr>
        <w:pict>
          <v:oval id="_x0000_s1203" style="position:absolute;left:0;text-align:left;margin-left:320.5pt;margin-top:211.45pt;width:9pt;height:8.75pt;z-index:251783168" strokecolor="red" strokeweight="1pt"/>
        </w:pict>
      </w:r>
      <w:r w:rsidRPr="004818C8">
        <w:rPr>
          <w:rFonts w:ascii="Times New Roman" w:hAnsi="Times New Roman" w:cs="Times New Roman"/>
          <w:noProof/>
          <w:lang w:eastAsia="pl-PL"/>
        </w:rPr>
        <w:pict>
          <v:oval id="_x0000_s1202" style="position:absolute;left:0;text-align:left;margin-left:171pt;margin-top:195.85pt;width:9pt;height:8.75pt;z-index:251782144" strokecolor="red" strokeweight="1pt"/>
        </w:pict>
      </w:r>
      <w:r w:rsidRPr="004818C8">
        <w:rPr>
          <w:rFonts w:ascii="Times New Roman" w:hAnsi="Times New Roman" w:cs="Times New Roman"/>
          <w:noProof/>
          <w:lang w:eastAsia="pl-PL"/>
        </w:rPr>
        <w:pict>
          <v:oval id="_x0000_s1201" style="position:absolute;left:0;text-align:left;margin-left:189pt;margin-top:267.15pt;width:9pt;height:8.75pt;z-index:251781120" strokecolor="red" strokeweight="1pt"/>
        </w:pict>
      </w:r>
      <w:r w:rsidRPr="004818C8">
        <w:rPr>
          <w:rFonts w:ascii="Times New Roman" w:hAnsi="Times New Roman" w:cs="Times New Roman"/>
          <w:noProof/>
          <w:lang w:eastAsia="pl-PL"/>
        </w:rPr>
        <w:pict>
          <v:oval id="_x0000_s1200" style="position:absolute;left:0;text-align:left;margin-left:189pt;margin-top:329.2pt;width:9pt;height:8.75pt;z-index:251780096" strokecolor="red" strokeweight="1pt"/>
        </w:pict>
      </w:r>
      <w:r w:rsidRPr="004818C8">
        <w:rPr>
          <w:rFonts w:ascii="Times New Roman" w:hAnsi="Times New Roman" w:cs="Times New Roman"/>
          <w:noProof/>
          <w:lang w:eastAsia="pl-PL"/>
        </w:rPr>
        <w:pict>
          <v:oval id="_x0000_s1199" style="position:absolute;left:0;text-align:left;margin-left:235.9pt;margin-top:463.15pt;width:9pt;height:8.75pt;z-index:251779072" strokecolor="red" strokeweight="1pt"/>
        </w:pict>
      </w:r>
      <w:r w:rsidRPr="004818C8">
        <w:rPr>
          <w:rFonts w:ascii="Times New Roman" w:hAnsi="Times New Roman" w:cs="Times New Roman"/>
          <w:noProof/>
          <w:lang w:eastAsia="pl-PL"/>
        </w:rPr>
        <w:pict>
          <v:oval id="_x0000_s1198" style="position:absolute;left:0;text-align:left;margin-left:153pt;margin-top:370.55pt;width:9pt;height:8.75pt;z-index:251778048" strokecolor="red" strokeweight="1pt"/>
        </w:pict>
      </w:r>
      <w:r w:rsidRPr="004818C8">
        <w:rPr>
          <w:rFonts w:ascii="Times New Roman" w:hAnsi="Times New Roman" w:cs="Times New Roman"/>
          <w:noProof/>
          <w:lang w:eastAsia="pl-PL"/>
        </w:rPr>
        <w:pict>
          <v:oval id="_x0000_s1196" style="position:absolute;left:0;text-align:left;margin-left:117pt;margin-top:258.4pt;width:9pt;height:8.75pt;z-index:251776000" strokecolor="red" strokeweight="1pt"/>
        </w:pict>
      </w:r>
      <w:r w:rsidRPr="004818C8">
        <w:rPr>
          <w:rFonts w:ascii="Times New Roman" w:hAnsi="Times New Roman" w:cs="Times New Roman"/>
          <w:noProof/>
          <w:lang w:eastAsia="pl-PL"/>
        </w:rPr>
        <w:pict>
          <v:oval id="_x0000_s1197" style="position:absolute;left:0;text-align:left;margin-left:126pt;margin-top:326.05pt;width:9pt;height:8.75pt;z-index:251777024" strokecolor="red" strokeweight="1pt"/>
        </w:pict>
      </w:r>
      <w:r w:rsidRPr="004818C8">
        <w:rPr>
          <w:rFonts w:ascii="Times New Roman" w:hAnsi="Times New Roman" w:cs="Times New Roman"/>
          <w:noProof/>
          <w:lang w:eastAsia="pl-PL"/>
        </w:rPr>
        <w:pict>
          <v:oval id="_x0000_s1195" style="position:absolute;left:0;text-align:left;margin-left:135pt;margin-top:217.3pt;width:9pt;height:8.75pt;z-index:251774976" strokecolor="red" strokeweight="1pt"/>
        </w:pict>
      </w:r>
      <w:r w:rsidRPr="004818C8">
        <w:rPr>
          <w:rFonts w:ascii="Times New Roman" w:hAnsi="Times New Roman" w:cs="Times New Roman"/>
          <w:noProof/>
          <w:lang w:eastAsia="pl-PL"/>
        </w:rPr>
        <w:pict>
          <v:oval id="_x0000_s1194" style="position:absolute;left:0;text-align:left;margin-left:2in;margin-top:98.8pt;width:9pt;height:8.75pt;z-index:251773952" strokecolor="red" strokeweight="1pt"/>
        </w:pict>
      </w:r>
      <w:r w:rsidRPr="004818C8">
        <w:rPr>
          <w:rFonts w:ascii="Times New Roman" w:hAnsi="Times New Roman" w:cs="Times New Roman"/>
          <w:noProof/>
          <w:lang w:eastAsia="pl-PL"/>
        </w:rPr>
        <w:pict>
          <v:oval id="_x0000_s1193" style="position:absolute;left:0;text-align:left;margin-left:306.75pt;margin-top:19.2pt;width:9pt;height:8.75pt;z-index:251772928" strokecolor="red" strokeweight="1pt"/>
        </w:pict>
      </w:r>
      <w:r w:rsidRPr="004818C8">
        <w:rPr>
          <w:rFonts w:ascii="Times New Roman" w:hAnsi="Times New Roman" w:cs="Times New Roman"/>
          <w:noProof/>
          <w:lang w:eastAsia="pl-PL"/>
        </w:rPr>
        <w:pict>
          <v:shape id="_x0000_s1192" type="#_x0000_t202" style="position:absolute;left:0;text-align:left;margin-left:324pt;margin-top:10.3pt;width:135pt;height:36pt;z-index:251771904" filled="f" stroked="f">
            <v:textbox>
              <w:txbxContent>
                <w:p w:rsidR="00F31D72" w:rsidRPr="00A94F91" w:rsidRDefault="00F31D72" w:rsidP="007E2BA3">
                  <w:pPr>
                    <w:rPr>
                      <w:sz w:val="20"/>
                      <w:szCs w:val="20"/>
                    </w:rPr>
                  </w:pPr>
                  <w:r>
                    <w:rPr>
                      <w:sz w:val="20"/>
                      <w:szCs w:val="20"/>
                    </w:rPr>
                    <w:t>miejsce montażu punktów kontrolnych</w:t>
                  </w:r>
                </w:p>
              </w:txbxContent>
            </v:textbox>
          </v:shape>
        </w:pict>
      </w:r>
      <w:r w:rsidRPr="004818C8">
        <w:rPr>
          <w:rFonts w:ascii="Times New Roman" w:hAnsi="Times New Roman" w:cs="Times New Roman"/>
          <w:noProof/>
        </w:rPr>
        <w:pict>
          <v:shape id="_x0000_s1182" type="#_x0000_t202" style="position:absolute;left:0;text-align:left;margin-left:128.25pt;margin-top:337.2pt;width:42.75pt;height:27pt;z-index:251760640" filled="f" stroked="f">
            <v:textbox>
              <w:txbxContent>
                <w:p w:rsidR="00F31D72" w:rsidRPr="003B6D73" w:rsidRDefault="00F31D72" w:rsidP="007E2BA3">
                  <w:pPr>
                    <w:rPr>
                      <w:b/>
                      <w:color w:val="0000FF"/>
                    </w:rPr>
                  </w:pPr>
                  <w:r w:rsidRPr="003B6D73">
                    <w:rPr>
                      <w:b/>
                      <w:color w:val="0000FF"/>
                    </w:rPr>
                    <w:t>P</w:t>
                  </w:r>
                  <w:r>
                    <w:rPr>
                      <w:b/>
                      <w:color w:val="0000FF"/>
                    </w:rPr>
                    <w:t>R-</w:t>
                  </w:r>
                  <w:r w:rsidRPr="003B6D73">
                    <w:rPr>
                      <w:b/>
                      <w:color w:val="0000FF"/>
                    </w:rPr>
                    <w:t>1</w:t>
                  </w:r>
                </w:p>
              </w:txbxContent>
            </v:textbox>
          </v:shape>
        </w:pict>
      </w:r>
      <w:r w:rsidRPr="004818C8">
        <w:rPr>
          <w:rFonts w:ascii="Times New Roman" w:hAnsi="Times New Roman" w:cs="Times New Roman"/>
          <w:noProof/>
        </w:rPr>
        <w:pict>
          <v:rect id="_x0000_s1190" style="position:absolute;left:0;text-align:left;margin-left:253.15pt;margin-top:299.05pt;width:7.5pt;height:20.85pt;z-index:251768832"/>
        </w:pict>
      </w:r>
      <w:r w:rsidRPr="004818C8">
        <w:rPr>
          <w:rFonts w:ascii="Times New Roman" w:hAnsi="Times New Roman" w:cs="Times New Roman"/>
          <w:noProof/>
        </w:rPr>
        <w:pict>
          <v:shape id="_x0000_s1188" type="#_x0000_t202" style="position:absolute;left:0;text-align:left;margin-left:279pt;margin-top:299.05pt;width:36pt;height:27pt;z-index:251766784" filled="f" stroked="f">
            <v:textbox>
              <w:txbxContent>
                <w:p w:rsidR="00F31D72" w:rsidRPr="0078363F" w:rsidRDefault="00F31D72" w:rsidP="007E2BA3">
                  <w:pPr>
                    <w:rPr>
                      <w:b/>
                    </w:rPr>
                  </w:pPr>
                  <w:r w:rsidRPr="0078363F">
                    <w:rPr>
                      <w:b/>
                    </w:rPr>
                    <w:t>1I</w:t>
                  </w:r>
                </w:p>
              </w:txbxContent>
            </v:textbox>
          </v:shape>
        </w:pict>
      </w:r>
      <w:r w:rsidRPr="004818C8">
        <w:rPr>
          <w:rFonts w:ascii="Times New Roman" w:hAnsi="Times New Roman" w:cs="Times New Roman"/>
          <w:noProof/>
        </w:rPr>
        <w:pict>
          <v:rect id="_x0000_s1187" style="position:absolute;left:0;text-align:left;margin-left:261pt;margin-top:299.05pt;width:18pt;height:38.9pt;z-index:251765760"/>
        </w:pict>
      </w:r>
      <w:r w:rsidRPr="004818C8">
        <w:rPr>
          <w:rFonts w:ascii="Times New Roman" w:hAnsi="Times New Roman" w:cs="Times New Roman"/>
          <w:noProof/>
        </w:rPr>
        <w:pict>
          <v:rect id="_x0000_s1186" style="position:absolute;left:0;text-align:left;margin-left:3in;margin-top:487.2pt;width:45pt;height:27pt;z-index:251764736" fillcolor="black">
            <v:fill r:id="rId9" o:title="Jasny ukośny w górę" type="pattern"/>
          </v:rect>
        </w:pict>
      </w:r>
      <w:r w:rsidRPr="004818C8">
        <w:rPr>
          <w:rFonts w:ascii="Times New Roman" w:hAnsi="Times New Roman" w:cs="Times New Roman"/>
          <w:noProof/>
        </w:rPr>
        <w:pict>
          <v:rect id="_x0000_s1185" style="position:absolute;left:0;text-align:left;margin-left:249.4pt;margin-top:130.2pt;width:18pt;height:54pt;z-index:251763712" fillcolor="black">
            <v:fill r:id="rId9" o:title="Jasny ukośny w górę" type="pattern"/>
          </v:rect>
        </w:pict>
      </w:r>
      <w:r w:rsidRPr="004818C8">
        <w:rPr>
          <w:rFonts w:ascii="Times New Roman" w:hAnsi="Times New Roman" w:cs="Times New Roman"/>
          <w:noProof/>
        </w:rPr>
        <w:pict>
          <v:shape id="_x0000_s1183" type="#_x0000_t202" style="position:absolute;left:0;text-align:left;margin-left:117pt;margin-top:220.2pt;width:36pt;height:27pt;z-index:251761664" filled="f" stroked="f">
            <v:textbox style="mso-next-textbox:#_x0000_s1183">
              <w:txbxContent>
                <w:p w:rsidR="00F31D72" w:rsidRPr="003B6D73" w:rsidRDefault="00F31D72" w:rsidP="007E2BA3">
                  <w:pPr>
                    <w:rPr>
                      <w:b/>
                      <w:color w:val="0000FF"/>
                    </w:rPr>
                  </w:pPr>
                  <w:r>
                    <w:rPr>
                      <w:b/>
                      <w:color w:val="0000FF"/>
                    </w:rPr>
                    <w:t>P2</w:t>
                  </w:r>
                </w:p>
              </w:txbxContent>
            </v:textbox>
          </v:shape>
        </w:pict>
      </w:r>
      <w:r w:rsidRPr="004818C8">
        <w:rPr>
          <w:rFonts w:ascii="Times New Roman" w:hAnsi="Times New Roman" w:cs="Times New Roman"/>
          <w:noProof/>
        </w:rPr>
        <w:pict>
          <v:shape id="_x0000_s1165" type="#_x0000_t202" style="position:absolute;left:0;text-align:left;margin-left:315pt;margin-top:400.2pt;width:27pt;height:27pt;z-index:251743232">
            <v:textbox>
              <w:txbxContent>
                <w:p w:rsidR="00F31D72" w:rsidRDefault="00F31D72" w:rsidP="007E2BA3">
                  <w:r>
                    <w:t>H</w:t>
                  </w:r>
                </w:p>
              </w:txbxContent>
            </v:textbox>
          </v:shape>
        </w:pict>
      </w:r>
      <w:r w:rsidRPr="004818C8">
        <w:rPr>
          <w:rFonts w:ascii="Times New Roman" w:hAnsi="Times New Roman" w:cs="Times New Roman"/>
          <w:noProof/>
        </w:rPr>
        <w:pict>
          <v:shape id="_x0000_s1133" type="#_x0000_t202" style="position:absolute;left:0;text-align:left;margin-left:-7.2pt;margin-top:504.75pt;width:178.2pt;height:201.45pt;z-index:251709440">
            <v:textbox style="mso-next-textbox:#_x0000_s1133" inset="0,4mm,0,0">
              <w:txbxContent>
                <w:p w:rsidR="00F31D72" w:rsidRDefault="00F31D72" w:rsidP="00C32D7D">
                  <w:pPr>
                    <w:spacing w:after="0"/>
                    <w:rPr>
                      <w:rFonts w:ascii="Arial" w:hAnsi="Arial"/>
                      <w:sz w:val="14"/>
                    </w:rPr>
                  </w:pPr>
                  <w:r>
                    <w:rPr>
                      <w:rFonts w:ascii="Arial" w:hAnsi="Arial"/>
                      <w:b/>
                      <w:sz w:val="14"/>
                    </w:rPr>
                    <w:t xml:space="preserve">    1A, 1E</w:t>
                  </w:r>
                  <w:r>
                    <w:rPr>
                      <w:rFonts w:ascii="Arial" w:hAnsi="Arial"/>
                      <w:sz w:val="14"/>
                    </w:rPr>
                    <w:t xml:space="preserve"> </w:t>
                  </w:r>
                  <w:r>
                    <w:rPr>
                      <w:rFonts w:ascii="Arial" w:hAnsi="Arial"/>
                      <w:sz w:val="14"/>
                    </w:rPr>
                    <w:tab/>
                    <w:t>– budynek łóżkowy z łącznikiem</w:t>
                  </w:r>
                </w:p>
                <w:p w:rsidR="00F31D72" w:rsidRDefault="00F31D72" w:rsidP="00C32D7D">
                  <w:pPr>
                    <w:spacing w:after="0"/>
                    <w:rPr>
                      <w:rFonts w:ascii="Arial" w:hAnsi="Arial"/>
                      <w:sz w:val="14"/>
                    </w:rPr>
                  </w:pPr>
                  <w:r>
                    <w:rPr>
                      <w:rFonts w:ascii="Arial" w:hAnsi="Arial"/>
                      <w:b/>
                      <w:sz w:val="14"/>
                    </w:rPr>
                    <w:t xml:space="preserve">          1B</w:t>
                  </w:r>
                  <w:r>
                    <w:rPr>
                      <w:rFonts w:ascii="Arial" w:hAnsi="Arial"/>
                      <w:sz w:val="14"/>
                    </w:rPr>
                    <w:t xml:space="preserve"> </w:t>
                  </w:r>
                  <w:r>
                    <w:rPr>
                      <w:rFonts w:ascii="Arial" w:hAnsi="Arial"/>
                      <w:sz w:val="14"/>
                    </w:rPr>
                    <w:tab/>
                    <w:t>– budynek diagnostyczny</w:t>
                  </w:r>
                </w:p>
                <w:p w:rsidR="00F31D72" w:rsidRDefault="00F31D72" w:rsidP="00C32D7D">
                  <w:pPr>
                    <w:spacing w:after="0"/>
                    <w:rPr>
                      <w:rFonts w:ascii="Arial" w:hAnsi="Arial"/>
                      <w:sz w:val="14"/>
                    </w:rPr>
                  </w:pPr>
                  <w:r>
                    <w:rPr>
                      <w:rFonts w:ascii="Arial" w:hAnsi="Arial"/>
                      <w:b/>
                      <w:sz w:val="14"/>
                    </w:rPr>
                    <w:t xml:space="preserve">          </w:t>
                  </w:r>
                  <w:smartTag w:uri="urn:schemas-microsoft-com:office:smarttags" w:element="metricconverter">
                    <w:smartTagPr>
                      <w:attr w:name="ProductID" w:val="1C"/>
                    </w:smartTagPr>
                    <w:r>
                      <w:rPr>
                        <w:rFonts w:ascii="Arial" w:hAnsi="Arial"/>
                        <w:b/>
                        <w:sz w:val="14"/>
                      </w:rPr>
                      <w:t>1C</w:t>
                    </w:r>
                  </w:smartTag>
                  <w:r>
                    <w:rPr>
                      <w:rFonts w:ascii="Arial" w:hAnsi="Arial"/>
                      <w:sz w:val="14"/>
                    </w:rPr>
                    <w:t xml:space="preserve"> </w:t>
                  </w:r>
                  <w:r>
                    <w:rPr>
                      <w:rFonts w:ascii="Arial" w:hAnsi="Arial"/>
                      <w:sz w:val="14"/>
                    </w:rPr>
                    <w:tab/>
                    <w:t>– budynek pomocy doraźnej</w:t>
                  </w:r>
                </w:p>
                <w:p w:rsidR="00F31D72" w:rsidRDefault="00F31D72" w:rsidP="00C32D7D">
                  <w:pPr>
                    <w:spacing w:after="0"/>
                    <w:rPr>
                      <w:rFonts w:ascii="Arial" w:hAnsi="Arial"/>
                      <w:sz w:val="14"/>
                    </w:rPr>
                  </w:pPr>
                  <w:r>
                    <w:rPr>
                      <w:rFonts w:ascii="Arial" w:hAnsi="Arial"/>
                      <w:b/>
                      <w:sz w:val="14"/>
                    </w:rPr>
                    <w:t xml:space="preserve">    1D, </w:t>
                  </w:r>
                  <w:smartTag w:uri="urn:schemas-microsoft-com:office:smarttags" w:element="metricconverter">
                    <w:smartTagPr>
                      <w:attr w:name="ProductID" w:val="1F"/>
                    </w:smartTagPr>
                    <w:r>
                      <w:rPr>
                        <w:rFonts w:ascii="Arial" w:hAnsi="Arial"/>
                        <w:b/>
                        <w:sz w:val="14"/>
                      </w:rPr>
                      <w:t>1F</w:t>
                    </w:r>
                  </w:smartTag>
                  <w:r>
                    <w:rPr>
                      <w:rFonts w:ascii="Arial" w:hAnsi="Arial"/>
                      <w:sz w:val="14"/>
                    </w:rPr>
                    <w:t xml:space="preserve"> </w:t>
                  </w:r>
                  <w:r>
                    <w:rPr>
                      <w:rFonts w:ascii="Arial" w:hAnsi="Arial"/>
                      <w:sz w:val="14"/>
                    </w:rPr>
                    <w:tab/>
                    <w:t xml:space="preserve">– budynek </w:t>
                  </w:r>
                  <w:proofErr w:type="spellStart"/>
                  <w:r>
                    <w:rPr>
                      <w:rFonts w:ascii="Arial" w:hAnsi="Arial"/>
                      <w:sz w:val="14"/>
                    </w:rPr>
                    <w:t>dignost</w:t>
                  </w:r>
                  <w:proofErr w:type="spellEnd"/>
                  <w:r>
                    <w:rPr>
                      <w:rFonts w:ascii="Arial" w:hAnsi="Arial"/>
                      <w:sz w:val="14"/>
                    </w:rPr>
                    <w:t xml:space="preserve"> – </w:t>
                  </w:r>
                  <w:proofErr w:type="spellStart"/>
                  <w:r>
                    <w:rPr>
                      <w:rFonts w:ascii="Arial" w:hAnsi="Arial"/>
                      <w:sz w:val="14"/>
                    </w:rPr>
                    <w:t>administrac</w:t>
                  </w:r>
                  <w:proofErr w:type="spellEnd"/>
                  <w:r>
                    <w:rPr>
                      <w:rFonts w:ascii="Arial" w:hAnsi="Arial"/>
                      <w:sz w:val="14"/>
                    </w:rPr>
                    <w:t xml:space="preserve">. z </w:t>
                  </w:r>
                  <w:proofErr w:type="spellStart"/>
                  <w:r>
                    <w:rPr>
                      <w:rFonts w:ascii="Arial" w:hAnsi="Arial"/>
                      <w:sz w:val="14"/>
                    </w:rPr>
                    <w:t>łącznikem</w:t>
                  </w:r>
                  <w:proofErr w:type="spellEnd"/>
                </w:p>
                <w:p w:rsidR="00F31D72" w:rsidRDefault="00F31D72" w:rsidP="00C32D7D">
                  <w:pPr>
                    <w:spacing w:after="0"/>
                    <w:rPr>
                      <w:rFonts w:ascii="Arial" w:hAnsi="Arial"/>
                      <w:sz w:val="14"/>
                    </w:rPr>
                  </w:pPr>
                  <w:r>
                    <w:rPr>
                      <w:rFonts w:ascii="Arial" w:hAnsi="Arial"/>
                      <w:b/>
                      <w:sz w:val="14"/>
                    </w:rPr>
                    <w:t xml:space="preserve">    1H, 1G</w:t>
                  </w:r>
                  <w:r>
                    <w:rPr>
                      <w:rFonts w:ascii="Arial" w:hAnsi="Arial"/>
                      <w:sz w:val="14"/>
                    </w:rPr>
                    <w:t xml:space="preserve"> </w:t>
                  </w:r>
                  <w:r>
                    <w:rPr>
                      <w:rFonts w:ascii="Arial" w:hAnsi="Arial"/>
                      <w:sz w:val="14"/>
                    </w:rPr>
                    <w:tab/>
                    <w:t>– budynek pediatryczny z łącznikiem</w:t>
                  </w:r>
                </w:p>
                <w:p w:rsidR="00F31D72" w:rsidRDefault="00F31D72" w:rsidP="00C32D7D">
                  <w:pPr>
                    <w:spacing w:after="0"/>
                    <w:rPr>
                      <w:rFonts w:ascii="Arial" w:hAnsi="Arial"/>
                      <w:sz w:val="14"/>
                    </w:rPr>
                  </w:pPr>
                  <w:r>
                    <w:rPr>
                      <w:rFonts w:ascii="Arial" w:hAnsi="Arial"/>
                      <w:b/>
                      <w:sz w:val="14"/>
                    </w:rPr>
                    <w:t xml:space="preserve">         1I</w:t>
                  </w:r>
                  <w:r>
                    <w:rPr>
                      <w:rFonts w:ascii="Arial" w:hAnsi="Arial"/>
                      <w:sz w:val="14"/>
                    </w:rPr>
                    <w:t xml:space="preserve"> </w:t>
                  </w:r>
                  <w:r>
                    <w:rPr>
                      <w:rFonts w:ascii="Arial" w:hAnsi="Arial"/>
                      <w:sz w:val="14"/>
                    </w:rPr>
                    <w:tab/>
                    <w:t>– budynek Ośrodek Profilaktyki , Diagnostyki i Terapii Nowotworów (ONKOLOGIA)</w:t>
                  </w:r>
                </w:p>
                <w:p w:rsidR="00F31D72" w:rsidRDefault="00F31D72" w:rsidP="00C32D7D">
                  <w:pPr>
                    <w:spacing w:after="0"/>
                    <w:rPr>
                      <w:rFonts w:ascii="Arial" w:hAnsi="Arial"/>
                      <w:sz w:val="14"/>
                    </w:rPr>
                  </w:pPr>
                  <w:r>
                    <w:rPr>
                      <w:rFonts w:ascii="Arial" w:hAnsi="Arial"/>
                      <w:b/>
                      <w:sz w:val="14"/>
                    </w:rPr>
                    <w:t xml:space="preserve">             2</w:t>
                  </w:r>
                  <w:r>
                    <w:rPr>
                      <w:rFonts w:ascii="Arial" w:hAnsi="Arial"/>
                      <w:sz w:val="14"/>
                    </w:rPr>
                    <w:t xml:space="preserve"> </w:t>
                  </w:r>
                  <w:r>
                    <w:rPr>
                      <w:rFonts w:ascii="Arial" w:hAnsi="Arial"/>
                      <w:sz w:val="14"/>
                    </w:rPr>
                    <w:tab/>
                    <w:t>– kuchnia i pralnia</w:t>
                  </w:r>
                </w:p>
                <w:p w:rsidR="00F31D72" w:rsidRDefault="00F31D72" w:rsidP="00C32D7D">
                  <w:pPr>
                    <w:spacing w:after="0"/>
                    <w:rPr>
                      <w:rFonts w:ascii="Arial" w:hAnsi="Arial"/>
                      <w:sz w:val="14"/>
                    </w:rPr>
                  </w:pPr>
                  <w:r>
                    <w:rPr>
                      <w:rFonts w:ascii="Arial" w:hAnsi="Arial"/>
                      <w:b/>
                      <w:sz w:val="14"/>
                    </w:rPr>
                    <w:t xml:space="preserve">             3 </w:t>
                  </w:r>
                  <w:r>
                    <w:rPr>
                      <w:rFonts w:ascii="Arial" w:hAnsi="Arial"/>
                      <w:b/>
                      <w:sz w:val="14"/>
                    </w:rPr>
                    <w:tab/>
                  </w:r>
                  <w:r>
                    <w:rPr>
                      <w:rFonts w:ascii="Arial" w:hAnsi="Arial"/>
                      <w:sz w:val="14"/>
                    </w:rPr>
                    <w:t>– budynek zakładu patomorfologii</w:t>
                  </w:r>
                </w:p>
                <w:p w:rsidR="00F31D72" w:rsidRDefault="00F31D72" w:rsidP="00C32D7D">
                  <w:pPr>
                    <w:spacing w:after="0"/>
                    <w:rPr>
                      <w:rFonts w:ascii="Arial" w:hAnsi="Arial"/>
                      <w:sz w:val="14"/>
                    </w:rPr>
                  </w:pPr>
                  <w:r>
                    <w:rPr>
                      <w:rFonts w:ascii="Arial" w:hAnsi="Arial"/>
                      <w:b/>
                      <w:sz w:val="14"/>
                    </w:rPr>
                    <w:t xml:space="preserve">             4</w:t>
                  </w:r>
                  <w:r>
                    <w:rPr>
                      <w:rFonts w:ascii="Arial" w:hAnsi="Arial"/>
                      <w:sz w:val="14"/>
                    </w:rPr>
                    <w:t xml:space="preserve"> </w:t>
                  </w:r>
                  <w:r>
                    <w:rPr>
                      <w:rFonts w:ascii="Arial" w:hAnsi="Arial"/>
                      <w:sz w:val="14"/>
                    </w:rPr>
                    <w:tab/>
                    <w:t>– portiernia wjazdowa</w:t>
                  </w:r>
                </w:p>
                <w:p w:rsidR="00F31D72" w:rsidRDefault="00F31D72" w:rsidP="00C32D7D">
                  <w:pPr>
                    <w:spacing w:after="0"/>
                    <w:rPr>
                      <w:rFonts w:ascii="Arial" w:hAnsi="Arial"/>
                      <w:sz w:val="14"/>
                    </w:rPr>
                  </w:pPr>
                  <w:r>
                    <w:rPr>
                      <w:rFonts w:ascii="Arial" w:hAnsi="Arial"/>
                      <w:b/>
                      <w:sz w:val="14"/>
                    </w:rPr>
                    <w:t xml:space="preserve">    5A, 5B</w:t>
                  </w:r>
                  <w:r>
                    <w:rPr>
                      <w:rFonts w:ascii="Arial" w:hAnsi="Arial"/>
                      <w:sz w:val="14"/>
                    </w:rPr>
                    <w:t xml:space="preserve"> </w:t>
                  </w:r>
                  <w:r>
                    <w:rPr>
                      <w:rFonts w:ascii="Arial" w:hAnsi="Arial"/>
                      <w:sz w:val="14"/>
                    </w:rPr>
                    <w:tab/>
                    <w:t>– rozdzielnie energetyczne</w:t>
                  </w:r>
                </w:p>
                <w:p w:rsidR="00F31D72" w:rsidRDefault="00F31D72" w:rsidP="00C32D7D">
                  <w:pPr>
                    <w:spacing w:after="0"/>
                    <w:rPr>
                      <w:rFonts w:ascii="Arial" w:hAnsi="Arial"/>
                      <w:sz w:val="14"/>
                    </w:rPr>
                  </w:pPr>
                  <w:r>
                    <w:rPr>
                      <w:rFonts w:ascii="Arial" w:hAnsi="Arial"/>
                      <w:b/>
                      <w:sz w:val="14"/>
                    </w:rPr>
                    <w:t xml:space="preserve">             6</w:t>
                  </w:r>
                  <w:r>
                    <w:rPr>
                      <w:rFonts w:ascii="Arial" w:hAnsi="Arial"/>
                      <w:sz w:val="14"/>
                    </w:rPr>
                    <w:t xml:space="preserve"> </w:t>
                  </w:r>
                  <w:r>
                    <w:rPr>
                      <w:rFonts w:ascii="Arial" w:hAnsi="Arial"/>
                      <w:sz w:val="14"/>
                    </w:rPr>
                    <w:tab/>
                    <w:t>– tlenownia</w:t>
                  </w:r>
                </w:p>
                <w:p w:rsidR="00F31D72" w:rsidRDefault="00F31D72" w:rsidP="00C32D7D">
                  <w:pPr>
                    <w:spacing w:after="0"/>
                    <w:rPr>
                      <w:rFonts w:ascii="Arial" w:hAnsi="Arial"/>
                      <w:sz w:val="14"/>
                    </w:rPr>
                  </w:pPr>
                  <w:r>
                    <w:rPr>
                      <w:rFonts w:ascii="Arial" w:hAnsi="Arial"/>
                      <w:b/>
                      <w:sz w:val="14"/>
                    </w:rPr>
                    <w:t xml:space="preserve">             7</w:t>
                  </w:r>
                  <w:r>
                    <w:rPr>
                      <w:rFonts w:ascii="Arial" w:hAnsi="Arial"/>
                      <w:sz w:val="14"/>
                    </w:rPr>
                    <w:t xml:space="preserve"> </w:t>
                  </w:r>
                  <w:r>
                    <w:rPr>
                      <w:rFonts w:ascii="Arial" w:hAnsi="Arial"/>
                      <w:sz w:val="14"/>
                    </w:rPr>
                    <w:tab/>
                    <w:t>– magazyn centralny</w:t>
                  </w:r>
                </w:p>
                <w:p w:rsidR="00F31D72" w:rsidRDefault="00F31D72" w:rsidP="00C32D7D">
                  <w:pPr>
                    <w:spacing w:after="0"/>
                    <w:rPr>
                      <w:rFonts w:ascii="Arial" w:hAnsi="Arial"/>
                      <w:sz w:val="14"/>
                    </w:rPr>
                  </w:pPr>
                  <w:r>
                    <w:rPr>
                      <w:rFonts w:ascii="Arial" w:hAnsi="Arial"/>
                      <w:b/>
                      <w:sz w:val="14"/>
                    </w:rPr>
                    <w:t xml:space="preserve">             8 </w:t>
                  </w:r>
                  <w:r>
                    <w:rPr>
                      <w:rFonts w:ascii="Arial" w:hAnsi="Arial"/>
                      <w:b/>
                      <w:sz w:val="14"/>
                    </w:rPr>
                    <w:tab/>
                  </w:r>
                  <w:r>
                    <w:rPr>
                      <w:rFonts w:ascii="Arial" w:hAnsi="Arial"/>
                      <w:sz w:val="14"/>
                    </w:rPr>
                    <w:t>– budynek Kardiologii Dziecięcej</w:t>
                  </w:r>
                </w:p>
                <w:p w:rsidR="00F31D72" w:rsidRDefault="00F31D72" w:rsidP="00C32D7D">
                  <w:pPr>
                    <w:spacing w:after="0"/>
                    <w:rPr>
                      <w:rFonts w:ascii="Arial" w:hAnsi="Arial"/>
                      <w:sz w:val="14"/>
                    </w:rPr>
                  </w:pPr>
                  <w:r>
                    <w:rPr>
                      <w:rFonts w:ascii="Arial" w:hAnsi="Arial"/>
                      <w:b/>
                      <w:sz w:val="14"/>
                    </w:rPr>
                    <w:t xml:space="preserve">             9</w:t>
                  </w:r>
                  <w:r>
                    <w:rPr>
                      <w:rFonts w:ascii="Arial" w:hAnsi="Arial"/>
                      <w:sz w:val="14"/>
                    </w:rPr>
                    <w:t xml:space="preserve"> </w:t>
                  </w:r>
                  <w:r>
                    <w:rPr>
                      <w:rFonts w:ascii="Arial" w:hAnsi="Arial"/>
                      <w:sz w:val="14"/>
                    </w:rPr>
                    <w:tab/>
                    <w:t>– budynek warsztatów</w:t>
                  </w:r>
                </w:p>
                <w:p w:rsidR="00F31D72" w:rsidRDefault="00F31D72" w:rsidP="00C32D7D">
                  <w:pPr>
                    <w:spacing w:after="0"/>
                    <w:rPr>
                      <w:rFonts w:ascii="Arial" w:hAnsi="Arial"/>
                      <w:sz w:val="14"/>
                    </w:rPr>
                  </w:pPr>
                  <w:r>
                    <w:rPr>
                      <w:rFonts w:ascii="Arial" w:hAnsi="Arial"/>
                      <w:b/>
                      <w:sz w:val="14"/>
                    </w:rPr>
                    <w:t xml:space="preserve">           10 </w:t>
                  </w:r>
                  <w:r>
                    <w:rPr>
                      <w:rFonts w:ascii="Arial" w:hAnsi="Arial"/>
                      <w:b/>
                      <w:sz w:val="14"/>
                    </w:rPr>
                    <w:tab/>
                  </w:r>
                  <w:r>
                    <w:rPr>
                      <w:rFonts w:ascii="Arial" w:hAnsi="Arial"/>
                      <w:sz w:val="14"/>
                    </w:rPr>
                    <w:t>– zajezdnia wózków akumulatorowych</w:t>
                  </w:r>
                </w:p>
                <w:p w:rsidR="00F31D72" w:rsidRDefault="00F31D72" w:rsidP="00C32D7D">
                  <w:pPr>
                    <w:spacing w:after="0"/>
                    <w:rPr>
                      <w:rFonts w:ascii="Arial" w:hAnsi="Arial"/>
                      <w:sz w:val="14"/>
                    </w:rPr>
                  </w:pPr>
                  <w:r>
                    <w:rPr>
                      <w:rFonts w:ascii="Arial" w:hAnsi="Arial"/>
                      <w:b/>
                      <w:sz w:val="14"/>
                    </w:rPr>
                    <w:t xml:space="preserve">           11</w:t>
                  </w:r>
                  <w:r>
                    <w:rPr>
                      <w:rFonts w:ascii="Arial" w:hAnsi="Arial"/>
                      <w:sz w:val="14"/>
                    </w:rPr>
                    <w:t xml:space="preserve"> </w:t>
                  </w:r>
                  <w:r>
                    <w:rPr>
                      <w:rFonts w:ascii="Arial" w:hAnsi="Arial"/>
                      <w:sz w:val="14"/>
                    </w:rPr>
                    <w:tab/>
                    <w:t>– kotłownia</w:t>
                  </w:r>
                </w:p>
                <w:p w:rsidR="00F31D72" w:rsidRDefault="00F31D72" w:rsidP="00C32D7D">
                  <w:pPr>
                    <w:spacing w:after="0"/>
                    <w:rPr>
                      <w:rFonts w:ascii="Arial" w:hAnsi="Arial"/>
                      <w:sz w:val="14"/>
                    </w:rPr>
                  </w:pPr>
                  <w:r>
                    <w:rPr>
                      <w:rFonts w:ascii="Arial" w:hAnsi="Arial"/>
                      <w:b/>
                      <w:sz w:val="14"/>
                    </w:rPr>
                    <w:t xml:space="preserve">           13 </w:t>
                  </w:r>
                  <w:r>
                    <w:rPr>
                      <w:rFonts w:ascii="Arial" w:hAnsi="Arial"/>
                      <w:b/>
                      <w:sz w:val="14"/>
                    </w:rPr>
                    <w:tab/>
                  </w:r>
                  <w:r>
                    <w:rPr>
                      <w:rFonts w:ascii="Arial" w:hAnsi="Arial"/>
                      <w:sz w:val="14"/>
                    </w:rPr>
                    <w:t>– magazyn materiałów łatwopalnych</w:t>
                  </w:r>
                </w:p>
                <w:p w:rsidR="00F31D72" w:rsidRDefault="00F31D72" w:rsidP="00C32D7D">
                  <w:pPr>
                    <w:spacing w:after="0"/>
                    <w:rPr>
                      <w:rFonts w:ascii="Arial" w:hAnsi="Arial"/>
                      <w:sz w:val="14"/>
                    </w:rPr>
                  </w:pPr>
                  <w:r>
                    <w:rPr>
                      <w:rFonts w:ascii="Arial" w:hAnsi="Arial"/>
                      <w:b/>
                      <w:sz w:val="14"/>
                    </w:rPr>
                    <w:t xml:space="preserve">           18</w:t>
                  </w:r>
                  <w:r>
                    <w:rPr>
                      <w:rFonts w:ascii="Arial" w:hAnsi="Arial"/>
                      <w:sz w:val="14"/>
                    </w:rPr>
                    <w:t xml:space="preserve"> </w:t>
                  </w:r>
                  <w:r>
                    <w:rPr>
                      <w:rFonts w:ascii="Arial" w:hAnsi="Arial"/>
                      <w:sz w:val="14"/>
                    </w:rPr>
                    <w:tab/>
                    <w:t>– magazyn dostaw inwestorskich</w:t>
                  </w:r>
                </w:p>
                <w:p w:rsidR="00F31D72" w:rsidRDefault="00F31D72" w:rsidP="007E2BA3">
                  <w:pPr>
                    <w:rPr>
                      <w:rFonts w:ascii="Arial" w:hAnsi="Arial"/>
                      <w:sz w:val="14"/>
                    </w:rPr>
                  </w:pPr>
                  <w:r>
                    <w:rPr>
                      <w:rFonts w:ascii="Arial" w:hAnsi="Arial"/>
                      <w:b/>
                      <w:sz w:val="14"/>
                    </w:rPr>
                    <w:t xml:space="preserve">           19</w:t>
                  </w:r>
                  <w:r>
                    <w:rPr>
                      <w:rFonts w:ascii="Arial" w:hAnsi="Arial"/>
                      <w:sz w:val="14"/>
                    </w:rPr>
                    <w:t xml:space="preserve"> </w:t>
                  </w:r>
                  <w:r>
                    <w:rPr>
                      <w:rFonts w:ascii="Arial" w:hAnsi="Arial"/>
                      <w:sz w:val="14"/>
                    </w:rPr>
                    <w:tab/>
                    <w:t>– chemiczna oczyszczalnia ścieków</w:t>
                  </w:r>
                </w:p>
                <w:p w:rsidR="00F31D72" w:rsidRDefault="00F31D72" w:rsidP="007E2BA3">
                  <w:pPr>
                    <w:rPr>
                      <w:rFonts w:ascii="Arial" w:hAnsi="Arial"/>
                      <w:sz w:val="14"/>
                    </w:rPr>
                  </w:pPr>
                  <w:r>
                    <w:rPr>
                      <w:rFonts w:ascii="Arial" w:hAnsi="Arial"/>
                      <w:b/>
                      <w:sz w:val="14"/>
                    </w:rPr>
                    <w:t xml:space="preserve">           20</w:t>
                  </w:r>
                  <w:r>
                    <w:rPr>
                      <w:rFonts w:ascii="Arial" w:hAnsi="Arial"/>
                      <w:sz w:val="14"/>
                    </w:rPr>
                    <w:t xml:space="preserve"> </w:t>
                  </w:r>
                  <w:r>
                    <w:rPr>
                      <w:rFonts w:ascii="Arial" w:hAnsi="Arial"/>
                      <w:sz w:val="14"/>
                    </w:rPr>
                    <w:tab/>
                    <w:t xml:space="preserve">– przepompownia wód </w:t>
                  </w:r>
                  <w:proofErr w:type="spellStart"/>
                  <w:r>
                    <w:rPr>
                      <w:rFonts w:ascii="Arial" w:hAnsi="Arial"/>
                      <w:sz w:val="14"/>
                    </w:rPr>
                    <w:t>dreneżowych</w:t>
                  </w:r>
                  <w:proofErr w:type="spellEnd"/>
                </w:p>
                <w:p w:rsidR="00F31D72" w:rsidRDefault="00F31D72" w:rsidP="007E2BA3">
                  <w:pPr>
                    <w:rPr>
                      <w:rFonts w:ascii="Arial" w:hAnsi="Arial"/>
                      <w:sz w:val="14"/>
                    </w:rPr>
                  </w:pPr>
                  <w:r>
                    <w:rPr>
                      <w:rFonts w:ascii="Arial" w:hAnsi="Arial"/>
                      <w:sz w:val="14"/>
                    </w:rPr>
                    <w:t xml:space="preserve">           </w:t>
                  </w:r>
                  <w:r>
                    <w:rPr>
                      <w:rFonts w:ascii="Arial" w:hAnsi="Arial"/>
                      <w:b/>
                      <w:sz w:val="14"/>
                    </w:rPr>
                    <w:t>30</w:t>
                  </w:r>
                  <w:r>
                    <w:rPr>
                      <w:rFonts w:ascii="Arial" w:hAnsi="Arial"/>
                      <w:sz w:val="14"/>
                    </w:rPr>
                    <w:t xml:space="preserve"> </w:t>
                  </w:r>
                  <w:r>
                    <w:rPr>
                      <w:rFonts w:ascii="Arial" w:hAnsi="Arial"/>
                      <w:sz w:val="14"/>
                    </w:rPr>
                    <w:tab/>
                    <w:t>– hydrofornia</w:t>
                  </w:r>
                </w:p>
                <w:p w:rsidR="00F31D72" w:rsidRDefault="00F31D72" w:rsidP="007E2BA3">
                  <w:pPr>
                    <w:rPr>
                      <w:rFonts w:ascii="Arial" w:hAnsi="Arial"/>
                      <w:sz w:val="14"/>
                    </w:rPr>
                  </w:pPr>
                  <w:r>
                    <w:rPr>
                      <w:rFonts w:ascii="Arial" w:hAnsi="Arial"/>
                      <w:b/>
                      <w:sz w:val="12"/>
                    </w:rPr>
                    <w:t>bud</w:t>
                  </w:r>
                  <w:r>
                    <w:rPr>
                      <w:rFonts w:ascii="Arial" w:hAnsi="Arial"/>
                      <w:b/>
                      <w:sz w:val="14"/>
                    </w:rPr>
                    <w:t xml:space="preserve"> 1,2,3,4</w:t>
                  </w:r>
                  <w:r>
                    <w:rPr>
                      <w:rFonts w:ascii="Arial" w:hAnsi="Arial"/>
                      <w:sz w:val="14"/>
                    </w:rPr>
                    <w:t xml:space="preserve"> – budynki mieszkaniowe</w:t>
                  </w:r>
                </w:p>
                <w:p w:rsidR="00F31D72" w:rsidRDefault="00F31D72" w:rsidP="007E2BA3">
                  <w:pPr>
                    <w:rPr>
                      <w:rFonts w:ascii="Arial" w:hAnsi="Arial"/>
                      <w:sz w:val="16"/>
                    </w:rPr>
                  </w:pPr>
                </w:p>
              </w:txbxContent>
            </v:textbox>
          </v:shape>
        </w:pict>
      </w:r>
      <w:r w:rsidRPr="004818C8">
        <w:rPr>
          <w:rFonts w:ascii="Times New Roman" w:hAnsi="Times New Roman" w:cs="Times New Roman"/>
          <w:noProof/>
        </w:rPr>
        <w:pict>
          <v:shape id="_x0000_s1157" type="#_x0000_t202" style="position:absolute;left:0;text-align:left;margin-left:171pt;margin-top:607.2pt;width:306pt;height:63pt;z-index:251735040">
            <v:textbox>
              <w:txbxContent>
                <w:p w:rsidR="00F31D72" w:rsidRPr="009164BE" w:rsidRDefault="00F31D72" w:rsidP="007E2BA3">
                  <w:pPr>
                    <w:jc w:val="center"/>
                    <w:rPr>
                      <w:b/>
                      <w:sz w:val="32"/>
                      <w:szCs w:val="32"/>
                    </w:rPr>
                  </w:pPr>
                  <w:r w:rsidRPr="009164BE">
                    <w:rPr>
                      <w:b/>
                      <w:sz w:val="32"/>
                      <w:szCs w:val="32"/>
                    </w:rPr>
                    <w:t xml:space="preserve">Szkic zabudowy terenu </w:t>
                  </w:r>
                </w:p>
                <w:p w:rsidR="00F31D72" w:rsidRPr="009164BE" w:rsidRDefault="00F31D72" w:rsidP="007E2BA3">
                  <w:pPr>
                    <w:jc w:val="center"/>
                    <w:rPr>
                      <w:b/>
                      <w:sz w:val="32"/>
                      <w:szCs w:val="32"/>
                    </w:rPr>
                  </w:pPr>
                  <w:r w:rsidRPr="009164BE">
                    <w:rPr>
                      <w:b/>
                      <w:sz w:val="32"/>
                      <w:szCs w:val="32"/>
                    </w:rPr>
                    <w:t xml:space="preserve">ul. </w:t>
                  </w:r>
                  <w:r>
                    <w:rPr>
                      <w:b/>
                      <w:sz w:val="32"/>
                      <w:szCs w:val="32"/>
                    </w:rPr>
                    <w:t>Kamieńskiego 73a</w:t>
                  </w:r>
                  <w:r w:rsidRPr="009164BE">
                    <w:rPr>
                      <w:b/>
                      <w:sz w:val="32"/>
                      <w:szCs w:val="32"/>
                    </w:rPr>
                    <w:t>; Wrocław</w:t>
                  </w:r>
                </w:p>
              </w:txbxContent>
            </v:textbox>
          </v:shape>
        </w:pict>
      </w:r>
      <w:r w:rsidRPr="004818C8">
        <w:rPr>
          <w:rFonts w:ascii="Times New Roman" w:hAnsi="Times New Roman" w:cs="Times New Roman"/>
          <w:noProof/>
        </w:rPr>
        <w:pict>
          <v:shape id="_x0000_s1156" type="#_x0000_t202" style="position:absolute;left:0;text-align:left;margin-left:171pt;margin-top:670.2pt;width:198pt;height:36pt;z-index:251734016">
            <v:textbox>
              <w:txbxContent>
                <w:p w:rsidR="00F31D72" w:rsidRDefault="00F31D72" w:rsidP="007E2BA3">
                  <w:r w:rsidRPr="009164BE">
                    <w:rPr>
                      <w:sz w:val="20"/>
                      <w:szCs w:val="20"/>
                    </w:rPr>
                    <w:t>opracowanie: Dział Gospodarki Nieruchomościami i Utrzymania</w:t>
                  </w:r>
                  <w:r>
                    <w:t xml:space="preserve"> </w:t>
                  </w:r>
                  <w:r w:rsidRPr="009164BE">
                    <w:rPr>
                      <w:sz w:val="20"/>
                      <w:szCs w:val="20"/>
                    </w:rPr>
                    <w:t xml:space="preserve">Ruchu </w:t>
                  </w:r>
                </w:p>
              </w:txbxContent>
            </v:textbox>
          </v:shape>
        </w:pict>
      </w:r>
      <w:r w:rsidRPr="004818C8">
        <w:rPr>
          <w:rFonts w:ascii="Times New Roman" w:hAnsi="Times New Roman" w:cs="Times New Roman"/>
          <w:noProof/>
        </w:rPr>
        <w:pict>
          <v:shape id="_x0000_s1155" type="#_x0000_t202" style="position:absolute;left:0;text-align:left;margin-left:369pt;margin-top:670.2pt;width:108pt;height:36pt;z-index:251732992">
            <v:textbox>
              <w:txbxContent>
                <w:p w:rsidR="00F31D72" w:rsidRDefault="00F31D72" w:rsidP="007E2BA3">
                  <w:r>
                    <w:t>Wrzesień 2021</w:t>
                  </w:r>
                </w:p>
              </w:txbxContent>
            </v:textbox>
          </v:shape>
        </w:pict>
      </w:r>
      <w:r w:rsidRPr="004818C8">
        <w:rPr>
          <w:rFonts w:ascii="Times New Roman" w:hAnsi="Times New Roman" w:cs="Times New Roman"/>
          <w:noProof/>
        </w:rPr>
        <w:pict>
          <v:shape id="_x0000_s1158" type="#_x0000_t202" style="position:absolute;left:0;text-align:left;margin-left:171pt;margin-top:571.2pt;width:306pt;height:36pt;z-index:251736064">
            <v:textbox>
              <w:txbxContent>
                <w:p w:rsidR="00F31D72" w:rsidRDefault="00F31D72" w:rsidP="00C32D7D">
                  <w:pPr>
                    <w:spacing w:after="0"/>
                    <w:jc w:val="center"/>
                  </w:pPr>
                  <w:r>
                    <w:t xml:space="preserve">Wojewódzki Szpital Specjalistyczny we Wrocławiu </w:t>
                  </w:r>
                </w:p>
                <w:p w:rsidR="00F31D72" w:rsidRDefault="00F31D72" w:rsidP="00C32D7D">
                  <w:pPr>
                    <w:spacing w:after="0"/>
                    <w:jc w:val="center"/>
                  </w:pPr>
                  <w:r>
                    <w:t>ul. H. Kamieńskiego 73a; 51-124 Wrocław</w:t>
                  </w:r>
                </w:p>
              </w:txbxContent>
            </v:textbox>
          </v:shape>
        </w:pict>
      </w:r>
      <w:r w:rsidRPr="004818C8">
        <w:rPr>
          <w:rFonts w:ascii="Times New Roman" w:hAnsi="Times New Roman" w:cs="Times New Roman"/>
          <w:noProof/>
        </w:rPr>
        <w:pict>
          <v:rect id="_x0000_s1149" style="position:absolute;left:0;text-align:left;margin-left:189pt;margin-top:661.2pt;width:36pt;height:18pt;z-index:251725824" fillcolor="black">
            <v:fill r:id="rId9" o:title="Jasny ukośny w górę" type="pattern"/>
          </v:rect>
        </w:pict>
      </w:r>
      <w:r w:rsidRPr="004818C8">
        <w:rPr>
          <w:rFonts w:ascii="Times New Roman" w:hAnsi="Times New Roman" w:cs="Times New Roman"/>
          <w:noProof/>
        </w:rPr>
        <w:pict>
          <v:rect id="_x0000_s1139" style="position:absolute;left:0;text-align:left;margin-left:217.9pt;margin-top:690.05pt;width:27pt;height:4.25pt;z-index:251715584" strokecolor="#396" strokeweight="2.25pt"/>
        </w:pict>
      </w:r>
      <w:r w:rsidRPr="004818C8">
        <w:rPr>
          <w:rFonts w:ascii="Times New Roman" w:hAnsi="Times New Roman" w:cs="Times New Roman"/>
          <w:b/>
          <w:bCs/>
          <w:noProof/>
        </w:rPr>
        <w:pict>
          <v:rect id="_x0000_s1163" style="position:absolute;left:0;text-align:left;margin-left:297pt;margin-top:1.2pt;width:27pt;height:4.25pt;z-index:251741184" strokecolor="#396" strokeweight="2.25pt"/>
        </w:pict>
      </w:r>
      <w:r w:rsidRPr="004818C8">
        <w:rPr>
          <w:rFonts w:ascii="Times New Roman" w:hAnsi="Times New Roman" w:cs="Times New Roman"/>
          <w:b/>
          <w:bCs/>
          <w:noProof/>
        </w:rPr>
        <w:pict>
          <v:shape id="_x0000_s1162" type="#_x0000_t202" style="position:absolute;left:0;text-align:left;margin-left:315.75pt;margin-top:-23.55pt;width:135pt;height:27pt;z-index:251740160" filled="f" stroked="f">
            <v:textbox>
              <w:txbxContent>
                <w:p w:rsidR="00F31D72" w:rsidRPr="00A94F91" w:rsidRDefault="00F31D72" w:rsidP="007E2BA3">
                  <w:pPr>
                    <w:rPr>
                      <w:sz w:val="20"/>
                      <w:szCs w:val="20"/>
                    </w:rPr>
                  </w:pPr>
                  <w:r>
                    <w:rPr>
                      <w:sz w:val="20"/>
                      <w:szCs w:val="20"/>
                    </w:rPr>
                    <w:t>plac (kontenery na odpady)</w:t>
                  </w:r>
                </w:p>
              </w:txbxContent>
            </v:textbox>
          </v:shape>
        </w:pict>
      </w:r>
      <w:r w:rsidRPr="004818C8">
        <w:rPr>
          <w:rFonts w:ascii="Times New Roman" w:hAnsi="Times New Roman" w:cs="Times New Roman"/>
          <w:b/>
          <w:bCs/>
          <w:noProof/>
        </w:rPr>
        <w:pict>
          <v:shape id="_x0000_s1161" type="#_x0000_t202" style="position:absolute;left:0;text-align:left;margin-left:315pt;margin-top:-40.8pt;width:117pt;height:27pt;z-index:251739136" filled="f" stroked="f">
            <v:textbox>
              <w:txbxContent>
                <w:p w:rsidR="00F31D72" w:rsidRPr="00A94F91" w:rsidRDefault="00F31D72" w:rsidP="007E2BA3">
                  <w:pPr>
                    <w:rPr>
                      <w:sz w:val="20"/>
                      <w:szCs w:val="20"/>
                    </w:rPr>
                  </w:pPr>
                  <w:r w:rsidRPr="00A94F91">
                    <w:rPr>
                      <w:sz w:val="20"/>
                      <w:szCs w:val="20"/>
                    </w:rPr>
                    <w:t>parking pracowniczy</w:t>
                  </w:r>
                </w:p>
              </w:txbxContent>
            </v:textbox>
          </v:shape>
        </w:pict>
      </w:r>
      <w:r w:rsidRPr="004818C8">
        <w:rPr>
          <w:rFonts w:ascii="Times New Roman" w:hAnsi="Times New Roman" w:cs="Times New Roman"/>
          <w:b/>
          <w:bCs/>
          <w:noProof/>
        </w:rPr>
        <w:pict>
          <v:rect id="_x0000_s1160" style="position:absolute;left:0;text-align:left;margin-left:297pt;margin-top:-16.8pt;width:18pt;height:9pt;z-index:251738112" fillcolor="black">
            <v:fill r:id="rId10" o:title="Cegła ukośna" type="pattern"/>
          </v:rect>
        </w:pict>
      </w:r>
      <w:r w:rsidRPr="004818C8">
        <w:rPr>
          <w:rFonts w:ascii="Times New Roman" w:hAnsi="Times New Roman" w:cs="Times New Roman"/>
          <w:b/>
          <w:bCs/>
          <w:noProof/>
        </w:rPr>
        <w:pict>
          <v:rect id="_x0000_s1159" style="position:absolute;left:0;text-align:left;margin-left:297pt;margin-top:-34.8pt;width:18pt;height:9pt;z-index:251737088" fillcolor="black">
            <v:fill r:id="rId9" o:title="Jasny ukośny w górę" type="pattern"/>
          </v:rect>
        </w:pict>
      </w:r>
      <w:r w:rsidRPr="004818C8">
        <w:rPr>
          <w:rFonts w:ascii="Times New Roman" w:hAnsi="Times New Roman" w:cs="Times New Roman"/>
          <w:b/>
          <w:bCs/>
          <w:noProof/>
        </w:rPr>
        <w:pict>
          <v:shape id="_x0000_s1164" type="#_x0000_t202" style="position:absolute;left:0;text-align:left;margin-left:324pt;margin-top:-7.8pt;width:135pt;height:27pt;z-index:251742208" filled="f" stroked="f">
            <v:textbox>
              <w:txbxContent>
                <w:p w:rsidR="00F31D72" w:rsidRPr="00A94F91" w:rsidRDefault="00F31D72" w:rsidP="007E2BA3">
                  <w:pPr>
                    <w:rPr>
                      <w:sz w:val="20"/>
                      <w:szCs w:val="20"/>
                    </w:rPr>
                  </w:pPr>
                  <w:r>
                    <w:rPr>
                      <w:sz w:val="20"/>
                      <w:szCs w:val="20"/>
                    </w:rPr>
                    <w:t>bramy wjazdowe</w:t>
                  </w:r>
                </w:p>
              </w:txbxContent>
            </v:textbox>
          </v:shape>
        </w:pict>
      </w:r>
      <w:r w:rsidRPr="004818C8">
        <w:rPr>
          <w:rFonts w:ascii="Times New Roman" w:hAnsi="Times New Roman" w:cs="Times New Roman"/>
          <w:b/>
          <w:noProof/>
        </w:rPr>
        <w:pict>
          <v:rect id="_x0000_s1132" style="position:absolute;left:0;text-align:left;margin-left:-9pt;margin-top:-45.6pt;width:486pt;height:751.8pt;z-index:251708416" filled="f"/>
        </w:pict>
      </w:r>
      <w:r w:rsidRPr="004818C8">
        <w:rPr>
          <w:rFonts w:ascii="Times New Roman" w:hAnsi="Times New Roman" w:cs="Times New Roman"/>
          <w:noProof/>
        </w:rPr>
        <w:pict>
          <v:shape id="_x0000_s1145" type="#_x0000_t202" style="position:absolute;left:0;text-align:left;margin-left:252pt;margin-top:526.2pt;width:18pt;height:18pt;z-index:251721728">
            <v:textbox style="mso-next-textbox:#_x0000_s1145">
              <w:txbxContent>
                <w:p w:rsidR="00F31D72" w:rsidRPr="00DC2A64" w:rsidRDefault="00F31D72" w:rsidP="007E2BA3">
                  <w:pPr>
                    <w:rPr>
                      <w:b/>
                      <w:color w:val="339966"/>
                    </w:rPr>
                  </w:pPr>
                  <w:r>
                    <w:rPr>
                      <w:b/>
                      <w:color w:val="339966"/>
                    </w:rPr>
                    <w:t>1</w:t>
                  </w:r>
                </w:p>
              </w:txbxContent>
            </v:textbox>
          </v:shape>
        </w:pict>
      </w:r>
      <w:r w:rsidRPr="004818C8">
        <w:rPr>
          <w:rFonts w:ascii="Times New Roman" w:hAnsi="Times New Roman" w:cs="Times New Roman"/>
          <w:noProof/>
        </w:rPr>
        <w:pict>
          <v:rect id="_x0000_s1148" style="position:absolute;left:0;text-align:left;margin-left:279pt;margin-top:130.2pt;width:18pt;height:54pt;z-index:251724800" fillcolor="black">
            <v:fill r:id="rId9" o:title="Jasny ukośny w górę" type="pattern"/>
          </v:rect>
        </w:pict>
      </w:r>
      <w:r w:rsidRPr="004818C8">
        <w:rPr>
          <w:rFonts w:ascii="Times New Roman" w:hAnsi="Times New Roman" w:cs="Times New Roman"/>
          <w:noProof/>
        </w:rPr>
        <w:pict>
          <v:rect id="_x0000_s1147" style="position:absolute;left:0;text-align:left;margin-left:225pt;margin-top:184.2pt;width:63pt;height:27pt;z-index:251723776" fillcolor="black">
            <v:fill r:id="rId9" o:title="Jasny ukośny w górę" type="pattern"/>
          </v:rect>
        </w:pict>
      </w:r>
      <w:r w:rsidRPr="004818C8">
        <w:rPr>
          <w:rFonts w:ascii="Times New Roman" w:hAnsi="Times New Roman" w:cs="Times New Roman"/>
          <w:noProof/>
        </w:rPr>
        <w:pict>
          <v:rect id="_x0000_s1146" style="position:absolute;left:0;text-align:left;margin-left:306pt;margin-top:103.2pt;width:63pt;height:36pt;z-index:251722752" fillcolor="black">
            <v:fill r:id="rId10" o:title="Cegła ukośna" type="pattern"/>
          </v:rect>
        </w:pict>
      </w:r>
      <w:r w:rsidRPr="004818C8">
        <w:rPr>
          <w:rFonts w:ascii="Times New Roman" w:hAnsi="Times New Roman" w:cs="Times New Roman"/>
          <w:noProof/>
        </w:rPr>
        <w:pict>
          <v:shape id="_x0000_s1144" type="#_x0000_t202" style="position:absolute;left:0;text-align:left;margin-left:55.9pt;margin-top:46.3pt;width:18pt;height:18pt;z-index:251720704">
            <v:textbox style="mso-next-textbox:#_x0000_s1144">
              <w:txbxContent>
                <w:p w:rsidR="00F31D72" w:rsidRPr="00DC2A64" w:rsidRDefault="00F31D72" w:rsidP="007E2BA3">
                  <w:pPr>
                    <w:rPr>
                      <w:b/>
                      <w:color w:val="339966"/>
                    </w:rPr>
                  </w:pPr>
                  <w:r>
                    <w:rPr>
                      <w:b/>
                      <w:color w:val="339966"/>
                    </w:rPr>
                    <w:t>6</w:t>
                  </w:r>
                </w:p>
              </w:txbxContent>
            </v:textbox>
          </v:shape>
        </w:pict>
      </w:r>
      <w:r w:rsidRPr="004818C8">
        <w:rPr>
          <w:rFonts w:ascii="Times New Roman" w:hAnsi="Times New Roman" w:cs="Times New Roman"/>
          <w:noProof/>
        </w:rPr>
        <w:pict>
          <v:shape id="_x0000_s1143" type="#_x0000_t202" style="position:absolute;left:0;text-align:left;margin-left:73.9pt;margin-top:226.3pt;width:18pt;height:18pt;z-index:251719680">
            <v:textbox style="mso-next-textbox:#_x0000_s1143">
              <w:txbxContent>
                <w:p w:rsidR="00F31D72" w:rsidRPr="00DC2A64" w:rsidRDefault="00F31D72" w:rsidP="007E2BA3">
                  <w:pPr>
                    <w:rPr>
                      <w:b/>
                      <w:color w:val="339966"/>
                    </w:rPr>
                  </w:pPr>
                  <w:r>
                    <w:rPr>
                      <w:b/>
                      <w:color w:val="339966"/>
                    </w:rPr>
                    <w:t>5</w:t>
                  </w:r>
                </w:p>
              </w:txbxContent>
            </v:textbox>
          </v:shape>
        </w:pict>
      </w:r>
      <w:r w:rsidRPr="004818C8">
        <w:rPr>
          <w:rFonts w:ascii="Times New Roman" w:hAnsi="Times New Roman" w:cs="Times New Roman"/>
          <w:noProof/>
        </w:rPr>
        <w:pict>
          <v:shape id="_x0000_s1142" type="#_x0000_t202" style="position:absolute;left:0;text-align:left;margin-left:64.9pt;margin-top:307.3pt;width:18pt;height:18pt;z-index:251718656">
            <v:textbox style="mso-next-textbox:#_x0000_s1142">
              <w:txbxContent>
                <w:p w:rsidR="00F31D72" w:rsidRPr="00DC2A64" w:rsidRDefault="00F31D72" w:rsidP="007E2BA3">
                  <w:pPr>
                    <w:rPr>
                      <w:b/>
                      <w:color w:val="339966"/>
                    </w:rPr>
                  </w:pPr>
                  <w:r>
                    <w:rPr>
                      <w:b/>
                      <w:color w:val="339966"/>
                    </w:rPr>
                    <w:t>4</w:t>
                  </w:r>
                </w:p>
              </w:txbxContent>
            </v:textbox>
          </v:shape>
        </w:pict>
      </w:r>
      <w:r w:rsidRPr="004818C8">
        <w:rPr>
          <w:rFonts w:ascii="Times New Roman" w:hAnsi="Times New Roman" w:cs="Times New Roman"/>
          <w:noProof/>
        </w:rPr>
        <w:pict>
          <v:shape id="_x0000_s1141" type="#_x0000_t202" style="position:absolute;left:0;text-align:left;margin-left:64.9pt;margin-top:361.3pt;width:18pt;height:18pt;z-index:251717632">
            <v:textbox style="mso-next-textbox:#_x0000_s1141">
              <w:txbxContent>
                <w:p w:rsidR="00F31D72" w:rsidRPr="00DC2A64" w:rsidRDefault="00F31D72" w:rsidP="007E2BA3">
                  <w:pPr>
                    <w:rPr>
                      <w:b/>
                      <w:color w:val="339966"/>
                    </w:rPr>
                  </w:pPr>
                  <w:r>
                    <w:rPr>
                      <w:b/>
                      <w:color w:val="339966"/>
                    </w:rPr>
                    <w:t>3</w:t>
                  </w:r>
                </w:p>
              </w:txbxContent>
            </v:textbox>
          </v:shape>
        </w:pict>
      </w:r>
      <w:r w:rsidRPr="004818C8">
        <w:rPr>
          <w:rFonts w:ascii="Times New Roman" w:hAnsi="Times New Roman" w:cs="Times New Roman"/>
          <w:noProof/>
        </w:rPr>
        <w:pict>
          <v:shape id="_x0000_s1140" type="#_x0000_t202" style="position:absolute;left:0;text-align:left;margin-left:73.9pt;margin-top:415.3pt;width:18pt;height:18pt;z-index:251716608">
            <v:textbox style="mso-next-textbox:#_x0000_s1140">
              <w:txbxContent>
                <w:p w:rsidR="00F31D72" w:rsidRPr="00DC2A64" w:rsidRDefault="00F31D72" w:rsidP="007E2BA3">
                  <w:pPr>
                    <w:rPr>
                      <w:b/>
                      <w:color w:val="339966"/>
                    </w:rPr>
                  </w:pPr>
                  <w:r>
                    <w:rPr>
                      <w:b/>
                      <w:color w:val="339966"/>
                    </w:rPr>
                    <w:t>2</w:t>
                  </w:r>
                </w:p>
              </w:txbxContent>
            </v:textbox>
          </v:shape>
        </w:pict>
      </w:r>
      <w:r w:rsidRPr="004818C8">
        <w:rPr>
          <w:rFonts w:ascii="Times New Roman" w:hAnsi="Times New Roman" w:cs="Times New Roman"/>
          <w:noProof/>
        </w:rPr>
        <w:pict>
          <v:rect id="_x0000_s1136" style="position:absolute;left:0;text-align:left;margin-left:91.9pt;margin-top:298.3pt;width:4.25pt;height:27pt;z-index:251712512" strokecolor="#396" strokeweight="2.25pt"/>
        </w:pict>
      </w:r>
      <w:r w:rsidRPr="004818C8">
        <w:rPr>
          <w:rFonts w:ascii="Times New Roman" w:hAnsi="Times New Roman" w:cs="Times New Roman"/>
          <w:noProof/>
        </w:rPr>
        <w:pict>
          <v:rect id="_x0000_s1138" style="position:absolute;left:0;text-align:left;margin-left:100.9pt;margin-top:217.3pt;width:4.25pt;height:27pt;z-index:251714560" strokecolor="#396" strokeweight="2.25pt"/>
        </w:pict>
      </w:r>
      <w:r w:rsidRPr="004818C8">
        <w:rPr>
          <w:rFonts w:ascii="Times New Roman" w:hAnsi="Times New Roman" w:cs="Times New Roman"/>
          <w:noProof/>
        </w:rPr>
        <w:pict>
          <v:rect id="_x0000_s1137" style="position:absolute;left:0;text-align:left;margin-left:82.9pt;margin-top:37.3pt;width:4.25pt;height:27pt;z-index:251713536" strokecolor="#396" strokeweight="2.25pt"/>
        </w:pict>
      </w:r>
      <w:r w:rsidRPr="004818C8">
        <w:rPr>
          <w:rFonts w:ascii="Times New Roman" w:hAnsi="Times New Roman" w:cs="Times New Roman"/>
          <w:noProof/>
        </w:rPr>
        <w:pict>
          <v:rect id="_x0000_s1135" style="position:absolute;left:0;text-align:left;margin-left:91.9pt;margin-top:352.3pt;width:4.25pt;height:27pt;z-index:251711488" strokecolor="#396" strokeweight="2.25pt"/>
        </w:pict>
      </w:r>
      <w:r w:rsidRPr="004818C8">
        <w:rPr>
          <w:rFonts w:ascii="Times New Roman" w:hAnsi="Times New Roman" w:cs="Times New Roman"/>
          <w:noProof/>
        </w:rPr>
        <w:pict>
          <v:rect id="_x0000_s1134" style="position:absolute;left:0;text-align:left;margin-left:100.9pt;margin-top:415.3pt;width:4.25pt;height:27pt;z-index:251710464" strokecolor="#396" strokeweight="2.25pt"/>
        </w:pict>
      </w:r>
      <w:r w:rsidR="007E2BA3" w:rsidRPr="004818C8">
        <w:rPr>
          <w:rFonts w:ascii="Times New Roman" w:hAnsi="Times New Roman" w:cs="Times New Roman"/>
          <w:noProof/>
          <w:lang w:eastAsia="pl-PL"/>
        </w:rPr>
        <w:drawing>
          <wp:inline distT="0" distB="0" distL="0" distR="0" wp14:anchorId="39969D7D" wp14:editId="6224A37E">
            <wp:extent cx="6057900" cy="7743825"/>
            <wp:effectExtent l="19050" t="0" r="0" b="0"/>
            <wp:docPr id="19" name="Obraz 1" descr="Opis: Szkic terenu konw czar-biel-korekta-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Szkic terenu konw czar-biel-korekta-opis"/>
                    <pic:cNvPicPr>
                      <a:picLocks noChangeAspect="1" noChangeArrowheads="1"/>
                    </pic:cNvPicPr>
                  </pic:nvPicPr>
                  <pic:blipFill>
                    <a:blip r:embed="rId11" cstate="print"/>
                    <a:srcRect/>
                    <a:stretch>
                      <a:fillRect/>
                    </a:stretch>
                  </pic:blipFill>
                  <pic:spPr bwMode="auto">
                    <a:xfrm>
                      <a:off x="0" y="0"/>
                      <a:ext cx="6057900" cy="7743825"/>
                    </a:xfrm>
                    <a:prstGeom prst="rect">
                      <a:avLst/>
                    </a:prstGeom>
                    <a:noFill/>
                    <a:ln w="9525">
                      <a:noFill/>
                      <a:miter lim="800000"/>
                      <a:headEnd/>
                      <a:tailEnd/>
                    </a:ln>
                  </pic:spPr>
                </pic:pic>
              </a:graphicData>
            </a:graphic>
          </wp:inline>
        </w:drawing>
      </w:r>
    </w:p>
    <w:p w:rsidR="007E2BA3" w:rsidRPr="004818C8" w:rsidRDefault="007E2BA3" w:rsidP="007E2BA3">
      <w:pPr>
        <w:ind w:left="360"/>
        <w:jc w:val="both"/>
        <w:rPr>
          <w:rFonts w:ascii="Times New Roman" w:hAnsi="Times New Roman" w:cs="Times New Roman"/>
          <w:bCs/>
        </w:rPr>
      </w:pPr>
    </w:p>
    <w:p w:rsidR="007E2BA3" w:rsidRPr="004818C8" w:rsidRDefault="007E2BA3" w:rsidP="007E2BA3">
      <w:pPr>
        <w:pStyle w:val="Tekstpodstawowywcity"/>
        <w:ind w:left="0"/>
        <w:jc w:val="both"/>
        <w:rPr>
          <w:bCs/>
          <w:sz w:val="22"/>
          <w:szCs w:val="22"/>
        </w:rPr>
      </w:pPr>
    </w:p>
    <w:p w:rsidR="007E2BA3" w:rsidRPr="004818C8" w:rsidRDefault="007E2BA3" w:rsidP="007E2BA3">
      <w:pPr>
        <w:pStyle w:val="Tekstpodstawowywcity"/>
        <w:ind w:left="0"/>
        <w:jc w:val="both"/>
        <w:rPr>
          <w:bCs/>
          <w:sz w:val="22"/>
          <w:szCs w:val="22"/>
        </w:rPr>
      </w:pPr>
    </w:p>
    <w:p w:rsidR="007E2BA3" w:rsidRPr="004818C8" w:rsidRDefault="007E2BA3" w:rsidP="00C32D7D">
      <w:pPr>
        <w:spacing w:after="0"/>
        <w:ind w:left="360"/>
        <w:jc w:val="both"/>
        <w:rPr>
          <w:rFonts w:ascii="Times New Roman" w:hAnsi="Times New Roman" w:cs="Times New Roman"/>
          <w:bCs/>
        </w:rPr>
      </w:pPr>
      <w:r w:rsidRPr="004818C8">
        <w:rPr>
          <w:rFonts w:ascii="Times New Roman" w:hAnsi="Times New Roman" w:cs="Times New Roman"/>
        </w:rPr>
        <w:br w:type="page"/>
      </w:r>
    </w:p>
    <w:p w:rsidR="007E2BA3" w:rsidRPr="004818C8" w:rsidRDefault="007E2BA3" w:rsidP="00C32D7D">
      <w:pPr>
        <w:pStyle w:val="Tekstpodstawowywcity"/>
        <w:spacing w:after="0"/>
        <w:jc w:val="both"/>
        <w:rPr>
          <w:sz w:val="22"/>
          <w:szCs w:val="22"/>
        </w:rPr>
      </w:pPr>
    </w:p>
    <w:p w:rsidR="007E2BA3" w:rsidRPr="004818C8" w:rsidRDefault="004818C8" w:rsidP="00C32D7D">
      <w:pPr>
        <w:pStyle w:val="Tekstpodstawowywcity"/>
        <w:spacing w:after="0"/>
        <w:ind w:left="0"/>
        <w:jc w:val="both"/>
        <w:rPr>
          <w:sz w:val="22"/>
          <w:szCs w:val="22"/>
        </w:rPr>
      </w:pPr>
      <w:r w:rsidRPr="004818C8">
        <w:rPr>
          <w:noProof/>
          <w:sz w:val="22"/>
          <w:szCs w:val="22"/>
        </w:rPr>
        <w:pict>
          <v:shape id="_x0000_s1166" type="#_x0000_t202" style="position:absolute;left:0;text-align:left;margin-left:-34.2pt;margin-top:612pt;width:178.2pt;height:126pt;z-index:251744256">
            <v:textbox style="mso-next-textbox:#_x0000_s1166" inset="0,4mm,0,0">
              <w:txbxContent>
                <w:p w:rsidR="00F31D72" w:rsidRDefault="00F31D72" w:rsidP="00387060">
                  <w:pPr>
                    <w:spacing w:after="0"/>
                    <w:rPr>
                      <w:rFonts w:ascii="Arial" w:hAnsi="Arial"/>
                      <w:sz w:val="14"/>
                    </w:rPr>
                  </w:pPr>
                  <w:r>
                    <w:rPr>
                      <w:rFonts w:ascii="Arial" w:hAnsi="Arial"/>
                      <w:b/>
                      <w:sz w:val="14"/>
                    </w:rPr>
                    <w:t xml:space="preserve">    A</w:t>
                  </w:r>
                  <w:r>
                    <w:rPr>
                      <w:rFonts w:ascii="Arial" w:hAnsi="Arial"/>
                      <w:sz w:val="14"/>
                    </w:rPr>
                    <w:t xml:space="preserve"> – budynek główny</w:t>
                  </w:r>
                </w:p>
                <w:p w:rsidR="00F31D72" w:rsidRDefault="00F31D72" w:rsidP="00387060">
                  <w:pPr>
                    <w:spacing w:after="0"/>
                    <w:rPr>
                      <w:rFonts w:ascii="Arial" w:hAnsi="Arial"/>
                      <w:sz w:val="14"/>
                    </w:rPr>
                  </w:pPr>
                  <w:r>
                    <w:rPr>
                      <w:rFonts w:ascii="Arial" w:hAnsi="Arial"/>
                      <w:b/>
                      <w:sz w:val="14"/>
                    </w:rPr>
                    <w:t xml:space="preserve">   B</w:t>
                  </w:r>
                  <w:r>
                    <w:rPr>
                      <w:rFonts w:ascii="Arial" w:hAnsi="Arial"/>
                      <w:sz w:val="14"/>
                    </w:rPr>
                    <w:t xml:space="preserve"> – budynek nowy pawilon</w:t>
                  </w:r>
                </w:p>
                <w:p w:rsidR="00F31D72" w:rsidRDefault="00F31D72" w:rsidP="00387060">
                  <w:pPr>
                    <w:spacing w:after="0"/>
                    <w:rPr>
                      <w:rFonts w:ascii="Arial" w:hAnsi="Arial"/>
                      <w:sz w:val="14"/>
                    </w:rPr>
                  </w:pPr>
                  <w:r>
                    <w:rPr>
                      <w:rFonts w:ascii="Arial" w:hAnsi="Arial"/>
                      <w:b/>
                      <w:sz w:val="14"/>
                    </w:rPr>
                    <w:t xml:space="preserve">   C</w:t>
                  </w:r>
                  <w:r>
                    <w:rPr>
                      <w:rFonts w:ascii="Arial" w:hAnsi="Arial"/>
                      <w:sz w:val="14"/>
                    </w:rPr>
                    <w:t xml:space="preserve"> – budynek administracyjny i przychodni</w:t>
                  </w:r>
                </w:p>
                <w:p w:rsidR="00F31D72" w:rsidRDefault="00F31D72" w:rsidP="00387060">
                  <w:pPr>
                    <w:spacing w:after="0"/>
                    <w:rPr>
                      <w:rFonts w:ascii="Arial" w:hAnsi="Arial"/>
                      <w:sz w:val="14"/>
                    </w:rPr>
                  </w:pPr>
                  <w:r>
                    <w:rPr>
                      <w:rFonts w:ascii="Arial" w:hAnsi="Arial"/>
                      <w:sz w:val="14"/>
                    </w:rPr>
                    <w:t xml:space="preserve">   C1 – budynek kotłowni i pralni</w:t>
                  </w:r>
                </w:p>
                <w:p w:rsidR="00F31D72" w:rsidRDefault="00F31D72" w:rsidP="00387060">
                  <w:pPr>
                    <w:spacing w:after="0"/>
                    <w:rPr>
                      <w:rFonts w:ascii="Arial" w:hAnsi="Arial"/>
                      <w:sz w:val="14"/>
                    </w:rPr>
                  </w:pPr>
                  <w:r>
                    <w:rPr>
                      <w:rFonts w:ascii="Arial" w:hAnsi="Arial"/>
                      <w:b/>
                      <w:sz w:val="14"/>
                    </w:rPr>
                    <w:t xml:space="preserve">   D </w:t>
                  </w:r>
                  <w:r>
                    <w:rPr>
                      <w:rFonts w:ascii="Arial" w:hAnsi="Arial"/>
                      <w:sz w:val="14"/>
                    </w:rPr>
                    <w:t>– budynek zaplecza warsztatowo-magazynowego</w:t>
                  </w:r>
                </w:p>
                <w:p w:rsidR="00F31D72" w:rsidRDefault="00F31D72" w:rsidP="00387060">
                  <w:pPr>
                    <w:spacing w:after="0"/>
                    <w:rPr>
                      <w:rFonts w:ascii="Arial" w:hAnsi="Arial"/>
                      <w:sz w:val="14"/>
                    </w:rPr>
                  </w:pPr>
                  <w:r>
                    <w:rPr>
                      <w:rFonts w:ascii="Arial" w:hAnsi="Arial"/>
                      <w:b/>
                      <w:sz w:val="14"/>
                    </w:rPr>
                    <w:t xml:space="preserve">    E</w:t>
                  </w:r>
                  <w:r>
                    <w:rPr>
                      <w:rFonts w:ascii="Arial" w:hAnsi="Arial"/>
                      <w:sz w:val="14"/>
                    </w:rPr>
                    <w:t xml:space="preserve"> – budynek magazynu technicznego</w:t>
                  </w:r>
                </w:p>
                <w:p w:rsidR="00F31D72" w:rsidRDefault="00F31D72" w:rsidP="00387060">
                  <w:pPr>
                    <w:spacing w:after="0"/>
                    <w:rPr>
                      <w:rFonts w:ascii="Arial" w:hAnsi="Arial"/>
                      <w:sz w:val="14"/>
                    </w:rPr>
                  </w:pPr>
                  <w:r>
                    <w:rPr>
                      <w:rFonts w:ascii="Arial" w:hAnsi="Arial"/>
                      <w:b/>
                      <w:sz w:val="14"/>
                    </w:rPr>
                    <w:t xml:space="preserve">    F</w:t>
                  </w:r>
                  <w:r>
                    <w:rPr>
                      <w:rFonts w:ascii="Arial" w:hAnsi="Arial"/>
                      <w:sz w:val="14"/>
                    </w:rPr>
                    <w:t xml:space="preserve"> – garaże</w:t>
                  </w:r>
                </w:p>
                <w:p w:rsidR="00F31D72" w:rsidRDefault="00F31D72" w:rsidP="00387060">
                  <w:pPr>
                    <w:spacing w:after="0"/>
                    <w:rPr>
                      <w:rFonts w:ascii="Arial" w:hAnsi="Arial"/>
                      <w:sz w:val="14"/>
                    </w:rPr>
                  </w:pPr>
                  <w:r>
                    <w:rPr>
                      <w:rFonts w:ascii="Arial" w:hAnsi="Arial"/>
                      <w:b/>
                      <w:sz w:val="14"/>
                    </w:rPr>
                    <w:t xml:space="preserve">   G </w:t>
                  </w:r>
                  <w:r>
                    <w:rPr>
                      <w:rFonts w:ascii="Arial" w:hAnsi="Arial"/>
                      <w:sz w:val="14"/>
                    </w:rPr>
                    <w:t>– budynek portierni głównej i centrali telefonicznej</w:t>
                  </w:r>
                </w:p>
                <w:p w:rsidR="00F31D72" w:rsidRDefault="00F31D72" w:rsidP="00387060">
                  <w:pPr>
                    <w:spacing w:after="0"/>
                    <w:rPr>
                      <w:rFonts w:ascii="Arial" w:hAnsi="Arial"/>
                      <w:sz w:val="14"/>
                    </w:rPr>
                  </w:pPr>
                  <w:r>
                    <w:rPr>
                      <w:rFonts w:ascii="Arial" w:hAnsi="Arial"/>
                      <w:b/>
                      <w:sz w:val="14"/>
                    </w:rPr>
                    <w:t xml:space="preserve">   H</w:t>
                  </w:r>
                  <w:r>
                    <w:rPr>
                      <w:rFonts w:ascii="Arial" w:hAnsi="Arial"/>
                      <w:sz w:val="14"/>
                    </w:rPr>
                    <w:t xml:space="preserve"> – </w:t>
                  </w:r>
                  <w:proofErr w:type="spellStart"/>
                  <w:r>
                    <w:rPr>
                      <w:rFonts w:ascii="Arial" w:hAnsi="Arial"/>
                      <w:sz w:val="14"/>
                    </w:rPr>
                    <w:t>agregatornia</w:t>
                  </w:r>
                  <w:proofErr w:type="spellEnd"/>
                </w:p>
                <w:p w:rsidR="00F31D72" w:rsidRDefault="00F31D72" w:rsidP="00387060">
                  <w:pPr>
                    <w:spacing w:after="0"/>
                    <w:rPr>
                      <w:rFonts w:ascii="Arial" w:hAnsi="Arial"/>
                      <w:sz w:val="14"/>
                    </w:rPr>
                  </w:pPr>
                  <w:r>
                    <w:rPr>
                      <w:rFonts w:ascii="Arial" w:hAnsi="Arial"/>
                      <w:b/>
                      <w:sz w:val="14"/>
                    </w:rPr>
                    <w:t xml:space="preserve">    1 – Warsztat Ortopedyczny</w:t>
                  </w:r>
                </w:p>
                <w:p w:rsidR="00F31D72" w:rsidRDefault="00F31D72" w:rsidP="007E2BA3">
                  <w:pPr>
                    <w:rPr>
                      <w:rFonts w:ascii="Arial" w:hAnsi="Arial"/>
                      <w:sz w:val="14"/>
                    </w:rPr>
                  </w:pPr>
                  <w:r>
                    <w:rPr>
                      <w:rFonts w:ascii="Arial" w:hAnsi="Arial"/>
                      <w:b/>
                      <w:sz w:val="14"/>
                    </w:rPr>
                    <w:t xml:space="preserve">    2 – budynek zaplecza socjalnego</w:t>
                  </w:r>
                </w:p>
                <w:p w:rsidR="00F31D72" w:rsidRDefault="00F31D72" w:rsidP="007E2BA3">
                  <w:pPr>
                    <w:rPr>
                      <w:rFonts w:ascii="Arial" w:hAnsi="Arial"/>
                      <w:sz w:val="16"/>
                    </w:rPr>
                  </w:pPr>
                </w:p>
              </w:txbxContent>
            </v:textbox>
          </v:shape>
        </w:pict>
      </w:r>
      <w:r w:rsidRPr="004818C8">
        <w:rPr>
          <w:noProof/>
          <w:sz w:val="22"/>
          <w:szCs w:val="22"/>
        </w:rPr>
        <w:pict>
          <v:shape id="_x0000_s1177" type="#_x0000_t202" style="position:absolute;left:0;text-align:left;margin-left:-18pt;margin-top:594pt;width:27pt;height:18pt;z-index:251755520" filled="f" stroked="f">
            <v:textbox>
              <w:txbxContent>
                <w:p w:rsidR="00F31D72" w:rsidRPr="003A0BFD" w:rsidRDefault="00F31D72" w:rsidP="007E2BA3">
                  <w:pPr>
                    <w:rPr>
                      <w:rFonts w:ascii="Arial" w:hAnsi="Arial" w:cs="Arial"/>
                      <w:b/>
                    </w:rPr>
                  </w:pPr>
                  <w:r>
                    <w:rPr>
                      <w:rFonts w:ascii="Arial" w:hAnsi="Arial" w:cs="Arial"/>
                      <w:b/>
                    </w:rPr>
                    <w:t>2</w:t>
                  </w:r>
                </w:p>
              </w:txbxContent>
            </v:textbox>
          </v:shape>
        </w:pict>
      </w:r>
      <w:r w:rsidRPr="004818C8">
        <w:rPr>
          <w:noProof/>
          <w:sz w:val="22"/>
          <w:szCs w:val="22"/>
        </w:rPr>
        <w:pict>
          <v:shape id="_x0000_s1176" type="#_x0000_t202" style="position:absolute;left:0;text-align:left;margin-left:252pt;margin-top:423pt;width:27pt;height:18pt;z-index:251754496" filled="f" stroked="f">
            <v:textbox>
              <w:txbxContent>
                <w:p w:rsidR="00F31D72" w:rsidRPr="003A0BFD" w:rsidRDefault="00F31D72" w:rsidP="007E2BA3">
                  <w:pPr>
                    <w:rPr>
                      <w:rFonts w:ascii="Arial" w:hAnsi="Arial" w:cs="Arial"/>
                      <w:b/>
                    </w:rPr>
                  </w:pPr>
                  <w:r>
                    <w:rPr>
                      <w:rFonts w:ascii="Arial" w:hAnsi="Arial" w:cs="Arial"/>
                      <w:b/>
                    </w:rPr>
                    <w:t>1</w:t>
                  </w:r>
                </w:p>
              </w:txbxContent>
            </v:textbox>
          </v:shape>
        </w:pict>
      </w:r>
      <w:r w:rsidRPr="004818C8">
        <w:rPr>
          <w:noProof/>
          <w:sz w:val="22"/>
          <w:szCs w:val="22"/>
        </w:rPr>
        <w:pict>
          <v:shape id="_x0000_s1175" type="#_x0000_t202" style="position:absolute;left:0;text-align:left;margin-left:387pt;margin-top:414pt;width:27pt;height:18pt;z-index:251753472" filled="f" stroked="f">
            <v:textbox>
              <w:txbxContent>
                <w:p w:rsidR="00F31D72" w:rsidRPr="003A0BFD" w:rsidRDefault="00F31D72" w:rsidP="007E2BA3">
                  <w:pPr>
                    <w:rPr>
                      <w:rFonts w:ascii="Arial" w:hAnsi="Arial" w:cs="Arial"/>
                      <w:b/>
                    </w:rPr>
                  </w:pPr>
                  <w:r>
                    <w:rPr>
                      <w:rFonts w:ascii="Arial" w:hAnsi="Arial" w:cs="Arial"/>
                      <w:b/>
                    </w:rPr>
                    <w:t>H</w:t>
                  </w:r>
                </w:p>
              </w:txbxContent>
            </v:textbox>
          </v:shape>
        </w:pict>
      </w:r>
      <w:r w:rsidRPr="004818C8">
        <w:rPr>
          <w:noProof/>
          <w:sz w:val="22"/>
          <w:szCs w:val="22"/>
        </w:rPr>
        <w:pict>
          <v:shape id="_x0000_s1174" type="#_x0000_t202" style="position:absolute;left:0;text-align:left;margin-left:171pt;margin-top:585pt;width:27pt;height:18pt;z-index:251752448" filled="f" stroked="f">
            <v:textbox>
              <w:txbxContent>
                <w:p w:rsidR="00F31D72" w:rsidRPr="003A0BFD" w:rsidRDefault="00F31D72" w:rsidP="007E2BA3">
                  <w:pPr>
                    <w:rPr>
                      <w:rFonts w:ascii="Arial" w:hAnsi="Arial" w:cs="Arial"/>
                      <w:b/>
                    </w:rPr>
                  </w:pPr>
                  <w:r>
                    <w:rPr>
                      <w:rFonts w:ascii="Arial" w:hAnsi="Arial" w:cs="Arial"/>
                      <w:b/>
                    </w:rPr>
                    <w:t>G</w:t>
                  </w:r>
                </w:p>
              </w:txbxContent>
            </v:textbox>
          </v:shape>
        </w:pict>
      </w:r>
      <w:r w:rsidRPr="004818C8">
        <w:rPr>
          <w:noProof/>
          <w:sz w:val="22"/>
          <w:szCs w:val="22"/>
        </w:rPr>
        <w:pict>
          <v:shape id="_x0000_s1173" type="#_x0000_t202" style="position:absolute;left:0;text-align:left;margin-left:207pt;margin-top:153pt;width:27pt;height:18pt;z-index:251751424" filled="f" stroked="f">
            <v:textbox>
              <w:txbxContent>
                <w:p w:rsidR="00F31D72" w:rsidRPr="003A0BFD" w:rsidRDefault="00F31D72" w:rsidP="007E2BA3">
                  <w:pPr>
                    <w:rPr>
                      <w:rFonts w:ascii="Arial" w:hAnsi="Arial" w:cs="Arial"/>
                      <w:b/>
                    </w:rPr>
                  </w:pPr>
                  <w:r>
                    <w:rPr>
                      <w:rFonts w:ascii="Arial" w:hAnsi="Arial" w:cs="Arial"/>
                      <w:b/>
                    </w:rPr>
                    <w:t>F</w:t>
                  </w:r>
                </w:p>
              </w:txbxContent>
            </v:textbox>
          </v:shape>
        </w:pict>
      </w:r>
      <w:r w:rsidRPr="004818C8">
        <w:rPr>
          <w:noProof/>
          <w:sz w:val="22"/>
          <w:szCs w:val="22"/>
        </w:rPr>
        <w:pict>
          <v:shape id="_x0000_s1172" type="#_x0000_t202" style="position:absolute;left:0;text-align:left;margin-left:153pt;margin-top:135pt;width:27pt;height:18pt;z-index:251750400" filled="f" stroked="f">
            <v:textbox>
              <w:txbxContent>
                <w:p w:rsidR="00F31D72" w:rsidRPr="003A0BFD" w:rsidRDefault="00F31D72" w:rsidP="007E2BA3">
                  <w:pPr>
                    <w:rPr>
                      <w:rFonts w:ascii="Arial" w:hAnsi="Arial" w:cs="Arial"/>
                      <w:b/>
                    </w:rPr>
                  </w:pPr>
                  <w:r>
                    <w:rPr>
                      <w:rFonts w:ascii="Arial" w:hAnsi="Arial" w:cs="Arial"/>
                      <w:b/>
                    </w:rPr>
                    <w:t>E</w:t>
                  </w:r>
                </w:p>
              </w:txbxContent>
            </v:textbox>
          </v:shape>
        </w:pict>
      </w:r>
      <w:r w:rsidRPr="004818C8">
        <w:rPr>
          <w:noProof/>
          <w:sz w:val="22"/>
          <w:szCs w:val="22"/>
        </w:rPr>
        <w:pict>
          <v:shape id="_x0000_s1171" type="#_x0000_t202" style="position:absolute;left:0;text-align:left;margin-left:2in;margin-top:18pt;width:27pt;height:18pt;z-index:251749376" filled="f" stroked="f">
            <v:textbox>
              <w:txbxContent>
                <w:p w:rsidR="00F31D72" w:rsidRPr="003A0BFD" w:rsidRDefault="00F31D72" w:rsidP="007E2BA3">
                  <w:pPr>
                    <w:rPr>
                      <w:rFonts w:ascii="Arial" w:hAnsi="Arial" w:cs="Arial"/>
                      <w:b/>
                    </w:rPr>
                  </w:pPr>
                  <w:r>
                    <w:rPr>
                      <w:rFonts w:ascii="Arial" w:hAnsi="Arial" w:cs="Arial"/>
                      <w:b/>
                    </w:rPr>
                    <w:t>D</w:t>
                  </w:r>
                </w:p>
              </w:txbxContent>
            </v:textbox>
          </v:shape>
        </w:pict>
      </w:r>
      <w:r w:rsidRPr="004818C8">
        <w:rPr>
          <w:noProof/>
          <w:sz w:val="22"/>
          <w:szCs w:val="22"/>
        </w:rPr>
        <w:pict>
          <v:shape id="_x0000_s1170" type="#_x0000_t202" style="position:absolute;left:0;text-align:left;margin-left:324pt;margin-top:468pt;width:36pt;height:18pt;z-index:251748352" filled="f" stroked="f">
            <v:textbox>
              <w:txbxContent>
                <w:p w:rsidR="00F31D72" w:rsidRPr="003A0BFD" w:rsidRDefault="00F31D72" w:rsidP="007E2BA3">
                  <w:pPr>
                    <w:rPr>
                      <w:rFonts w:ascii="Arial" w:hAnsi="Arial" w:cs="Arial"/>
                      <w:b/>
                    </w:rPr>
                  </w:pPr>
                  <w:r>
                    <w:rPr>
                      <w:rFonts w:ascii="Arial" w:hAnsi="Arial" w:cs="Arial"/>
                      <w:b/>
                    </w:rPr>
                    <w:t>C1</w:t>
                  </w:r>
                </w:p>
              </w:txbxContent>
            </v:textbox>
          </v:shape>
        </w:pict>
      </w:r>
      <w:r w:rsidRPr="004818C8">
        <w:rPr>
          <w:noProof/>
          <w:sz w:val="22"/>
          <w:szCs w:val="22"/>
        </w:rPr>
        <w:pict>
          <v:shape id="_x0000_s1169" type="#_x0000_t202" style="position:absolute;left:0;text-align:left;margin-left:171pt;margin-top:459pt;width:27pt;height:18pt;z-index:251747328" filled="f" stroked="f">
            <v:textbox>
              <w:txbxContent>
                <w:p w:rsidR="00F31D72" w:rsidRPr="003A0BFD" w:rsidRDefault="00F31D72" w:rsidP="007E2BA3">
                  <w:pPr>
                    <w:rPr>
                      <w:rFonts w:ascii="Arial" w:hAnsi="Arial" w:cs="Arial"/>
                      <w:b/>
                    </w:rPr>
                  </w:pPr>
                  <w:r>
                    <w:rPr>
                      <w:rFonts w:ascii="Arial" w:hAnsi="Arial" w:cs="Arial"/>
                      <w:b/>
                    </w:rPr>
                    <w:t>C</w:t>
                  </w:r>
                </w:p>
              </w:txbxContent>
            </v:textbox>
          </v:shape>
        </w:pict>
      </w:r>
      <w:r w:rsidRPr="004818C8">
        <w:rPr>
          <w:noProof/>
          <w:sz w:val="22"/>
          <w:szCs w:val="22"/>
        </w:rPr>
        <w:pict>
          <v:shape id="_x0000_s1168" type="#_x0000_t202" style="position:absolute;left:0;text-align:left;margin-left:369pt;margin-top:270pt;width:27pt;height:18pt;z-index:251746304" filled="f" stroked="f">
            <v:textbox>
              <w:txbxContent>
                <w:p w:rsidR="00F31D72" w:rsidRPr="003A0BFD" w:rsidRDefault="00F31D72" w:rsidP="007E2BA3">
                  <w:pPr>
                    <w:rPr>
                      <w:rFonts w:ascii="Arial" w:hAnsi="Arial" w:cs="Arial"/>
                      <w:b/>
                    </w:rPr>
                  </w:pPr>
                  <w:r>
                    <w:rPr>
                      <w:rFonts w:ascii="Arial" w:hAnsi="Arial" w:cs="Arial"/>
                      <w:b/>
                    </w:rPr>
                    <w:t>B</w:t>
                  </w:r>
                </w:p>
              </w:txbxContent>
            </v:textbox>
          </v:shape>
        </w:pict>
      </w:r>
      <w:r w:rsidRPr="004818C8">
        <w:rPr>
          <w:noProof/>
          <w:sz w:val="22"/>
          <w:szCs w:val="22"/>
        </w:rPr>
        <w:pict>
          <v:shape id="_x0000_s1167" type="#_x0000_t202" style="position:absolute;left:0;text-align:left;margin-left:189pt;margin-top:4in;width:27pt;height:18pt;z-index:251745280" filled="f" stroked="f">
            <v:textbox>
              <w:txbxContent>
                <w:p w:rsidR="00F31D72" w:rsidRPr="003A0BFD" w:rsidRDefault="00F31D72" w:rsidP="007E2BA3">
                  <w:pPr>
                    <w:rPr>
                      <w:rFonts w:ascii="Arial" w:hAnsi="Arial" w:cs="Arial"/>
                      <w:b/>
                    </w:rPr>
                  </w:pPr>
                  <w:r w:rsidRPr="003A0BFD">
                    <w:rPr>
                      <w:rFonts w:ascii="Arial" w:hAnsi="Arial" w:cs="Arial"/>
                      <w:b/>
                    </w:rPr>
                    <w:t>A</w:t>
                  </w:r>
                </w:p>
              </w:txbxContent>
            </v:textbox>
          </v:shape>
        </w:pict>
      </w:r>
      <w:r w:rsidR="007E2BA3" w:rsidRPr="004818C8">
        <w:rPr>
          <w:noProof/>
          <w:sz w:val="22"/>
          <w:szCs w:val="22"/>
          <w:lang w:eastAsia="pl-PL"/>
        </w:rPr>
        <w:drawing>
          <wp:anchor distT="0" distB="0" distL="114300" distR="114300" simplePos="0" relativeHeight="251726848" behindDoc="1" locked="0" layoutInCell="1" allowOverlap="1" wp14:anchorId="32A105DF" wp14:editId="666B0178">
            <wp:simplePos x="0" y="0"/>
            <wp:positionH relativeFrom="column">
              <wp:posOffset>1115695</wp:posOffset>
            </wp:positionH>
            <wp:positionV relativeFrom="paragraph">
              <wp:posOffset>-342900</wp:posOffset>
            </wp:positionV>
            <wp:extent cx="4503420" cy="8343900"/>
            <wp:effectExtent l="19050" t="0" r="0" b="0"/>
            <wp:wrapTight wrapText="bothSides">
              <wp:wrapPolygon edited="0">
                <wp:start x="-91" y="0"/>
                <wp:lineTo x="-91" y="21551"/>
                <wp:lineTo x="21563" y="21551"/>
                <wp:lineTo x="21563" y="0"/>
                <wp:lineTo x="-91" y="0"/>
              </wp:wrapPolygon>
            </wp:wrapTight>
            <wp:docPr id="109" name="Obraz 51" descr="Opis: do mapy po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 descr="Opis: do mapy poś"/>
                    <pic:cNvPicPr>
                      <a:picLocks noChangeAspect="1" noChangeArrowheads="1"/>
                    </pic:cNvPicPr>
                  </pic:nvPicPr>
                  <pic:blipFill>
                    <a:blip r:embed="rId12" cstate="print"/>
                    <a:srcRect/>
                    <a:stretch>
                      <a:fillRect/>
                    </a:stretch>
                  </pic:blipFill>
                  <pic:spPr bwMode="auto">
                    <a:xfrm>
                      <a:off x="0" y="0"/>
                      <a:ext cx="4503420" cy="8343900"/>
                    </a:xfrm>
                    <a:prstGeom prst="rect">
                      <a:avLst/>
                    </a:prstGeom>
                    <a:noFill/>
                    <a:ln w="9525">
                      <a:noFill/>
                      <a:miter lim="800000"/>
                      <a:headEnd/>
                      <a:tailEnd/>
                    </a:ln>
                  </pic:spPr>
                </pic:pic>
              </a:graphicData>
            </a:graphic>
          </wp:anchor>
        </w:drawing>
      </w:r>
      <w:r w:rsidRPr="004818C8">
        <w:rPr>
          <w:noProof/>
          <w:sz w:val="22"/>
          <w:szCs w:val="22"/>
        </w:rPr>
        <w:pict>
          <v:shape id="_x0000_s1154" type="#_x0000_t202" style="position:absolute;left:0;text-align:left;margin-left:189pt;margin-top:603pt;width:306pt;height:36pt;z-index:251731968;mso-position-horizontal-relative:text;mso-position-vertical-relative:text">
            <v:textbox>
              <w:txbxContent>
                <w:p w:rsidR="00F31D72" w:rsidRDefault="00F31D72" w:rsidP="007E2BA3">
                  <w:pPr>
                    <w:jc w:val="center"/>
                  </w:pPr>
                  <w:r>
                    <w:t xml:space="preserve">Wojewódzki Szpital Specjalistyczny we Wrocławiu </w:t>
                  </w:r>
                </w:p>
                <w:p w:rsidR="00F31D72" w:rsidRDefault="00F31D72" w:rsidP="007E2BA3">
                  <w:pPr>
                    <w:jc w:val="center"/>
                  </w:pPr>
                  <w:r>
                    <w:t>ul. H. Kamieńskiego 73a; 51-124 Wrocław</w:t>
                  </w:r>
                </w:p>
              </w:txbxContent>
            </v:textbox>
          </v:shape>
        </w:pict>
      </w:r>
      <w:r w:rsidRPr="004818C8">
        <w:rPr>
          <w:noProof/>
          <w:sz w:val="22"/>
          <w:szCs w:val="22"/>
        </w:rPr>
        <w:pict>
          <v:shape id="_x0000_s1153" type="#_x0000_t202" style="position:absolute;left:0;text-align:left;margin-left:189pt;margin-top:639pt;width:306pt;height:63pt;z-index:251730944;mso-position-horizontal-relative:text;mso-position-vertical-relative:text">
            <v:textbox>
              <w:txbxContent>
                <w:p w:rsidR="00F31D72" w:rsidRPr="009164BE" w:rsidRDefault="00F31D72" w:rsidP="007E2BA3">
                  <w:pPr>
                    <w:jc w:val="center"/>
                    <w:rPr>
                      <w:b/>
                      <w:sz w:val="32"/>
                      <w:szCs w:val="32"/>
                    </w:rPr>
                  </w:pPr>
                  <w:r w:rsidRPr="009164BE">
                    <w:rPr>
                      <w:b/>
                      <w:sz w:val="32"/>
                      <w:szCs w:val="32"/>
                    </w:rPr>
                    <w:t xml:space="preserve">Szkic zabudowy terenu </w:t>
                  </w:r>
                </w:p>
                <w:p w:rsidR="00F31D72" w:rsidRPr="009164BE" w:rsidRDefault="00F31D72" w:rsidP="007E2BA3">
                  <w:pPr>
                    <w:jc w:val="center"/>
                    <w:rPr>
                      <w:b/>
                      <w:sz w:val="32"/>
                      <w:szCs w:val="32"/>
                    </w:rPr>
                  </w:pPr>
                  <w:r w:rsidRPr="009164BE">
                    <w:rPr>
                      <w:b/>
                      <w:sz w:val="32"/>
                      <w:szCs w:val="32"/>
                    </w:rPr>
                    <w:t xml:space="preserve">ul. </w:t>
                  </w:r>
                  <w:proofErr w:type="spellStart"/>
                  <w:r w:rsidRPr="009164BE">
                    <w:rPr>
                      <w:b/>
                      <w:sz w:val="32"/>
                      <w:szCs w:val="32"/>
                    </w:rPr>
                    <w:t>Poświęcka</w:t>
                  </w:r>
                  <w:proofErr w:type="spellEnd"/>
                  <w:r w:rsidRPr="009164BE">
                    <w:rPr>
                      <w:b/>
                      <w:sz w:val="32"/>
                      <w:szCs w:val="32"/>
                    </w:rPr>
                    <w:t xml:space="preserve"> 8; Wrocław</w:t>
                  </w:r>
                </w:p>
              </w:txbxContent>
            </v:textbox>
          </v:shape>
        </w:pict>
      </w:r>
      <w:r w:rsidRPr="004818C8">
        <w:rPr>
          <w:noProof/>
          <w:sz w:val="22"/>
          <w:szCs w:val="22"/>
        </w:rPr>
        <w:pict>
          <v:shape id="_x0000_s1152" type="#_x0000_t202" style="position:absolute;left:0;text-align:left;margin-left:189pt;margin-top:702pt;width:198pt;height:36pt;z-index:251729920;mso-position-horizontal-relative:text;mso-position-vertical-relative:text">
            <v:textbox>
              <w:txbxContent>
                <w:p w:rsidR="00F31D72" w:rsidRDefault="00F31D72" w:rsidP="007E2BA3">
                  <w:r w:rsidRPr="009164BE">
                    <w:rPr>
                      <w:sz w:val="20"/>
                      <w:szCs w:val="20"/>
                    </w:rPr>
                    <w:t>opracowanie: Dział Gospodarki Nieruchomościami i Utrzymania</w:t>
                  </w:r>
                  <w:r>
                    <w:t xml:space="preserve"> </w:t>
                  </w:r>
                  <w:r w:rsidRPr="009164BE">
                    <w:rPr>
                      <w:sz w:val="20"/>
                      <w:szCs w:val="20"/>
                    </w:rPr>
                    <w:t xml:space="preserve">Ruchu </w:t>
                  </w:r>
                </w:p>
              </w:txbxContent>
            </v:textbox>
          </v:shape>
        </w:pict>
      </w:r>
      <w:r w:rsidRPr="004818C8">
        <w:rPr>
          <w:noProof/>
          <w:sz w:val="22"/>
          <w:szCs w:val="22"/>
        </w:rPr>
        <w:pict>
          <v:shape id="_x0000_s1151" type="#_x0000_t202" style="position:absolute;left:0;text-align:left;margin-left:387pt;margin-top:702pt;width:108pt;height:36pt;z-index:251728896;mso-position-horizontal-relative:text;mso-position-vertical-relative:text">
            <v:textbox>
              <w:txbxContent>
                <w:p w:rsidR="00F31D72" w:rsidRDefault="00F31D72" w:rsidP="007E2BA3">
                  <w:r>
                    <w:t>wrzesień 2021</w:t>
                  </w:r>
                </w:p>
              </w:txbxContent>
            </v:textbox>
          </v:shape>
        </w:pict>
      </w:r>
      <w:r w:rsidRPr="004818C8">
        <w:rPr>
          <w:noProof/>
          <w:sz w:val="22"/>
          <w:szCs w:val="22"/>
        </w:rPr>
        <w:pict>
          <v:rect id="_x0000_s1150" style="position:absolute;left:0;text-align:left;margin-left:-36pt;margin-top:-36pt;width:531pt;height:774pt;z-index:251727872;mso-position-horizontal-relative:text;mso-position-vertical-relative:text" filled="f"/>
        </w:pict>
      </w:r>
      <w:r w:rsidR="007E2BA3" w:rsidRPr="004818C8">
        <w:rPr>
          <w:sz w:val="22"/>
          <w:szCs w:val="22"/>
        </w:rPr>
        <w:br w:type="page"/>
      </w:r>
    </w:p>
    <w:p w:rsidR="007E2BA3" w:rsidRPr="004818C8" w:rsidRDefault="007E2BA3" w:rsidP="00C32D7D">
      <w:pPr>
        <w:pStyle w:val="Nagwek1"/>
        <w:spacing w:before="0"/>
        <w:rPr>
          <w:rFonts w:ascii="Times New Roman" w:hAnsi="Times New Roman" w:cs="Times New Roman"/>
          <w:color w:val="auto"/>
          <w:sz w:val="22"/>
          <w:szCs w:val="22"/>
        </w:rPr>
      </w:pPr>
      <w:bookmarkStart w:id="4" w:name="_Toc445449911"/>
      <w:bookmarkStart w:id="5" w:name="_Toc83820277"/>
      <w:r w:rsidRPr="004818C8">
        <w:rPr>
          <w:rFonts w:ascii="Times New Roman" w:hAnsi="Times New Roman" w:cs="Times New Roman"/>
          <w:color w:val="auto"/>
          <w:sz w:val="22"/>
          <w:szCs w:val="22"/>
        </w:rPr>
        <w:lastRenderedPageBreak/>
        <w:t>III. ANALIZA POTENCJALNYCH ZAGROŻEN MOGĄCYCH WYSTĄPIĆ NA TERENIE SZPITALA</w:t>
      </w:r>
      <w:bookmarkEnd w:id="4"/>
      <w:bookmarkEnd w:id="5"/>
    </w:p>
    <w:p w:rsidR="007E2BA3" w:rsidRPr="004818C8" w:rsidRDefault="007E2BA3" w:rsidP="00C32D7D">
      <w:pPr>
        <w:pStyle w:val="Tekstpodstawowywcity"/>
        <w:spacing w:after="0"/>
        <w:jc w:val="both"/>
        <w:rPr>
          <w:b/>
          <w:sz w:val="22"/>
          <w:szCs w:val="22"/>
        </w:rPr>
      </w:pPr>
    </w:p>
    <w:p w:rsidR="007E2BA3" w:rsidRPr="004818C8" w:rsidRDefault="007E2BA3" w:rsidP="00C32D7D">
      <w:pPr>
        <w:pStyle w:val="Tekstpodstawowywcity"/>
        <w:spacing w:after="0"/>
        <w:ind w:left="0"/>
        <w:jc w:val="both"/>
        <w:rPr>
          <w:b/>
          <w:sz w:val="22"/>
          <w:szCs w:val="22"/>
        </w:rPr>
      </w:pPr>
      <w:r w:rsidRPr="004818C8">
        <w:rPr>
          <w:sz w:val="22"/>
          <w:szCs w:val="22"/>
        </w:rPr>
        <w:t>Do potencjalnych zagrożeń, które mogą wystąpić na ochranianym obiekcie należą:</w:t>
      </w:r>
    </w:p>
    <w:p w:rsidR="007E2BA3" w:rsidRPr="004818C8" w:rsidRDefault="007E2BA3" w:rsidP="00C32D7D">
      <w:pPr>
        <w:pStyle w:val="Tekstpodstawowywcity"/>
        <w:spacing w:after="0"/>
        <w:ind w:left="180"/>
        <w:jc w:val="both"/>
        <w:rPr>
          <w:b/>
          <w:sz w:val="22"/>
          <w:szCs w:val="22"/>
        </w:rPr>
      </w:pPr>
    </w:p>
    <w:p w:rsidR="007E2BA3" w:rsidRPr="004818C8" w:rsidRDefault="007E2BA3" w:rsidP="00052577">
      <w:pPr>
        <w:pStyle w:val="Tekstpodstawowywcity"/>
        <w:numPr>
          <w:ilvl w:val="0"/>
          <w:numId w:val="60"/>
        </w:numPr>
        <w:tabs>
          <w:tab w:val="clear" w:pos="1440"/>
          <w:tab w:val="left" w:pos="540"/>
        </w:tabs>
        <w:suppressAutoHyphens w:val="0"/>
        <w:overflowPunct/>
        <w:spacing w:after="0"/>
        <w:ind w:left="180" w:firstLine="0"/>
        <w:jc w:val="both"/>
        <w:rPr>
          <w:b/>
          <w:bCs/>
          <w:sz w:val="22"/>
          <w:szCs w:val="22"/>
        </w:rPr>
      </w:pPr>
      <w:r w:rsidRPr="004818C8">
        <w:rPr>
          <w:sz w:val="22"/>
          <w:szCs w:val="22"/>
        </w:rPr>
        <w:t>wchodzenie na teren szpitala osób niepowołanych lub zakłócających porządek,</w:t>
      </w:r>
    </w:p>
    <w:p w:rsidR="007E2BA3" w:rsidRPr="004818C8" w:rsidRDefault="007E2BA3" w:rsidP="00052577">
      <w:pPr>
        <w:pStyle w:val="Tekstpodstawowywcity"/>
        <w:numPr>
          <w:ilvl w:val="0"/>
          <w:numId w:val="60"/>
        </w:numPr>
        <w:tabs>
          <w:tab w:val="clear" w:pos="1440"/>
          <w:tab w:val="left" w:pos="540"/>
        </w:tabs>
        <w:suppressAutoHyphens w:val="0"/>
        <w:overflowPunct/>
        <w:spacing w:after="0"/>
        <w:ind w:left="180" w:firstLine="0"/>
        <w:jc w:val="both"/>
        <w:rPr>
          <w:b/>
          <w:bCs/>
          <w:sz w:val="22"/>
          <w:szCs w:val="22"/>
        </w:rPr>
      </w:pPr>
      <w:r w:rsidRPr="004818C8">
        <w:rPr>
          <w:sz w:val="22"/>
          <w:szCs w:val="22"/>
        </w:rPr>
        <w:t>wjazd nieupoważnionych pojazdów na teren szpitala,</w:t>
      </w:r>
    </w:p>
    <w:p w:rsidR="007E2BA3" w:rsidRPr="004818C8" w:rsidRDefault="007E2BA3" w:rsidP="00052577">
      <w:pPr>
        <w:pStyle w:val="Tekstpodstawowywcity"/>
        <w:numPr>
          <w:ilvl w:val="0"/>
          <w:numId w:val="60"/>
        </w:numPr>
        <w:tabs>
          <w:tab w:val="clear" w:pos="1440"/>
          <w:tab w:val="left" w:pos="540"/>
        </w:tabs>
        <w:suppressAutoHyphens w:val="0"/>
        <w:overflowPunct/>
        <w:spacing w:after="0"/>
        <w:ind w:left="180" w:firstLine="0"/>
        <w:jc w:val="both"/>
        <w:rPr>
          <w:b/>
          <w:bCs/>
          <w:sz w:val="22"/>
          <w:szCs w:val="22"/>
        </w:rPr>
      </w:pPr>
      <w:r w:rsidRPr="004818C8">
        <w:rPr>
          <w:sz w:val="22"/>
          <w:szCs w:val="22"/>
        </w:rPr>
        <w:t>kradzież mienia z poszczególnych pomieszczeń w budynkach i na terenie szpitala,</w:t>
      </w:r>
    </w:p>
    <w:p w:rsidR="007E2BA3" w:rsidRPr="004818C8" w:rsidRDefault="007E2BA3" w:rsidP="00052577">
      <w:pPr>
        <w:pStyle w:val="Tekstpodstawowywcity"/>
        <w:numPr>
          <w:ilvl w:val="0"/>
          <w:numId w:val="60"/>
        </w:numPr>
        <w:tabs>
          <w:tab w:val="clear" w:pos="1440"/>
          <w:tab w:val="left" w:pos="540"/>
        </w:tabs>
        <w:suppressAutoHyphens w:val="0"/>
        <w:overflowPunct/>
        <w:spacing w:after="0"/>
        <w:ind w:left="180" w:firstLine="0"/>
        <w:jc w:val="both"/>
        <w:rPr>
          <w:b/>
          <w:bCs/>
          <w:sz w:val="22"/>
          <w:szCs w:val="22"/>
        </w:rPr>
      </w:pPr>
      <w:r w:rsidRPr="004818C8">
        <w:rPr>
          <w:sz w:val="22"/>
          <w:szCs w:val="22"/>
        </w:rPr>
        <w:t>dewastacja i uszkodzenie mienia,</w:t>
      </w:r>
    </w:p>
    <w:p w:rsidR="007E2BA3" w:rsidRPr="004818C8" w:rsidRDefault="007E2BA3" w:rsidP="00052577">
      <w:pPr>
        <w:pStyle w:val="Tekstpodstawowywcity"/>
        <w:numPr>
          <w:ilvl w:val="0"/>
          <w:numId w:val="60"/>
        </w:numPr>
        <w:tabs>
          <w:tab w:val="clear" w:pos="1440"/>
          <w:tab w:val="left" w:pos="540"/>
        </w:tabs>
        <w:suppressAutoHyphens w:val="0"/>
        <w:overflowPunct/>
        <w:spacing w:after="0"/>
        <w:ind w:left="180" w:firstLine="0"/>
        <w:jc w:val="both"/>
        <w:rPr>
          <w:b/>
          <w:bCs/>
          <w:sz w:val="22"/>
          <w:szCs w:val="22"/>
        </w:rPr>
      </w:pPr>
      <w:r w:rsidRPr="004818C8">
        <w:rPr>
          <w:sz w:val="22"/>
          <w:szCs w:val="22"/>
        </w:rPr>
        <w:t>kradzieże lub uszkadzanie samochodów znajdujących się na terenie szpitala,</w:t>
      </w:r>
    </w:p>
    <w:p w:rsidR="007E2BA3" w:rsidRPr="004818C8" w:rsidRDefault="007E2BA3" w:rsidP="00052577">
      <w:pPr>
        <w:pStyle w:val="Tekstpodstawowywcity"/>
        <w:numPr>
          <w:ilvl w:val="0"/>
          <w:numId w:val="60"/>
        </w:numPr>
        <w:tabs>
          <w:tab w:val="clear" w:pos="1440"/>
          <w:tab w:val="left" w:pos="540"/>
        </w:tabs>
        <w:suppressAutoHyphens w:val="0"/>
        <w:overflowPunct/>
        <w:spacing w:after="0"/>
        <w:ind w:left="540"/>
        <w:jc w:val="both"/>
        <w:rPr>
          <w:b/>
          <w:bCs/>
          <w:sz w:val="22"/>
          <w:szCs w:val="22"/>
        </w:rPr>
      </w:pPr>
      <w:r w:rsidRPr="004818C8">
        <w:rPr>
          <w:sz w:val="22"/>
          <w:szCs w:val="22"/>
        </w:rPr>
        <w:t>sprzedaż oraz rozpowszechnianie różnych materiałów i towarów na terenie szpitala przez przedstawicieli firm zewnętrznych lub inne osoby bez zgody Dyrekcji szpitala,</w:t>
      </w:r>
    </w:p>
    <w:p w:rsidR="007E2BA3" w:rsidRPr="004818C8" w:rsidRDefault="007E2BA3" w:rsidP="00052577">
      <w:pPr>
        <w:pStyle w:val="Tekstpodstawowywcity"/>
        <w:numPr>
          <w:ilvl w:val="0"/>
          <w:numId w:val="60"/>
        </w:numPr>
        <w:tabs>
          <w:tab w:val="clear" w:pos="1440"/>
          <w:tab w:val="left" w:pos="540"/>
        </w:tabs>
        <w:suppressAutoHyphens w:val="0"/>
        <w:overflowPunct/>
        <w:spacing w:after="0"/>
        <w:ind w:left="180" w:firstLine="0"/>
        <w:jc w:val="both"/>
        <w:rPr>
          <w:b/>
          <w:bCs/>
          <w:sz w:val="22"/>
          <w:szCs w:val="22"/>
        </w:rPr>
      </w:pPr>
      <w:r w:rsidRPr="004818C8">
        <w:rPr>
          <w:sz w:val="22"/>
          <w:szCs w:val="22"/>
        </w:rPr>
        <w:t>podłożenie ładunków niebezpiecznych, sabotaż, napad,</w:t>
      </w:r>
    </w:p>
    <w:p w:rsidR="007E2BA3" w:rsidRPr="004818C8" w:rsidRDefault="007E2BA3" w:rsidP="00052577">
      <w:pPr>
        <w:pStyle w:val="Tekstpodstawowywcity"/>
        <w:numPr>
          <w:ilvl w:val="0"/>
          <w:numId w:val="60"/>
        </w:numPr>
        <w:tabs>
          <w:tab w:val="clear" w:pos="1440"/>
          <w:tab w:val="left" w:pos="540"/>
        </w:tabs>
        <w:suppressAutoHyphens w:val="0"/>
        <w:overflowPunct/>
        <w:spacing w:after="0"/>
        <w:ind w:left="540"/>
        <w:jc w:val="both"/>
        <w:rPr>
          <w:b/>
          <w:bCs/>
          <w:sz w:val="22"/>
          <w:szCs w:val="22"/>
        </w:rPr>
      </w:pPr>
      <w:r w:rsidRPr="004818C8">
        <w:rPr>
          <w:sz w:val="22"/>
          <w:szCs w:val="22"/>
        </w:rPr>
        <w:t>pożar instalacji elektrycznej, pożar innych urządzeń technicznych, pożar wywołany przez zaprószenie ognia,</w:t>
      </w:r>
    </w:p>
    <w:p w:rsidR="007E2BA3" w:rsidRPr="004818C8" w:rsidRDefault="007E2BA3" w:rsidP="00052577">
      <w:pPr>
        <w:pStyle w:val="Tekstpodstawowywcity"/>
        <w:numPr>
          <w:ilvl w:val="0"/>
          <w:numId w:val="60"/>
        </w:numPr>
        <w:tabs>
          <w:tab w:val="clear" w:pos="1440"/>
          <w:tab w:val="left" w:pos="540"/>
        </w:tabs>
        <w:suppressAutoHyphens w:val="0"/>
        <w:overflowPunct/>
        <w:spacing w:after="0"/>
        <w:ind w:left="540"/>
        <w:jc w:val="both"/>
        <w:rPr>
          <w:b/>
          <w:bCs/>
          <w:sz w:val="22"/>
          <w:szCs w:val="22"/>
        </w:rPr>
      </w:pPr>
      <w:r w:rsidRPr="004818C8">
        <w:rPr>
          <w:sz w:val="22"/>
          <w:szCs w:val="22"/>
        </w:rPr>
        <w:t>awarie techniczne urządzeń i instalacji wewnątrz budynku,</w:t>
      </w:r>
    </w:p>
    <w:p w:rsidR="007E2BA3" w:rsidRPr="004818C8" w:rsidRDefault="007E2BA3" w:rsidP="00052577">
      <w:pPr>
        <w:pStyle w:val="Tekstpodstawowywcity"/>
        <w:numPr>
          <w:ilvl w:val="0"/>
          <w:numId w:val="60"/>
        </w:numPr>
        <w:tabs>
          <w:tab w:val="clear" w:pos="1440"/>
          <w:tab w:val="left" w:pos="540"/>
        </w:tabs>
        <w:suppressAutoHyphens w:val="0"/>
        <w:overflowPunct/>
        <w:spacing w:after="0"/>
        <w:ind w:left="540"/>
        <w:jc w:val="both"/>
        <w:rPr>
          <w:b/>
          <w:bCs/>
          <w:sz w:val="22"/>
          <w:szCs w:val="22"/>
        </w:rPr>
      </w:pPr>
      <w:r w:rsidRPr="004818C8">
        <w:rPr>
          <w:sz w:val="22"/>
          <w:szCs w:val="22"/>
        </w:rPr>
        <w:t>nieprzestrzeganie porządku w zakresie parkowania samochodów w miejscach do tego nie przeznaczonych.</w:t>
      </w:r>
    </w:p>
    <w:p w:rsidR="007E2BA3" w:rsidRPr="004818C8" w:rsidRDefault="007E2BA3" w:rsidP="00052577">
      <w:pPr>
        <w:pStyle w:val="Tekstpodstawowywcity"/>
        <w:numPr>
          <w:ilvl w:val="0"/>
          <w:numId w:val="60"/>
        </w:numPr>
        <w:tabs>
          <w:tab w:val="clear" w:pos="1440"/>
          <w:tab w:val="left" w:pos="540"/>
        </w:tabs>
        <w:suppressAutoHyphens w:val="0"/>
        <w:overflowPunct/>
        <w:spacing w:after="0"/>
        <w:ind w:left="540"/>
        <w:jc w:val="both"/>
        <w:rPr>
          <w:b/>
          <w:bCs/>
          <w:sz w:val="22"/>
          <w:szCs w:val="22"/>
        </w:rPr>
      </w:pPr>
      <w:r w:rsidRPr="004818C8">
        <w:rPr>
          <w:sz w:val="22"/>
          <w:szCs w:val="22"/>
        </w:rPr>
        <w:t>podrzucanie wszelkiego rodzaju odpadów w tym niebezpiecznych</w:t>
      </w:r>
    </w:p>
    <w:p w:rsidR="007E2BA3" w:rsidRPr="004818C8" w:rsidRDefault="007E2BA3" w:rsidP="00052577">
      <w:pPr>
        <w:pStyle w:val="Tekstpodstawowywcity"/>
        <w:numPr>
          <w:ilvl w:val="0"/>
          <w:numId w:val="60"/>
        </w:numPr>
        <w:tabs>
          <w:tab w:val="clear" w:pos="1440"/>
          <w:tab w:val="left" w:pos="540"/>
        </w:tabs>
        <w:suppressAutoHyphens w:val="0"/>
        <w:overflowPunct/>
        <w:spacing w:after="0"/>
        <w:ind w:left="540"/>
        <w:jc w:val="both"/>
        <w:rPr>
          <w:b/>
          <w:bCs/>
          <w:sz w:val="22"/>
          <w:szCs w:val="22"/>
        </w:rPr>
      </w:pPr>
      <w:r w:rsidRPr="004818C8">
        <w:rPr>
          <w:sz w:val="22"/>
          <w:szCs w:val="22"/>
        </w:rPr>
        <w:t>kradzież odpadów przeznaczonych do recyklingu</w:t>
      </w:r>
    </w:p>
    <w:p w:rsidR="007E2BA3" w:rsidRPr="004818C8" w:rsidRDefault="007E2BA3" w:rsidP="00C32D7D">
      <w:pPr>
        <w:pStyle w:val="Tekstpodstawowywcity"/>
        <w:spacing w:after="0"/>
        <w:ind w:left="0"/>
        <w:jc w:val="both"/>
        <w:rPr>
          <w:b/>
          <w:bCs/>
          <w:sz w:val="22"/>
          <w:szCs w:val="22"/>
        </w:rPr>
      </w:pPr>
    </w:p>
    <w:p w:rsidR="007E2BA3" w:rsidRPr="004818C8" w:rsidRDefault="007E2BA3" w:rsidP="00C32D7D">
      <w:pPr>
        <w:pStyle w:val="Tekstpodstawowywcity"/>
        <w:spacing w:after="0"/>
        <w:ind w:left="1080"/>
        <w:jc w:val="both"/>
        <w:rPr>
          <w:b/>
          <w:bCs/>
          <w:sz w:val="22"/>
          <w:szCs w:val="22"/>
        </w:rPr>
      </w:pPr>
    </w:p>
    <w:p w:rsidR="007E2BA3" w:rsidRPr="004818C8" w:rsidRDefault="007E2BA3" w:rsidP="00C32D7D">
      <w:pPr>
        <w:pStyle w:val="Nagwek1"/>
        <w:spacing w:before="0"/>
        <w:rPr>
          <w:rFonts w:ascii="Times New Roman" w:hAnsi="Times New Roman" w:cs="Times New Roman"/>
          <w:color w:val="auto"/>
          <w:sz w:val="22"/>
          <w:szCs w:val="22"/>
        </w:rPr>
      </w:pPr>
      <w:bookmarkStart w:id="6" w:name="_Toc445449912"/>
      <w:bookmarkStart w:id="7" w:name="_Toc83820278"/>
      <w:r w:rsidRPr="004818C8">
        <w:rPr>
          <w:rFonts w:ascii="Times New Roman" w:hAnsi="Times New Roman" w:cs="Times New Roman"/>
          <w:color w:val="auto"/>
          <w:sz w:val="22"/>
          <w:szCs w:val="22"/>
        </w:rPr>
        <w:t>IV. OGÓLNE ZADANIA PRACOWNIKÓW OCHRONY</w:t>
      </w:r>
      <w:bookmarkEnd w:id="6"/>
      <w:bookmarkEnd w:id="7"/>
    </w:p>
    <w:p w:rsidR="007E2BA3" w:rsidRPr="004818C8" w:rsidRDefault="007E2BA3" w:rsidP="00C32D7D">
      <w:pPr>
        <w:pStyle w:val="Tekstpodstawowywcity"/>
        <w:spacing w:after="0"/>
        <w:jc w:val="both"/>
        <w:rPr>
          <w:b/>
          <w:sz w:val="22"/>
          <w:szCs w:val="22"/>
        </w:rPr>
      </w:pPr>
    </w:p>
    <w:p w:rsidR="007E2BA3" w:rsidRPr="004818C8" w:rsidRDefault="007E2BA3" w:rsidP="00C32D7D">
      <w:pPr>
        <w:pStyle w:val="Tekstpodstawowywcity"/>
        <w:spacing w:after="0"/>
        <w:ind w:left="0"/>
        <w:jc w:val="both"/>
        <w:rPr>
          <w:b/>
          <w:sz w:val="22"/>
          <w:szCs w:val="22"/>
        </w:rPr>
      </w:pPr>
    </w:p>
    <w:p w:rsidR="007E2BA3" w:rsidRPr="004818C8" w:rsidRDefault="007E2BA3" w:rsidP="00C32D7D">
      <w:pPr>
        <w:pStyle w:val="Tekstpodstawowywcity"/>
        <w:numPr>
          <w:ilvl w:val="0"/>
          <w:numId w:val="53"/>
        </w:numPr>
        <w:tabs>
          <w:tab w:val="clear" w:pos="720"/>
          <w:tab w:val="num" w:pos="360"/>
        </w:tabs>
        <w:suppressAutoHyphens w:val="0"/>
        <w:overflowPunct/>
        <w:spacing w:after="0"/>
        <w:ind w:left="360"/>
        <w:jc w:val="both"/>
        <w:rPr>
          <w:b/>
          <w:bCs/>
          <w:sz w:val="22"/>
          <w:szCs w:val="22"/>
        </w:rPr>
      </w:pPr>
      <w:r w:rsidRPr="004818C8">
        <w:rPr>
          <w:sz w:val="22"/>
          <w:szCs w:val="22"/>
        </w:rPr>
        <w:t>Pracownicy ochrony podczas wykonywania obowiązków zobowiązani są do stosowania porządkowych regulaminów wewnętrznych obowiązujących na terenie Wojewódzkiego Szpitala Specjalistycznego we Wrocławiu. Pracownicy ochrony rozpoczynający dyżur, dokonują lustracji obiektu pod kątem sprawdzenia, czy nie nastąpiły wydarzenia znamionujące popełnienie przestępstwa (włamanie, dewastacja, itp.). W przypadku stwierdzenia nieprawidłowości bezzwłocznie zawiadamiają stanowisko dowodzenia oraz osobę odpowiedzialną z ramienia Zamawiającego.</w:t>
      </w:r>
    </w:p>
    <w:p w:rsidR="007E2BA3" w:rsidRPr="004818C8" w:rsidRDefault="007E2BA3" w:rsidP="00C32D7D">
      <w:pPr>
        <w:pStyle w:val="Tekstpodstawowywcity"/>
        <w:numPr>
          <w:ilvl w:val="0"/>
          <w:numId w:val="53"/>
        </w:numPr>
        <w:tabs>
          <w:tab w:val="clear" w:pos="720"/>
          <w:tab w:val="num" w:pos="360"/>
        </w:tabs>
        <w:suppressAutoHyphens w:val="0"/>
        <w:overflowPunct/>
        <w:spacing w:after="0"/>
        <w:ind w:left="360"/>
        <w:jc w:val="both"/>
        <w:rPr>
          <w:b/>
          <w:bCs/>
          <w:sz w:val="22"/>
          <w:szCs w:val="22"/>
        </w:rPr>
      </w:pPr>
      <w:r w:rsidRPr="004818C8">
        <w:rPr>
          <w:sz w:val="22"/>
          <w:szCs w:val="22"/>
        </w:rPr>
        <w:t>W przypadku ujawnienia osób będących pod wpływem środków odurzających lub zachowujących się nietaktownie, swoim zachowaniem wzbudzających podejrzenie, że przebywają w celu popełnienia przestępstwa, pracownik ochrony ustala, czy osoba jest uprawniona do przebywania na terenie oraz może legitymować osobę w celu ustalenia jej tożsamości, a w przypadku stwierdzenia braku uprawnień do przebywania na terenie lub stwierdzenia zakłócenia porządku, wzywa osobę do opuszczenia chronionego terenu.</w:t>
      </w:r>
    </w:p>
    <w:p w:rsidR="007E2BA3" w:rsidRPr="004818C8" w:rsidRDefault="007E2BA3" w:rsidP="00C32D7D">
      <w:pPr>
        <w:pStyle w:val="Tekstpodstawowywcity"/>
        <w:numPr>
          <w:ilvl w:val="0"/>
          <w:numId w:val="53"/>
        </w:numPr>
        <w:tabs>
          <w:tab w:val="clear" w:pos="720"/>
          <w:tab w:val="num" w:pos="360"/>
        </w:tabs>
        <w:suppressAutoHyphens w:val="0"/>
        <w:overflowPunct/>
        <w:spacing w:after="0"/>
        <w:ind w:left="360"/>
        <w:jc w:val="both"/>
        <w:rPr>
          <w:b/>
          <w:bCs/>
          <w:sz w:val="22"/>
          <w:szCs w:val="22"/>
        </w:rPr>
      </w:pPr>
      <w:r w:rsidRPr="004818C8">
        <w:rPr>
          <w:sz w:val="22"/>
          <w:szCs w:val="22"/>
        </w:rPr>
        <w:t>Pracownicy ochrony mają również prawo do ujęcia osób stwarzających w sposób oczywisty bezpośrednie zagrożenie dla życia lub zdrowia ludzkiego a także dla chronionego mienia w celu niezwłocznego oddania tych osób Policji.</w:t>
      </w:r>
    </w:p>
    <w:p w:rsidR="007E2BA3" w:rsidRPr="004818C8" w:rsidRDefault="007E2BA3" w:rsidP="00C32D7D">
      <w:pPr>
        <w:pStyle w:val="Tekstpodstawowywcity"/>
        <w:numPr>
          <w:ilvl w:val="0"/>
          <w:numId w:val="53"/>
        </w:numPr>
        <w:tabs>
          <w:tab w:val="clear" w:pos="720"/>
          <w:tab w:val="num" w:pos="360"/>
        </w:tabs>
        <w:suppressAutoHyphens w:val="0"/>
        <w:overflowPunct/>
        <w:spacing w:after="0"/>
        <w:ind w:left="360"/>
        <w:jc w:val="both"/>
        <w:rPr>
          <w:b/>
          <w:bCs/>
          <w:sz w:val="22"/>
          <w:szCs w:val="22"/>
        </w:rPr>
      </w:pPr>
      <w:r w:rsidRPr="004818C8">
        <w:rPr>
          <w:sz w:val="22"/>
          <w:szCs w:val="22"/>
        </w:rPr>
        <w:t xml:space="preserve">W przypadku stwierdzenia popełnienia przestępstwa, pracownicy ochrony podejmują niezwłocznie czynności zmierzające do zatrzymania sprawców i przekazania ich w ręce Policji  oraz do zabezpieczenia miejsca zdarzenia, jeżeli są ranni – w pierwszej kolejności udzielają poszkodowanym pierwszej pomocy medycznej (obowiązek posiadania przeszkolenia z zakresu I pomocy) oraz wzywają Pogotowie Ratunkowe. Czynności o których mowa w punkcie 2 i 3 powinny być wykonane w sposób możliwie najmniej </w:t>
      </w:r>
      <w:r w:rsidR="0038005A" w:rsidRPr="004818C8">
        <w:rPr>
          <w:sz w:val="22"/>
          <w:szCs w:val="22"/>
        </w:rPr>
        <w:t>naruszający dobra osobiste osób</w:t>
      </w:r>
      <w:r w:rsidRPr="004818C8">
        <w:rPr>
          <w:sz w:val="22"/>
          <w:szCs w:val="22"/>
        </w:rPr>
        <w:t>, w stosunku do któr</w:t>
      </w:r>
      <w:r w:rsidR="0038005A" w:rsidRPr="004818C8">
        <w:rPr>
          <w:sz w:val="22"/>
          <w:szCs w:val="22"/>
        </w:rPr>
        <w:t>ych</w:t>
      </w:r>
      <w:r w:rsidRPr="004818C8">
        <w:rPr>
          <w:sz w:val="22"/>
          <w:szCs w:val="22"/>
        </w:rPr>
        <w:t xml:space="preserve"> zostały podjęte.</w:t>
      </w:r>
    </w:p>
    <w:p w:rsidR="007E2BA3" w:rsidRPr="004818C8" w:rsidRDefault="007E2BA3" w:rsidP="00C32D7D">
      <w:pPr>
        <w:pStyle w:val="Tekstpodstawowywcity"/>
        <w:numPr>
          <w:ilvl w:val="0"/>
          <w:numId w:val="53"/>
        </w:numPr>
        <w:tabs>
          <w:tab w:val="clear" w:pos="720"/>
          <w:tab w:val="num" w:pos="360"/>
        </w:tabs>
        <w:suppressAutoHyphens w:val="0"/>
        <w:overflowPunct/>
        <w:spacing w:after="0"/>
        <w:ind w:left="360"/>
        <w:jc w:val="both"/>
        <w:rPr>
          <w:b/>
          <w:bCs/>
          <w:sz w:val="22"/>
          <w:szCs w:val="22"/>
        </w:rPr>
      </w:pPr>
      <w:r w:rsidRPr="004818C8">
        <w:rPr>
          <w:sz w:val="22"/>
          <w:szCs w:val="22"/>
        </w:rPr>
        <w:t xml:space="preserve">W celu kontroli prawidłowości sprawowanej ochrony, </w:t>
      </w:r>
      <w:r w:rsidR="0038005A" w:rsidRPr="004818C8">
        <w:rPr>
          <w:sz w:val="22"/>
          <w:szCs w:val="22"/>
        </w:rPr>
        <w:t xml:space="preserve">pracownicy ochrony zobowiązani są prowadzić </w:t>
      </w:r>
      <w:r w:rsidRPr="004818C8">
        <w:rPr>
          <w:sz w:val="22"/>
          <w:szCs w:val="22"/>
        </w:rPr>
        <w:t xml:space="preserve">„Książkę Służby”, w której na bieżąco </w:t>
      </w:r>
      <w:r w:rsidR="0038005A" w:rsidRPr="004818C8">
        <w:rPr>
          <w:sz w:val="22"/>
          <w:szCs w:val="22"/>
        </w:rPr>
        <w:t>będą dokonywać</w:t>
      </w:r>
      <w:r w:rsidRPr="004818C8">
        <w:rPr>
          <w:sz w:val="22"/>
          <w:szCs w:val="22"/>
        </w:rPr>
        <w:t xml:space="preserve"> wpisów z przyjęcia, przebiegu i zakończenia dyżurów oraz każdorazowe przekazanie dyżuru następnej zmianie i informacje o ostatecznej lustracji terenu. W „Książce Służby” </w:t>
      </w:r>
      <w:r w:rsidR="0038005A" w:rsidRPr="004818C8">
        <w:rPr>
          <w:sz w:val="22"/>
          <w:szCs w:val="22"/>
        </w:rPr>
        <w:t xml:space="preserve">muszą być </w:t>
      </w:r>
      <w:r w:rsidRPr="004818C8">
        <w:rPr>
          <w:sz w:val="22"/>
          <w:szCs w:val="22"/>
        </w:rPr>
        <w:t>wpisywane dyspozycje osoby odpowiedzialnej z ramienia Zamawiającego dotyczące pełnienia służby. Dyspozycje te nie mogą wpływać ujemnie na stan bezpieczeństwa chronionego mienia.</w:t>
      </w:r>
    </w:p>
    <w:p w:rsidR="007E2BA3" w:rsidRPr="004818C8" w:rsidRDefault="007E2BA3" w:rsidP="00C32D7D">
      <w:pPr>
        <w:pStyle w:val="Tekstpodstawowywcity"/>
        <w:numPr>
          <w:ilvl w:val="0"/>
          <w:numId w:val="53"/>
        </w:numPr>
        <w:tabs>
          <w:tab w:val="clear" w:pos="720"/>
          <w:tab w:val="num" w:pos="360"/>
        </w:tabs>
        <w:suppressAutoHyphens w:val="0"/>
        <w:overflowPunct/>
        <w:spacing w:after="0"/>
        <w:ind w:left="360"/>
        <w:jc w:val="both"/>
        <w:rPr>
          <w:b/>
          <w:bCs/>
          <w:sz w:val="22"/>
          <w:szCs w:val="22"/>
        </w:rPr>
      </w:pPr>
      <w:r w:rsidRPr="004818C8">
        <w:rPr>
          <w:sz w:val="22"/>
          <w:szCs w:val="22"/>
        </w:rPr>
        <w:t>Pracownicy ochrony pełnią służbę wyłącznie w wyznaczonym rejonie, zachowując pełną gotowość i dyspozycyjność do podjęcia działań interwencyjnych. Zakazuje się przyjmowania osób postronnych, oglądania telewizji, słuchania radia, czytania gazet oraz prowadzenia jakiejkolwiek innej działalności nie związanej bezpośrednio z ochroną obiektu.</w:t>
      </w:r>
    </w:p>
    <w:p w:rsidR="007E2BA3" w:rsidRPr="004818C8" w:rsidRDefault="007E2BA3" w:rsidP="00C32D7D">
      <w:pPr>
        <w:pStyle w:val="Tekstpodstawowywcity"/>
        <w:numPr>
          <w:ilvl w:val="0"/>
          <w:numId w:val="53"/>
        </w:numPr>
        <w:tabs>
          <w:tab w:val="clear" w:pos="720"/>
          <w:tab w:val="num" w:pos="360"/>
        </w:tabs>
        <w:suppressAutoHyphens w:val="0"/>
        <w:overflowPunct/>
        <w:spacing w:after="0"/>
        <w:ind w:left="360"/>
        <w:jc w:val="both"/>
        <w:rPr>
          <w:b/>
          <w:bCs/>
          <w:sz w:val="22"/>
          <w:szCs w:val="22"/>
        </w:rPr>
      </w:pPr>
      <w:r w:rsidRPr="004818C8">
        <w:rPr>
          <w:sz w:val="22"/>
          <w:szCs w:val="22"/>
        </w:rPr>
        <w:lastRenderedPageBreak/>
        <w:t>W przypadku ujawnienia lub stwierdzenia uszkodzenia mienia, czy też dewastacji elementów wyposażenia budynków, należy za wszelką cenę ustalić sprawcę, sporządzić raport służbowy i powiadomić osobą odpowiedzialną z ramienia Zamawiającego.</w:t>
      </w:r>
    </w:p>
    <w:p w:rsidR="007E2BA3" w:rsidRPr="004818C8" w:rsidRDefault="007E2BA3" w:rsidP="00C32D7D">
      <w:pPr>
        <w:pStyle w:val="Tekstpodstawowywcity"/>
        <w:numPr>
          <w:ilvl w:val="0"/>
          <w:numId w:val="53"/>
        </w:numPr>
        <w:tabs>
          <w:tab w:val="clear" w:pos="720"/>
          <w:tab w:val="num" w:pos="360"/>
        </w:tabs>
        <w:suppressAutoHyphens w:val="0"/>
        <w:overflowPunct/>
        <w:spacing w:after="0"/>
        <w:ind w:left="360"/>
        <w:jc w:val="both"/>
        <w:rPr>
          <w:b/>
          <w:bCs/>
          <w:sz w:val="22"/>
          <w:szCs w:val="22"/>
        </w:rPr>
      </w:pPr>
      <w:r w:rsidRPr="004818C8">
        <w:rPr>
          <w:sz w:val="22"/>
          <w:szCs w:val="22"/>
        </w:rPr>
        <w:t>Pracownicy ochrony muszą przeciwdziałać wszelkim zauważonym próbom niszczenia oraz kradzieży mienia należącego do Wojewódzkiego Szpitala Specjalistycznego we Wrocławiu i w tym zakresie powinni być gotowi do interwencji na każde wezwanie lub informacje otrzymane od personelu szpitala.</w:t>
      </w:r>
    </w:p>
    <w:p w:rsidR="007E2BA3" w:rsidRPr="004818C8" w:rsidRDefault="007E2BA3" w:rsidP="00C32D7D">
      <w:pPr>
        <w:pStyle w:val="Tekstpodstawowywcity"/>
        <w:numPr>
          <w:ilvl w:val="0"/>
          <w:numId w:val="53"/>
        </w:numPr>
        <w:tabs>
          <w:tab w:val="clear" w:pos="720"/>
          <w:tab w:val="num" w:pos="360"/>
        </w:tabs>
        <w:suppressAutoHyphens w:val="0"/>
        <w:overflowPunct/>
        <w:spacing w:after="0"/>
        <w:ind w:left="360"/>
        <w:jc w:val="both"/>
        <w:rPr>
          <w:b/>
          <w:bCs/>
          <w:sz w:val="22"/>
          <w:szCs w:val="22"/>
        </w:rPr>
      </w:pPr>
      <w:r w:rsidRPr="004818C8">
        <w:rPr>
          <w:sz w:val="22"/>
          <w:szCs w:val="22"/>
        </w:rPr>
        <w:t>W przypadku wynoszenia w sposób widoczny przez pracowników lub inne osoby przedmiotów, co do których istnieje uzasadnione podejrzenie, że stanowią mienie Zamawiającego, pracownik ochrony ma prawo żądania okazania stosownej przepustki.</w:t>
      </w:r>
    </w:p>
    <w:p w:rsidR="007E2BA3" w:rsidRPr="004818C8" w:rsidRDefault="007E2BA3" w:rsidP="00C32D7D">
      <w:pPr>
        <w:pStyle w:val="Tekstpodstawowywcity"/>
        <w:numPr>
          <w:ilvl w:val="0"/>
          <w:numId w:val="53"/>
        </w:numPr>
        <w:tabs>
          <w:tab w:val="clear" w:pos="720"/>
          <w:tab w:val="num" w:pos="360"/>
        </w:tabs>
        <w:suppressAutoHyphens w:val="0"/>
        <w:overflowPunct/>
        <w:spacing w:after="0"/>
        <w:ind w:left="360"/>
        <w:jc w:val="both"/>
        <w:rPr>
          <w:b/>
          <w:bCs/>
          <w:sz w:val="22"/>
          <w:szCs w:val="22"/>
        </w:rPr>
      </w:pPr>
      <w:r w:rsidRPr="004818C8">
        <w:rPr>
          <w:sz w:val="22"/>
          <w:szCs w:val="22"/>
        </w:rPr>
        <w:t xml:space="preserve">W przypadku stwierdzenia awarii instalacji </w:t>
      </w:r>
      <w:proofErr w:type="spellStart"/>
      <w:r w:rsidRPr="004818C8">
        <w:rPr>
          <w:sz w:val="22"/>
          <w:szCs w:val="22"/>
        </w:rPr>
        <w:t>wodno</w:t>
      </w:r>
      <w:proofErr w:type="spellEnd"/>
      <w:r w:rsidRPr="004818C8">
        <w:rPr>
          <w:sz w:val="22"/>
          <w:szCs w:val="22"/>
        </w:rPr>
        <w:t xml:space="preserve"> – kanalizacyjnej lub innej awarii technicznej, pracownik ochrony ma obowiązek natychmiast powiadomić stosowne służby techniczne oraz osobę odpowiedzialną z ramienia Zamawiającego oraz kierownictwo szpitala.</w:t>
      </w:r>
    </w:p>
    <w:p w:rsidR="007E2BA3" w:rsidRPr="004818C8" w:rsidRDefault="007E2BA3" w:rsidP="00C32D7D">
      <w:pPr>
        <w:pStyle w:val="Tekstpodstawowywcity"/>
        <w:numPr>
          <w:ilvl w:val="0"/>
          <w:numId w:val="53"/>
        </w:numPr>
        <w:tabs>
          <w:tab w:val="clear" w:pos="720"/>
          <w:tab w:val="num" w:pos="360"/>
        </w:tabs>
        <w:suppressAutoHyphens w:val="0"/>
        <w:overflowPunct/>
        <w:spacing w:after="0"/>
        <w:ind w:left="360"/>
        <w:jc w:val="both"/>
        <w:rPr>
          <w:b/>
          <w:bCs/>
          <w:sz w:val="22"/>
          <w:szCs w:val="22"/>
        </w:rPr>
      </w:pPr>
      <w:r w:rsidRPr="004818C8">
        <w:rPr>
          <w:sz w:val="22"/>
          <w:szCs w:val="22"/>
        </w:rPr>
        <w:t>Pracownicy ochrony w zakresie wykonywanych zadań mają obowiązek monitorować i obsługiwać System Alarmu Pożaru (SAP) oraz Dźwiękowy System Ostrzegania (DSO), którego centrum znajduje się na posterunku nr 1 (P</w:t>
      </w:r>
      <w:r w:rsidR="00FB2CC7" w:rsidRPr="004818C8">
        <w:rPr>
          <w:sz w:val="22"/>
          <w:szCs w:val="22"/>
        </w:rPr>
        <w:t>R-</w:t>
      </w:r>
      <w:r w:rsidRPr="004818C8">
        <w:rPr>
          <w:sz w:val="22"/>
          <w:szCs w:val="22"/>
        </w:rPr>
        <w:t xml:space="preserve">1) na portierni głównej. </w:t>
      </w:r>
    </w:p>
    <w:p w:rsidR="007E2BA3" w:rsidRPr="004818C8" w:rsidRDefault="007E2BA3" w:rsidP="00C32D7D">
      <w:pPr>
        <w:pStyle w:val="Tekstpodstawowywcity"/>
        <w:spacing w:after="0"/>
        <w:jc w:val="both"/>
        <w:rPr>
          <w:b/>
          <w:bCs/>
          <w:sz w:val="22"/>
          <w:szCs w:val="22"/>
        </w:rPr>
      </w:pPr>
      <w:r w:rsidRPr="004818C8">
        <w:rPr>
          <w:sz w:val="22"/>
          <w:szCs w:val="22"/>
        </w:rPr>
        <w:t xml:space="preserve">Głównym zadaniem pracowników ochrony jest wykrycie za pomocą systemu SAP pożaru w początkowej jego fazie, jeszcze przed pojawieniem się otwartego ognia. Dodatkowo pracownicy ochrony mają za zadanie odłączać i załączać poszczególne elementy lub grupy elementów Systemu Alarmu Pożaru (czujki, ROP-y, drukarki etc.) na zlecenie Zamawiającego. Każdy pracownik  Wykonawcy zobowiązany jest do zapoznania się z topografią szpitala, aby po wystąpieniu alarmu na centralce pożarowej, szybko i precyzyjnie potrafił zlokalizować zagrożenie i przybyć w nieprzekraczalnym czasie 3 minut na miejsce jego powstania (według wizualizacji – wydruku systemu SAP). Wszyscy pracownicy muszą być przeszkoleni w zakresie SAP i DSO. </w:t>
      </w:r>
    </w:p>
    <w:p w:rsidR="007E2BA3" w:rsidRPr="004818C8" w:rsidRDefault="007E2BA3" w:rsidP="00C32D7D">
      <w:pPr>
        <w:pStyle w:val="Tekstpodstawowywcity"/>
        <w:numPr>
          <w:ilvl w:val="0"/>
          <w:numId w:val="53"/>
        </w:numPr>
        <w:tabs>
          <w:tab w:val="clear" w:pos="720"/>
          <w:tab w:val="num" w:pos="360"/>
        </w:tabs>
        <w:suppressAutoHyphens w:val="0"/>
        <w:overflowPunct/>
        <w:spacing w:after="0"/>
        <w:ind w:left="360"/>
        <w:jc w:val="both"/>
        <w:rPr>
          <w:b/>
          <w:bCs/>
          <w:sz w:val="22"/>
          <w:szCs w:val="22"/>
        </w:rPr>
      </w:pPr>
      <w:r w:rsidRPr="004818C8">
        <w:rPr>
          <w:sz w:val="22"/>
          <w:szCs w:val="22"/>
        </w:rPr>
        <w:t xml:space="preserve">Pracownicy ochrony są odpowiedzialni za prawidłową obsługę systemu SAP i DSO, znajomość wewnętrznego systemu operacyjnego centrali pożarowej oraz zespołu obsługi umożliwiającego komunikację z użytkownikiem. Wszystkie zdarzenia jak: uruchomienie systemu oddymiania, wyłącznie dźwigów w budynku głównym, włączenie dźwiękowych komunikatów pożarowych, awarie czujek, zwarcia itp. (widoczne w programie)  muszą zostać niezwłocznie zgłoszone służbom technicznym szpitala. </w:t>
      </w:r>
    </w:p>
    <w:p w:rsidR="007E2BA3" w:rsidRPr="004818C8" w:rsidRDefault="007E2BA3" w:rsidP="00C32D7D">
      <w:pPr>
        <w:pStyle w:val="Tekstpodstawowywcity"/>
        <w:numPr>
          <w:ilvl w:val="0"/>
          <w:numId w:val="53"/>
        </w:numPr>
        <w:tabs>
          <w:tab w:val="clear" w:pos="720"/>
          <w:tab w:val="num" w:pos="360"/>
        </w:tabs>
        <w:suppressAutoHyphens w:val="0"/>
        <w:overflowPunct/>
        <w:spacing w:after="0"/>
        <w:ind w:left="360"/>
        <w:jc w:val="both"/>
        <w:rPr>
          <w:b/>
          <w:bCs/>
          <w:sz w:val="22"/>
          <w:szCs w:val="22"/>
        </w:rPr>
      </w:pPr>
      <w:r w:rsidRPr="004818C8">
        <w:rPr>
          <w:sz w:val="22"/>
          <w:szCs w:val="22"/>
        </w:rPr>
        <w:t>W przypadku stwierdzenia alarmu pożarowego pracownik ochrony ma obowiązek natychmiast powiadomić służby techniczne,  osobę odpowiedzialną z ramienia Zamawiającego oraz kierownictwo szpitala. Pracownicy ochrony mają obowiązek ścisłej współpracy ze Strażą Pożarną, wykonywania ich dyspozycji do chwili przybycia dyrekcji szpitala, kierownictwa szpitala lub lekarza inspekcyjnego.</w:t>
      </w:r>
    </w:p>
    <w:p w:rsidR="007E2BA3" w:rsidRPr="004818C8" w:rsidRDefault="007E2BA3" w:rsidP="00C32D7D">
      <w:pPr>
        <w:pStyle w:val="Tekstpodstawowywcity"/>
        <w:numPr>
          <w:ilvl w:val="0"/>
          <w:numId w:val="53"/>
        </w:numPr>
        <w:tabs>
          <w:tab w:val="clear" w:pos="720"/>
          <w:tab w:val="num" w:pos="360"/>
        </w:tabs>
        <w:suppressAutoHyphens w:val="0"/>
        <w:overflowPunct/>
        <w:spacing w:after="0"/>
        <w:ind w:left="360"/>
        <w:jc w:val="both"/>
        <w:rPr>
          <w:b/>
          <w:bCs/>
          <w:sz w:val="22"/>
          <w:szCs w:val="22"/>
        </w:rPr>
      </w:pPr>
      <w:r w:rsidRPr="004818C8">
        <w:rPr>
          <w:sz w:val="22"/>
          <w:szCs w:val="22"/>
        </w:rPr>
        <w:t xml:space="preserve">Pracownicy ochrony na posterunku nr 1 (P1) na portierni głównej muszą każdorazowo informować o  wszystkich ujawnionych alarmach drugiego stopnia przez systemy SAP i DSO dyrekcję szpitala a po godzinie 15.00 oraz w dni wolne od pracy, niedziele i święta - lekarza inspekcyjnego. </w:t>
      </w:r>
    </w:p>
    <w:p w:rsidR="007E2BA3" w:rsidRPr="004818C8" w:rsidRDefault="007E2BA3" w:rsidP="00C32D7D">
      <w:pPr>
        <w:pStyle w:val="Tekstpodstawowywcity"/>
        <w:numPr>
          <w:ilvl w:val="0"/>
          <w:numId w:val="53"/>
        </w:numPr>
        <w:tabs>
          <w:tab w:val="clear" w:pos="720"/>
          <w:tab w:val="num" w:pos="360"/>
        </w:tabs>
        <w:suppressAutoHyphens w:val="0"/>
        <w:overflowPunct/>
        <w:spacing w:after="0"/>
        <w:ind w:left="360"/>
        <w:jc w:val="both"/>
        <w:rPr>
          <w:b/>
          <w:bCs/>
          <w:sz w:val="22"/>
          <w:szCs w:val="22"/>
        </w:rPr>
      </w:pPr>
      <w:r w:rsidRPr="004818C8">
        <w:rPr>
          <w:sz w:val="22"/>
          <w:szCs w:val="22"/>
        </w:rPr>
        <w:t xml:space="preserve">Pracownicy ochrony pełniący służbę na posterunku nr 1 (P1) na portierni głównej zobowiązani są udzielać informacji na temat numerów telefonów do poszczególnych komórek organizacyjnych, udzielać informacji wszystkim zainteresowanym (także osobom dzwoniącym) na temat prowadzonych dyżurów, sposobie rejestracji i innych informacji przekazanych przez Zamawiającego do rozpowszechniania. </w:t>
      </w:r>
    </w:p>
    <w:p w:rsidR="007E2BA3" w:rsidRPr="004818C8" w:rsidRDefault="007E2BA3" w:rsidP="00C32D7D">
      <w:pPr>
        <w:pStyle w:val="Tekstpodstawowywcity"/>
        <w:numPr>
          <w:ilvl w:val="0"/>
          <w:numId w:val="53"/>
        </w:numPr>
        <w:tabs>
          <w:tab w:val="clear" w:pos="720"/>
          <w:tab w:val="num" w:pos="360"/>
        </w:tabs>
        <w:suppressAutoHyphens w:val="0"/>
        <w:overflowPunct/>
        <w:spacing w:after="0"/>
        <w:ind w:left="360"/>
        <w:jc w:val="both"/>
        <w:rPr>
          <w:b/>
          <w:bCs/>
          <w:sz w:val="22"/>
          <w:szCs w:val="22"/>
        </w:rPr>
      </w:pPr>
      <w:r w:rsidRPr="004818C8">
        <w:rPr>
          <w:sz w:val="22"/>
          <w:szCs w:val="22"/>
        </w:rPr>
        <w:t>Pracownicy ochrony muszą wykonywać swoje zadania zgodnie z zasadami etyki zawodowej i kultury osobistej.</w:t>
      </w:r>
    </w:p>
    <w:p w:rsidR="007E2BA3" w:rsidRPr="004818C8" w:rsidRDefault="007E2BA3" w:rsidP="00C32D7D">
      <w:pPr>
        <w:pStyle w:val="Tekstpodstawowywcity"/>
        <w:numPr>
          <w:ilvl w:val="0"/>
          <w:numId w:val="53"/>
        </w:numPr>
        <w:tabs>
          <w:tab w:val="clear" w:pos="720"/>
          <w:tab w:val="num" w:pos="360"/>
        </w:tabs>
        <w:suppressAutoHyphens w:val="0"/>
        <w:overflowPunct/>
        <w:spacing w:after="0"/>
        <w:ind w:left="360"/>
        <w:jc w:val="both"/>
        <w:rPr>
          <w:b/>
          <w:bCs/>
          <w:sz w:val="22"/>
          <w:szCs w:val="22"/>
        </w:rPr>
      </w:pPr>
      <w:r w:rsidRPr="004818C8">
        <w:rPr>
          <w:sz w:val="22"/>
          <w:szCs w:val="22"/>
        </w:rPr>
        <w:t>W przypadkach realnego zagrożenia, pracownicy ochrony mogą posiłkować się wezwaniem wsparcia w postaci załogi interwencyjnej.</w:t>
      </w:r>
    </w:p>
    <w:p w:rsidR="007E2BA3" w:rsidRPr="004818C8" w:rsidRDefault="007E2BA3" w:rsidP="00C32D7D">
      <w:pPr>
        <w:pStyle w:val="Tekstpodstawowywcity"/>
        <w:tabs>
          <w:tab w:val="num" w:pos="360"/>
        </w:tabs>
        <w:spacing w:after="0"/>
        <w:ind w:hanging="360"/>
        <w:jc w:val="both"/>
        <w:rPr>
          <w:b/>
          <w:bCs/>
          <w:sz w:val="22"/>
          <w:szCs w:val="22"/>
        </w:rPr>
      </w:pPr>
    </w:p>
    <w:p w:rsidR="007E2BA3" w:rsidRPr="004818C8" w:rsidRDefault="007E2BA3" w:rsidP="00C32D7D">
      <w:pPr>
        <w:pStyle w:val="Tekstpodstawowywcity"/>
        <w:tabs>
          <w:tab w:val="num" w:pos="360"/>
        </w:tabs>
        <w:spacing w:after="0"/>
        <w:ind w:left="0"/>
        <w:jc w:val="both"/>
        <w:rPr>
          <w:b/>
          <w:bCs/>
          <w:sz w:val="22"/>
          <w:szCs w:val="22"/>
        </w:rPr>
      </w:pPr>
      <w:r w:rsidRPr="004818C8">
        <w:rPr>
          <w:sz w:val="22"/>
          <w:szCs w:val="22"/>
        </w:rPr>
        <w:t xml:space="preserve">Nad całością pracy ochrony odpowiadać musi wyznaczony przez firmę ochraniającą </w:t>
      </w:r>
      <w:r w:rsidR="00FB2CC7" w:rsidRPr="004818C8">
        <w:rPr>
          <w:sz w:val="22"/>
          <w:szCs w:val="22"/>
        </w:rPr>
        <w:t>dowódca zmiany</w:t>
      </w:r>
      <w:r w:rsidRPr="004818C8">
        <w:rPr>
          <w:sz w:val="22"/>
          <w:szCs w:val="22"/>
        </w:rPr>
        <w:t>.</w:t>
      </w:r>
    </w:p>
    <w:p w:rsidR="007E2BA3" w:rsidRPr="004818C8" w:rsidRDefault="007E2BA3" w:rsidP="00C32D7D">
      <w:pPr>
        <w:pStyle w:val="Tekstpodstawowywcity"/>
        <w:tabs>
          <w:tab w:val="num" w:pos="360"/>
        </w:tabs>
        <w:spacing w:after="0"/>
        <w:ind w:left="0"/>
        <w:jc w:val="both"/>
        <w:rPr>
          <w:b/>
          <w:bCs/>
          <w:sz w:val="22"/>
          <w:szCs w:val="22"/>
        </w:rPr>
      </w:pPr>
      <w:r w:rsidRPr="004818C8">
        <w:rPr>
          <w:sz w:val="22"/>
          <w:szCs w:val="22"/>
        </w:rPr>
        <w:t>Dodatkowe wsparcie ochrony fizycznej obiektu stanowić będą grupy interwencyjne – zewnętrzne.</w:t>
      </w:r>
    </w:p>
    <w:p w:rsidR="007E2BA3" w:rsidRPr="004818C8" w:rsidRDefault="007E2BA3" w:rsidP="00C32D7D">
      <w:pPr>
        <w:pStyle w:val="Tekstpodstawowywcity"/>
        <w:spacing w:after="0"/>
        <w:jc w:val="both"/>
        <w:rPr>
          <w:b/>
          <w:bCs/>
          <w:sz w:val="22"/>
          <w:szCs w:val="22"/>
        </w:rPr>
      </w:pPr>
    </w:p>
    <w:p w:rsidR="007E2BA3" w:rsidRPr="004818C8" w:rsidRDefault="007E2BA3" w:rsidP="00C32D7D">
      <w:pPr>
        <w:pStyle w:val="Nagwek1"/>
        <w:spacing w:before="0"/>
        <w:jc w:val="both"/>
        <w:rPr>
          <w:rFonts w:ascii="Times New Roman" w:hAnsi="Times New Roman" w:cs="Times New Roman"/>
          <w:color w:val="auto"/>
          <w:sz w:val="22"/>
          <w:szCs w:val="22"/>
        </w:rPr>
      </w:pPr>
      <w:bookmarkStart w:id="8" w:name="_Toc445449913"/>
      <w:bookmarkStart w:id="9" w:name="_Toc83820279"/>
      <w:r w:rsidRPr="004818C8">
        <w:rPr>
          <w:rFonts w:ascii="Times New Roman" w:hAnsi="Times New Roman" w:cs="Times New Roman"/>
          <w:color w:val="auto"/>
          <w:sz w:val="22"/>
          <w:szCs w:val="22"/>
        </w:rPr>
        <w:t>V. ZASADY ORGANIZACJI I WYKONYWANIA OCHRONY OBIEKTU</w:t>
      </w:r>
      <w:bookmarkEnd w:id="8"/>
      <w:bookmarkEnd w:id="9"/>
    </w:p>
    <w:p w:rsidR="007E2BA3" w:rsidRPr="004818C8" w:rsidRDefault="007E2BA3" w:rsidP="00C32D7D">
      <w:pPr>
        <w:spacing w:after="0"/>
        <w:ind w:left="360"/>
        <w:jc w:val="both"/>
        <w:rPr>
          <w:rFonts w:ascii="Times New Roman" w:hAnsi="Times New Roman" w:cs="Times New Roman"/>
          <w:bCs/>
        </w:rPr>
      </w:pPr>
    </w:p>
    <w:p w:rsidR="007E2BA3" w:rsidRPr="004818C8" w:rsidRDefault="007E2BA3" w:rsidP="00052577">
      <w:pPr>
        <w:numPr>
          <w:ilvl w:val="0"/>
          <w:numId w:val="63"/>
        </w:numPr>
        <w:tabs>
          <w:tab w:val="clear" w:pos="720"/>
          <w:tab w:val="num" w:pos="360"/>
        </w:tabs>
        <w:spacing w:after="0" w:line="240" w:lineRule="auto"/>
        <w:ind w:left="360"/>
        <w:jc w:val="both"/>
        <w:rPr>
          <w:rFonts w:ascii="Times New Roman" w:hAnsi="Times New Roman" w:cs="Times New Roman"/>
          <w:bCs/>
        </w:rPr>
      </w:pPr>
      <w:r w:rsidRPr="004818C8">
        <w:rPr>
          <w:rFonts w:ascii="Times New Roman" w:hAnsi="Times New Roman" w:cs="Times New Roman"/>
          <w:bCs/>
        </w:rPr>
        <w:t>Głównymi obowiązkami firmy ochraniającej są:</w:t>
      </w:r>
    </w:p>
    <w:p w:rsidR="007E2BA3" w:rsidRPr="004818C8" w:rsidRDefault="007E2BA3" w:rsidP="00C32D7D">
      <w:pPr>
        <w:numPr>
          <w:ilvl w:val="1"/>
          <w:numId w:val="54"/>
        </w:numPr>
        <w:tabs>
          <w:tab w:val="clear" w:pos="1440"/>
          <w:tab w:val="num" w:pos="720"/>
        </w:tabs>
        <w:spacing w:after="0" w:line="240" w:lineRule="auto"/>
        <w:ind w:left="720"/>
        <w:jc w:val="both"/>
        <w:rPr>
          <w:rFonts w:ascii="Times New Roman" w:hAnsi="Times New Roman" w:cs="Times New Roman"/>
          <w:bCs/>
        </w:rPr>
      </w:pPr>
      <w:r w:rsidRPr="004818C8">
        <w:rPr>
          <w:rFonts w:ascii="Times New Roman" w:hAnsi="Times New Roman" w:cs="Times New Roman"/>
          <w:bCs/>
        </w:rPr>
        <w:t>zapewnienie bezpieczeństwa osobom i mieniu znajdującym się na terenie obiektów Wojewódzkiego Szpitala Specjalistycznego we Wrocławiu,</w:t>
      </w:r>
    </w:p>
    <w:p w:rsidR="007E2BA3" w:rsidRPr="004818C8" w:rsidRDefault="007E2BA3" w:rsidP="00C32D7D">
      <w:pPr>
        <w:numPr>
          <w:ilvl w:val="1"/>
          <w:numId w:val="54"/>
        </w:numPr>
        <w:tabs>
          <w:tab w:val="clear" w:pos="1440"/>
          <w:tab w:val="num" w:pos="720"/>
        </w:tabs>
        <w:spacing w:after="0" w:line="240" w:lineRule="auto"/>
        <w:ind w:left="720"/>
        <w:jc w:val="both"/>
        <w:rPr>
          <w:rFonts w:ascii="Times New Roman" w:hAnsi="Times New Roman" w:cs="Times New Roman"/>
          <w:bCs/>
        </w:rPr>
      </w:pPr>
      <w:r w:rsidRPr="004818C8">
        <w:rPr>
          <w:rFonts w:ascii="Times New Roman" w:hAnsi="Times New Roman" w:cs="Times New Roman"/>
          <w:bCs/>
        </w:rPr>
        <w:t>uniemożliwienie wejścia/wyjścia osobom niepowołanym.</w:t>
      </w:r>
    </w:p>
    <w:p w:rsidR="007E2BA3" w:rsidRPr="004818C8" w:rsidRDefault="007E2BA3" w:rsidP="00C32D7D">
      <w:pPr>
        <w:numPr>
          <w:ilvl w:val="1"/>
          <w:numId w:val="52"/>
        </w:numPr>
        <w:tabs>
          <w:tab w:val="clear" w:pos="1440"/>
          <w:tab w:val="num" w:pos="360"/>
        </w:tabs>
        <w:spacing w:after="0" w:line="240" w:lineRule="auto"/>
        <w:ind w:left="360"/>
        <w:jc w:val="both"/>
        <w:rPr>
          <w:rFonts w:ascii="Times New Roman" w:hAnsi="Times New Roman" w:cs="Times New Roman"/>
          <w:bCs/>
        </w:rPr>
      </w:pPr>
      <w:r w:rsidRPr="004818C8">
        <w:rPr>
          <w:rFonts w:ascii="Times New Roman" w:hAnsi="Times New Roman" w:cs="Times New Roman"/>
          <w:bCs/>
        </w:rPr>
        <w:lastRenderedPageBreak/>
        <w:t xml:space="preserve">Każde zdarzenie łamiące obowiązujące zasady mające miejsce na terenie szpitala musi być zgłoszone w pierwszej kolejności </w:t>
      </w:r>
      <w:r w:rsidR="00FB2CC7" w:rsidRPr="004818C8">
        <w:rPr>
          <w:rFonts w:ascii="Times New Roman" w:hAnsi="Times New Roman" w:cs="Times New Roman"/>
          <w:bCs/>
        </w:rPr>
        <w:t>do dowódcy zmiany</w:t>
      </w:r>
      <w:r w:rsidRPr="004818C8">
        <w:rPr>
          <w:rFonts w:ascii="Times New Roman" w:hAnsi="Times New Roman" w:cs="Times New Roman"/>
          <w:bCs/>
        </w:rPr>
        <w:t>, następnie do osoby odpowiedzialnej z ramienia Zamawiającego oraz formalnie odnotowane w raporcie służbowym, w którym należy wyszczególnić:</w:t>
      </w:r>
    </w:p>
    <w:p w:rsidR="007E2BA3" w:rsidRPr="004818C8" w:rsidRDefault="007E2BA3" w:rsidP="00052577">
      <w:pPr>
        <w:numPr>
          <w:ilvl w:val="0"/>
          <w:numId w:val="62"/>
        </w:numPr>
        <w:tabs>
          <w:tab w:val="clear" w:pos="1440"/>
        </w:tabs>
        <w:spacing w:after="0" w:line="240" w:lineRule="auto"/>
        <w:ind w:left="900" w:hanging="540"/>
        <w:jc w:val="both"/>
        <w:rPr>
          <w:rFonts w:ascii="Times New Roman" w:hAnsi="Times New Roman" w:cs="Times New Roman"/>
          <w:bCs/>
        </w:rPr>
      </w:pPr>
      <w:r w:rsidRPr="004818C8">
        <w:rPr>
          <w:rFonts w:ascii="Times New Roman" w:hAnsi="Times New Roman" w:cs="Times New Roman"/>
          <w:bCs/>
        </w:rPr>
        <w:t>datę zdarzenia z podaniem godziny,</w:t>
      </w:r>
    </w:p>
    <w:p w:rsidR="007E2BA3" w:rsidRPr="004818C8" w:rsidRDefault="007E2BA3" w:rsidP="00052577">
      <w:pPr>
        <w:numPr>
          <w:ilvl w:val="0"/>
          <w:numId w:val="62"/>
        </w:numPr>
        <w:tabs>
          <w:tab w:val="clear" w:pos="1440"/>
        </w:tabs>
        <w:spacing w:after="0" w:line="240" w:lineRule="auto"/>
        <w:ind w:left="900" w:hanging="540"/>
        <w:jc w:val="both"/>
        <w:rPr>
          <w:rFonts w:ascii="Times New Roman" w:hAnsi="Times New Roman" w:cs="Times New Roman"/>
          <w:bCs/>
        </w:rPr>
      </w:pPr>
      <w:r w:rsidRPr="004818C8">
        <w:rPr>
          <w:rFonts w:ascii="Times New Roman" w:hAnsi="Times New Roman" w:cs="Times New Roman"/>
          <w:bCs/>
        </w:rPr>
        <w:t>szczegółowy opis zdarzenia,</w:t>
      </w:r>
    </w:p>
    <w:p w:rsidR="007E2BA3" w:rsidRPr="004818C8" w:rsidRDefault="007E2BA3" w:rsidP="00052577">
      <w:pPr>
        <w:numPr>
          <w:ilvl w:val="0"/>
          <w:numId w:val="62"/>
        </w:numPr>
        <w:tabs>
          <w:tab w:val="clear" w:pos="1440"/>
        </w:tabs>
        <w:spacing w:after="0" w:line="240" w:lineRule="auto"/>
        <w:ind w:left="900" w:hanging="540"/>
        <w:jc w:val="both"/>
        <w:rPr>
          <w:rFonts w:ascii="Times New Roman" w:hAnsi="Times New Roman" w:cs="Times New Roman"/>
          <w:bCs/>
        </w:rPr>
      </w:pPr>
      <w:r w:rsidRPr="004818C8">
        <w:rPr>
          <w:rFonts w:ascii="Times New Roman" w:hAnsi="Times New Roman" w:cs="Times New Roman"/>
          <w:bCs/>
        </w:rPr>
        <w:t>sprawcę (jeśli jest znany),</w:t>
      </w:r>
    </w:p>
    <w:p w:rsidR="007E2BA3" w:rsidRPr="004818C8" w:rsidRDefault="007E2BA3" w:rsidP="00052577">
      <w:pPr>
        <w:numPr>
          <w:ilvl w:val="0"/>
          <w:numId w:val="62"/>
        </w:numPr>
        <w:tabs>
          <w:tab w:val="clear" w:pos="1440"/>
        </w:tabs>
        <w:spacing w:after="0" w:line="240" w:lineRule="auto"/>
        <w:ind w:left="900" w:hanging="540"/>
        <w:jc w:val="both"/>
        <w:rPr>
          <w:rFonts w:ascii="Times New Roman" w:hAnsi="Times New Roman" w:cs="Times New Roman"/>
          <w:bCs/>
        </w:rPr>
      </w:pPr>
      <w:r w:rsidRPr="004818C8">
        <w:rPr>
          <w:rFonts w:ascii="Times New Roman" w:hAnsi="Times New Roman" w:cs="Times New Roman"/>
          <w:bCs/>
        </w:rPr>
        <w:t>inne dane według potrzeb.</w:t>
      </w:r>
    </w:p>
    <w:p w:rsidR="007E2BA3" w:rsidRPr="004818C8" w:rsidRDefault="007E2BA3" w:rsidP="00C32D7D">
      <w:pPr>
        <w:numPr>
          <w:ilvl w:val="1"/>
          <w:numId w:val="52"/>
        </w:numPr>
        <w:tabs>
          <w:tab w:val="clear" w:pos="1440"/>
          <w:tab w:val="num" w:pos="360"/>
        </w:tabs>
        <w:spacing w:after="0" w:line="240" w:lineRule="auto"/>
        <w:ind w:left="360"/>
        <w:jc w:val="both"/>
        <w:rPr>
          <w:rFonts w:ascii="Times New Roman" w:hAnsi="Times New Roman" w:cs="Times New Roman"/>
          <w:bCs/>
        </w:rPr>
      </w:pPr>
      <w:r w:rsidRPr="004818C8">
        <w:rPr>
          <w:rFonts w:ascii="Times New Roman" w:hAnsi="Times New Roman" w:cs="Times New Roman"/>
          <w:bCs/>
        </w:rPr>
        <w:t>Obowiązki pracowników ochrony:</w:t>
      </w:r>
    </w:p>
    <w:p w:rsidR="007E2BA3" w:rsidRPr="004818C8" w:rsidRDefault="007E2BA3" w:rsidP="00C32D7D">
      <w:pPr>
        <w:numPr>
          <w:ilvl w:val="5"/>
          <w:numId w:val="52"/>
        </w:numPr>
        <w:tabs>
          <w:tab w:val="clear" w:pos="4500"/>
          <w:tab w:val="num" w:pos="720"/>
        </w:tabs>
        <w:spacing w:after="0" w:line="240" w:lineRule="auto"/>
        <w:ind w:hanging="4140"/>
        <w:jc w:val="both"/>
        <w:rPr>
          <w:rFonts w:ascii="Times New Roman" w:hAnsi="Times New Roman" w:cs="Times New Roman"/>
          <w:bCs/>
        </w:rPr>
      </w:pPr>
      <w:r w:rsidRPr="004818C8">
        <w:rPr>
          <w:rFonts w:ascii="Times New Roman" w:hAnsi="Times New Roman" w:cs="Times New Roman"/>
          <w:bCs/>
        </w:rPr>
        <w:t>ścisłe wykonywanie obowiązków ustalonych na danym posterunku,</w:t>
      </w:r>
    </w:p>
    <w:p w:rsidR="007E2BA3" w:rsidRPr="004818C8" w:rsidRDefault="007E2BA3" w:rsidP="00C32D7D">
      <w:pPr>
        <w:numPr>
          <w:ilvl w:val="5"/>
          <w:numId w:val="52"/>
        </w:numPr>
        <w:tabs>
          <w:tab w:val="clear" w:pos="4500"/>
          <w:tab w:val="num" w:pos="720"/>
        </w:tabs>
        <w:spacing w:after="0" w:line="240" w:lineRule="auto"/>
        <w:ind w:hanging="4140"/>
        <w:jc w:val="both"/>
        <w:rPr>
          <w:rFonts w:ascii="Times New Roman" w:hAnsi="Times New Roman" w:cs="Times New Roman"/>
          <w:bCs/>
        </w:rPr>
      </w:pPr>
      <w:r w:rsidRPr="004818C8">
        <w:rPr>
          <w:rFonts w:ascii="Times New Roman" w:hAnsi="Times New Roman" w:cs="Times New Roman"/>
          <w:bCs/>
        </w:rPr>
        <w:t>dbanie o czysty i schludny wygląd posterunku,</w:t>
      </w:r>
    </w:p>
    <w:p w:rsidR="007E2BA3" w:rsidRPr="004818C8" w:rsidRDefault="007E2BA3" w:rsidP="00C32D7D">
      <w:pPr>
        <w:numPr>
          <w:ilvl w:val="5"/>
          <w:numId w:val="52"/>
        </w:numPr>
        <w:tabs>
          <w:tab w:val="clear" w:pos="4500"/>
          <w:tab w:val="num" w:pos="720"/>
        </w:tabs>
        <w:spacing w:after="0" w:line="240" w:lineRule="auto"/>
        <w:ind w:left="709" w:hanging="349"/>
        <w:jc w:val="both"/>
        <w:rPr>
          <w:rFonts w:ascii="Times New Roman" w:hAnsi="Times New Roman" w:cs="Times New Roman"/>
          <w:bCs/>
        </w:rPr>
      </w:pPr>
      <w:r w:rsidRPr="004818C8">
        <w:rPr>
          <w:rFonts w:ascii="Times New Roman" w:hAnsi="Times New Roman" w:cs="Times New Roman"/>
          <w:bCs/>
        </w:rPr>
        <w:t xml:space="preserve">podejmowanie interwencji na wezwanie, udzielanie pierwszej pomocy przedmedycznej, </w:t>
      </w:r>
    </w:p>
    <w:p w:rsidR="007E2BA3" w:rsidRPr="004818C8" w:rsidRDefault="007E2BA3" w:rsidP="00C32D7D">
      <w:pPr>
        <w:spacing w:after="0"/>
        <w:jc w:val="both"/>
        <w:rPr>
          <w:rFonts w:ascii="Times New Roman" w:hAnsi="Times New Roman" w:cs="Times New Roman"/>
          <w:bCs/>
        </w:rPr>
      </w:pPr>
      <w:r w:rsidRPr="004818C8">
        <w:rPr>
          <w:rFonts w:ascii="Times New Roman" w:hAnsi="Times New Roman" w:cs="Times New Roman"/>
          <w:bCs/>
        </w:rPr>
        <w:t xml:space="preserve">4. Każdy pracownik ochrony musi: </w:t>
      </w:r>
    </w:p>
    <w:p w:rsidR="007E2BA3" w:rsidRPr="004818C8" w:rsidRDefault="007E2BA3" w:rsidP="00052577">
      <w:pPr>
        <w:numPr>
          <w:ilvl w:val="0"/>
          <w:numId w:val="64"/>
        </w:numPr>
        <w:tabs>
          <w:tab w:val="clear" w:pos="4500"/>
          <w:tab w:val="num" w:pos="720"/>
        </w:tabs>
        <w:spacing w:after="0" w:line="240" w:lineRule="auto"/>
        <w:ind w:hanging="4140"/>
        <w:jc w:val="both"/>
        <w:rPr>
          <w:rFonts w:ascii="Times New Roman" w:hAnsi="Times New Roman" w:cs="Times New Roman"/>
          <w:bCs/>
        </w:rPr>
      </w:pPr>
      <w:r w:rsidRPr="004818C8">
        <w:rPr>
          <w:rFonts w:ascii="Times New Roman" w:hAnsi="Times New Roman" w:cs="Times New Roman"/>
          <w:bCs/>
        </w:rPr>
        <w:t>być umundurowany, wyposażony w identyfikator noszony w widocznym miejscu,</w:t>
      </w:r>
    </w:p>
    <w:p w:rsidR="007E2BA3" w:rsidRPr="004818C8" w:rsidRDefault="007E2BA3" w:rsidP="00052577">
      <w:pPr>
        <w:numPr>
          <w:ilvl w:val="0"/>
          <w:numId w:val="64"/>
        </w:numPr>
        <w:tabs>
          <w:tab w:val="clear" w:pos="4500"/>
          <w:tab w:val="num" w:pos="720"/>
        </w:tabs>
        <w:spacing w:after="0" w:line="240" w:lineRule="auto"/>
        <w:ind w:hanging="4140"/>
        <w:jc w:val="both"/>
        <w:rPr>
          <w:rFonts w:ascii="Times New Roman" w:hAnsi="Times New Roman" w:cs="Times New Roman"/>
          <w:bCs/>
        </w:rPr>
      </w:pPr>
      <w:r w:rsidRPr="004818C8">
        <w:rPr>
          <w:rFonts w:ascii="Times New Roman" w:hAnsi="Times New Roman" w:cs="Times New Roman"/>
          <w:bCs/>
        </w:rPr>
        <w:t>zachowywać się uprzejmie ale stanowczo w stosunku do pracowników jak i gości,</w:t>
      </w:r>
    </w:p>
    <w:p w:rsidR="007E2BA3" w:rsidRPr="004818C8" w:rsidRDefault="007E2BA3" w:rsidP="00052577">
      <w:pPr>
        <w:numPr>
          <w:ilvl w:val="0"/>
          <w:numId w:val="64"/>
        </w:numPr>
        <w:tabs>
          <w:tab w:val="clear" w:pos="4500"/>
          <w:tab w:val="num" w:pos="720"/>
        </w:tabs>
        <w:spacing w:after="0" w:line="240" w:lineRule="auto"/>
        <w:ind w:hanging="4140"/>
        <w:jc w:val="both"/>
        <w:rPr>
          <w:rFonts w:ascii="Times New Roman" w:hAnsi="Times New Roman" w:cs="Times New Roman"/>
          <w:bCs/>
        </w:rPr>
      </w:pPr>
      <w:r w:rsidRPr="004818C8">
        <w:rPr>
          <w:rFonts w:ascii="Times New Roman" w:hAnsi="Times New Roman" w:cs="Times New Roman"/>
          <w:bCs/>
        </w:rPr>
        <w:t>posiadać pełną znajomość topografii i infrastruktury obiektu, a w szczególności:</w:t>
      </w:r>
    </w:p>
    <w:p w:rsidR="007E2BA3" w:rsidRPr="004818C8" w:rsidRDefault="007E2BA3" w:rsidP="00C32D7D">
      <w:pPr>
        <w:numPr>
          <w:ilvl w:val="2"/>
          <w:numId w:val="54"/>
        </w:numPr>
        <w:tabs>
          <w:tab w:val="clear" w:pos="2340"/>
        </w:tabs>
        <w:spacing w:after="0" w:line="240" w:lineRule="auto"/>
        <w:ind w:left="1080"/>
        <w:jc w:val="both"/>
        <w:rPr>
          <w:rFonts w:ascii="Times New Roman" w:hAnsi="Times New Roman" w:cs="Times New Roman"/>
          <w:bCs/>
        </w:rPr>
      </w:pPr>
      <w:r w:rsidRPr="004818C8">
        <w:rPr>
          <w:rFonts w:ascii="Times New Roman" w:hAnsi="Times New Roman" w:cs="Times New Roman"/>
          <w:bCs/>
        </w:rPr>
        <w:t>rozmieszczenia budynków,</w:t>
      </w:r>
    </w:p>
    <w:p w:rsidR="007E2BA3" w:rsidRPr="004818C8" w:rsidRDefault="007E2BA3" w:rsidP="00C32D7D">
      <w:pPr>
        <w:numPr>
          <w:ilvl w:val="2"/>
          <w:numId w:val="54"/>
        </w:numPr>
        <w:tabs>
          <w:tab w:val="clear" w:pos="2340"/>
        </w:tabs>
        <w:spacing w:after="0" w:line="240" w:lineRule="auto"/>
        <w:ind w:left="1080"/>
        <w:jc w:val="both"/>
        <w:rPr>
          <w:rFonts w:ascii="Times New Roman" w:hAnsi="Times New Roman" w:cs="Times New Roman"/>
          <w:bCs/>
        </w:rPr>
      </w:pPr>
      <w:r w:rsidRPr="004818C8">
        <w:rPr>
          <w:rFonts w:ascii="Times New Roman" w:hAnsi="Times New Roman" w:cs="Times New Roman"/>
          <w:bCs/>
        </w:rPr>
        <w:t>przynależność pomieszczeń do danej komórki organizacyjnej szpitala</w:t>
      </w:r>
    </w:p>
    <w:p w:rsidR="007E2BA3" w:rsidRPr="004818C8" w:rsidRDefault="007E2BA3" w:rsidP="00C32D7D">
      <w:pPr>
        <w:spacing w:after="0"/>
        <w:ind w:left="720" w:hanging="360"/>
        <w:jc w:val="both"/>
        <w:rPr>
          <w:rFonts w:ascii="Times New Roman" w:hAnsi="Times New Roman" w:cs="Times New Roman"/>
          <w:bCs/>
        </w:rPr>
      </w:pPr>
      <w:r w:rsidRPr="004818C8">
        <w:rPr>
          <w:rFonts w:ascii="Times New Roman" w:hAnsi="Times New Roman" w:cs="Times New Roman"/>
          <w:bCs/>
        </w:rPr>
        <w:t xml:space="preserve">4) </w:t>
      </w:r>
      <w:r w:rsidRPr="004818C8">
        <w:rPr>
          <w:rFonts w:ascii="Times New Roman" w:hAnsi="Times New Roman" w:cs="Times New Roman"/>
          <w:bCs/>
        </w:rPr>
        <w:tab/>
        <w:t xml:space="preserve">posiadać znajomość rozmieszczenia i obsługi w podstawowym zakresie, wyłączników głównych prądu, wyłączników p. </w:t>
      </w:r>
      <w:proofErr w:type="spellStart"/>
      <w:r w:rsidRPr="004818C8">
        <w:rPr>
          <w:rFonts w:ascii="Times New Roman" w:hAnsi="Times New Roman" w:cs="Times New Roman"/>
          <w:bCs/>
        </w:rPr>
        <w:t>poż</w:t>
      </w:r>
      <w:proofErr w:type="spellEnd"/>
      <w:r w:rsidRPr="004818C8">
        <w:rPr>
          <w:rFonts w:ascii="Times New Roman" w:hAnsi="Times New Roman" w:cs="Times New Roman"/>
          <w:bCs/>
        </w:rPr>
        <w:t>, zaworów głównych: wodnych, gazowych, wyłączników głównych urządzeń podtrzymujących napięcie, hydrantów, itp.</w:t>
      </w:r>
    </w:p>
    <w:p w:rsidR="007E2BA3" w:rsidRPr="004818C8" w:rsidRDefault="007E2BA3" w:rsidP="00C32D7D">
      <w:pPr>
        <w:spacing w:after="0"/>
        <w:ind w:left="720" w:hanging="360"/>
        <w:jc w:val="both"/>
        <w:rPr>
          <w:rFonts w:ascii="Times New Roman" w:hAnsi="Times New Roman" w:cs="Times New Roman"/>
          <w:bCs/>
        </w:rPr>
      </w:pPr>
      <w:r w:rsidRPr="004818C8">
        <w:rPr>
          <w:rFonts w:ascii="Times New Roman" w:hAnsi="Times New Roman" w:cs="Times New Roman"/>
          <w:bCs/>
        </w:rPr>
        <w:t xml:space="preserve">5) </w:t>
      </w:r>
      <w:r w:rsidRPr="004818C8">
        <w:rPr>
          <w:rFonts w:ascii="Times New Roman" w:hAnsi="Times New Roman" w:cs="Times New Roman"/>
          <w:bCs/>
        </w:rPr>
        <w:tab/>
        <w:t xml:space="preserve">posiadać znajomość numerów telefonów wewnętrznych do poszczególnych komórek organizacyjnych oraz numerów do ekip pogotowia technicznego, </w:t>
      </w:r>
    </w:p>
    <w:p w:rsidR="00DE23D7" w:rsidRPr="004818C8" w:rsidRDefault="007E2BA3" w:rsidP="00C32D7D">
      <w:pPr>
        <w:spacing w:after="0"/>
        <w:ind w:left="720" w:hanging="360"/>
        <w:jc w:val="both"/>
        <w:rPr>
          <w:rFonts w:ascii="Times New Roman" w:hAnsi="Times New Roman" w:cs="Times New Roman"/>
          <w:bCs/>
        </w:rPr>
      </w:pPr>
      <w:r w:rsidRPr="004818C8">
        <w:rPr>
          <w:rFonts w:ascii="Times New Roman" w:hAnsi="Times New Roman" w:cs="Times New Roman"/>
          <w:bCs/>
        </w:rPr>
        <w:t>6) być przeszkolony z zakresu obsługi systemów pożarowych oraz posiadać umiejęt</w:t>
      </w:r>
      <w:r w:rsidR="00DE23D7" w:rsidRPr="004818C8">
        <w:rPr>
          <w:rFonts w:ascii="Times New Roman" w:hAnsi="Times New Roman" w:cs="Times New Roman"/>
          <w:bCs/>
        </w:rPr>
        <w:t>ność obsługi systemów SAP i DSO</w:t>
      </w:r>
      <w:r w:rsidRPr="004818C8">
        <w:rPr>
          <w:rFonts w:ascii="Times New Roman" w:hAnsi="Times New Roman" w:cs="Times New Roman"/>
          <w:bCs/>
        </w:rPr>
        <w:t>.</w:t>
      </w:r>
    </w:p>
    <w:p w:rsidR="00DE23D7" w:rsidRPr="004818C8" w:rsidRDefault="00DE23D7" w:rsidP="00C32D7D">
      <w:pPr>
        <w:spacing w:after="0"/>
        <w:ind w:left="720" w:hanging="360"/>
        <w:jc w:val="both"/>
        <w:rPr>
          <w:rFonts w:ascii="Times New Roman" w:hAnsi="Times New Roman" w:cs="Times New Roman"/>
        </w:rPr>
      </w:pPr>
      <w:r w:rsidRPr="004818C8">
        <w:rPr>
          <w:rFonts w:ascii="Times New Roman" w:hAnsi="Times New Roman" w:cs="Times New Roman"/>
          <w:bCs/>
        </w:rPr>
        <w:t xml:space="preserve">7) wykazywać cechy osobowościowe pracownika ochrony tj. </w:t>
      </w:r>
      <w:r w:rsidRPr="004818C8">
        <w:rPr>
          <w:rFonts w:ascii="Times New Roman" w:hAnsi="Times New Roman" w:cs="Times New Roman"/>
        </w:rPr>
        <w:t>umiejętność logicznego myślenia, brak podatności na emocje, zdolność do działania w stresie, opanowanie, a także sprawność fizyczn</w:t>
      </w:r>
      <w:r w:rsidR="00B86C35" w:rsidRPr="004818C8">
        <w:rPr>
          <w:rFonts w:ascii="Times New Roman" w:hAnsi="Times New Roman" w:cs="Times New Roman"/>
        </w:rPr>
        <w:t>ą i wiedzą</w:t>
      </w:r>
      <w:r w:rsidRPr="004818C8">
        <w:rPr>
          <w:rFonts w:ascii="Times New Roman" w:hAnsi="Times New Roman" w:cs="Times New Roman"/>
        </w:rPr>
        <w:t xml:space="preserve"> z zakresu prawa oraz procedur administracyjnych. Konieczna jest rzetelność, dyspozycyjność, odpowiedzialność i uczciwość, kultura osobista. itp.;</w:t>
      </w:r>
    </w:p>
    <w:p w:rsidR="000058BB" w:rsidRPr="004818C8" w:rsidRDefault="000058BB" w:rsidP="000058BB">
      <w:pPr>
        <w:pStyle w:val="Akapitzlist"/>
        <w:numPr>
          <w:ilvl w:val="0"/>
          <w:numId w:val="78"/>
        </w:numPr>
        <w:overflowPunct w:val="0"/>
        <w:spacing w:after="0" w:line="240" w:lineRule="auto"/>
        <w:jc w:val="both"/>
        <w:rPr>
          <w:rFonts w:ascii="Times New Roman" w:hAnsi="Times New Roman" w:cs="Times New Roman"/>
        </w:rPr>
      </w:pPr>
      <w:r w:rsidRPr="004818C8">
        <w:rPr>
          <w:rFonts w:ascii="Times New Roman" w:hAnsi="Times New Roman" w:cs="Times New Roman"/>
        </w:rPr>
        <w:t>Wymagania dotyczące pracowników (wg. ramowych wytycznych z zakresie przystosowania stanowisk pracy dla osób niepełnosprawnych o specyficznych potrzebach, PFRON):</w:t>
      </w:r>
    </w:p>
    <w:p w:rsidR="000058BB" w:rsidRPr="004818C8" w:rsidRDefault="000058BB" w:rsidP="000058BB">
      <w:pPr>
        <w:pStyle w:val="Akapitzlist"/>
        <w:numPr>
          <w:ilvl w:val="6"/>
          <w:numId w:val="52"/>
        </w:numPr>
        <w:tabs>
          <w:tab w:val="left" w:pos="1134"/>
        </w:tabs>
        <w:overflowPunct w:val="0"/>
        <w:spacing w:after="0" w:line="240" w:lineRule="auto"/>
        <w:ind w:left="1134" w:hanging="283"/>
        <w:jc w:val="both"/>
        <w:rPr>
          <w:rFonts w:ascii="Times New Roman" w:hAnsi="Times New Roman" w:cs="Times New Roman"/>
        </w:rPr>
      </w:pPr>
      <w:r w:rsidRPr="004818C8">
        <w:rPr>
          <w:rFonts w:ascii="Times New Roman" w:hAnsi="Times New Roman" w:cs="Times New Roman"/>
        </w:rPr>
        <w:t>do najważniejszych wymagań psychologicznych personelu Wykonawcy należy umiejętność panowania nad emocjami i odporność em</w:t>
      </w:r>
      <w:r w:rsidR="00B86C35" w:rsidRPr="004818C8">
        <w:rPr>
          <w:rFonts w:ascii="Times New Roman" w:hAnsi="Times New Roman" w:cs="Times New Roman"/>
        </w:rPr>
        <w:t xml:space="preserve">ocjonalna, niezbędne np.  przy </w:t>
      </w:r>
      <w:r w:rsidRPr="004818C8">
        <w:rPr>
          <w:rFonts w:ascii="Times New Roman" w:hAnsi="Times New Roman" w:cs="Times New Roman"/>
        </w:rPr>
        <w:t>wożeniu zwłok zmarłych na terenie szpitala. Personel zatrudnionych przez Wykonawcę powinien wykazywać się cierpliwością i wyrozumiałością, gdyż będzie mieć do czynienia z osobami chorymi, które wykonują różne czynności wolniej bądź pewnych czynności samoobsługowych nie są w stanie wykonać samodzielnie. Istotna jest także podzielność uwagi oraz umiejętność pracy w szybkim tempie. Ponadto personel powinien umieć współpracować z pielęgniarkami i salowymi, podporządkować się poleceniom lekarzy. Specyfika pracy wymaga wrażliwości społecznej, opiekuńczości i zainteresowań medycznych.</w:t>
      </w:r>
      <w:r w:rsidR="00CD088E" w:rsidRPr="004818C8">
        <w:rPr>
          <w:rFonts w:ascii="Times New Roman" w:hAnsi="Times New Roman" w:cs="Times New Roman"/>
        </w:rPr>
        <w:t xml:space="preserve"> </w:t>
      </w:r>
      <w:r w:rsidRPr="004818C8">
        <w:rPr>
          <w:rFonts w:ascii="Times New Roman" w:hAnsi="Times New Roman" w:cs="Times New Roman"/>
        </w:rPr>
        <w:t>Wymaga się, aby szczególnie pracownicy transportu charakteryzowali się dobrą sprawnością fizyczną, silną budową ciała i bardzo dobrą ogólną wydolnością, ponieważ w pracy nierzadko będą musieli podnosić większy ciężar.</w:t>
      </w:r>
      <w:r w:rsidRPr="004818C8">
        <w:rPr>
          <w:rFonts w:ascii="Times New Roman" w:hAnsi="Times New Roman" w:cs="Times New Roman"/>
        </w:rPr>
        <w:tab/>
        <w:t xml:space="preserve">W wykonywaniu wszystkich obowiązków jest przydatny dobry wzrok (prawidłowa ostrość wzroku, prawidłowe rozróżnianie barw oraz widzenie stereoskopowe). Nieodzowny jest też dobry słuch. Przy pracach przy pacjencie oraz pracach porządkowych istotna jest spostrzegawczość i dokładność. Personel dbający o czystość i higienę pomieszczeń powinien umieć samodzielnie ocenić stan techniczny i higieniczny pomieszczenia i odpowiednio zareagować. Ze względu na specyfikę miejsca powinien być skrupulatny, uczciwie wykonywać obowiązki zawodowe. </w:t>
      </w:r>
    </w:p>
    <w:p w:rsidR="000058BB" w:rsidRPr="004818C8" w:rsidRDefault="000058BB" w:rsidP="000058BB">
      <w:pPr>
        <w:pStyle w:val="Akapitzlist"/>
        <w:numPr>
          <w:ilvl w:val="6"/>
          <w:numId w:val="52"/>
        </w:numPr>
        <w:tabs>
          <w:tab w:val="left" w:pos="1134"/>
        </w:tabs>
        <w:overflowPunct w:val="0"/>
        <w:spacing w:after="0" w:line="240" w:lineRule="auto"/>
        <w:ind w:left="1134" w:hanging="283"/>
        <w:jc w:val="both"/>
        <w:rPr>
          <w:rFonts w:ascii="Times New Roman" w:hAnsi="Times New Roman" w:cs="Times New Roman"/>
        </w:rPr>
      </w:pPr>
      <w:r w:rsidRPr="004818C8">
        <w:rPr>
          <w:rFonts w:ascii="Times New Roman" w:hAnsi="Times New Roman" w:cs="Times New Roman"/>
        </w:rPr>
        <w:t xml:space="preserve">Czynniku utrudniające wykonywanie obowiązków i zadań zleconych przez Zamawiającego. Czynnikiem utrudniającym wykonywanie zakresu usług są zaburzenia, nawet niewielkiego stopnia, sprawności kończyn dolnych oraz zaburzenia niewielkiego stopnia sprawności kończyn górnych, a także zaburzenia koordynacji wzrokowo-ruchowej. Zawodu nie mogą wykonywać osoby niewidome i głuchonieme. Z wykonywania zamówienia wykluczają również zaburzenia zmysłu węchu oraz równowagi. Bezwzględnym przeciwwskazaniem jest nosicielstwo chorób </w:t>
      </w:r>
      <w:r w:rsidRPr="004818C8">
        <w:rPr>
          <w:rFonts w:ascii="Times New Roman" w:hAnsi="Times New Roman" w:cs="Times New Roman"/>
        </w:rPr>
        <w:lastRenderedPageBreak/>
        <w:t>zakaźnych, choroby pasożytnicze, choroby skóry rąk, a także alergia kontaktowa i wziewna na wykorzystywane środki chemiczne ‒ detergenty. Zamawiający nie dopuści do pracy osób z chorobami psychicznymi, uzależnieniami oraz padaczką.</w:t>
      </w:r>
    </w:p>
    <w:p w:rsidR="000058BB" w:rsidRPr="004818C8" w:rsidRDefault="000058BB" w:rsidP="000058BB">
      <w:pPr>
        <w:pStyle w:val="Akapitzlist"/>
        <w:numPr>
          <w:ilvl w:val="6"/>
          <w:numId w:val="52"/>
        </w:numPr>
        <w:tabs>
          <w:tab w:val="left" w:pos="1134"/>
        </w:tabs>
        <w:overflowPunct w:val="0"/>
        <w:spacing w:after="0" w:line="240" w:lineRule="auto"/>
        <w:ind w:left="1134" w:hanging="283"/>
        <w:jc w:val="both"/>
        <w:rPr>
          <w:rFonts w:ascii="Times New Roman" w:hAnsi="Times New Roman" w:cs="Times New Roman"/>
        </w:rPr>
      </w:pPr>
      <w:r w:rsidRPr="004818C8">
        <w:rPr>
          <w:rFonts w:ascii="Times New Roman" w:hAnsi="Times New Roman" w:cs="Times New Roman"/>
        </w:rPr>
        <w:t>Możliwość zatrudnienia w zawodzie osób z niepełnosprawnością:</w:t>
      </w:r>
    </w:p>
    <w:p w:rsidR="009956E8" w:rsidRPr="004818C8" w:rsidRDefault="000058BB" w:rsidP="000058BB">
      <w:pPr>
        <w:pStyle w:val="Akapitzlist"/>
        <w:numPr>
          <w:ilvl w:val="1"/>
          <w:numId w:val="79"/>
        </w:numPr>
        <w:tabs>
          <w:tab w:val="clear" w:pos="1069"/>
          <w:tab w:val="num" w:pos="1418"/>
        </w:tabs>
        <w:overflowPunct w:val="0"/>
        <w:spacing w:after="0" w:line="240" w:lineRule="auto"/>
        <w:ind w:left="1418" w:hanging="142"/>
        <w:jc w:val="both"/>
        <w:rPr>
          <w:rFonts w:ascii="Times New Roman" w:hAnsi="Times New Roman" w:cs="Times New Roman"/>
        </w:rPr>
      </w:pPr>
      <w:r w:rsidRPr="004818C8">
        <w:rPr>
          <w:rFonts w:ascii="Times New Roman" w:hAnsi="Times New Roman" w:cs="Times New Roman"/>
        </w:rPr>
        <w:t>osoby z dysfunkcją narządu słuchu – możliwość wykonywania zamówienia przez osoby słabosłyszące, pod warunkiem zapewnienia im odpowiednich pomocy technicznych – aparatów słuchowych, oraz przystosowania środowiska i stanowiska pracy przez Wykonaw</w:t>
      </w:r>
      <w:r w:rsidR="009956E8" w:rsidRPr="004818C8">
        <w:rPr>
          <w:rFonts w:ascii="Times New Roman" w:hAnsi="Times New Roman" w:cs="Times New Roman"/>
        </w:rPr>
        <w:t>cę – praca wykonywana na posterunku obchodowym,</w:t>
      </w:r>
      <w:r w:rsidRPr="004818C8">
        <w:rPr>
          <w:rFonts w:ascii="Times New Roman" w:hAnsi="Times New Roman" w:cs="Times New Roman"/>
        </w:rPr>
        <w:t xml:space="preserve"> </w:t>
      </w:r>
    </w:p>
    <w:p w:rsidR="00A4035E" w:rsidRPr="004818C8" w:rsidRDefault="00A4035E" w:rsidP="00A4035E">
      <w:pPr>
        <w:pStyle w:val="Akapitzlist"/>
        <w:numPr>
          <w:ilvl w:val="1"/>
          <w:numId w:val="79"/>
        </w:numPr>
        <w:tabs>
          <w:tab w:val="clear" w:pos="1069"/>
          <w:tab w:val="num" w:pos="1418"/>
        </w:tabs>
        <w:overflowPunct w:val="0"/>
        <w:spacing w:after="0" w:line="240" w:lineRule="auto"/>
        <w:ind w:left="1418" w:hanging="142"/>
        <w:jc w:val="both"/>
        <w:rPr>
          <w:rFonts w:ascii="Times New Roman" w:hAnsi="Times New Roman" w:cs="Times New Roman"/>
        </w:rPr>
      </w:pPr>
      <w:r w:rsidRPr="004818C8">
        <w:rPr>
          <w:rFonts w:ascii="Times New Roman" w:hAnsi="Times New Roman" w:cs="Times New Roman"/>
        </w:rPr>
        <w:t xml:space="preserve">osoby z dysfunkcją narządu wzroku - możliwość wykonywania zamówienia  przez osoby słabowidzące z różnymi dysfunkcjami narządu wzroku, pod warunkiem odpowiedniego przystosowania środowiska i stanowiska pracy, a także organizacji pracy przez Wykonawcę, </w:t>
      </w:r>
    </w:p>
    <w:p w:rsidR="009956E8" w:rsidRPr="004818C8" w:rsidRDefault="000058BB" w:rsidP="009956E8">
      <w:pPr>
        <w:pStyle w:val="Akapitzlist"/>
        <w:numPr>
          <w:ilvl w:val="1"/>
          <w:numId w:val="79"/>
        </w:numPr>
        <w:tabs>
          <w:tab w:val="clear" w:pos="1069"/>
          <w:tab w:val="num" w:pos="1418"/>
        </w:tabs>
        <w:overflowPunct w:val="0"/>
        <w:spacing w:after="0" w:line="240" w:lineRule="auto"/>
        <w:ind w:left="1418" w:hanging="142"/>
        <w:jc w:val="both"/>
        <w:rPr>
          <w:rFonts w:ascii="Times New Roman" w:hAnsi="Times New Roman" w:cs="Times New Roman"/>
        </w:rPr>
      </w:pPr>
      <w:r w:rsidRPr="004818C8">
        <w:rPr>
          <w:rFonts w:ascii="Times New Roman" w:hAnsi="Times New Roman" w:cs="Times New Roman"/>
        </w:rPr>
        <w:t xml:space="preserve">osoby z dysfunkcją sfery intelektualnej – możliwość wykonywania zamówienia przez osoby z niepełnosprawnością intelektualną w stopniu lekkim. Muszą posiadać odpowiednie kwalifikacje uzyskane w specjalnych szkołach zawodowych lub w wyniku szkolenia w zakładzie. Osoby te powinny być uczone konkretnych zadań praktycznych. Osoby z lekkim stopniem niepełnosprawności intelektualnej powinny pracować w zespole, wykonując na początku proste, nieskomplikowane czynności pod nadzorem. W miarę jak nabywają doświadczenia, można im powierzać zadania trudniejsze i bardziej złożone. Osoby z niepełnosprawnością intelektualną będą potrzebowały wsparcia w nauczeniu się wykonywania konkretnych czynności zawodowych. Pracę mogą wykonywać pod stałym nadzorem i na polecenie osoby trzeciej </w:t>
      </w:r>
      <w:r w:rsidR="009956E8" w:rsidRPr="004818C8">
        <w:rPr>
          <w:rFonts w:ascii="Times New Roman" w:hAnsi="Times New Roman" w:cs="Times New Roman"/>
        </w:rPr>
        <w:t>na posterunku obchodowym.</w:t>
      </w:r>
    </w:p>
    <w:p w:rsidR="000058BB" w:rsidRPr="004818C8" w:rsidRDefault="000058BB" w:rsidP="009956E8">
      <w:pPr>
        <w:pStyle w:val="Akapitzlist"/>
        <w:numPr>
          <w:ilvl w:val="0"/>
          <w:numId w:val="78"/>
        </w:numPr>
        <w:tabs>
          <w:tab w:val="num" w:pos="1418"/>
        </w:tabs>
        <w:overflowPunct w:val="0"/>
        <w:spacing w:after="0" w:line="240" w:lineRule="auto"/>
        <w:jc w:val="both"/>
        <w:rPr>
          <w:rFonts w:ascii="Times New Roman" w:hAnsi="Times New Roman" w:cs="Times New Roman"/>
        </w:rPr>
      </w:pPr>
      <w:r w:rsidRPr="004818C8">
        <w:rPr>
          <w:rFonts w:ascii="Times New Roman" w:hAnsi="Times New Roman" w:cs="Times New Roman"/>
        </w:rPr>
        <w:t>Potrzeba przystosowania przez Wykonawcę stanowiska pracy do potrzeb i możliwości osób z niepełnosprawnością:</w:t>
      </w:r>
    </w:p>
    <w:p w:rsidR="000058BB" w:rsidRPr="004818C8" w:rsidRDefault="000058BB" w:rsidP="009956E8">
      <w:pPr>
        <w:pStyle w:val="Akapitzlist"/>
        <w:numPr>
          <w:ilvl w:val="2"/>
          <w:numId w:val="80"/>
        </w:numPr>
        <w:overflowPunct w:val="0"/>
        <w:spacing w:after="0" w:line="240" w:lineRule="auto"/>
        <w:jc w:val="both"/>
        <w:rPr>
          <w:rFonts w:ascii="Times New Roman" w:hAnsi="Times New Roman" w:cs="Times New Roman"/>
        </w:rPr>
      </w:pPr>
      <w:r w:rsidRPr="004818C8">
        <w:rPr>
          <w:rFonts w:ascii="Times New Roman" w:hAnsi="Times New Roman" w:cs="Times New Roman"/>
        </w:rPr>
        <w:t>osoby z dysfunkcją narządu wzroku - osoby z dysfunkcjami narządu wzroku, które można skorygować, powinny korzystać ze szkieł optycznych lub soczewek kontaktowych. Do wykonania zakresy obowiązków można zatrudnić osoby z wszelkimi dysfunkcjami narządu wzroku, pod warunkiem odpowiedniego dostosowania zakresu obowiązków do rodzaju upośledzenia widzenia oraz odpowiedniej organizacji pracy. Pomocna jest stała lokalizacja przedmiotów i urządzeń, wyznaczenie wewnętrznych dróg komunikacyjnych. Należy w określonych sytuacjach częściowo lub całkowicie wyeliminować zadania i czynności robocze wymagające bardzo dobrej koordynacji wzrokowo-ruchowej.</w:t>
      </w:r>
    </w:p>
    <w:p w:rsidR="000058BB" w:rsidRPr="004818C8" w:rsidRDefault="000058BB" w:rsidP="009956E8">
      <w:pPr>
        <w:pStyle w:val="Akapitzlist"/>
        <w:numPr>
          <w:ilvl w:val="2"/>
          <w:numId w:val="80"/>
        </w:numPr>
        <w:overflowPunct w:val="0"/>
        <w:spacing w:after="0" w:line="240" w:lineRule="auto"/>
        <w:jc w:val="both"/>
        <w:rPr>
          <w:rFonts w:ascii="Times New Roman" w:hAnsi="Times New Roman" w:cs="Times New Roman"/>
        </w:rPr>
      </w:pPr>
      <w:r w:rsidRPr="004818C8">
        <w:rPr>
          <w:rFonts w:ascii="Times New Roman" w:hAnsi="Times New Roman" w:cs="Times New Roman"/>
        </w:rPr>
        <w:t>osoby z dysfunkcją narządu słuchu - ważne jest zapewnienie odpowiednich pomocy technicznych – aparatów słuchowych, które powinny korygować słuch (zwłaszcza w częstotliwościach pasma mowy) w stopniu umożliwiającym swobodne, werbalne komunikowanie się z pacjentami i przełożonymi. Zaleca się rozszerzenie sygnalizacji ostrzegawczej o sygnalizację świetlną lub wizyjną uzupełniającą dźwiękowe sygnały bezpieczeństwa w miejscach potencjalnego przebywania pracownika (pomieszczenie pracy, toaleta, pokój socjalny itp.) lub sygnalizację wibracyjną, informującą o ewentualnym niebezpieczeństwie.</w:t>
      </w:r>
    </w:p>
    <w:p w:rsidR="000058BB" w:rsidRPr="004818C8" w:rsidRDefault="000058BB" w:rsidP="000058BB">
      <w:pPr>
        <w:pStyle w:val="Akapitzlist"/>
        <w:numPr>
          <w:ilvl w:val="2"/>
          <w:numId w:val="80"/>
        </w:numPr>
        <w:overflowPunct w:val="0"/>
        <w:spacing w:after="0" w:line="240" w:lineRule="auto"/>
        <w:jc w:val="both"/>
        <w:rPr>
          <w:rFonts w:ascii="Times New Roman" w:hAnsi="Times New Roman" w:cs="Times New Roman"/>
        </w:rPr>
      </w:pPr>
      <w:r w:rsidRPr="004818C8">
        <w:rPr>
          <w:rFonts w:ascii="Times New Roman" w:hAnsi="Times New Roman" w:cs="Times New Roman"/>
        </w:rPr>
        <w:t xml:space="preserve">osoby z dysfunkcją sfery intelektualnej - w przypadku osób z niepełnosprawnością intelektualną stanowisko pracy nie wymaga specjalistycznego dostosowywania pod względem architektonicznym oraz ergonomicznym, poza spełnieniem ogólnych zasad odnoszących się do wszystkich pracowników. Jeśli niepełnosprawność intelektualna jest sprzężona z niepełnosprawnością sensoryczną, należy zastosować zasady dostosowywania stanowiska pracy określone dla poszczególnych rodzajów niepełnosprawności. Osoby z niepełnosprawnością intelektualną w stopniu lekkim (wybrane osoby, po akceptacji lekarza i psychologa) mogą być zatrudnione przez Wykonawcę pod warunkiem, że dobór zadań i czynności zawodowych będzie odpowiadał ich potencjałowi intelektualnemu. Mogą wykonywać czynności proste, powtarzalne, zadania bardziej odtwórcze niż twórcze, zlecone przez przełożonego. Osoby z niepełnosprawnością intelektualną, ze względu na swoje ograniczenia, szczególnie w zakresie poznawczym, będą potrzebowały przede wszystkim dostosowania tempa pracy do ich indywidualnych możliwości oraz jasno zdefiniowanego zakresu obowiązków. Kolejną istotną kwestią jest wyłonienie z zespołu pracowniczego osoby odpowiedzialnej za przekazywanie poleceń pracownikowi z niepełnosprawnością intelektualną (zasadą jest, że każdorazowo czyni to ta sama osoba, aby nie dezinformować pracownika). Zatrudnione osoby mogą potrzebować długotrwałego przystosowania do wykonywania określonych zadań. Zakres prac musi być jednorodny i powtarzalny, a praca nadzorowana i kontrolowana możliwie często, zwłaszcza w </w:t>
      </w:r>
      <w:r w:rsidRPr="004818C8">
        <w:rPr>
          <w:rFonts w:ascii="Times New Roman" w:hAnsi="Times New Roman" w:cs="Times New Roman"/>
        </w:rPr>
        <w:lastRenderedPageBreak/>
        <w:t xml:space="preserve">początkowym okresie. Mogą też potrzebować pomocy w kształtowaniu prawidłowych </w:t>
      </w:r>
      <w:proofErr w:type="spellStart"/>
      <w:r w:rsidRPr="004818C8">
        <w:rPr>
          <w:rFonts w:ascii="Times New Roman" w:hAnsi="Times New Roman" w:cs="Times New Roman"/>
        </w:rPr>
        <w:t>zachowań</w:t>
      </w:r>
      <w:proofErr w:type="spellEnd"/>
      <w:r w:rsidRPr="004818C8">
        <w:rPr>
          <w:rFonts w:ascii="Times New Roman" w:hAnsi="Times New Roman" w:cs="Times New Roman"/>
        </w:rPr>
        <w:t xml:space="preserve"> w różnych sytuacjach społecznych (np. punktualne przychodzenie do pracy, nieopuszczanie samowolnie stanowiska pracy).</w:t>
      </w:r>
    </w:p>
    <w:p w:rsidR="000058BB" w:rsidRPr="004818C8" w:rsidRDefault="000058BB" w:rsidP="008B565F">
      <w:pPr>
        <w:spacing w:line="240" w:lineRule="auto"/>
        <w:jc w:val="both"/>
        <w:rPr>
          <w:rFonts w:ascii="Times New Roman" w:hAnsi="Times New Roman" w:cs="Times New Roman"/>
        </w:rPr>
      </w:pPr>
      <w:r w:rsidRPr="004818C8">
        <w:rPr>
          <w:rFonts w:ascii="Times New Roman" w:hAnsi="Times New Roman" w:cs="Times New Roman"/>
        </w:rPr>
        <w:t xml:space="preserve">Uwaga. Każdy przypadek możliwości zatrudnienia na terenie Zamawiającego osoby </w:t>
      </w:r>
      <w:r w:rsidRPr="004818C8">
        <w:rPr>
          <w:rFonts w:ascii="Times New Roman" w:hAnsi="Times New Roman" w:cs="Times New Roman"/>
        </w:rPr>
        <w:br/>
        <w:t>z niepełnosprawnością oraz przystosowania stanowiska pracy do potrzeb i możliwości tej osoby będzie rozpatrywany przez Zamawiającego indywidualnie.</w:t>
      </w:r>
    </w:p>
    <w:p w:rsidR="00DE23D7" w:rsidRPr="004818C8" w:rsidRDefault="00DE23D7" w:rsidP="00DE23D7">
      <w:pPr>
        <w:spacing w:after="0"/>
        <w:ind w:left="284" w:hanging="284"/>
        <w:jc w:val="both"/>
        <w:rPr>
          <w:rFonts w:ascii="Times New Roman" w:hAnsi="Times New Roman" w:cs="Times New Roman"/>
          <w:bCs/>
        </w:rPr>
      </w:pPr>
      <w:r w:rsidRPr="004818C8">
        <w:rPr>
          <w:rFonts w:ascii="Times New Roman" w:hAnsi="Times New Roman" w:cs="Times New Roman"/>
          <w:bCs/>
        </w:rPr>
        <w:t xml:space="preserve">5. Pracownicy pełniący dyżur na portierni </w:t>
      </w:r>
      <w:r w:rsidR="00F5149E" w:rsidRPr="004818C8">
        <w:rPr>
          <w:rFonts w:ascii="Times New Roman" w:hAnsi="Times New Roman" w:cs="Times New Roman"/>
          <w:b/>
          <w:bCs/>
        </w:rPr>
        <w:t>P</w:t>
      </w:r>
      <w:r w:rsidRPr="004818C8">
        <w:rPr>
          <w:rFonts w:ascii="Times New Roman" w:hAnsi="Times New Roman" w:cs="Times New Roman"/>
          <w:b/>
          <w:bCs/>
        </w:rPr>
        <w:t>1</w:t>
      </w:r>
      <w:r w:rsidRPr="004818C8">
        <w:rPr>
          <w:rFonts w:ascii="Times New Roman" w:hAnsi="Times New Roman" w:cs="Times New Roman"/>
          <w:bCs/>
        </w:rPr>
        <w:t xml:space="preserve"> muszą dodatkowo:</w:t>
      </w:r>
    </w:p>
    <w:p w:rsidR="00DE23D7" w:rsidRPr="004818C8" w:rsidRDefault="00DE23D7" w:rsidP="00DE23D7">
      <w:pPr>
        <w:spacing w:after="0"/>
        <w:ind w:left="709" w:hanging="283"/>
        <w:jc w:val="both"/>
        <w:rPr>
          <w:rFonts w:ascii="Times New Roman" w:hAnsi="Times New Roman" w:cs="Times New Roman"/>
          <w:bCs/>
        </w:rPr>
      </w:pPr>
      <w:r w:rsidRPr="004818C8">
        <w:rPr>
          <w:rFonts w:ascii="Times New Roman" w:hAnsi="Times New Roman" w:cs="Times New Roman"/>
          <w:bCs/>
        </w:rPr>
        <w:t>1) być przeszkoleni w zakresie obsługi monitoringu,</w:t>
      </w:r>
    </w:p>
    <w:p w:rsidR="00DE23D7" w:rsidRPr="004818C8" w:rsidRDefault="00DE23D7" w:rsidP="00DE23D7">
      <w:pPr>
        <w:spacing w:after="0"/>
        <w:ind w:left="709" w:hanging="283"/>
        <w:jc w:val="both"/>
        <w:rPr>
          <w:rFonts w:ascii="Times New Roman" w:hAnsi="Times New Roman" w:cs="Times New Roman"/>
          <w:bCs/>
        </w:rPr>
      </w:pPr>
      <w:r w:rsidRPr="004818C8">
        <w:rPr>
          <w:rFonts w:ascii="Times New Roman" w:hAnsi="Times New Roman" w:cs="Times New Roman"/>
          <w:bCs/>
        </w:rPr>
        <w:t>2) znać w stopniu dobrym obsługę komputera, drukarki i telefonu,</w:t>
      </w:r>
    </w:p>
    <w:p w:rsidR="00DE23D7" w:rsidRPr="004818C8" w:rsidRDefault="00DE23D7" w:rsidP="00DE23D7">
      <w:pPr>
        <w:spacing w:after="0"/>
        <w:ind w:left="709" w:hanging="283"/>
        <w:jc w:val="both"/>
        <w:rPr>
          <w:rFonts w:ascii="Times New Roman" w:hAnsi="Times New Roman" w:cs="Times New Roman"/>
          <w:bCs/>
        </w:rPr>
      </w:pPr>
      <w:r w:rsidRPr="004818C8">
        <w:rPr>
          <w:rFonts w:ascii="Times New Roman" w:hAnsi="Times New Roman" w:cs="Times New Roman"/>
          <w:bCs/>
        </w:rPr>
        <w:t xml:space="preserve">3) być bardzo skrupulatni w prowadzeniu dokumentacji </w:t>
      </w:r>
      <w:r w:rsidRPr="004818C8">
        <w:rPr>
          <w:rFonts w:ascii="Times New Roman" w:hAnsi="Times New Roman" w:cs="Times New Roman"/>
        </w:rPr>
        <w:t>(</w:t>
      </w:r>
      <w:r w:rsidRPr="004818C8">
        <w:rPr>
          <w:rFonts w:ascii="Times New Roman" w:hAnsi="Times New Roman" w:cs="Times New Roman"/>
          <w:i/>
          <w:iCs/>
        </w:rPr>
        <w:t>książka przebiegu służby, Książk</w:t>
      </w:r>
      <w:r w:rsidR="00FE0A9B" w:rsidRPr="004818C8">
        <w:rPr>
          <w:rFonts w:ascii="Times New Roman" w:hAnsi="Times New Roman" w:cs="Times New Roman"/>
          <w:i/>
          <w:iCs/>
        </w:rPr>
        <w:t>a służby Dowódcy zmiany Ochrony</w:t>
      </w:r>
      <w:r w:rsidRPr="004818C8">
        <w:rPr>
          <w:rFonts w:ascii="Times New Roman" w:hAnsi="Times New Roman" w:cs="Times New Roman"/>
          <w:i/>
          <w:iCs/>
        </w:rPr>
        <w:t>, książki wydawania kluczy, notatki służbowe)</w:t>
      </w:r>
    </w:p>
    <w:p w:rsidR="007E2BA3" w:rsidRPr="004818C8" w:rsidRDefault="007E2BA3" w:rsidP="00052577">
      <w:pPr>
        <w:numPr>
          <w:ilvl w:val="0"/>
          <w:numId w:val="74"/>
        </w:numPr>
        <w:tabs>
          <w:tab w:val="clear" w:pos="1440"/>
        </w:tabs>
        <w:spacing w:after="0" w:line="240" w:lineRule="auto"/>
        <w:ind w:left="284" w:hanging="284"/>
        <w:jc w:val="both"/>
        <w:rPr>
          <w:rFonts w:ascii="Times New Roman" w:hAnsi="Times New Roman" w:cs="Times New Roman"/>
          <w:bCs/>
        </w:rPr>
      </w:pPr>
      <w:r w:rsidRPr="004818C8">
        <w:rPr>
          <w:rFonts w:ascii="Times New Roman" w:hAnsi="Times New Roman" w:cs="Times New Roman"/>
          <w:bCs/>
        </w:rPr>
        <w:t>Spożywanie alkoholu i innych używek, wnoszenie alkoholu i innych używek lub praca pod ich wpływem jest zabronione.</w:t>
      </w:r>
    </w:p>
    <w:p w:rsidR="007E2BA3" w:rsidRPr="004818C8" w:rsidRDefault="007E2BA3" w:rsidP="00052577">
      <w:pPr>
        <w:numPr>
          <w:ilvl w:val="0"/>
          <w:numId w:val="74"/>
        </w:numPr>
        <w:tabs>
          <w:tab w:val="clear" w:pos="1440"/>
        </w:tabs>
        <w:spacing w:after="0" w:line="240" w:lineRule="auto"/>
        <w:ind w:left="284" w:hanging="284"/>
        <w:jc w:val="both"/>
        <w:rPr>
          <w:rFonts w:ascii="Times New Roman" w:hAnsi="Times New Roman" w:cs="Times New Roman"/>
          <w:bCs/>
        </w:rPr>
      </w:pPr>
      <w:r w:rsidRPr="004818C8">
        <w:rPr>
          <w:rFonts w:ascii="Times New Roman" w:hAnsi="Times New Roman" w:cs="Times New Roman"/>
          <w:bCs/>
        </w:rPr>
        <w:t>Wszelkie pozasłużbowe kontakty pracowników ochrony z pracownikami szpitala są niedozwolone.</w:t>
      </w:r>
    </w:p>
    <w:p w:rsidR="007E2BA3" w:rsidRPr="004818C8" w:rsidRDefault="007E2BA3" w:rsidP="00052577">
      <w:pPr>
        <w:numPr>
          <w:ilvl w:val="0"/>
          <w:numId w:val="74"/>
        </w:numPr>
        <w:tabs>
          <w:tab w:val="clear" w:pos="1440"/>
        </w:tabs>
        <w:spacing w:after="0" w:line="240" w:lineRule="auto"/>
        <w:ind w:left="284" w:hanging="284"/>
        <w:jc w:val="both"/>
        <w:rPr>
          <w:rFonts w:ascii="Times New Roman" w:hAnsi="Times New Roman" w:cs="Times New Roman"/>
          <w:bCs/>
        </w:rPr>
      </w:pPr>
      <w:r w:rsidRPr="004818C8">
        <w:rPr>
          <w:rFonts w:ascii="Times New Roman" w:hAnsi="Times New Roman" w:cs="Times New Roman"/>
          <w:bCs/>
        </w:rPr>
        <w:t>Korzystanie z telefonów w celach prywatnych jest zabronione.</w:t>
      </w:r>
    </w:p>
    <w:p w:rsidR="007E2BA3" w:rsidRPr="004818C8" w:rsidRDefault="007E2BA3" w:rsidP="00052577">
      <w:pPr>
        <w:numPr>
          <w:ilvl w:val="0"/>
          <w:numId w:val="74"/>
        </w:numPr>
        <w:tabs>
          <w:tab w:val="clear" w:pos="1440"/>
        </w:tabs>
        <w:spacing w:after="0" w:line="240" w:lineRule="auto"/>
        <w:ind w:left="284" w:hanging="284"/>
        <w:jc w:val="both"/>
        <w:rPr>
          <w:rFonts w:ascii="Times New Roman" w:hAnsi="Times New Roman" w:cs="Times New Roman"/>
          <w:bCs/>
        </w:rPr>
      </w:pPr>
      <w:r w:rsidRPr="004818C8">
        <w:rPr>
          <w:rFonts w:ascii="Times New Roman" w:hAnsi="Times New Roman" w:cs="Times New Roman"/>
          <w:bCs/>
        </w:rPr>
        <w:t>Każda osoba wynosząca/ wywożąca przedmioty, produkty, itp., powinna posiadać ważne, autoryzowane przez odpowiednią osobę zezwolenie. W przypadku braku zezwolenia należy uniemożliwić wyniesienie mienia poprzez powiadomienie odpowiednich służb jak Policja i Straż Miejska. Fakt kradzieży należy odnotować w raporcie służbowym.</w:t>
      </w:r>
    </w:p>
    <w:p w:rsidR="007E2BA3" w:rsidRPr="004818C8" w:rsidRDefault="007E2BA3" w:rsidP="00052577">
      <w:pPr>
        <w:numPr>
          <w:ilvl w:val="0"/>
          <w:numId w:val="74"/>
        </w:numPr>
        <w:tabs>
          <w:tab w:val="clear" w:pos="1440"/>
        </w:tabs>
        <w:spacing w:after="0" w:line="240" w:lineRule="auto"/>
        <w:ind w:left="284" w:hanging="284"/>
        <w:jc w:val="both"/>
        <w:rPr>
          <w:rFonts w:ascii="Times New Roman" w:hAnsi="Times New Roman" w:cs="Times New Roman"/>
          <w:bCs/>
        </w:rPr>
      </w:pPr>
      <w:r w:rsidRPr="004818C8">
        <w:rPr>
          <w:rFonts w:ascii="Times New Roman" w:hAnsi="Times New Roman" w:cs="Times New Roman"/>
          <w:bCs/>
        </w:rPr>
        <w:t>Sprawdzenie czy każda osoba wykonująca zdjęcia, ewentualnie filmująca ma zezwolenie Dyrekcji Szpitala na fotografowanie/filmowanie. W przypadku braku zezwolenia należy zakazać wykonywania zdjęć lub filmowania.</w:t>
      </w:r>
    </w:p>
    <w:p w:rsidR="007E2BA3" w:rsidRPr="004818C8" w:rsidRDefault="007E2BA3" w:rsidP="00C32D7D">
      <w:pPr>
        <w:spacing w:after="0"/>
        <w:jc w:val="both"/>
        <w:rPr>
          <w:rFonts w:ascii="Times New Roman" w:hAnsi="Times New Roman" w:cs="Times New Roman"/>
          <w:bCs/>
        </w:rPr>
      </w:pPr>
    </w:p>
    <w:p w:rsidR="007E2BA3" w:rsidRPr="004818C8" w:rsidRDefault="007E2BA3" w:rsidP="00DE23D7">
      <w:pPr>
        <w:pStyle w:val="Nagwek1"/>
        <w:spacing w:before="0"/>
        <w:jc w:val="both"/>
        <w:rPr>
          <w:rFonts w:ascii="Times New Roman" w:hAnsi="Times New Roman" w:cs="Times New Roman"/>
          <w:color w:val="auto"/>
          <w:sz w:val="22"/>
          <w:szCs w:val="22"/>
        </w:rPr>
      </w:pPr>
      <w:bookmarkStart w:id="10" w:name="_Toc445449914"/>
      <w:bookmarkStart w:id="11" w:name="_Toc83820280"/>
      <w:r w:rsidRPr="004818C8">
        <w:rPr>
          <w:rFonts w:ascii="Times New Roman" w:hAnsi="Times New Roman" w:cs="Times New Roman"/>
          <w:color w:val="auto"/>
          <w:sz w:val="22"/>
          <w:szCs w:val="22"/>
        </w:rPr>
        <w:t>VI. WYKAZ POSTERUNKÓW ORAZ SYSTEM PRACY PRACOWNIKÓW OCHRONY</w:t>
      </w:r>
      <w:bookmarkEnd w:id="10"/>
      <w:bookmarkEnd w:id="11"/>
    </w:p>
    <w:tbl>
      <w:tblPr>
        <w:tblpPr w:leftFromText="141" w:rightFromText="141" w:vertAnchor="text" w:horzAnchor="margin" w:tblpY="288"/>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0"/>
        <w:gridCol w:w="3960"/>
        <w:gridCol w:w="3660"/>
      </w:tblGrid>
      <w:tr w:rsidR="007E2BA3" w:rsidRPr="004818C8" w:rsidTr="00203DA2">
        <w:trPr>
          <w:trHeight w:val="690"/>
        </w:trPr>
        <w:tc>
          <w:tcPr>
            <w:tcW w:w="9540" w:type="dxa"/>
            <w:gridSpan w:val="3"/>
            <w:tcBorders>
              <w:bottom w:val="single" w:sz="4" w:space="0" w:color="auto"/>
            </w:tcBorders>
            <w:shd w:val="clear" w:color="auto" w:fill="C6D9F1" w:themeFill="text2" w:themeFillTint="33"/>
          </w:tcPr>
          <w:p w:rsidR="007E2BA3" w:rsidRPr="004818C8" w:rsidRDefault="007E2BA3" w:rsidP="00C32D7D">
            <w:pPr>
              <w:spacing w:after="0"/>
              <w:jc w:val="center"/>
              <w:rPr>
                <w:rFonts w:ascii="Times New Roman" w:hAnsi="Times New Roman" w:cs="Times New Roman"/>
                <w:b/>
                <w:bCs/>
              </w:rPr>
            </w:pPr>
            <w:r w:rsidRPr="004818C8">
              <w:rPr>
                <w:rFonts w:ascii="Times New Roman" w:hAnsi="Times New Roman" w:cs="Times New Roman"/>
                <w:b/>
                <w:bCs/>
              </w:rPr>
              <w:t>Ochrona całodobowa obiektów na terenie Wojewódzkiego Szpitala Specjalistycznego</w:t>
            </w:r>
          </w:p>
          <w:p w:rsidR="007E2BA3" w:rsidRPr="004818C8" w:rsidRDefault="007E2BA3" w:rsidP="00C32D7D">
            <w:pPr>
              <w:spacing w:after="0"/>
              <w:jc w:val="center"/>
              <w:rPr>
                <w:rFonts w:ascii="Times New Roman" w:hAnsi="Times New Roman" w:cs="Times New Roman"/>
                <w:bCs/>
              </w:rPr>
            </w:pPr>
            <w:r w:rsidRPr="004818C8">
              <w:rPr>
                <w:rFonts w:ascii="Times New Roman" w:hAnsi="Times New Roman" w:cs="Times New Roman"/>
                <w:b/>
                <w:bCs/>
              </w:rPr>
              <w:t>we Wrocławiu przy ul. H. Kamieńskiego 73a we Wrocławiu</w:t>
            </w:r>
          </w:p>
        </w:tc>
      </w:tr>
      <w:tr w:rsidR="007E2BA3" w:rsidRPr="004818C8" w:rsidTr="00203DA2">
        <w:trPr>
          <w:trHeight w:val="720"/>
        </w:trPr>
        <w:tc>
          <w:tcPr>
            <w:tcW w:w="1920" w:type="dxa"/>
            <w:shd w:val="clear" w:color="auto" w:fill="DBE5F1" w:themeFill="accent1" w:themeFillTint="33"/>
          </w:tcPr>
          <w:p w:rsidR="007E2BA3" w:rsidRPr="004818C8" w:rsidRDefault="007E2BA3" w:rsidP="00C32D7D">
            <w:pPr>
              <w:spacing w:after="0"/>
              <w:jc w:val="both"/>
              <w:rPr>
                <w:rFonts w:ascii="Times New Roman" w:hAnsi="Times New Roman" w:cs="Times New Roman"/>
                <w:b/>
                <w:bCs/>
              </w:rPr>
            </w:pPr>
            <w:r w:rsidRPr="004818C8">
              <w:rPr>
                <w:rFonts w:ascii="Times New Roman" w:hAnsi="Times New Roman" w:cs="Times New Roman"/>
                <w:b/>
                <w:bCs/>
              </w:rPr>
              <w:t>Numer</w:t>
            </w:r>
          </w:p>
          <w:p w:rsidR="007E2BA3" w:rsidRPr="004818C8" w:rsidRDefault="007E2BA3" w:rsidP="00C32D7D">
            <w:pPr>
              <w:spacing w:after="0"/>
              <w:jc w:val="both"/>
              <w:rPr>
                <w:rFonts w:ascii="Times New Roman" w:hAnsi="Times New Roman" w:cs="Times New Roman"/>
                <w:b/>
                <w:bCs/>
              </w:rPr>
            </w:pPr>
            <w:r w:rsidRPr="004818C8">
              <w:rPr>
                <w:rFonts w:ascii="Times New Roman" w:hAnsi="Times New Roman" w:cs="Times New Roman"/>
                <w:b/>
                <w:bCs/>
              </w:rPr>
              <w:t>posterunku</w:t>
            </w:r>
          </w:p>
        </w:tc>
        <w:tc>
          <w:tcPr>
            <w:tcW w:w="3960" w:type="dxa"/>
            <w:shd w:val="clear" w:color="auto" w:fill="DBE5F1" w:themeFill="accent1" w:themeFillTint="33"/>
          </w:tcPr>
          <w:p w:rsidR="007E2BA3" w:rsidRPr="004818C8" w:rsidRDefault="007E2BA3" w:rsidP="00C32D7D">
            <w:pPr>
              <w:spacing w:after="0"/>
              <w:ind w:left="360"/>
              <w:jc w:val="both"/>
              <w:rPr>
                <w:rFonts w:ascii="Times New Roman" w:hAnsi="Times New Roman" w:cs="Times New Roman"/>
                <w:b/>
                <w:bCs/>
              </w:rPr>
            </w:pPr>
            <w:r w:rsidRPr="004818C8">
              <w:rPr>
                <w:rFonts w:ascii="Times New Roman" w:hAnsi="Times New Roman" w:cs="Times New Roman"/>
                <w:b/>
                <w:bCs/>
              </w:rPr>
              <w:t>Miejsce posterunku</w:t>
            </w:r>
          </w:p>
        </w:tc>
        <w:tc>
          <w:tcPr>
            <w:tcW w:w="3660" w:type="dxa"/>
            <w:shd w:val="clear" w:color="auto" w:fill="DBE5F1" w:themeFill="accent1" w:themeFillTint="33"/>
          </w:tcPr>
          <w:p w:rsidR="007E2BA3" w:rsidRPr="004818C8" w:rsidRDefault="007E2BA3" w:rsidP="00C32D7D">
            <w:pPr>
              <w:spacing w:after="0"/>
              <w:jc w:val="both"/>
              <w:rPr>
                <w:rFonts w:ascii="Times New Roman" w:hAnsi="Times New Roman" w:cs="Times New Roman"/>
                <w:b/>
                <w:bCs/>
              </w:rPr>
            </w:pPr>
            <w:r w:rsidRPr="004818C8">
              <w:rPr>
                <w:rFonts w:ascii="Times New Roman" w:hAnsi="Times New Roman" w:cs="Times New Roman"/>
                <w:b/>
                <w:bCs/>
              </w:rPr>
              <w:t xml:space="preserve">     System ochrony</w:t>
            </w:r>
          </w:p>
        </w:tc>
      </w:tr>
      <w:tr w:rsidR="007E2BA3" w:rsidRPr="004818C8" w:rsidTr="007E2BA3">
        <w:trPr>
          <w:trHeight w:val="705"/>
        </w:trPr>
        <w:tc>
          <w:tcPr>
            <w:tcW w:w="1920" w:type="dxa"/>
          </w:tcPr>
          <w:p w:rsidR="007E2BA3" w:rsidRPr="004818C8" w:rsidRDefault="007E2BA3" w:rsidP="00C32D7D">
            <w:pPr>
              <w:spacing w:after="0"/>
              <w:jc w:val="both"/>
              <w:rPr>
                <w:rFonts w:ascii="Times New Roman" w:hAnsi="Times New Roman" w:cs="Times New Roman"/>
                <w:bCs/>
              </w:rPr>
            </w:pPr>
            <w:r w:rsidRPr="004818C8">
              <w:rPr>
                <w:rFonts w:ascii="Times New Roman" w:hAnsi="Times New Roman" w:cs="Times New Roman"/>
                <w:bCs/>
              </w:rPr>
              <w:t>Posterunek</w:t>
            </w:r>
          </w:p>
          <w:p w:rsidR="007E2BA3" w:rsidRPr="004818C8" w:rsidRDefault="007E2BA3" w:rsidP="00C32D7D">
            <w:pPr>
              <w:spacing w:after="0"/>
              <w:jc w:val="both"/>
              <w:rPr>
                <w:rFonts w:ascii="Times New Roman" w:hAnsi="Times New Roman" w:cs="Times New Roman"/>
                <w:bCs/>
              </w:rPr>
            </w:pPr>
            <w:r w:rsidRPr="004818C8">
              <w:rPr>
                <w:rFonts w:ascii="Times New Roman" w:hAnsi="Times New Roman" w:cs="Times New Roman"/>
                <w:bCs/>
              </w:rPr>
              <w:t xml:space="preserve">Nr 1 </w:t>
            </w:r>
            <w:r w:rsidRPr="004818C8">
              <w:rPr>
                <w:rFonts w:ascii="Times New Roman" w:hAnsi="Times New Roman" w:cs="Times New Roman"/>
                <w:b/>
                <w:bCs/>
              </w:rPr>
              <w:t>(P1)</w:t>
            </w:r>
          </w:p>
        </w:tc>
        <w:tc>
          <w:tcPr>
            <w:tcW w:w="3960" w:type="dxa"/>
          </w:tcPr>
          <w:p w:rsidR="007E2BA3" w:rsidRPr="004818C8" w:rsidRDefault="007E2BA3" w:rsidP="00C32D7D">
            <w:pPr>
              <w:spacing w:after="0"/>
              <w:jc w:val="both"/>
              <w:rPr>
                <w:rFonts w:ascii="Times New Roman" w:hAnsi="Times New Roman" w:cs="Times New Roman"/>
                <w:bCs/>
              </w:rPr>
            </w:pPr>
            <w:r w:rsidRPr="004818C8">
              <w:rPr>
                <w:rFonts w:ascii="Times New Roman" w:hAnsi="Times New Roman" w:cs="Times New Roman"/>
                <w:bCs/>
              </w:rPr>
              <w:t>Portiernia główna</w:t>
            </w:r>
          </w:p>
          <w:p w:rsidR="007E2BA3" w:rsidRPr="004818C8" w:rsidRDefault="007E2BA3" w:rsidP="00C32D7D">
            <w:pPr>
              <w:spacing w:after="0"/>
              <w:jc w:val="both"/>
              <w:rPr>
                <w:rFonts w:ascii="Times New Roman" w:hAnsi="Times New Roman" w:cs="Times New Roman"/>
                <w:bCs/>
              </w:rPr>
            </w:pPr>
            <w:r w:rsidRPr="004818C8">
              <w:rPr>
                <w:rFonts w:ascii="Times New Roman" w:hAnsi="Times New Roman" w:cs="Times New Roman"/>
                <w:bCs/>
              </w:rPr>
              <w:t>(budynek 1 D – wysoki parter)</w:t>
            </w:r>
          </w:p>
        </w:tc>
        <w:tc>
          <w:tcPr>
            <w:tcW w:w="3660" w:type="dxa"/>
          </w:tcPr>
          <w:p w:rsidR="007E2BA3" w:rsidRPr="004818C8" w:rsidRDefault="007E2BA3" w:rsidP="00C32D7D">
            <w:pPr>
              <w:spacing w:after="0"/>
              <w:jc w:val="both"/>
              <w:rPr>
                <w:rFonts w:ascii="Times New Roman" w:hAnsi="Times New Roman" w:cs="Times New Roman"/>
                <w:bCs/>
              </w:rPr>
            </w:pPr>
            <w:r w:rsidRPr="004818C8">
              <w:rPr>
                <w:rFonts w:ascii="Times New Roman" w:hAnsi="Times New Roman" w:cs="Times New Roman"/>
                <w:bCs/>
              </w:rPr>
              <w:t>Posterunek stacjonarno-</w:t>
            </w:r>
          </w:p>
          <w:p w:rsidR="00FB2CC7" w:rsidRPr="004818C8" w:rsidRDefault="007E2BA3" w:rsidP="00C32D7D">
            <w:pPr>
              <w:spacing w:after="0"/>
              <w:jc w:val="both"/>
              <w:rPr>
                <w:rFonts w:ascii="Times New Roman" w:hAnsi="Times New Roman" w:cs="Times New Roman"/>
                <w:bCs/>
              </w:rPr>
            </w:pPr>
            <w:r w:rsidRPr="004818C8">
              <w:rPr>
                <w:rFonts w:ascii="Times New Roman" w:hAnsi="Times New Roman" w:cs="Times New Roman"/>
                <w:bCs/>
              </w:rPr>
              <w:t>obchodowy (2 pracowników ochrony</w:t>
            </w:r>
          </w:p>
          <w:p w:rsidR="007E2BA3" w:rsidRPr="004818C8" w:rsidRDefault="00FB2CC7" w:rsidP="00C32D7D">
            <w:pPr>
              <w:spacing w:after="0"/>
              <w:jc w:val="both"/>
              <w:rPr>
                <w:rFonts w:ascii="Times New Roman" w:hAnsi="Times New Roman" w:cs="Times New Roman"/>
                <w:bCs/>
              </w:rPr>
            </w:pPr>
            <w:r w:rsidRPr="004818C8">
              <w:rPr>
                <w:rFonts w:ascii="Times New Roman" w:hAnsi="Times New Roman" w:cs="Times New Roman"/>
                <w:bCs/>
              </w:rPr>
              <w:t>w tym 1 pracownik ochrony kwalifikowany)</w:t>
            </w:r>
          </w:p>
        </w:tc>
      </w:tr>
      <w:tr w:rsidR="007E2BA3" w:rsidRPr="004818C8" w:rsidTr="007E2BA3">
        <w:trPr>
          <w:trHeight w:val="885"/>
        </w:trPr>
        <w:tc>
          <w:tcPr>
            <w:tcW w:w="1920" w:type="dxa"/>
          </w:tcPr>
          <w:p w:rsidR="007E2BA3" w:rsidRPr="004818C8" w:rsidRDefault="007E2BA3" w:rsidP="00C32D7D">
            <w:pPr>
              <w:spacing w:after="0"/>
              <w:jc w:val="both"/>
              <w:rPr>
                <w:rFonts w:ascii="Times New Roman" w:hAnsi="Times New Roman" w:cs="Times New Roman"/>
                <w:bCs/>
              </w:rPr>
            </w:pPr>
            <w:r w:rsidRPr="004818C8">
              <w:rPr>
                <w:rFonts w:ascii="Times New Roman" w:hAnsi="Times New Roman" w:cs="Times New Roman"/>
                <w:bCs/>
              </w:rPr>
              <w:t>Posterunek</w:t>
            </w:r>
          </w:p>
          <w:p w:rsidR="007E2BA3" w:rsidRPr="004818C8" w:rsidRDefault="007E2BA3" w:rsidP="00C32D7D">
            <w:pPr>
              <w:spacing w:after="0"/>
              <w:jc w:val="both"/>
              <w:rPr>
                <w:rFonts w:ascii="Times New Roman" w:hAnsi="Times New Roman" w:cs="Times New Roman"/>
                <w:bCs/>
              </w:rPr>
            </w:pPr>
            <w:r w:rsidRPr="004818C8">
              <w:rPr>
                <w:rFonts w:ascii="Times New Roman" w:hAnsi="Times New Roman" w:cs="Times New Roman"/>
                <w:bCs/>
              </w:rPr>
              <w:t xml:space="preserve">Nr 2 </w:t>
            </w:r>
            <w:r w:rsidRPr="004818C8">
              <w:rPr>
                <w:rFonts w:ascii="Times New Roman" w:hAnsi="Times New Roman" w:cs="Times New Roman"/>
                <w:b/>
                <w:bCs/>
              </w:rPr>
              <w:t>(P2)</w:t>
            </w:r>
          </w:p>
        </w:tc>
        <w:tc>
          <w:tcPr>
            <w:tcW w:w="3960" w:type="dxa"/>
          </w:tcPr>
          <w:p w:rsidR="007E2BA3" w:rsidRPr="004818C8" w:rsidRDefault="007E2BA3" w:rsidP="00C32D7D">
            <w:pPr>
              <w:spacing w:after="0"/>
              <w:jc w:val="both"/>
              <w:rPr>
                <w:rFonts w:ascii="Times New Roman" w:hAnsi="Times New Roman" w:cs="Times New Roman"/>
                <w:bCs/>
              </w:rPr>
            </w:pPr>
            <w:r w:rsidRPr="004818C8">
              <w:rPr>
                <w:rFonts w:ascii="Times New Roman" w:hAnsi="Times New Roman" w:cs="Times New Roman"/>
                <w:bCs/>
              </w:rPr>
              <w:t>Portiernia wjazdowa</w:t>
            </w:r>
          </w:p>
          <w:p w:rsidR="007E2BA3" w:rsidRPr="004818C8" w:rsidRDefault="007E2BA3" w:rsidP="00C32D7D">
            <w:pPr>
              <w:spacing w:after="0"/>
              <w:jc w:val="both"/>
              <w:rPr>
                <w:rFonts w:ascii="Times New Roman" w:hAnsi="Times New Roman" w:cs="Times New Roman"/>
                <w:bCs/>
              </w:rPr>
            </w:pPr>
            <w:r w:rsidRPr="004818C8">
              <w:rPr>
                <w:rFonts w:ascii="Times New Roman" w:hAnsi="Times New Roman" w:cs="Times New Roman"/>
                <w:bCs/>
              </w:rPr>
              <w:t>(budynek nr 4)</w:t>
            </w:r>
          </w:p>
        </w:tc>
        <w:tc>
          <w:tcPr>
            <w:tcW w:w="3660" w:type="dxa"/>
          </w:tcPr>
          <w:p w:rsidR="007E2BA3" w:rsidRPr="004818C8" w:rsidRDefault="007E2BA3" w:rsidP="00C32D7D">
            <w:pPr>
              <w:spacing w:after="0"/>
              <w:jc w:val="both"/>
              <w:rPr>
                <w:rFonts w:ascii="Times New Roman" w:hAnsi="Times New Roman" w:cs="Times New Roman"/>
                <w:bCs/>
              </w:rPr>
            </w:pPr>
            <w:r w:rsidRPr="004818C8">
              <w:rPr>
                <w:rFonts w:ascii="Times New Roman" w:hAnsi="Times New Roman" w:cs="Times New Roman"/>
                <w:bCs/>
              </w:rPr>
              <w:t xml:space="preserve">Posterunek </w:t>
            </w:r>
            <w:r w:rsidR="00F5149E" w:rsidRPr="004818C8">
              <w:rPr>
                <w:rFonts w:ascii="Times New Roman" w:hAnsi="Times New Roman" w:cs="Times New Roman"/>
                <w:bCs/>
              </w:rPr>
              <w:t>stacjonarno-</w:t>
            </w:r>
          </w:p>
          <w:p w:rsidR="007E2BA3" w:rsidRPr="004818C8" w:rsidRDefault="007E2BA3" w:rsidP="00C32D7D">
            <w:pPr>
              <w:spacing w:after="0"/>
              <w:jc w:val="both"/>
              <w:rPr>
                <w:rFonts w:ascii="Times New Roman" w:hAnsi="Times New Roman" w:cs="Times New Roman"/>
                <w:bCs/>
              </w:rPr>
            </w:pPr>
            <w:r w:rsidRPr="004818C8">
              <w:rPr>
                <w:rFonts w:ascii="Times New Roman" w:hAnsi="Times New Roman" w:cs="Times New Roman"/>
                <w:bCs/>
              </w:rPr>
              <w:t>obchodowy z zapleczem socjalnym</w:t>
            </w:r>
          </w:p>
          <w:p w:rsidR="007E2BA3" w:rsidRPr="004818C8" w:rsidRDefault="007E2BA3" w:rsidP="00FB2CC7">
            <w:pPr>
              <w:spacing w:after="0"/>
              <w:jc w:val="both"/>
              <w:rPr>
                <w:rFonts w:ascii="Times New Roman" w:hAnsi="Times New Roman" w:cs="Times New Roman"/>
                <w:bCs/>
              </w:rPr>
            </w:pPr>
            <w:r w:rsidRPr="004818C8">
              <w:rPr>
                <w:rFonts w:ascii="Times New Roman" w:hAnsi="Times New Roman" w:cs="Times New Roman"/>
                <w:bCs/>
              </w:rPr>
              <w:t>(natężenie pracy w godz. 5.00-16.00) (</w:t>
            </w:r>
            <w:r w:rsidR="00FB2CC7" w:rsidRPr="004818C8">
              <w:rPr>
                <w:rFonts w:ascii="Times New Roman" w:hAnsi="Times New Roman" w:cs="Times New Roman"/>
                <w:bCs/>
              </w:rPr>
              <w:t>1 Pracownik ochrony kwalifikowany – dowódca zmiany</w:t>
            </w:r>
            <w:r w:rsidRPr="004818C8">
              <w:rPr>
                <w:rFonts w:ascii="Times New Roman" w:hAnsi="Times New Roman" w:cs="Times New Roman"/>
                <w:bCs/>
              </w:rPr>
              <w:t>)</w:t>
            </w:r>
          </w:p>
        </w:tc>
      </w:tr>
      <w:tr w:rsidR="007E2BA3" w:rsidRPr="004818C8" w:rsidTr="007E2BA3">
        <w:trPr>
          <w:trHeight w:val="885"/>
        </w:trPr>
        <w:tc>
          <w:tcPr>
            <w:tcW w:w="1920" w:type="dxa"/>
          </w:tcPr>
          <w:p w:rsidR="007E2BA3" w:rsidRPr="004818C8" w:rsidRDefault="00FB2CC7" w:rsidP="00C32D7D">
            <w:pPr>
              <w:spacing w:after="0"/>
              <w:jc w:val="both"/>
              <w:rPr>
                <w:rFonts w:ascii="Times New Roman" w:hAnsi="Times New Roman" w:cs="Times New Roman"/>
                <w:bCs/>
              </w:rPr>
            </w:pPr>
            <w:r w:rsidRPr="004818C8">
              <w:rPr>
                <w:rFonts w:ascii="Times New Roman" w:hAnsi="Times New Roman" w:cs="Times New Roman"/>
                <w:bCs/>
              </w:rPr>
              <w:t>Posterunek obchodowy</w:t>
            </w:r>
          </w:p>
        </w:tc>
        <w:tc>
          <w:tcPr>
            <w:tcW w:w="3960" w:type="dxa"/>
          </w:tcPr>
          <w:p w:rsidR="007E2BA3" w:rsidRPr="004818C8" w:rsidRDefault="00FB2CC7" w:rsidP="00C32D7D">
            <w:pPr>
              <w:spacing w:after="0"/>
              <w:jc w:val="both"/>
              <w:rPr>
                <w:rFonts w:ascii="Times New Roman" w:hAnsi="Times New Roman" w:cs="Times New Roman"/>
                <w:bCs/>
              </w:rPr>
            </w:pPr>
            <w:r w:rsidRPr="004818C8">
              <w:rPr>
                <w:rFonts w:ascii="Times New Roman" w:hAnsi="Times New Roman" w:cs="Times New Roman"/>
                <w:bCs/>
              </w:rPr>
              <w:t>Dostępna portiernia P3 (budynek 1I niski parter)</w:t>
            </w:r>
          </w:p>
        </w:tc>
        <w:tc>
          <w:tcPr>
            <w:tcW w:w="3660" w:type="dxa"/>
          </w:tcPr>
          <w:p w:rsidR="007E2BA3" w:rsidRPr="004818C8" w:rsidRDefault="007E2BA3" w:rsidP="00C32D7D">
            <w:pPr>
              <w:spacing w:after="0"/>
              <w:jc w:val="both"/>
              <w:rPr>
                <w:rFonts w:ascii="Times New Roman" w:hAnsi="Times New Roman" w:cs="Times New Roman"/>
                <w:bCs/>
              </w:rPr>
            </w:pPr>
            <w:r w:rsidRPr="004818C8">
              <w:rPr>
                <w:rFonts w:ascii="Times New Roman" w:hAnsi="Times New Roman" w:cs="Times New Roman"/>
                <w:bCs/>
              </w:rPr>
              <w:t>Posterunek obchodowy</w:t>
            </w:r>
          </w:p>
          <w:p w:rsidR="007E2BA3" w:rsidRPr="004818C8" w:rsidRDefault="007E2BA3" w:rsidP="00C32D7D">
            <w:pPr>
              <w:spacing w:after="0"/>
              <w:jc w:val="both"/>
              <w:rPr>
                <w:rFonts w:ascii="Times New Roman" w:hAnsi="Times New Roman" w:cs="Times New Roman"/>
                <w:bCs/>
              </w:rPr>
            </w:pPr>
            <w:r w:rsidRPr="004818C8">
              <w:rPr>
                <w:rFonts w:ascii="Times New Roman" w:hAnsi="Times New Roman" w:cs="Times New Roman"/>
                <w:bCs/>
              </w:rPr>
              <w:t>1 pracownik ochrony</w:t>
            </w:r>
            <w:r w:rsidR="00FB2CC7" w:rsidRPr="004818C8">
              <w:rPr>
                <w:rFonts w:ascii="Times New Roman" w:hAnsi="Times New Roman" w:cs="Times New Roman"/>
                <w:bCs/>
              </w:rPr>
              <w:t xml:space="preserve"> </w:t>
            </w:r>
          </w:p>
        </w:tc>
      </w:tr>
    </w:tbl>
    <w:p w:rsidR="007E2BA3" w:rsidRPr="004818C8" w:rsidRDefault="007E2BA3" w:rsidP="00C32D7D">
      <w:pPr>
        <w:spacing w:after="0"/>
        <w:ind w:left="750"/>
        <w:jc w:val="both"/>
        <w:rPr>
          <w:rFonts w:ascii="Times New Roman" w:hAnsi="Times New Roman" w:cs="Times New Roman"/>
          <w:bCs/>
        </w:rPr>
      </w:pPr>
    </w:p>
    <w:p w:rsidR="007E2BA3" w:rsidRPr="004818C8" w:rsidRDefault="007E2BA3" w:rsidP="00C32D7D">
      <w:pPr>
        <w:spacing w:after="0"/>
        <w:jc w:val="both"/>
        <w:rPr>
          <w:rFonts w:ascii="Times New Roman" w:hAnsi="Times New Roman" w:cs="Times New Roman"/>
          <w:bCs/>
        </w:rPr>
      </w:pPr>
    </w:p>
    <w:p w:rsidR="007E2BA3" w:rsidRPr="004818C8" w:rsidRDefault="007E2BA3" w:rsidP="00C32D7D">
      <w:pPr>
        <w:spacing w:after="0"/>
        <w:jc w:val="both"/>
        <w:rPr>
          <w:rFonts w:ascii="Times New Roman" w:hAnsi="Times New Roman" w:cs="Times New Roman"/>
          <w:bCs/>
        </w:rPr>
      </w:pPr>
      <w:r w:rsidRPr="004818C8">
        <w:rPr>
          <w:rFonts w:ascii="Times New Roman" w:hAnsi="Times New Roman" w:cs="Times New Roman"/>
          <w:bCs/>
        </w:rPr>
        <w:t xml:space="preserve">Pracownicy ochrony muszą być wspierani przez grupę interwencyjną zewnętrzną działającą w rejonie obiektu. Grupa interwencyjna powinna składać się z dwóch przeszkolonych pracowników ochrony. </w:t>
      </w:r>
    </w:p>
    <w:p w:rsidR="00DE23D7" w:rsidRPr="004818C8" w:rsidRDefault="007E2BA3" w:rsidP="00052577">
      <w:pPr>
        <w:spacing w:after="0"/>
        <w:jc w:val="both"/>
        <w:rPr>
          <w:rFonts w:ascii="Times New Roman" w:hAnsi="Times New Roman" w:cs="Times New Roman"/>
          <w:bCs/>
        </w:rPr>
      </w:pPr>
      <w:r w:rsidRPr="004818C8">
        <w:rPr>
          <w:rFonts w:ascii="Times New Roman" w:hAnsi="Times New Roman" w:cs="Times New Roman"/>
          <w:bCs/>
        </w:rPr>
        <w:t>Wszyscy pracownicy ochrony realizujący usługę ochrony powinni być wyposażeni w środki łączności umożliwiające ciągły kontakt między pracownikami ochrony. Dodatkowo na obiekcie Wykonawca musi zainstalować na swój</w:t>
      </w:r>
      <w:r w:rsidR="00650DB1" w:rsidRPr="004818C8">
        <w:rPr>
          <w:rFonts w:ascii="Times New Roman" w:hAnsi="Times New Roman" w:cs="Times New Roman"/>
          <w:bCs/>
        </w:rPr>
        <w:t xml:space="preserve"> koszt system kontroli obchodów wraz z niezbędnym oprogramowaniem i sprzętem </w:t>
      </w:r>
      <w:r w:rsidR="00650DB1" w:rsidRPr="004818C8">
        <w:rPr>
          <w:rFonts w:ascii="Times New Roman" w:hAnsi="Times New Roman" w:cs="Times New Roman"/>
          <w:bCs/>
        </w:rPr>
        <w:lastRenderedPageBreak/>
        <w:t>komputerowym).</w:t>
      </w:r>
      <w:r w:rsidR="00DE23D7" w:rsidRPr="004818C8">
        <w:rPr>
          <w:rFonts w:ascii="Times New Roman" w:hAnsi="Times New Roman" w:cs="Times New Roman"/>
          <w:bCs/>
        </w:rPr>
        <w:t xml:space="preserve"> Pracownicy kwalifikowani </w:t>
      </w:r>
      <w:r w:rsidR="00B86C35" w:rsidRPr="004818C8">
        <w:rPr>
          <w:rFonts w:ascii="Times New Roman" w:hAnsi="Times New Roman" w:cs="Times New Roman"/>
          <w:bCs/>
        </w:rPr>
        <w:t>dodatkowo muszą być wyposażeni</w:t>
      </w:r>
      <w:r w:rsidR="00052577" w:rsidRPr="004818C8">
        <w:rPr>
          <w:rFonts w:ascii="Times New Roman" w:hAnsi="Times New Roman" w:cs="Times New Roman"/>
          <w:bCs/>
        </w:rPr>
        <w:t xml:space="preserve"> w środki przymusu bezpośredniego.</w:t>
      </w:r>
      <w:bookmarkStart w:id="12" w:name="_Toc445449915"/>
    </w:p>
    <w:p w:rsidR="00A4035E" w:rsidRPr="004818C8" w:rsidRDefault="00A4035E" w:rsidP="00A4035E">
      <w:pPr>
        <w:pStyle w:val="Akapitzlist"/>
        <w:overflowPunct w:val="0"/>
        <w:spacing w:after="0" w:line="240" w:lineRule="auto"/>
        <w:ind w:left="0"/>
        <w:jc w:val="both"/>
        <w:rPr>
          <w:rFonts w:ascii="Times New Roman" w:hAnsi="Times New Roman" w:cs="Times New Roman"/>
        </w:rPr>
      </w:pPr>
      <w:r w:rsidRPr="004818C8">
        <w:rPr>
          <w:rFonts w:ascii="Times New Roman" w:hAnsi="Times New Roman" w:cs="Times New Roman"/>
          <w:lang w:eastAsia="pl-PL"/>
        </w:rPr>
        <w:t>Wprowadzenie każdego nowego pracownika na teren Zamawiającego i dopuszczenie go do pracy, bezwzględnie wymaga uprzedniej akceptacji Zamawiającego. Akceptacja Zamawiającego na dopuszczenie nowego pracownika do pracy wiąże się z podpisaniem wewnętrznej Karty obiegowej przez Zamawiającego, którą Wykonawca jest obowiązany opracować i wprowadzić do stosowania w terminie 7 dni od podpisania umowy wg poniższych wytycznych:</w:t>
      </w:r>
    </w:p>
    <w:p w:rsidR="00A4035E" w:rsidRPr="004818C8" w:rsidRDefault="00A4035E" w:rsidP="00A4035E">
      <w:pPr>
        <w:pStyle w:val="Akapitzlist"/>
        <w:spacing w:line="240" w:lineRule="auto"/>
        <w:ind w:left="360"/>
        <w:jc w:val="both"/>
        <w:rPr>
          <w:rFonts w:ascii="Times New Roman" w:hAnsi="Times New Roman" w:cs="Times New Roman"/>
          <w:lang w:eastAsia="pl-PL"/>
        </w:rPr>
      </w:pPr>
    </w:p>
    <w:tbl>
      <w:tblPr>
        <w:tblW w:w="9813" w:type="dxa"/>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6"/>
        <w:gridCol w:w="4602"/>
        <w:gridCol w:w="2545"/>
        <w:gridCol w:w="2070"/>
      </w:tblGrid>
      <w:tr w:rsidR="00A4035E" w:rsidRPr="004818C8" w:rsidTr="00A4035E">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B8CCE4"/>
          </w:tcPr>
          <w:p w:rsidR="00A4035E" w:rsidRPr="004818C8" w:rsidRDefault="00A4035E" w:rsidP="00A4035E">
            <w:pPr>
              <w:pStyle w:val="Akapitzlist"/>
              <w:spacing w:line="240" w:lineRule="auto"/>
              <w:ind w:left="0"/>
              <w:jc w:val="center"/>
              <w:rPr>
                <w:rFonts w:ascii="Times New Roman" w:hAnsi="Times New Roman" w:cs="Times New Roman"/>
                <w:b/>
                <w:i/>
                <w:lang w:eastAsia="pl-PL"/>
              </w:rPr>
            </w:pPr>
            <w:r w:rsidRPr="004818C8">
              <w:rPr>
                <w:rFonts w:ascii="Times New Roman" w:hAnsi="Times New Roman" w:cs="Times New Roman"/>
                <w:b/>
                <w:i/>
                <w:lang w:eastAsia="pl-PL"/>
              </w:rPr>
              <w:t>LP</w:t>
            </w:r>
          </w:p>
        </w:tc>
        <w:tc>
          <w:tcPr>
            <w:tcW w:w="4602" w:type="dxa"/>
            <w:tcBorders>
              <w:top w:val="single" w:sz="4" w:space="0" w:color="000000"/>
              <w:left w:val="single" w:sz="4" w:space="0" w:color="000000"/>
              <w:bottom w:val="single" w:sz="4" w:space="0" w:color="000000"/>
              <w:right w:val="single" w:sz="4" w:space="0" w:color="000000"/>
            </w:tcBorders>
            <w:shd w:val="clear" w:color="auto" w:fill="B8CCE4"/>
          </w:tcPr>
          <w:p w:rsidR="00A4035E" w:rsidRPr="004818C8" w:rsidRDefault="00B86C35" w:rsidP="00A4035E">
            <w:pPr>
              <w:pStyle w:val="Akapitzlist"/>
              <w:spacing w:line="240" w:lineRule="auto"/>
              <w:ind w:left="0"/>
              <w:jc w:val="center"/>
              <w:rPr>
                <w:rFonts w:ascii="Times New Roman" w:hAnsi="Times New Roman" w:cs="Times New Roman"/>
                <w:b/>
                <w:i/>
                <w:lang w:eastAsia="pl-PL"/>
              </w:rPr>
            </w:pPr>
            <w:r w:rsidRPr="004818C8">
              <w:rPr>
                <w:rFonts w:ascii="Times New Roman" w:hAnsi="Times New Roman" w:cs="Times New Roman"/>
                <w:b/>
                <w:i/>
                <w:lang w:eastAsia="pl-PL"/>
              </w:rPr>
              <w:t>Dane</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B8CCE4"/>
          </w:tcPr>
          <w:p w:rsidR="00A4035E" w:rsidRPr="004818C8" w:rsidRDefault="00A4035E" w:rsidP="00A4035E">
            <w:pPr>
              <w:pStyle w:val="Akapitzlist"/>
              <w:spacing w:line="240" w:lineRule="auto"/>
              <w:ind w:left="0"/>
              <w:jc w:val="center"/>
              <w:rPr>
                <w:rFonts w:ascii="Times New Roman" w:hAnsi="Times New Roman" w:cs="Times New Roman"/>
                <w:b/>
                <w:i/>
                <w:lang w:eastAsia="pl-PL"/>
              </w:rPr>
            </w:pPr>
            <w:r w:rsidRPr="004818C8">
              <w:rPr>
                <w:rFonts w:ascii="Times New Roman" w:hAnsi="Times New Roman" w:cs="Times New Roman"/>
                <w:b/>
                <w:i/>
                <w:lang w:eastAsia="pl-PL"/>
              </w:rPr>
              <w:t>Opis</w:t>
            </w:r>
          </w:p>
        </w:tc>
      </w:tr>
      <w:tr w:rsidR="00A4035E" w:rsidRPr="004818C8" w:rsidTr="00A4035E">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A4035E" w:rsidRPr="004818C8" w:rsidRDefault="00A4035E" w:rsidP="00A4035E">
            <w:pPr>
              <w:pStyle w:val="Akapitzlist"/>
              <w:spacing w:line="240" w:lineRule="auto"/>
              <w:ind w:left="0"/>
              <w:jc w:val="both"/>
              <w:rPr>
                <w:rFonts w:ascii="Times New Roman" w:hAnsi="Times New Roman" w:cs="Times New Roman"/>
                <w:lang w:eastAsia="pl-PL"/>
              </w:rPr>
            </w:pPr>
            <w:r w:rsidRPr="004818C8">
              <w:rPr>
                <w:rFonts w:ascii="Times New Roman" w:hAnsi="Times New Roman" w:cs="Times New Roman"/>
                <w:lang w:eastAsia="pl-PL"/>
              </w:rPr>
              <w:t>1</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A4035E" w:rsidRPr="004818C8" w:rsidRDefault="00A4035E" w:rsidP="00A4035E">
            <w:pPr>
              <w:pStyle w:val="Akapitzlist"/>
              <w:spacing w:line="240" w:lineRule="auto"/>
              <w:ind w:left="0"/>
              <w:jc w:val="both"/>
              <w:rPr>
                <w:rFonts w:ascii="Times New Roman" w:hAnsi="Times New Roman" w:cs="Times New Roman"/>
                <w:lang w:eastAsia="pl-PL"/>
              </w:rPr>
            </w:pPr>
            <w:r w:rsidRPr="004818C8">
              <w:rPr>
                <w:rFonts w:ascii="Times New Roman" w:hAnsi="Times New Roman" w:cs="Times New Roman"/>
                <w:lang w:eastAsia="pl-PL"/>
              </w:rPr>
              <w:t>Imię i nazwisko pracownika:</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A4035E" w:rsidRPr="004818C8" w:rsidRDefault="00A4035E" w:rsidP="00A4035E">
            <w:pPr>
              <w:pStyle w:val="Akapitzlist"/>
              <w:spacing w:line="240" w:lineRule="auto"/>
              <w:ind w:left="0"/>
              <w:jc w:val="both"/>
              <w:rPr>
                <w:rFonts w:ascii="Times New Roman" w:hAnsi="Times New Roman" w:cs="Times New Roman"/>
                <w:lang w:eastAsia="pl-PL"/>
              </w:rPr>
            </w:pPr>
          </w:p>
        </w:tc>
      </w:tr>
      <w:tr w:rsidR="00A4035E" w:rsidRPr="004818C8" w:rsidTr="00A4035E">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A4035E" w:rsidRPr="004818C8" w:rsidRDefault="00A4035E" w:rsidP="00A4035E">
            <w:pPr>
              <w:pStyle w:val="Akapitzlist"/>
              <w:spacing w:line="240" w:lineRule="auto"/>
              <w:ind w:left="0"/>
              <w:jc w:val="both"/>
              <w:rPr>
                <w:rFonts w:ascii="Times New Roman" w:hAnsi="Times New Roman" w:cs="Times New Roman"/>
                <w:lang w:eastAsia="pl-PL"/>
              </w:rPr>
            </w:pPr>
            <w:r w:rsidRPr="004818C8">
              <w:rPr>
                <w:rFonts w:ascii="Times New Roman" w:hAnsi="Times New Roman" w:cs="Times New Roman"/>
                <w:lang w:eastAsia="pl-PL"/>
              </w:rPr>
              <w:t>2</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A4035E" w:rsidRPr="004818C8" w:rsidRDefault="00A4035E" w:rsidP="00A4035E">
            <w:pPr>
              <w:pStyle w:val="Akapitzlist"/>
              <w:spacing w:line="240" w:lineRule="auto"/>
              <w:ind w:left="0"/>
              <w:jc w:val="both"/>
              <w:rPr>
                <w:rFonts w:ascii="Times New Roman" w:hAnsi="Times New Roman" w:cs="Times New Roman"/>
                <w:lang w:eastAsia="pl-PL"/>
              </w:rPr>
            </w:pPr>
            <w:r w:rsidRPr="004818C8">
              <w:rPr>
                <w:rFonts w:ascii="Times New Roman" w:hAnsi="Times New Roman" w:cs="Times New Roman"/>
                <w:lang w:eastAsia="pl-PL"/>
              </w:rPr>
              <w:t>Stanowisko:</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A4035E" w:rsidRPr="004818C8" w:rsidRDefault="00A4035E" w:rsidP="00A4035E">
            <w:pPr>
              <w:pStyle w:val="Akapitzlist"/>
              <w:spacing w:line="240" w:lineRule="auto"/>
              <w:ind w:left="0"/>
              <w:jc w:val="both"/>
              <w:rPr>
                <w:rFonts w:ascii="Times New Roman" w:hAnsi="Times New Roman" w:cs="Times New Roman"/>
                <w:i/>
                <w:lang w:eastAsia="pl-PL"/>
              </w:rPr>
            </w:pPr>
            <w:r w:rsidRPr="004818C8">
              <w:rPr>
                <w:rFonts w:ascii="Times New Roman" w:hAnsi="Times New Roman" w:cs="Times New Roman"/>
                <w:i/>
                <w:lang w:eastAsia="pl-PL"/>
              </w:rPr>
              <w:t>Pracownik ochrony / Pracownik ochrony kwalifikowany / Dowódca zmiany</w:t>
            </w:r>
          </w:p>
        </w:tc>
      </w:tr>
      <w:tr w:rsidR="00A4035E" w:rsidRPr="004818C8" w:rsidTr="00A4035E">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A4035E" w:rsidRPr="004818C8" w:rsidRDefault="00A4035E" w:rsidP="00A4035E">
            <w:pPr>
              <w:pStyle w:val="Akapitzlist"/>
              <w:spacing w:line="240" w:lineRule="auto"/>
              <w:ind w:left="0"/>
              <w:jc w:val="both"/>
              <w:rPr>
                <w:rFonts w:ascii="Times New Roman" w:hAnsi="Times New Roman" w:cs="Times New Roman"/>
                <w:lang w:eastAsia="pl-PL"/>
              </w:rPr>
            </w:pPr>
            <w:r w:rsidRPr="004818C8">
              <w:rPr>
                <w:rFonts w:ascii="Times New Roman" w:hAnsi="Times New Roman" w:cs="Times New Roman"/>
                <w:lang w:eastAsia="pl-PL"/>
              </w:rPr>
              <w:t>3</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A4035E" w:rsidRPr="004818C8" w:rsidRDefault="00A4035E" w:rsidP="00A4035E">
            <w:pPr>
              <w:pStyle w:val="Akapitzlist"/>
              <w:spacing w:line="240" w:lineRule="auto"/>
              <w:ind w:left="0"/>
              <w:jc w:val="both"/>
              <w:rPr>
                <w:rFonts w:ascii="Times New Roman" w:hAnsi="Times New Roman" w:cs="Times New Roman"/>
                <w:lang w:eastAsia="pl-PL"/>
              </w:rPr>
            </w:pPr>
            <w:r w:rsidRPr="004818C8">
              <w:rPr>
                <w:rFonts w:ascii="Times New Roman" w:hAnsi="Times New Roman" w:cs="Times New Roman"/>
                <w:lang w:eastAsia="pl-PL"/>
              </w:rPr>
              <w:t>Data planowego rozpoczęcia pracy:</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A4035E" w:rsidRPr="004818C8" w:rsidRDefault="00A4035E" w:rsidP="00A4035E">
            <w:pPr>
              <w:pStyle w:val="Akapitzlist"/>
              <w:spacing w:line="240" w:lineRule="auto"/>
              <w:ind w:left="0"/>
              <w:jc w:val="center"/>
              <w:rPr>
                <w:rFonts w:ascii="Times New Roman" w:hAnsi="Times New Roman" w:cs="Times New Roman"/>
                <w:i/>
                <w:lang w:eastAsia="pl-PL"/>
              </w:rPr>
            </w:pPr>
            <w:r w:rsidRPr="004818C8">
              <w:rPr>
                <w:rFonts w:ascii="Times New Roman" w:hAnsi="Times New Roman" w:cs="Times New Roman"/>
                <w:i/>
                <w:lang w:eastAsia="pl-PL"/>
              </w:rPr>
              <w:t>data</w:t>
            </w:r>
          </w:p>
        </w:tc>
      </w:tr>
      <w:tr w:rsidR="00A4035E" w:rsidRPr="004818C8" w:rsidTr="00A4035E">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A4035E" w:rsidRPr="004818C8" w:rsidRDefault="00A4035E" w:rsidP="00A4035E">
            <w:pPr>
              <w:pStyle w:val="Akapitzlist"/>
              <w:spacing w:line="240" w:lineRule="auto"/>
              <w:ind w:left="0"/>
              <w:jc w:val="both"/>
              <w:rPr>
                <w:rFonts w:ascii="Times New Roman" w:hAnsi="Times New Roman" w:cs="Times New Roman"/>
                <w:lang w:eastAsia="pl-PL"/>
              </w:rPr>
            </w:pPr>
            <w:r w:rsidRPr="004818C8">
              <w:rPr>
                <w:rFonts w:ascii="Times New Roman" w:hAnsi="Times New Roman" w:cs="Times New Roman"/>
                <w:lang w:eastAsia="pl-PL"/>
              </w:rPr>
              <w:t>4</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A4035E" w:rsidRPr="004818C8" w:rsidRDefault="00A4035E" w:rsidP="00A4035E">
            <w:pPr>
              <w:pStyle w:val="Akapitzlist"/>
              <w:spacing w:line="240" w:lineRule="auto"/>
              <w:ind w:left="0"/>
              <w:jc w:val="both"/>
              <w:rPr>
                <w:rFonts w:ascii="Times New Roman" w:hAnsi="Times New Roman" w:cs="Times New Roman"/>
              </w:rPr>
            </w:pPr>
            <w:r w:rsidRPr="004818C8">
              <w:rPr>
                <w:rFonts w:ascii="Times New Roman" w:hAnsi="Times New Roman" w:cs="Times New Roman"/>
                <w:lang w:eastAsia="pl-PL"/>
              </w:rPr>
              <w:t xml:space="preserve"> Losowa weryfikacja pracownika przez Zamawiającego (ocena wiedzy nt. ochrony osób i mienia, znajomości obsługi systemów, znajomości procedur)</w:t>
            </w:r>
          </w:p>
        </w:tc>
        <w:tc>
          <w:tcPr>
            <w:tcW w:w="2545" w:type="dxa"/>
            <w:tcBorders>
              <w:top w:val="single" w:sz="4" w:space="0" w:color="000000"/>
              <w:left w:val="single" w:sz="4" w:space="0" w:color="000000"/>
              <w:bottom w:val="single" w:sz="4" w:space="0" w:color="000000"/>
              <w:right w:val="single" w:sz="4" w:space="0" w:color="000000"/>
            </w:tcBorders>
            <w:shd w:val="clear" w:color="auto" w:fill="auto"/>
          </w:tcPr>
          <w:p w:rsidR="00A4035E" w:rsidRPr="004818C8" w:rsidRDefault="00A4035E" w:rsidP="00A4035E">
            <w:pPr>
              <w:pStyle w:val="Akapitzlist"/>
              <w:spacing w:line="240" w:lineRule="auto"/>
              <w:ind w:left="0"/>
              <w:jc w:val="both"/>
              <w:rPr>
                <w:rFonts w:ascii="Times New Roman" w:hAnsi="Times New Roman" w:cs="Times New Roman"/>
                <w:lang w:eastAsia="pl-PL"/>
              </w:rPr>
            </w:pPr>
            <w:r w:rsidRPr="004818C8">
              <w:rPr>
                <w:rFonts w:ascii="Times New Roman" w:hAnsi="Times New Roman" w:cs="Times New Roman"/>
                <w:lang w:eastAsia="pl-PL"/>
              </w:rPr>
              <w:t xml:space="preserve">Podpis przedstawiciela Zamawiającego </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rsidR="00A4035E" w:rsidRPr="004818C8" w:rsidRDefault="00A4035E" w:rsidP="00A4035E">
            <w:pPr>
              <w:pStyle w:val="Akapitzlist"/>
              <w:spacing w:line="240" w:lineRule="auto"/>
              <w:ind w:left="0"/>
              <w:jc w:val="center"/>
              <w:rPr>
                <w:rFonts w:ascii="Times New Roman" w:hAnsi="Times New Roman" w:cs="Times New Roman"/>
                <w:i/>
                <w:lang w:eastAsia="pl-PL"/>
              </w:rPr>
            </w:pPr>
            <w:r w:rsidRPr="004818C8">
              <w:rPr>
                <w:rFonts w:ascii="Times New Roman" w:hAnsi="Times New Roman" w:cs="Times New Roman"/>
                <w:i/>
                <w:lang w:eastAsia="pl-PL"/>
              </w:rPr>
              <w:t>data</w:t>
            </w:r>
          </w:p>
        </w:tc>
      </w:tr>
      <w:tr w:rsidR="00A4035E" w:rsidRPr="004818C8" w:rsidTr="00A4035E">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D9D9D9"/>
          </w:tcPr>
          <w:p w:rsidR="00A4035E" w:rsidRPr="004818C8" w:rsidRDefault="00A4035E" w:rsidP="00A4035E">
            <w:pPr>
              <w:pStyle w:val="Akapitzlist"/>
              <w:spacing w:line="240" w:lineRule="auto"/>
              <w:ind w:left="0"/>
              <w:jc w:val="both"/>
              <w:rPr>
                <w:rFonts w:ascii="Times New Roman" w:hAnsi="Times New Roman" w:cs="Times New Roman"/>
              </w:rPr>
            </w:pPr>
            <w:r w:rsidRPr="004818C8">
              <w:rPr>
                <w:rFonts w:ascii="Times New Roman" w:hAnsi="Times New Roman" w:cs="Times New Roman"/>
                <w:lang w:eastAsia="pl-PL"/>
              </w:rPr>
              <w:t>5</w:t>
            </w:r>
          </w:p>
        </w:tc>
        <w:tc>
          <w:tcPr>
            <w:tcW w:w="4602" w:type="dxa"/>
            <w:tcBorders>
              <w:top w:val="single" w:sz="4" w:space="0" w:color="000000"/>
              <w:left w:val="single" w:sz="4" w:space="0" w:color="000000"/>
              <w:bottom w:val="single" w:sz="4" w:space="0" w:color="000000"/>
              <w:right w:val="single" w:sz="4" w:space="0" w:color="000000"/>
            </w:tcBorders>
            <w:shd w:val="clear" w:color="auto" w:fill="D9D9D9"/>
          </w:tcPr>
          <w:p w:rsidR="00A4035E" w:rsidRPr="004818C8" w:rsidRDefault="00A4035E" w:rsidP="00A4035E">
            <w:pPr>
              <w:pStyle w:val="Akapitzlist"/>
              <w:spacing w:line="240" w:lineRule="auto"/>
              <w:ind w:left="0"/>
              <w:jc w:val="both"/>
              <w:rPr>
                <w:rFonts w:ascii="Times New Roman" w:hAnsi="Times New Roman" w:cs="Times New Roman"/>
                <w:lang w:eastAsia="pl-PL"/>
              </w:rPr>
            </w:pPr>
            <w:r w:rsidRPr="004818C8">
              <w:rPr>
                <w:rFonts w:ascii="Times New Roman" w:hAnsi="Times New Roman" w:cs="Times New Roman"/>
                <w:lang w:eastAsia="pl-PL"/>
              </w:rPr>
              <w:t xml:space="preserve">Zwolnienie pracownika </w:t>
            </w:r>
          </w:p>
        </w:tc>
        <w:tc>
          <w:tcPr>
            <w:tcW w:w="2545" w:type="dxa"/>
            <w:tcBorders>
              <w:top w:val="single" w:sz="4" w:space="0" w:color="000000"/>
              <w:left w:val="single" w:sz="4" w:space="0" w:color="000000"/>
              <w:bottom w:val="single" w:sz="4" w:space="0" w:color="000000"/>
              <w:right w:val="single" w:sz="4" w:space="0" w:color="000000"/>
            </w:tcBorders>
            <w:shd w:val="clear" w:color="auto" w:fill="D9D9D9"/>
          </w:tcPr>
          <w:p w:rsidR="00A4035E" w:rsidRPr="004818C8" w:rsidRDefault="00A4035E" w:rsidP="00A4035E">
            <w:pPr>
              <w:pStyle w:val="Akapitzlist"/>
              <w:spacing w:line="240" w:lineRule="auto"/>
              <w:ind w:left="0"/>
              <w:jc w:val="both"/>
              <w:rPr>
                <w:rFonts w:ascii="Times New Roman" w:hAnsi="Times New Roman" w:cs="Times New Roman"/>
                <w:lang w:eastAsia="pl-PL"/>
              </w:rPr>
            </w:pPr>
            <w:r w:rsidRPr="004818C8">
              <w:rPr>
                <w:rFonts w:ascii="Times New Roman" w:hAnsi="Times New Roman" w:cs="Times New Roman"/>
                <w:lang w:eastAsia="pl-PL"/>
              </w:rPr>
              <w:t>Podpis Kierownika obiektu</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rsidR="00A4035E" w:rsidRPr="004818C8" w:rsidRDefault="00A4035E" w:rsidP="00A4035E">
            <w:pPr>
              <w:pStyle w:val="Akapitzlist"/>
              <w:spacing w:line="240" w:lineRule="auto"/>
              <w:ind w:left="0"/>
              <w:jc w:val="center"/>
              <w:rPr>
                <w:rFonts w:ascii="Times New Roman" w:hAnsi="Times New Roman" w:cs="Times New Roman"/>
                <w:i/>
                <w:lang w:eastAsia="pl-PL"/>
              </w:rPr>
            </w:pPr>
            <w:r w:rsidRPr="004818C8">
              <w:rPr>
                <w:rFonts w:ascii="Times New Roman" w:hAnsi="Times New Roman" w:cs="Times New Roman"/>
                <w:i/>
                <w:lang w:eastAsia="pl-PL"/>
              </w:rPr>
              <w:t>data</w:t>
            </w:r>
          </w:p>
        </w:tc>
      </w:tr>
      <w:tr w:rsidR="00A4035E" w:rsidRPr="004818C8" w:rsidTr="00A4035E">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A4035E" w:rsidRPr="004818C8" w:rsidRDefault="00A4035E" w:rsidP="00A4035E">
            <w:pPr>
              <w:pStyle w:val="Akapitzlist"/>
              <w:spacing w:line="240" w:lineRule="auto"/>
              <w:ind w:left="0"/>
              <w:jc w:val="both"/>
              <w:rPr>
                <w:rFonts w:ascii="Times New Roman" w:hAnsi="Times New Roman" w:cs="Times New Roman"/>
              </w:rPr>
            </w:pPr>
            <w:r w:rsidRPr="004818C8">
              <w:rPr>
                <w:rFonts w:ascii="Times New Roman" w:hAnsi="Times New Roman" w:cs="Times New Roman"/>
                <w:lang w:eastAsia="pl-PL"/>
              </w:rPr>
              <w:t>6</w:t>
            </w:r>
          </w:p>
        </w:tc>
        <w:tc>
          <w:tcPr>
            <w:tcW w:w="4602" w:type="dxa"/>
            <w:tcBorders>
              <w:top w:val="single" w:sz="4" w:space="0" w:color="000000"/>
              <w:left w:val="single" w:sz="4" w:space="0" w:color="000000"/>
              <w:bottom w:val="single" w:sz="4" w:space="0" w:color="000000"/>
              <w:right w:val="single" w:sz="4" w:space="0" w:color="000000"/>
            </w:tcBorders>
            <w:shd w:val="clear" w:color="auto" w:fill="auto"/>
          </w:tcPr>
          <w:p w:rsidR="00A4035E" w:rsidRPr="004818C8" w:rsidRDefault="00A4035E" w:rsidP="00A4035E">
            <w:pPr>
              <w:pStyle w:val="Akapitzlist"/>
              <w:spacing w:line="240" w:lineRule="auto"/>
              <w:ind w:left="0"/>
              <w:jc w:val="both"/>
              <w:rPr>
                <w:rFonts w:ascii="Times New Roman" w:hAnsi="Times New Roman" w:cs="Times New Roman"/>
                <w:lang w:eastAsia="pl-PL"/>
              </w:rPr>
            </w:pPr>
            <w:r w:rsidRPr="004818C8">
              <w:rPr>
                <w:rFonts w:ascii="Times New Roman" w:hAnsi="Times New Roman" w:cs="Times New Roman"/>
                <w:lang w:eastAsia="pl-PL"/>
              </w:rPr>
              <w:t>INDYWIDUALNY, KOLEJNY NUMER PORZĄDKOWY KARTY</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035E" w:rsidRPr="004818C8" w:rsidRDefault="00A4035E" w:rsidP="00A4035E">
            <w:pPr>
              <w:pStyle w:val="Akapitzlist"/>
              <w:spacing w:line="240" w:lineRule="auto"/>
              <w:ind w:left="0"/>
              <w:jc w:val="both"/>
              <w:rPr>
                <w:rFonts w:ascii="Times New Roman" w:hAnsi="Times New Roman" w:cs="Times New Roman"/>
                <w:b/>
                <w:lang w:eastAsia="pl-PL"/>
              </w:rPr>
            </w:pPr>
            <w:r w:rsidRPr="004818C8">
              <w:rPr>
                <w:rFonts w:ascii="Times New Roman" w:hAnsi="Times New Roman" w:cs="Times New Roman"/>
                <w:b/>
                <w:lang w:eastAsia="pl-PL"/>
              </w:rPr>
              <w:t>00001 / WSSK</w:t>
            </w:r>
          </w:p>
        </w:tc>
      </w:tr>
    </w:tbl>
    <w:p w:rsidR="00A4035E" w:rsidRPr="004818C8" w:rsidRDefault="00A4035E" w:rsidP="00A4035E">
      <w:pPr>
        <w:pStyle w:val="Akapitzlist"/>
        <w:spacing w:line="240" w:lineRule="auto"/>
        <w:ind w:left="360"/>
        <w:jc w:val="both"/>
        <w:rPr>
          <w:rFonts w:ascii="Times New Roman" w:hAnsi="Times New Roman" w:cs="Times New Roman"/>
          <w:lang w:eastAsia="pl-PL"/>
        </w:rPr>
      </w:pPr>
    </w:p>
    <w:p w:rsidR="00A4035E" w:rsidRPr="004818C8" w:rsidRDefault="00A4035E" w:rsidP="00A4035E">
      <w:pPr>
        <w:pStyle w:val="Akapitzlist"/>
        <w:spacing w:line="240" w:lineRule="auto"/>
        <w:ind w:left="0"/>
        <w:jc w:val="both"/>
        <w:rPr>
          <w:rFonts w:ascii="Times New Roman" w:hAnsi="Times New Roman" w:cs="Times New Roman"/>
          <w:lang w:eastAsia="pl-PL"/>
        </w:rPr>
      </w:pPr>
      <w:r w:rsidRPr="004818C8">
        <w:rPr>
          <w:rFonts w:ascii="Times New Roman" w:hAnsi="Times New Roman" w:cs="Times New Roman"/>
          <w:lang w:eastAsia="pl-PL"/>
        </w:rPr>
        <w:t>Wewnętrzna karta obiegowa musi posiadać logo i nazwę Wykonawcy a także przydzielony kolejny numer porządkowy (druk ścisłego nadzoru). Wszystkie karty obiegowe przechowywane są u dowódcy zmiany i udostępnianie Zmawiającemu na każde żądanie. Na każde żądanie Zamawiającego Wykonawca w terminie 7 dni wykona i dostarczy zestawienie (w formie pliku Excel .xls) liczby etatów oferowanych przez Wykonawcę w postępowaniu przetargowym (wg poniższego wzoru).</w:t>
      </w:r>
    </w:p>
    <w:p w:rsidR="008B565F" w:rsidRPr="004818C8" w:rsidRDefault="008B565F" w:rsidP="00A4035E">
      <w:pPr>
        <w:pStyle w:val="Akapitzlist"/>
        <w:spacing w:line="240" w:lineRule="auto"/>
        <w:ind w:left="0"/>
        <w:jc w:val="both"/>
        <w:rPr>
          <w:rFonts w:ascii="Times New Roman" w:hAnsi="Times New Roman" w:cs="Times New Roman"/>
          <w:lang w:eastAsia="pl-PL"/>
        </w:rPr>
      </w:pPr>
    </w:p>
    <w:p w:rsidR="00A4035E" w:rsidRPr="004818C8" w:rsidRDefault="00A4035E" w:rsidP="00A4035E">
      <w:pPr>
        <w:pStyle w:val="Akapitzlist"/>
        <w:spacing w:line="240" w:lineRule="auto"/>
        <w:ind w:left="360"/>
        <w:jc w:val="both"/>
        <w:rPr>
          <w:rFonts w:ascii="Times New Roman" w:hAnsi="Times New Roman" w:cs="Times New Roman"/>
          <w:lang w:eastAsia="pl-PL"/>
        </w:rPr>
      </w:pPr>
    </w:p>
    <w:tbl>
      <w:tblPr>
        <w:tblW w:w="8205" w:type="dxa"/>
        <w:jc w:val="center"/>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5"/>
        <w:gridCol w:w="3024"/>
        <w:gridCol w:w="1607"/>
        <w:gridCol w:w="1607"/>
        <w:gridCol w:w="1482"/>
      </w:tblGrid>
      <w:tr w:rsidR="00972935" w:rsidRPr="004818C8" w:rsidTr="00972935">
        <w:trPr>
          <w:jc w:val="center"/>
        </w:trPr>
        <w:tc>
          <w:tcPr>
            <w:tcW w:w="485" w:type="dxa"/>
            <w:tcBorders>
              <w:top w:val="single" w:sz="4" w:space="0" w:color="000000"/>
              <w:left w:val="single" w:sz="4" w:space="0" w:color="000000"/>
              <w:bottom w:val="single" w:sz="4" w:space="0" w:color="000000"/>
              <w:right w:val="single" w:sz="4" w:space="0" w:color="000000"/>
            </w:tcBorders>
            <w:shd w:val="clear" w:color="auto" w:fill="B8CCE4"/>
          </w:tcPr>
          <w:p w:rsidR="00972935" w:rsidRPr="004818C8" w:rsidRDefault="00972935" w:rsidP="00A4035E">
            <w:pPr>
              <w:pStyle w:val="Akapitzlist"/>
              <w:spacing w:line="240" w:lineRule="auto"/>
              <w:ind w:left="0"/>
              <w:jc w:val="center"/>
              <w:rPr>
                <w:rFonts w:ascii="Times New Roman" w:hAnsi="Times New Roman" w:cs="Times New Roman"/>
                <w:b/>
                <w:i/>
                <w:lang w:eastAsia="pl-PL"/>
              </w:rPr>
            </w:pPr>
            <w:proofErr w:type="spellStart"/>
            <w:r w:rsidRPr="004818C8">
              <w:rPr>
                <w:rFonts w:ascii="Times New Roman" w:hAnsi="Times New Roman" w:cs="Times New Roman"/>
                <w:b/>
                <w:i/>
                <w:lang w:eastAsia="pl-PL"/>
              </w:rPr>
              <w:t>Lp</w:t>
            </w:r>
            <w:proofErr w:type="spellEnd"/>
          </w:p>
        </w:tc>
        <w:tc>
          <w:tcPr>
            <w:tcW w:w="3024" w:type="dxa"/>
            <w:tcBorders>
              <w:top w:val="single" w:sz="4" w:space="0" w:color="000000"/>
              <w:left w:val="single" w:sz="4" w:space="0" w:color="000000"/>
              <w:bottom w:val="single" w:sz="4" w:space="0" w:color="000000"/>
              <w:right w:val="single" w:sz="4" w:space="0" w:color="000000"/>
            </w:tcBorders>
            <w:shd w:val="clear" w:color="auto" w:fill="B8CCE4"/>
          </w:tcPr>
          <w:p w:rsidR="00972935" w:rsidRPr="004818C8" w:rsidRDefault="00972935" w:rsidP="00A4035E">
            <w:pPr>
              <w:pStyle w:val="Akapitzlist"/>
              <w:spacing w:line="240" w:lineRule="auto"/>
              <w:ind w:left="0"/>
              <w:jc w:val="center"/>
              <w:rPr>
                <w:rFonts w:ascii="Times New Roman" w:hAnsi="Times New Roman" w:cs="Times New Roman"/>
                <w:b/>
                <w:i/>
                <w:lang w:eastAsia="pl-PL"/>
              </w:rPr>
            </w:pPr>
            <w:r w:rsidRPr="004818C8">
              <w:rPr>
                <w:rFonts w:ascii="Times New Roman" w:hAnsi="Times New Roman" w:cs="Times New Roman"/>
                <w:b/>
                <w:i/>
                <w:lang w:eastAsia="pl-PL"/>
              </w:rPr>
              <w:t>Imię i nazwisko</w:t>
            </w:r>
          </w:p>
        </w:tc>
        <w:tc>
          <w:tcPr>
            <w:tcW w:w="1607" w:type="dxa"/>
            <w:tcBorders>
              <w:top w:val="single" w:sz="4" w:space="0" w:color="000000"/>
              <w:left w:val="single" w:sz="4" w:space="0" w:color="000000"/>
              <w:bottom w:val="single" w:sz="4" w:space="0" w:color="000000"/>
              <w:right w:val="single" w:sz="4" w:space="0" w:color="000000"/>
            </w:tcBorders>
            <w:shd w:val="clear" w:color="auto" w:fill="B8CCE4"/>
          </w:tcPr>
          <w:p w:rsidR="00972935" w:rsidRPr="004818C8" w:rsidRDefault="00972935" w:rsidP="00A4035E">
            <w:pPr>
              <w:pStyle w:val="Akapitzlist"/>
              <w:spacing w:line="240" w:lineRule="auto"/>
              <w:ind w:left="0"/>
              <w:jc w:val="center"/>
              <w:rPr>
                <w:rFonts w:ascii="Times New Roman" w:hAnsi="Times New Roman" w:cs="Times New Roman"/>
                <w:b/>
                <w:i/>
                <w:lang w:eastAsia="pl-PL"/>
              </w:rPr>
            </w:pPr>
            <w:r w:rsidRPr="004818C8">
              <w:rPr>
                <w:rFonts w:ascii="Times New Roman" w:hAnsi="Times New Roman" w:cs="Times New Roman"/>
                <w:b/>
                <w:i/>
                <w:lang w:eastAsia="pl-PL"/>
              </w:rPr>
              <w:t>Wymiar etatu</w:t>
            </w:r>
          </w:p>
        </w:tc>
        <w:tc>
          <w:tcPr>
            <w:tcW w:w="1607" w:type="dxa"/>
            <w:tcBorders>
              <w:top w:val="single" w:sz="4" w:space="0" w:color="000000"/>
              <w:left w:val="single" w:sz="4" w:space="0" w:color="000000"/>
              <w:bottom w:val="single" w:sz="4" w:space="0" w:color="000000"/>
              <w:right w:val="single" w:sz="4" w:space="0" w:color="000000"/>
            </w:tcBorders>
            <w:shd w:val="clear" w:color="auto" w:fill="B8CCE4"/>
          </w:tcPr>
          <w:p w:rsidR="00972935" w:rsidRPr="004818C8" w:rsidRDefault="00972935" w:rsidP="00A4035E">
            <w:pPr>
              <w:pStyle w:val="Akapitzlist"/>
              <w:spacing w:line="240" w:lineRule="auto"/>
              <w:ind w:left="0"/>
              <w:jc w:val="center"/>
              <w:rPr>
                <w:rFonts w:ascii="Times New Roman" w:hAnsi="Times New Roman" w:cs="Times New Roman"/>
                <w:b/>
                <w:i/>
                <w:lang w:eastAsia="pl-PL"/>
              </w:rPr>
            </w:pPr>
            <w:r w:rsidRPr="004818C8">
              <w:rPr>
                <w:rFonts w:ascii="Times New Roman" w:hAnsi="Times New Roman" w:cs="Times New Roman"/>
                <w:b/>
                <w:i/>
                <w:lang w:eastAsia="pl-PL"/>
              </w:rPr>
              <w:t>Funkcja</w:t>
            </w:r>
          </w:p>
        </w:tc>
        <w:tc>
          <w:tcPr>
            <w:tcW w:w="1482" w:type="dxa"/>
            <w:tcBorders>
              <w:top w:val="single" w:sz="4" w:space="0" w:color="000000"/>
              <w:left w:val="single" w:sz="4" w:space="0" w:color="000000"/>
              <w:bottom w:val="single" w:sz="4" w:space="0" w:color="000000"/>
              <w:right w:val="single" w:sz="4" w:space="0" w:color="000000"/>
            </w:tcBorders>
            <w:shd w:val="clear" w:color="auto" w:fill="B8CCE4"/>
          </w:tcPr>
          <w:p w:rsidR="00972935" w:rsidRPr="004818C8" w:rsidRDefault="00972935" w:rsidP="00A4035E">
            <w:pPr>
              <w:pStyle w:val="Akapitzlist"/>
              <w:spacing w:line="240" w:lineRule="auto"/>
              <w:ind w:left="0"/>
              <w:jc w:val="center"/>
              <w:rPr>
                <w:rFonts w:ascii="Times New Roman" w:hAnsi="Times New Roman" w:cs="Times New Roman"/>
                <w:b/>
                <w:i/>
                <w:lang w:eastAsia="pl-PL"/>
              </w:rPr>
            </w:pPr>
            <w:r w:rsidRPr="004818C8">
              <w:rPr>
                <w:rFonts w:ascii="Times New Roman" w:hAnsi="Times New Roman" w:cs="Times New Roman"/>
                <w:b/>
                <w:i/>
                <w:lang w:eastAsia="pl-PL"/>
              </w:rPr>
              <w:t>Nr Karty Obiegowej</w:t>
            </w:r>
          </w:p>
        </w:tc>
      </w:tr>
      <w:tr w:rsidR="00972935" w:rsidRPr="004818C8" w:rsidTr="00972935">
        <w:trPr>
          <w:jc w:val="center"/>
        </w:trPr>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both"/>
              <w:rPr>
                <w:rFonts w:ascii="Times New Roman" w:hAnsi="Times New Roman" w:cs="Times New Roman"/>
                <w:lang w:eastAsia="pl-PL"/>
              </w:rPr>
            </w:pPr>
            <w:r w:rsidRPr="004818C8">
              <w:rPr>
                <w:rFonts w:ascii="Times New Roman" w:hAnsi="Times New Roman" w:cs="Times New Roman"/>
                <w:lang w:eastAsia="pl-PL"/>
              </w:rPr>
              <w:t>1</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both"/>
              <w:rPr>
                <w:rFonts w:ascii="Times New Roman" w:hAnsi="Times New Roman" w:cs="Times New Roman"/>
                <w:lang w:eastAsia="pl-PL"/>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center"/>
              <w:rPr>
                <w:rFonts w:ascii="Times New Roman" w:hAnsi="Times New Roman" w:cs="Times New Roman"/>
                <w:i/>
                <w:lang w:eastAsia="pl-PL"/>
              </w:rPr>
            </w:pPr>
            <w:r w:rsidRPr="004818C8">
              <w:rPr>
                <w:rFonts w:ascii="Times New Roman" w:hAnsi="Times New Roman" w:cs="Times New Roman"/>
                <w:i/>
                <w:lang w:eastAsia="pl-PL"/>
              </w:rPr>
              <w:t>1</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both"/>
              <w:rPr>
                <w:rFonts w:ascii="Times New Roman" w:hAnsi="Times New Roman" w:cs="Times New Roman"/>
                <w:i/>
                <w:lang w:eastAsia="pl-PL"/>
              </w:rPr>
            </w:pPr>
            <w:r w:rsidRPr="004818C8">
              <w:rPr>
                <w:rFonts w:ascii="Times New Roman" w:hAnsi="Times New Roman" w:cs="Times New Roman"/>
                <w:i/>
                <w:lang w:eastAsia="pl-PL"/>
              </w:rPr>
              <w:t>Pracownik ochrony</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both"/>
              <w:rPr>
                <w:rFonts w:ascii="Times New Roman" w:hAnsi="Times New Roman" w:cs="Times New Roman"/>
                <w:i/>
                <w:lang w:eastAsia="pl-PL"/>
              </w:rPr>
            </w:pPr>
            <w:r w:rsidRPr="004818C8">
              <w:rPr>
                <w:rFonts w:ascii="Times New Roman" w:hAnsi="Times New Roman" w:cs="Times New Roman"/>
                <w:i/>
                <w:lang w:eastAsia="pl-PL"/>
              </w:rPr>
              <w:t>01/WSSK</w:t>
            </w:r>
          </w:p>
        </w:tc>
      </w:tr>
      <w:tr w:rsidR="00972935" w:rsidRPr="004818C8" w:rsidTr="00972935">
        <w:trPr>
          <w:jc w:val="center"/>
        </w:trPr>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both"/>
              <w:rPr>
                <w:rFonts w:ascii="Times New Roman" w:hAnsi="Times New Roman" w:cs="Times New Roman"/>
                <w:lang w:eastAsia="pl-PL"/>
              </w:rPr>
            </w:pPr>
            <w:r w:rsidRPr="004818C8">
              <w:rPr>
                <w:rFonts w:ascii="Times New Roman" w:hAnsi="Times New Roman" w:cs="Times New Roman"/>
                <w:lang w:eastAsia="pl-PL"/>
              </w:rPr>
              <w:t>2</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both"/>
              <w:rPr>
                <w:rFonts w:ascii="Times New Roman" w:hAnsi="Times New Roman" w:cs="Times New Roman"/>
                <w:lang w:eastAsia="pl-PL"/>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center"/>
              <w:rPr>
                <w:rFonts w:ascii="Times New Roman" w:hAnsi="Times New Roman" w:cs="Times New Roman"/>
                <w:i/>
                <w:lang w:eastAsia="pl-PL"/>
              </w:rPr>
            </w:pPr>
            <w:r w:rsidRPr="004818C8">
              <w:rPr>
                <w:rFonts w:ascii="Times New Roman" w:hAnsi="Times New Roman" w:cs="Times New Roman"/>
                <w:i/>
                <w:lang w:eastAsia="pl-PL"/>
              </w:rPr>
              <w:t>1</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both"/>
              <w:rPr>
                <w:rFonts w:ascii="Times New Roman" w:hAnsi="Times New Roman" w:cs="Times New Roman"/>
                <w:i/>
                <w:lang w:eastAsia="pl-PL"/>
              </w:rPr>
            </w:pPr>
            <w:r w:rsidRPr="004818C8">
              <w:rPr>
                <w:rFonts w:ascii="Times New Roman" w:hAnsi="Times New Roman" w:cs="Times New Roman"/>
                <w:i/>
                <w:lang w:eastAsia="pl-PL"/>
              </w:rPr>
              <w:t>Pracownik ochrony</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972935">
            <w:pPr>
              <w:pStyle w:val="Akapitzlist"/>
              <w:spacing w:line="240" w:lineRule="auto"/>
              <w:ind w:left="0"/>
              <w:jc w:val="both"/>
              <w:rPr>
                <w:rFonts w:ascii="Times New Roman" w:hAnsi="Times New Roman" w:cs="Times New Roman"/>
                <w:i/>
                <w:lang w:eastAsia="pl-PL"/>
              </w:rPr>
            </w:pPr>
            <w:r w:rsidRPr="004818C8">
              <w:rPr>
                <w:rFonts w:ascii="Times New Roman" w:hAnsi="Times New Roman" w:cs="Times New Roman"/>
                <w:i/>
                <w:lang w:eastAsia="pl-PL"/>
              </w:rPr>
              <w:t>02/WSSK</w:t>
            </w:r>
          </w:p>
        </w:tc>
      </w:tr>
      <w:tr w:rsidR="00972935" w:rsidRPr="004818C8" w:rsidTr="00972935">
        <w:trPr>
          <w:jc w:val="center"/>
        </w:trPr>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both"/>
              <w:rPr>
                <w:rFonts w:ascii="Times New Roman" w:hAnsi="Times New Roman" w:cs="Times New Roman"/>
                <w:lang w:eastAsia="pl-PL"/>
              </w:rPr>
            </w:pPr>
            <w:r w:rsidRPr="004818C8">
              <w:rPr>
                <w:rFonts w:ascii="Times New Roman" w:hAnsi="Times New Roman" w:cs="Times New Roman"/>
                <w:lang w:eastAsia="pl-PL"/>
              </w:rPr>
              <w:t>3</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both"/>
              <w:rPr>
                <w:rFonts w:ascii="Times New Roman" w:hAnsi="Times New Roman" w:cs="Times New Roman"/>
                <w:lang w:eastAsia="pl-PL"/>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center"/>
              <w:rPr>
                <w:rFonts w:ascii="Times New Roman" w:hAnsi="Times New Roman" w:cs="Times New Roman"/>
                <w:i/>
                <w:lang w:eastAsia="pl-PL"/>
              </w:rPr>
            </w:pPr>
            <w:r w:rsidRPr="004818C8">
              <w:rPr>
                <w:rFonts w:ascii="Times New Roman" w:hAnsi="Times New Roman" w:cs="Times New Roman"/>
                <w:i/>
                <w:lang w:eastAsia="pl-PL"/>
              </w:rPr>
              <w:t>1</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both"/>
              <w:rPr>
                <w:rFonts w:ascii="Times New Roman" w:hAnsi="Times New Roman" w:cs="Times New Roman"/>
                <w:i/>
                <w:lang w:eastAsia="pl-PL"/>
              </w:rPr>
            </w:pPr>
            <w:r w:rsidRPr="004818C8">
              <w:rPr>
                <w:rFonts w:ascii="Times New Roman" w:hAnsi="Times New Roman" w:cs="Times New Roman"/>
                <w:i/>
                <w:lang w:eastAsia="pl-PL"/>
              </w:rPr>
              <w:t>Pracownik ochrony kwalifikowany</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972935">
            <w:pPr>
              <w:pStyle w:val="Akapitzlist"/>
              <w:spacing w:line="240" w:lineRule="auto"/>
              <w:ind w:left="0"/>
              <w:jc w:val="both"/>
              <w:rPr>
                <w:rFonts w:ascii="Times New Roman" w:hAnsi="Times New Roman" w:cs="Times New Roman"/>
                <w:i/>
                <w:lang w:eastAsia="pl-PL"/>
              </w:rPr>
            </w:pPr>
            <w:r w:rsidRPr="004818C8">
              <w:rPr>
                <w:rFonts w:ascii="Times New Roman" w:hAnsi="Times New Roman" w:cs="Times New Roman"/>
                <w:i/>
                <w:lang w:eastAsia="pl-PL"/>
              </w:rPr>
              <w:t>03/WSSK</w:t>
            </w:r>
          </w:p>
        </w:tc>
      </w:tr>
      <w:tr w:rsidR="00972935" w:rsidRPr="004818C8" w:rsidTr="00972935">
        <w:trPr>
          <w:jc w:val="center"/>
        </w:trPr>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both"/>
              <w:rPr>
                <w:rFonts w:ascii="Times New Roman" w:hAnsi="Times New Roman" w:cs="Times New Roman"/>
                <w:lang w:eastAsia="pl-PL"/>
              </w:rPr>
            </w:pPr>
            <w:r w:rsidRPr="004818C8">
              <w:rPr>
                <w:rFonts w:ascii="Times New Roman" w:hAnsi="Times New Roman" w:cs="Times New Roman"/>
                <w:lang w:eastAsia="pl-PL"/>
              </w:rPr>
              <w:t>4</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both"/>
              <w:rPr>
                <w:rFonts w:ascii="Times New Roman" w:hAnsi="Times New Roman" w:cs="Times New Roman"/>
                <w:lang w:eastAsia="pl-PL"/>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center"/>
              <w:rPr>
                <w:rFonts w:ascii="Times New Roman" w:hAnsi="Times New Roman" w:cs="Times New Roman"/>
                <w:i/>
                <w:lang w:eastAsia="pl-PL"/>
              </w:rPr>
            </w:pPr>
            <w:r w:rsidRPr="004818C8">
              <w:rPr>
                <w:rFonts w:ascii="Times New Roman" w:hAnsi="Times New Roman" w:cs="Times New Roman"/>
                <w:i/>
                <w:lang w:eastAsia="pl-PL"/>
              </w:rPr>
              <w:t>1</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both"/>
              <w:rPr>
                <w:rFonts w:ascii="Times New Roman" w:hAnsi="Times New Roman" w:cs="Times New Roman"/>
                <w:i/>
                <w:lang w:eastAsia="pl-PL"/>
              </w:rPr>
            </w:pPr>
            <w:r w:rsidRPr="004818C8">
              <w:rPr>
                <w:rFonts w:ascii="Times New Roman" w:hAnsi="Times New Roman" w:cs="Times New Roman"/>
                <w:i/>
                <w:lang w:eastAsia="pl-PL"/>
              </w:rPr>
              <w:t>Dowódca zmiany</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972935">
            <w:pPr>
              <w:pStyle w:val="Akapitzlist"/>
              <w:spacing w:line="240" w:lineRule="auto"/>
              <w:ind w:left="0"/>
              <w:jc w:val="both"/>
              <w:rPr>
                <w:rFonts w:ascii="Times New Roman" w:hAnsi="Times New Roman" w:cs="Times New Roman"/>
                <w:i/>
                <w:lang w:eastAsia="pl-PL"/>
              </w:rPr>
            </w:pPr>
            <w:r w:rsidRPr="004818C8">
              <w:rPr>
                <w:rFonts w:ascii="Times New Roman" w:hAnsi="Times New Roman" w:cs="Times New Roman"/>
                <w:i/>
                <w:lang w:eastAsia="pl-PL"/>
              </w:rPr>
              <w:t>04/WSSK</w:t>
            </w:r>
          </w:p>
        </w:tc>
      </w:tr>
      <w:tr w:rsidR="00972935" w:rsidRPr="004818C8" w:rsidTr="00972935">
        <w:trPr>
          <w:jc w:val="center"/>
        </w:trPr>
        <w:tc>
          <w:tcPr>
            <w:tcW w:w="485"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both"/>
              <w:rPr>
                <w:rFonts w:ascii="Times New Roman" w:hAnsi="Times New Roman" w:cs="Times New Roman"/>
                <w:lang w:eastAsia="pl-PL"/>
              </w:rPr>
            </w:pPr>
            <w:r w:rsidRPr="004818C8">
              <w:rPr>
                <w:rFonts w:ascii="Times New Roman" w:hAnsi="Times New Roman" w:cs="Times New Roman"/>
                <w:lang w:eastAsia="pl-PL"/>
              </w:rPr>
              <w:t>n</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both"/>
              <w:rPr>
                <w:rFonts w:ascii="Times New Roman" w:hAnsi="Times New Roman" w:cs="Times New Roman"/>
                <w:lang w:eastAsia="pl-PL"/>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both"/>
              <w:rPr>
                <w:rFonts w:ascii="Times New Roman" w:hAnsi="Times New Roman" w:cs="Times New Roman"/>
                <w:lang w:eastAsia="pl-PL"/>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both"/>
              <w:rPr>
                <w:rFonts w:ascii="Times New Roman" w:hAnsi="Times New Roman" w:cs="Times New Roman"/>
                <w:lang w:eastAsia="pl-PL"/>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rsidR="00972935" w:rsidRPr="004818C8" w:rsidRDefault="00972935" w:rsidP="00A4035E">
            <w:pPr>
              <w:pStyle w:val="Akapitzlist"/>
              <w:spacing w:line="240" w:lineRule="auto"/>
              <w:ind w:left="0"/>
              <w:jc w:val="both"/>
              <w:rPr>
                <w:rFonts w:ascii="Times New Roman" w:hAnsi="Times New Roman" w:cs="Times New Roman"/>
                <w:lang w:eastAsia="pl-PL"/>
              </w:rPr>
            </w:pPr>
          </w:p>
        </w:tc>
      </w:tr>
      <w:tr w:rsidR="00972935" w:rsidRPr="004818C8" w:rsidTr="00972935">
        <w:trPr>
          <w:jc w:val="center"/>
        </w:trPr>
        <w:tc>
          <w:tcPr>
            <w:tcW w:w="3509" w:type="dxa"/>
            <w:gridSpan w:val="2"/>
            <w:tcBorders>
              <w:top w:val="single" w:sz="4" w:space="0" w:color="000000"/>
              <w:left w:val="single" w:sz="4" w:space="0" w:color="000000"/>
              <w:bottom w:val="single" w:sz="4" w:space="0" w:color="000000"/>
              <w:right w:val="single" w:sz="4" w:space="0" w:color="000000"/>
            </w:tcBorders>
            <w:shd w:val="clear" w:color="auto" w:fill="D9D9D9"/>
          </w:tcPr>
          <w:p w:rsidR="00972935" w:rsidRPr="004818C8" w:rsidRDefault="00972935" w:rsidP="00A4035E">
            <w:pPr>
              <w:pStyle w:val="Akapitzlist"/>
              <w:spacing w:line="240" w:lineRule="auto"/>
              <w:ind w:left="0"/>
              <w:jc w:val="both"/>
              <w:rPr>
                <w:rFonts w:ascii="Times New Roman" w:hAnsi="Times New Roman" w:cs="Times New Roman"/>
                <w:b/>
                <w:lang w:eastAsia="pl-PL"/>
              </w:rPr>
            </w:pPr>
            <w:r w:rsidRPr="004818C8">
              <w:rPr>
                <w:rFonts w:ascii="Times New Roman" w:hAnsi="Times New Roman" w:cs="Times New Roman"/>
                <w:b/>
                <w:lang w:eastAsia="pl-PL"/>
              </w:rPr>
              <w:t>RAZEM</w:t>
            </w:r>
          </w:p>
        </w:tc>
        <w:tc>
          <w:tcPr>
            <w:tcW w:w="1607" w:type="dxa"/>
            <w:tcBorders>
              <w:top w:val="single" w:sz="4" w:space="0" w:color="000000"/>
              <w:left w:val="single" w:sz="4" w:space="0" w:color="000000"/>
              <w:bottom w:val="single" w:sz="4" w:space="0" w:color="000000"/>
              <w:right w:val="single" w:sz="4" w:space="0" w:color="000000"/>
            </w:tcBorders>
            <w:shd w:val="clear" w:color="auto" w:fill="D9D9D9"/>
          </w:tcPr>
          <w:p w:rsidR="00972935" w:rsidRPr="004818C8" w:rsidRDefault="00972935" w:rsidP="00A4035E">
            <w:pPr>
              <w:pStyle w:val="Akapitzlist"/>
              <w:spacing w:line="240" w:lineRule="auto"/>
              <w:ind w:left="0"/>
              <w:jc w:val="both"/>
              <w:rPr>
                <w:rFonts w:ascii="Times New Roman" w:hAnsi="Times New Roman" w:cs="Times New Roman"/>
                <w:b/>
                <w:lang w:eastAsia="pl-PL"/>
              </w:rPr>
            </w:pPr>
            <w:r w:rsidRPr="004818C8">
              <w:rPr>
                <w:rFonts w:ascii="Times New Roman" w:hAnsi="Times New Roman" w:cs="Times New Roman"/>
                <w:b/>
                <w:lang w:eastAsia="pl-PL"/>
              </w:rPr>
              <w:t>…… etatów</w:t>
            </w:r>
          </w:p>
        </w:tc>
        <w:tc>
          <w:tcPr>
            <w:tcW w:w="1607" w:type="dxa"/>
            <w:tcBorders>
              <w:top w:val="single" w:sz="4" w:space="0" w:color="000000"/>
              <w:left w:val="single" w:sz="4" w:space="0" w:color="000000"/>
              <w:bottom w:val="single" w:sz="4" w:space="0" w:color="000000"/>
              <w:right w:val="single" w:sz="4" w:space="0" w:color="000000"/>
            </w:tcBorders>
            <w:shd w:val="clear" w:color="auto" w:fill="D9D9D9"/>
          </w:tcPr>
          <w:p w:rsidR="00972935" w:rsidRPr="004818C8" w:rsidRDefault="00972935" w:rsidP="00A4035E">
            <w:pPr>
              <w:pStyle w:val="Akapitzlist"/>
              <w:spacing w:line="240" w:lineRule="auto"/>
              <w:ind w:left="0"/>
              <w:jc w:val="both"/>
              <w:rPr>
                <w:rFonts w:ascii="Times New Roman" w:hAnsi="Times New Roman" w:cs="Times New Roman"/>
                <w:b/>
                <w:lang w:eastAsia="pl-PL"/>
              </w:rPr>
            </w:pPr>
          </w:p>
        </w:tc>
        <w:tc>
          <w:tcPr>
            <w:tcW w:w="1482" w:type="dxa"/>
            <w:tcBorders>
              <w:top w:val="single" w:sz="4" w:space="0" w:color="000000"/>
              <w:left w:val="single" w:sz="4" w:space="0" w:color="000000"/>
              <w:bottom w:val="single" w:sz="4" w:space="0" w:color="000000"/>
              <w:right w:val="single" w:sz="4" w:space="0" w:color="000000"/>
            </w:tcBorders>
            <w:shd w:val="clear" w:color="auto" w:fill="D9D9D9"/>
          </w:tcPr>
          <w:p w:rsidR="00972935" w:rsidRPr="004818C8" w:rsidRDefault="00972935" w:rsidP="00A4035E">
            <w:pPr>
              <w:pStyle w:val="Akapitzlist"/>
              <w:spacing w:line="240" w:lineRule="auto"/>
              <w:ind w:left="0"/>
              <w:jc w:val="both"/>
              <w:rPr>
                <w:rFonts w:ascii="Times New Roman" w:hAnsi="Times New Roman" w:cs="Times New Roman"/>
                <w:b/>
                <w:lang w:eastAsia="pl-PL"/>
              </w:rPr>
            </w:pPr>
          </w:p>
        </w:tc>
      </w:tr>
    </w:tbl>
    <w:p w:rsidR="00A4035E" w:rsidRPr="004818C8" w:rsidRDefault="00A4035E" w:rsidP="00A4035E">
      <w:pPr>
        <w:spacing w:line="240" w:lineRule="auto"/>
        <w:jc w:val="both"/>
        <w:rPr>
          <w:rFonts w:ascii="Times New Roman" w:hAnsi="Times New Roman" w:cs="Times New Roman"/>
          <w:lang w:eastAsia="pl-PL"/>
        </w:rPr>
      </w:pPr>
    </w:p>
    <w:p w:rsidR="00A4035E" w:rsidRPr="004818C8" w:rsidRDefault="00A4035E" w:rsidP="00A4035E">
      <w:pPr>
        <w:spacing w:line="240" w:lineRule="auto"/>
        <w:jc w:val="both"/>
        <w:rPr>
          <w:rFonts w:ascii="Times New Roman" w:hAnsi="Times New Roman" w:cs="Times New Roman"/>
          <w:lang w:eastAsia="pl-PL"/>
        </w:rPr>
      </w:pPr>
      <w:r w:rsidRPr="004818C8">
        <w:rPr>
          <w:rFonts w:ascii="Times New Roman" w:hAnsi="Times New Roman" w:cs="Times New Roman"/>
          <w:lang w:eastAsia="pl-PL"/>
        </w:rPr>
        <w:t>Podwykonawcy mogą zostać wprowadzeni na obiekt Zamawiającego jedynie po uzyskaniu zgody przez Zamawiającego (potwierdzenie mailem).</w:t>
      </w:r>
    </w:p>
    <w:p w:rsidR="00DE23D7" w:rsidRPr="004818C8" w:rsidRDefault="00DE23D7" w:rsidP="00C32D7D">
      <w:pPr>
        <w:pStyle w:val="Nagwek1"/>
        <w:spacing w:before="0"/>
        <w:jc w:val="both"/>
        <w:rPr>
          <w:rFonts w:ascii="Times New Roman" w:hAnsi="Times New Roman" w:cs="Times New Roman"/>
          <w:color w:val="auto"/>
          <w:sz w:val="22"/>
          <w:szCs w:val="22"/>
        </w:rPr>
      </w:pPr>
    </w:p>
    <w:p w:rsidR="007E2BA3" w:rsidRPr="004818C8" w:rsidRDefault="007E2BA3" w:rsidP="00C32D7D">
      <w:pPr>
        <w:pStyle w:val="Nagwek1"/>
        <w:spacing w:before="0"/>
        <w:jc w:val="both"/>
        <w:rPr>
          <w:rFonts w:ascii="Times New Roman" w:hAnsi="Times New Roman" w:cs="Times New Roman"/>
          <w:color w:val="auto"/>
          <w:sz w:val="22"/>
          <w:szCs w:val="22"/>
        </w:rPr>
      </w:pPr>
      <w:bookmarkStart w:id="13" w:name="_Toc83820281"/>
      <w:r w:rsidRPr="004818C8">
        <w:rPr>
          <w:rFonts w:ascii="Times New Roman" w:hAnsi="Times New Roman" w:cs="Times New Roman"/>
          <w:color w:val="auto"/>
          <w:sz w:val="22"/>
          <w:szCs w:val="22"/>
        </w:rPr>
        <w:t>VII. PODZIAŁ NA POSTERUNKI I FUNKCJE ORAZ  ZAKRESY OBOWIĄZKÓW.</w:t>
      </w:r>
      <w:bookmarkEnd w:id="12"/>
      <w:bookmarkEnd w:id="13"/>
    </w:p>
    <w:p w:rsidR="007E2BA3" w:rsidRPr="004818C8" w:rsidRDefault="007E2BA3" w:rsidP="00C32D7D">
      <w:pPr>
        <w:pStyle w:val="Lista"/>
        <w:rPr>
          <w:rFonts w:cs="Times New Roman"/>
          <w:bCs/>
          <w:sz w:val="22"/>
          <w:szCs w:val="22"/>
        </w:rPr>
      </w:pPr>
    </w:p>
    <w:p w:rsidR="007E2BA3" w:rsidRPr="004818C8" w:rsidRDefault="007E2BA3" w:rsidP="00C32D7D">
      <w:pPr>
        <w:pStyle w:val="Lista"/>
        <w:rPr>
          <w:rFonts w:cs="Times New Roman"/>
          <w:sz w:val="22"/>
          <w:szCs w:val="22"/>
        </w:rPr>
      </w:pPr>
      <w:r w:rsidRPr="004818C8">
        <w:rPr>
          <w:rFonts w:cs="Times New Roman"/>
          <w:bCs/>
          <w:sz w:val="22"/>
          <w:szCs w:val="22"/>
        </w:rPr>
        <w:lastRenderedPageBreak/>
        <w:t xml:space="preserve">1. </w:t>
      </w:r>
      <w:r w:rsidRPr="004818C8">
        <w:rPr>
          <w:rFonts w:cs="Times New Roman"/>
          <w:b/>
          <w:sz w:val="22"/>
          <w:szCs w:val="22"/>
        </w:rPr>
        <w:t>P1</w:t>
      </w:r>
      <w:r w:rsidRPr="004818C8">
        <w:rPr>
          <w:rFonts w:cs="Times New Roman"/>
          <w:sz w:val="22"/>
          <w:szCs w:val="22"/>
        </w:rPr>
        <w:t xml:space="preserve"> posterunek </w:t>
      </w:r>
      <w:proofErr w:type="spellStart"/>
      <w:r w:rsidRPr="004818C8">
        <w:rPr>
          <w:rFonts w:cs="Times New Roman"/>
          <w:sz w:val="22"/>
          <w:szCs w:val="22"/>
        </w:rPr>
        <w:t>stacjonarno</w:t>
      </w:r>
      <w:proofErr w:type="spellEnd"/>
      <w:r w:rsidRPr="004818C8">
        <w:rPr>
          <w:rFonts w:cs="Times New Roman"/>
          <w:sz w:val="22"/>
          <w:szCs w:val="22"/>
        </w:rPr>
        <w:t xml:space="preserve"> - obchodowy</w:t>
      </w:r>
    </w:p>
    <w:p w:rsidR="007E2BA3" w:rsidRPr="004818C8" w:rsidRDefault="007E2BA3" w:rsidP="00C32D7D">
      <w:pPr>
        <w:pStyle w:val="Lista"/>
        <w:ind w:left="360"/>
        <w:rPr>
          <w:rFonts w:cs="Times New Roman"/>
          <w:bCs/>
          <w:sz w:val="22"/>
          <w:szCs w:val="22"/>
        </w:rPr>
      </w:pPr>
      <w:r w:rsidRPr="004818C8">
        <w:rPr>
          <w:rFonts w:cs="Times New Roman"/>
          <w:sz w:val="22"/>
          <w:szCs w:val="22"/>
        </w:rPr>
        <w:t xml:space="preserve">    </w:t>
      </w:r>
      <w:r w:rsidRPr="004818C8">
        <w:rPr>
          <w:rFonts w:cs="Times New Roman"/>
          <w:bCs/>
          <w:sz w:val="22"/>
          <w:szCs w:val="22"/>
        </w:rPr>
        <w:t>Hol przy wejściu głównym do szpitala – budynek 1D wysoki parter</w:t>
      </w:r>
    </w:p>
    <w:p w:rsidR="007E2BA3" w:rsidRPr="004818C8" w:rsidRDefault="007E2BA3" w:rsidP="00C32D7D">
      <w:pPr>
        <w:pStyle w:val="Lista"/>
        <w:rPr>
          <w:rFonts w:cs="Times New Roman"/>
          <w:sz w:val="22"/>
          <w:szCs w:val="22"/>
        </w:rPr>
      </w:pPr>
      <w:r w:rsidRPr="004818C8">
        <w:rPr>
          <w:rFonts w:cs="Times New Roman"/>
          <w:sz w:val="22"/>
          <w:szCs w:val="22"/>
        </w:rPr>
        <w:t xml:space="preserve">         Całodobowy,  dwuosobowy – </w:t>
      </w:r>
      <w:r w:rsidRPr="004818C8">
        <w:rPr>
          <w:rFonts w:cs="Times New Roman"/>
          <w:b/>
          <w:sz w:val="22"/>
          <w:szCs w:val="22"/>
        </w:rPr>
        <w:t>24h/dobę</w:t>
      </w:r>
      <w:r w:rsidRPr="004818C8">
        <w:rPr>
          <w:rFonts w:cs="Times New Roman"/>
          <w:sz w:val="22"/>
          <w:szCs w:val="22"/>
        </w:rPr>
        <w:t xml:space="preserve"> </w:t>
      </w:r>
    </w:p>
    <w:p w:rsidR="007E2BA3" w:rsidRPr="004818C8" w:rsidRDefault="007E2BA3" w:rsidP="00C32D7D">
      <w:pPr>
        <w:pStyle w:val="Lista"/>
        <w:rPr>
          <w:rFonts w:cs="Times New Roman"/>
          <w:sz w:val="22"/>
          <w:szCs w:val="22"/>
        </w:rPr>
      </w:pPr>
      <w:r w:rsidRPr="004818C8">
        <w:rPr>
          <w:rFonts w:cs="Times New Roman"/>
          <w:sz w:val="22"/>
          <w:szCs w:val="22"/>
        </w:rPr>
        <w:t xml:space="preserve">    Zadania:</w:t>
      </w:r>
    </w:p>
    <w:p w:rsidR="007E2BA3" w:rsidRPr="004818C8" w:rsidRDefault="007E2BA3" w:rsidP="003D4D44">
      <w:pPr>
        <w:pStyle w:val="Nagwek"/>
        <w:numPr>
          <w:ilvl w:val="0"/>
          <w:numId w:val="76"/>
        </w:numPr>
        <w:tabs>
          <w:tab w:val="clear" w:pos="4536"/>
          <w:tab w:val="clear" w:pos="9072"/>
          <w:tab w:val="left" w:pos="360"/>
        </w:tabs>
        <w:jc w:val="both"/>
        <w:rPr>
          <w:rFonts w:ascii="Times New Roman" w:hAnsi="Times New Roman" w:cs="Times New Roman"/>
        </w:rPr>
      </w:pPr>
      <w:r w:rsidRPr="004818C8">
        <w:rPr>
          <w:rFonts w:ascii="Times New Roman" w:hAnsi="Times New Roman" w:cs="Times New Roman"/>
        </w:rPr>
        <w:t>Zapewnienie spokoju i porządku w budynkach i na terenie obiektu, udzielanie informacji osobom odwiedzającym i pracownikom szpitala,</w:t>
      </w:r>
    </w:p>
    <w:p w:rsidR="007E2BA3" w:rsidRPr="004818C8" w:rsidRDefault="007E2BA3" w:rsidP="003D4D44">
      <w:pPr>
        <w:pStyle w:val="Nagwek"/>
        <w:numPr>
          <w:ilvl w:val="0"/>
          <w:numId w:val="76"/>
        </w:numPr>
        <w:tabs>
          <w:tab w:val="clear" w:pos="4536"/>
          <w:tab w:val="clear" w:pos="9072"/>
        </w:tabs>
        <w:jc w:val="both"/>
        <w:rPr>
          <w:rFonts w:ascii="Times New Roman" w:hAnsi="Times New Roman" w:cs="Times New Roman"/>
        </w:rPr>
      </w:pPr>
      <w:r w:rsidRPr="004818C8">
        <w:rPr>
          <w:rFonts w:ascii="Times New Roman" w:hAnsi="Times New Roman" w:cs="Times New Roman"/>
        </w:rPr>
        <w:t>Zapobieganie przed dostępem osób nieupoważnionych do pomieszczeń administracyjnych po godzinach urzędowania oraz na oddziały szpitalne i poradnie poza godzinami odwiedzin, określonymi w regulaminie organizacyjnym obowiązującym w szpitalu,</w:t>
      </w:r>
    </w:p>
    <w:p w:rsidR="007E2BA3" w:rsidRPr="004818C8" w:rsidRDefault="007E2BA3" w:rsidP="003D4D44">
      <w:pPr>
        <w:pStyle w:val="Nagwek"/>
        <w:numPr>
          <w:ilvl w:val="0"/>
          <w:numId w:val="76"/>
        </w:numPr>
        <w:tabs>
          <w:tab w:val="clear" w:pos="4536"/>
          <w:tab w:val="clear" w:pos="9072"/>
        </w:tabs>
        <w:jc w:val="both"/>
        <w:rPr>
          <w:rFonts w:ascii="Times New Roman" w:hAnsi="Times New Roman" w:cs="Times New Roman"/>
        </w:rPr>
      </w:pPr>
      <w:r w:rsidRPr="004818C8">
        <w:rPr>
          <w:rFonts w:ascii="Times New Roman" w:hAnsi="Times New Roman" w:cs="Times New Roman"/>
        </w:rPr>
        <w:t>Kontrola ruchu towarowo osobowego – w uzasadnionych przypadkach żądanie wylegitymowania się osób naruszających regulamin organizacyjny szpitala, lub działających niezgodnie z prawem,</w:t>
      </w:r>
    </w:p>
    <w:p w:rsidR="007E2BA3" w:rsidRPr="004818C8" w:rsidRDefault="007E2BA3" w:rsidP="003D4D44">
      <w:pPr>
        <w:pStyle w:val="Nagwek"/>
        <w:numPr>
          <w:ilvl w:val="0"/>
          <w:numId w:val="76"/>
        </w:numPr>
        <w:tabs>
          <w:tab w:val="clear" w:pos="4536"/>
          <w:tab w:val="clear" w:pos="9072"/>
        </w:tabs>
        <w:jc w:val="both"/>
        <w:rPr>
          <w:rFonts w:ascii="Times New Roman" w:hAnsi="Times New Roman" w:cs="Times New Roman"/>
        </w:rPr>
      </w:pPr>
      <w:r w:rsidRPr="004818C8">
        <w:rPr>
          <w:rFonts w:ascii="Times New Roman" w:hAnsi="Times New Roman" w:cs="Times New Roman"/>
        </w:rPr>
        <w:t>Pilnowanie zakazu zatrzymywania się i parkowania przed głównym wejściem samochodów w miejscach nie przeznaczonych do parkowania,</w:t>
      </w:r>
    </w:p>
    <w:p w:rsidR="007E2BA3" w:rsidRPr="004818C8" w:rsidRDefault="007E2BA3" w:rsidP="003D4D44">
      <w:pPr>
        <w:pStyle w:val="Nagwek"/>
        <w:numPr>
          <w:ilvl w:val="0"/>
          <w:numId w:val="76"/>
        </w:numPr>
        <w:tabs>
          <w:tab w:val="clear" w:pos="4536"/>
          <w:tab w:val="clear" w:pos="9072"/>
        </w:tabs>
        <w:jc w:val="both"/>
        <w:rPr>
          <w:rFonts w:ascii="Times New Roman" w:hAnsi="Times New Roman" w:cs="Times New Roman"/>
        </w:rPr>
      </w:pPr>
      <w:r w:rsidRPr="004818C8">
        <w:rPr>
          <w:rFonts w:ascii="Times New Roman" w:hAnsi="Times New Roman" w:cs="Times New Roman"/>
        </w:rPr>
        <w:t>Pilnowanie zakazu palenia tytoniu w obrębie wejścia głównego i w całym obiekcie,</w:t>
      </w:r>
    </w:p>
    <w:p w:rsidR="007E2BA3" w:rsidRPr="004818C8" w:rsidRDefault="007E2BA3" w:rsidP="003D4D44">
      <w:pPr>
        <w:pStyle w:val="Nagwek"/>
        <w:numPr>
          <w:ilvl w:val="0"/>
          <w:numId w:val="76"/>
        </w:numPr>
        <w:tabs>
          <w:tab w:val="clear" w:pos="4536"/>
          <w:tab w:val="clear" w:pos="9072"/>
        </w:tabs>
        <w:jc w:val="both"/>
        <w:rPr>
          <w:rFonts w:ascii="Times New Roman" w:hAnsi="Times New Roman" w:cs="Times New Roman"/>
        </w:rPr>
      </w:pPr>
      <w:r w:rsidRPr="004818C8">
        <w:rPr>
          <w:rFonts w:ascii="Times New Roman" w:hAnsi="Times New Roman" w:cs="Times New Roman"/>
        </w:rPr>
        <w:t>Wydawanie kluczy osobom upoważnionym i przyjmowanie od nich kluczy,</w:t>
      </w:r>
    </w:p>
    <w:p w:rsidR="007E2BA3" w:rsidRPr="004818C8" w:rsidRDefault="007E2BA3" w:rsidP="003D4D44">
      <w:pPr>
        <w:pStyle w:val="Nagwek"/>
        <w:numPr>
          <w:ilvl w:val="0"/>
          <w:numId w:val="76"/>
        </w:numPr>
        <w:tabs>
          <w:tab w:val="clear" w:pos="4536"/>
          <w:tab w:val="clear" w:pos="9072"/>
        </w:tabs>
        <w:jc w:val="both"/>
        <w:rPr>
          <w:rFonts w:ascii="Times New Roman" w:hAnsi="Times New Roman" w:cs="Times New Roman"/>
        </w:rPr>
      </w:pPr>
      <w:r w:rsidRPr="004818C8">
        <w:rPr>
          <w:rFonts w:ascii="Times New Roman" w:hAnsi="Times New Roman" w:cs="Times New Roman"/>
        </w:rPr>
        <w:t>Zamykanie bram i drzwi zewnętrznych zgodnie z ustalonym harmonogramem wykonywanych czynności,</w:t>
      </w:r>
    </w:p>
    <w:p w:rsidR="007E2BA3" w:rsidRPr="004818C8" w:rsidRDefault="007E2BA3" w:rsidP="003D4D44">
      <w:pPr>
        <w:pStyle w:val="Nagwek"/>
        <w:numPr>
          <w:ilvl w:val="0"/>
          <w:numId w:val="76"/>
        </w:numPr>
        <w:tabs>
          <w:tab w:val="clear" w:pos="4536"/>
          <w:tab w:val="clear" w:pos="9072"/>
        </w:tabs>
        <w:jc w:val="both"/>
        <w:rPr>
          <w:rFonts w:ascii="Times New Roman" w:hAnsi="Times New Roman" w:cs="Times New Roman"/>
        </w:rPr>
      </w:pPr>
      <w:r w:rsidRPr="004818C8">
        <w:rPr>
          <w:rFonts w:ascii="Times New Roman" w:hAnsi="Times New Roman" w:cs="Times New Roman"/>
        </w:rPr>
        <w:t>Współpraca z wszystkimi posterunkami ochrony, utrzymywanie stałej łączności przewodowej i bez przewodowej,</w:t>
      </w:r>
    </w:p>
    <w:p w:rsidR="007E2BA3" w:rsidRPr="004818C8" w:rsidRDefault="007E2BA3" w:rsidP="003D4D44">
      <w:pPr>
        <w:pStyle w:val="Nagwek"/>
        <w:numPr>
          <w:ilvl w:val="0"/>
          <w:numId w:val="76"/>
        </w:numPr>
        <w:tabs>
          <w:tab w:val="clear" w:pos="4536"/>
          <w:tab w:val="clear" w:pos="9072"/>
        </w:tabs>
        <w:jc w:val="both"/>
        <w:rPr>
          <w:rFonts w:ascii="Times New Roman" w:hAnsi="Times New Roman" w:cs="Times New Roman"/>
        </w:rPr>
      </w:pPr>
      <w:r w:rsidRPr="004818C8">
        <w:rPr>
          <w:rFonts w:ascii="Times New Roman" w:hAnsi="Times New Roman" w:cs="Times New Roman"/>
        </w:rPr>
        <w:t>W stosunku do osób trzecich stwarzających zagrożenie, dokonujących kradzieży, dewastacji mienia lub przebywających bezpodstawnie na terenie szpitala w godzinach nocnych w zależności od sytuacji należy wezwać do opuszczenia terenu, wezwać grupę interwencyjną lub Policję,</w:t>
      </w:r>
    </w:p>
    <w:p w:rsidR="007E2BA3" w:rsidRPr="004818C8" w:rsidRDefault="007E2BA3" w:rsidP="003D4D44">
      <w:pPr>
        <w:pStyle w:val="Nagwek"/>
        <w:numPr>
          <w:ilvl w:val="0"/>
          <w:numId w:val="76"/>
        </w:numPr>
        <w:tabs>
          <w:tab w:val="clear" w:pos="4536"/>
          <w:tab w:val="clear" w:pos="9072"/>
        </w:tabs>
        <w:jc w:val="both"/>
        <w:rPr>
          <w:rFonts w:ascii="Times New Roman" w:hAnsi="Times New Roman" w:cs="Times New Roman"/>
        </w:rPr>
      </w:pPr>
      <w:r w:rsidRPr="004818C8">
        <w:rPr>
          <w:rFonts w:ascii="Times New Roman" w:hAnsi="Times New Roman" w:cs="Times New Roman"/>
        </w:rPr>
        <w:t>Prowadzenie Książki Służby i książki wydawania kluczy,</w:t>
      </w:r>
    </w:p>
    <w:p w:rsidR="007E2BA3" w:rsidRPr="004818C8" w:rsidRDefault="007E2BA3" w:rsidP="003D4D44">
      <w:pPr>
        <w:pStyle w:val="Nagwek"/>
        <w:numPr>
          <w:ilvl w:val="0"/>
          <w:numId w:val="76"/>
        </w:numPr>
        <w:tabs>
          <w:tab w:val="clear" w:pos="4536"/>
          <w:tab w:val="clear" w:pos="9072"/>
        </w:tabs>
        <w:jc w:val="both"/>
        <w:rPr>
          <w:rFonts w:ascii="Times New Roman" w:hAnsi="Times New Roman" w:cs="Times New Roman"/>
          <w:color w:val="548DD4"/>
        </w:rPr>
      </w:pPr>
      <w:r w:rsidRPr="004818C8">
        <w:rPr>
          <w:rFonts w:ascii="Times New Roman" w:hAnsi="Times New Roman" w:cs="Times New Roman"/>
        </w:rPr>
        <w:t>Stałe kontrolowanie obiektu w zakresie wykrywania i przeciwdziałania zagrożeniom pożarowym w tym obsługa systemu SAP i DSO, sprawdzanie alarmów i powiadamianie odpowiednich służb oraz podejmowanie działań zgodnie z instrukcją pożarową Szpitala.</w:t>
      </w:r>
    </w:p>
    <w:p w:rsidR="007E2BA3" w:rsidRPr="004818C8" w:rsidRDefault="007E2BA3" w:rsidP="003D4D44">
      <w:pPr>
        <w:pStyle w:val="Nagwek"/>
        <w:numPr>
          <w:ilvl w:val="0"/>
          <w:numId w:val="76"/>
        </w:numPr>
        <w:tabs>
          <w:tab w:val="clear" w:pos="4536"/>
          <w:tab w:val="clear" w:pos="9072"/>
        </w:tabs>
        <w:jc w:val="both"/>
        <w:rPr>
          <w:rFonts w:ascii="Times New Roman" w:hAnsi="Times New Roman" w:cs="Times New Roman"/>
        </w:rPr>
      </w:pPr>
      <w:r w:rsidRPr="004818C8">
        <w:rPr>
          <w:rFonts w:ascii="Times New Roman" w:hAnsi="Times New Roman" w:cs="Times New Roman"/>
        </w:rPr>
        <w:t>Odłączanie i załączanie poszczególnych elementów lub grup elementów Systemu Alarmu Pożaru (czujki, ROP-y, drukarki etc.) na zlecenie Zamawiającego. Każde zlecenie powinno być odnotowane w Książce Służby ze wskazaniem imienia i nazwiska osoby zlecającej.</w:t>
      </w:r>
    </w:p>
    <w:p w:rsidR="007E2BA3" w:rsidRPr="004818C8" w:rsidRDefault="007E2BA3" w:rsidP="003D4D44">
      <w:pPr>
        <w:pStyle w:val="Nagwek"/>
        <w:numPr>
          <w:ilvl w:val="0"/>
          <w:numId w:val="76"/>
        </w:numPr>
        <w:tabs>
          <w:tab w:val="clear" w:pos="4536"/>
          <w:tab w:val="clear" w:pos="9072"/>
        </w:tabs>
        <w:jc w:val="both"/>
        <w:rPr>
          <w:rFonts w:ascii="Times New Roman" w:hAnsi="Times New Roman" w:cs="Times New Roman"/>
        </w:rPr>
      </w:pPr>
      <w:r w:rsidRPr="004818C8">
        <w:rPr>
          <w:rFonts w:ascii="Times New Roman" w:hAnsi="Times New Roman" w:cs="Times New Roman"/>
        </w:rPr>
        <w:t>Monitorowanie na bieżąco sytuacji na terenie budynku poprzez telewizję przemysłową CCTV oraz natychmiastowe działanie w przypadku uaktywnienia się systemów alarmowych.</w:t>
      </w:r>
    </w:p>
    <w:p w:rsidR="007E2BA3" w:rsidRPr="004818C8" w:rsidRDefault="007E2BA3" w:rsidP="003D4D44">
      <w:pPr>
        <w:pStyle w:val="Nagwek"/>
        <w:numPr>
          <w:ilvl w:val="0"/>
          <w:numId w:val="76"/>
        </w:numPr>
        <w:tabs>
          <w:tab w:val="clear" w:pos="4536"/>
          <w:tab w:val="clear" w:pos="9072"/>
        </w:tabs>
        <w:jc w:val="both"/>
        <w:rPr>
          <w:rFonts w:ascii="Times New Roman" w:hAnsi="Times New Roman" w:cs="Times New Roman"/>
        </w:rPr>
      </w:pPr>
      <w:r w:rsidRPr="004818C8">
        <w:rPr>
          <w:rFonts w:ascii="Times New Roman" w:hAnsi="Times New Roman" w:cs="Times New Roman"/>
        </w:rPr>
        <w:t>Prewencyjne obchody oddziałów szpitalnych, korytarzy i klatek schodowych,</w:t>
      </w:r>
    </w:p>
    <w:p w:rsidR="007E2BA3" w:rsidRPr="004818C8" w:rsidRDefault="007E2BA3" w:rsidP="003D4D44">
      <w:pPr>
        <w:pStyle w:val="Nagwek"/>
        <w:numPr>
          <w:ilvl w:val="0"/>
          <w:numId w:val="76"/>
        </w:numPr>
        <w:tabs>
          <w:tab w:val="clear" w:pos="4536"/>
          <w:tab w:val="clear" w:pos="9072"/>
        </w:tabs>
        <w:jc w:val="both"/>
        <w:rPr>
          <w:rFonts w:ascii="Times New Roman" w:hAnsi="Times New Roman" w:cs="Times New Roman"/>
        </w:rPr>
      </w:pPr>
      <w:r w:rsidRPr="004818C8">
        <w:rPr>
          <w:rFonts w:ascii="Times New Roman" w:hAnsi="Times New Roman" w:cs="Times New Roman"/>
        </w:rPr>
        <w:t>Przestrzeganie zasad właściwego zachowania się na służbie oraz dbałość o wygląd zewnętrzny.</w:t>
      </w:r>
    </w:p>
    <w:p w:rsidR="007E2BA3" w:rsidRPr="004818C8" w:rsidRDefault="007E2BA3" w:rsidP="00C32D7D">
      <w:pPr>
        <w:pStyle w:val="Nagwek"/>
        <w:widowControl w:val="0"/>
        <w:tabs>
          <w:tab w:val="left" w:pos="5855"/>
        </w:tabs>
        <w:overflowPunct w:val="0"/>
        <w:autoSpaceDE w:val="0"/>
        <w:autoSpaceDN w:val="0"/>
        <w:adjustRightInd w:val="0"/>
        <w:jc w:val="both"/>
        <w:textAlignment w:val="baseline"/>
        <w:rPr>
          <w:rFonts w:ascii="Times New Roman" w:hAnsi="Times New Roman" w:cs="Times New Roman"/>
          <w:bCs/>
        </w:rPr>
      </w:pPr>
    </w:p>
    <w:p w:rsidR="007E2BA3" w:rsidRPr="004818C8" w:rsidRDefault="00650DB1" w:rsidP="00C32D7D">
      <w:pPr>
        <w:pStyle w:val="Nagwek"/>
        <w:widowControl w:val="0"/>
        <w:numPr>
          <w:ilvl w:val="0"/>
          <w:numId w:val="54"/>
        </w:numPr>
        <w:tabs>
          <w:tab w:val="clear" w:pos="720"/>
          <w:tab w:val="num" w:pos="360"/>
          <w:tab w:val="left" w:pos="5855"/>
        </w:tabs>
        <w:overflowPunct w:val="0"/>
        <w:autoSpaceDE w:val="0"/>
        <w:autoSpaceDN w:val="0"/>
        <w:adjustRightInd w:val="0"/>
        <w:ind w:left="360"/>
        <w:jc w:val="both"/>
        <w:textAlignment w:val="baseline"/>
        <w:rPr>
          <w:rFonts w:ascii="Times New Roman" w:hAnsi="Times New Roman" w:cs="Times New Roman"/>
          <w:bCs/>
        </w:rPr>
      </w:pPr>
      <w:r w:rsidRPr="004818C8">
        <w:rPr>
          <w:rFonts w:ascii="Times New Roman" w:hAnsi="Times New Roman" w:cs="Times New Roman"/>
          <w:b/>
          <w:bCs/>
        </w:rPr>
        <w:t xml:space="preserve"> P</w:t>
      </w:r>
      <w:r w:rsidR="007E2BA3" w:rsidRPr="004818C8">
        <w:rPr>
          <w:rFonts w:ascii="Times New Roman" w:hAnsi="Times New Roman" w:cs="Times New Roman"/>
          <w:b/>
          <w:bCs/>
        </w:rPr>
        <w:t>2</w:t>
      </w:r>
      <w:r w:rsidR="007E2BA3" w:rsidRPr="004818C8">
        <w:rPr>
          <w:rFonts w:ascii="Times New Roman" w:hAnsi="Times New Roman" w:cs="Times New Roman"/>
          <w:bCs/>
        </w:rPr>
        <w:t xml:space="preserve">  posterunek </w:t>
      </w:r>
      <w:proofErr w:type="spellStart"/>
      <w:r w:rsidRPr="004818C8">
        <w:rPr>
          <w:rFonts w:ascii="Times New Roman" w:hAnsi="Times New Roman" w:cs="Times New Roman"/>
          <w:bCs/>
        </w:rPr>
        <w:t>stacjonarno</w:t>
      </w:r>
      <w:proofErr w:type="spellEnd"/>
      <w:r w:rsidRPr="004818C8">
        <w:rPr>
          <w:rFonts w:ascii="Times New Roman" w:hAnsi="Times New Roman" w:cs="Times New Roman"/>
          <w:bCs/>
        </w:rPr>
        <w:t xml:space="preserve"> - </w:t>
      </w:r>
      <w:r w:rsidR="007E2BA3" w:rsidRPr="004818C8">
        <w:rPr>
          <w:rFonts w:ascii="Times New Roman" w:hAnsi="Times New Roman" w:cs="Times New Roman"/>
          <w:bCs/>
        </w:rPr>
        <w:t>obchodowy zapleczem socjalnym</w:t>
      </w:r>
    </w:p>
    <w:p w:rsidR="007E2BA3" w:rsidRPr="004818C8" w:rsidRDefault="003D4D44" w:rsidP="003D4D44">
      <w:pPr>
        <w:pStyle w:val="Lista"/>
        <w:rPr>
          <w:rFonts w:cs="Times New Roman"/>
          <w:bCs/>
          <w:sz w:val="22"/>
          <w:szCs w:val="22"/>
        </w:rPr>
      </w:pPr>
      <w:r w:rsidRPr="004818C8">
        <w:rPr>
          <w:rFonts w:cs="Times New Roman"/>
          <w:bCs/>
          <w:sz w:val="22"/>
          <w:szCs w:val="22"/>
        </w:rPr>
        <w:t xml:space="preserve">  </w:t>
      </w:r>
      <w:r w:rsidR="007E2BA3" w:rsidRPr="004818C8">
        <w:rPr>
          <w:rFonts w:cs="Times New Roman"/>
          <w:bCs/>
          <w:sz w:val="22"/>
          <w:szCs w:val="22"/>
        </w:rPr>
        <w:t>Portiernia wjazdowa- budynek nr 4 brama nr 5 od ul. H. Kamieńskiego we Wrocławiu.</w:t>
      </w:r>
    </w:p>
    <w:p w:rsidR="007E2BA3" w:rsidRPr="004818C8" w:rsidRDefault="007E2BA3" w:rsidP="00C32D7D">
      <w:pPr>
        <w:pStyle w:val="Lista"/>
        <w:rPr>
          <w:rFonts w:cs="Times New Roman"/>
          <w:sz w:val="22"/>
          <w:szCs w:val="22"/>
        </w:rPr>
      </w:pPr>
      <w:r w:rsidRPr="004818C8">
        <w:rPr>
          <w:rFonts w:cs="Times New Roman"/>
          <w:sz w:val="22"/>
          <w:szCs w:val="22"/>
        </w:rPr>
        <w:t xml:space="preserve">         Zaplecze socjalne dla pracowników ochrony. </w:t>
      </w:r>
    </w:p>
    <w:p w:rsidR="007E2BA3" w:rsidRPr="004818C8" w:rsidRDefault="007E2BA3" w:rsidP="00C32D7D">
      <w:pPr>
        <w:pStyle w:val="Lista"/>
        <w:ind w:firstLine="708"/>
        <w:rPr>
          <w:rFonts w:cs="Times New Roman"/>
          <w:sz w:val="22"/>
          <w:szCs w:val="22"/>
        </w:rPr>
      </w:pPr>
      <w:r w:rsidRPr="004818C8">
        <w:rPr>
          <w:rFonts w:cs="Times New Roman"/>
          <w:sz w:val="22"/>
          <w:szCs w:val="22"/>
        </w:rPr>
        <w:t>Całodobowy</w:t>
      </w:r>
      <w:r w:rsidR="00052577" w:rsidRPr="004818C8">
        <w:rPr>
          <w:rFonts w:cs="Times New Roman"/>
          <w:sz w:val="22"/>
          <w:szCs w:val="22"/>
        </w:rPr>
        <w:t xml:space="preserve">,  jednoosobowy – </w:t>
      </w:r>
      <w:r w:rsidR="00052577" w:rsidRPr="004818C8">
        <w:rPr>
          <w:rFonts w:cs="Times New Roman"/>
          <w:b/>
          <w:sz w:val="22"/>
          <w:szCs w:val="22"/>
        </w:rPr>
        <w:t>24h/dobę</w:t>
      </w:r>
    </w:p>
    <w:p w:rsidR="007E2BA3" w:rsidRPr="004818C8" w:rsidRDefault="007E2BA3" w:rsidP="00C32D7D">
      <w:pPr>
        <w:pStyle w:val="Lista"/>
        <w:rPr>
          <w:rFonts w:cs="Times New Roman"/>
          <w:sz w:val="22"/>
          <w:szCs w:val="22"/>
        </w:rPr>
      </w:pPr>
      <w:r w:rsidRPr="004818C8">
        <w:rPr>
          <w:rFonts w:cs="Times New Roman"/>
          <w:sz w:val="22"/>
          <w:szCs w:val="22"/>
        </w:rPr>
        <w:t xml:space="preserve">    Zadania:</w:t>
      </w:r>
    </w:p>
    <w:p w:rsidR="007E2BA3" w:rsidRPr="004818C8" w:rsidRDefault="007E2BA3" w:rsidP="00052577">
      <w:pPr>
        <w:pStyle w:val="Nagwek"/>
        <w:numPr>
          <w:ilvl w:val="0"/>
          <w:numId w:val="75"/>
        </w:numPr>
        <w:tabs>
          <w:tab w:val="clear" w:pos="4536"/>
          <w:tab w:val="clear" w:pos="9072"/>
          <w:tab w:val="left" w:pos="360"/>
        </w:tabs>
        <w:jc w:val="both"/>
        <w:rPr>
          <w:rFonts w:ascii="Times New Roman" w:hAnsi="Times New Roman" w:cs="Times New Roman"/>
        </w:rPr>
      </w:pPr>
      <w:r w:rsidRPr="004818C8">
        <w:rPr>
          <w:rFonts w:ascii="Times New Roman" w:hAnsi="Times New Roman" w:cs="Times New Roman"/>
        </w:rPr>
        <w:t>Zapewnienie spokoju i porządku w budynkach i na terenie obiektu, udzielanie informacji osobom odwiedzającym i pracownikom szpitala,</w:t>
      </w:r>
    </w:p>
    <w:p w:rsidR="007E2BA3" w:rsidRPr="004818C8" w:rsidRDefault="007E2BA3" w:rsidP="00052577">
      <w:pPr>
        <w:pStyle w:val="Nagwek"/>
        <w:numPr>
          <w:ilvl w:val="0"/>
          <w:numId w:val="75"/>
        </w:numPr>
        <w:tabs>
          <w:tab w:val="clear" w:pos="4536"/>
          <w:tab w:val="clear" w:pos="9072"/>
        </w:tabs>
        <w:jc w:val="both"/>
        <w:rPr>
          <w:rFonts w:ascii="Times New Roman" w:hAnsi="Times New Roman" w:cs="Times New Roman"/>
        </w:rPr>
      </w:pPr>
      <w:r w:rsidRPr="004818C8">
        <w:rPr>
          <w:rFonts w:ascii="Times New Roman" w:hAnsi="Times New Roman" w:cs="Times New Roman"/>
        </w:rPr>
        <w:t>Zapobieganie przed dostępem osób nieupoważnionych do pomieszczeń administracyjnych po godzinach urzędowania oraz na oddziały szpitalne i poradnie poza godzinami odwiedzin, określonymi w regulaminie organizacyjnym obowiązującym w szpitalu,</w:t>
      </w:r>
    </w:p>
    <w:p w:rsidR="007E2BA3" w:rsidRPr="004818C8" w:rsidRDefault="007E2BA3" w:rsidP="00052577">
      <w:pPr>
        <w:pStyle w:val="Nagwek"/>
        <w:numPr>
          <w:ilvl w:val="0"/>
          <w:numId w:val="75"/>
        </w:numPr>
        <w:tabs>
          <w:tab w:val="clear" w:pos="4536"/>
          <w:tab w:val="clear" w:pos="9072"/>
        </w:tabs>
        <w:jc w:val="both"/>
        <w:rPr>
          <w:rFonts w:ascii="Times New Roman" w:hAnsi="Times New Roman" w:cs="Times New Roman"/>
        </w:rPr>
      </w:pPr>
      <w:r w:rsidRPr="004818C8">
        <w:rPr>
          <w:rFonts w:ascii="Times New Roman" w:hAnsi="Times New Roman" w:cs="Times New Roman"/>
        </w:rPr>
        <w:t>Kontrola ruchu towarowo osobowego – w uzasadnionych przypadkach żądanie wylegitymowania się osób naruszających regulamin organizacyjny szpitala, lub działających niezgodnie z prawem,</w:t>
      </w:r>
    </w:p>
    <w:p w:rsidR="007E2BA3" w:rsidRPr="004818C8" w:rsidRDefault="007E2BA3" w:rsidP="00052577">
      <w:pPr>
        <w:pStyle w:val="Nagwek"/>
        <w:numPr>
          <w:ilvl w:val="0"/>
          <w:numId w:val="75"/>
        </w:numPr>
        <w:tabs>
          <w:tab w:val="clear" w:pos="4536"/>
          <w:tab w:val="clear" w:pos="9072"/>
        </w:tabs>
        <w:jc w:val="both"/>
        <w:rPr>
          <w:rFonts w:ascii="Times New Roman" w:hAnsi="Times New Roman" w:cs="Times New Roman"/>
        </w:rPr>
      </w:pPr>
      <w:r w:rsidRPr="004818C8">
        <w:rPr>
          <w:rFonts w:ascii="Times New Roman" w:hAnsi="Times New Roman" w:cs="Times New Roman"/>
        </w:rPr>
        <w:t>Pilnowanie zakazu zatrzymywania się i parkowania samochodów w miejscach nie przeznaczonych do parkowania,</w:t>
      </w:r>
    </w:p>
    <w:p w:rsidR="007E2BA3" w:rsidRPr="004818C8" w:rsidRDefault="007E2BA3" w:rsidP="00052577">
      <w:pPr>
        <w:pStyle w:val="Nagwek"/>
        <w:numPr>
          <w:ilvl w:val="0"/>
          <w:numId w:val="75"/>
        </w:numPr>
        <w:tabs>
          <w:tab w:val="clear" w:pos="4536"/>
          <w:tab w:val="clear" w:pos="9072"/>
        </w:tabs>
        <w:jc w:val="both"/>
        <w:rPr>
          <w:rFonts w:ascii="Times New Roman" w:hAnsi="Times New Roman" w:cs="Times New Roman"/>
        </w:rPr>
      </w:pPr>
      <w:r w:rsidRPr="004818C8">
        <w:rPr>
          <w:rFonts w:ascii="Times New Roman" w:hAnsi="Times New Roman" w:cs="Times New Roman"/>
        </w:rPr>
        <w:t>Pilnowanie zakazu palenia tytoniu na terenie szpitala,</w:t>
      </w:r>
    </w:p>
    <w:p w:rsidR="007E2BA3" w:rsidRPr="004818C8" w:rsidRDefault="007E2BA3" w:rsidP="00052577">
      <w:pPr>
        <w:pStyle w:val="Nagwek"/>
        <w:numPr>
          <w:ilvl w:val="0"/>
          <w:numId w:val="75"/>
        </w:numPr>
        <w:tabs>
          <w:tab w:val="clear" w:pos="4536"/>
          <w:tab w:val="clear" w:pos="9072"/>
        </w:tabs>
        <w:jc w:val="both"/>
        <w:rPr>
          <w:rFonts w:ascii="Times New Roman" w:hAnsi="Times New Roman" w:cs="Times New Roman"/>
        </w:rPr>
      </w:pPr>
      <w:r w:rsidRPr="004818C8">
        <w:rPr>
          <w:rFonts w:ascii="Times New Roman" w:hAnsi="Times New Roman" w:cs="Times New Roman"/>
        </w:rPr>
        <w:t>Wydawanie kluczy osobom upoważnionym i przyjmowanie od nich kluczy,</w:t>
      </w:r>
    </w:p>
    <w:p w:rsidR="007E2BA3" w:rsidRPr="004818C8" w:rsidRDefault="007E2BA3" w:rsidP="00052577">
      <w:pPr>
        <w:pStyle w:val="Nagwek"/>
        <w:numPr>
          <w:ilvl w:val="0"/>
          <w:numId w:val="75"/>
        </w:numPr>
        <w:tabs>
          <w:tab w:val="clear" w:pos="4536"/>
          <w:tab w:val="clear" w:pos="9072"/>
        </w:tabs>
        <w:jc w:val="both"/>
        <w:rPr>
          <w:rFonts w:ascii="Times New Roman" w:hAnsi="Times New Roman" w:cs="Times New Roman"/>
        </w:rPr>
      </w:pPr>
      <w:r w:rsidRPr="004818C8">
        <w:rPr>
          <w:rFonts w:ascii="Times New Roman" w:hAnsi="Times New Roman" w:cs="Times New Roman"/>
        </w:rPr>
        <w:t>Zamykanie bram i drzwi zewnętrznych zgodnie z ustalonym harmonogramem wykonywanych czynności,</w:t>
      </w:r>
    </w:p>
    <w:p w:rsidR="007E2BA3" w:rsidRPr="004818C8" w:rsidRDefault="007E2BA3" w:rsidP="00052577">
      <w:pPr>
        <w:pStyle w:val="Nagwek"/>
        <w:numPr>
          <w:ilvl w:val="0"/>
          <w:numId w:val="75"/>
        </w:numPr>
        <w:tabs>
          <w:tab w:val="clear" w:pos="4536"/>
          <w:tab w:val="clear" w:pos="9072"/>
        </w:tabs>
        <w:jc w:val="both"/>
        <w:rPr>
          <w:rFonts w:ascii="Times New Roman" w:hAnsi="Times New Roman" w:cs="Times New Roman"/>
        </w:rPr>
      </w:pPr>
      <w:r w:rsidRPr="004818C8">
        <w:rPr>
          <w:rFonts w:ascii="Times New Roman" w:hAnsi="Times New Roman" w:cs="Times New Roman"/>
        </w:rPr>
        <w:t>Współpraca z wszystkimi posterunkami ochrony, utrzymywanie stałej łączności przewodowej i bez przewodowej,</w:t>
      </w:r>
    </w:p>
    <w:p w:rsidR="007E2BA3" w:rsidRPr="004818C8" w:rsidRDefault="007E2BA3" w:rsidP="00052577">
      <w:pPr>
        <w:pStyle w:val="Nagwek"/>
        <w:numPr>
          <w:ilvl w:val="0"/>
          <w:numId w:val="75"/>
        </w:numPr>
        <w:tabs>
          <w:tab w:val="clear" w:pos="4536"/>
          <w:tab w:val="clear" w:pos="9072"/>
        </w:tabs>
        <w:jc w:val="both"/>
        <w:rPr>
          <w:rFonts w:ascii="Times New Roman" w:hAnsi="Times New Roman" w:cs="Times New Roman"/>
        </w:rPr>
      </w:pPr>
      <w:r w:rsidRPr="004818C8">
        <w:rPr>
          <w:rFonts w:ascii="Times New Roman" w:hAnsi="Times New Roman" w:cs="Times New Roman"/>
        </w:rPr>
        <w:lastRenderedPageBreak/>
        <w:t>W stosunku do osób trzecich stwarzających zagrożenie, dokonujących kradzieży, dewastacji mienia lub przebywających bezpodstawnie na terenie szpitala w godzinach nocnych w zależności od sytuacji należy wezwać do opuszczenia terenu, wezwać grupę interwencyjną lub Policję,</w:t>
      </w:r>
    </w:p>
    <w:p w:rsidR="007E2BA3" w:rsidRPr="004818C8" w:rsidRDefault="007E2BA3" w:rsidP="00052577">
      <w:pPr>
        <w:pStyle w:val="Nagwek"/>
        <w:numPr>
          <w:ilvl w:val="0"/>
          <w:numId w:val="75"/>
        </w:numPr>
        <w:tabs>
          <w:tab w:val="clear" w:pos="4536"/>
          <w:tab w:val="clear" w:pos="9072"/>
        </w:tabs>
        <w:jc w:val="both"/>
        <w:rPr>
          <w:rFonts w:ascii="Times New Roman" w:hAnsi="Times New Roman" w:cs="Times New Roman"/>
        </w:rPr>
      </w:pPr>
      <w:r w:rsidRPr="004818C8">
        <w:rPr>
          <w:rFonts w:ascii="Times New Roman" w:hAnsi="Times New Roman" w:cs="Times New Roman"/>
        </w:rPr>
        <w:t>Prowadzenie Książki Służby i książki wydawania kluczy,</w:t>
      </w:r>
    </w:p>
    <w:p w:rsidR="007E2BA3" w:rsidRPr="004818C8" w:rsidRDefault="007E2BA3" w:rsidP="00052577">
      <w:pPr>
        <w:pStyle w:val="Nagwek"/>
        <w:numPr>
          <w:ilvl w:val="0"/>
          <w:numId w:val="75"/>
        </w:numPr>
        <w:tabs>
          <w:tab w:val="clear" w:pos="4536"/>
          <w:tab w:val="clear" w:pos="9072"/>
        </w:tabs>
        <w:jc w:val="both"/>
        <w:rPr>
          <w:rFonts w:ascii="Times New Roman" w:hAnsi="Times New Roman" w:cs="Times New Roman"/>
        </w:rPr>
      </w:pPr>
      <w:r w:rsidRPr="004818C8">
        <w:rPr>
          <w:rFonts w:ascii="Times New Roman" w:hAnsi="Times New Roman" w:cs="Times New Roman"/>
        </w:rPr>
        <w:t>Prewencyjne obchody terenu szpitala, oddziałów szpitalnych, korytarzy i klatek schodowych,</w:t>
      </w:r>
    </w:p>
    <w:p w:rsidR="007E2BA3" w:rsidRPr="004818C8" w:rsidRDefault="007E2BA3" w:rsidP="00052577">
      <w:pPr>
        <w:pStyle w:val="Nagwek"/>
        <w:numPr>
          <w:ilvl w:val="0"/>
          <w:numId w:val="75"/>
        </w:numPr>
        <w:tabs>
          <w:tab w:val="clear" w:pos="4536"/>
          <w:tab w:val="clear" w:pos="9072"/>
        </w:tabs>
        <w:jc w:val="both"/>
        <w:rPr>
          <w:rFonts w:ascii="Times New Roman" w:hAnsi="Times New Roman" w:cs="Times New Roman"/>
        </w:rPr>
      </w:pPr>
      <w:r w:rsidRPr="004818C8">
        <w:rPr>
          <w:rFonts w:ascii="Times New Roman" w:hAnsi="Times New Roman" w:cs="Times New Roman"/>
        </w:rPr>
        <w:t>Przestrzeganie zasad właściwego zachowania się na służbie oraz dbałość o wygląd zewnętrzny.</w:t>
      </w:r>
    </w:p>
    <w:p w:rsidR="00A7484F" w:rsidRPr="004818C8" w:rsidRDefault="003D4D44" w:rsidP="003D4D44">
      <w:pPr>
        <w:pStyle w:val="Nagwek"/>
        <w:numPr>
          <w:ilvl w:val="0"/>
          <w:numId w:val="75"/>
        </w:numPr>
        <w:tabs>
          <w:tab w:val="clear" w:pos="4536"/>
          <w:tab w:val="clear" w:pos="9072"/>
        </w:tabs>
        <w:jc w:val="both"/>
        <w:rPr>
          <w:rFonts w:ascii="Times New Roman" w:hAnsi="Times New Roman" w:cs="Times New Roman"/>
        </w:rPr>
      </w:pPr>
      <w:r w:rsidRPr="004818C8">
        <w:rPr>
          <w:rFonts w:ascii="Times New Roman" w:hAnsi="Times New Roman" w:cs="Times New Roman"/>
        </w:rPr>
        <w:t>B</w:t>
      </w:r>
      <w:r w:rsidR="00A7484F" w:rsidRPr="004818C8">
        <w:rPr>
          <w:rFonts w:ascii="Times New Roman" w:hAnsi="Times New Roman" w:cs="Times New Roman"/>
        </w:rPr>
        <w:t>ezpośrednia kontrola patroli obchodowych</w:t>
      </w:r>
      <w:r w:rsidRPr="004818C8">
        <w:rPr>
          <w:rFonts w:ascii="Times New Roman" w:hAnsi="Times New Roman" w:cs="Times New Roman"/>
        </w:rPr>
        <w:t>,</w:t>
      </w:r>
    </w:p>
    <w:p w:rsidR="003D4D44" w:rsidRPr="004818C8" w:rsidRDefault="00B86C35" w:rsidP="003D4D44">
      <w:pPr>
        <w:pStyle w:val="Nagwek"/>
        <w:numPr>
          <w:ilvl w:val="0"/>
          <w:numId w:val="75"/>
        </w:numPr>
        <w:tabs>
          <w:tab w:val="clear" w:pos="4536"/>
          <w:tab w:val="clear" w:pos="9072"/>
        </w:tabs>
        <w:jc w:val="both"/>
        <w:rPr>
          <w:rFonts w:ascii="Times New Roman" w:hAnsi="Times New Roman" w:cs="Times New Roman"/>
        </w:rPr>
      </w:pPr>
      <w:r w:rsidRPr="004818C8">
        <w:rPr>
          <w:rFonts w:ascii="Times New Roman" w:hAnsi="Times New Roman" w:cs="Times New Roman"/>
        </w:rPr>
        <w:t>K</w:t>
      </w:r>
      <w:r w:rsidR="00A7484F" w:rsidRPr="004818C8">
        <w:rPr>
          <w:rFonts w:ascii="Times New Roman" w:hAnsi="Times New Roman" w:cs="Times New Roman"/>
        </w:rPr>
        <w:t>ontrola tere</w:t>
      </w:r>
      <w:r w:rsidR="003D4D44" w:rsidRPr="004818C8">
        <w:rPr>
          <w:rFonts w:ascii="Times New Roman" w:hAnsi="Times New Roman" w:cs="Times New Roman"/>
        </w:rPr>
        <w:t>nu szpitala w godzinach nocnych,</w:t>
      </w:r>
      <w:r w:rsidR="007E648C" w:rsidRPr="004818C8">
        <w:rPr>
          <w:rFonts w:ascii="Times New Roman" w:hAnsi="Times New Roman" w:cs="Times New Roman"/>
        </w:rPr>
        <w:t xml:space="preserve"> odbijanie punktów kontrolnych,</w:t>
      </w:r>
    </w:p>
    <w:p w:rsidR="003D4D44" w:rsidRPr="004818C8" w:rsidRDefault="003D4D44" w:rsidP="003D4D44">
      <w:pPr>
        <w:pStyle w:val="Nagwek"/>
        <w:numPr>
          <w:ilvl w:val="0"/>
          <w:numId w:val="75"/>
        </w:numPr>
        <w:tabs>
          <w:tab w:val="clear" w:pos="4536"/>
          <w:tab w:val="clear" w:pos="9072"/>
        </w:tabs>
        <w:jc w:val="both"/>
        <w:rPr>
          <w:rFonts w:ascii="Times New Roman" w:hAnsi="Times New Roman" w:cs="Times New Roman"/>
        </w:rPr>
      </w:pPr>
      <w:r w:rsidRPr="004818C8">
        <w:rPr>
          <w:rFonts w:ascii="Times New Roman" w:hAnsi="Times New Roman" w:cs="Times New Roman"/>
        </w:rPr>
        <w:t xml:space="preserve"> Z</w:t>
      </w:r>
      <w:r w:rsidR="00A7484F" w:rsidRPr="004818C8">
        <w:rPr>
          <w:rFonts w:ascii="Times New Roman" w:hAnsi="Times New Roman" w:cs="Times New Roman"/>
        </w:rPr>
        <w:t xml:space="preserve">amykania bram wjazdowych </w:t>
      </w:r>
      <w:r w:rsidRPr="004818C8">
        <w:rPr>
          <w:rFonts w:ascii="Times New Roman" w:hAnsi="Times New Roman" w:cs="Times New Roman"/>
        </w:rPr>
        <w:t>zgodnie z OPZ</w:t>
      </w:r>
    </w:p>
    <w:p w:rsidR="007E2BA3" w:rsidRPr="004818C8" w:rsidRDefault="003D4D44" w:rsidP="00A7484F">
      <w:pPr>
        <w:pStyle w:val="Nagwek"/>
        <w:numPr>
          <w:ilvl w:val="0"/>
          <w:numId w:val="75"/>
        </w:numPr>
        <w:tabs>
          <w:tab w:val="clear" w:pos="4536"/>
          <w:tab w:val="clear" w:pos="9072"/>
        </w:tabs>
        <w:jc w:val="both"/>
        <w:rPr>
          <w:rFonts w:ascii="Times New Roman" w:hAnsi="Times New Roman" w:cs="Times New Roman"/>
        </w:rPr>
      </w:pPr>
      <w:r w:rsidRPr="004818C8">
        <w:rPr>
          <w:rFonts w:ascii="Times New Roman" w:hAnsi="Times New Roman" w:cs="Times New Roman"/>
        </w:rPr>
        <w:t xml:space="preserve"> P</w:t>
      </w:r>
      <w:r w:rsidR="00A7484F" w:rsidRPr="004818C8">
        <w:rPr>
          <w:rFonts w:ascii="Times New Roman" w:hAnsi="Times New Roman" w:cs="Times New Roman"/>
        </w:rPr>
        <w:t>rzechowywanie pod stałym nadzorem w tym posterunku środków przymusu bezpośredniego a także środków łączności (radiotelefony, telefony) będących na wyposażeniu pracowników ochrony</w:t>
      </w:r>
      <w:r w:rsidRPr="004818C8">
        <w:rPr>
          <w:rFonts w:ascii="Times New Roman" w:hAnsi="Times New Roman" w:cs="Times New Roman"/>
        </w:rPr>
        <w:t>.</w:t>
      </w:r>
    </w:p>
    <w:p w:rsidR="003D4D44" w:rsidRPr="004818C8" w:rsidRDefault="003D4D44" w:rsidP="003D4D44">
      <w:pPr>
        <w:pStyle w:val="Lista"/>
        <w:keepLines/>
        <w:suppressAutoHyphens w:val="0"/>
        <w:overflowPunct/>
        <w:ind w:left="720"/>
        <w:rPr>
          <w:rFonts w:eastAsiaTheme="minorHAnsi" w:cs="Times New Roman"/>
          <w:sz w:val="22"/>
          <w:szCs w:val="22"/>
          <w:lang w:eastAsia="en-US"/>
        </w:rPr>
      </w:pPr>
    </w:p>
    <w:p w:rsidR="007E2BA3" w:rsidRPr="004818C8" w:rsidRDefault="007E2BA3" w:rsidP="003D4D44">
      <w:pPr>
        <w:pStyle w:val="Lista"/>
        <w:keepLines/>
        <w:numPr>
          <w:ilvl w:val="0"/>
          <w:numId w:val="54"/>
        </w:numPr>
        <w:suppressAutoHyphens w:val="0"/>
        <w:overflowPunct/>
        <w:rPr>
          <w:rFonts w:cs="Times New Roman"/>
          <w:b/>
          <w:sz w:val="22"/>
          <w:szCs w:val="22"/>
        </w:rPr>
      </w:pPr>
      <w:r w:rsidRPr="004818C8">
        <w:rPr>
          <w:rFonts w:cs="Times New Roman"/>
          <w:b/>
          <w:sz w:val="22"/>
          <w:szCs w:val="22"/>
        </w:rPr>
        <w:t xml:space="preserve">Patrol </w:t>
      </w:r>
      <w:r w:rsidRPr="004818C8">
        <w:rPr>
          <w:rFonts w:cs="Times New Roman"/>
          <w:sz w:val="22"/>
          <w:szCs w:val="22"/>
        </w:rPr>
        <w:t>(całodobowy)</w:t>
      </w:r>
    </w:p>
    <w:p w:rsidR="007E2BA3" w:rsidRPr="004818C8" w:rsidRDefault="007E2BA3" w:rsidP="00C32D7D">
      <w:pPr>
        <w:pStyle w:val="Lista"/>
        <w:rPr>
          <w:rFonts w:cs="Times New Roman"/>
          <w:b/>
          <w:sz w:val="22"/>
          <w:szCs w:val="22"/>
        </w:rPr>
      </w:pPr>
      <w:r w:rsidRPr="004818C8">
        <w:rPr>
          <w:rFonts w:cs="Times New Roman"/>
          <w:sz w:val="22"/>
          <w:szCs w:val="22"/>
        </w:rPr>
        <w:t>Patrolowanie terenu szpitala</w:t>
      </w:r>
      <w:r w:rsidR="00650DB1" w:rsidRPr="004818C8">
        <w:rPr>
          <w:rFonts w:cs="Times New Roman"/>
          <w:sz w:val="22"/>
          <w:szCs w:val="22"/>
        </w:rPr>
        <w:t xml:space="preserve"> </w:t>
      </w:r>
    </w:p>
    <w:p w:rsidR="003D4D44" w:rsidRPr="004818C8" w:rsidRDefault="003D4D44" w:rsidP="00C32D7D">
      <w:pPr>
        <w:pStyle w:val="Lista"/>
        <w:rPr>
          <w:rFonts w:cs="Times New Roman"/>
          <w:bCs/>
          <w:sz w:val="22"/>
          <w:szCs w:val="22"/>
        </w:rPr>
      </w:pPr>
      <w:r w:rsidRPr="004818C8">
        <w:rPr>
          <w:rFonts w:cs="Times New Roman"/>
          <w:sz w:val="22"/>
          <w:szCs w:val="22"/>
        </w:rPr>
        <w:t xml:space="preserve">Całodobowy,  jednoosobowy – </w:t>
      </w:r>
      <w:r w:rsidRPr="004818C8">
        <w:rPr>
          <w:rFonts w:cs="Times New Roman"/>
          <w:b/>
          <w:sz w:val="22"/>
          <w:szCs w:val="22"/>
        </w:rPr>
        <w:t>24h/dobę</w:t>
      </w:r>
    </w:p>
    <w:p w:rsidR="00650DB1" w:rsidRPr="004818C8" w:rsidRDefault="007E2BA3" w:rsidP="00C32D7D">
      <w:pPr>
        <w:pStyle w:val="Lista"/>
        <w:rPr>
          <w:rFonts w:cs="Times New Roman"/>
          <w:sz w:val="22"/>
          <w:szCs w:val="22"/>
        </w:rPr>
      </w:pPr>
      <w:r w:rsidRPr="004818C8">
        <w:rPr>
          <w:rFonts w:cs="Times New Roman"/>
          <w:sz w:val="22"/>
          <w:szCs w:val="22"/>
        </w:rPr>
        <w:t xml:space="preserve">    </w:t>
      </w:r>
    </w:p>
    <w:p w:rsidR="007E2BA3" w:rsidRPr="004818C8" w:rsidRDefault="007E2BA3" w:rsidP="00C32D7D">
      <w:pPr>
        <w:pStyle w:val="Lista"/>
        <w:rPr>
          <w:rFonts w:cs="Times New Roman"/>
          <w:sz w:val="22"/>
          <w:szCs w:val="22"/>
        </w:rPr>
      </w:pPr>
      <w:r w:rsidRPr="004818C8">
        <w:rPr>
          <w:rFonts w:cs="Times New Roman"/>
          <w:sz w:val="22"/>
          <w:szCs w:val="22"/>
        </w:rPr>
        <w:t>Zadania:</w:t>
      </w:r>
    </w:p>
    <w:p w:rsidR="007E2BA3" w:rsidRPr="004818C8" w:rsidRDefault="007E2BA3" w:rsidP="007E648C">
      <w:pPr>
        <w:pStyle w:val="Lista"/>
        <w:keepLines/>
        <w:numPr>
          <w:ilvl w:val="0"/>
          <w:numId w:val="77"/>
        </w:numPr>
        <w:suppressAutoHyphens w:val="0"/>
        <w:overflowPunct/>
        <w:rPr>
          <w:rFonts w:cs="Times New Roman"/>
          <w:bCs/>
          <w:sz w:val="22"/>
          <w:szCs w:val="22"/>
        </w:rPr>
      </w:pPr>
      <w:r w:rsidRPr="004818C8">
        <w:rPr>
          <w:rFonts w:cs="Times New Roman"/>
          <w:bCs/>
          <w:sz w:val="22"/>
          <w:szCs w:val="22"/>
        </w:rPr>
        <w:t>Patrolowanie całego terenu Wojewódzkiego Szpitala Specjalistycznego we Wrocławiu zgodnie z wyznaczoną trasą patrolowania przez kierownika ochrony,</w:t>
      </w:r>
      <w:r w:rsidR="007E648C" w:rsidRPr="004818C8">
        <w:rPr>
          <w:rFonts w:cs="Times New Roman"/>
          <w:bCs/>
          <w:sz w:val="22"/>
          <w:szCs w:val="22"/>
        </w:rPr>
        <w:t xml:space="preserve"> odbijanie punktów kontrolnych,</w:t>
      </w:r>
    </w:p>
    <w:p w:rsidR="007E2BA3" w:rsidRPr="004818C8" w:rsidRDefault="007E2BA3" w:rsidP="007E648C">
      <w:pPr>
        <w:pStyle w:val="Nagwek"/>
        <w:numPr>
          <w:ilvl w:val="0"/>
          <w:numId w:val="77"/>
        </w:numPr>
        <w:tabs>
          <w:tab w:val="left" w:pos="5855"/>
        </w:tabs>
        <w:jc w:val="both"/>
        <w:rPr>
          <w:rFonts w:ascii="Times New Roman" w:hAnsi="Times New Roman" w:cs="Times New Roman"/>
        </w:rPr>
      </w:pPr>
      <w:r w:rsidRPr="004818C8">
        <w:rPr>
          <w:rFonts w:ascii="Times New Roman" w:hAnsi="Times New Roman" w:cs="Times New Roman"/>
        </w:rPr>
        <w:t>Sprawdzanie wszelkich zamknięć w pomieszczeniach i wejść do budynków,</w:t>
      </w:r>
    </w:p>
    <w:p w:rsidR="007E2BA3" w:rsidRPr="004818C8" w:rsidRDefault="007E2BA3" w:rsidP="007E648C">
      <w:pPr>
        <w:pStyle w:val="Nagwek"/>
        <w:numPr>
          <w:ilvl w:val="0"/>
          <w:numId w:val="77"/>
        </w:numPr>
        <w:tabs>
          <w:tab w:val="left" w:pos="5855"/>
        </w:tabs>
        <w:jc w:val="both"/>
        <w:rPr>
          <w:rFonts w:ascii="Times New Roman" w:hAnsi="Times New Roman" w:cs="Times New Roman"/>
        </w:rPr>
      </w:pPr>
      <w:r w:rsidRPr="004818C8">
        <w:rPr>
          <w:rFonts w:ascii="Times New Roman" w:hAnsi="Times New Roman" w:cs="Times New Roman"/>
        </w:rPr>
        <w:t>Sprawdzanie stanu ogrodzenia, bram wjazdowych i oświetlenia,</w:t>
      </w:r>
    </w:p>
    <w:p w:rsidR="007E2BA3" w:rsidRPr="004818C8" w:rsidRDefault="007E2BA3" w:rsidP="007E648C">
      <w:pPr>
        <w:pStyle w:val="Nagwek"/>
        <w:numPr>
          <w:ilvl w:val="0"/>
          <w:numId w:val="77"/>
        </w:numPr>
        <w:tabs>
          <w:tab w:val="left" w:pos="5855"/>
        </w:tabs>
        <w:jc w:val="both"/>
        <w:rPr>
          <w:rFonts w:ascii="Times New Roman" w:hAnsi="Times New Roman" w:cs="Times New Roman"/>
        </w:rPr>
      </w:pPr>
      <w:r w:rsidRPr="004818C8">
        <w:rPr>
          <w:rFonts w:ascii="Times New Roman" w:hAnsi="Times New Roman" w:cs="Times New Roman"/>
        </w:rPr>
        <w:t>Sprawdzenie parkingów dla pracowników szpitala,</w:t>
      </w:r>
    </w:p>
    <w:p w:rsidR="007E2BA3" w:rsidRPr="004818C8" w:rsidRDefault="007E2BA3" w:rsidP="007E648C">
      <w:pPr>
        <w:pStyle w:val="Nagwek"/>
        <w:numPr>
          <w:ilvl w:val="0"/>
          <w:numId w:val="77"/>
        </w:numPr>
        <w:tabs>
          <w:tab w:val="left" w:pos="5855"/>
        </w:tabs>
        <w:jc w:val="both"/>
        <w:rPr>
          <w:rFonts w:ascii="Times New Roman" w:hAnsi="Times New Roman" w:cs="Times New Roman"/>
        </w:rPr>
      </w:pPr>
      <w:r w:rsidRPr="004818C8">
        <w:rPr>
          <w:rFonts w:ascii="Times New Roman" w:hAnsi="Times New Roman" w:cs="Times New Roman"/>
        </w:rPr>
        <w:t>Sprawdzanie placu z kontenerami na odpady</w:t>
      </w:r>
    </w:p>
    <w:p w:rsidR="007E2BA3" w:rsidRPr="004818C8" w:rsidRDefault="007E2BA3" w:rsidP="007E648C">
      <w:pPr>
        <w:pStyle w:val="Nagwek"/>
        <w:numPr>
          <w:ilvl w:val="0"/>
          <w:numId w:val="77"/>
        </w:numPr>
        <w:tabs>
          <w:tab w:val="left" w:pos="5855"/>
        </w:tabs>
        <w:jc w:val="both"/>
        <w:rPr>
          <w:rFonts w:ascii="Times New Roman" w:hAnsi="Times New Roman" w:cs="Times New Roman"/>
        </w:rPr>
      </w:pPr>
      <w:r w:rsidRPr="004818C8">
        <w:rPr>
          <w:rFonts w:ascii="Times New Roman" w:hAnsi="Times New Roman" w:cs="Times New Roman"/>
        </w:rPr>
        <w:t>Natychmiastowe działanie w razie zauważenia próby kradzieży mienia lub dewastacji.</w:t>
      </w:r>
    </w:p>
    <w:p w:rsidR="007E2BA3" w:rsidRPr="004818C8" w:rsidRDefault="007E2BA3" w:rsidP="007E648C">
      <w:pPr>
        <w:pStyle w:val="Nagwek"/>
        <w:numPr>
          <w:ilvl w:val="0"/>
          <w:numId w:val="77"/>
        </w:numPr>
        <w:tabs>
          <w:tab w:val="left" w:pos="5855"/>
        </w:tabs>
        <w:jc w:val="both"/>
        <w:rPr>
          <w:rFonts w:ascii="Times New Roman" w:hAnsi="Times New Roman" w:cs="Times New Roman"/>
        </w:rPr>
      </w:pPr>
      <w:r w:rsidRPr="004818C8">
        <w:rPr>
          <w:rFonts w:ascii="Times New Roman" w:hAnsi="Times New Roman" w:cs="Times New Roman"/>
        </w:rPr>
        <w:t>Wzywanie osób do opuszczenia terenu w przypadku stwierdzenia braku uprawnień do przebywania na terenie chronionym albo stwierdzenia zakłócenia porządku.</w:t>
      </w:r>
    </w:p>
    <w:p w:rsidR="007E2BA3" w:rsidRPr="004818C8" w:rsidRDefault="007E2BA3" w:rsidP="007E648C">
      <w:pPr>
        <w:pStyle w:val="Nagwek"/>
        <w:numPr>
          <w:ilvl w:val="0"/>
          <w:numId w:val="77"/>
        </w:numPr>
        <w:tabs>
          <w:tab w:val="clear" w:pos="4536"/>
          <w:tab w:val="clear" w:pos="9072"/>
          <w:tab w:val="left" w:pos="360"/>
        </w:tabs>
        <w:jc w:val="both"/>
        <w:rPr>
          <w:rFonts w:ascii="Times New Roman" w:hAnsi="Times New Roman" w:cs="Times New Roman"/>
        </w:rPr>
      </w:pPr>
      <w:r w:rsidRPr="004818C8">
        <w:rPr>
          <w:rFonts w:ascii="Times New Roman" w:hAnsi="Times New Roman" w:cs="Times New Roman"/>
        </w:rPr>
        <w:t>Współpraca z wszystkimi posterunkami ochrony, utrzymywanie stałej łączności bezprzewodowej ze wszystkimi posterunkami ochrony i patrolem interwencyjnym</w:t>
      </w:r>
    </w:p>
    <w:p w:rsidR="007E2BA3" w:rsidRPr="004818C8" w:rsidRDefault="007E2BA3" w:rsidP="007E648C">
      <w:pPr>
        <w:pStyle w:val="Nagwek"/>
        <w:numPr>
          <w:ilvl w:val="0"/>
          <w:numId w:val="77"/>
        </w:numPr>
        <w:tabs>
          <w:tab w:val="clear" w:pos="4536"/>
          <w:tab w:val="clear" w:pos="9072"/>
          <w:tab w:val="left" w:pos="360"/>
        </w:tabs>
        <w:jc w:val="both"/>
        <w:rPr>
          <w:rFonts w:ascii="Times New Roman" w:hAnsi="Times New Roman" w:cs="Times New Roman"/>
        </w:rPr>
      </w:pPr>
      <w:r w:rsidRPr="004818C8">
        <w:rPr>
          <w:rFonts w:ascii="Times New Roman" w:hAnsi="Times New Roman" w:cs="Times New Roman"/>
        </w:rPr>
        <w:t>Obserwacja obiektu w zakresie zagrożenia pożarowego, klęskami żywiołowymi i awariami.</w:t>
      </w:r>
    </w:p>
    <w:p w:rsidR="007E2BA3" w:rsidRPr="004818C8" w:rsidRDefault="007E2BA3" w:rsidP="007E648C">
      <w:pPr>
        <w:pStyle w:val="Nagwek"/>
        <w:numPr>
          <w:ilvl w:val="0"/>
          <w:numId w:val="77"/>
        </w:numPr>
        <w:tabs>
          <w:tab w:val="clear" w:pos="4536"/>
          <w:tab w:val="clear" w:pos="9072"/>
          <w:tab w:val="left" w:pos="360"/>
        </w:tabs>
        <w:jc w:val="both"/>
        <w:rPr>
          <w:rFonts w:ascii="Times New Roman" w:hAnsi="Times New Roman" w:cs="Times New Roman"/>
        </w:rPr>
      </w:pPr>
      <w:r w:rsidRPr="004818C8">
        <w:rPr>
          <w:rFonts w:ascii="Times New Roman" w:hAnsi="Times New Roman" w:cs="Times New Roman"/>
        </w:rPr>
        <w:t>Dopilnowanie zakazu parkowania samochodów osobowych na chodnikach poboczach, trawnikach oraz innych niedozwolonych miejscach na terenie szpitala.</w:t>
      </w:r>
    </w:p>
    <w:p w:rsidR="007E2BA3" w:rsidRPr="004818C8" w:rsidRDefault="007E2BA3" w:rsidP="00C32D7D">
      <w:pPr>
        <w:spacing w:after="0"/>
        <w:ind w:left="1080"/>
        <w:jc w:val="both"/>
        <w:rPr>
          <w:rFonts w:ascii="Times New Roman" w:hAnsi="Times New Roman" w:cs="Times New Roman"/>
          <w:bCs/>
        </w:rPr>
      </w:pPr>
    </w:p>
    <w:p w:rsidR="007E2BA3" w:rsidRPr="004818C8" w:rsidRDefault="007E2BA3" w:rsidP="00C32D7D">
      <w:pPr>
        <w:pStyle w:val="Nagwek1"/>
        <w:spacing w:before="0"/>
        <w:rPr>
          <w:rFonts w:ascii="Times New Roman" w:hAnsi="Times New Roman" w:cs="Times New Roman"/>
          <w:color w:val="auto"/>
          <w:sz w:val="22"/>
          <w:szCs w:val="22"/>
        </w:rPr>
      </w:pPr>
      <w:bookmarkStart w:id="14" w:name="_Toc445449916"/>
      <w:bookmarkStart w:id="15" w:name="_Toc83820282"/>
      <w:r w:rsidRPr="004818C8">
        <w:rPr>
          <w:rFonts w:ascii="Times New Roman" w:hAnsi="Times New Roman" w:cs="Times New Roman"/>
          <w:color w:val="auto"/>
          <w:sz w:val="22"/>
          <w:szCs w:val="22"/>
        </w:rPr>
        <w:t>VIII. PRZEPISY DOTYCZĄCE KLUCZY DO POMIESZCZEŃ</w:t>
      </w:r>
      <w:bookmarkEnd w:id="14"/>
      <w:bookmarkEnd w:id="15"/>
    </w:p>
    <w:p w:rsidR="007E2BA3" w:rsidRPr="004818C8" w:rsidRDefault="007E2BA3" w:rsidP="00C32D7D">
      <w:pPr>
        <w:spacing w:after="0"/>
        <w:jc w:val="both"/>
        <w:rPr>
          <w:rFonts w:ascii="Times New Roman" w:hAnsi="Times New Roman" w:cs="Times New Roman"/>
          <w:bCs/>
        </w:rPr>
      </w:pPr>
    </w:p>
    <w:p w:rsidR="007E2BA3" w:rsidRPr="004818C8" w:rsidRDefault="007E2BA3" w:rsidP="00052577">
      <w:pPr>
        <w:numPr>
          <w:ilvl w:val="0"/>
          <w:numId w:val="55"/>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rPr>
      </w:pPr>
      <w:r w:rsidRPr="004818C8">
        <w:rPr>
          <w:rFonts w:ascii="Times New Roman" w:hAnsi="Times New Roman" w:cs="Times New Roman"/>
        </w:rPr>
        <w:t>Klucze do pomieszczeń wskazanych przez osobę odpowiedzialną z ramienia Zamawiającego po zakończeniu pracy personelu powinny być przechowywane na posterunku.</w:t>
      </w:r>
    </w:p>
    <w:p w:rsidR="007E2BA3" w:rsidRPr="004818C8" w:rsidRDefault="007E2BA3" w:rsidP="00052577">
      <w:pPr>
        <w:numPr>
          <w:ilvl w:val="0"/>
          <w:numId w:val="55"/>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rPr>
      </w:pPr>
      <w:r w:rsidRPr="004818C8">
        <w:rPr>
          <w:rFonts w:ascii="Times New Roman" w:hAnsi="Times New Roman" w:cs="Times New Roman"/>
        </w:rPr>
        <w:t>Zabrania się zabierania kluczy poza teren chronionego obiektu.</w:t>
      </w:r>
    </w:p>
    <w:p w:rsidR="007E2BA3" w:rsidRPr="004818C8" w:rsidRDefault="007E2BA3" w:rsidP="00052577">
      <w:pPr>
        <w:numPr>
          <w:ilvl w:val="0"/>
          <w:numId w:val="55"/>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rPr>
      </w:pPr>
      <w:r w:rsidRPr="004818C8">
        <w:rPr>
          <w:rFonts w:ascii="Times New Roman" w:hAnsi="Times New Roman" w:cs="Times New Roman"/>
        </w:rPr>
        <w:t xml:space="preserve">Kontrole zdania kluczy przeprowadza pracownik ochrony. </w:t>
      </w:r>
    </w:p>
    <w:p w:rsidR="007E2BA3" w:rsidRPr="004818C8" w:rsidRDefault="007E2BA3" w:rsidP="00052577">
      <w:pPr>
        <w:numPr>
          <w:ilvl w:val="0"/>
          <w:numId w:val="55"/>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rPr>
      </w:pPr>
      <w:r w:rsidRPr="004818C8">
        <w:rPr>
          <w:rFonts w:ascii="Times New Roman" w:hAnsi="Times New Roman" w:cs="Times New Roman"/>
        </w:rPr>
        <w:t>W przypadku stwierdzenia faktu nie oddania kluczy, pracownik ochrony zobowiązany jest do kontroli zabezpieczenia tego pomieszczenia, sporządzenia notatki i zapisu w książce pełnienia służby, a następnie powiadomienia kierownika danej komórki organizacyjnej.</w:t>
      </w:r>
    </w:p>
    <w:p w:rsidR="007E2BA3" w:rsidRPr="004818C8" w:rsidRDefault="007E2BA3" w:rsidP="00C32D7D">
      <w:pPr>
        <w:spacing w:after="0"/>
        <w:jc w:val="both"/>
        <w:rPr>
          <w:rFonts w:ascii="Times New Roman" w:hAnsi="Times New Roman" w:cs="Times New Roman"/>
        </w:rPr>
      </w:pPr>
    </w:p>
    <w:p w:rsidR="007E2BA3" w:rsidRPr="004818C8" w:rsidRDefault="007E648C" w:rsidP="00C32D7D">
      <w:pPr>
        <w:spacing w:after="0"/>
        <w:jc w:val="both"/>
        <w:rPr>
          <w:rFonts w:ascii="Times New Roman" w:hAnsi="Times New Roman" w:cs="Times New Roman"/>
          <w:b/>
        </w:rPr>
      </w:pPr>
      <w:r w:rsidRPr="004818C8">
        <w:rPr>
          <w:rFonts w:ascii="Times New Roman" w:hAnsi="Times New Roman" w:cs="Times New Roman"/>
          <w:b/>
        </w:rPr>
        <w:t>Tryb pobierania, zdania i przechowywania kluczy do pomieszczeń</w:t>
      </w:r>
    </w:p>
    <w:p w:rsidR="007E2BA3" w:rsidRPr="004818C8" w:rsidRDefault="007E2BA3" w:rsidP="00C32D7D">
      <w:pPr>
        <w:spacing w:after="0"/>
        <w:jc w:val="both"/>
        <w:rPr>
          <w:rFonts w:ascii="Times New Roman" w:hAnsi="Times New Roman" w:cs="Times New Roman"/>
        </w:rPr>
      </w:pPr>
    </w:p>
    <w:p w:rsidR="007E2BA3" w:rsidRPr="004818C8" w:rsidRDefault="007E2BA3" w:rsidP="00052577">
      <w:pPr>
        <w:numPr>
          <w:ilvl w:val="0"/>
          <w:numId w:val="56"/>
        </w:numPr>
        <w:tabs>
          <w:tab w:val="left" w:pos="360"/>
        </w:tabs>
        <w:spacing w:after="0" w:line="240" w:lineRule="auto"/>
        <w:jc w:val="both"/>
        <w:rPr>
          <w:rFonts w:ascii="Times New Roman" w:hAnsi="Times New Roman" w:cs="Times New Roman"/>
        </w:rPr>
      </w:pPr>
      <w:r w:rsidRPr="004818C8">
        <w:rPr>
          <w:rFonts w:ascii="Times New Roman" w:hAnsi="Times New Roman" w:cs="Times New Roman"/>
        </w:rPr>
        <w:t>Klucze do pomieszczeń oznaczone numerami i opisane przyjmowane są przez pracownika ochrony po zakończeniu pracy celem ich przechowywania do dnia następnego.</w:t>
      </w:r>
    </w:p>
    <w:p w:rsidR="007E2BA3" w:rsidRPr="004818C8" w:rsidRDefault="007E2BA3" w:rsidP="00052577">
      <w:pPr>
        <w:numPr>
          <w:ilvl w:val="0"/>
          <w:numId w:val="56"/>
        </w:numPr>
        <w:tabs>
          <w:tab w:val="left" w:pos="360"/>
        </w:tabs>
        <w:spacing w:after="0" w:line="240" w:lineRule="auto"/>
        <w:jc w:val="both"/>
        <w:rPr>
          <w:rFonts w:ascii="Times New Roman" w:hAnsi="Times New Roman" w:cs="Times New Roman"/>
        </w:rPr>
      </w:pPr>
      <w:r w:rsidRPr="004818C8">
        <w:rPr>
          <w:rFonts w:ascii="Times New Roman" w:hAnsi="Times New Roman" w:cs="Times New Roman"/>
        </w:rPr>
        <w:t>Obowiązek przekazania kluczy do posterunku spoczywa na kierownikach komórek organizacyjnych, klucze od pomieszczeń w budynku administracyjnym przekazuje po zakończeniu pracy pracownik firmy sprzątającej.</w:t>
      </w:r>
    </w:p>
    <w:p w:rsidR="007E2BA3" w:rsidRPr="004818C8" w:rsidRDefault="007E2BA3" w:rsidP="00052577">
      <w:pPr>
        <w:numPr>
          <w:ilvl w:val="0"/>
          <w:numId w:val="56"/>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rPr>
      </w:pPr>
      <w:r w:rsidRPr="004818C8">
        <w:rPr>
          <w:rFonts w:ascii="Times New Roman" w:hAnsi="Times New Roman" w:cs="Times New Roman"/>
        </w:rPr>
        <w:t>Pracownik ochrony przyjmuje klucze na przechowanie po uprzednim zarejestrowaniu tego faktu w książce wydawanych i zwracanych kluczy.</w:t>
      </w:r>
    </w:p>
    <w:p w:rsidR="007E2BA3" w:rsidRPr="004818C8" w:rsidRDefault="007E2BA3" w:rsidP="00052577">
      <w:pPr>
        <w:numPr>
          <w:ilvl w:val="0"/>
          <w:numId w:val="56"/>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rPr>
      </w:pPr>
      <w:r w:rsidRPr="004818C8">
        <w:rPr>
          <w:rFonts w:ascii="Times New Roman" w:hAnsi="Times New Roman" w:cs="Times New Roman"/>
        </w:rPr>
        <w:t>Przyjęte na przechowanie klucze pracownik ochrony przechowuje do dnia następnego w zamkniętej specjalnej szafce. Klucz do szafki znajduje się u pracowników ochrony.</w:t>
      </w:r>
    </w:p>
    <w:p w:rsidR="007E2BA3" w:rsidRPr="004818C8" w:rsidRDefault="007E2BA3" w:rsidP="00052577">
      <w:pPr>
        <w:numPr>
          <w:ilvl w:val="0"/>
          <w:numId w:val="56"/>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rPr>
      </w:pPr>
      <w:r w:rsidRPr="004818C8">
        <w:rPr>
          <w:rFonts w:ascii="Times New Roman" w:hAnsi="Times New Roman" w:cs="Times New Roman"/>
        </w:rPr>
        <w:lastRenderedPageBreak/>
        <w:t xml:space="preserve">Wydawanie kluczy osobom upoważnionym następuje po uprzednim zarejestrowaniu tego faktu w książce wydawanych  i zwracanych kluczy zgodnie ze sporządzonym wykazem osób uprawnionych do ich pobierania i zdawania </w:t>
      </w:r>
    </w:p>
    <w:p w:rsidR="007E2BA3" w:rsidRPr="004818C8" w:rsidRDefault="007E2BA3" w:rsidP="00052577">
      <w:pPr>
        <w:numPr>
          <w:ilvl w:val="0"/>
          <w:numId w:val="56"/>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rPr>
      </w:pPr>
      <w:r w:rsidRPr="004818C8">
        <w:rPr>
          <w:rFonts w:ascii="Times New Roman" w:hAnsi="Times New Roman" w:cs="Times New Roman"/>
        </w:rPr>
        <w:t>Wydawanie kluczy w niedziele, święta oraz w dni wolne od pracy nastąpić może za zgodą kierownika danej komórki organizacyjnej. Kierownicy organizujący pracę w niedziele, święta i dni wolne od pracy zobowiązani są do zgłoszenia na piśmie tego faktu pracownikowi ochrony oraz podanie imion i nazwisk osób.</w:t>
      </w:r>
    </w:p>
    <w:p w:rsidR="007E2BA3" w:rsidRPr="004818C8" w:rsidRDefault="007E2BA3" w:rsidP="00052577">
      <w:pPr>
        <w:numPr>
          <w:ilvl w:val="0"/>
          <w:numId w:val="56"/>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rPr>
      </w:pPr>
      <w:r w:rsidRPr="004818C8">
        <w:rPr>
          <w:rFonts w:ascii="Times New Roman" w:hAnsi="Times New Roman" w:cs="Times New Roman"/>
        </w:rPr>
        <w:t>W przypadku zmian na stanowiskach osób upoważnionych do pobierania i zdawania kluczy, kierownicy komórek organizacyjnych zobowiązani są do powiadomienia ochrony o upoważnionych nowych osobach.</w:t>
      </w:r>
    </w:p>
    <w:p w:rsidR="007E2BA3" w:rsidRPr="004818C8" w:rsidRDefault="007E2BA3" w:rsidP="00052577">
      <w:pPr>
        <w:numPr>
          <w:ilvl w:val="0"/>
          <w:numId w:val="56"/>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rPr>
      </w:pPr>
      <w:r w:rsidRPr="004818C8">
        <w:rPr>
          <w:rFonts w:ascii="Times New Roman" w:hAnsi="Times New Roman" w:cs="Times New Roman"/>
        </w:rPr>
        <w:t>Wydawanie kluczy innym osobom niż osoby do tego upoważnione jest zabronione.</w:t>
      </w:r>
    </w:p>
    <w:p w:rsidR="007E648C" w:rsidRPr="004818C8" w:rsidRDefault="007E648C" w:rsidP="007E648C">
      <w:pPr>
        <w:tabs>
          <w:tab w:val="left" w:pos="360"/>
        </w:tabs>
        <w:overflowPunct w:val="0"/>
        <w:autoSpaceDE w:val="0"/>
        <w:autoSpaceDN w:val="0"/>
        <w:adjustRightInd w:val="0"/>
        <w:spacing w:after="0" w:line="240" w:lineRule="auto"/>
        <w:jc w:val="both"/>
        <w:textAlignment w:val="baseline"/>
        <w:rPr>
          <w:rFonts w:ascii="Times New Roman" w:hAnsi="Times New Roman" w:cs="Times New Roman"/>
        </w:rPr>
      </w:pPr>
    </w:p>
    <w:p w:rsidR="007E648C" w:rsidRPr="004818C8" w:rsidRDefault="007E648C" w:rsidP="007E648C">
      <w:pPr>
        <w:tabs>
          <w:tab w:val="left" w:pos="360"/>
        </w:tabs>
        <w:overflowPunct w:val="0"/>
        <w:autoSpaceDE w:val="0"/>
        <w:autoSpaceDN w:val="0"/>
        <w:adjustRightInd w:val="0"/>
        <w:spacing w:after="0" w:line="240" w:lineRule="auto"/>
        <w:jc w:val="both"/>
        <w:textAlignment w:val="baseline"/>
        <w:rPr>
          <w:rFonts w:ascii="Times New Roman" w:hAnsi="Times New Roman" w:cs="Times New Roman"/>
          <w:b/>
        </w:rPr>
      </w:pPr>
      <w:r w:rsidRPr="004818C8">
        <w:rPr>
          <w:rFonts w:ascii="Times New Roman" w:hAnsi="Times New Roman" w:cs="Times New Roman"/>
          <w:b/>
        </w:rPr>
        <w:t>Pobieranie kluczy do pomieszczeń w przypadkach nadzwyczajnych</w:t>
      </w:r>
    </w:p>
    <w:p w:rsidR="007E2BA3" w:rsidRPr="004818C8" w:rsidRDefault="007E2BA3" w:rsidP="00C32D7D">
      <w:pPr>
        <w:tabs>
          <w:tab w:val="left" w:pos="720"/>
        </w:tabs>
        <w:spacing w:after="0"/>
        <w:jc w:val="both"/>
        <w:rPr>
          <w:rFonts w:ascii="Times New Roman" w:hAnsi="Times New Roman" w:cs="Times New Roman"/>
        </w:rPr>
      </w:pPr>
    </w:p>
    <w:p w:rsidR="007E2BA3" w:rsidRPr="004818C8" w:rsidRDefault="007E2BA3" w:rsidP="00052577">
      <w:pPr>
        <w:numPr>
          <w:ilvl w:val="0"/>
          <w:numId w:val="57"/>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rPr>
      </w:pPr>
      <w:r w:rsidRPr="004818C8">
        <w:rPr>
          <w:rFonts w:ascii="Times New Roman" w:hAnsi="Times New Roman" w:cs="Times New Roman"/>
        </w:rPr>
        <w:t>W przypadkach nadzwyczajnych (pożar, awaria instalacji niosąca w sobie zagrożenie dla majątku szpitala, itp.) pracownik służby ochrony pobiera zdeponowane klucze niezbędne do uzyskania dostępu do zagrożonych pomieszczeń.</w:t>
      </w:r>
    </w:p>
    <w:p w:rsidR="007E2BA3" w:rsidRPr="004818C8" w:rsidRDefault="007E2BA3" w:rsidP="00052577">
      <w:pPr>
        <w:numPr>
          <w:ilvl w:val="0"/>
          <w:numId w:val="57"/>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rPr>
      </w:pPr>
      <w:r w:rsidRPr="004818C8">
        <w:rPr>
          <w:rFonts w:ascii="Times New Roman" w:hAnsi="Times New Roman" w:cs="Times New Roman"/>
        </w:rPr>
        <w:t>O podjęciu akcji winni być bez zbędnej zwłoki poinformowani w kolejności:</w:t>
      </w:r>
    </w:p>
    <w:p w:rsidR="007E2BA3" w:rsidRPr="004818C8" w:rsidRDefault="007E2BA3" w:rsidP="00052577">
      <w:pPr>
        <w:numPr>
          <w:ilvl w:val="1"/>
          <w:numId w:val="58"/>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rPr>
      </w:pPr>
      <w:r w:rsidRPr="004818C8">
        <w:rPr>
          <w:rFonts w:ascii="Times New Roman" w:hAnsi="Times New Roman" w:cs="Times New Roman"/>
        </w:rPr>
        <w:t>osoba odpowiedzialna z ramienia Zamawiającego</w:t>
      </w:r>
    </w:p>
    <w:p w:rsidR="007E2BA3" w:rsidRPr="004818C8" w:rsidRDefault="007E2BA3" w:rsidP="00052577">
      <w:pPr>
        <w:numPr>
          <w:ilvl w:val="1"/>
          <w:numId w:val="58"/>
        </w:numPr>
        <w:tabs>
          <w:tab w:val="left" w:pos="360"/>
        </w:tabs>
        <w:overflowPunct w:val="0"/>
        <w:autoSpaceDE w:val="0"/>
        <w:autoSpaceDN w:val="0"/>
        <w:adjustRightInd w:val="0"/>
        <w:spacing w:after="0" w:line="240" w:lineRule="auto"/>
        <w:jc w:val="both"/>
        <w:textAlignment w:val="baseline"/>
        <w:rPr>
          <w:rFonts w:ascii="Times New Roman" w:hAnsi="Times New Roman" w:cs="Times New Roman"/>
        </w:rPr>
      </w:pPr>
      <w:r w:rsidRPr="004818C8">
        <w:rPr>
          <w:rFonts w:ascii="Times New Roman" w:hAnsi="Times New Roman" w:cs="Times New Roman"/>
        </w:rPr>
        <w:t>kierownik komórki organizacyjnej, której pomieszczenia wymagały interwencji,</w:t>
      </w:r>
    </w:p>
    <w:p w:rsidR="007E2BA3" w:rsidRPr="004818C8" w:rsidRDefault="007E2BA3" w:rsidP="00C32D7D">
      <w:pPr>
        <w:tabs>
          <w:tab w:val="left" w:pos="720"/>
        </w:tabs>
        <w:overflowPunct w:val="0"/>
        <w:autoSpaceDE w:val="0"/>
        <w:autoSpaceDN w:val="0"/>
        <w:adjustRightInd w:val="0"/>
        <w:spacing w:after="0"/>
        <w:ind w:left="360"/>
        <w:jc w:val="both"/>
        <w:textAlignment w:val="baseline"/>
        <w:rPr>
          <w:rFonts w:ascii="Times New Roman" w:hAnsi="Times New Roman" w:cs="Times New Roman"/>
        </w:rPr>
      </w:pPr>
      <w:r w:rsidRPr="004818C8">
        <w:rPr>
          <w:rFonts w:ascii="Times New Roman" w:hAnsi="Times New Roman" w:cs="Times New Roman"/>
        </w:rPr>
        <w:t>Fakt pobrania kluczy i otwarcia pomieszczeń winien być odnotowany w książce służby oraz w książce wydawanych i zwracanych kluczy, a ponadto pracownik ochrony sporządza  protokół, który winien  zawierać:</w:t>
      </w:r>
    </w:p>
    <w:p w:rsidR="007E2BA3" w:rsidRPr="004818C8" w:rsidRDefault="007E2BA3" w:rsidP="00C32D7D">
      <w:pPr>
        <w:spacing w:after="0"/>
        <w:jc w:val="both"/>
        <w:rPr>
          <w:rFonts w:ascii="Times New Roman" w:hAnsi="Times New Roman" w:cs="Times New Roman"/>
        </w:rPr>
      </w:pPr>
      <w:r w:rsidRPr="004818C8">
        <w:rPr>
          <w:rFonts w:ascii="Times New Roman" w:hAnsi="Times New Roman" w:cs="Times New Roman"/>
        </w:rPr>
        <w:t xml:space="preserve">                  - przyczynę uzasadniającą otwarcie pomieszczenia.</w:t>
      </w:r>
    </w:p>
    <w:p w:rsidR="007E2BA3" w:rsidRPr="004818C8" w:rsidRDefault="007E2BA3" w:rsidP="00C32D7D">
      <w:pPr>
        <w:spacing w:after="0"/>
        <w:jc w:val="both"/>
        <w:rPr>
          <w:rFonts w:ascii="Times New Roman" w:hAnsi="Times New Roman" w:cs="Times New Roman"/>
        </w:rPr>
      </w:pPr>
      <w:r w:rsidRPr="004818C8">
        <w:rPr>
          <w:rFonts w:ascii="Times New Roman" w:hAnsi="Times New Roman" w:cs="Times New Roman"/>
        </w:rPr>
        <w:t xml:space="preserve">                  - godzinę i datę otwarcia pomieszczenia.</w:t>
      </w:r>
    </w:p>
    <w:p w:rsidR="00C33C36" w:rsidRPr="004818C8" w:rsidRDefault="007E2BA3" w:rsidP="00C33C36">
      <w:pPr>
        <w:spacing w:line="240" w:lineRule="auto"/>
        <w:jc w:val="both"/>
        <w:rPr>
          <w:rFonts w:ascii="Times New Roman" w:hAnsi="Times New Roman" w:cs="Times New Roman"/>
        </w:rPr>
      </w:pPr>
      <w:r w:rsidRPr="004818C8">
        <w:rPr>
          <w:rFonts w:ascii="Times New Roman" w:hAnsi="Times New Roman" w:cs="Times New Roman"/>
        </w:rPr>
        <w:t xml:space="preserve">                  - sposób zabezpieczenia </w:t>
      </w:r>
    </w:p>
    <w:p w:rsidR="00C33C36" w:rsidRPr="004818C8" w:rsidRDefault="00C33C36" w:rsidP="00C33C36">
      <w:pPr>
        <w:pStyle w:val="Nagwek1"/>
        <w:spacing w:before="0"/>
        <w:rPr>
          <w:rFonts w:ascii="Times New Roman" w:hAnsi="Times New Roman" w:cs="Times New Roman"/>
          <w:color w:val="auto"/>
          <w:sz w:val="22"/>
          <w:szCs w:val="22"/>
        </w:rPr>
      </w:pPr>
      <w:bookmarkStart w:id="16" w:name="_Toc83820283"/>
      <w:r w:rsidRPr="004818C8">
        <w:rPr>
          <w:rFonts w:ascii="Times New Roman" w:hAnsi="Times New Roman" w:cs="Times New Roman"/>
          <w:color w:val="auto"/>
          <w:sz w:val="22"/>
          <w:szCs w:val="22"/>
        </w:rPr>
        <w:t>IX. OBOWIĄZKI I ODPOWIEDZIALNOŚĆ WYKONAWCY</w:t>
      </w:r>
      <w:bookmarkEnd w:id="16"/>
    </w:p>
    <w:p w:rsidR="00C33C36" w:rsidRPr="004818C8" w:rsidRDefault="00C33C36" w:rsidP="00C33C36">
      <w:pPr>
        <w:spacing w:line="240" w:lineRule="auto"/>
        <w:jc w:val="both"/>
        <w:rPr>
          <w:rFonts w:ascii="Times New Roman" w:hAnsi="Times New Roman" w:cs="Times New Roman"/>
        </w:rPr>
      </w:pPr>
    </w:p>
    <w:p w:rsidR="00C33C36" w:rsidRPr="004818C8" w:rsidRDefault="00C33C36" w:rsidP="00C33C36">
      <w:pPr>
        <w:pStyle w:val="Akapitzlist"/>
        <w:numPr>
          <w:ilvl w:val="3"/>
          <w:numId w:val="4"/>
        </w:numPr>
        <w:tabs>
          <w:tab w:val="clear" w:pos="2520"/>
          <w:tab w:val="num" w:pos="284"/>
        </w:tabs>
        <w:spacing w:line="240" w:lineRule="auto"/>
        <w:ind w:left="284" w:hanging="284"/>
        <w:jc w:val="both"/>
        <w:rPr>
          <w:rFonts w:ascii="Times New Roman" w:hAnsi="Times New Roman" w:cs="Times New Roman"/>
        </w:rPr>
      </w:pPr>
      <w:r w:rsidRPr="004818C8">
        <w:rPr>
          <w:rFonts w:ascii="Times New Roman" w:hAnsi="Times New Roman" w:cs="Times New Roman"/>
        </w:rPr>
        <w:t>Wykonawca ponosi odpowiedzialność za nienależyte wykonanie usługi.</w:t>
      </w:r>
    </w:p>
    <w:p w:rsidR="00C33C36" w:rsidRPr="004818C8" w:rsidRDefault="00C33C36" w:rsidP="00C33C36">
      <w:pPr>
        <w:pStyle w:val="Akapitzlist"/>
        <w:numPr>
          <w:ilvl w:val="3"/>
          <w:numId w:val="4"/>
        </w:numPr>
        <w:tabs>
          <w:tab w:val="clear" w:pos="2520"/>
          <w:tab w:val="num" w:pos="284"/>
        </w:tabs>
        <w:spacing w:line="240" w:lineRule="auto"/>
        <w:ind w:left="284" w:hanging="284"/>
        <w:jc w:val="both"/>
        <w:rPr>
          <w:rFonts w:ascii="Times New Roman" w:hAnsi="Times New Roman" w:cs="Times New Roman"/>
        </w:rPr>
      </w:pPr>
      <w:r w:rsidRPr="004818C8">
        <w:rPr>
          <w:rFonts w:ascii="Times New Roman" w:hAnsi="Times New Roman" w:cs="Times New Roman"/>
        </w:rPr>
        <w:t>Wykonawca zamontuje i wdroży w terminie 1 miesiąca od dnia podpisania umowy system kontroli obchodów.</w:t>
      </w:r>
    </w:p>
    <w:p w:rsidR="00C33C36" w:rsidRPr="004818C8" w:rsidRDefault="00C33C36" w:rsidP="00C33C36">
      <w:pPr>
        <w:pStyle w:val="Akapitzlist"/>
        <w:numPr>
          <w:ilvl w:val="0"/>
          <w:numId w:val="4"/>
        </w:numPr>
        <w:tabs>
          <w:tab w:val="num" w:pos="284"/>
        </w:tabs>
        <w:overflowPunct w:val="0"/>
        <w:spacing w:after="0" w:line="240" w:lineRule="auto"/>
        <w:jc w:val="both"/>
        <w:rPr>
          <w:rFonts w:ascii="Times New Roman" w:hAnsi="Times New Roman" w:cs="Times New Roman"/>
        </w:rPr>
      </w:pPr>
      <w:r w:rsidRPr="004818C8">
        <w:rPr>
          <w:rFonts w:ascii="Times New Roman" w:hAnsi="Times New Roman" w:cs="Times New Roman"/>
        </w:rPr>
        <w:t>Pracownicy Wykonawcy muszą  posiadać aktualne zaświadczenie lekarza medycyny pracy o</w:t>
      </w:r>
      <w:r w:rsidRPr="004818C8">
        <w:rPr>
          <w:rFonts w:ascii="Times New Roman" w:hAnsi="Times New Roman" w:cs="Times New Roman"/>
          <w:color w:val="000000"/>
        </w:rPr>
        <w:t xml:space="preserve"> dopuszczeniu pracownika na danym stanowisku pracy.</w:t>
      </w:r>
    </w:p>
    <w:p w:rsidR="00C33C36" w:rsidRPr="004818C8" w:rsidRDefault="00C33C36" w:rsidP="00C33C36">
      <w:pPr>
        <w:numPr>
          <w:ilvl w:val="0"/>
          <w:numId w:val="4"/>
        </w:numPr>
        <w:overflowPunct w:val="0"/>
        <w:spacing w:after="0" w:line="240" w:lineRule="auto"/>
        <w:jc w:val="both"/>
        <w:rPr>
          <w:rFonts w:ascii="Times New Roman" w:hAnsi="Times New Roman" w:cs="Times New Roman"/>
        </w:rPr>
      </w:pPr>
      <w:r w:rsidRPr="004818C8">
        <w:rPr>
          <w:rFonts w:ascii="Times New Roman" w:hAnsi="Times New Roman" w:cs="Times New Roman"/>
        </w:rPr>
        <w:t>Obsada etatowa pracowników Wykonawcy w poszczególnych obszarach oraz ewentualne zmiany podlegają uzgodnieniu z  Zamawiającym.</w:t>
      </w:r>
    </w:p>
    <w:p w:rsidR="00C33C36" w:rsidRPr="004818C8" w:rsidRDefault="00C33C36" w:rsidP="00C33C36">
      <w:pPr>
        <w:numPr>
          <w:ilvl w:val="0"/>
          <w:numId w:val="4"/>
        </w:numPr>
        <w:overflowPunct w:val="0"/>
        <w:spacing w:after="0" w:line="240" w:lineRule="auto"/>
        <w:jc w:val="both"/>
        <w:rPr>
          <w:rFonts w:ascii="Times New Roman" w:hAnsi="Times New Roman" w:cs="Times New Roman"/>
        </w:rPr>
      </w:pPr>
      <w:r w:rsidRPr="004818C8">
        <w:rPr>
          <w:rFonts w:ascii="Times New Roman" w:hAnsi="Times New Roman" w:cs="Times New Roman"/>
        </w:rPr>
        <w:t>Personel Wykonawcy jest zobowiązany zapoznać się i przestrzegać regulaminów i procedur obowiązujących na terenie Szpitala a  których znajomość jest niezbędna w wykonywaniu obowiązków (czynności) na stanowisku pracy, w tym:</w:t>
      </w:r>
    </w:p>
    <w:p w:rsidR="00C33C36" w:rsidRPr="004818C8" w:rsidRDefault="00C33C36" w:rsidP="00C33C36">
      <w:pPr>
        <w:numPr>
          <w:ilvl w:val="1"/>
          <w:numId w:val="4"/>
        </w:numPr>
        <w:overflowPunct w:val="0"/>
        <w:spacing w:after="0" w:line="240" w:lineRule="auto"/>
        <w:jc w:val="both"/>
        <w:rPr>
          <w:rFonts w:ascii="Times New Roman" w:hAnsi="Times New Roman" w:cs="Times New Roman"/>
        </w:rPr>
      </w:pPr>
      <w:r w:rsidRPr="004818C8">
        <w:rPr>
          <w:rFonts w:ascii="Times New Roman" w:hAnsi="Times New Roman" w:cs="Times New Roman"/>
        </w:rPr>
        <w:t>Regulamin organizacyjny Wojewódzkiego Szpitala Specjalistycznego we Wrocławiu,</w:t>
      </w:r>
    </w:p>
    <w:p w:rsidR="00C33C36" w:rsidRPr="004818C8" w:rsidRDefault="00C33C36" w:rsidP="00C33C36">
      <w:pPr>
        <w:numPr>
          <w:ilvl w:val="1"/>
          <w:numId w:val="4"/>
        </w:numPr>
        <w:overflowPunct w:val="0"/>
        <w:spacing w:after="0" w:line="240" w:lineRule="auto"/>
        <w:jc w:val="both"/>
        <w:rPr>
          <w:rFonts w:ascii="Times New Roman" w:hAnsi="Times New Roman" w:cs="Times New Roman"/>
        </w:rPr>
      </w:pPr>
      <w:r w:rsidRPr="004818C8">
        <w:rPr>
          <w:rFonts w:ascii="Times New Roman" w:hAnsi="Times New Roman" w:cs="Times New Roman"/>
        </w:rPr>
        <w:t>Polityka bezpieczeństwa przetwarzania danych osobowych w Wojewódzkim Szpitalu Specjalistycznym we Wrocławiu,</w:t>
      </w:r>
    </w:p>
    <w:p w:rsidR="00C33C36" w:rsidRPr="004818C8" w:rsidRDefault="00C33C36" w:rsidP="00C33C36">
      <w:pPr>
        <w:numPr>
          <w:ilvl w:val="1"/>
          <w:numId w:val="4"/>
        </w:numPr>
        <w:overflowPunct w:val="0"/>
        <w:spacing w:after="0" w:line="240" w:lineRule="auto"/>
        <w:jc w:val="both"/>
        <w:rPr>
          <w:rFonts w:ascii="Times New Roman" w:hAnsi="Times New Roman" w:cs="Times New Roman"/>
        </w:rPr>
      </w:pPr>
      <w:r w:rsidRPr="004818C8">
        <w:rPr>
          <w:rFonts w:ascii="Times New Roman" w:hAnsi="Times New Roman" w:cs="Times New Roman"/>
        </w:rPr>
        <w:t>Procedura „Bezpieczeństwo pacjenta. Identyfikowanie zdarzeń niepożądanych związanych z opieką nad pacjentem oraz gromadzenie i aktualizowanie danych dotyczących tych zdarzeń.”,</w:t>
      </w:r>
    </w:p>
    <w:p w:rsidR="00C33C36" w:rsidRPr="004818C8" w:rsidRDefault="00C33C36" w:rsidP="00C33C36">
      <w:pPr>
        <w:numPr>
          <w:ilvl w:val="1"/>
          <w:numId w:val="4"/>
        </w:numPr>
        <w:overflowPunct w:val="0"/>
        <w:spacing w:after="0" w:line="240" w:lineRule="auto"/>
        <w:jc w:val="both"/>
        <w:rPr>
          <w:rFonts w:ascii="Times New Roman" w:hAnsi="Times New Roman" w:cs="Times New Roman"/>
        </w:rPr>
      </w:pPr>
      <w:r w:rsidRPr="004818C8">
        <w:rPr>
          <w:rFonts w:ascii="Times New Roman" w:hAnsi="Times New Roman" w:cs="Times New Roman"/>
        </w:rPr>
        <w:t>Program zapobiegania wypadkom i urazom w Wojewódzkim Szpitalu Specjalistycznym we Wrocławiu,</w:t>
      </w:r>
    </w:p>
    <w:p w:rsidR="00C33C36" w:rsidRPr="004818C8" w:rsidRDefault="00C33C36" w:rsidP="00C33C36">
      <w:pPr>
        <w:numPr>
          <w:ilvl w:val="1"/>
          <w:numId w:val="4"/>
        </w:numPr>
        <w:overflowPunct w:val="0"/>
        <w:spacing w:after="0" w:line="240" w:lineRule="auto"/>
        <w:jc w:val="both"/>
        <w:rPr>
          <w:rFonts w:ascii="Times New Roman" w:hAnsi="Times New Roman" w:cs="Times New Roman"/>
        </w:rPr>
      </w:pPr>
      <w:r w:rsidRPr="004818C8">
        <w:rPr>
          <w:rFonts w:ascii="Times New Roman" w:hAnsi="Times New Roman" w:cs="Times New Roman"/>
        </w:rPr>
        <w:t>Procedura „Stosowanie przymusu bezpośredniego”,</w:t>
      </w:r>
    </w:p>
    <w:p w:rsidR="00C33C36" w:rsidRPr="004818C8" w:rsidRDefault="00C33C36" w:rsidP="00C33C36">
      <w:pPr>
        <w:numPr>
          <w:ilvl w:val="1"/>
          <w:numId w:val="4"/>
        </w:numPr>
        <w:overflowPunct w:val="0"/>
        <w:spacing w:after="0" w:line="240" w:lineRule="auto"/>
        <w:jc w:val="both"/>
        <w:rPr>
          <w:rFonts w:ascii="Times New Roman" w:hAnsi="Times New Roman" w:cs="Times New Roman"/>
        </w:rPr>
      </w:pPr>
      <w:r w:rsidRPr="004818C8">
        <w:rPr>
          <w:rFonts w:ascii="Times New Roman" w:hAnsi="Times New Roman" w:cs="Times New Roman"/>
        </w:rPr>
        <w:t>Procedura „Postępowanie na wypadek zdarzenia mnogiego, masowego lub katastrofy”,</w:t>
      </w:r>
    </w:p>
    <w:p w:rsidR="00C33C36" w:rsidRPr="004818C8" w:rsidRDefault="00C33C36" w:rsidP="00C33C36">
      <w:pPr>
        <w:numPr>
          <w:ilvl w:val="1"/>
          <w:numId w:val="4"/>
        </w:numPr>
        <w:overflowPunct w:val="0"/>
        <w:spacing w:after="0" w:line="240" w:lineRule="auto"/>
        <w:jc w:val="both"/>
        <w:rPr>
          <w:rFonts w:ascii="Times New Roman" w:hAnsi="Times New Roman" w:cs="Times New Roman"/>
        </w:rPr>
      </w:pPr>
      <w:r w:rsidRPr="004818C8">
        <w:rPr>
          <w:rFonts w:ascii="Times New Roman" w:hAnsi="Times New Roman" w:cs="Times New Roman"/>
        </w:rPr>
        <w:t>Instrukcja bezpieczeństwa pożarowego – Kamieńskiego 73a Wrocław</w:t>
      </w:r>
    </w:p>
    <w:p w:rsidR="00C33C36" w:rsidRPr="004818C8" w:rsidRDefault="00C33C36" w:rsidP="00C33C36">
      <w:pPr>
        <w:numPr>
          <w:ilvl w:val="1"/>
          <w:numId w:val="4"/>
        </w:numPr>
        <w:overflowPunct w:val="0"/>
        <w:spacing w:after="0" w:line="240" w:lineRule="auto"/>
        <w:jc w:val="both"/>
        <w:rPr>
          <w:rFonts w:ascii="Times New Roman" w:hAnsi="Times New Roman" w:cs="Times New Roman"/>
        </w:rPr>
      </w:pPr>
      <w:r w:rsidRPr="004818C8">
        <w:rPr>
          <w:rFonts w:ascii="Times New Roman" w:hAnsi="Times New Roman" w:cs="Times New Roman"/>
        </w:rPr>
        <w:t xml:space="preserve">Instrukcja bezpieczeństwa pożarowego – </w:t>
      </w:r>
      <w:proofErr w:type="spellStart"/>
      <w:r w:rsidRPr="004818C8">
        <w:rPr>
          <w:rFonts w:ascii="Times New Roman" w:hAnsi="Times New Roman" w:cs="Times New Roman"/>
        </w:rPr>
        <w:t>Poświęcka</w:t>
      </w:r>
      <w:proofErr w:type="spellEnd"/>
      <w:r w:rsidRPr="004818C8">
        <w:rPr>
          <w:rFonts w:ascii="Times New Roman" w:hAnsi="Times New Roman" w:cs="Times New Roman"/>
        </w:rPr>
        <w:t xml:space="preserve"> 8 Wrocław</w:t>
      </w:r>
    </w:p>
    <w:p w:rsidR="00C33C36" w:rsidRPr="004818C8" w:rsidRDefault="00C33C36" w:rsidP="00C33C36">
      <w:pPr>
        <w:spacing w:line="240" w:lineRule="auto"/>
        <w:ind w:left="284"/>
        <w:jc w:val="both"/>
        <w:rPr>
          <w:rFonts w:ascii="Times New Roman" w:hAnsi="Times New Roman" w:cs="Times New Roman"/>
        </w:rPr>
      </w:pPr>
      <w:r w:rsidRPr="004818C8">
        <w:rPr>
          <w:rFonts w:ascii="Times New Roman" w:hAnsi="Times New Roman" w:cs="Times New Roman"/>
        </w:rPr>
        <w:t xml:space="preserve">Zamawiający </w:t>
      </w:r>
      <w:r w:rsidRPr="004818C8">
        <w:rPr>
          <w:rFonts w:ascii="Times New Roman" w:hAnsi="Times New Roman" w:cs="Times New Roman"/>
          <w:color w:val="000000"/>
        </w:rPr>
        <w:t xml:space="preserve">najpóźniej w  dniu rozpoczęcia świadczenia usługi </w:t>
      </w:r>
      <w:r w:rsidRPr="004818C8">
        <w:rPr>
          <w:rFonts w:ascii="Times New Roman" w:hAnsi="Times New Roman" w:cs="Times New Roman"/>
        </w:rPr>
        <w:t xml:space="preserve">przekaże Wykonawcy regulaminy i procedury. </w:t>
      </w:r>
    </w:p>
    <w:p w:rsidR="00C33C36" w:rsidRPr="004818C8" w:rsidRDefault="00C33C36" w:rsidP="00C33C36">
      <w:pPr>
        <w:spacing w:line="240" w:lineRule="auto"/>
        <w:ind w:left="284"/>
        <w:jc w:val="both"/>
        <w:rPr>
          <w:rFonts w:ascii="Times New Roman" w:hAnsi="Times New Roman" w:cs="Times New Roman"/>
        </w:rPr>
      </w:pPr>
      <w:r w:rsidRPr="004818C8">
        <w:rPr>
          <w:rFonts w:ascii="Times New Roman" w:hAnsi="Times New Roman" w:cs="Times New Roman"/>
        </w:rPr>
        <w:lastRenderedPageBreak/>
        <w:t xml:space="preserve">W przypadku braku unormowań wewnętrznych Zamawiającego co do których Wykonawca zgłosi potrzebę stworzenia procedury, Wykonawca przedstawi Zamawiającemu projekt takiego dokumentu do wdrożenia. </w:t>
      </w:r>
    </w:p>
    <w:p w:rsidR="00C33C36" w:rsidRPr="004818C8" w:rsidRDefault="00C33C36" w:rsidP="00C33C36">
      <w:pPr>
        <w:spacing w:line="240" w:lineRule="auto"/>
        <w:jc w:val="both"/>
        <w:rPr>
          <w:rFonts w:ascii="Times New Roman" w:hAnsi="Times New Roman" w:cs="Times New Roman"/>
          <w:b/>
        </w:rPr>
      </w:pPr>
      <w:r w:rsidRPr="004818C8">
        <w:rPr>
          <w:rFonts w:ascii="Times New Roman" w:hAnsi="Times New Roman" w:cs="Times New Roman"/>
          <w:b/>
        </w:rPr>
        <w:t xml:space="preserve">X. ZASADY POTWIERDZENIA NALEŻYTEGO LUB NIENALEŻYTEGO WYKONANIA PRZEDMIOTU ZAMÓWIENIA </w:t>
      </w:r>
    </w:p>
    <w:p w:rsidR="00C33C36" w:rsidRPr="004818C8" w:rsidRDefault="00C33C36" w:rsidP="00866296">
      <w:pPr>
        <w:numPr>
          <w:ilvl w:val="0"/>
          <w:numId w:val="82"/>
        </w:numPr>
        <w:overflowPunct w:val="0"/>
        <w:spacing w:after="0" w:line="240" w:lineRule="auto"/>
        <w:ind w:left="357" w:hanging="357"/>
        <w:jc w:val="both"/>
        <w:rPr>
          <w:rFonts w:ascii="Times New Roman" w:hAnsi="Times New Roman" w:cs="Times New Roman"/>
          <w:bCs/>
          <w:color w:val="000000"/>
        </w:rPr>
      </w:pPr>
      <w:r w:rsidRPr="004818C8">
        <w:rPr>
          <w:rFonts w:ascii="Times New Roman" w:hAnsi="Times New Roman" w:cs="Times New Roman"/>
          <w:bCs/>
          <w:color w:val="000000"/>
        </w:rPr>
        <w:t>Stwierdzenie przez Zamawiającego należytego lub nienależytego wykonania usługi nastąpi na podstawie wpisów</w:t>
      </w:r>
      <w:r w:rsidR="00866296" w:rsidRPr="004818C8">
        <w:rPr>
          <w:rFonts w:ascii="Times New Roman" w:hAnsi="Times New Roman" w:cs="Times New Roman"/>
          <w:bCs/>
          <w:color w:val="000000"/>
        </w:rPr>
        <w:t xml:space="preserve"> osoby na</w:t>
      </w:r>
      <w:r w:rsidRPr="004818C8">
        <w:rPr>
          <w:rFonts w:ascii="Times New Roman" w:hAnsi="Times New Roman" w:cs="Times New Roman"/>
          <w:bCs/>
          <w:color w:val="000000"/>
        </w:rPr>
        <w:t>d</w:t>
      </w:r>
      <w:r w:rsidR="00866296" w:rsidRPr="004818C8">
        <w:rPr>
          <w:rFonts w:ascii="Times New Roman" w:hAnsi="Times New Roman" w:cs="Times New Roman"/>
          <w:bCs/>
          <w:color w:val="000000"/>
        </w:rPr>
        <w:t>z</w:t>
      </w:r>
      <w:r w:rsidRPr="004818C8">
        <w:rPr>
          <w:rFonts w:ascii="Times New Roman" w:hAnsi="Times New Roman" w:cs="Times New Roman"/>
          <w:bCs/>
          <w:color w:val="000000"/>
        </w:rPr>
        <w:t>orującej usługę do książki służby w danym miesiącu</w:t>
      </w:r>
      <w:r w:rsidR="00866296" w:rsidRPr="004818C8">
        <w:rPr>
          <w:rFonts w:ascii="Times New Roman" w:hAnsi="Times New Roman" w:cs="Times New Roman"/>
          <w:bCs/>
          <w:color w:val="000000"/>
        </w:rPr>
        <w:t xml:space="preserve"> dokonanych po własnej obserwacji oraz analizie</w:t>
      </w:r>
      <w:r w:rsidRPr="004818C8">
        <w:rPr>
          <w:rFonts w:ascii="Times New Roman" w:hAnsi="Times New Roman" w:cs="Times New Roman"/>
          <w:bCs/>
          <w:color w:val="000000"/>
        </w:rPr>
        <w:t xml:space="preserve"> zgłoszeń w systemie HELPDESK dotyczących jakości wykonywanej usługi oraz przestrzegania zapisów umownych.</w:t>
      </w:r>
    </w:p>
    <w:p w:rsidR="00C33C36" w:rsidRPr="004818C8" w:rsidRDefault="00C33C36" w:rsidP="00866296">
      <w:pPr>
        <w:spacing w:line="240" w:lineRule="auto"/>
        <w:ind w:left="284"/>
        <w:jc w:val="both"/>
        <w:rPr>
          <w:rFonts w:ascii="Times New Roman" w:hAnsi="Times New Roman" w:cs="Times New Roman"/>
        </w:rPr>
      </w:pPr>
      <w:r w:rsidRPr="004818C8">
        <w:rPr>
          <w:rFonts w:ascii="Times New Roman" w:hAnsi="Times New Roman" w:cs="Times New Roman"/>
        </w:rPr>
        <w:t xml:space="preserve">Wyniki przeprowadzonych kontroli w danym miesiącu zostaną wskazane w miesięcznym protokole odbioru wykonania usługi, który będzie podstawą do wystawienia faktury przez Wykonawcę. </w:t>
      </w:r>
    </w:p>
    <w:p w:rsidR="00866296" w:rsidRPr="004818C8" w:rsidRDefault="00C33C36" w:rsidP="00866296">
      <w:pPr>
        <w:spacing w:line="240" w:lineRule="auto"/>
        <w:ind w:left="284"/>
        <w:jc w:val="both"/>
        <w:rPr>
          <w:rFonts w:ascii="Times New Roman" w:hAnsi="Times New Roman" w:cs="Times New Roman"/>
        </w:rPr>
      </w:pPr>
      <w:r w:rsidRPr="004818C8">
        <w:rPr>
          <w:rFonts w:ascii="Times New Roman" w:hAnsi="Times New Roman" w:cs="Times New Roman"/>
        </w:rPr>
        <w:t xml:space="preserve">W miesięcznym protokole odbioru wykonanej usługi znajdą się również informacje na temat wysokości naliczonych kar umownych oraz powodu ich nałożenia na Wykonawcę w danym miesiącu. </w:t>
      </w:r>
    </w:p>
    <w:tbl>
      <w:tblPr>
        <w:tblW w:w="10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91"/>
        <w:gridCol w:w="426"/>
        <w:gridCol w:w="1138"/>
        <w:gridCol w:w="1379"/>
        <w:gridCol w:w="1033"/>
        <w:gridCol w:w="713"/>
        <w:gridCol w:w="777"/>
        <w:gridCol w:w="354"/>
        <w:gridCol w:w="2156"/>
      </w:tblGrid>
      <w:tr w:rsidR="008B565F" w:rsidRPr="004818C8" w:rsidTr="008D1D52">
        <w:trPr>
          <w:trHeight w:val="645"/>
        </w:trPr>
        <w:tc>
          <w:tcPr>
            <w:tcW w:w="10067" w:type="dxa"/>
            <w:gridSpan w:val="9"/>
            <w:tcBorders>
              <w:top w:val="single" w:sz="4" w:space="0" w:color="000000"/>
              <w:left w:val="single" w:sz="4" w:space="0" w:color="000000"/>
              <w:bottom w:val="single" w:sz="4" w:space="0" w:color="000000"/>
              <w:right w:val="single" w:sz="4" w:space="0" w:color="000000"/>
            </w:tcBorders>
            <w:shd w:val="clear" w:color="auto" w:fill="B8CCE4"/>
          </w:tcPr>
          <w:p w:rsidR="008B565F" w:rsidRPr="004818C8" w:rsidRDefault="008B565F" w:rsidP="008D1D52">
            <w:pPr>
              <w:spacing w:line="240" w:lineRule="auto"/>
              <w:jc w:val="center"/>
              <w:rPr>
                <w:rFonts w:ascii="Times New Roman" w:hAnsi="Times New Roman" w:cs="Times New Roman"/>
                <w:b/>
              </w:rPr>
            </w:pPr>
            <w:r w:rsidRPr="004818C8">
              <w:rPr>
                <w:rFonts w:ascii="Times New Roman" w:hAnsi="Times New Roman" w:cs="Times New Roman"/>
                <w:b/>
              </w:rPr>
              <w:t>PROTOKÓŁ</w:t>
            </w:r>
          </w:p>
          <w:p w:rsidR="008B565F" w:rsidRPr="004818C8" w:rsidRDefault="008B565F" w:rsidP="008B565F">
            <w:pPr>
              <w:spacing w:line="240" w:lineRule="auto"/>
              <w:jc w:val="center"/>
              <w:rPr>
                <w:rFonts w:ascii="Times New Roman" w:hAnsi="Times New Roman" w:cs="Times New Roman"/>
                <w:b/>
              </w:rPr>
            </w:pPr>
            <w:r w:rsidRPr="004818C8">
              <w:rPr>
                <w:rFonts w:ascii="Times New Roman" w:hAnsi="Times New Roman" w:cs="Times New Roman"/>
                <w:b/>
              </w:rPr>
              <w:t>WYKONANIA USŁUGI OCHRONY FIZYCZNEJ OSÓB I MIENIA</w:t>
            </w:r>
          </w:p>
          <w:p w:rsidR="008B565F" w:rsidRPr="004818C8" w:rsidRDefault="008B565F" w:rsidP="008B565F">
            <w:pPr>
              <w:spacing w:line="240" w:lineRule="auto"/>
              <w:jc w:val="center"/>
              <w:rPr>
                <w:rFonts w:ascii="Times New Roman" w:hAnsi="Times New Roman" w:cs="Times New Roman"/>
                <w:b/>
              </w:rPr>
            </w:pPr>
            <w:r w:rsidRPr="004818C8">
              <w:rPr>
                <w:rFonts w:ascii="Times New Roman" w:hAnsi="Times New Roman" w:cs="Times New Roman"/>
                <w:b/>
              </w:rPr>
              <w:t>WOJEWÓDZKIEGO SZPITALA SPECJALISTYCZNEGO WE WROCŁAWIU</w:t>
            </w:r>
          </w:p>
        </w:tc>
      </w:tr>
      <w:tr w:rsidR="008B565F" w:rsidRPr="004818C8" w:rsidTr="008D1D52">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D1D52">
            <w:pPr>
              <w:spacing w:line="240" w:lineRule="auto"/>
              <w:jc w:val="both"/>
              <w:rPr>
                <w:rFonts w:ascii="Times New Roman" w:hAnsi="Times New Roman" w:cs="Times New Roman"/>
                <w:b/>
              </w:rPr>
            </w:pPr>
            <w:r w:rsidRPr="004818C8">
              <w:rPr>
                <w:rFonts w:ascii="Times New Roman" w:hAnsi="Times New Roman" w:cs="Times New Roman"/>
                <w:b/>
              </w:rPr>
              <w:t>ZA MIESIĄC</w:t>
            </w:r>
          </w:p>
        </w:tc>
        <w:tc>
          <w:tcPr>
            <w:tcW w:w="4689" w:type="dxa"/>
            <w:gridSpan w:val="5"/>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D1D52">
            <w:pPr>
              <w:spacing w:line="240" w:lineRule="auto"/>
              <w:jc w:val="both"/>
              <w:rPr>
                <w:rFonts w:ascii="Times New Roman" w:hAnsi="Times New Roman" w:cs="Times New Roman"/>
                <w:b/>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D1D52">
            <w:pPr>
              <w:spacing w:line="240" w:lineRule="auto"/>
              <w:jc w:val="both"/>
              <w:rPr>
                <w:rFonts w:ascii="Times New Roman" w:hAnsi="Times New Roman" w:cs="Times New Roman"/>
                <w:b/>
              </w:rPr>
            </w:pPr>
            <w:r w:rsidRPr="004818C8">
              <w:rPr>
                <w:rFonts w:ascii="Times New Roman" w:hAnsi="Times New Roman" w:cs="Times New Roman"/>
                <w:b/>
              </w:rPr>
              <w:t>ROK</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D1D52">
            <w:pPr>
              <w:spacing w:line="240" w:lineRule="auto"/>
              <w:jc w:val="both"/>
              <w:rPr>
                <w:rFonts w:ascii="Times New Roman" w:hAnsi="Times New Roman" w:cs="Times New Roman"/>
                <w:b/>
              </w:rPr>
            </w:pPr>
          </w:p>
        </w:tc>
      </w:tr>
      <w:tr w:rsidR="008B565F" w:rsidRPr="004818C8" w:rsidTr="008D1D52">
        <w:trPr>
          <w:trHeight w:val="972"/>
        </w:trPr>
        <w:tc>
          <w:tcPr>
            <w:tcW w:w="10067" w:type="dxa"/>
            <w:gridSpan w:val="9"/>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B565F">
            <w:pPr>
              <w:spacing w:line="240" w:lineRule="auto"/>
              <w:jc w:val="both"/>
              <w:rPr>
                <w:rFonts w:ascii="Times New Roman" w:hAnsi="Times New Roman" w:cs="Times New Roman"/>
              </w:rPr>
            </w:pPr>
            <w:r w:rsidRPr="004818C8">
              <w:rPr>
                <w:rFonts w:ascii="Times New Roman" w:hAnsi="Times New Roman" w:cs="Times New Roman"/>
              </w:rPr>
              <w:t>Na podstawie wniosków (wnioski w załączeniu do Protokołu) o zmniejszenie  zakresu usługi w miesiącu objętym niniejszym protokołem kontroli, przyjęto odpowiednio zmniejszenie kwoty zryczałtowanego wynagrodzenia za us</w:t>
            </w:r>
            <w:r w:rsidR="00972935" w:rsidRPr="004818C8">
              <w:rPr>
                <w:rFonts w:ascii="Times New Roman" w:hAnsi="Times New Roman" w:cs="Times New Roman"/>
              </w:rPr>
              <w:t>ługę ochrony fizycznej osób i m</w:t>
            </w:r>
            <w:r w:rsidRPr="004818C8">
              <w:rPr>
                <w:rFonts w:ascii="Times New Roman" w:hAnsi="Times New Roman" w:cs="Times New Roman"/>
              </w:rPr>
              <w:t>ienia w wysokości:</w:t>
            </w:r>
          </w:p>
        </w:tc>
      </w:tr>
      <w:tr w:rsidR="008B565F" w:rsidRPr="004818C8" w:rsidTr="008D1D52">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D1D52">
            <w:pPr>
              <w:spacing w:line="240" w:lineRule="auto"/>
              <w:jc w:val="both"/>
              <w:rPr>
                <w:rFonts w:ascii="Times New Roman" w:hAnsi="Times New Roman" w:cs="Times New Roman"/>
                <w:b/>
              </w:rPr>
            </w:pPr>
            <w:r w:rsidRPr="004818C8">
              <w:rPr>
                <w:rFonts w:ascii="Times New Roman" w:hAnsi="Times New Roman" w:cs="Times New Roman"/>
                <w:b/>
              </w:rPr>
              <w:t>ZMNIEJSZENIE</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D1D52">
            <w:pPr>
              <w:spacing w:line="240" w:lineRule="auto"/>
              <w:jc w:val="both"/>
              <w:rPr>
                <w:rFonts w:ascii="Times New Roman" w:hAnsi="Times New Roman" w:cs="Times New Roman"/>
              </w:rPr>
            </w:pPr>
            <w:r w:rsidRPr="004818C8">
              <w:rPr>
                <w:rFonts w:ascii="Times New Roman" w:hAnsi="Times New Roman" w:cs="Times New Roman"/>
              </w:rPr>
              <w:t>kwota brutto: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D1D52">
            <w:pPr>
              <w:spacing w:line="240" w:lineRule="auto"/>
              <w:jc w:val="both"/>
              <w:rPr>
                <w:rFonts w:ascii="Times New Roman" w:hAnsi="Times New Roman" w:cs="Times New Roman"/>
              </w:rPr>
            </w:pPr>
            <w:r w:rsidRPr="004818C8">
              <w:rPr>
                <w:rFonts w:ascii="Times New Roman" w:hAnsi="Times New Roman" w:cs="Times New Roman"/>
              </w:rPr>
              <w:t>-</w:t>
            </w:r>
          </w:p>
        </w:tc>
        <w:tc>
          <w:tcPr>
            <w:tcW w:w="4000" w:type="dxa"/>
            <w:gridSpan w:val="4"/>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D1D52">
            <w:pPr>
              <w:spacing w:line="240" w:lineRule="auto"/>
              <w:jc w:val="both"/>
              <w:rPr>
                <w:rFonts w:ascii="Times New Roman" w:hAnsi="Times New Roman" w:cs="Times New Roman"/>
                <w:i/>
              </w:rPr>
            </w:pPr>
            <w:r w:rsidRPr="004818C8">
              <w:rPr>
                <w:rFonts w:ascii="Times New Roman" w:hAnsi="Times New Roman" w:cs="Times New Roman"/>
                <w:i/>
              </w:rPr>
              <w:t xml:space="preserve">słownie:  </w:t>
            </w:r>
          </w:p>
        </w:tc>
      </w:tr>
      <w:tr w:rsidR="008B565F" w:rsidRPr="004818C8" w:rsidTr="008D1D52">
        <w:tc>
          <w:tcPr>
            <w:tcW w:w="10067" w:type="dxa"/>
            <w:gridSpan w:val="9"/>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D1D52">
            <w:pPr>
              <w:spacing w:line="240" w:lineRule="auto"/>
              <w:jc w:val="center"/>
              <w:rPr>
                <w:rFonts w:ascii="Times New Roman" w:hAnsi="Times New Roman" w:cs="Times New Roman"/>
                <w:b/>
              </w:rPr>
            </w:pPr>
            <w:r w:rsidRPr="004818C8">
              <w:rPr>
                <w:rFonts w:ascii="Times New Roman" w:hAnsi="Times New Roman" w:cs="Times New Roman"/>
                <w:b/>
              </w:rPr>
              <w:t>WNIOSKOWANA WYSOKOŚĆ KARY UMOWNEJ ZA NIENALEŻYTE WYKONANIE USŁUGI</w:t>
            </w:r>
          </w:p>
        </w:tc>
      </w:tr>
      <w:tr w:rsidR="008B565F" w:rsidRPr="004818C8" w:rsidTr="008D1D52">
        <w:tc>
          <w:tcPr>
            <w:tcW w:w="10067" w:type="dxa"/>
            <w:gridSpan w:val="9"/>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D1D52">
            <w:pPr>
              <w:spacing w:line="240" w:lineRule="auto"/>
              <w:jc w:val="both"/>
              <w:rPr>
                <w:rFonts w:ascii="Times New Roman" w:hAnsi="Times New Roman" w:cs="Times New Roman"/>
              </w:rPr>
            </w:pPr>
            <w:r w:rsidRPr="004818C8">
              <w:rPr>
                <w:rFonts w:ascii="Times New Roman" w:hAnsi="Times New Roman" w:cs="Times New Roman"/>
                <w:i/>
              </w:rPr>
              <w:t>Opis przyczyny nałożenia kary umownej</w:t>
            </w:r>
          </w:p>
          <w:p w:rsidR="008B565F" w:rsidRPr="004818C8" w:rsidRDefault="008B565F" w:rsidP="008D1D52">
            <w:pPr>
              <w:spacing w:line="240" w:lineRule="auto"/>
              <w:jc w:val="both"/>
              <w:rPr>
                <w:rFonts w:ascii="Times New Roman" w:hAnsi="Times New Roman" w:cs="Times New Roman"/>
              </w:rPr>
            </w:pPr>
          </w:p>
          <w:p w:rsidR="008B565F" w:rsidRPr="004818C8" w:rsidRDefault="008B565F" w:rsidP="008D1D52">
            <w:pPr>
              <w:spacing w:line="240" w:lineRule="auto"/>
              <w:jc w:val="both"/>
              <w:rPr>
                <w:rFonts w:ascii="Times New Roman" w:hAnsi="Times New Roman" w:cs="Times New Roman"/>
              </w:rPr>
            </w:pPr>
          </w:p>
          <w:p w:rsidR="008B565F" w:rsidRPr="004818C8" w:rsidRDefault="008B565F" w:rsidP="008D1D52">
            <w:pPr>
              <w:spacing w:line="240" w:lineRule="auto"/>
              <w:jc w:val="both"/>
              <w:rPr>
                <w:rFonts w:ascii="Times New Roman" w:hAnsi="Times New Roman" w:cs="Times New Roman"/>
              </w:rPr>
            </w:pPr>
          </w:p>
        </w:tc>
      </w:tr>
      <w:tr w:rsidR="008B565F" w:rsidRPr="004818C8" w:rsidTr="008D1D52">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D1D52">
            <w:pPr>
              <w:spacing w:line="240" w:lineRule="auto"/>
              <w:jc w:val="both"/>
              <w:rPr>
                <w:rFonts w:ascii="Times New Roman" w:hAnsi="Times New Roman" w:cs="Times New Roman"/>
                <w:b/>
              </w:rPr>
            </w:pPr>
            <w:r w:rsidRPr="004818C8">
              <w:rPr>
                <w:rFonts w:ascii="Times New Roman" w:hAnsi="Times New Roman" w:cs="Times New Roman"/>
                <w:b/>
              </w:rPr>
              <w:t xml:space="preserve">POTRĄCENIE </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D1D52">
            <w:pPr>
              <w:spacing w:line="240" w:lineRule="auto"/>
              <w:jc w:val="both"/>
              <w:rPr>
                <w:rFonts w:ascii="Times New Roman" w:hAnsi="Times New Roman" w:cs="Times New Roman"/>
              </w:rPr>
            </w:pPr>
            <w:r w:rsidRPr="004818C8">
              <w:rPr>
                <w:rFonts w:ascii="Times New Roman" w:hAnsi="Times New Roman" w:cs="Times New Roman"/>
              </w:rPr>
              <w:t>kwota brutto: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D1D52">
            <w:pPr>
              <w:spacing w:line="240" w:lineRule="auto"/>
              <w:jc w:val="both"/>
              <w:rPr>
                <w:rFonts w:ascii="Times New Roman" w:hAnsi="Times New Roman" w:cs="Times New Roman"/>
              </w:rPr>
            </w:pPr>
            <w:r w:rsidRPr="004818C8">
              <w:rPr>
                <w:rFonts w:ascii="Times New Roman" w:hAnsi="Times New Roman" w:cs="Times New Roman"/>
              </w:rPr>
              <w:t>-</w:t>
            </w:r>
          </w:p>
        </w:tc>
        <w:tc>
          <w:tcPr>
            <w:tcW w:w="4000" w:type="dxa"/>
            <w:gridSpan w:val="4"/>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D1D52">
            <w:pPr>
              <w:spacing w:line="240" w:lineRule="auto"/>
              <w:jc w:val="both"/>
              <w:rPr>
                <w:rFonts w:ascii="Times New Roman" w:hAnsi="Times New Roman" w:cs="Times New Roman"/>
                <w:i/>
              </w:rPr>
            </w:pPr>
            <w:r w:rsidRPr="004818C8">
              <w:rPr>
                <w:rFonts w:ascii="Times New Roman" w:hAnsi="Times New Roman" w:cs="Times New Roman"/>
                <w:i/>
              </w:rPr>
              <w:t xml:space="preserve">słownie:  </w:t>
            </w:r>
          </w:p>
        </w:tc>
      </w:tr>
      <w:tr w:rsidR="008B565F" w:rsidRPr="004818C8" w:rsidTr="008D1D52">
        <w:trPr>
          <w:trHeight w:val="645"/>
        </w:trPr>
        <w:tc>
          <w:tcPr>
            <w:tcW w:w="10067" w:type="dxa"/>
            <w:gridSpan w:val="9"/>
            <w:tcBorders>
              <w:top w:val="single" w:sz="4" w:space="0" w:color="000000"/>
              <w:left w:val="single" w:sz="4" w:space="0" w:color="000000"/>
              <w:bottom w:val="single" w:sz="4" w:space="0" w:color="000000"/>
              <w:right w:val="single" w:sz="4" w:space="0" w:color="000000"/>
            </w:tcBorders>
            <w:shd w:val="clear" w:color="auto" w:fill="DBE5F1"/>
          </w:tcPr>
          <w:p w:rsidR="008B565F" w:rsidRPr="004818C8" w:rsidRDefault="008B565F" w:rsidP="008D1D52">
            <w:pPr>
              <w:spacing w:line="240" w:lineRule="auto"/>
              <w:jc w:val="center"/>
              <w:rPr>
                <w:rFonts w:ascii="Times New Roman" w:hAnsi="Times New Roman" w:cs="Times New Roman"/>
                <w:b/>
              </w:rPr>
            </w:pPr>
            <w:r w:rsidRPr="004818C8">
              <w:rPr>
                <w:rFonts w:ascii="Times New Roman" w:hAnsi="Times New Roman" w:cs="Times New Roman"/>
                <w:b/>
              </w:rPr>
              <w:t>OGÓLNA OCENA JAKOŚCI ŚWIADCZONYCH USŁUG</w:t>
            </w:r>
          </w:p>
        </w:tc>
      </w:tr>
      <w:tr w:rsidR="008B565F" w:rsidRPr="004818C8" w:rsidTr="008D1D52">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D1D52">
            <w:pPr>
              <w:spacing w:line="240" w:lineRule="auto"/>
              <w:jc w:val="center"/>
              <w:rPr>
                <w:rFonts w:ascii="Times New Roman" w:hAnsi="Times New Roman" w:cs="Times New Roman"/>
                <w:b/>
              </w:rPr>
            </w:pPr>
            <w:r w:rsidRPr="004818C8">
              <w:rPr>
                <w:rFonts w:ascii="Times New Roman" w:hAnsi="Times New Roman" w:cs="Times New Roman"/>
                <w:b/>
              </w:rPr>
              <w:t>ZŁA</w:t>
            </w:r>
          </w:p>
        </w:tc>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D1D52">
            <w:pPr>
              <w:spacing w:line="240" w:lineRule="auto"/>
              <w:jc w:val="center"/>
              <w:rPr>
                <w:rFonts w:ascii="Times New Roman" w:hAnsi="Times New Roman" w:cs="Times New Roman"/>
                <w:b/>
              </w:rPr>
            </w:pPr>
            <w:r w:rsidRPr="004818C8">
              <w:rPr>
                <w:rFonts w:ascii="Times New Roman" w:hAnsi="Times New Roman" w:cs="Times New Roman"/>
                <w:b/>
              </w:rPr>
              <w:t>DOSTATECZNA</w:t>
            </w:r>
          </w:p>
        </w:tc>
        <w:tc>
          <w:tcPr>
            <w:tcW w:w="2523" w:type="dxa"/>
            <w:gridSpan w:val="3"/>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D1D52">
            <w:pPr>
              <w:spacing w:line="240" w:lineRule="auto"/>
              <w:jc w:val="center"/>
              <w:rPr>
                <w:rFonts w:ascii="Times New Roman" w:hAnsi="Times New Roman" w:cs="Times New Roman"/>
                <w:b/>
              </w:rPr>
            </w:pPr>
            <w:r w:rsidRPr="004818C8">
              <w:rPr>
                <w:rFonts w:ascii="Times New Roman" w:hAnsi="Times New Roman" w:cs="Times New Roman"/>
                <w:b/>
              </w:rPr>
              <w:t>DOBRA</w:t>
            </w:r>
          </w:p>
        </w:tc>
        <w:tc>
          <w:tcPr>
            <w:tcW w:w="2510" w:type="dxa"/>
            <w:gridSpan w:val="2"/>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D1D52">
            <w:pPr>
              <w:spacing w:line="240" w:lineRule="auto"/>
              <w:jc w:val="center"/>
              <w:rPr>
                <w:rFonts w:ascii="Times New Roman" w:hAnsi="Times New Roman" w:cs="Times New Roman"/>
                <w:b/>
              </w:rPr>
            </w:pPr>
            <w:r w:rsidRPr="004818C8">
              <w:rPr>
                <w:rFonts w:ascii="Times New Roman" w:hAnsi="Times New Roman" w:cs="Times New Roman"/>
                <w:b/>
              </w:rPr>
              <w:t>WZOROWA</w:t>
            </w:r>
          </w:p>
        </w:tc>
      </w:tr>
      <w:tr w:rsidR="008B565F" w:rsidRPr="004818C8" w:rsidTr="008D1D52">
        <w:trPr>
          <w:trHeight w:val="1457"/>
        </w:trPr>
        <w:tc>
          <w:tcPr>
            <w:tcW w:w="5034" w:type="dxa"/>
            <w:gridSpan w:val="4"/>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D1D52">
            <w:pPr>
              <w:spacing w:line="240" w:lineRule="auto"/>
              <w:jc w:val="both"/>
              <w:rPr>
                <w:rFonts w:ascii="Times New Roman" w:hAnsi="Times New Roman" w:cs="Times New Roman"/>
                <w:i/>
              </w:rPr>
            </w:pPr>
            <w:r w:rsidRPr="004818C8">
              <w:rPr>
                <w:rFonts w:ascii="Times New Roman" w:hAnsi="Times New Roman" w:cs="Times New Roman"/>
                <w:i/>
              </w:rPr>
              <w:t>data</w:t>
            </w:r>
          </w:p>
          <w:p w:rsidR="008B565F" w:rsidRPr="004818C8" w:rsidRDefault="008B565F" w:rsidP="008D1D52">
            <w:pPr>
              <w:spacing w:line="240" w:lineRule="auto"/>
              <w:jc w:val="both"/>
              <w:rPr>
                <w:rFonts w:ascii="Times New Roman" w:hAnsi="Times New Roman" w:cs="Times New Roman"/>
                <w:i/>
              </w:rPr>
            </w:pPr>
          </w:p>
          <w:p w:rsidR="008B565F" w:rsidRPr="004818C8" w:rsidRDefault="008B565F" w:rsidP="008D1D52">
            <w:pPr>
              <w:spacing w:line="240" w:lineRule="auto"/>
              <w:jc w:val="both"/>
              <w:rPr>
                <w:rFonts w:ascii="Times New Roman" w:hAnsi="Times New Roman" w:cs="Times New Roman"/>
                <w:i/>
              </w:rPr>
            </w:pPr>
            <w:r w:rsidRPr="004818C8">
              <w:rPr>
                <w:rFonts w:ascii="Times New Roman" w:hAnsi="Times New Roman" w:cs="Times New Roman"/>
                <w:i/>
              </w:rPr>
              <w:t>Pieczęć i podpis Zamawiającego</w:t>
            </w:r>
          </w:p>
        </w:tc>
        <w:tc>
          <w:tcPr>
            <w:tcW w:w="5033" w:type="dxa"/>
            <w:gridSpan w:val="5"/>
            <w:tcBorders>
              <w:top w:val="single" w:sz="4" w:space="0" w:color="000000"/>
              <w:left w:val="single" w:sz="4" w:space="0" w:color="000000"/>
              <w:bottom w:val="single" w:sz="4" w:space="0" w:color="000000"/>
              <w:right w:val="single" w:sz="4" w:space="0" w:color="000000"/>
            </w:tcBorders>
            <w:shd w:val="clear" w:color="auto" w:fill="auto"/>
          </w:tcPr>
          <w:p w:rsidR="008B565F" w:rsidRPr="004818C8" w:rsidRDefault="008B565F" w:rsidP="008D1D52">
            <w:pPr>
              <w:spacing w:line="240" w:lineRule="auto"/>
              <w:jc w:val="both"/>
              <w:rPr>
                <w:rFonts w:ascii="Times New Roman" w:hAnsi="Times New Roman" w:cs="Times New Roman"/>
                <w:i/>
              </w:rPr>
            </w:pPr>
            <w:r w:rsidRPr="004818C8">
              <w:rPr>
                <w:rFonts w:ascii="Times New Roman" w:hAnsi="Times New Roman" w:cs="Times New Roman"/>
                <w:i/>
              </w:rPr>
              <w:t>data</w:t>
            </w:r>
          </w:p>
          <w:p w:rsidR="008B565F" w:rsidRPr="004818C8" w:rsidRDefault="008B565F" w:rsidP="008D1D52">
            <w:pPr>
              <w:spacing w:line="240" w:lineRule="auto"/>
              <w:jc w:val="both"/>
              <w:rPr>
                <w:rFonts w:ascii="Times New Roman" w:hAnsi="Times New Roman" w:cs="Times New Roman"/>
                <w:i/>
              </w:rPr>
            </w:pPr>
          </w:p>
          <w:p w:rsidR="008B565F" w:rsidRPr="004818C8" w:rsidRDefault="008B565F" w:rsidP="008D1D52">
            <w:pPr>
              <w:spacing w:line="240" w:lineRule="auto"/>
              <w:jc w:val="both"/>
              <w:rPr>
                <w:rFonts w:ascii="Times New Roman" w:hAnsi="Times New Roman" w:cs="Times New Roman"/>
                <w:i/>
              </w:rPr>
            </w:pPr>
            <w:r w:rsidRPr="004818C8">
              <w:rPr>
                <w:rFonts w:ascii="Times New Roman" w:hAnsi="Times New Roman" w:cs="Times New Roman"/>
                <w:i/>
              </w:rPr>
              <w:t>Pieczęć i podpis Wykonawcy</w:t>
            </w:r>
          </w:p>
        </w:tc>
      </w:tr>
    </w:tbl>
    <w:p w:rsidR="008B565F" w:rsidRPr="004818C8" w:rsidRDefault="008B565F" w:rsidP="00866296">
      <w:pPr>
        <w:spacing w:line="240" w:lineRule="auto"/>
        <w:ind w:left="284"/>
        <w:jc w:val="both"/>
        <w:rPr>
          <w:rFonts w:ascii="Times New Roman" w:hAnsi="Times New Roman" w:cs="Times New Roman"/>
        </w:rPr>
      </w:pPr>
    </w:p>
    <w:p w:rsidR="00C33C36" w:rsidRPr="004818C8" w:rsidRDefault="00C33C36" w:rsidP="00866296">
      <w:pPr>
        <w:pStyle w:val="Akapitzlist"/>
        <w:numPr>
          <w:ilvl w:val="0"/>
          <w:numId w:val="82"/>
        </w:numPr>
        <w:suppressAutoHyphens/>
        <w:overflowPunct w:val="0"/>
        <w:spacing w:after="0" w:line="240" w:lineRule="auto"/>
        <w:ind w:left="426" w:hanging="426"/>
        <w:jc w:val="both"/>
        <w:rPr>
          <w:rFonts w:ascii="Times New Roman" w:hAnsi="Times New Roman" w:cs="Times New Roman"/>
        </w:rPr>
      </w:pPr>
      <w:r w:rsidRPr="004818C8">
        <w:rPr>
          <w:rFonts w:ascii="Times New Roman" w:hAnsi="Times New Roman" w:cs="Times New Roman"/>
        </w:rPr>
        <w:t xml:space="preserve">Każdorazowy przypadek stwierdzenia przez Zamawiającego palenia wyrobów tytoniowych lub papierosów elektronicznych na terenie Zamawiającego lub przebywania pracownika Wykonawcy pod wpływem alkoholu zostanie odnotowany dla celów dowodowych w poniższej Karcie kontroli. </w:t>
      </w:r>
    </w:p>
    <w:p w:rsidR="00C33C36" w:rsidRPr="004818C8" w:rsidRDefault="00C33C36" w:rsidP="00C33C36">
      <w:pPr>
        <w:tabs>
          <w:tab w:val="num" w:pos="426"/>
        </w:tabs>
        <w:spacing w:line="240" w:lineRule="auto"/>
        <w:jc w:val="both"/>
        <w:rPr>
          <w:rFonts w:ascii="Times New Roman" w:hAnsi="Times New Roman" w:cs="Times New Roman"/>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63"/>
        <w:gridCol w:w="552"/>
        <w:gridCol w:w="1107"/>
        <w:gridCol w:w="1810"/>
        <w:gridCol w:w="1822"/>
      </w:tblGrid>
      <w:tr w:rsidR="00C33C36" w:rsidRPr="004818C8" w:rsidTr="00C33C36">
        <w:trPr>
          <w:trHeight w:val="685"/>
        </w:trPr>
        <w:tc>
          <w:tcPr>
            <w:tcW w:w="9853" w:type="dxa"/>
            <w:gridSpan w:val="5"/>
            <w:tcBorders>
              <w:top w:val="single" w:sz="4" w:space="0" w:color="000000"/>
              <w:left w:val="single" w:sz="4" w:space="0" w:color="000000"/>
              <w:bottom w:val="single" w:sz="4" w:space="0" w:color="000000"/>
              <w:right w:val="single" w:sz="4" w:space="0" w:color="000000"/>
            </w:tcBorders>
            <w:shd w:val="clear" w:color="auto" w:fill="B8CCE4"/>
            <w:vAlign w:val="center"/>
          </w:tcPr>
          <w:p w:rsidR="00C33C36" w:rsidRPr="004818C8" w:rsidRDefault="00C33C36" w:rsidP="00C33C36">
            <w:pPr>
              <w:spacing w:line="240" w:lineRule="auto"/>
              <w:jc w:val="both"/>
              <w:rPr>
                <w:rFonts w:ascii="Times New Roman" w:hAnsi="Times New Roman" w:cs="Times New Roman"/>
                <w:b/>
              </w:rPr>
            </w:pPr>
            <w:r w:rsidRPr="004818C8">
              <w:rPr>
                <w:rFonts w:ascii="Times New Roman" w:hAnsi="Times New Roman" w:cs="Times New Roman"/>
                <w:b/>
              </w:rPr>
              <w:lastRenderedPageBreak/>
              <w:t>KARTA KONTROLI</w:t>
            </w:r>
          </w:p>
        </w:tc>
      </w:tr>
      <w:tr w:rsidR="00C33C36" w:rsidRPr="004818C8" w:rsidTr="00C33C36">
        <w:trPr>
          <w:trHeight w:val="695"/>
        </w:trPr>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C33C36" w:rsidRPr="004818C8" w:rsidRDefault="00C33C36" w:rsidP="00C33C36">
            <w:pPr>
              <w:spacing w:line="240" w:lineRule="auto"/>
              <w:jc w:val="both"/>
              <w:rPr>
                <w:rFonts w:ascii="Times New Roman" w:hAnsi="Times New Roman" w:cs="Times New Roman"/>
                <w:b/>
              </w:rPr>
            </w:pPr>
            <w:r w:rsidRPr="004818C8">
              <w:rPr>
                <w:rFonts w:ascii="Times New Roman" w:hAnsi="Times New Roman" w:cs="Times New Roman"/>
                <w:b/>
              </w:rPr>
              <w:t>Imię i nazwisko:</w:t>
            </w:r>
          </w:p>
        </w:tc>
        <w:tc>
          <w:tcPr>
            <w:tcW w:w="5291" w:type="dxa"/>
            <w:gridSpan w:val="4"/>
            <w:tcBorders>
              <w:top w:val="single" w:sz="4" w:space="0" w:color="000000"/>
              <w:left w:val="single" w:sz="4" w:space="0" w:color="000000"/>
              <w:bottom w:val="single" w:sz="4" w:space="0" w:color="000000"/>
              <w:right w:val="single" w:sz="4" w:space="0" w:color="000000"/>
            </w:tcBorders>
            <w:shd w:val="clear" w:color="auto" w:fill="auto"/>
          </w:tcPr>
          <w:p w:rsidR="00C33C36" w:rsidRPr="004818C8" w:rsidRDefault="00C33C36" w:rsidP="00C33C36">
            <w:pPr>
              <w:spacing w:line="240" w:lineRule="auto"/>
              <w:jc w:val="both"/>
              <w:rPr>
                <w:rFonts w:ascii="Times New Roman" w:hAnsi="Times New Roman" w:cs="Times New Roman"/>
                <w:b/>
              </w:rPr>
            </w:pPr>
            <w:r w:rsidRPr="004818C8">
              <w:rPr>
                <w:rFonts w:ascii="Times New Roman" w:hAnsi="Times New Roman" w:cs="Times New Roman"/>
                <w:b/>
              </w:rPr>
              <w:t>Data:</w:t>
            </w:r>
          </w:p>
        </w:tc>
      </w:tr>
      <w:tr w:rsidR="00C33C36" w:rsidRPr="004818C8" w:rsidTr="00C33C36">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C33C36" w:rsidRPr="004818C8" w:rsidRDefault="00C33C36" w:rsidP="00C33C36">
            <w:pPr>
              <w:spacing w:line="240" w:lineRule="auto"/>
              <w:jc w:val="both"/>
              <w:rPr>
                <w:rFonts w:ascii="Times New Roman" w:hAnsi="Times New Roman" w:cs="Times New Roman"/>
              </w:rPr>
            </w:pPr>
            <w:r w:rsidRPr="004818C8">
              <w:rPr>
                <w:rFonts w:ascii="Times New Roman" w:hAnsi="Times New Roman" w:cs="Times New Roman"/>
              </w:rPr>
              <w:t>Palenie wyrobów tytoniowych lub papierosów elektronicznych</w:t>
            </w:r>
          </w:p>
        </w:tc>
        <w:tc>
          <w:tcPr>
            <w:tcW w:w="16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3C36" w:rsidRPr="004818C8" w:rsidRDefault="00C33C36" w:rsidP="00C33C36">
            <w:pPr>
              <w:spacing w:line="240" w:lineRule="auto"/>
              <w:jc w:val="both"/>
              <w:rPr>
                <w:rFonts w:ascii="Times New Roman" w:hAnsi="Times New Roman" w:cs="Times New Roman"/>
                <w:b/>
              </w:rPr>
            </w:pPr>
            <w:r w:rsidRPr="004818C8">
              <w:rPr>
                <w:rFonts w:ascii="Times New Roman" w:hAnsi="Times New Roman" w:cs="Times New Roman"/>
                <w:b/>
              </w:rPr>
              <w:t>500 zł</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33C36" w:rsidRPr="004818C8" w:rsidRDefault="00C33C36" w:rsidP="00C33C36">
            <w:pPr>
              <w:spacing w:line="240" w:lineRule="auto"/>
              <w:jc w:val="both"/>
              <w:rPr>
                <w:rFonts w:ascii="Times New Roman" w:hAnsi="Times New Roman" w:cs="Times New Roman"/>
                <w:b/>
              </w:rPr>
            </w:pPr>
            <w:r w:rsidRPr="004818C8">
              <w:rPr>
                <w:rFonts w:ascii="Times New Roman" w:hAnsi="Times New Roman" w:cs="Times New Roman"/>
                <w:b/>
              </w:rPr>
              <w:t>TAK</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C33C36" w:rsidRPr="004818C8" w:rsidRDefault="00C33C36" w:rsidP="00C33C36">
            <w:pPr>
              <w:spacing w:line="240" w:lineRule="auto"/>
              <w:jc w:val="both"/>
              <w:rPr>
                <w:rFonts w:ascii="Times New Roman" w:hAnsi="Times New Roman" w:cs="Times New Roman"/>
                <w:b/>
              </w:rPr>
            </w:pPr>
            <w:r w:rsidRPr="004818C8">
              <w:rPr>
                <w:rFonts w:ascii="Times New Roman" w:hAnsi="Times New Roman" w:cs="Times New Roman"/>
                <w:b/>
              </w:rPr>
              <w:t>NIE</w:t>
            </w:r>
          </w:p>
        </w:tc>
      </w:tr>
      <w:tr w:rsidR="00C33C36" w:rsidRPr="004818C8" w:rsidTr="00C33C36">
        <w:trPr>
          <w:trHeight w:val="635"/>
        </w:trPr>
        <w:tc>
          <w:tcPr>
            <w:tcW w:w="4562" w:type="dxa"/>
            <w:tcBorders>
              <w:top w:val="single" w:sz="4" w:space="0" w:color="000000"/>
              <w:left w:val="single" w:sz="4" w:space="0" w:color="000000"/>
              <w:bottom w:val="single" w:sz="4" w:space="0" w:color="000000"/>
              <w:right w:val="single" w:sz="4" w:space="0" w:color="000000"/>
            </w:tcBorders>
            <w:shd w:val="clear" w:color="auto" w:fill="auto"/>
          </w:tcPr>
          <w:p w:rsidR="00C33C36" w:rsidRPr="004818C8" w:rsidRDefault="00C33C36" w:rsidP="00C33C36">
            <w:pPr>
              <w:spacing w:line="240" w:lineRule="auto"/>
              <w:jc w:val="both"/>
              <w:rPr>
                <w:rFonts w:ascii="Times New Roman" w:hAnsi="Times New Roman" w:cs="Times New Roman"/>
              </w:rPr>
            </w:pPr>
            <w:r w:rsidRPr="004818C8">
              <w:rPr>
                <w:rFonts w:ascii="Times New Roman" w:hAnsi="Times New Roman" w:cs="Times New Roman"/>
              </w:rPr>
              <w:t>Badanie alkomatem (wynik)</w:t>
            </w:r>
          </w:p>
        </w:tc>
        <w:tc>
          <w:tcPr>
            <w:tcW w:w="165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33C36" w:rsidRPr="004818C8" w:rsidRDefault="00C33C36" w:rsidP="00C33C36">
            <w:pPr>
              <w:spacing w:line="240" w:lineRule="auto"/>
              <w:jc w:val="both"/>
              <w:rPr>
                <w:rFonts w:ascii="Times New Roman" w:hAnsi="Times New Roman" w:cs="Times New Roman"/>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C33C36" w:rsidRPr="004818C8" w:rsidRDefault="00C33C36" w:rsidP="00C33C36">
            <w:pPr>
              <w:spacing w:line="240" w:lineRule="auto"/>
              <w:jc w:val="both"/>
              <w:rPr>
                <w:rFonts w:ascii="Times New Roman" w:hAnsi="Times New Roman" w:cs="Times New Roman"/>
                <w:b/>
              </w:rPr>
            </w:pPr>
            <w:r w:rsidRPr="004818C8">
              <w:rPr>
                <w:rFonts w:ascii="Times New Roman" w:hAnsi="Times New Roman" w:cs="Times New Roman"/>
                <w:b/>
              </w:rPr>
              <w:t>POZYTYWNY</w:t>
            </w:r>
          </w:p>
        </w:tc>
        <w:tc>
          <w:tcPr>
            <w:tcW w:w="1822" w:type="dxa"/>
            <w:tcBorders>
              <w:top w:val="single" w:sz="4" w:space="0" w:color="000000"/>
              <w:left w:val="single" w:sz="4" w:space="0" w:color="000000"/>
              <w:bottom w:val="single" w:sz="4" w:space="0" w:color="000000"/>
              <w:right w:val="single" w:sz="4" w:space="0" w:color="000000"/>
            </w:tcBorders>
            <w:shd w:val="clear" w:color="auto" w:fill="auto"/>
          </w:tcPr>
          <w:p w:rsidR="00C33C36" w:rsidRPr="004818C8" w:rsidRDefault="00C33C36" w:rsidP="00C33C36">
            <w:pPr>
              <w:spacing w:line="240" w:lineRule="auto"/>
              <w:jc w:val="both"/>
              <w:rPr>
                <w:rFonts w:ascii="Times New Roman" w:hAnsi="Times New Roman" w:cs="Times New Roman"/>
                <w:b/>
              </w:rPr>
            </w:pPr>
            <w:r w:rsidRPr="004818C8">
              <w:rPr>
                <w:rFonts w:ascii="Times New Roman" w:hAnsi="Times New Roman" w:cs="Times New Roman"/>
                <w:b/>
              </w:rPr>
              <w:t>NEGATYWNY</w:t>
            </w:r>
          </w:p>
        </w:tc>
      </w:tr>
      <w:tr w:rsidR="00C33C36" w:rsidRPr="004818C8" w:rsidTr="00C33C36">
        <w:trPr>
          <w:trHeight w:val="1267"/>
        </w:trPr>
        <w:tc>
          <w:tcPr>
            <w:tcW w:w="5114" w:type="dxa"/>
            <w:gridSpan w:val="2"/>
            <w:tcBorders>
              <w:top w:val="single" w:sz="4" w:space="0" w:color="000000"/>
              <w:left w:val="single" w:sz="4" w:space="0" w:color="000000"/>
              <w:bottom w:val="single" w:sz="4" w:space="0" w:color="000000"/>
              <w:right w:val="single" w:sz="4" w:space="0" w:color="000000"/>
            </w:tcBorders>
            <w:shd w:val="clear" w:color="auto" w:fill="auto"/>
          </w:tcPr>
          <w:p w:rsidR="00C33C36" w:rsidRPr="004818C8" w:rsidRDefault="00C33C36" w:rsidP="00C33C36">
            <w:pPr>
              <w:spacing w:line="240" w:lineRule="auto"/>
              <w:jc w:val="both"/>
              <w:rPr>
                <w:rFonts w:ascii="Times New Roman" w:hAnsi="Times New Roman" w:cs="Times New Roman"/>
                <w:i/>
              </w:rPr>
            </w:pPr>
            <w:r w:rsidRPr="004818C8">
              <w:rPr>
                <w:rFonts w:ascii="Times New Roman" w:hAnsi="Times New Roman" w:cs="Times New Roman"/>
                <w:i/>
              </w:rPr>
              <w:t>Podpis Kontrolującego</w:t>
            </w:r>
          </w:p>
        </w:tc>
        <w:tc>
          <w:tcPr>
            <w:tcW w:w="4739" w:type="dxa"/>
            <w:gridSpan w:val="3"/>
            <w:tcBorders>
              <w:top w:val="single" w:sz="4" w:space="0" w:color="000000"/>
              <w:left w:val="single" w:sz="4" w:space="0" w:color="000000"/>
              <w:bottom w:val="single" w:sz="4" w:space="0" w:color="000000"/>
              <w:right w:val="single" w:sz="4" w:space="0" w:color="000000"/>
            </w:tcBorders>
            <w:shd w:val="clear" w:color="auto" w:fill="auto"/>
          </w:tcPr>
          <w:p w:rsidR="00C33C36" w:rsidRPr="004818C8" w:rsidRDefault="00C33C36" w:rsidP="00C33C36">
            <w:pPr>
              <w:spacing w:line="240" w:lineRule="auto"/>
              <w:jc w:val="both"/>
              <w:rPr>
                <w:rFonts w:ascii="Times New Roman" w:hAnsi="Times New Roman" w:cs="Times New Roman"/>
                <w:i/>
              </w:rPr>
            </w:pPr>
            <w:r w:rsidRPr="004818C8">
              <w:rPr>
                <w:rFonts w:ascii="Times New Roman" w:hAnsi="Times New Roman" w:cs="Times New Roman"/>
                <w:i/>
              </w:rPr>
              <w:t xml:space="preserve">Podpis Kierownika Obiektu </w:t>
            </w:r>
          </w:p>
        </w:tc>
      </w:tr>
    </w:tbl>
    <w:p w:rsidR="00C33C36" w:rsidRPr="004818C8" w:rsidRDefault="00C33C36" w:rsidP="00C33C36">
      <w:pPr>
        <w:spacing w:line="240" w:lineRule="auto"/>
        <w:jc w:val="both"/>
        <w:rPr>
          <w:rFonts w:ascii="Times New Roman" w:hAnsi="Times New Roman" w:cs="Times New Roman"/>
          <w:color w:val="FF0000"/>
        </w:rPr>
      </w:pPr>
    </w:p>
    <w:p w:rsidR="008D1D52" w:rsidRPr="004818C8" w:rsidRDefault="00C33C36" w:rsidP="00C33C36">
      <w:pPr>
        <w:spacing w:line="240" w:lineRule="auto"/>
        <w:jc w:val="both"/>
        <w:rPr>
          <w:rFonts w:ascii="Times New Roman" w:hAnsi="Times New Roman" w:cs="Times New Roman"/>
        </w:rPr>
      </w:pPr>
      <w:r w:rsidRPr="004818C8">
        <w:rPr>
          <w:rFonts w:ascii="Times New Roman" w:hAnsi="Times New Roman" w:cs="Times New Roman"/>
        </w:rPr>
        <w:t xml:space="preserve">Osoby będące pod wpływem alkoholu oraz środków psychoaktywnych będą zmuszone do opuszczenia terenu Zamawiającego. Kontrolę trzeźwości pracowników Wykonawcy wykonuje Kierownik Obiektu przez badanie alkomatem. Odmowa poddania się badaniu alkomatem przez pracownika Wykonawcy będzie traktowana jako jednoznaczna z pozytywnym wynikiem badania na obecność alkoholu w organizmie pracownika. </w:t>
      </w:r>
    </w:p>
    <w:p w:rsidR="008D1D52" w:rsidRPr="004818C8" w:rsidRDefault="008D1D52" w:rsidP="00C33C36">
      <w:pPr>
        <w:spacing w:line="240" w:lineRule="auto"/>
        <w:jc w:val="both"/>
        <w:rPr>
          <w:rFonts w:ascii="Times New Roman" w:hAnsi="Times New Roman" w:cs="Times New Roman"/>
        </w:rPr>
      </w:pPr>
    </w:p>
    <w:sectPr w:rsidR="008D1D52" w:rsidRPr="004818C8" w:rsidSect="004818C8">
      <w:pgSz w:w="11906" w:h="16838"/>
      <w:pgMar w:top="1418"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72" w:rsidRDefault="00F31D72" w:rsidP="00245FCA">
      <w:pPr>
        <w:spacing w:after="0" w:line="240" w:lineRule="auto"/>
      </w:pPr>
      <w:r>
        <w:separator/>
      </w:r>
    </w:p>
  </w:endnote>
  <w:endnote w:type="continuationSeparator" w:id="0">
    <w:p w:rsidR="00F31D72" w:rsidRDefault="00F31D72" w:rsidP="0024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72" w:rsidRDefault="00F31D72" w:rsidP="00245FCA">
      <w:pPr>
        <w:spacing w:after="0" w:line="240" w:lineRule="auto"/>
      </w:pPr>
      <w:r>
        <w:separator/>
      </w:r>
    </w:p>
  </w:footnote>
  <w:footnote w:type="continuationSeparator" w:id="0">
    <w:p w:rsidR="00F31D72" w:rsidRDefault="00F31D72" w:rsidP="00245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2CAAC8A"/>
    <w:name w:val="WW8Num1"/>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1140"/>
        </w:tabs>
        <w:ind w:left="1140" w:hanging="360"/>
      </w:pPr>
      <w:rPr>
        <w:rFonts w:ascii="Symbol" w:hAnsi="Symbol" w:cs="OpenSymbol"/>
      </w:rPr>
    </w:lvl>
    <w:lvl w:ilvl="1">
      <w:start w:val="1"/>
      <w:numFmt w:val="bullet"/>
      <w:lvlText w:val="◦"/>
      <w:lvlJc w:val="left"/>
      <w:pPr>
        <w:tabs>
          <w:tab w:val="num" w:pos="1500"/>
        </w:tabs>
        <w:ind w:left="1500" w:hanging="360"/>
      </w:pPr>
      <w:rPr>
        <w:rFonts w:ascii="OpenSymbol" w:hAnsi="OpenSymbol" w:cs="OpenSymbol"/>
      </w:rPr>
    </w:lvl>
    <w:lvl w:ilvl="2">
      <w:start w:val="1"/>
      <w:numFmt w:val="bullet"/>
      <w:lvlText w:val="▪"/>
      <w:lvlJc w:val="left"/>
      <w:pPr>
        <w:tabs>
          <w:tab w:val="num" w:pos="1860"/>
        </w:tabs>
        <w:ind w:left="1860" w:hanging="360"/>
      </w:pPr>
      <w:rPr>
        <w:rFonts w:ascii="OpenSymbol" w:hAnsi="OpenSymbol" w:cs="OpenSymbol"/>
      </w:rPr>
    </w:lvl>
    <w:lvl w:ilvl="3">
      <w:start w:val="1"/>
      <w:numFmt w:val="bullet"/>
      <w:lvlText w:val=""/>
      <w:lvlJc w:val="left"/>
      <w:pPr>
        <w:tabs>
          <w:tab w:val="num" w:pos="2220"/>
        </w:tabs>
        <w:ind w:left="2220" w:hanging="360"/>
      </w:pPr>
      <w:rPr>
        <w:rFonts w:ascii="Symbol" w:hAnsi="Symbol" w:cs="OpenSymbol"/>
      </w:rPr>
    </w:lvl>
    <w:lvl w:ilvl="4">
      <w:start w:val="1"/>
      <w:numFmt w:val="bullet"/>
      <w:lvlText w:val="◦"/>
      <w:lvlJc w:val="left"/>
      <w:pPr>
        <w:tabs>
          <w:tab w:val="num" w:pos="2580"/>
        </w:tabs>
        <w:ind w:left="2580" w:hanging="360"/>
      </w:pPr>
      <w:rPr>
        <w:rFonts w:ascii="OpenSymbol" w:hAnsi="OpenSymbol" w:cs="OpenSymbol"/>
      </w:rPr>
    </w:lvl>
    <w:lvl w:ilvl="5">
      <w:start w:val="1"/>
      <w:numFmt w:val="bullet"/>
      <w:lvlText w:val="▪"/>
      <w:lvlJc w:val="left"/>
      <w:pPr>
        <w:tabs>
          <w:tab w:val="num" w:pos="2940"/>
        </w:tabs>
        <w:ind w:left="2940" w:hanging="360"/>
      </w:pPr>
      <w:rPr>
        <w:rFonts w:ascii="OpenSymbol" w:hAnsi="OpenSymbol" w:cs="OpenSymbol"/>
      </w:rPr>
    </w:lvl>
    <w:lvl w:ilvl="6">
      <w:start w:val="1"/>
      <w:numFmt w:val="bullet"/>
      <w:lvlText w:val=""/>
      <w:lvlJc w:val="left"/>
      <w:pPr>
        <w:tabs>
          <w:tab w:val="num" w:pos="3300"/>
        </w:tabs>
        <w:ind w:left="3300" w:hanging="360"/>
      </w:pPr>
      <w:rPr>
        <w:rFonts w:ascii="Symbol" w:hAnsi="Symbol" w:cs="OpenSymbol"/>
      </w:rPr>
    </w:lvl>
    <w:lvl w:ilvl="7">
      <w:start w:val="1"/>
      <w:numFmt w:val="bullet"/>
      <w:lvlText w:val="◦"/>
      <w:lvlJc w:val="left"/>
      <w:pPr>
        <w:tabs>
          <w:tab w:val="num" w:pos="3660"/>
        </w:tabs>
        <w:ind w:left="3660" w:hanging="360"/>
      </w:pPr>
      <w:rPr>
        <w:rFonts w:ascii="OpenSymbol" w:hAnsi="OpenSymbol" w:cs="OpenSymbol"/>
      </w:rPr>
    </w:lvl>
    <w:lvl w:ilvl="8">
      <w:start w:val="1"/>
      <w:numFmt w:val="bullet"/>
      <w:lvlText w:val="▪"/>
      <w:lvlJc w:val="left"/>
      <w:pPr>
        <w:tabs>
          <w:tab w:val="num" w:pos="4020"/>
        </w:tabs>
        <w:ind w:left="4020" w:hanging="360"/>
      </w:pPr>
      <w:rPr>
        <w:rFonts w:ascii="OpenSymbol" w:hAnsi="Open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1140"/>
        </w:tabs>
        <w:ind w:left="1140" w:hanging="360"/>
      </w:pPr>
      <w:rPr>
        <w:rFonts w:ascii="Symbol" w:hAnsi="Symbol" w:cs="OpenSymbol"/>
      </w:rPr>
    </w:lvl>
    <w:lvl w:ilvl="1">
      <w:start w:val="1"/>
      <w:numFmt w:val="bullet"/>
      <w:lvlText w:val="◦"/>
      <w:lvlJc w:val="left"/>
      <w:pPr>
        <w:tabs>
          <w:tab w:val="num" w:pos="1500"/>
        </w:tabs>
        <w:ind w:left="1500" w:hanging="360"/>
      </w:pPr>
      <w:rPr>
        <w:rFonts w:ascii="OpenSymbol" w:hAnsi="OpenSymbol" w:cs="OpenSymbol"/>
      </w:rPr>
    </w:lvl>
    <w:lvl w:ilvl="2">
      <w:start w:val="1"/>
      <w:numFmt w:val="bullet"/>
      <w:lvlText w:val="▪"/>
      <w:lvlJc w:val="left"/>
      <w:pPr>
        <w:tabs>
          <w:tab w:val="num" w:pos="1860"/>
        </w:tabs>
        <w:ind w:left="1860" w:hanging="360"/>
      </w:pPr>
      <w:rPr>
        <w:rFonts w:ascii="OpenSymbol" w:hAnsi="OpenSymbol" w:cs="OpenSymbol"/>
      </w:rPr>
    </w:lvl>
    <w:lvl w:ilvl="3">
      <w:start w:val="1"/>
      <w:numFmt w:val="bullet"/>
      <w:lvlText w:val=""/>
      <w:lvlJc w:val="left"/>
      <w:pPr>
        <w:tabs>
          <w:tab w:val="num" w:pos="2220"/>
        </w:tabs>
        <w:ind w:left="2220" w:hanging="360"/>
      </w:pPr>
      <w:rPr>
        <w:rFonts w:ascii="Symbol" w:hAnsi="Symbol" w:cs="OpenSymbol"/>
      </w:rPr>
    </w:lvl>
    <w:lvl w:ilvl="4">
      <w:start w:val="1"/>
      <w:numFmt w:val="bullet"/>
      <w:lvlText w:val="◦"/>
      <w:lvlJc w:val="left"/>
      <w:pPr>
        <w:tabs>
          <w:tab w:val="num" w:pos="2580"/>
        </w:tabs>
        <w:ind w:left="2580" w:hanging="360"/>
      </w:pPr>
      <w:rPr>
        <w:rFonts w:ascii="OpenSymbol" w:hAnsi="OpenSymbol" w:cs="OpenSymbol"/>
      </w:rPr>
    </w:lvl>
    <w:lvl w:ilvl="5">
      <w:start w:val="1"/>
      <w:numFmt w:val="bullet"/>
      <w:lvlText w:val="▪"/>
      <w:lvlJc w:val="left"/>
      <w:pPr>
        <w:tabs>
          <w:tab w:val="num" w:pos="2940"/>
        </w:tabs>
        <w:ind w:left="2940" w:hanging="360"/>
      </w:pPr>
      <w:rPr>
        <w:rFonts w:ascii="OpenSymbol" w:hAnsi="OpenSymbol" w:cs="OpenSymbol"/>
      </w:rPr>
    </w:lvl>
    <w:lvl w:ilvl="6">
      <w:start w:val="1"/>
      <w:numFmt w:val="bullet"/>
      <w:lvlText w:val=""/>
      <w:lvlJc w:val="left"/>
      <w:pPr>
        <w:tabs>
          <w:tab w:val="num" w:pos="3300"/>
        </w:tabs>
        <w:ind w:left="3300" w:hanging="360"/>
      </w:pPr>
      <w:rPr>
        <w:rFonts w:ascii="Symbol" w:hAnsi="Symbol" w:cs="OpenSymbol"/>
      </w:rPr>
    </w:lvl>
    <w:lvl w:ilvl="7">
      <w:start w:val="1"/>
      <w:numFmt w:val="bullet"/>
      <w:lvlText w:val="◦"/>
      <w:lvlJc w:val="left"/>
      <w:pPr>
        <w:tabs>
          <w:tab w:val="num" w:pos="3660"/>
        </w:tabs>
        <w:ind w:left="3660" w:hanging="360"/>
      </w:pPr>
      <w:rPr>
        <w:rFonts w:ascii="OpenSymbol" w:hAnsi="OpenSymbol" w:cs="OpenSymbol"/>
      </w:rPr>
    </w:lvl>
    <w:lvl w:ilvl="8">
      <w:start w:val="1"/>
      <w:numFmt w:val="bullet"/>
      <w:lvlText w:val="▪"/>
      <w:lvlJc w:val="left"/>
      <w:pPr>
        <w:tabs>
          <w:tab w:val="num" w:pos="4020"/>
        </w:tabs>
        <w:ind w:left="402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1150"/>
        </w:tabs>
        <w:ind w:left="1150" w:hanging="360"/>
      </w:pPr>
      <w:rPr>
        <w:rFonts w:ascii="Symbol" w:hAnsi="Symbol" w:cs="OpenSymbol"/>
      </w:rPr>
    </w:lvl>
    <w:lvl w:ilvl="1">
      <w:start w:val="1"/>
      <w:numFmt w:val="bullet"/>
      <w:lvlText w:val="◦"/>
      <w:lvlJc w:val="left"/>
      <w:pPr>
        <w:tabs>
          <w:tab w:val="num" w:pos="1510"/>
        </w:tabs>
        <w:ind w:left="1510" w:hanging="360"/>
      </w:pPr>
      <w:rPr>
        <w:rFonts w:ascii="OpenSymbol" w:hAnsi="OpenSymbol" w:cs="OpenSymbol"/>
      </w:rPr>
    </w:lvl>
    <w:lvl w:ilvl="2">
      <w:start w:val="1"/>
      <w:numFmt w:val="bullet"/>
      <w:lvlText w:val="▪"/>
      <w:lvlJc w:val="left"/>
      <w:pPr>
        <w:tabs>
          <w:tab w:val="num" w:pos="1870"/>
        </w:tabs>
        <w:ind w:left="1870" w:hanging="360"/>
      </w:pPr>
      <w:rPr>
        <w:rFonts w:ascii="OpenSymbol" w:hAnsi="OpenSymbol" w:cs="OpenSymbol"/>
      </w:rPr>
    </w:lvl>
    <w:lvl w:ilvl="3">
      <w:start w:val="1"/>
      <w:numFmt w:val="bullet"/>
      <w:lvlText w:val=""/>
      <w:lvlJc w:val="left"/>
      <w:pPr>
        <w:tabs>
          <w:tab w:val="num" w:pos="2230"/>
        </w:tabs>
        <w:ind w:left="2230" w:hanging="360"/>
      </w:pPr>
      <w:rPr>
        <w:rFonts w:ascii="Symbol" w:hAnsi="Symbol" w:cs="OpenSymbol"/>
      </w:rPr>
    </w:lvl>
    <w:lvl w:ilvl="4">
      <w:start w:val="1"/>
      <w:numFmt w:val="bullet"/>
      <w:lvlText w:val="◦"/>
      <w:lvlJc w:val="left"/>
      <w:pPr>
        <w:tabs>
          <w:tab w:val="num" w:pos="2590"/>
        </w:tabs>
        <w:ind w:left="2590" w:hanging="360"/>
      </w:pPr>
      <w:rPr>
        <w:rFonts w:ascii="OpenSymbol" w:hAnsi="OpenSymbol" w:cs="OpenSymbol"/>
      </w:rPr>
    </w:lvl>
    <w:lvl w:ilvl="5">
      <w:start w:val="1"/>
      <w:numFmt w:val="bullet"/>
      <w:lvlText w:val="▪"/>
      <w:lvlJc w:val="left"/>
      <w:pPr>
        <w:tabs>
          <w:tab w:val="num" w:pos="2950"/>
        </w:tabs>
        <w:ind w:left="2950" w:hanging="360"/>
      </w:pPr>
      <w:rPr>
        <w:rFonts w:ascii="OpenSymbol" w:hAnsi="OpenSymbol" w:cs="OpenSymbol"/>
      </w:rPr>
    </w:lvl>
    <w:lvl w:ilvl="6">
      <w:start w:val="1"/>
      <w:numFmt w:val="bullet"/>
      <w:lvlText w:val=""/>
      <w:lvlJc w:val="left"/>
      <w:pPr>
        <w:tabs>
          <w:tab w:val="num" w:pos="3310"/>
        </w:tabs>
        <w:ind w:left="3310" w:hanging="360"/>
      </w:pPr>
      <w:rPr>
        <w:rFonts w:ascii="Symbol" w:hAnsi="Symbol" w:cs="OpenSymbol"/>
      </w:rPr>
    </w:lvl>
    <w:lvl w:ilvl="7">
      <w:start w:val="1"/>
      <w:numFmt w:val="bullet"/>
      <w:lvlText w:val="◦"/>
      <w:lvlJc w:val="left"/>
      <w:pPr>
        <w:tabs>
          <w:tab w:val="num" w:pos="3670"/>
        </w:tabs>
        <w:ind w:left="3670" w:hanging="360"/>
      </w:pPr>
      <w:rPr>
        <w:rFonts w:ascii="OpenSymbol" w:hAnsi="OpenSymbol" w:cs="OpenSymbol"/>
      </w:rPr>
    </w:lvl>
    <w:lvl w:ilvl="8">
      <w:start w:val="1"/>
      <w:numFmt w:val="bullet"/>
      <w:lvlText w:val="▪"/>
      <w:lvlJc w:val="left"/>
      <w:pPr>
        <w:tabs>
          <w:tab w:val="num" w:pos="4030"/>
        </w:tabs>
        <w:ind w:left="403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9">
    <w:nsid w:val="0043342C"/>
    <w:multiLevelType w:val="hybridMultilevel"/>
    <w:tmpl w:val="CEA08FF2"/>
    <w:lvl w:ilvl="0" w:tplc="0CF8C1A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1C05B82"/>
    <w:multiLevelType w:val="hybridMultilevel"/>
    <w:tmpl w:val="BAACF9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400853"/>
    <w:multiLevelType w:val="multilevel"/>
    <w:tmpl w:val="2BF2499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030165EA"/>
    <w:multiLevelType w:val="multilevel"/>
    <w:tmpl w:val="069A7FE8"/>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decimal"/>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4BE12DC"/>
    <w:multiLevelType w:val="hybridMultilevel"/>
    <w:tmpl w:val="56265642"/>
    <w:lvl w:ilvl="0" w:tplc="82B28FA4">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63437E3"/>
    <w:multiLevelType w:val="hybridMultilevel"/>
    <w:tmpl w:val="9E2C8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796484B"/>
    <w:multiLevelType w:val="multilevel"/>
    <w:tmpl w:val="6250EEA0"/>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lowerLetter"/>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9EA153C"/>
    <w:multiLevelType w:val="multilevel"/>
    <w:tmpl w:val="8CECE130"/>
    <w:lvl w:ilvl="0">
      <w:start w:val="1"/>
      <w:numFmt w:val="decimal"/>
      <w:lvlText w:val="%1)"/>
      <w:lvlJc w:val="left"/>
      <w:pPr>
        <w:tabs>
          <w:tab w:val="num" w:pos="430"/>
        </w:tabs>
        <w:ind w:left="430" w:hanging="360"/>
      </w:pPr>
    </w:lvl>
    <w:lvl w:ilvl="1">
      <w:start w:val="1"/>
      <w:numFmt w:val="lowerLetter"/>
      <w:lvlText w:val="%2."/>
      <w:lvlJc w:val="left"/>
      <w:pPr>
        <w:tabs>
          <w:tab w:val="num" w:pos="1150"/>
        </w:tabs>
        <w:ind w:left="1150" w:hanging="360"/>
      </w:pPr>
    </w:lvl>
    <w:lvl w:ilvl="2">
      <w:start w:val="1"/>
      <w:numFmt w:val="lowerRoman"/>
      <w:lvlText w:val="%3."/>
      <w:lvlJc w:val="right"/>
      <w:pPr>
        <w:tabs>
          <w:tab w:val="num" w:pos="1870"/>
        </w:tabs>
        <w:ind w:left="1870" w:hanging="180"/>
      </w:pPr>
    </w:lvl>
    <w:lvl w:ilvl="3">
      <w:start w:val="1"/>
      <w:numFmt w:val="decimal"/>
      <w:lvlText w:val="%4."/>
      <w:lvlJc w:val="left"/>
      <w:pPr>
        <w:tabs>
          <w:tab w:val="num" w:pos="2590"/>
        </w:tabs>
        <w:ind w:left="2590" w:hanging="360"/>
      </w:pPr>
    </w:lvl>
    <w:lvl w:ilvl="4">
      <w:start w:val="1"/>
      <w:numFmt w:val="lowerLetter"/>
      <w:lvlText w:val="%5."/>
      <w:lvlJc w:val="left"/>
      <w:pPr>
        <w:tabs>
          <w:tab w:val="num" w:pos="3310"/>
        </w:tabs>
        <w:ind w:left="3310" w:hanging="360"/>
      </w:pPr>
    </w:lvl>
    <w:lvl w:ilvl="5">
      <w:start w:val="1"/>
      <w:numFmt w:val="lowerRoman"/>
      <w:lvlText w:val="%6."/>
      <w:lvlJc w:val="right"/>
      <w:pPr>
        <w:tabs>
          <w:tab w:val="num" w:pos="4030"/>
        </w:tabs>
        <w:ind w:left="4030" w:hanging="180"/>
      </w:pPr>
    </w:lvl>
    <w:lvl w:ilvl="6">
      <w:start w:val="1"/>
      <w:numFmt w:val="decimal"/>
      <w:lvlText w:val="%7."/>
      <w:lvlJc w:val="left"/>
      <w:pPr>
        <w:tabs>
          <w:tab w:val="num" w:pos="4750"/>
        </w:tabs>
        <w:ind w:left="4750" w:hanging="360"/>
      </w:pPr>
    </w:lvl>
    <w:lvl w:ilvl="7">
      <w:start w:val="1"/>
      <w:numFmt w:val="lowerLetter"/>
      <w:lvlText w:val="%8."/>
      <w:lvlJc w:val="left"/>
      <w:pPr>
        <w:tabs>
          <w:tab w:val="num" w:pos="5470"/>
        </w:tabs>
        <w:ind w:left="5470" w:hanging="360"/>
      </w:pPr>
    </w:lvl>
    <w:lvl w:ilvl="8">
      <w:start w:val="1"/>
      <w:numFmt w:val="lowerRoman"/>
      <w:lvlText w:val="%9."/>
      <w:lvlJc w:val="right"/>
      <w:pPr>
        <w:tabs>
          <w:tab w:val="num" w:pos="6190"/>
        </w:tabs>
        <w:ind w:left="6190" w:hanging="180"/>
      </w:pPr>
    </w:lvl>
  </w:abstractNum>
  <w:abstractNum w:abstractNumId="17">
    <w:nsid w:val="0C4C7828"/>
    <w:multiLevelType w:val="multilevel"/>
    <w:tmpl w:val="B12EC71A"/>
    <w:lvl w:ilvl="0">
      <w:start w:val="1"/>
      <w:numFmt w:val="decimal"/>
      <w:lvlText w:val="%1)"/>
      <w:lvlJc w:val="left"/>
      <w:pPr>
        <w:tabs>
          <w:tab w:val="num" w:pos="430"/>
        </w:tabs>
        <w:ind w:left="430" w:hanging="360"/>
      </w:pPr>
    </w:lvl>
    <w:lvl w:ilvl="1">
      <w:start w:val="1"/>
      <w:numFmt w:val="lowerLetter"/>
      <w:lvlText w:val="%2."/>
      <w:lvlJc w:val="left"/>
      <w:pPr>
        <w:tabs>
          <w:tab w:val="num" w:pos="1150"/>
        </w:tabs>
        <w:ind w:left="1150" w:hanging="360"/>
      </w:pPr>
    </w:lvl>
    <w:lvl w:ilvl="2">
      <w:start w:val="1"/>
      <w:numFmt w:val="lowerRoman"/>
      <w:lvlText w:val="%3."/>
      <w:lvlJc w:val="right"/>
      <w:pPr>
        <w:tabs>
          <w:tab w:val="num" w:pos="1870"/>
        </w:tabs>
        <w:ind w:left="1870" w:hanging="180"/>
      </w:pPr>
    </w:lvl>
    <w:lvl w:ilvl="3">
      <w:start w:val="1"/>
      <w:numFmt w:val="decimal"/>
      <w:lvlText w:val="%4."/>
      <w:lvlJc w:val="left"/>
      <w:pPr>
        <w:tabs>
          <w:tab w:val="num" w:pos="2590"/>
        </w:tabs>
        <w:ind w:left="2590" w:hanging="360"/>
      </w:pPr>
    </w:lvl>
    <w:lvl w:ilvl="4">
      <w:start w:val="1"/>
      <w:numFmt w:val="lowerLetter"/>
      <w:lvlText w:val="%5."/>
      <w:lvlJc w:val="left"/>
      <w:pPr>
        <w:tabs>
          <w:tab w:val="num" w:pos="3310"/>
        </w:tabs>
        <w:ind w:left="3310" w:hanging="360"/>
      </w:pPr>
    </w:lvl>
    <w:lvl w:ilvl="5">
      <w:start w:val="1"/>
      <w:numFmt w:val="lowerRoman"/>
      <w:lvlText w:val="%6."/>
      <w:lvlJc w:val="right"/>
      <w:pPr>
        <w:tabs>
          <w:tab w:val="num" w:pos="4030"/>
        </w:tabs>
        <w:ind w:left="4030" w:hanging="180"/>
      </w:pPr>
    </w:lvl>
    <w:lvl w:ilvl="6">
      <w:start w:val="1"/>
      <w:numFmt w:val="decimal"/>
      <w:lvlText w:val="%7."/>
      <w:lvlJc w:val="left"/>
      <w:pPr>
        <w:tabs>
          <w:tab w:val="num" w:pos="4750"/>
        </w:tabs>
        <w:ind w:left="4750" w:hanging="360"/>
      </w:pPr>
    </w:lvl>
    <w:lvl w:ilvl="7">
      <w:start w:val="1"/>
      <w:numFmt w:val="lowerLetter"/>
      <w:lvlText w:val="%8."/>
      <w:lvlJc w:val="left"/>
      <w:pPr>
        <w:tabs>
          <w:tab w:val="num" w:pos="5470"/>
        </w:tabs>
        <w:ind w:left="5470" w:hanging="360"/>
      </w:pPr>
    </w:lvl>
    <w:lvl w:ilvl="8">
      <w:start w:val="1"/>
      <w:numFmt w:val="lowerRoman"/>
      <w:lvlText w:val="%9."/>
      <w:lvlJc w:val="right"/>
      <w:pPr>
        <w:tabs>
          <w:tab w:val="num" w:pos="6190"/>
        </w:tabs>
        <w:ind w:left="6190" w:hanging="180"/>
      </w:pPr>
    </w:lvl>
  </w:abstractNum>
  <w:abstractNum w:abstractNumId="18">
    <w:nsid w:val="0C997C75"/>
    <w:multiLevelType w:val="multilevel"/>
    <w:tmpl w:val="EE1642D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644"/>
        </w:tabs>
        <w:ind w:left="644"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0D924817"/>
    <w:multiLevelType w:val="multilevel"/>
    <w:tmpl w:val="C8BC7350"/>
    <w:lvl w:ilvl="0">
      <w:start w:val="1"/>
      <w:numFmt w:val="decimal"/>
      <w:lvlText w:val="%1."/>
      <w:lvlJc w:val="left"/>
      <w:pPr>
        <w:tabs>
          <w:tab w:val="num" w:pos="360"/>
        </w:tabs>
        <w:ind w:left="360" w:hanging="360"/>
      </w:pPr>
      <w:rPr>
        <w:strike w:val="0"/>
        <w:dstrike w:val="0"/>
      </w:rPr>
    </w:lvl>
    <w:lvl w:ilvl="1">
      <w:start w:val="1"/>
      <w:numFmt w:val="decimal"/>
      <w:lvlText w:val="%2)"/>
      <w:lvlJc w:val="left"/>
      <w:pPr>
        <w:tabs>
          <w:tab w:val="num" w:pos="644"/>
        </w:tabs>
        <w:ind w:left="644" w:hanging="360"/>
      </w:pPr>
      <w:rPr>
        <w:strike w:val="0"/>
        <w:dstrike w:val="0"/>
      </w:rPr>
    </w:lvl>
    <w:lvl w:ilvl="2">
      <w:start w:val="1"/>
      <w:numFmt w:val="lowerLetter"/>
      <w:lvlText w:val="%3)"/>
      <w:lvlJc w:val="left"/>
      <w:pPr>
        <w:tabs>
          <w:tab w:val="num" w:pos="927"/>
        </w:tabs>
        <w:ind w:left="927" w:hanging="360"/>
      </w:pPr>
      <w:rPr>
        <w:i w:val="0"/>
        <w:strike w:val="0"/>
        <w:dstrike w:val="0"/>
      </w:rPr>
    </w:lvl>
    <w:lvl w:ilvl="3">
      <w:start w:val="1"/>
      <w:numFmt w:val="decimal"/>
      <w:lvlText w:val="%4)"/>
      <w:lvlJc w:val="left"/>
      <w:pPr>
        <w:tabs>
          <w:tab w:val="num" w:pos="644"/>
        </w:tabs>
        <w:ind w:left="644" w:hanging="360"/>
      </w:pPr>
      <w:rPr>
        <w:strike w:val="0"/>
        <w:dstrike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1F76135"/>
    <w:multiLevelType w:val="multilevel"/>
    <w:tmpl w:val="5B7C29C6"/>
    <w:lvl w:ilvl="0">
      <w:start w:val="1"/>
      <w:numFmt w:val="decimal"/>
      <w:lvlText w:val="%1."/>
      <w:legacy w:legacy="1" w:legacySpace="0" w:legacyIndent="360"/>
      <w:lvlJc w:val="left"/>
      <w:pPr>
        <w:ind w:left="36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910"/>
        </w:tabs>
        <w:ind w:left="2910" w:hanging="390"/>
      </w:pPr>
      <w:rPr>
        <w:rFonts w:ascii="Wingdings" w:eastAsia="Times New Roman" w:hAnsi="Wingdings"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4BF1C0E"/>
    <w:multiLevelType w:val="multilevel"/>
    <w:tmpl w:val="D708E25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2">
    <w:nsid w:val="15145E85"/>
    <w:multiLevelType w:val="hybridMultilevel"/>
    <w:tmpl w:val="EA3A4136"/>
    <w:lvl w:ilvl="0" w:tplc="3DF2E616">
      <w:start w:val="1"/>
      <w:numFmt w:val="decimal"/>
      <w:lvlText w:val="%1."/>
      <w:lvlJc w:val="left"/>
      <w:pPr>
        <w:tabs>
          <w:tab w:val="num" w:pos="720"/>
        </w:tabs>
        <w:ind w:left="720" w:hanging="360"/>
      </w:pPr>
      <w:rPr>
        <w:rFonts w:hint="default"/>
        <w:b w:val="0"/>
      </w:rPr>
    </w:lvl>
    <w:lvl w:ilvl="1" w:tplc="0CF8C1AE">
      <w:start w:val="1"/>
      <w:numFmt w:val="decimal"/>
      <w:lvlText w:val="%2)"/>
      <w:lvlJc w:val="left"/>
      <w:pPr>
        <w:tabs>
          <w:tab w:val="num" w:pos="1440"/>
        </w:tabs>
        <w:ind w:left="1440" w:hanging="360"/>
      </w:pPr>
      <w:rPr>
        <w:rFonts w:hint="default"/>
      </w:rPr>
    </w:lvl>
    <w:lvl w:ilvl="2" w:tplc="F83CB6A2">
      <w:start w:val="1"/>
      <w:numFmt w:val="lowerLetter"/>
      <w:lvlText w:val="%3)"/>
      <w:lvlJc w:val="left"/>
      <w:pPr>
        <w:tabs>
          <w:tab w:val="num" w:pos="2340"/>
        </w:tabs>
        <w:ind w:left="2340" w:hanging="360"/>
      </w:pPr>
      <w:rPr>
        <w:rFonts w:hint="default"/>
      </w:rPr>
    </w:lvl>
    <w:lvl w:ilvl="3" w:tplc="DDA80038">
      <w:start w:val="1"/>
      <w:numFmt w:val="bullet"/>
      <w:lvlText w:val=""/>
      <w:lvlJc w:val="left"/>
      <w:pPr>
        <w:tabs>
          <w:tab w:val="num" w:pos="2910"/>
        </w:tabs>
        <w:ind w:left="2910" w:hanging="390"/>
      </w:pPr>
      <w:rPr>
        <w:rFonts w:ascii="Wingdings" w:eastAsia="Times New Roman" w:hAnsi="Wingding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6864F5C"/>
    <w:multiLevelType w:val="multilevel"/>
    <w:tmpl w:val="E376A9CA"/>
    <w:name w:val="WW8Num12"/>
    <w:lvl w:ilvl="0">
      <w:start w:val="8"/>
      <w:numFmt w:val="decimal"/>
      <w:lvlText w:val="%1)"/>
      <w:lvlJc w:val="left"/>
      <w:pPr>
        <w:tabs>
          <w:tab w:val="num" w:pos="720"/>
        </w:tabs>
        <w:ind w:left="720" w:hanging="360"/>
      </w:pPr>
      <w:rPr>
        <w:rFonts w:hint="default"/>
        <w:b w:val="0"/>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175E3757"/>
    <w:multiLevelType w:val="multilevel"/>
    <w:tmpl w:val="6F7C6BC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17BD58C9"/>
    <w:multiLevelType w:val="multilevel"/>
    <w:tmpl w:val="C1FC6F54"/>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rPr>
        <w:rFonts w:eastAsia="Times New Roman" w:cs="Times New Roman"/>
      </w:rPr>
    </w:lvl>
    <w:lvl w:ilvl="2">
      <w:start w:val="1"/>
      <w:numFmt w:val="lowerLetter"/>
      <w:lvlText w:val="%3)"/>
      <w:lvlJc w:val="left"/>
      <w:pPr>
        <w:tabs>
          <w:tab w:val="num" w:pos="1069"/>
        </w:tabs>
        <w:ind w:left="1069" w:hanging="360"/>
      </w:pPr>
      <w:rPr>
        <w:i w:val="0"/>
      </w:rPr>
    </w:lvl>
    <w:lvl w:ilvl="3">
      <w:start w:val="1"/>
      <w:numFmt w:val="decimal"/>
      <w:lvlText w:val="%4)"/>
      <w:lvlJc w:val="left"/>
      <w:pPr>
        <w:tabs>
          <w:tab w:val="num" w:pos="786"/>
        </w:tabs>
        <w:ind w:left="78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205474A6"/>
    <w:multiLevelType w:val="hybridMultilevel"/>
    <w:tmpl w:val="CBDEBE7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07E2E3A"/>
    <w:multiLevelType w:val="multilevel"/>
    <w:tmpl w:val="22EAE3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21F164D4"/>
    <w:multiLevelType w:val="multilevel"/>
    <w:tmpl w:val="BD9695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rPr>
        <w:strike w:val="0"/>
        <w:dstrike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21FE54E1"/>
    <w:multiLevelType w:val="multilevel"/>
    <w:tmpl w:val="E376A9CA"/>
    <w:lvl w:ilvl="0">
      <w:start w:val="8"/>
      <w:numFmt w:val="decimal"/>
      <w:lvlText w:val="%1)"/>
      <w:lvlJc w:val="left"/>
      <w:pPr>
        <w:tabs>
          <w:tab w:val="num" w:pos="720"/>
        </w:tabs>
        <w:ind w:left="720" w:hanging="360"/>
      </w:pPr>
      <w:rPr>
        <w:rFonts w:hint="default"/>
        <w:b w:val="0"/>
        <w:b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nsid w:val="223D40F5"/>
    <w:multiLevelType w:val="multilevel"/>
    <w:tmpl w:val="72301CA6"/>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22BA5FA0"/>
    <w:multiLevelType w:val="multilevel"/>
    <w:tmpl w:val="16006B20"/>
    <w:lvl w:ilvl="0">
      <w:start w:val="1"/>
      <w:numFmt w:val="decimal"/>
      <w:lvlText w:val="%1."/>
      <w:lvlJc w:val="left"/>
      <w:pPr>
        <w:tabs>
          <w:tab w:val="num" w:pos="360"/>
        </w:tabs>
        <w:ind w:left="360" w:hanging="360"/>
      </w:pPr>
      <w:rPr>
        <w:rFonts w:hint="default"/>
        <w:strike w:val="0"/>
        <w:dstrike w:val="0"/>
      </w:rPr>
    </w:lvl>
    <w:lvl w:ilvl="1">
      <w:start w:val="1"/>
      <w:numFmt w:val="decimal"/>
      <w:lvlText w:val="%2)"/>
      <w:lvlJc w:val="left"/>
      <w:pPr>
        <w:tabs>
          <w:tab w:val="num" w:pos="644"/>
        </w:tabs>
        <w:ind w:left="644" w:hanging="360"/>
      </w:pPr>
      <w:rPr>
        <w:rFonts w:hint="default"/>
        <w:strike w:val="0"/>
        <w:dstrike w:val="0"/>
      </w:rPr>
    </w:lvl>
    <w:lvl w:ilvl="2">
      <w:start w:val="1"/>
      <w:numFmt w:val="lowerLetter"/>
      <w:lvlText w:val="%3)"/>
      <w:lvlJc w:val="left"/>
      <w:pPr>
        <w:tabs>
          <w:tab w:val="num" w:pos="927"/>
        </w:tabs>
        <w:ind w:left="927" w:hanging="360"/>
      </w:pPr>
      <w:rPr>
        <w:rFonts w:hint="default"/>
        <w:i w:val="0"/>
        <w:strike w:val="0"/>
        <w:dstrike w:val="0"/>
      </w:rPr>
    </w:lvl>
    <w:lvl w:ilvl="3">
      <w:start w:val="1"/>
      <w:numFmt w:val="decimal"/>
      <w:lvlText w:val="%4)"/>
      <w:lvlJc w:val="left"/>
      <w:pPr>
        <w:tabs>
          <w:tab w:val="num" w:pos="644"/>
        </w:tabs>
        <w:ind w:left="644" w:hanging="360"/>
      </w:pPr>
      <w:rPr>
        <w:rFonts w:hint="default"/>
        <w:strike w:val="0"/>
        <w:dstrike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22DA42A7"/>
    <w:multiLevelType w:val="multilevel"/>
    <w:tmpl w:val="65F004A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hint="default"/>
        <w:color w:val="auto"/>
      </w:rPr>
    </w:lvl>
    <w:lvl w:ilvl="4">
      <w:start w:val="1"/>
      <w:numFmt w:val="lowerRoman"/>
      <w:lvlText w:val="%5)"/>
      <w:lvlJc w:val="left"/>
      <w:pPr>
        <w:tabs>
          <w:tab w:val="num" w:pos="2308"/>
        </w:tabs>
        <w:ind w:left="1985" w:hanging="397"/>
      </w:pPr>
      <w:rPr>
        <w:rFonts w:hint="default"/>
      </w:rPr>
    </w:lvl>
    <w:lvl w:ilvl="5">
      <w:start w:val="1"/>
      <w:numFmt w:val="lowerRoman"/>
      <w:lvlText w:val="(%6)"/>
      <w:lvlJc w:val="left"/>
      <w:pPr>
        <w:tabs>
          <w:tab w:val="num" w:pos="2705"/>
        </w:tabs>
        <w:ind w:left="2381" w:hanging="396"/>
      </w:pPr>
      <w:rPr>
        <w:rFonts w:hint="default"/>
      </w:rPr>
    </w:lvl>
    <w:lvl w:ilvl="6">
      <w:start w:val="1"/>
      <w:numFmt w:val="bullet"/>
      <w:lvlText w:val=""/>
      <w:lvlJc w:val="left"/>
      <w:pPr>
        <w:tabs>
          <w:tab w:val="num" w:pos="2778"/>
        </w:tabs>
        <w:ind w:left="2778" w:hanging="397"/>
      </w:pPr>
      <w:rPr>
        <w:rFonts w:ascii="Symbol" w:hAnsi="Symbol" w:hint="default"/>
        <w:color w:val="auto"/>
      </w:rPr>
    </w:lvl>
    <w:lvl w:ilvl="7">
      <w:start w:val="1"/>
      <w:numFmt w:val="bullet"/>
      <w:lvlText w:val=""/>
      <w:lvlJc w:val="left"/>
      <w:pPr>
        <w:tabs>
          <w:tab w:val="num" w:pos="3175"/>
        </w:tabs>
        <w:ind w:left="3175" w:hanging="397"/>
      </w:pPr>
      <w:rPr>
        <w:rFonts w:ascii="Symbol" w:hAnsi="Symbol" w:hint="default"/>
        <w:color w:val="auto"/>
      </w:rPr>
    </w:lvl>
    <w:lvl w:ilvl="8">
      <w:start w:val="1"/>
      <w:numFmt w:val="bullet"/>
      <w:lvlText w:val=""/>
      <w:lvlJc w:val="left"/>
      <w:pPr>
        <w:tabs>
          <w:tab w:val="num" w:pos="3572"/>
        </w:tabs>
        <w:ind w:left="3572" w:hanging="397"/>
      </w:pPr>
      <w:rPr>
        <w:rFonts w:ascii="Symbol" w:hAnsi="Symbol" w:hint="default"/>
        <w:color w:val="auto"/>
      </w:rPr>
    </w:lvl>
  </w:abstractNum>
  <w:abstractNum w:abstractNumId="33">
    <w:nsid w:val="27314107"/>
    <w:multiLevelType w:val="multilevel"/>
    <w:tmpl w:val="D5244DF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4">
    <w:nsid w:val="28754FF3"/>
    <w:multiLevelType w:val="multilevel"/>
    <w:tmpl w:val="C0E47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A2B7739"/>
    <w:multiLevelType w:val="hybridMultilevel"/>
    <w:tmpl w:val="91E43CB4"/>
    <w:lvl w:ilvl="0" w:tplc="19F2D394">
      <w:start w:val="1"/>
      <w:numFmt w:val="decimal"/>
      <w:lvlText w:val="%1)"/>
      <w:lvlJc w:val="left"/>
      <w:pPr>
        <w:tabs>
          <w:tab w:val="num" w:pos="1440"/>
        </w:tabs>
        <w:ind w:left="1440" w:hanging="360"/>
      </w:pPr>
      <w:rPr>
        <w:rFonts w:hint="default"/>
        <w:b w:val="0"/>
      </w:rPr>
    </w:lvl>
    <w:lvl w:ilvl="1" w:tplc="781E7D0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A733210"/>
    <w:multiLevelType w:val="multilevel"/>
    <w:tmpl w:val="8DB03C4C"/>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lowerLetter"/>
      <w:lvlText w:val="%3)"/>
      <w:lvlJc w:val="left"/>
      <w:pPr>
        <w:tabs>
          <w:tab w:val="num" w:pos="644"/>
        </w:tabs>
        <w:ind w:left="644" w:hanging="36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BDB2313"/>
    <w:multiLevelType w:val="multilevel"/>
    <w:tmpl w:val="77521F2E"/>
    <w:lvl w:ilvl="0">
      <w:start w:val="2"/>
      <w:numFmt w:val="decimal"/>
      <w:lvlText w:val="%1)"/>
      <w:lvlJc w:val="left"/>
      <w:pPr>
        <w:tabs>
          <w:tab w:val="num" w:pos="1080"/>
        </w:tabs>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EC0304C"/>
    <w:multiLevelType w:val="multilevel"/>
    <w:tmpl w:val="35D23664"/>
    <w:lvl w:ilvl="0">
      <w:start w:val="1"/>
      <w:numFmt w:val="bullet"/>
      <w:lvlText w:val="o"/>
      <w:lvlJc w:val="left"/>
      <w:pPr>
        <w:tabs>
          <w:tab w:val="num" w:pos="643"/>
        </w:tabs>
        <w:ind w:left="643" w:hanging="360"/>
      </w:pPr>
      <w:rPr>
        <w:rFonts w:ascii="Courier New" w:hAnsi="Courier New" w:cs="Courier New" w:hint="default"/>
      </w:rPr>
    </w:lvl>
    <w:lvl w:ilvl="1">
      <w:start w:val="1"/>
      <w:numFmt w:val="bullet"/>
      <w:lvlText w:val="o"/>
      <w:lvlJc w:val="left"/>
      <w:pPr>
        <w:tabs>
          <w:tab w:val="num" w:pos="1363"/>
        </w:tabs>
        <w:ind w:left="1363" w:hanging="360"/>
      </w:pPr>
      <w:rPr>
        <w:rFonts w:ascii="Courier New" w:hAnsi="Courier New" w:cs="Courier New" w:hint="default"/>
      </w:rPr>
    </w:lvl>
    <w:lvl w:ilvl="2">
      <w:start w:val="1"/>
      <w:numFmt w:val="bullet"/>
      <w:lvlText w:val=""/>
      <w:lvlJc w:val="left"/>
      <w:pPr>
        <w:tabs>
          <w:tab w:val="num" w:pos="2083"/>
        </w:tabs>
        <w:ind w:left="2083" w:hanging="360"/>
      </w:pPr>
      <w:rPr>
        <w:rFonts w:ascii="Wingdings" w:hAnsi="Wingdings" w:cs="Wingdings" w:hint="default"/>
      </w:rPr>
    </w:lvl>
    <w:lvl w:ilvl="3">
      <w:start w:val="1"/>
      <w:numFmt w:val="bullet"/>
      <w:lvlText w:val=""/>
      <w:lvlJc w:val="left"/>
      <w:pPr>
        <w:tabs>
          <w:tab w:val="num" w:pos="2803"/>
        </w:tabs>
        <w:ind w:left="2803" w:hanging="360"/>
      </w:pPr>
      <w:rPr>
        <w:rFonts w:ascii="Symbol" w:hAnsi="Symbol" w:cs="Symbol" w:hint="default"/>
      </w:rPr>
    </w:lvl>
    <w:lvl w:ilvl="4">
      <w:start w:val="1"/>
      <w:numFmt w:val="bullet"/>
      <w:lvlText w:val="o"/>
      <w:lvlJc w:val="left"/>
      <w:pPr>
        <w:tabs>
          <w:tab w:val="num" w:pos="3523"/>
        </w:tabs>
        <w:ind w:left="3523" w:hanging="360"/>
      </w:pPr>
      <w:rPr>
        <w:rFonts w:ascii="Courier New" w:hAnsi="Courier New" w:cs="Courier New" w:hint="default"/>
      </w:rPr>
    </w:lvl>
    <w:lvl w:ilvl="5">
      <w:start w:val="1"/>
      <w:numFmt w:val="bullet"/>
      <w:lvlText w:val=""/>
      <w:lvlJc w:val="left"/>
      <w:pPr>
        <w:tabs>
          <w:tab w:val="num" w:pos="4243"/>
        </w:tabs>
        <w:ind w:left="4243" w:hanging="360"/>
      </w:pPr>
      <w:rPr>
        <w:rFonts w:ascii="Wingdings" w:hAnsi="Wingdings" w:cs="Wingdings" w:hint="default"/>
      </w:rPr>
    </w:lvl>
    <w:lvl w:ilvl="6">
      <w:start w:val="1"/>
      <w:numFmt w:val="bullet"/>
      <w:lvlText w:val=""/>
      <w:lvlJc w:val="left"/>
      <w:pPr>
        <w:tabs>
          <w:tab w:val="num" w:pos="4963"/>
        </w:tabs>
        <w:ind w:left="4963" w:hanging="360"/>
      </w:pPr>
      <w:rPr>
        <w:rFonts w:ascii="Symbol" w:hAnsi="Symbol" w:cs="Symbol" w:hint="default"/>
      </w:rPr>
    </w:lvl>
    <w:lvl w:ilvl="7">
      <w:start w:val="1"/>
      <w:numFmt w:val="bullet"/>
      <w:lvlText w:val="o"/>
      <w:lvlJc w:val="left"/>
      <w:pPr>
        <w:tabs>
          <w:tab w:val="num" w:pos="5683"/>
        </w:tabs>
        <w:ind w:left="5683" w:hanging="360"/>
      </w:pPr>
      <w:rPr>
        <w:rFonts w:ascii="Courier New" w:hAnsi="Courier New" w:cs="Courier New" w:hint="default"/>
      </w:rPr>
    </w:lvl>
    <w:lvl w:ilvl="8">
      <w:start w:val="1"/>
      <w:numFmt w:val="bullet"/>
      <w:lvlText w:val=""/>
      <w:lvlJc w:val="left"/>
      <w:pPr>
        <w:tabs>
          <w:tab w:val="num" w:pos="6403"/>
        </w:tabs>
        <w:ind w:left="6403" w:hanging="360"/>
      </w:pPr>
      <w:rPr>
        <w:rFonts w:ascii="Wingdings" w:hAnsi="Wingdings" w:cs="Wingdings" w:hint="default"/>
      </w:rPr>
    </w:lvl>
  </w:abstractNum>
  <w:abstractNum w:abstractNumId="39">
    <w:nsid w:val="2EDB3C39"/>
    <w:multiLevelType w:val="multilevel"/>
    <w:tmpl w:val="2F0AEA4C"/>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rPr>
        <w:rFonts w:eastAsia="Times New Roman" w:cs="Times New Roman"/>
      </w:rPr>
    </w:lvl>
    <w:lvl w:ilvl="2">
      <w:start w:val="1"/>
      <w:numFmt w:val="lowerLetter"/>
      <w:lvlText w:val="%3)"/>
      <w:lvlJc w:val="left"/>
      <w:pPr>
        <w:tabs>
          <w:tab w:val="num" w:pos="1069"/>
        </w:tabs>
        <w:ind w:left="1069" w:hanging="360"/>
      </w:pPr>
      <w:rPr>
        <w:i w:val="0"/>
      </w:rPr>
    </w:lvl>
    <w:lvl w:ilvl="3">
      <w:start w:val="1"/>
      <w:numFmt w:val="decimal"/>
      <w:lvlText w:val="%4)"/>
      <w:lvlJc w:val="left"/>
      <w:pPr>
        <w:tabs>
          <w:tab w:val="num" w:pos="786"/>
        </w:tabs>
        <w:ind w:left="786"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2EF657F9"/>
    <w:multiLevelType w:val="multilevel"/>
    <w:tmpl w:val="57444DE4"/>
    <w:lvl w:ilvl="0">
      <w:start w:val="1"/>
      <w:numFmt w:val="decimal"/>
      <w:lvlText w:val="%1."/>
      <w:lvlJc w:val="left"/>
      <w:pPr>
        <w:tabs>
          <w:tab w:val="num" w:pos="1980"/>
        </w:tabs>
        <w:ind w:left="198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41">
    <w:nsid w:val="2F7E2D39"/>
    <w:multiLevelType w:val="hybridMultilevel"/>
    <w:tmpl w:val="44886C14"/>
    <w:lvl w:ilvl="0" w:tplc="04150011">
      <w:start w:val="1"/>
      <w:numFmt w:val="decimal"/>
      <w:lvlText w:val="%1)"/>
      <w:lvlJc w:val="left"/>
      <w:pPr>
        <w:tabs>
          <w:tab w:val="num" w:pos="720"/>
        </w:tabs>
        <w:ind w:left="720" w:hanging="360"/>
      </w:pPr>
      <w:rPr>
        <w:rFonts w:hint="default"/>
        <w:color w:val="auto"/>
      </w:rPr>
    </w:lvl>
    <w:lvl w:ilvl="1" w:tplc="AEEC0038">
      <w:start w:val="1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0D066AD"/>
    <w:multiLevelType w:val="multilevel"/>
    <w:tmpl w:val="A7E2336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3">
    <w:nsid w:val="31781659"/>
    <w:multiLevelType w:val="multilevel"/>
    <w:tmpl w:val="0F80DF10"/>
    <w:lvl w:ilvl="0">
      <w:start w:val="1"/>
      <w:numFmt w:val="decimal"/>
      <w:lvlText w:val="%1."/>
      <w:lvlJc w:val="left"/>
      <w:pPr>
        <w:tabs>
          <w:tab w:val="num" w:pos="360"/>
        </w:tabs>
        <w:ind w:left="360" w:hanging="360"/>
      </w:pPr>
    </w:lvl>
    <w:lvl w:ilvl="1">
      <w:start w:val="1"/>
      <w:numFmt w:val="decimal"/>
      <w:lvlText w:val="%2)"/>
      <w:lvlJc w:val="left"/>
      <w:pPr>
        <w:tabs>
          <w:tab w:val="num" w:pos="786"/>
        </w:tabs>
        <w:ind w:left="786" w:hanging="360"/>
      </w:pPr>
    </w:lvl>
    <w:lvl w:ilvl="2">
      <w:start w:val="1"/>
      <w:numFmt w:val="decimal"/>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4">
    <w:nsid w:val="31E43E21"/>
    <w:multiLevelType w:val="multilevel"/>
    <w:tmpl w:val="A3E89108"/>
    <w:lvl w:ilvl="0">
      <w:start w:val="1"/>
      <w:numFmt w:val="decimal"/>
      <w:lvlText w:val="%1."/>
      <w:lvlJc w:val="left"/>
      <w:pPr>
        <w:tabs>
          <w:tab w:val="num" w:pos="1980"/>
        </w:tabs>
        <w:ind w:left="1980" w:hanging="360"/>
      </w:pPr>
      <w:rPr>
        <w:rFonts w:hint="default"/>
      </w:rPr>
    </w:lvl>
    <w:lvl w:ilvl="1">
      <w:start w:val="1"/>
      <w:numFmt w:val="lowerLetter"/>
      <w:lvlText w:val="%2."/>
      <w:lvlJc w:val="left"/>
      <w:pPr>
        <w:tabs>
          <w:tab w:val="num" w:pos="3060"/>
        </w:tabs>
        <w:ind w:left="3060" w:hanging="360"/>
      </w:pPr>
      <w:rPr>
        <w:rFonts w:hint="default"/>
      </w:rPr>
    </w:lvl>
    <w:lvl w:ilvl="2">
      <w:start w:val="1"/>
      <w:numFmt w:val="lowerRoman"/>
      <w:lvlText w:val="%3."/>
      <w:lvlJc w:val="right"/>
      <w:pPr>
        <w:tabs>
          <w:tab w:val="num" w:pos="3780"/>
        </w:tabs>
        <w:ind w:left="3780" w:hanging="180"/>
      </w:pPr>
      <w:rPr>
        <w:rFonts w:hint="default"/>
      </w:rPr>
    </w:lvl>
    <w:lvl w:ilvl="3">
      <w:start w:val="1"/>
      <w:numFmt w:val="decimal"/>
      <w:lvlText w:val="%4."/>
      <w:lvlJc w:val="left"/>
      <w:pPr>
        <w:tabs>
          <w:tab w:val="num" w:pos="4500"/>
        </w:tabs>
        <w:ind w:left="4500" w:hanging="360"/>
      </w:pPr>
      <w:rPr>
        <w:rFonts w:hint="default"/>
      </w:rPr>
    </w:lvl>
    <w:lvl w:ilvl="4">
      <w:start w:val="1"/>
      <w:numFmt w:val="lowerLetter"/>
      <w:lvlText w:val="%5."/>
      <w:lvlJc w:val="left"/>
      <w:pPr>
        <w:tabs>
          <w:tab w:val="num" w:pos="5220"/>
        </w:tabs>
        <w:ind w:left="5220" w:hanging="360"/>
      </w:pPr>
      <w:rPr>
        <w:rFonts w:hint="default"/>
      </w:rPr>
    </w:lvl>
    <w:lvl w:ilvl="5">
      <w:start w:val="1"/>
      <w:numFmt w:val="lowerRoman"/>
      <w:lvlText w:val="%6."/>
      <w:lvlJc w:val="right"/>
      <w:pPr>
        <w:tabs>
          <w:tab w:val="num" w:pos="5940"/>
        </w:tabs>
        <w:ind w:left="5940" w:hanging="180"/>
      </w:pPr>
      <w:rPr>
        <w:rFonts w:hint="default"/>
      </w:rPr>
    </w:lvl>
    <w:lvl w:ilvl="6">
      <w:start w:val="1"/>
      <w:numFmt w:val="decimal"/>
      <w:lvlText w:val="%7."/>
      <w:lvlJc w:val="left"/>
      <w:pPr>
        <w:tabs>
          <w:tab w:val="num" w:pos="6660"/>
        </w:tabs>
        <w:ind w:left="6660" w:hanging="360"/>
      </w:pPr>
      <w:rPr>
        <w:rFonts w:hint="default"/>
      </w:rPr>
    </w:lvl>
    <w:lvl w:ilvl="7">
      <w:start w:val="1"/>
      <w:numFmt w:val="lowerLetter"/>
      <w:lvlText w:val="%8."/>
      <w:lvlJc w:val="left"/>
      <w:pPr>
        <w:tabs>
          <w:tab w:val="num" w:pos="7380"/>
        </w:tabs>
        <w:ind w:left="7380" w:hanging="360"/>
      </w:pPr>
      <w:rPr>
        <w:rFonts w:hint="default"/>
      </w:rPr>
    </w:lvl>
    <w:lvl w:ilvl="8">
      <w:start w:val="1"/>
      <w:numFmt w:val="lowerRoman"/>
      <w:lvlText w:val="%9."/>
      <w:lvlJc w:val="right"/>
      <w:pPr>
        <w:tabs>
          <w:tab w:val="num" w:pos="8100"/>
        </w:tabs>
        <w:ind w:left="8100" w:hanging="180"/>
      </w:pPr>
      <w:rPr>
        <w:rFonts w:hint="default"/>
      </w:rPr>
    </w:lvl>
  </w:abstractNum>
  <w:abstractNum w:abstractNumId="45">
    <w:nsid w:val="33700E31"/>
    <w:multiLevelType w:val="multilevel"/>
    <w:tmpl w:val="285A8E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338D5464"/>
    <w:multiLevelType w:val="multilevel"/>
    <w:tmpl w:val="9E2A2894"/>
    <w:lvl w:ilvl="0">
      <w:start w:val="1"/>
      <w:numFmt w:val="bullet"/>
      <w:lvlText w:val="o"/>
      <w:lvlJc w:val="left"/>
      <w:pPr>
        <w:tabs>
          <w:tab w:val="num" w:pos="501"/>
        </w:tabs>
        <w:ind w:left="501" w:hanging="360"/>
      </w:pPr>
      <w:rPr>
        <w:rFonts w:ascii="Courier New" w:hAnsi="Courier New" w:cs="Courier New" w:hint="default"/>
      </w:rPr>
    </w:lvl>
    <w:lvl w:ilvl="1">
      <w:start w:val="1"/>
      <w:numFmt w:val="bullet"/>
      <w:lvlText w:val="o"/>
      <w:lvlJc w:val="left"/>
      <w:pPr>
        <w:tabs>
          <w:tab w:val="num" w:pos="1221"/>
        </w:tabs>
        <w:ind w:left="1221" w:hanging="360"/>
      </w:pPr>
      <w:rPr>
        <w:rFonts w:ascii="Courier New" w:hAnsi="Courier New" w:cs="Courier New" w:hint="default"/>
      </w:rPr>
    </w:lvl>
    <w:lvl w:ilvl="2">
      <w:start w:val="1"/>
      <w:numFmt w:val="bullet"/>
      <w:lvlText w:val=""/>
      <w:lvlJc w:val="left"/>
      <w:pPr>
        <w:tabs>
          <w:tab w:val="num" w:pos="1941"/>
        </w:tabs>
        <w:ind w:left="1941" w:hanging="360"/>
      </w:pPr>
      <w:rPr>
        <w:rFonts w:ascii="Wingdings" w:hAnsi="Wingdings" w:cs="Wingdings" w:hint="default"/>
      </w:rPr>
    </w:lvl>
    <w:lvl w:ilvl="3">
      <w:start w:val="1"/>
      <w:numFmt w:val="bullet"/>
      <w:lvlText w:val=""/>
      <w:lvlJc w:val="left"/>
      <w:pPr>
        <w:tabs>
          <w:tab w:val="num" w:pos="2661"/>
        </w:tabs>
        <w:ind w:left="2661" w:hanging="360"/>
      </w:pPr>
      <w:rPr>
        <w:rFonts w:ascii="Symbol" w:hAnsi="Symbol" w:cs="Symbol" w:hint="default"/>
      </w:rPr>
    </w:lvl>
    <w:lvl w:ilvl="4">
      <w:start w:val="1"/>
      <w:numFmt w:val="bullet"/>
      <w:lvlText w:val="o"/>
      <w:lvlJc w:val="left"/>
      <w:pPr>
        <w:tabs>
          <w:tab w:val="num" w:pos="3381"/>
        </w:tabs>
        <w:ind w:left="3381" w:hanging="360"/>
      </w:pPr>
      <w:rPr>
        <w:rFonts w:ascii="Courier New" w:hAnsi="Courier New" w:cs="Courier New" w:hint="default"/>
      </w:rPr>
    </w:lvl>
    <w:lvl w:ilvl="5">
      <w:start w:val="1"/>
      <w:numFmt w:val="bullet"/>
      <w:lvlText w:val=""/>
      <w:lvlJc w:val="left"/>
      <w:pPr>
        <w:tabs>
          <w:tab w:val="num" w:pos="4101"/>
        </w:tabs>
        <w:ind w:left="4101" w:hanging="360"/>
      </w:pPr>
      <w:rPr>
        <w:rFonts w:ascii="Wingdings" w:hAnsi="Wingdings" w:cs="Wingdings" w:hint="default"/>
      </w:rPr>
    </w:lvl>
    <w:lvl w:ilvl="6">
      <w:start w:val="1"/>
      <w:numFmt w:val="bullet"/>
      <w:lvlText w:val=""/>
      <w:lvlJc w:val="left"/>
      <w:pPr>
        <w:tabs>
          <w:tab w:val="num" w:pos="4821"/>
        </w:tabs>
        <w:ind w:left="4821" w:hanging="360"/>
      </w:pPr>
      <w:rPr>
        <w:rFonts w:ascii="Symbol" w:hAnsi="Symbol" w:cs="Symbol" w:hint="default"/>
      </w:rPr>
    </w:lvl>
    <w:lvl w:ilvl="7">
      <w:start w:val="1"/>
      <w:numFmt w:val="bullet"/>
      <w:lvlText w:val="o"/>
      <w:lvlJc w:val="left"/>
      <w:pPr>
        <w:tabs>
          <w:tab w:val="num" w:pos="5541"/>
        </w:tabs>
        <w:ind w:left="5541" w:hanging="360"/>
      </w:pPr>
      <w:rPr>
        <w:rFonts w:ascii="Courier New" w:hAnsi="Courier New" w:cs="Courier New" w:hint="default"/>
      </w:rPr>
    </w:lvl>
    <w:lvl w:ilvl="8">
      <w:start w:val="1"/>
      <w:numFmt w:val="bullet"/>
      <w:lvlText w:val=""/>
      <w:lvlJc w:val="left"/>
      <w:pPr>
        <w:tabs>
          <w:tab w:val="num" w:pos="6261"/>
        </w:tabs>
        <w:ind w:left="6261" w:hanging="360"/>
      </w:pPr>
      <w:rPr>
        <w:rFonts w:ascii="Wingdings" w:hAnsi="Wingdings" w:cs="Wingdings" w:hint="default"/>
      </w:rPr>
    </w:lvl>
  </w:abstractNum>
  <w:abstractNum w:abstractNumId="47">
    <w:nsid w:val="3552463A"/>
    <w:multiLevelType w:val="multilevel"/>
    <w:tmpl w:val="E2B4A1C6"/>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lowerLetter"/>
      <w:lvlText w:val="%3)"/>
      <w:lvlJc w:val="left"/>
      <w:pPr>
        <w:tabs>
          <w:tab w:val="num" w:pos="644"/>
        </w:tabs>
        <w:ind w:left="644" w:hanging="360"/>
      </w:pPr>
      <w:rPr>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7045DAA"/>
    <w:multiLevelType w:val="multilevel"/>
    <w:tmpl w:val="F588FFF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hint="default"/>
        <w:color w:val="auto"/>
      </w:rPr>
    </w:lvl>
    <w:lvl w:ilvl="4">
      <w:start w:val="1"/>
      <w:numFmt w:val="lowerRoman"/>
      <w:lvlText w:val="%5)"/>
      <w:lvlJc w:val="left"/>
      <w:pPr>
        <w:tabs>
          <w:tab w:val="num" w:pos="2308"/>
        </w:tabs>
        <w:ind w:left="1985" w:hanging="397"/>
      </w:pPr>
      <w:rPr>
        <w:rFonts w:hint="default"/>
      </w:rPr>
    </w:lvl>
    <w:lvl w:ilvl="5">
      <w:start w:val="1"/>
      <w:numFmt w:val="lowerRoman"/>
      <w:lvlText w:val="(%6)"/>
      <w:lvlJc w:val="left"/>
      <w:pPr>
        <w:tabs>
          <w:tab w:val="num" w:pos="2705"/>
        </w:tabs>
        <w:ind w:left="2381" w:hanging="396"/>
      </w:pPr>
      <w:rPr>
        <w:rFonts w:hint="default"/>
      </w:rPr>
    </w:lvl>
    <w:lvl w:ilvl="6">
      <w:start w:val="1"/>
      <w:numFmt w:val="bullet"/>
      <w:lvlText w:val=""/>
      <w:lvlJc w:val="left"/>
      <w:pPr>
        <w:tabs>
          <w:tab w:val="num" w:pos="2778"/>
        </w:tabs>
        <w:ind w:left="2778" w:hanging="397"/>
      </w:pPr>
      <w:rPr>
        <w:rFonts w:ascii="Symbol" w:hAnsi="Symbol" w:hint="default"/>
        <w:color w:val="auto"/>
      </w:rPr>
    </w:lvl>
    <w:lvl w:ilvl="7">
      <w:start w:val="1"/>
      <w:numFmt w:val="bullet"/>
      <w:lvlText w:val=""/>
      <w:lvlJc w:val="left"/>
      <w:pPr>
        <w:tabs>
          <w:tab w:val="num" w:pos="3175"/>
        </w:tabs>
        <w:ind w:left="3175" w:hanging="397"/>
      </w:pPr>
      <w:rPr>
        <w:rFonts w:ascii="Symbol" w:hAnsi="Symbol" w:hint="default"/>
        <w:color w:val="auto"/>
      </w:rPr>
    </w:lvl>
    <w:lvl w:ilvl="8">
      <w:start w:val="1"/>
      <w:numFmt w:val="bullet"/>
      <w:lvlText w:val=""/>
      <w:lvlJc w:val="left"/>
      <w:pPr>
        <w:tabs>
          <w:tab w:val="num" w:pos="3572"/>
        </w:tabs>
        <w:ind w:left="3572" w:hanging="397"/>
      </w:pPr>
      <w:rPr>
        <w:rFonts w:ascii="Symbol" w:hAnsi="Symbol" w:hint="default"/>
        <w:color w:val="auto"/>
      </w:rPr>
    </w:lvl>
  </w:abstractNum>
  <w:abstractNum w:abstractNumId="49">
    <w:nsid w:val="374C1761"/>
    <w:multiLevelType w:val="multilevel"/>
    <w:tmpl w:val="4ED6EF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38D929D6"/>
    <w:multiLevelType w:val="multilevel"/>
    <w:tmpl w:val="4364AF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38E45523"/>
    <w:multiLevelType w:val="multilevel"/>
    <w:tmpl w:val="EACC1A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391D53DD"/>
    <w:multiLevelType w:val="multilevel"/>
    <w:tmpl w:val="30604FC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3BC700E8"/>
    <w:multiLevelType w:val="hybridMultilevel"/>
    <w:tmpl w:val="09BE22C0"/>
    <w:lvl w:ilvl="0" w:tplc="B51212D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BCC31F7"/>
    <w:multiLevelType w:val="singleLevel"/>
    <w:tmpl w:val="C008697C"/>
    <w:lvl w:ilvl="0">
      <w:start w:val="1"/>
      <w:numFmt w:val="decimal"/>
      <w:lvlText w:val="%1."/>
      <w:legacy w:legacy="1" w:legacySpace="0" w:legacyIndent="360"/>
      <w:lvlJc w:val="left"/>
      <w:pPr>
        <w:ind w:left="360" w:hanging="360"/>
      </w:pPr>
    </w:lvl>
  </w:abstractNum>
  <w:abstractNum w:abstractNumId="55">
    <w:nsid w:val="3C3613FA"/>
    <w:multiLevelType w:val="multilevel"/>
    <w:tmpl w:val="3FCAAF3C"/>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lowerLetter"/>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0180C35"/>
    <w:multiLevelType w:val="multilevel"/>
    <w:tmpl w:val="E702D9C8"/>
    <w:lvl w:ilvl="0">
      <w:start w:val="1"/>
      <w:numFmt w:val="lowerLetter"/>
      <w:lvlText w:val="%1)"/>
      <w:lvlJc w:val="left"/>
      <w:pPr>
        <w:tabs>
          <w:tab w:val="num" w:pos="4046"/>
        </w:tabs>
        <w:ind w:left="4046"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7">
    <w:nsid w:val="43A000E5"/>
    <w:multiLevelType w:val="hybridMultilevel"/>
    <w:tmpl w:val="1CB6E20A"/>
    <w:lvl w:ilvl="0" w:tplc="28A24A58">
      <w:start w:val="1"/>
      <w:numFmt w:val="bullet"/>
      <w:lvlText w:val=""/>
      <w:lvlJc w:val="left"/>
      <w:pPr>
        <w:tabs>
          <w:tab w:val="num" w:pos="720"/>
        </w:tabs>
        <w:ind w:left="720" w:hanging="360"/>
      </w:pPr>
      <w:rPr>
        <w:rFonts w:ascii="Wingdings" w:hAnsi="Wingdings" w:hint="default"/>
        <w:color w:val="auto"/>
      </w:rPr>
    </w:lvl>
    <w:lvl w:ilvl="1" w:tplc="AEEC0038">
      <w:start w:val="1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41E683F"/>
    <w:multiLevelType w:val="hybridMultilevel"/>
    <w:tmpl w:val="FF90CC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494A6915"/>
    <w:multiLevelType w:val="hybridMultilevel"/>
    <w:tmpl w:val="796A63E6"/>
    <w:lvl w:ilvl="0" w:tplc="2CDA1E86">
      <w:start w:val="1"/>
      <w:numFmt w:val="decimal"/>
      <w:lvlText w:val="%1)"/>
      <w:lvlJc w:val="left"/>
      <w:pPr>
        <w:tabs>
          <w:tab w:val="num" w:pos="4500"/>
        </w:tabs>
        <w:ind w:left="4500" w:hanging="360"/>
      </w:pPr>
      <w:rPr>
        <w:rFonts w:hint="default"/>
      </w:rPr>
    </w:lvl>
    <w:lvl w:ilvl="1" w:tplc="CCC07ED8">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98C40C7"/>
    <w:multiLevelType w:val="multilevel"/>
    <w:tmpl w:val="9B66199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nsid w:val="4CC45212"/>
    <w:multiLevelType w:val="multilevel"/>
    <w:tmpl w:val="716A48A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2">
    <w:nsid w:val="4FCA4EF6"/>
    <w:multiLevelType w:val="hybridMultilevel"/>
    <w:tmpl w:val="F6F23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6E2591A"/>
    <w:multiLevelType w:val="hybridMultilevel"/>
    <w:tmpl w:val="227C3C20"/>
    <w:lvl w:ilvl="0" w:tplc="0CF8C1AE">
      <w:start w:val="1"/>
      <w:numFmt w:val="decimal"/>
      <w:lvlText w:val="%1)"/>
      <w:lvlJc w:val="left"/>
      <w:pPr>
        <w:tabs>
          <w:tab w:val="num" w:pos="2145"/>
        </w:tabs>
        <w:ind w:left="2145" w:hanging="360"/>
      </w:pPr>
      <w:rPr>
        <w:rFonts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64">
    <w:nsid w:val="56EC60DA"/>
    <w:multiLevelType w:val="multilevel"/>
    <w:tmpl w:val="958CB000"/>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lowerLetter"/>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575350EB"/>
    <w:multiLevelType w:val="multilevel"/>
    <w:tmpl w:val="116499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583B28C8"/>
    <w:multiLevelType w:val="multilevel"/>
    <w:tmpl w:val="82EACD2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7">
    <w:nsid w:val="59AF54A7"/>
    <w:multiLevelType w:val="hybridMultilevel"/>
    <w:tmpl w:val="46D499AC"/>
    <w:lvl w:ilvl="0" w:tplc="05748F0A">
      <w:start w:val="1"/>
      <w:numFmt w:val="decimal"/>
      <w:lvlText w:val="%1."/>
      <w:lvlJc w:val="left"/>
      <w:pPr>
        <w:tabs>
          <w:tab w:val="num" w:pos="750"/>
        </w:tabs>
        <w:ind w:left="750" w:hanging="390"/>
      </w:pPr>
      <w:rPr>
        <w:rFonts w:hint="default"/>
      </w:rPr>
    </w:lvl>
    <w:lvl w:ilvl="1" w:tplc="968E36BA">
      <w:start w:val="1"/>
      <w:numFmt w:val="decimal"/>
      <w:lvlText w:val="%2."/>
      <w:lvlJc w:val="left"/>
      <w:pPr>
        <w:tabs>
          <w:tab w:val="num" w:pos="1440"/>
        </w:tabs>
        <w:ind w:left="1440" w:hanging="360"/>
      </w:pPr>
      <w:rPr>
        <w:rFonts w:hint="default"/>
        <w:b w:val="0"/>
      </w:rPr>
    </w:lvl>
    <w:lvl w:ilvl="2" w:tplc="C40EF908">
      <w:start w:val="1"/>
      <w:numFmt w:val="decimal"/>
      <w:lvlText w:val="%3."/>
      <w:lvlJc w:val="left"/>
      <w:pPr>
        <w:tabs>
          <w:tab w:val="num" w:pos="2340"/>
        </w:tabs>
        <w:ind w:left="2340" w:hanging="360"/>
      </w:pPr>
      <w:rPr>
        <w:rFonts w:hint="default"/>
      </w:rPr>
    </w:lvl>
    <w:lvl w:ilvl="3" w:tplc="B6AC5BF2">
      <w:start w:val="1"/>
      <w:numFmt w:val="lowerRoman"/>
      <w:lvlText w:val="%4."/>
      <w:lvlJc w:val="left"/>
      <w:pPr>
        <w:tabs>
          <w:tab w:val="num" w:pos="3240"/>
        </w:tabs>
        <w:ind w:left="3240" w:hanging="720"/>
      </w:pPr>
      <w:rPr>
        <w:rFonts w:hint="default"/>
      </w:rPr>
    </w:lvl>
    <w:lvl w:ilvl="4" w:tplc="D726611A">
      <w:start w:val="1"/>
      <w:numFmt w:val="upperRoman"/>
      <w:lvlText w:val="%5."/>
      <w:lvlJc w:val="left"/>
      <w:pPr>
        <w:tabs>
          <w:tab w:val="num" w:pos="3960"/>
        </w:tabs>
        <w:ind w:left="3960" w:hanging="720"/>
      </w:pPr>
      <w:rPr>
        <w:rFonts w:hint="default"/>
      </w:rPr>
    </w:lvl>
    <w:lvl w:ilvl="5" w:tplc="2CDA1E86">
      <w:start w:val="1"/>
      <w:numFmt w:val="decimal"/>
      <w:lvlText w:val="%6)"/>
      <w:lvlJc w:val="left"/>
      <w:pPr>
        <w:tabs>
          <w:tab w:val="num" w:pos="4500"/>
        </w:tabs>
        <w:ind w:left="4500" w:hanging="360"/>
      </w:pPr>
      <w:rPr>
        <w:rFonts w:hint="default"/>
      </w:rPr>
    </w:lvl>
    <w:lvl w:ilvl="6" w:tplc="EBA480FC">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5B97733B"/>
    <w:multiLevelType w:val="multilevel"/>
    <w:tmpl w:val="F24CDDC2"/>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9">
    <w:nsid w:val="5CEF0044"/>
    <w:multiLevelType w:val="multilevel"/>
    <w:tmpl w:val="D4A689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5D06039A"/>
    <w:multiLevelType w:val="hybridMultilevel"/>
    <w:tmpl w:val="C930BC8C"/>
    <w:lvl w:ilvl="0" w:tplc="04150011">
      <w:start w:val="1"/>
      <w:numFmt w:val="decimal"/>
      <w:lvlText w:val="%1)"/>
      <w:lvlJc w:val="left"/>
      <w:pPr>
        <w:tabs>
          <w:tab w:val="num" w:pos="720"/>
        </w:tabs>
        <w:ind w:left="720" w:hanging="360"/>
      </w:pPr>
      <w:rPr>
        <w:rFonts w:hint="default"/>
        <w:color w:val="auto"/>
      </w:rPr>
    </w:lvl>
    <w:lvl w:ilvl="1" w:tplc="AEEC0038">
      <w:start w:val="1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E9012BC"/>
    <w:multiLevelType w:val="singleLevel"/>
    <w:tmpl w:val="C008697C"/>
    <w:lvl w:ilvl="0">
      <w:start w:val="1"/>
      <w:numFmt w:val="decimal"/>
      <w:lvlText w:val="%1."/>
      <w:legacy w:legacy="1" w:legacySpace="0" w:legacyIndent="360"/>
      <w:lvlJc w:val="left"/>
      <w:pPr>
        <w:ind w:left="360" w:hanging="360"/>
      </w:pPr>
    </w:lvl>
  </w:abstractNum>
  <w:abstractNum w:abstractNumId="72">
    <w:nsid w:val="608B0D59"/>
    <w:multiLevelType w:val="multilevel"/>
    <w:tmpl w:val="99A005D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3">
    <w:nsid w:val="650116B2"/>
    <w:multiLevelType w:val="hybridMultilevel"/>
    <w:tmpl w:val="CCC2E8CE"/>
    <w:lvl w:ilvl="0" w:tplc="F4AC0B1E">
      <w:start w:val="6"/>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8E56306"/>
    <w:multiLevelType w:val="multilevel"/>
    <w:tmpl w:val="E2B60E22"/>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6E11518C"/>
    <w:multiLevelType w:val="multilevel"/>
    <w:tmpl w:val="60D2EB36"/>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707472AB"/>
    <w:multiLevelType w:val="multilevel"/>
    <w:tmpl w:val="C6A895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71341B1F"/>
    <w:multiLevelType w:val="hybridMultilevel"/>
    <w:tmpl w:val="E1447692"/>
    <w:lvl w:ilvl="0" w:tplc="57421BA2">
      <w:start w:val="1"/>
      <w:numFmt w:val="decimal"/>
      <w:lvlText w:val="%1."/>
      <w:lvlJc w:val="left"/>
      <w:pPr>
        <w:tabs>
          <w:tab w:val="num" w:pos="720"/>
        </w:tabs>
        <w:ind w:left="720" w:hanging="360"/>
      </w:pPr>
      <w:rPr>
        <w:rFonts w:hint="default"/>
        <w:b w:val="0"/>
      </w:rPr>
    </w:lvl>
    <w:lvl w:ilvl="1" w:tplc="D33A14A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63C25C0"/>
    <w:multiLevelType w:val="multilevel"/>
    <w:tmpl w:val="C770BF40"/>
    <w:lvl w:ilvl="0">
      <w:start w:val="1"/>
      <w:numFmt w:val="decimal"/>
      <w:lvlText w:val="%1)"/>
      <w:lvlJc w:val="left"/>
      <w:pPr>
        <w:tabs>
          <w:tab w:val="num" w:pos="720"/>
        </w:tabs>
        <w:ind w:left="720" w:hanging="360"/>
      </w:pPr>
    </w:lvl>
    <w:lvl w:ilvl="1">
      <w:start w:val="1"/>
      <w:numFmt w:val="bullet"/>
      <w:lvlText w:val=""/>
      <w:lvlJc w:val="left"/>
      <w:pPr>
        <w:tabs>
          <w:tab w:val="num" w:pos="1069"/>
        </w:tabs>
        <w:ind w:left="1069" w:hanging="360"/>
      </w:pPr>
      <w:rPr>
        <w:rFonts w:ascii="Symbol" w:hAnsi="Symbol" w:hint="default"/>
        <w:i w:val="0"/>
      </w:r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775C5B8E"/>
    <w:multiLevelType w:val="multilevel"/>
    <w:tmpl w:val="2B26AA5E"/>
    <w:lvl w:ilvl="0">
      <w:start w:val="1"/>
      <w:numFmt w:val="bullet"/>
      <w:lvlText w:val="o"/>
      <w:lvlJc w:val="left"/>
      <w:pPr>
        <w:tabs>
          <w:tab w:val="num" w:pos="430"/>
        </w:tabs>
        <w:ind w:left="430" w:hanging="360"/>
      </w:pPr>
      <w:rPr>
        <w:rFonts w:ascii="Courier New" w:hAnsi="Courier New" w:cs="Courier New" w:hint="default"/>
      </w:rPr>
    </w:lvl>
    <w:lvl w:ilvl="1">
      <w:start w:val="1"/>
      <w:numFmt w:val="bullet"/>
      <w:lvlText w:val="o"/>
      <w:lvlJc w:val="left"/>
      <w:pPr>
        <w:tabs>
          <w:tab w:val="num" w:pos="1150"/>
        </w:tabs>
        <w:ind w:left="1150" w:hanging="360"/>
      </w:pPr>
      <w:rPr>
        <w:rFonts w:ascii="Courier New" w:hAnsi="Courier New" w:cs="Courier New" w:hint="default"/>
      </w:rPr>
    </w:lvl>
    <w:lvl w:ilvl="2">
      <w:start w:val="1"/>
      <w:numFmt w:val="bullet"/>
      <w:lvlText w:val=""/>
      <w:lvlJc w:val="left"/>
      <w:pPr>
        <w:tabs>
          <w:tab w:val="num" w:pos="1870"/>
        </w:tabs>
        <w:ind w:left="1870" w:hanging="360"/>
      </w:pPr>
      <w:rPr>
        <w:rFonts w:ascii="Wingdings" w:hAnsi="Wingdings" w:cs="Wingdings" w:hint="default"/>
      </w:rPr>
    </w:lvl>
    <w:lvl w:ilvl="3">
      <w:start w:val="1"/>
      <w:numFmt w:val="bullet"/>
      <w:lvlText w:val=""/>
      <w:lvlJc w:val="left"/>
      <w:pPr>
        <w:tabs>
          <w:tab w:val="num" w:pos="2590"/>
        </w:tabs>
        <w:ind w:left="2590" w:hanging="360"/>
      </w:pPr>
      <w:rPr>
        <w:rFonts w:ascii="Symbol" w:hAnsi="Symbol" w:cs="Symbol" w:hint="default"/>
      </w:rPr>
    </w:lvl>
    <w:lvl w:ilvl="4">
      <w:start w:val="1"/>
      <w:numFmt w:val="bullet"/>
      <w:lvlText w:val="o"/>
      <w:lvlJc w:val="left"/>
      <w:pPr>
        <w:tabs>
          <w:tab w:val="num" w:pos="3310"/>
        </w:tabs>
        <w:ind w:left="3310" w:hanging="360"/>
      </w:pPr>
      <w:rPr>
        <w:rFonts w:ascii="Courier New" w:hAnsi="Courier New" w:cs="Courier New" w:hint="default"/>
      </w:rPr>
    </w:lvl>
    <w:lvl w:ilvl="5">
      <w:start w:val="1"/>
      <w:numFmt w:val="bullet"/>
      <w:lvlText w:val=""/>
      <w:lvlJc w:val="left"/>
      <w:pPr>
        <w:tabs>
          <w:tab w:val="num" w:pos="4030"/>
        </w:tabs>
        <w:ind w:left="4030" w:hanging="360"/>
      </w:pPr>
      <w:rPr>
        <w:rFonts w:ascii="Wingdings" w:hAnsi="Wingdings" w:cs="Wingdings" w:hint="default"/>
      </w:rPr>
    </w:lvl>
    <w:lvl w:ilvl="6">
      <w:start w:val="1"/>
      <w:numFmt w:val="bullet"/>
      <w:lvlText w:val=""/>
      <w:lvlJc w:val="left"/>
      <w:pPr>
        <w:tabs>
          <w:tab w:val="num" w:pos="4750"/>
        </w:tabs>
        <w:ind w:left="4750" w:hanging="360"/>
      </w:pPr>
      <w:rPr>
        <w:rFonts w:ascii="Symbol" w:hAnsi="Symbol" w:cs="Symbol" w:hint="default"/>
      </w:rPr>
    </w:lvl>
    <w:lvl w:ilvl="7">
      <w:start w:val="1"/>
      <w:numFmt w:val="bullet"/>
      <w:lvlText w:val="o"/>
      <w:lvlJc w:val="left"/>
      <w:pPr>
        <w:tabs>
          <w:tab w:val="num" w:pos="5470"/>
        </w:tabs>
        <w:ind w:left="5470" w:hanging="360"/>
      </w:pPr>
      <w:rPr>
        <w:rFonts w:ascii="Courier New" w:hAnsi="Courier New" w:cs="Courier New" w:hint="default"/>
      </w:rPr>
    </w:lvl>
    <w:lvl w:ilvl="8">
      <w:start w:val="1"/>
      <w:numFmt w:val="bullet"/>
      <w:lvlText w:val=""/>
      <w:lvlJc w:val="left"/>
      <w:pPr>
        <w:tabs>
          <w:tab w:val="num" w:pos="6190"/>
        </w:tabs>
        <w:ind w:left="6190" w:hanging="360"/>
      </w:pPr>
      <w:rPr>
        <w:rFonts w:ascii="Wingdings" w:hAnsi="Wingdings" w:cs="Wingdings" w:hint="default"/>
      </w:rPr>
    </w:lvl>
  </w:abstractNum>
  <w:abstractNum w:abstractNumId="80">
    <w:nsid w:val="7D9D33C3"/>
    <w:multiLevelType w:val="multilevel"/>
    <w:tmpl w:val="E2B60E22"/>
    <w:lvl w:ilvl="0">
      <w:start w:val="1"/>
      <w:numFmt w:val="decimal"/>
      <w:lvlText w:val="%1)"/>
      <w:lvlJc w:val="left"/>
      <w:pPr>
        <w:tabs>
          <w:tab w:val="num" w:pos="720"/>
        </w:tabs>
        <w:ind w:left="720" w:hanging="360"/>
      </w:pPr>
    </w:lvl>
    <w:lvl w:ilvl="1">
      <w:start w:val="1"/>
      <w:numFmt w:val="lowerLetter"/>
      <w:lvlText w:val="%2)"/>
      <w:lvlJc w:val="left"/>
      <w:pPr>
        <w:tabs>
          <w:tab w:val="num" w:pos="1069"/>
        </w:tabs>
        <w:ind w:left="1069" w:hanging="360"/>
      </w:pPr>
      <w:rPr>
        <w:i w:val="0"/>
      </w:r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7DFF6791"/>
    <w:multiLevelType w:val="multilevel"/>
    <w:tmpl w:val="E658848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2">
    <w:nsid w:val="7F820057"/>
    <w:multiLevelType w:val="hybridMultilevel"/>
    <w:tmpl w:val="79CAE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2"/>
  </w:num>
  <w:num w:numId="2">
    <w:abstractNumId w:val="82"/>
  </w:num>
  <w:num w:numId="3">
    <w:abstractNumId w:val="14"/>
  </w:num>
  <w:num w:numId="4">
    <w:abstractNumId w:val="18"/>
  </w:num>
  <w:num w:numId="5">
    <w:abstractNumId w:val="50"/>
  </w:num>
  <w:num w:numId="6">
    <w:abstractNumId w:val="30"/>
  </w:num>
  <w:num w:numId="7">
    <w:abstractNumId w:val="49"/>
  </w:num>
  <w:num w:numId="8">
    <w:abstractNumId w:val="51"/>
  </w:num>
  <w:num w:numId="9">
    <w:abstractNumId w:val="68"/>
  </w:num>
  <w:num w:numId="10">
    <w:abstractNumId w:val="28"/>
  </w:num>
  <w:num w:numId="11">
    <w:abstractNumId w:val="39"/>
  </w:num>
  <w:num w:numId="12">
    <w:abstractNumId w:val="19"/>
  </w:num>
  <w:num w:numId="13">
    <w:abstractNumId w:val="80"/>
  </w:num>
  <w:num w:numId="14">
    <w:abstractNumId w:val="52"/>
  </w:num>
  <w:num w:numId="15">
    <w:abstractNumId w:val="76"/>
  </w:num>
  <w:num w:numId="16">
    <w:abstractNumId w:val="38"/>
  </w:num>
  <w:num w:numId="17">
    <w:abstractNumId w:val="17"/>
  </w:num>
  <w:num w:numId="18">
    <w:abstractNumId w:val="72"/>
  </w:num>
  <w:num w:numId="19">
    <w:abstractNumId w:val="42"/>
  </w:num>
  <w:num w:numId="20">
    <w:abstractNumId w:val="16"/>
  </w:num>
  <w:num w:numId="21">
    <w:abstractNumId w:val="66"/>
  </w:num>
  <w:num w:numId="22">
    <w:abstractNumId w:val="33"/>
  </w:num>
  <w:num w:numId="23">
    <w:abstractNumId w:val="27"/>
  </w:num>
  <w:num w:numId="24">
    <w:abstractNumId w:val="81"/>
  </w:num>
  <w:num w:numId="25">
    <w:abstractNumId w:val="45"/>
  </w:num>
  <w:num w:numId="26">
    <w:abstractNumId w:val="21"/>
  </w:num>
  <w:num w:numId="27">
    <w:abstractNumId w:val="69"/>
  </w:num>
  <w:num w:numId="28">
    <w:abstractNumId w:val="61"/>
  </w:num>
  <w:num w:numId="29">
    <w:abstractNumId w:val="79"/>
  </w:num>
  <w:num w:numId="30">
    <w:abstractNumId w:val="46"/>
  </w:num>
  <w:num w:numId="31">
    <w:abstractNumId w:val="24"/>
  </w:num>
  <w:num w:numId="32">
    <w:abstractNumId w:val="11"/>
  </w:num>
  <w:num w:numId="33">
    <w:abstractNumId w:val="40"/>
  </w:num>
  <w:num w:numId="34">
    <w:abstractNumId w:val="65"/>
  </w:num>
  <w:num w:numId="35">
    <w:abstractNumId w:val="56"/>
  </w:num>
  <w:num w:numId="36">
    <w:abstractNumId w:val="34"/>
  </w:num>
  <w:num w:numId="37">
    <w:abstractNumId w:val="37"/>
  </w:num>
  <w:num w:numId="38">
    <w:abstractNumId w:val="12"/>
  </w:num>
  <w:num w:numId="39">
    <w:abstractNumId w:val="43"/>
  </w:num>
  <w:num w:numId="40">
    <w:abstractNumId w:val="10"/>
  </w:num>
  <w:num w:numId="41">
    <w:abstractNumId w:val="26"/>
  </w:num>
  <w:num w:numId="42">
    <w:abstractNumId w:val="25"/>
  </w:num>
  <w:num w:numId="43">
    <w:abstractNumId w:val="75"/>
  </w:num>
  <w:num w:numId="44">
    <w:abstractNumId w:val="60"/>
  </w:num>
  <w:num w:numId="45">
    <w:abstractNumId w:val="36"/>
  </w:num>
  <w:num w:numId="46">
    <w:abstractNumId w:val="15"/>
  </w:num>
  <w:num w:numId="47">
    <w:abstractNumId w:val="55"/>
  </w:num>
  <w:num w:numId="48">
    <w:abstractNumId w:val="64"/>
  </w:num>
  <w:num w:numId="49">
    <w:abstractNumId w:val="74"/>
  </w:num>
  <w:num w:numId="50">
    <w:abstractNumId w:val="47"/>
  </w:num>
  <w:num w:numId="51">
    <w:abstractNumId w:val="13"/>
  </w:num>
  <w:num w:numId="52">
    <w:abstractNumId w:val="67"/>
  </w:num>
  <w:num w:numId="53">
    <w:abstractNumId w:val="77"/>
  </w:num>
  <w:num w:numId="54">
    <w:abstractNumId w:val="22"/>
  </w:num>
  <w:num w:numId="55">
    <w:abstractNumId w:val="71"/>
  </w:num>
  <w:num w:numId="56">
    <w:abstractNumId w:val="20"/>
  </w:num>
  <w:num w:numId="57">
    <w:abstractNumId w:val="54"/>
  </w:num>
  <w:num w:numId="58">
    <w:abstractNumId w:val="48"/>
  </w:num>
  <w:num w:numId="59">
    <w:abstractNumId w:val="57"/>
  </w:num>
  <w:num w:numId="60">
    <w:abstractNumId w:val="35"/>
  </w:num>
  <w:num w:numId="61">
    <w:abstractNumId w:val="63"/>
  </w:num>
  <w:num w:numId="62">
    <w:abstractNumId w:val="9"/>
  </w:num>
  <w:num w:numId="63">
    <w:abstractNumId w:val="53"/>
  </w:num>
  <w:num w:numId="64">
    <w:abstractNumId w:val="59"/>
  </w:num>
  <w:num w:numId="65">
    <w:abstractNumId w:val="0"/>
  </w:num>
  <w:num w:numId="66">
    <w:abstractNumId w:val="1"/>
  </w:num>
  <w:num w:numId="67">
    <w:abstractNumId w:val="2"/>
  </w:num>
  <w:num w:numId="68">
    <w:abstractNumId w:val="4"/>
  </w:num>
  <w:num w:numId="69">
    <w:abstractNumId w:val="5"/>
  </w:num>
  <w:num w:numId="70">
    <w:abstractNumId w:val="6"/>
  </w:num>
  <w:num w:numId="71">
    <w:abstractNumId w:val="7"/>
  </w:num>
  <w:num w:numId="72">
    <w:abstractNumId w:val="8"/>
  </w:num>
  <w:num w:numId="73">
    <w:abstractNumId w:val="58"/>
  </w:num>
  <w:num w:numId="74">
    <w:abstractNumId w:val="73"/>
  </w:num>
  <w:num w:numId="75">
    <w:abstractNumId w:val="41"/>
  </w:num>
  <w:num w:numId="76">
    <w:abstractNumId w:val="70"/>
  </w:num>
  <w:num w:numId="77">
    <w:abstractNumId w:val="32"/>
  </w:num>
  <w:num w:numId="78">
    <w:abstractNumId w:val="23"/>
  </w:num>
  <w:num w:numId="79">
    <w:abstractNumId w:val="78"/>
  </w:num>
  <w:num w:numId="80">
    <w:abstractNumId w:val="31"/>
  </w:num>
  <w:num w:numId="81">
    <w:abstractNumId w:val="29"/>
  </w:num>
  <w:num w:numId="82">
    <w:abstractNumId w:val="4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F63A8"/>
    <w:rsid w:val="00002466"/>
    <w:rsid w:val="000058BB"/>
    <w:rsid w:val="000145D4"/>
    <w:rsid w:val="0001602E"/>
    <w:rsid w:val="00030F60"/>
    <w:rsid w:val="000335F3"/>
    <w:rsid w:val="000343C3"/>
    <w:rsid w:val="00037AC2"/>
    <w:rsid w:val="00052577"/>
    <w:rsid w:val="00066045"/>
    <w:rsid w:val="0007304D"/>
    <w:rsid w:val="0008557B"/>
    <w:rsid w:val="00090C37"/>
    <w:rsid w:val="00091B22"/>
    <w:rsid w:val="000962C4"/>
    <w:rsid w:val="000A0D1D"/>
    <w:rsid w:val="000A366F"/>
    <w:rsid w:val="000A4159"/>
    <w:rsid w:val="000E7F1D"/>
    <w:rsid w:val="001100CD"/>
    <w:rsid w:val="001301D6"/>
    <w:rsid w:val="00143B9E"/>
    <w:rsid w:val="00143DD9"/>
    <w:rsid w:val="001460A1"/>
    <w:rsid w:val="001662B3"/>
    <w:rsid w:val="00170024"/>
    <w:rsid w:val="001803D0"/>
    <w:rsid w:val="0018656C"/>
    <w:rsid w:val="001A3F21"/>
    <w:rsid w:val="001B1A86"/>
    <w:rsid w:val="001C680D"/>
    <w:rsid w:val="001C7C7B"/>
    <w:rsid w:val="001D08BF"/>
    <w:rsid w:val="001D2321"/>
    <w:rsid w:val="001F22E6"/>
    <w:rsid w:val="00203DA2"/>
    <w:rsid w:val="00245FCA"/>
    <w:rsid w:val="002511A1"/>
    <w:rsid w:val="0025125B"/>
    <w:rsid w:val="00254254"/>
    <w:rsid w:val="00264EF7"/>
    <w:rsid w:val="00270AC7"/>
    <w:rsid w:val="00275817"/>
    <w:rsid w:val="00282B31"/>
    <w:rsid w:val="002922B4"/>
    <w:rsid w:val="002A089E"/>
    <w:rsid w:val="002A3D6F"/>
    <w:rsid w:val="002B72D8"/>
    <w:rsid w:val="002D2203"/>
    <w:rsid w:val="002E793E"/>
    <w:rsid w:val="003169C5"/>
    <w:rsid w:val="0032085E"/>
    <w:rsid w:val="003209E0"/>
    <w:rsid w:val="00324CDF"/>
    <w:rsid w:val="00326CE7"/>
    <w:rsid w:val="00340790"/>
    <w:rsid w:val="00355649"/>
    <w:rsid w:val="00355E3A"/>
    <w:rsid w:val="0038005A"/>
    <w:rsid w:val="00381A9D"/>
    <w:rsid w:val="00387060"/>
    <w:rsid w:val="00390322"/>
    <w:rsid w:val="003911BA"/>
    <w:rsid w:val="003B68AC"/>
    <w:rsid w:val="003C0783"/>
    <w:rsid w:val="003D4506"/>
    <w:rsid w:val="003D4D44"/>
    <w:rsid w:val="003D7C4D"/>
    <w:rsid w:val="003F31BD"/>
    <w:rsid w:val="00422EDC"/>
    <w:rsid w:val="00424BE0"/>
    <w:rsid w:val="00433C6A"/>
    <w:rsid w:val="00437709"/>
    <w:rsid w:val="004439B3"/>
    <w:rsid w:val="00456A22"/>
    <w:rsid w:val="00466B90"/>
    <w:rsid w:val="00470724"/>
    <w:rsid w:val="00470745"/>
    <w:rsid w:val="0047122E"/>
    <w:rsid w:val="004818C8"/>
    <w:rsid w:val="004D14EA"/>
    <w:rsid w:val="005067AE"/>
    <w:rsid w:val="00506908"/>
    <w:rsid w:val="005073AE"/>
    <w:rsid w:val="00513299"/>
    <w:rsid w:val="00530F81"/>
    <w:rsid w:val="00531718"/>
    <w:rsid w:val="00575FBE"/>
    <w:rsid w:val="0057792B"/>
    <w:rsid w:val="00580B5D"/>
    <w:rsid w:val="00582F74"/>
    <w:rsid w:val="0059301D"/>
    <w:rsid w:val="005934AB"/>
    <w:rsid w:val="005B121F"/>
    <w:rsid w:val="005C7ADC"/>
    <w:rsid w:val="00600647"/>
    <w:rsid w:val="00601C7A"/>
    <w:rsid w:val="006134E2"/>
    <w:rsid w:val="0063560A"/>
    <w:rsid w:val="00637264"/>
    <w:rsid w:val="00637FA9"/>
    <w:rsid w:val="006425F7"/>
    <w:rsid w:val="00642F88"/>
    <w:rsid w:val="00650DB1"/>
    <w:rsid w:val="00661D77"/>
    <w:rsid w:val="00663225"/>
    <w:rsid w:val="00666207"/>
    <w:rsid w:val="006668B9"/>
    <w:rsid w:val="00673E9C"/>
    <w:rsid w:val="00680EBE"/>
    <w:rsid w:val="00680F89"/>
    <w:rsid w:val="0069578B"/>
    <w:rsid w:val="006B1E62"/>
    <w:rsid w:val="006B63CD"/>
    <w:rsid w:val="006C5329"/>
    <w:rsid w:val="006D12B4"/>
    <w:rsid w:val="006D21F6"/>
    <w:rsid w:val="006D5D45"/>
    <w:rsid w:val="006F1905"/>
    <w:rsid w:val="006F5284"/>
    <w:rsid w:val="0070291F"/>
    <w:rsid w:val="007124A1"/>
    <w:rsid w:val="00723D1D"/>
    <w:rsid w:val="00750E7F"/>
    <w:rsid w:val="00766D6D"/>
    <w:rsid w:val="00770221"/>
    <w:rsid w:val="007838AF"/>
    <w:rsid w:val="007856A7"/>
    <w:rsid w:val="0079115E"/>
    <w:rsid w:val="00793EA0"/>
    <w:rsid w:val="007978B3"/>
    <w:rsid w:val="007C5EE1"/>
    <w:rsid w:val="007E01B3"/>
    <w:rsid w:val="007E0E59"/>
    <w:rsid w:val="007E2BA3"/>
    <w:rsid w:val="007E648C"/>
    <w:rsid w:val="00802E4B"/>
    <w:rsid w:val="00803D95"/>
    <w:rsid w:val="00810949"/>
    <w:rsid w:val="00813743"/>
    <w:rsid w:val="00820C72"/>
    <w:rsid w:val="008227F6"/>
    <w:rsid w:val="00832E9E"/>
    <w:rsid w:val="00846009"/>
    <w:rsid w:val="00856661"/>
    <w:rsid w:val="00866296"/>
    <w:rsid w:val="008732A8"/>
    <w:rsid w:val="0088351C"/>
    <w:rsid w:val="00884FDA"/>
    <w:rsid w:val="008A4C5D"/>
    <w:rsid w:val="008B565F"/>
    <w:rsid w:val="008C2F4C"/>
    <w:rsid w:val="008C3C4D"/>
    <w:rsid w:val="008D1D52"/>
    <w:rsid w:val="008F21CD"/>
    <w:rsid w:val="008F6380"/>
    <w:rsid w:val="008F63A8"/>
    <w:rsid w:val="009025B3"/>
    <w:rsid w:val="009028E8"/>
    <w:rsid w:val="0092449F"/>
    <w:rsid w:val="00933D10"/>
    <w:rsid w:val="0093417D"/>
    <w:rsid w:val="00943A3A"/>
    <w:rsid w:val="009611FA"/>
    <w:rsid w:val="009640E3"/>
    <w:rsid w:val="00970045"/>
    <w:rsid w:val="00972935"/>
    <w:rsid w:val="009875A1"/>
    <w:rsid w:val="00992F71"/>
    <w:rsid w:val="009956E8"/>
    <w:rsid w:val="009A492E"/>
    <w:rsid w:val="009B1BB0"/>
    <w:rsid w:val="009B2882"/>
    <w:rsid w:val="009E45B9"/>
    <w:rsid w:val="00A03E75"/>
    <w:rsid w:val="00A1583F"/>
    <w:rsid w:val="00A17B9D"/>
    <w:rsid w:val="00A2005A"/>
    <w:rsid w:val="00A3454A"/>
    <w:rsid w:val="00A4035E"/>
    <w:rsid w:val="00A40C3B"/>
    <w:rsid w:val="00A46F96"/>
    <w:rsid w:val="00A72CFD"/>
    <w:rsid w:val="00A7484F"/>
    <w:rsid w:val="00A75291"/>
    <w:rsid w:val="00A75913"/>
    <w:rsid w:val="00A76518"/>
    <w:rsid w:val="00A863F9"/>
    <w:rsid w:val="00A8701C"/>
    <w:rsid w:val="00A9077D"/>
    <w:rsid w:val="00AA530F"/>
    <w:rsid w:val="00AB2DED"/>
    <w:rsid w:val="00AB5405"/>
    <w:rsid w:val="00AC32CC"/>
    <w:rsid w:val="00AC4CD3"/>
    <w:rsid w:val="00AC5619"/>
    <w:rsid w:val="00AD439D"/>
    <w:rsid w:val="00AE039D"/>
    <w:rsid w:val="00AE0F60"/>
    <w:rsid w:val="00AE5BBA"/>
    <w:rsid w:val="00AF55D4"/>
    <w:rsid w:val="00B01978"/>
    <w:rsid w:val="00B03DA4"/>
    <w:rsid w:val="00B04519"/>
    <w:rsid w:val="00B11B92"/>
    <w:rsid w:val="00B241EB"/>
    <w:rsid w:val="00B41C7A"/>
    <w:rsid w:val="00B53643"/>
    <w:rsid w:val="00B70044"/>
    <w:rsid w:val="00B77B37"/>
    <w:rsid w:val="00B865B7"/>
    <w:rsid w:val="00B86C35"/>
    <w:rsid w:val="00B93CF3"/>
    <w:rsid w:val="00BA34B5"/>
    <w:rsid w:val="00BC43B0"/>
    <w:rsid w:val="00BC7B81"/>
    <w:rsid w:val="00BD4E3F"/>
    <w:rsid w:val="00C05FD8"/>
    <w:rsid w:val="00C32D7D"/>
    <w:rsid w:val="00C33C36"/>
    <w:rsid w:val="00C372C3"/>
    <w:rsid w:val="00C46953"/>
    <w:rsid w:val="00C6211E"/>
    <w:rsid w:val="00C63DFF"/>
    <w:rsid w:val="00C722A1"/>
    <w:rsid w:val="00C9639B"/>
    <w:rsid w:val="00CD088E"/>
    <w:rsid w:val="00CF0608"/>
    <w:rsid w:val="00D04373"/>
    <w:rsid w:val="00D20FA6"/>
    <w:rsid w:val="00D542B4"/>
    <w:rsid w:val="00D543AC"/>
    <w:rsid w:val="00D60FAF"/>
    <w:rsid w:val="00D61B97"/>
    <w:rsid w:val="00D70880"/>
    <w:rsid w:val="00D70D45"/>
    <w:rsid w:val="00D76633"/>
    <w:rsid w:val="00D85B8E"/>
    <w:rsid w:val="00D96866"/>
    <w:rsid w:val="00DA215B"/>
    <w:rsid w:val="00DA6AC9"/>
    <w:rsid w:val="00DB0280"/>
    <w:rsid w:val="00DB513D"/>
    <w:rsid w:val="00DB5244"/>
    <w:rsid w:val="00DC3251"/>
    <w:rsid w:val="00DD5C47"/>
    <w:rsid w:val="00DE23D7"/>
    <w:rsid w:val="00DE3CEF"/>
    <w:rsid w:val="00E00855"/>
    <w:rsid w:val="00E1376D"/>
    <w:rsid w:val="00E14234"/>
    <w:rsid w:val="00E15F50"/>
    <w:rsid w:val="00E30808"/>
    <w:rsid w:val="00E554E3"/>
    <w:rsid w:val="00E56BF5"/>
    <w:rsid w:val="00E8650C"/>
    <w:rsid w:val="00EA482A"/>
    <w:rsid w:val="00EA5F1B"/>
    <w:rsid w:val="00EB56BA"/>
    <w:rsid w:val="00EC6D10"/>
    <w:rsid w:val="00ED1969"/>
    <w:rsid w:val="00ED2824"/>
    <w:rsid w:val="00ED3174"/>
    <w:rsid w:val="00ED3916"/>
    <w:rsid w:val="00F1474B"/>
    <w:rsid w:val="00F1503B"/>
    <w:rsid w:val="00F31D72"/>
    <w:rsid w:val="00F3209C"/>
    <w:rsid w:val="00F5149E"/>
    <w:rsid w:val="00F5392B"/>
    <w:rsid w:val="00F6395E"/>
    <w:rsid w:val="00F830B1"/>
    <w:rsid w:val="00FA5B0C"/>
    <w:rsid w:val="00FB2CC7"/>
    <w:rsid w:val="00FC1CCA"/>
    <w:rsid w:val="00FE0A9B"/>
    <w:rsid w:val="00FF1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lsdException w:name="caption" w:uiPriority="0" w:qFormat="1"/>
    <w:lsdException w:name="annotation reference" w:uiPriority="0" w:qFormat="1"/>
    <w:lsdException w:name="page number" w:uiPriority="0" w:qFormat="1"/>
    <w:lsdException w:name="endnote reference" w:uiPriority="0"/>
    <w:lsdException w:name="endnote text" w:uiPriority="0"/>
    <w:lsdException w:name="List" w:uiPriority="0"/>
    <w:lsdException w:name="List Bullet 2" w:uiPriority="0" w:qFormat="1"/>
    <w:lsdException w:name="List Bullet 4"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0" w:unhideWhenUsed="0" w:qFormat="1"/>
    <w:lsdException w:name="Emphasis" w:semiHidden="0" w:uiPriority="20" w:unhideWhenUsed="0" w:qFormat="1"/>
    <w:lsdException w:name="Plain Text" w:uiPriority="0" w:qFormat="1"/>
    <w:lsdException w:name="Normal (Web)"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0C37"/>
  </w:style>
  <w:style w:type="paragraph" w:styleId="Nagwek1">
    <w:name w:val="heading 1"/>
    <w:basedOn w:val="Normalny"/>
    <w:next w:val="Normalny"/>
    <w:link w:val="Nagwek1Znak"/>
    <w:qFormat/>
    <w:rsid w:val="009025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9025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7E2BA3"/>
    <w:pPr>
      <w:keepNext/>
      <w:spacing w:after="0" w:line="240" w:lineRule="auto"/>
      <w:outlineLvl w:val="2"/>
    </w:pPr>
    <w:rPr>
      <w:rFonts w:ascii="Times New Roman" w:eastAsia="Times New Roman" w:hAnsi="Times New Roman" w:cs="Times New Roman"/>
      <w:b/>
      <w:bCs/>
      <w:sz w:val="24"/>
      <w:szCs w:val="24"/>
      <w:lang w:eastAsia="pl-PL"/>
    </w:rPr>
  </w:style>
  <w:style w:type="paragraph" w:styleId="Nagwek4">
    <w:name w:val="heading 4"/>
    <w:basedOn w:val="Normalny"/>
    <w:next w:val="Normalny"/>
    <w:link w:val="Nagwek4Znak"/>
    <w:qFormat/>
    <w:rsid w:val="007E2BA3"/>
    <w:pPr>
      <w:keepNext/>
      <w:spacing w:after="0" w:line="240" w:lineRule="auto"/>
      <w:outlineLvl w:val="3"/>
    </w:pPr>
    <w:rPr>
      <w:rFonts w:ascii="Times New Roman" w:eastAsia="Times New Roman" w:hAnsi="Times New Roman" w:cs="Times New Roman"/>
      <w:b/>
      <w:bCs/>
      <w:sz w:val="20"/>
      <w:szCs w:val="24"/>
      <w:lang w:eastAsia="pl-PL"/>
    </w:rPr>
  </w:style>
  <w:style w:type="paragraph" w:styleId="Nagwek5">
    <w:name w:val="heading 5"/>
    <w:basedOn w:val="Normalny"/>
    <w:next w:val="Normalny"/>
    <w:link w:val="Nagwek5Znak"/>
    <w:qFormat/>
    <w:rsid w:val="007E2BA3"/>
    <w:pPr>
      <w:keepNext/>
      <w:spacing w:after="0" w:line="240" w:lineRule="auto"/>
      <w:ind w:left="540"/>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7E2BA3"/>
    <w:pPr>
      <w:keepNext/>
      <w:spacing w:after="0" w:line="240" w:lineRule="auto"/>
      <w:ind w:left="1260"/>
      <w:outlineLvl w:val="5"/>
    </w:pPr>
    <w:rPr>
      <w:rFonts w:ascii="Times New Roman" w:eastAsia="Times New Roman" w:hAnsi="Times New Roman" w:cs="Times New Roman"/>
      <w:b/>
      <w:bCs/>
      <w:sz w:val="32"/>
      <w:szCs w:val="24"/>
      <w:lang w:eastAsia="pl-PL"/>
    </w:rPr>
  </w:style>
  <w:style w:type="paragraph" w:styleId="Nagwek7">
    <w:name w:val="heading 7"/>
    <w:basedOn w:val="Normalny"/>
    <w:next w:val="Normalny"/>
    <w:link w:val="Nagwek7Znak"/>
    <w:qFormat/>
    <w:rsid w:val="007E2BA3"/>
    <w:pPr>
      <w:keepNext/>
      <w:spacing w:after="0" w:line="240" w:lineRule="auto"/>
      <w:ind w:left="750"/>
      <w:outlineLvl w:val="6"/>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025B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qFormat/>
    <w:rsid w:val="009025B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7E2BA3"/>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7E2BA3"/>
    <w:rPr>
      <w:rFonts w:ascii="Times New Roman" w:eastAsia="Times New Roman" w:hAnsi="Times New Roman" w:cs="Times New Roman"/>
      <w:b/>
      <w:bCs/>
      <w:sz w:val="20"/>
      <w:szCs w:val="24"/>
      <w:lang w:eastAsia="pl-PL"/>
    </w:rPr>
  </w:style>
  <w:style w:type="character" w:customStyle="1" w:styleId="Nagwek5Znak">
    <w:name w:val="Nagłówek 5 Znak"/>
    <w:basedOn w:val="Domylnaczcionkaakapitu"/>
    <w:link w:val="Nagwek5"/>
    <w:rsid w:val="007E2BA3"/>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7E2BA3"/>
    <w:rPr>
      <w:rFonts w:ascii="Times New Roman" w:eastAsia="Times New Roman" w:hAnsi="Times New Roman" w:cs="Times New Roman"/>
      <w:b/>
      <w:bCs/>
      <w:sz w:val="32"/>
      <w:szCs w:val="24"/>
      <w:lang w:eastAsia="pl-PL"/>
    </w:rPr>
  </w:style>
  <w:style w:type="character" w:customStyle="1" w:styleId="Nagwek7Znak">
    <w:name w:val="Nagłówek 7 Znak"/>
    <w:basedOn w:val="Domylnaczcionkaakapitu"/>
    <w:link w:val="Nagwek7"/>
    <w:rsid w:val="007E2BA3"/>
    <w:rPr>
      <w:rFonts w:ascii="Times New Roman" w:eastAsia="Times New Roman" w:hAnsi="Times New Roman" w:cs="Times New Roman"/>
      <w:b/>
      <w:bCs/>
      <w:sz w:val="28"/>
      <w:szCs w:val="24"/>
      <w:lang w:eastAsia="pl-PL"/>
    </w:rPr>
  </w:style>
  <w:style w:type="paragraph" w:styleId="Tekstdymka">
    <w:name w:val="Balloon Text"/>
    <w:basedOn w:val="Normalny"/>
    <w:link w:val="TekstdymkaZnak"/>
    <w:unhideWhenUsed/>
    <w:qFormat/>
    <w:rsid w:val="008F63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63A8"/>
    <w:rPr>
      <w:rFonts w:ascii="Tahoma" w:hAnsi="Tahoma" w:cs="Tahoma"/>
      <w:sz w:val="16"/>
      <w:szCs w:val="16"/>
    </w:rPr>
  </w:style>
  <w:style w:type="paragraph" w:styleId="Akapitzlist">
    <w:name w:val="List Paragraph"/>
    <w:basedOn w:val="Normalny"/>
    <w:uiPriority w:val="34"/>
    <w:qFormat/>
    <w:rsid w:val="00DA215B"/>
    <w:pPr>
      <w:ind w:left="720"/>
      <w:contextualSpacing/>
    </w:pPr>
  </w:style>
  <w:style w:type="table" w:styleId="Tabela-Siatka">
    <w:name w:val="Table Grid"/>
    <w:basedOn w:val="Standardowy"/>
    <w:rsid w:val="00B0451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qFormat/>
    <w:rsid w:val="00B04519"/>
    <w:rPr>
      <w:color w:val="000000"/>
    </w:rPr>
  </w:style>
  <w:style w:type="character" w:styleId="Pogrubienie">
    <w:name w:val="Strong"/>
    <w:basedOn w:val="Domylnaczcionkaakapitu"/>
    <w:qFormat/>
    <w:rsid w:val="0007304D"/>
    <w:rPr>
      <w:b/>
      <w:bCs/>
    </w:rPr>
  </w:style>
  <w:style w:type="paragraph" w:styleId="NormalnyWeb">
    <w:name w:val="Normal (Web)"/>
    <w:basedOn w:val="Normalny"/>
    <w:uiPriority w:val="99"/>
    <w:unhideWhenUsed/>
    <w:qFormat/>
    <w:rsid w:val="0007304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3D7C4D"/>
    <w:pPr>
      <w:outlineLvl w:val="9"/>
    </w:pPr>
  </w:style>
  <w:style w:type="paragraph" w:styleId="Spistreci1">
    <w:name w:val="toc 1"/>
    <w:basedOn w:val="Normalny"/>
    <w:next w:val="Normalny"/>
    <w:autoRedefine/>
    <w:uiPriority w:val="39"/>
    <w:unhideWhenUsed/>
    <w:rsid w:val="003D7C4D"/>
    <w:pPr>
      <w:spacing w:after="100"/>
    </w:pPr>
  </w:style>
  <w:style w:type="paragraph" w:styleId="Spistreci2">
    <w:name w:val="toc 2"/>
    <w:basedOn w:val="Normalny"/>
    <w:next w:val="Normalny"/>
    <w:autoRedefine/>
    <w:uiPriority w:val="39"/>
    <w:unhideWhenUsed/>
    <w:rsid w:val="003D7C4D"/>
    <w:pPr>
      <w:spacing w:after="100"/>
      <w:ind w:left="220"/>
    </w:pPr>
  </w:style>
  <w:style w:type="character" w:styleId="Hipercze">
    <w:name w:val="Hyperlink"/>
    <w:basedOn w:val="Domylnaczcionkaakapitu"/>
    <w:uiPriority w:val="99"/>
    <w:unhideWhenUsed/>
    <w:rsid w:val="003D7C4D"/>
    <w:rPr>
      <w:color w:val="0000FF" w:themeColor="hyperlink"/>
      <w:u w:val="single"/>
    </w:rPr>
  </w:style>
  <w:style w:type="paragraph" w:styleId="Nagwek">
    <w:name w:val="header"/>
    <w:basedOn w:val="Normalny"/>
    <w:link w:val="NagwekZnak"/>
    <w:unhideWhenUsed/>
    <w:qFormat/>
    <w:rsid w:val="00245FCA"/>
    <w:pPr>
      <w:tabs>
        <w:tab w:val="center" w:pos="4536"/>
        <w:tab w:val="right" w:pos="9072"/>
      </w:tabs>
      <w:spacing w:after="0" w:line="240" w:lineRule="auto"/>
    </w:pPr>
  </w:style>
  <w:style w:type="character" w:customStyle="1" w:styleId="NagwekZnak">
    <w:name w:val="Nagłówek Znak"/>
    <w:basedOn w:val="Domylnaczcionkaakapitu"/>
    <w:link w:val="Nagwek"/>
    <w:qFormat/>
    <w:rsid w:val="00245FCA"/>
  </w:style>
  <w:style w:type="paragraph" w:styleId="Stopka">
    <w:name w:val="footer"/>
    <w:basedOn w:val="Normalny"/>
    <w:link w:val="StopkaZnak"/>
    <w:unhideWhenUsed/>
    <w:rsid w:val="00245F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5FCA"/>
  </w:style>
  <w:style w:type="paragraph" w:customStyle="1" w:styleId="small">
    <w:name w:val="small"/>
    <w:basedOn w:val="Normalny"/>
    <w:rsid w:val="0047072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qFormat/>
    <w:rsid w:val="00DB513D"/>
    <w:pPr>
      <w:spacing w:after="0" w:line="240" w:lineRule="auto"/>
    </w:pPr>
  </w:style>
  <w:style w:type="paragraph" w:customStyle="1" w:styleId="Nagwek11">
    <w:name w:val="Nagłówek 11"/>
    <w:basedOn w:val="Normalny"/>
    <w:next w:val="Normalny"/>
    <w:qFormat/>
    <w:rsid w:val="00030F60"/>
    <w:pPr>
      <w:keepNext/>
      <w:suppressAutoHyphens/>
      <w:overflowPunct w:val="0"/>
      <w:spacing w:after="0" w:line="360" w:lineRule="auto"/>
      <w:ind w:firstLine="5940"/>
      <w:outlineLvl w:val="0"/>
    </w:pPr>
    <w:rPr>
      <w:rFonts w:ascii="Times New Roman" w:eastAsia="Times New Roman" w:hAnsi="Times New Roman" w:cs="Times New Roman"/>
      <w:b/>
      <w:bCs/>
      <w:sz w:val="20"/>
      <w:szCs w:val="24"/>
      <w:lang w:eastAsia="zh-CN"/>
    </w:rPr>
  </w:style>
  <w:style w:type="paragraph" w:customStyle="1" w:styleId="Nagwek21">
    <w:name w:val="Nagłówek 21"/>
    <w:basedOn w:val="Normalny"/>
    <w:next w:val="Normalny"/>
    <w:qFormat/>
    <w:rsid w:val="00030F60"/>
    <w:pPr>
      <w:keepNext/>
      <w:suppressAutoHyphens/>
      <w:overflowPunct w:val="0"/>
      <w:spacing w:before="30" w:after="30" w:line="240" w:lineRule="auto"/>
      <w:jc w:val="center"/>
      <w:outlineLvl w:val="1"/>
    </w:pPr>
    <w:rPr>
      <w:rFonts w:ascii="Times New Roman" w:eastAsia="Times New Roman" w:hAnsi="Times New Roman" w:cs="Times New Roman"/>
      <w:b/>
      <w:sz w:val="20"/>
      <w:szCs w:val="24"/>
      <w:lang w:eastAsia="zh-CN"/>
    </w:rPr>
  </w:style>
  <w:style w:type="paragraph" w:customStyle="1" w:styleId="Nagwek31">
    <w:name w:val="Nagłówek 31"/>
    <w:basedOn w:val="Normalny"/>
    <w:next w:val="Normalny"/>
    <w:qFormat/>
    <w:rsid w:val="00030F60"/>
    <w:pPr>
      <w:keepNext/>
      <w:suppressAutoHyphens/>
      <w:overflowPunct w:val="0"/>
      <w:spacing w:after="0" w:line="240" w:lineRule="auto"/>
      <w:ind w:left="4140"/>
      <w:outlineLvl w:val="2"/>
    </w:pPr>
    <w:rPr>
      <w:rFonts w:ascii="Arial" w:eastAsia="Times New Roman" w:hAnsi="Arial" w:cs="Arial"/>
      <w:bCs/>
      <w:i/>
      <w:lang w:eastAsia="zh-CN"/>
    </w:rPr>
  </w:style>
  <w:style w:type="paragraph" w:customStyle="1" w:styleId="Nagwek41">
    <w:name w:val="Nagłówek 41"/>
    <w:basedOn w:val="Normalny"/>
    <w:next w:val="Normalny"/>
    <w:qFormat/>
    <w:rsid w:val="00030F60"/>
    <w:pPr>
      <w:keepNext/>
      <w:suppressAutoHyphens/>
      <w:overflowPunct w:val="0"/>
      <w:spacing w:after="0" w:line="240" w:lineRule="auto"/>
      <w:outlineLvl w:val="3"/>
    </w:pPr>
    <w:rPr>
      <w:rFonts w:ascii="Times New Roman" w:eastAsia="Times New Roman" w:hAnsi="Times New Roman" w:cs="Times New Roman"/>
      <w:b/>
      <w:bCs/>
      <w:sz w:val="24"/>
      <w:szCs w:val="24"/>
      <w:lang w:eastAsia="zh-CN"/>
    </w:rPr>
  </w:style>
  <w:style w:type="paragraph" w:customStyle="1" w:styleId="Nagwek51">
    <w:name w:val="Nagłówek 51"/>
    <w:basedOn w:val="Normalny"/>
    <w:next w:val="Normalny"/>
    <w:qFormat/>
    <w:rsid w:val="00030F60"/>
    <w:pPr>
      <w:keepNext/>
      <w:suppressAutoHyphens/>
      <w:overflowPunct w:val="0"/>
      <w:spacing w:after="0" w:line="240" w:lineRule="auto"/>
      <w:jc w:val="center"/>
      <w:outlineLvl w:val="4"/>
    </w:pPr>
    <w:rPr>
      <w:rFonts w:ascii="Times New Roman" w:eastAsia="Times New Roman" w:hAnsi="Times New Roman" w:cs="Times New Roman"/>
      <w:b/>
      <w:bCs/>
      <w:szCs w:val="24"/>
      <w:lang w:eastAsia="zh-CN"/>
    </w:rPr>
  </w:style>
  <w:style w:type="paragraph" w:customStyle="1" w:styleId="Nagwek61">
    <w:name w:val="Nagłówek 61"/>
    <w:basedOn w:val="Normalny"/>
    <w:next w:val="Normalny"/>
    <w:qFormat/>
    <w:rsid w:val="00030F60"/>
    <w:pPr>
      <w:keepNext/>
      <w:suppressAutoHyphens/>
      <w:overflowPunct w:val="0"/>
      <w:spacing w:before="30" w:after="30" w:line="240" w:lineRule="auto"/>
      <w:jc w:val="both"/>
      <w:outlineLvl w:val="5"/>
    </w:pPr>
    <w:rPr>
      <w:rFonts w:ascii="Arial" w:eastAsia="Times New Roman" w:hAnsi="Arial" w:cs="Arial"/>
      <w:i/>
      <w:iCs/>
      <w:szCs w:val="24"/>
      <w:lang w:eastAsia="zh-CN"/>
    </w:rPr>
  </w:style>
  <w:style w:type="paragraph" w:customStyle="1" w:styleId="Nagwek71">
    <w:name w:val="Nagłówek 71"/>
    <w:basedOn w:val="Normalny"/>
    <w:next w:val="Normalny"/>
    <w:qFormat/>
    <w:rsid w:val="00030F60"/>
    <w:pPr>
      <w:suppressAutoHyphens/>
      <w:overflowPunct w:val="0"/>
      <w:spacing w:before="240" w:after="60" w:line="240" w:lineRule="auto"/>
      <w:outlineLvl w:val="6"/>
    </w:pPr>
    <w:rPr>
      <w:rFonts w:ascii="Times New Roman" w:eastAsia="Times New Roman" w:hAnsi="Times New Roman" w:cs="Times New Roman"/>
      <w:sz w:val="24"/>
      <w:szCs w:val="24"/>
      <w:lang w:eastAsia="zh-CN"/>
    </w:rPr>
  </w:style>
  <w:style w:type="paragraph" w:customStyle="1" w:styleId="Nagwek81">
    <w:name w:val="Nagłówek 81"/>
    <w:basedOn w:val="Normalny"/>
    <w:next w:val="Normalny"/>
    <w:qFormat/>
    <w:rsid w:val="00030F60"/>
    <w:pPr>
      <w:suppressAutoHyphens/>
      <w:overflowPunct w:val="0"/>
      <w:spacing w:before="240" w:after="60" w:line="240" w:lineRule="auto"/>
      <w:outlineLvl w:val="7"/>
    </w:pPr>
    <w:rPr>
      <w:rFonts w:ascii="Times New Roman" w:eastAsia="Times New Roman" w:hAnsi="Times New Roman" w:cs="Times New Roman"/>
      <w:i/>
      <w:iCs/>
      <w:sz w:val="24"/>
      <w:szCs w:val="24"/>
      <w:lang w:eastAsia="zh-CN"/>
    </w:rPr>
  </w:style>
  <w:style w:type="paragraph" w:customStyle="1" w:styleId="Nagwek91">
    <w:name w:val="Nagłówek 91"/>
    <w:basedOn w:val="Normalny"/>
    <w:next w:val="Normalny"/>
    <w:qFormat/>
    <w:rsid w:val="00030F60"/>
    <w:pPr>
      <w:keepNext/>
      <w:suppressAutoHyphens/>
      <w:overflowPunct w:val="0"/>
      <w:spacing w:before="30" w:after="30" w:line="240" w:lineRule="auto"/>
      <w:ind w:firstLine="360"/>
      <w:outlineLvl w:val="8"/>
    </w:pPr>
    <w:rPr>
      <w:rFonts w:ascii="Arial" w:eastAsia="Times New Roman" w:hAnsi="Arial" w:cs="Arial"/>
      <w:bCs/>
      <w:i/>
      <w:szCs w:val="24"/>
      <w:lang w:eastAsia="zh-CN"/>
    </w:rPr>
  </w:style>
  <w:style w:type="character" w:customStyle="1" w:styleId="WW8Num1z0">
    <w:name w:val="WW8Num1z0"/>
    <w:qFormat/>
    <w:rsid w:val="00030F60"/>
  </w:style>
  <w:style w:type="character" w:customStyle="1" w:styleId="WW8Num2z0">
    <w:name w:val="WW8Num2z0"/>
    <w:qFormat/>
    <w:rsid w:val="00030F60"/>
    <w:rPr>
      <w:sz w:val="20"/>
      <w:szCs w:val="20"/>
    </w:rPr>
  </w:style>
  <w:style w:type="character" w:customStyle="1" w:styleId="WW8Num2z1">
    <w:name w:val="WW8Num2z1"/>
    <w:qFormat/>
    <w:rsid w:val="00030F60"/>
    <w:rPr>
      <w:i w:val="0"/>
      <w:color w:val="auto"/>
    </w:rPr>
  </w:style>
  <w:style w:type="character" w:customStyle="1" w:styleId="WW8Num2z3">
    <w:name w:val="WW8Num2z3"/>
    <w:qFormat/>
    <w:rsid w:val="00030F60"/>
  </w:style>
  <w:style w:type="character" w:customStyle="1" w:styleId="WW8Num2z4">
    <w:name w:val="WW8Num2z4"/>
    <w:qFormat/>
    <w:rsid w:val="00030F60"/>
  </w:style>
  <w:style w:type="character" w:customStyle="1" w:styleId="WW8Num2z5">
    <w:name w:val="WW8Num2z5"/>
    <w:qFormat/>
    <w:rsid w:val="00030F60"/>
  </w:style>
  <w:style w:type="character" w:customStyle="1" w:styleId="WW8Num2z6">
    <w:name w:val="WW8Num2z6"/>
    <w:qFormat/>
    <w:rsid w:val="00030F60"/>
  </w:style>
  <w:style w:type="character" w:customStyle="1" w:styleId="WW8Num2z7">
    <w:name w:val="WW8Num2z7"/>
    <w:qFormat/>
    <w:rsid w:val="00030F60"/>
  </w:style>
  <w:style w:type="character" w:customStyle="1" w:styleId="WW8Num2z8">
    <w:name w:val="WW8Num2z8"/>
    <w:qFormat/>
    <w:rsid w:val="00030F60"/>
  </w:style>
  <w:style w:type="character" w:customStyle="1" w:styleId="WW8Num3z0">
    <w:name w:val="WW8Num3z0"/>
    <w:qFormat/>
    <w:rsid w:val="00030F60"/>
    <w:rPr>
      <w:rFonts w:ascii="Times New Roman" w:eastAsia="Times New Roman" w:hAnsi="Times New Roman" w:cs="Times New Roman"/>
    </w:rPr>
  </w:style>
  <w:style w:type="character" w:customStyle="1" w:styleId="WW8Num4z0">
    <w:name w:val="WW8Num4z0"/>
    <w:qFormat/>
    <w:rsid w:val="00030F60"/>
    <w:rPr>
      <w:sz w:val="20"/>
      <w:szCs w:val="20"/>
    </w:rPr>
  </w:style>
  <w:style w:type="character" w:customStyle="1" w:styleId="WW8Num4z1">
    <w:name w:val="WW8Num4z1"/>
    <w:qFormat/>
    <w:rsid w:val="00030F60"/>
    <w:rPr>
      <w:rFonts w:ascii="Times New Roman" w:hAnsi="Times New Roman" w:cs="Times New Roman"/>
      <w:b w:val="0"/>
      <w:i w:val="0"/>
      <w:sz w:val="22"/>
      <w:szCs w:val="22"/>
    </w:rPr>
  </w:style>
  <w:style w:type="character" w:customStyle="1" w:styleId="WW8Num4z2">
    <w:name w:val="WW8Num4z2"/>
    <w:qFormat/>
    <w:rsid w:val="00030F60"/>
    <w:rPr>
      <w:rFonts w:ascii="Symbol" w:hAnsi="Symbol" w:cs="Arial"/>
    </w:rPr>
  </w:style>
  <w:style w:type="character" w:customStyle="1" w:styleId="WW8Num4z3">
    <w:name w:val="WW8Num4z3"/>
    <w:qFormat/>
    <w:rsid w:val="00030F60"/>
  </w:style>
  <w:style w:type="character" w:customStyle="1" w:styleId="WW8Num4z4">
    <w:name w:val="WW8Num4z4"/>
    <w:qFormat/>
    <w:rsid w:val="00030F60"/>
    <w:rPr>
      <w:b w:val="0"/>
    </w:rPr>
  </w:style>
  <w:style w:type="character" w:customStyle="1" w:styleId="WW8Num4z5">
    <w:name w:val="WW8Num4z5"/>
    <w:qFormat/>
    <w:rsid w:val="00030F60"/>
  </w:style>
  <w:style w:type="character" w:customStyle="1" w:styleId="WW8Num4z6">
    <w:name w:val="WW8Num4z6"/>
    <w:qFormat/>
    <w:rsid w:val="00030F60"/>
  </w:style>
  <w:style w:type="character" w:customStyle="1" w:styleId="WW8Num4z7">
    <w:name w:val="WW8Num4z7"/>
    <w:qFormat/>
    <w:rsid w:val="00030F60"/>
  </w:style>
  <w:style w:type="character" w:customStyle="1" w:styleId="WW8Num4z8">
    <w:name w:val="WW8Num4z8"/>
    <w:qFormat/>
    <w:rsid w:val="00030F60"/>
  </w:style>
  <w:style w:type="character" w:customStyle="1" w:styleId="WW8Num5z0">
    <w:name w:val="WW8Num5z0"/>
    <w:qFormat/>
    <w:rsid w:val="00030F60"/>
  </w:style>
  <w:style w:type="character" w:customStyle="1" w:styleId="WW8Num6z0">
    <w:name w:val="WW8Num6z0"/>
    <w:qFormat/>
    <w:rsid w:val="00030F60"/>
    <w:rPr>
      <w:rFonts w:cs="Times New Roman"/>
      <w:b w:val="0"/>
    </w:rPr>
  </w:style>
  <w:style w:type="character" w:customStyle="1" w:styleId="WW8Num7z0">
    <w:name w:val="WW8Num7z0"/>
    <w:qFormat/>
    <w:rsid w:val="00030F60"/>
  </w:style>
  <w:style w:type="character" w:customStyle="1" w:styleId="WW8Num7z1">
    <w:name w:val="WW8Num7z1"/>
    <w:qFormat/>
    <w:rsid w:val="00030F60"/>
  </w:style>
  <w:style w:type="character" w:customStyle="1" w:styleId="WW8Num7z2">
    <w:name w:val="WW8Num7z2"/>
    <w:qFormat/>
    <w:rsid w:val="00030F60"/>
  </w:style>
  <w:style w:type="character" w:customStyle="1" w:styleId="WW8Num7z3">
    <w:name w:val="WW8Num7z3"/>
    <w:qFormat/>
    <w:rsid w:val="00030F60"/>
  </w:style>
  <w:style w:type="character" w:customStyle="1" w:styleId="WW8Num7z4">
    <w:name w:val="WW8Num7z4"/>
    <w:qFormat/>
    <w:rsid w:val="00030F60"/>
  </w:style>
  <w:style w:type="character" w:customStyle="1" w:styleId="WW8Num7z5">
    <w:name w:val="WW8Num7z5"/>
    <w:qFormat/>
    <w:rsid w:val="00030F60"/>
  </w:style>
  <w:style w:type="character" w:customStyle="1" w:styleId="WW8Num7z6">
    <w:name w:val="WW8Num7z6"/>
    <w:qFormat/>
    <w:rsid w:val="00030F60"/>
  </w:style>
  <w:style w:type="character" w:customStyle="1" w:styleId="WW8Num7z7">
    <w:name w:val="WW8Num7z7"/>
    <w:qFormat/>
    <w:rsid w:val="00030F60"/>
  </w:style>
  <w:style w:type="character" w:customStyle="1" w:styleId="WW8Num7z8">
    <w:name w:val="WW8Num7z8"/>
    <w:qFormat/>
    <w:rsid w:val="00030F60"/>
  </w:style>
  <w:style w:type="character" w:customStyle="1" w:styleId="WW8Num8z0">
    <w:name w:val="WW8Num8z0"/>
    <w:qFormat/>
    <w:rsid w:val="00030F60"/>
  </w:style>
  <w:style w:type="character" w:customStyle="1" w:styleId="WW8Num8z1">
    <w:name w:val="WW8Num8z1"/>
    <w:qFormat/>
    <w:rsid w:val="00030F60"/>
    <w:rPr>
      <w:b w:val="0"/>
      <w:u w:val="none"/>
    </w:rPr>
  </w:style>
  <w:style w:type="character" w:customStyle="1" w:styleId="WW8Num8z2">
    <w:name w:val="WW8Num8z2"/>
    <w:qFormat/>
    <w:rsid w:val="00030F60"/>
  </w:style>
  <w:style w:type="character" w:customStyle="1" w:styleId="WW8Num8z3">
    <w:name w:val="WW8Num8z3"/>
    <w:qFormat/>
    <w:rsid w:val="00030F60"/>
  </w:style>
  <w:style w:type="character" w:customStyle="1" w:styleId="WW8Num8z4">
    <w:name w:val="WW8Num8z4"/>
    <w:qFormat/>
    <w:rsid w:val="00030F60"/>
  </w:style>
  <w:style w:type="character" w:customStyle="1" w:styleId="WW8Num8z5">
    <w:name w:val="WW8Num8z5"/>
    <w:qFormat/>
    <w:rsid w:val="00030F60"/>
  </w:style>
  <w:style w:type="character" w:customStyle="1" w:styleId="WW8Num8z6">
    <w:name w:val="WW8Num8z6"/>
    <w:qFormat/>
    <w:rsid w:val="00030F60"/>
  </w:style>
  <w:style w:type="character" w:customStyle="1" w:styleId="WW8Num8z7">
    <w:name w:val="WW8Num8z7"/>
    <w:qFormat/>
    <w:rsid w:val="00030F60"/>
  </w:style>
  <w:style w:type="character" w:customStyle="1" w:styleId="WW8Num8z8">
    <w:name w:val="WW8Num8z8"/>
    <w:qFormat/>
    <w:rsid w:val="00030F60"/>
  </w:style>
  <w:style w:type="character" w:customStyle="1" w:styleId="WW8Num9z0">
    <w:name w:val="WW8Num9z0"/>
    <w:qFormat/>
    <w:rsid w:val="00030F60"/>
    <w:rPr>
      <w:sz w:val="22"/>
      <w:szCs w:val="22"/>
    </w:rPr>
  </w:style>
  <w:style w:type="character" w:customStyle="1" w:styleId="WW8Num9z1">
    <w:name w:val="WW8Num9z1"/>
    <w:qFormat/>
    <w:rsid w:val="00030F60"/>
  </w:style>
  <w:style w:type="character" w:customStyle="1" w:styleId="WW8Num9z2">
    <w:name w:val="WW8Num9z2"/>
    <w:qFormat/>
    <w:rsid w:val="00030F60"/>
  </w:style>
  <w:style w:type="character" w:customStyle="1" w:styleId="WW8Num9z3">
    <w:name w:val="WW8Num9z3"/>
    <w:qFormat/>
    <w:rsid w:val="00030F60"/>
  </w:style>
  <w:style w:type="character" w:customStyle="1" w:styleId="WW8Num9z4">
    <w:name w:val="WW8Num9z4"/>
    <w:qFormat/>
    <w:rsid w:val="00030F60"/>
  </w:style>
  <w:style w:type="character" w:customStyle="1" w:styleId="WW8Num9z5">
    <w:name w:val="WW8Num9z5"/>
    <w:qFormat/>
    <w:rsid w:val="00030F60"/>
  </w:style>
  <w:style w:type="character" w:customStyle="1" w:styleId="WW8Num9z6">
    <w:name w:val="WW8Num9z6"/>
    <w:qFormat/>
    <w:rsid w:val="00030F60"/>
  </w:style>
  <w:style w:type="character" w:customStyle="1" w:styleId="WW8Num9z7">
    <w:name w:val="WW8Num9z7"/>
    <w:qFormat/>
    <w:rsid w:val="00030F60"/>
  </w:style>
  <w:style w:type="character" w:customStyle="1" w:styleId="WW8Num9z8">
    <w:name w:val="WW8Num9z8"/>
    <w:qFormat/>
    <w:rsid w:val="00030F60"/>
  </w:style>
  <w:style w:type="character" w:customStyle="1" w:styleId="WW8Num10z0">
    <w:name w:val="WW8Num10z0"/>
    <w:qFormat/>
    <w:rsid w:val="00030F60"/>
  </w:style>
  <w:style w:type="character" w:customStyle="1" w:styleId="WW8Num10z1">
    <w:name w:val="WW8Num10z1"/>
    <w:qFormat/>
    <w:rsid w:val="00030F60"/>
  </w:style>
  <w:style w:type="character" w:customStyle="1" w:styleId="WW8Num10z2">
    <w:name w:val="WW8Num10z2"/>
    <w:qFormat/>
    <w:rsid w:val="00030F60"/>
  </w:style>
  <w:style w:type="character" w:customStyle="1" w:styleId="WW8Num10z3">
    <w:name w:val="WW8Num10z3"/>
    <w:qFormat/>
    <w:rsid w:val="00030F60"/>
  </w:style>
  <w:style w:type="character" w:customStyle="1" w:styleId="WW8Num10z4">
    <w:name w:val="WW8Num10z4"/>
    <w:qFormat/>
    <w:rsid w:val="00030F60"/>
  </w:style>
  <w:style w:type="character" w:customStyle="1" w:styleId="WW8Num10z5">
    <w:name w:val="WW8Num10z5"/>
    <w:qFormat/>
    <w:rsid w:val="00030F60"/>
  </w:style>
  <w:style w:type="character" w:customStyle="1" w:styleId="WW8Num10z6">
    <w:name w:val="WW8Num10z6"/>
    <w:qFormat/>
    <w:rsid w:val="00030F60"/>
  </w:style>
  <w:style w:type="character" w:customStyle="1" w:styleId="WW8Num10z7">
    <w:name w:val="WW8Num10z7"/>
    <w:qFormat/>
    <w:rsid w:val="00030F60"/>
  </w:style>
  <w:style w:type="character" w:customStyle="1" w:styleId="WW8Num10z8">
    <w:name w:val="WW8Num10z8"/>
    <w:qFormat/>
    <w:rsid w:val="00030F60"/>
  </w:style>
  <w:style w:type="character" w:customStyle="1" w:styleId="WW8Num11z0">
    <w:name w:val="WW8Num11z0"/>
    <w:qFormat/>
    <w:rsid w:val="00030F60"/>
  </w:style>
  <w:style w:type="character" w:customStyle="1" w:styleId="WW8Num11z1">
    <w:name w:val="WW8Num11z1"/>
    <w:qFormat/>
    <w:rsid w:val="00030F60"/>
  </w:style>
  <w:style w:type="character" w:customStyle="1" w:styleId="WW8Num11z2">
    <w:name w:val="WW8Num11z2"/>
    <w:qFormat/>
    <w:rsid w:val="00030F60"/>
  </w:style>
  <w:style w:type="character" w:customStyle="1" w:styleId="WW8Num11z3">
    <w:name w:val="WW8Num11z3"/>
    <w:qFormat/>
    <w:rsid w:val="00030F60"/>
  </w:style>
  <w:style w:type="character" w:customStyle="1" w:styleId="WW8Num11z4">
    <w:name w:val="WW8Num11z4"/>
    <w:qFormat/>
    <w:rsid w:val="00030F60"/>
  </w:style>
  <w:style w:type="character" w:customStyle="1" w:styleId="WW8Num11z5">
    <w:name w:val="WW8Num11z5"/>
    <w:qFormat/>
    <w:rsid w:val="00030F60"/>
  </w:style>
  <w:style w:type="character" w:customStyle="1" w:styleId="WW8Num11z6">
    <w:name w:val="WW8Num11z6"/>
    <w:qFormat/>
    <w:rsid w:val="00030F60"/>
  </w:style>
  <w:style w:type="character" w:customStyle="1" w:styleId="WW8Num11z7">
    <w:name w:val="WW8Num11z7"/>
    <w:qFormat/>
    <w:rsid w:val="00030F60"/>
  </w:style>
  <w:style w:type="character" w:customStyle="1" w:styleId="WW8Num11z8">
    <w:name w:val="WW8Num11z8"/>
    <w:qFormat/>
    <w:rsid w:val="00030F60"/>
  </w:style>
  <w:style w:type="character" w:customStyle="1" w:styleId="WW8Num12z0">
    <w:name w:val="WW8Num12z0"/>
    <w:qFormat/>
    <w:rsid w:val="00030F60"/>
  </w:style>
  <w:style w:type="character" w:customStyle="1" w:styleId="WW8Num12z1">
    <w:name w:val="WW8Num12z1"/>
    <w:qFormat/>
    <w:rsid w:val="00030F60"/>
  </w:style>
  <w:style w:type="character" w:customStyle="1" w:styleId="WW8Num12z2">
    <w:name w:val="WW8Num12z2"/>
    <w:qFormat/>
    <w:rsid w:val="00030F60"/>
  </w:style>
  <w:style w:type="character" w:customStyle="1" w:styleId="WW8Num12z3">
    <w:name w:val="WW8Num12z3"/>
    <w:qFormat/>
    <w:rsid w:val="00030F60"/>
  </w:style>
  <w:style w:type="character" w:customStyle="1" w:styleId="WW8Num12z4">
    <w:name w:val="WW8Num12z4"/>
    <w:qFormat/>
    <w:rsid w:val="00030F60"/>
  </w:style>
  <w:style w:type="character" w:customStyle="1" w:styleId="WW8Num12z5">
    <w:name w:val="WW8Num12z5"/>
    <w:qFormat/>
    <w:rsid w:val="00030F60"/>
  </w:style>
  <w:style w:type="character" w:customStyle="1" w:styleId="WW8Num12z6">
    <w:name w:val="WW8Num12z6"/>
    <w:qFormat/>
    <w:rsid w:val="00030F60"/>
  </w:style>
  <w:style w:type="character" w:customStyle="1" w:styleId="WW8Num12z7">
    <w:name w:val="WW8Num12z7"/>
    <w:qFormat/>
    <w:rsid w:val="00030F60"/>
  </w:style>
  <w:style w:type="character" w:customStyle="1" w:styleId="WW8Num12z8">
    <w:name w:val="WW8Num12z8"/>
    <w:qFormat/>
    <w:rsid w:val="00030F60"/>
  </w:style>
  <w:style w:type="character" w:customStyle="1" w:styleId="WW8Num13z0">
    <w:name w:val="WW8Num13z0"/>
    <w:qFormat/>
    <w:rsid w:val="00030F60"/>
    <w:rPr>
      <w:sz w:val="22"/>
      <w:szCs w:val="22"/>
    </w:rPr>
  </w:style>
  <w:style w:type="character" w:customStyle="1" w:styleId="WW8Num13z1">
    <w:name w:val="WW8Num13z1"/>
    <w:qFormat/>
    <w:rsid w:val="00030F60"/>
  </w:style>
  <w:style w:type="character" w:customStyle="1" w:styleId="WW8Num13z2">
    <w:name w:val="WW8Num13z2"/>
    <w:qFormat/>
    <w:rsid w:val="00030F60"/>
  </w:style>
  <w:style w:type="character" w:customStyle="1" w:styleId="WW8Num13z3">
    <w:name w:val="WW8Num13z3"/>
    <w:qFormat/>
    <w:rsid w:val="00030F60"/>
  </w:style>
  <w:style w:type="character" w:customStyle="1" w:styleId="WW8Num13z4">
    <w:name w:val="WW8Num13z4"/>
    <w:qFormat/>
    <w:rsid w:val="00030F60"/>
  </w:style>
  <w:style w:type="character" w:customStyle="1" w:styleId="WW8Num13z5">
    <w:name w:val="WW8Num13z5"/>
    <w:qFormat/>
    <w:rsid w:val="00030F60"/>
  </w:style>
  <w:style w:type="character" w:customStyle="1" w:styleId="WW8Num13z6">
    <w:name w:val="WW8Num13z6"/>
    <w:qFormat/>
    <w:rsid w:val="00030F60"/>
  </w:style>
  <w:style w:type="character" w:customStyle="1" w:styleId="WW8Num13z7">
    <w:name w:val="WW8Num13z7"/>
    <w:qFormat/>
    <w:rsid w:val="00030F60"/>
  </w:style>
  <w:style w:type="character" w:customStyle="1" w:styleId="WW8Num13z8">
    <w:name w:val="WW8Num13z8"/>
    <w:qFormat/>
    <w:rsid w:val="00030F60"/>
  </w:style>
  <w:style w:type="character" w:customStyle="1" w:styleId="WW8Num14z0">
    <w:name w:val="WW8Num14z0"/>
    <w:qFormat/>
    <w:rsid w:val="00030F60"/>
  </w:style>
  <w:style w:type="character" w:customStyle="1" w:styleId="WW8Num14z1">
    <w:name w:val="WW8Num14z1"/>
    <w:qFormat/>
    <w:rsid w:val="00030F60"/>
  </w:style>
  <w:style w:type="character" w:customStyle="1" w:styleId="WW8Num14z2">
    <w:name w:val="WW8Num14z2"/>
    <w:qFormat/>
    <w:rsid w:val="00030F60"/>
  </w:style>
  <w:style w:type="character" w:customStyle="1" w:styleId="WW8Num14z3">
    <w:name w:val="WW8Num14z3"/>
    <w:qFormat/>
    <w:rsid w:val="00030F60"/>
  </w:style>
  <w:style w:type="character" w:customStyle="1" w:styleId="WW8Num14z4">
    <w:name w:val="WW8Num14z4"/>
    <w:qFormat/>
    <w:rsid w:val="00030F60"/>
  </w:style>
  <w:style w:type="character" w:customStyle="1" w:styleId="WW8Num14z5">
    <w:name w:val="WW8Num14z5"/>
    <w:qFormat/>
    <w:rsid w:val="00030F60"/>
  </w:style>
  <w:style w:type="character" w:customStyle="1" w:styleId="WW8Num14z6">
    <w:name w:val="WW8Num14z6"/>
    <w:qFormat/>
    <w:rsid w:val="00030F60"/>
  </w:style>
  <w:style w:type="character" w:customStyle="1" w:styleId="WW8Num14z7">
    <w:name w:val="WW8Num14z7"/>
    <w:qFormat/>
    <w:rsid w:val="00030F60"/>
  </w:style>
  <w:style w:type="character" w:customStyle="1" w:styleId="WW8Num14z8">
    <w:name w:val="WW8Num14z8"/>
    <w:qFormat/>
    <w:rsid w:val="00030F60"/>
  </w:style>
  <w:style w:type="character" w:customStyle="1" w:styleId="WW8Num15z0">
    <w:name w:val="WW8Num15z0"/>
    <w:qFormat/>
    <w:rsid w:val="00030F60"/>
    <w:rPr>
      <w:sz w:val="22"/>
      <w:szCs w:val="22"/>
    </w:rPr>
  </w:style>
  <w:style w:type="character" w:customStyle="1" w:styleId="WW8Num15z1">
    <w:name w:val="WW8Num15z1"/>
    <w:qFormat/>
    <w:rsid w:val="00030F60"/>
    <w:rPr>
      <w:i w:val="0"/>
    </w:rPr>
  </w:style>
  <w:style w:type="character" w:customStyle="1" w:styleId="WW8Num15z2">
    <w:name w:val="WW8Num15z2"/>
    <w:qFormat/>
    <w:rsid w:val="00030F60"/>
  </w:style>
  <w:style w:type="character" w:customStyle="1" w:styleId="WW8Num15z3">
    <w:name w:val="WW8Num15z3"/>
    <w:qFormat/>
    <w:rsid w:val="00030F60"/>
  </w:style>
  <w:style w:type="character" w:customStyle="1" w:styleId="WW8Num15z4">
    <w:name w:val="WW8Num15z4"/>
    <w:qFormat/>
    <w:rsid w:val="00030F60"/>
  </w:style>
  <w:style w:type="character" w:customStyle="1" w:styleId="WW8Num15z5">
    <w:name w:val="WW8Num15z5"/>
    <w:qFormat/>
    <w:rsid w:val="00030F60"/>
  </w:style>
  <w:style w:type="character" w:customStyle="1" w:styleId="WW8Num15z6">
    <w:name w:val="WW8Num15z6"/>
    <w:qFormat/>
    <w:rsid w:val="00030F60"/>
  </w:style>
  <w:style w:type="character" w:customStyle="1" w:styleId="WW8Num15z7">
    <w:name w:val="WW8Num15z7"/>
    <w:qFormat/>
    <w:rsid w:val="00030F60"/>
  </w:style>
  <w:style w:type="character" w:customStyle="1" w:styleId="WW8Num15z8">
    <w:name w:val="WW8Num15z8"/>
    <w:qFormat/>
    <w:rsid w:val="00030F60"/>
  </w:style>
  <w:style w:type="character" w:customStyle="1" w:styleId="WW8Num16z0">
    <w:name w:val="WW8Num16z0"/>
    <w:qFormat/>
    <w:rsid w:val="00030F60"/>
  </w:style>
  <w:style w:type="character" w:customStyle="1" w:styleId="WW8Num16z1">
    <w:name w:val="WW8Num16z1"/>
    <w:qFormat/>
    <w:rsid w:val="00030F60"/>
  </w:style>
  <w:style w:type="character" w:customStyle="1" w:styleId="WW8Num16z2">
    <w:name w:val="WW8Num16z2"/>
    <w:qFormat/>
    <w:rsid w:val="00030F60"/>
  </w:style>
  <w:style w:type="character" w:customStyle="1" w:styleId="WW8Num16z3">
    <w:name w:val="WW8Num16z3"/>
    <w:qFormat/>
    <w:rsid w:val="00030F60"/>
  </w:style>
  <w:style w:type="character" w:customStyle="1" w:styleId="WW8Num16z4">
    <w:name w:val="WW8Num16z4"/>
    <w:qFormat/>
    <w:rsid w:val="00030F60"/>
  </w:style>
  <w:style w:type="character" w:customStyle="1" w:styleId="WW8Num16z5">
    <w:name w:val="WW8Num16z5"/>
    <w:qFormat/>
    <w:rsid w:val="00030F60"/>
  </w:style>
  <w:style w:type="character" w:customStyle="1" w:styleId="WW8Num16z6">
    <w:name w:val="WW8Num16z6"/>
    <w:qFormat/>
    <w:rsid w:val="00030F60"/>
  </w:style>
  <w:style w:type="character" w:customStyle="1" w:styleId="WW8Num16z7">
    <w:name w:val="WW8Num16z7"/>
    <w:qFormat/>
    <w:rsid w:val="00030F60"/>
  </w:style>
  <w:style w:type="character" w:customStyle="1" w:styleId="WW8Num16z8">
    <w:name w:val="WW8Num16z8"/>
    <w:qFormat/>
    <w:rsid w:val="00030F60"/>
  </w:style>
  <w:style w:type="character" w:customStyle="1" w:styleId="WW8Num17z0">
    <w:name w:val="WW8Num17z0"/>
    <w:qFormat/>
    <w:rsid w:val="00030F60"/>
    <w:rPr>
      <w:rFonts w:ascii="Arial" w:hAnsi="Arial" w:cs="Arial"/>
      <w:b/>
      <w:bCs/>
      <w:i/>
      <w:iCs/>
      <w:caps w:val="0"/>
      <w:smallCaps w:val="0"/>
      <w:outline w:val="0"/>
      <w:shadow w:val="0"/>
      <w:color w:val="000000"/>
      <w:u w:val="none"/>
    </w:rPr>
  </w:style>
  <w:style w:type="character" w:customStyle="1" w:styleId="WW8Num17z1">
    <w:name w:val="WW8Num17z1"/>
    <w:qFormat/>
    <w:rsid w:val="00030F60"/>
    <w:rPr>
      <w:rFonts w:cs="Times New Roman"/>
      <w:strike w:val="0"/>
      <w:dstrike w:val="0"/>
    </w:rPr>
  </w:style>
  <w:style w:type="character" w:customStyle="1" w:styleId="WW8Num17z2">
    <w:name w:val="WW8Num17z2"/>
    <w:qFormat/>
    <w:rsid w:val="00030F60"/>
    <w:rPr>
      <w:rFonts w:cs="Times New Roman"/>
    </w:rPr>
  </w:style>
  <w:style w:type="character" w:customStyle="1" w:styleId="WW8Num18z0">
    <w:name w:val="WW8Num18z0"/>
    <w:qFormat/>
    <w:rsid w:val="00030F60"/>
  </w:style>
  <w:style w:type="character" w:customStyle="1" w:styleId="WW8Num18z1">
    <w:name w:val="WW8Num18z1"/>
    <w:qFormat/>
    <w:rsid w:val="00030F60"/>
  </w:style>
  <w:style w:type="character" w:customStyle="1" w:styleId="WW8Num18z2">
    <w:name w:val="WW8Num18z2"/>
    <w:qFormat/>
    <w:rsid w:val="00030F60"/>
  </w:style>
  <w:style w:type="character" w:customStyle="1" w:styleId="WW8Num18z3">
    <w:name w:val="WW8Num18z3"/>
    <w:qFormat/>
    <w:rsid w:val="00030F60"/>
  </w:style>
  <w:style w:type="character" w:customStyle="1" w:styleId="WW8Num18z4">
    <w:name w:val="WW8Num18z4"/>
    <w:qFormat/>
    <w:rsid w:val="00030F60"/>
  </w:style>
  <w:style w:type="character" w:customStyle="1" w:styleId="WW8Num18z5">
    <w:name w:val="WW8Num18z5"/>
    <w:qFormat/>
    <w:rsid w:val="00030F60"/>
  </w:style>
  <w:style w:type="character" w:customStyle="1" w:styleId="WW8Num18z6">
    <w:name w:val="WW8Num18z6"/>
    <w:qFormat/>
    <w:rsid w:val="00030F60"/>
  </w:style>
  <w:style w:type="character" w:customStyle="1" w:styleId="WW8Num18z7">
    <w:name w:val="WW8Num18z7"/>
    <w:qFormat/>
    <w:rsid w:val="00030F60"/>
  </w:style>
  <w:style w:type="character" w:customStyle="1" w:styleId="WW8Num18z8">
    <w:name w:val="WW8Num18z8"/>
    <w:qFormat/>
    <w:rsid w:val="00030F60"/>
  </w:style>
  <w:style w:type="character" w:customStyle="1" w:styleId="WW8Num19z0">
    <w:name w:val="WW8Num19z0"/>
    <w:qFormat/>
    <w:rsid w:val="00030F60"/>
    <w:rPr>
      <w:b w:val="0"/>
    </w:rPr>
  </w:style>
  <w:style w:type="character" w:customStyle="1" w:styleId="WW8Num19z2">
    <w:name w:val="WW8Num19z2"/>
    <w:qFormat/>
    <w:rsid w:val="00030F60"/>
  </w:style>
  <w:style w:type="character" w:customStyle="1" w:styleId="WW8Num19z3">
    <w:name w:val="WW8Num19z3"/>
    <w:qFormat/>
    <w:rsid w:val="00030F60"/>
  </w:style>
  <w:style w:type="character" w:customStyle="1" w:styleId="WW8Num19z4">
    <w:name w:val="WW8Num19z4"/>
    <w:qFormat/>
    <w:rsid w:val="00030F60"/>
  </w:style>
  <w:style w:type="character" w:customStyle="1" w:styleId="WW8Num19z5">
    <w:name w:val="WW8Num19z5"/>
    <w:qFormat/>
    <w:rsid w:val="00030F60"/>
  </w:style>
  <w:style w:type="character" w:customStyle="1" w:styleId="WW8Num19z6">
    <w:name w:val="WW8Num19z6"/>
    <w:qFormat/>
    <w:rsid w:val="00030F60"/>
  </w:style>
  <w:style w:type="character" w:customStyle="1" w:styleId="WW8Num19z7">
    <w:name w:val="WW8Num19z7"/>
    <w:qFormat/>
    <w:rsid w:val="00030F60"/>
  </w:style>
  <w:style w:type="character" w:customStyle="1" w:styleId="WW8Num19z8">
    <w:name w:val="WW8Num19z8"/>
    <w:qFormat/>
    <w:rsid w:val="00030F60"/>
  </w:style>
  <w:style w:type="character" w:customStyle="1" w:styleId="WW8Num20z0">
    <w:name w:val="WW8Num20z0"/>
    <w:qFormat/>
    <w:rsid w:val="00030F60"/>
    <w:rPr>
      <w:bCs/>
      <w:sz w:val="22"/>
      <w:szCs w:val="22"/>
    </w:rPr>
  </w:style>
  <w:style w:type="character" w:customStyle="1" w:styleId="WW8Num20z1">
    <w:name w:val="WW8Num20z1"/>
    <w:qFormat/>
    <w:rsid w:val="00030F60"/>
    <w:rPr>
      <w:rFonts w:ascii="Courier New" w:hAnsi="Courier New" w:cs="Courier New"/>
      <w:sz w:val="22"/>
      <w:szCs w:val="22"/>
    </w:rPr>
  </w:style>
  <w:style w:type="character" w:customStyle="1" w:styleId="WW8Num20z2">
    <w:name w:val="WW8Num20z2"/>
    <w:qFormat/>
    <w:rsid w:val="00030F60"/>
  </w:style>
  <w:style w:type="character" w:customStyle="1" w:styleId="WW8Num20z4">
    <w:name w:val="WW8Num20z4"/>
    <w:qFormat/>
    <w:rsid w:val="00030F60"/>
  </w:style>
  <w:style w:type="character" w:customStyle="1" w:styleId="WW8Num20z5">
    <w:name w:val="WW8Num20z5"/>
    <w:qFormat/>
    <w:rsid w:val="00030F60"/>
  </w:style>
  <w:style w:type="character" w:customStyle="1" w:styleId="WW8Num20z6">
    <w:name w:val="WW8Num20z6"/>
    <w:qFormat/>
    <w:rsid w:val="00030F60"/>
  </w:style>
  <w:style w:type="character" w:customStyle="1" w:styleId="WW8Num20z7">
    <w:name w:val="WW8Num20z7"/>
    <w:qFormat/>
    <w:rsid w:val="00030F60"/>
  </w:style>
  <w:style w:type="character" w:customStyle="1" w:styleId="WW8Num20z8">
    <w:name w:val="WW8Num20z8"/>
    <w:qFormat/>
    <w:rsid w:val="00030F60"/>
  </w:style>
  <w:style w:type="character" w:customStyle="1" w:styleId="WW8Num21z0">
    <w:name w:val="WW8Num21z0"/>
    <w:qFormat/>
    <w:rsid w:val="00030F60"/>
    <w:rPr>
      <w:sz w:val="22"/>
      <w:szCs w:val="22"/>
      <w:lang w:val="pl-PL" w:eastAsia="pl-PL"/>
    </w:rPr>
  </w:style>
  <w:style w:type="character" w:customStyle="1" w:styleId="WW8Num21z1">
    <w:name w:val="WW8Num21z1"/>
    <w:qFormat/>
    <w:rsid w:val="00030F60"/>
  </w:style>
  <w:style w:type="character" w:customStyle="1" w:styleId="WW8Num21z2">
    <w:name w:val="WW8Num21z2"/>
    <w:qFormat/>
    <w:rsid w:val="00030F60"/>
  </w:style>
  <w:style w:type="character" w:customStyle="1" w:styleId="WW8Num21z3">
    <w:name w:val="WW8Num21z3"/>
    <w:qFormat/>
    <w:rsid w:val="00030F60"/>
  </w:style>
  <w:style w:type="character" w:customStyle="1" w:styleId="WW8Num21z4">
    <w:name w:val="WW8Num21z4"/>
    <w:qFormat/>
    <w:rsid w:val="00030F60"/>
  </w:style>
  <w:style w:type="character" w:customStyle="1" w:styleId="WW8Num21z5">
    <w:name w:val="WW8Num21z5"/>
    <w:qFormat/>
    <w:rsid w:val="00030F60"/>
  </w:style>
  <w:style w:type="character" w:customStyle="1" w:styleId="WW8Num21z6">
    <w:name w:val="WW8Num21z6"/>
    <w:qFormat/>
    <w:rsid w:val="00030F60"/>
  </w:style>
  <w:style w:type="character" w:customStyle="1" w:styleId="WW8Num21z7">
    <w:name w:val="WW8Num21z7"/>
    <w:qFormat/>
    <w:rsid w:val="00030F60"/>
  </w:style>
  <w:style w:type="character" w:customStyle="1" w:styleId="WW8Num21z8">
    <w:name w:val="WW8Num21z8"/>
    <w:qFormat/>
    <w:rsid w:val="00030F60"/>
  </w:style>
  <w:style w:type="character" w:customStyle="1" w:styleId="WW8Num22z0">
    <w:name w:val="WW8Num22z0"/>
    <w:qFormat/>
    <w:rsid w:val="00030F60"/>
  </w:style>
  <w:style w:type="character" w:customStyle="1" w:styleId="WW8Num22z1">
    <w:name w:val="WW8Num22z1"/>
    <w:qFormat/>
    <w:rsid w:val="00030F60"/>
  </w:style>
  <w:style w:type="character" w:customStyle="1" w:styleId="WW8Num22z2">
    <w:name w:val="WW8Num22z2"/>
    <w:qFormat/>
    <w:rsid w:val="00030F60"/>
  </w:style>
  <w:style w:type="character" w:customStyle="1" w:styleId="WW8Num22z3">
    <w:name w:val="WW8Num22z3"/>
    <w:qFormat/>
    <w:rsid w:val="00030F60"/>
  </w:style>
  <w:style w:type="character" w:customStyle="1" w:styleId="WW8Num22z4">
    <w:name w:val="WW8Num22z4"/>
    <w:qFormat/>
    <w:rsid w:val="00030F60"/>
  </w:style>
  <w:style w:type="character" w:customStyle="1" w:styleId="WW8Num22z5">
    <w:name w:val="WW8Num22z5"/>
    <w:qFormat/>
    <w:rsid w:val="00030F60"/>
  </w:style>
  <w:style w:type="character" w:customStyle="1" w:styleId="WW8Num22z6">
    <w:name w:val="WW8Num22z6"/>
    <w:qFormat/>
    <w:rsid w:val="00030F60"/>
  </w:style>
  <w:style w:type="character" w:customStyle="1" w:styleId="WW8Num22z7">
    <w:name w:val="WW8Num22z7"/>
    <w:qFormat/>
    <w:rsid w:val="00030F60"/>
  </w:style>
  <w:style w:type="character" w:customStyle="1" w:styleId="WW8Num22z8">
    <w:name w:val="WW8Num22z8"/>
    <w:qFormat/>
    <w:rsid w:val="00030F60"/>
  </w:style>
  <w:style w:type="character" w:customStyle="1" w:styleId="WW8Num23z0">
    <w:name w:val="WW8Num23z0"/>
    <w:qFormat/>
    <w:rsid w:val="00030F60"/>
    <w:rPr>
      <w:sz w:val="22"/>
      <w:szCs w:val="22"/>
    </w:rPr>
  </w:style>
  <w:style w:type="character" w:customStyle="1" w:styleId="WW8Num23z1">
    <w:name w:val="WW8Num23z1"/>
    <w:qFormat/>
    <w:rsid w:val="00030F60"/>
  </w:style>
  <w:style w:type="character" w:customStyle="1" w:styleId="WW8Num23z2">
    <w:name w:val="WW8Num23z2"/>
    <w:qFormat/>
    <w:rsid w:val="00030F60"/>
  </w:style>
  <w:style w:type="character" w:customStyle="1" w:styleId="WW8Num23z3">
    <w:name w:val="WW8Num23z3"/>
    <w:qFormat/>
    <w:rsid w:val="00030F60"/>
  </w:style>
  <w:style w:type="character" w:customStyle="1" w:styleId="WW8Num23z4">
    <w:name w:val="WW8Num23z4"/>
    <w:qFormat/>
    <w:rsid w:val="00030F60"/>
  </w:style>
  <w:style w:type="character" w:customStyle="1" w:styleId="WW8Num23z5">
    <w:name w:val="WW8Num23z5"/>
    <w:qFormat/>
    <w:rsid w:val="00030F60"/>
  </w:style>
  <w:style w:type="character" w:customStyle="1" w:styleId="WW8Num23z6">
    <w:name w:val="WW8Num23z6"/>
    <w:qFormat/>
    <w:rsid w:val="00030F60"/>
  </w:style>
  <w:style w:type="character" w:customStyle="1" w:styleId="WW8Num23z7">
    <w:name w:val="WW8Num23z7"/>
    <w:qFormat/>
    <w:rsid w:val="00030F60"/>
  </w:style>
  <w:style w:type="character" w:customStyle="1" w:styleId="WW8Num23z8">
    <w:name w:val="WW8Num23z8"/>
    <w:qFormat/>
    <w:rsid w:val="00030F60"/>
  </w:style>
  <w:style w:type="character" w:customStyle="1" w:styleId="WW8Num24z0">
    <w:name w:val="WW8Num24z0"/>
    <w:qFormat/>
    <w:rsid w:val="00030F60"/>
  </w:style>
  <w:style w:type="character" w:customStyle="1" w:styleId="WW8Num24z1">
    <w:name w:val="WW8Num24z1"/>
    <w:qFormat/>
    <w:rsid w:val="00030F60"/>
  </w:style>
  <w:style w:type="character" w:customStyle="1" w:styleId="WW8Num24z2">
    <w:name w:val="WW8Num24z2"/>
    <w:qFormat/>
    <w:rsid w:val="00030F60"/>
  </w:style>
  <w:style w:type="character" w:customStyle="1" w:styleId="WW8Num24z3">
    <w:name w:val="WW8Num24z3"/>
    <w:qFormat/>
    <w:rsid w:val="00030F60"/>
  </w:style>
  <w:style w:type="character" w:customStyle="1" w:styleId="WW8Num24z4">
    <w:name w:val="WW8Num24z4"/>
    <w:qFormat/>
    <w:rsid w:val="00030F60"/>
  </w:style>
  <w:style w:type="character" w:customStyle="1" w:styleId="WW8Num24z5">
    <w:name w:val="WW8Num24z5"/>
    <w:qFormat/>
    <w:rsid w:val="00030F60"/>
  </w:style>
  <w:style w:type="character" w:customStyle="1" w:styleId="WW8Num24z6">
    <w:name w:val="WW8Num24z6"/>
    <w:qFormat/>
    <w:rsid w:val="00030F60"/>
  </w:style>
  <w:style w:type="character" w:customStyle="1" w:styleId="WW8Num24z7">
    <w:name w:val="WW8Num24z7"/>
    <w:qFormat/>
    <w:rsid w:val="00030F60"/>
  </w:style>
  <w:style w:type="character" w:customStyle="1" w:styleId="WW8Num24z8">
    <w:name w:val="WW8Num24z8"/>
    <w:qFormat/>
    <w:rsid w:val="00030F60"/>
  </w:style>
  <w:style w:type="character" w:customStyle="1" w:styleId="WW8Num25z0">
    <w:name w:val="WW8Num25z0"/>
    <w:qFormat/>
    <w:rsid w:val="00030F60"/>
  </w:style>
  <w:style w:type="character" w:customStyle="1" w:styleId="WW8Num25z1">
    <w:name w:val="WW8Num25z1"/>
    <w:qFormat/>
    <w:rsid w:val="00030F60"/>
  </w:style>
  <w:style w:type="character" w:customStyle="1" w:styleId="WW8Num25z2">
    <w:name w:val="WW8Num25z2"/>
    <w:qFormat/>
    <w:rsid w:val="00030F60"/>
  </w:style>
  <w:style w:type="character" w:customStyle="1" w:styleId="WW8Num25z3">
    <w:name w:val="WW8Num25z3"/>
    <w:qFormat/>
    <w:rsid w:val="00030F60"/>
  </w:style>
  <w:style w:type="character" w:customStyle="1" w:styleId="WW8Num25z4">
    <w:name w:val="WW8Num25z4"/>
    <w:qFormat/>
    <w:rsid w:val="00030F60"/>
  </w:style>
  <w:style w:type="character" w:customStyle="1" w:styleId="WW8Num25z5">
    <w:name w:val="WW8Num25z5"/>
    <w:qFormat/>
    <w:rsid w:val="00030F60"/>
  </w:style>
  <w:style w:type="character" w:customStyle="1" w:styleId="WW8Num25z6">
    <w:name w:val="WW8Num25z6"/>
    <w:qFormat/>
    <w:rsid w:val="00030F60"/>
  </w:style>
  <w:style w:type="character" w:customStyle="1" w:styleId="WW8Num25z7">
    <w:name w:val="WW8Num25z7"/>
    <w:qFormat/>
    <w:rsid w:val="00030F60"/>
  </w:style>
  <w:style w:type="character" w:customStyle="1" w:styleId="WW8Num25z8">
    <w:name w:val="WW8Num25z8"/>
    <w:qFormat/>
    <w:rsid w:val="00030F60"/>
  </w:style>
  <w:style w:type="character" w:customStyle="1" w:styleId="WW8Num26z0">
    <w:name w:val="WW8Num26z0"/>
    <w:qFormat/>
    <w:rsid w:val="00030F60"/>
    <w:rPr>
      <w:rFonts w:ascii="Times New Roman" w:hAnsi="Times New Roman" w:cs="Times New Roman"/>
      <w:b/>
      <w:i w:val="0"/>
      <w:caps/>
      <w:strike w:val="0"/>
      <w:dstrike w:val="0"/>
      <w:outline w:val="0"/>
      <w:shadow w:val="0"/>
      <w:vanish w:val="0"/>
      <w:color w:val="auto"/>
      <w:position w:val="0"/>
      <w:sz w:val="24"/>
      <w:u w:val="none"/>
      <w:vertAlign w:val="baseline"/>
    </w:rPr>
  </w:style>
  <w:style w:type="character" w:customStyle="1" w:styleId="WW8Num26z1">
    <w:name w:val="WW8Num26z1"/>
    <w:qFormat/>
    <w:rsid w:val="00030F60"/>
    <w:rPr>
      <w:rFonts w:ascii="Times New Roman" w:hAnsi="Times New Roman" w:cs="Times New Roman"/>
      <w:b/>
      <w:i w:val="0"/>
      <w:caps w:val="0"/>
      <w:smallCaps w:val="0"/>
      <w:strike w:val="0"/>
      <w:dstrike w:val="0"/>
      <w:outline w:val="0"/>
      <w:shadow w:val="0"/>
      <w:vanish w:val="0"/>
      <w:color w:val="auto"/>
      <w:position w:val="0"/>
      <w:sz w:val="24"/>
      <w:u w:val="none"/>
      <w:vertAlign w:val="baseline"/>
    </w:rPr>
  </w:style>
  <w:style w:type="character" w:customStyle="1" w:styleId="WW8Num27z0">
    <w:name w:val="WW8Num27z0"/>
    <w:qFormat/>
    <w:rsid w:val="00030F60"/>
    <w:rPr>
      <w:sz w:val="22"/>
      <w:szCs w:val="22"/>
    </w:rPr>
  </w:style>
  <w:style w:type="character" w:customStyle="1" w:styleId="WW8Num27z1">
    <w:name w:val="WW8Num27z1"/>
    <w:qFormat/>
    <w:rsid w:val="00030F60"/>
  </w:style>
  <w:style w:type="character" w:customStyle="1" w:styleId="WW8Num27z2">
    <w:name w:val="WW8Num27z2"/>
    <w:qFormat/>
    <w:rsid w:val="00030F60"/>
  </w:style>
  <w:style w:type="character" w:customStyle="1" w:styleId="WW8Num27z3">
    <w:name w:val="WW8Num27z3"/>
    <w:qFormat/>
    <w:rsid w:val="00030F60"/>
  </w:style>
  <w:style w:type="character" w:customStyle="1" w:styleId="WW8Num27z4">
    <w:name w:val="WW8Num27z4"/>
    <w:qFormat/>
    <w:rsid w:val="00030F60"/>
  </w:style>
  <w:style w:type="character" w:customStyle="1" w:styleId="WW8Num27z5">
    <w:name w:val="WW8Num27z5"/>
    <w:qFormat/>
    <w:rsid w:val="00030F60"/>
  </w:style>
  <w:style w:type="character" w:customStyle="1" w:styleId="WW8Num27z6">
    <w:name w:val="WW8Num27z6"/>
    <w:qFormat/>
    <w:rsid w:val="00030F60"/>
  </w:style>
  <w:style w:type="character" w:customStyle="1" w:styleId="WW8Num27z7">
    <w:name w:val="WW8Num27z7"/>
    <w:qFormat/>
    <w:rsid w:val="00030F60"/>
  </w:style>
  <w:style w:type="character" w:customStyle="1" w:styleId="WW8Num27z8">
    <w:name w:val="WW8Num27z8"/>
    <w:qFormat/>
    <w:rsid w:val="00030F60"/>
  </w:style>
  <w:style w:type="character" w:customStyle="1" w:styleId="WW8Num28z0">
    <w:name w:val="WW8Num28z0"/>
    <w:qFormat/>
    <w:rsid w:val="00030F60"/>
    <w:rPr>
      <w:b/>
      <w:i w:val="0"/>
    </w:rPr>
  </w:style>
  <w:style w:type="character" w:customStyle="1" w:styleId="WW8Num28z1">
    <w:name w:val="WW8Num28z1"/>
    <w:qFormat/>
    <w:rsid w:val="00030F60"/>
    <w:rPr>
      <w:b w:val="0"/>
      <w:i w:val="0"/>
    </w:rPr>
  </w:style>
  <w:style w:type="character" w:customStyle="1" w:styleId="WW8Num28z2">
    <w:name w:val="WW8Num28z2"/>
    <w:qFormat/>
    <w:rsid w:val="00030F60"/>
  </w:style>
  <w:style w:type="character" w:customStyle="1" w:styleId="WW8Num28z3">
    <w:name w:val="WW8Num28z3"/>
    <w:qFormat/>
    <w:rsid w:val="00030F60"/>
  </w:style>
  <w:style w:type="character" w:customStyle="1" w:styleId="WW8Num28z4">
    <w:name w:val="WW8Num28z4"/>
    <w:qFormat/>
    <w:rsid w:val="00030F60"/>
  </w:style>
  <w:style w:type="character" w:customStyle="1" w:styleId="WW8Num28z5">
    <w:name w:val="WW8Num28z5"/>
    <w:qFormat/>
    <w:rsid w:val="00030F60"/>
  </w:style>
  <w:style w:type="character" w:customStyle="1" w:styleId="WW8Num28z6">
    <w:name w:val="WW8Num28z6"/>
    <w:qFormat/>
    <w:rsid w:val="00030F60"/>
  </w:style>
  <w:style w:type="character" w:customStyle="1" w:styleId="WW8Num28z7">
    <w:name w:val="WW8Num28z7"/>
    <w:qFormat/>
    <w:rsid w:val="00030F60"/>
  </w:style>
  <w:style w:type="character" w:customStyle="1" w:styleId="WW8Num28z8">
    <w:name w:val="WW8Num28z8"/>
    <w:qFormat/>
    <w:rsid w:val="00030F60"/>
  </w:style>
  <w:style w:type="character" w:customStyle="1" w:styleId="WW8Num29z0">
    <w:name w:val="WW8Num29z0"/>
    <w:qFormat/>
    <w:rsid w:val="00030F60"/>
    <w:rPr>
      <w:i w:val="0"/>
      <w:sz w:val="22"/>
      <w:szCs w:val="22"/>
    </w:rPr>
  </w:style>
  <w:style w:type="character" w:customStyle="1" w:styleId="WW8Num29z2">
    <w:name w:val="WW8Num29z2"/>
    <w:qFormat/>
    <w:rsid w:val="00030F60"/>
  </w:style>
  <w:style w:type="character" w:customStyle="1" w:styleId="WW8Num29z3">
    <w:name w:val="WW8Num29z3"/>
    <w:qFormat/>
    <w:rsid w:val="00030F60"/>
  </w:style>
  <w:style w:type="character" w:customStyle="1" w:styleId="WW8Num29z4">
    <w:name w:val="WW8Num29z4"/>
    <w:qFormat/>
    <w:rsid w:val="00030F60"/>
  </w:style>
  <w:style w:type="character" w:customStyle="1" w:styleId="WW8Num29z5">
    <w:name w:val="WW8Num29z5"/>
    <w:qFormat/>
    <w:rsid w:val="00030F60"/>
  </w:style>
  <w:style w:type="character" w:customStyle="1" w:styleId="WW8Num29z6">
    <w:name w:val="WW8Num29z6"/>
    <w:qFormat/>
    <w:rsid w:val="00030F60"/>
  </w:style>
  <w:style w:type="character" w:customStyle="1" w:styleId="WW8Num29z7">
    <w:name w:val="WW8Num29z7"/>
    <w:qFormat/>
    <w:rsid w:val="00030F60"/>
  </w:style>
  <w:style w:type="character" w:customStyle="1" w:styleId="WW8Num29z8">
    <w:name w:val="WW8Num29z8"/>
    <w:qFormat/>
    <w:rsid w:val="00030F60"/>
  </w:style>
  <w:style w:type="character" w:customStyle="1" w:styleId="WW8Num30z0">
    <w:name w:val="WW8Num30z0"/>
    <w:qFormat/>
    <w:rsid w:val="00030F60"/>
    <w:rPr>
      <w:sz w:val="22"/>
      <w:szCs w:val="22"/>
    </w:rPr>
  </w:style>
  <w:style w:type="character" w:customStyle="1" w:styleId="WW8Num30z1">
    <w:name w:val="WW8Num30z1"/>
    <w:qFormat/>
    <w:rsid w:val="00030F60"/>
  </w:style>
  <w:style w:type="character" w:customStyle="1" w:styleId="WW8Num30z2">
    <w:name w:val="WW8Num30z2"/>
    <w:qFormat/>
    <w:rsid w:val="00030F60"/>
  </w:style>
  <w:style w:type="character" w:customStyle="1" w:styleId="WW8Num30z3">
    <w:name w:val="WW8Num30z3"/>
    <w:qFormat/>
    <w:rsid w:val="00030F60"/>
  </w:style>
  <w:style w:type="character" w:customStyle="1" w:styleId="WW8Num30z4">
    <w:name w:val="WW8Num30z4"/>
    <w:qFormat/>
    <w:rsid w:val="00030F60"/>
  </w:style>
  <w:style w:type="character" w:customStyle="1" w:styleId="WW8Num30z5">
    <w:name w:val="WW8Num30z5"/>
    <w:qFormat/>
    <w:rsid w:val="00030F60"/>
  </w:style>
  <w:style w:type="character" w:customStyle="1" w:styleId="WW8Num30z6">
    <w:name w:val="WW8Num30z6"/>
    <w:qFormat/>
    <w:rsid w:val="00030F60"/>
  </w:style>
  <w:style w:type="character" w:customStyle="1" w:styleId="WW8Num30z7">
    <w:name w:val="WW8Num30z7"/>
    <w:qFormat/>
    <w:rsid w:val="00030F60"/>
  </w:style>
  <w:style w:type="character" w:customStyle="1" w:styleId="WW8Num30z8">
    <w:name w:val="WW8Num30z8"/>
    <w:qFormat/>
    <w:rsid w:val="00030F60"/>
  </w:style>
  <w:style w:type="character" w:customStyle="1" w:styleId="WW8Num31z0">
    <w:name w:val="WW8Num31z0"/>
    <w:qFormat/>
    <w:rsid w:val="00030F60"/>
    <w:rPr>
      <w:smallCaps/>
      <w:sz w:val="22"/>
      <w:szCs w:val="22"/>
    </w:rPr>
  </w:style>
  <w:style w:type="character" w:customStyle="1" w:styleId="WW8Num31z1">
    <w:name w:val="WW8Num31z1"/>
    <w:qFormat/>
    <w:rsid w:val="00030F60"/>
  </w:style>
  <w:style w:type="character" w:customStyle="1" w:styleId="WW8Num31z2">
    <w:name w:val="WW8Num31z2"/>
    <w:qFormat/>
    <w:rsid w:val="00030F60"/>
  </w:style>
  <w:style w:type="character" w:customStyle="1" w:styleId="WW8Num31z3">
    <w:name w:val="WW8Num31z3"/>
    <w:qFormat/>
    <w:rsid w:val="00030F60"/>
  </w:style>
  <w:style w:type="character" w:customStyle="1" w:styleId="WW8Num31z4">
    <w:name w:val="WW8Num31z4"/>
    <w:qFormat/>
    <w:rsid w:val="00030F60"/>
  </w:style>
  <w:style w:type="character" w:customStyle="1" w:styleId="WW8Num31z5">
    <w:name w:val="WW8Num31z5"/>
    <w:qFormat/>
    <w:rsid w:val="00030F60"/>
  </w:style>
  <w:style w:type="character" w:customStyle="1" w:styleId="WW8Num31z6">
    <w:name w:val="WW8Num31z6"/>
    <w:qFormat/>
    <w:rsid w:val="00030F60"/>
  </w:style>
  <w:style w:type="character" w:customStyle="1" w:styleId="WW8Num31z7">
    <w:name w:val="WW8Num31z7"/>
    <w:qFormat/>
    <w:rsid w:val="00030F60"/>
  </w:style>
  <w:style w:type="character" w:customStyle="1" w:styleId="WW8Num31z8">
    <w:name w:val="WW8Num31z8"/>
    <w:qFormat/>
    <w:rsid w:val="00030F60"/>
  </w:style>
  <w:style w:type="character" w:customStyle="1" w:styleId="WW8Num32z0">
    <w:name w:val="WW8Num32z0"/>
    <w:qFormat/>
    <w:rsid w:val="00030F60"/>
  </w:style>
  <w:style w:type="character" w:customStyle="1" w:styleId="WW8Num33z0">
    <w:name w:val="WW8Num33z0"/>
    <w:qFormat/>
    <w:rsid w:val="00030F60"/>
  </w:style>
  <w:style w:type="character" w:customStyle="1" w:styleId="WW8Num33z1">
    <w:name w:val="WW8Num33z1"/>
    <w:qFormat/>
    <w:rsid w:val="00030F60"/>
  </w:style>
  <w:style w:type="character" w:customStyle="1" w:styleId="WW8Num33z2">
    <w:name w:val="WW8Num33z2"/>
    <w:qFormat/>
    <w:rsid w:val="00030F60"/>
  </w:style>
  <w:style w:type="character" w:customStyle="1" w:styleId="WW8Num33z3">
    <w:name w:val="WW8Num33z3"/>
    <w:qFormat/>
    <w:rsid w:val="00030F60"/>
  </w:style>
  <w:style w:type="character" w:customStyle="1" w:styleId="WW8Num33z4">
    <w:name w:val="WW8Num33z4"/>
    <w:qFormat/>
    <w:rsid w:val="00030F60"/>
  </w:style>
  <w:style w:type="character" w:customStyle="1" w:styleId="WW8Num33z5">
    <w:name w:val="WW8Num33z5"/>
    <w:qFormat/>
    <w:rsid w:val="00030F60"/>
  </w:style>
  <w:style w:type="character" w:customStyle="1" w:styleId="WW8Num33z6">
    <w:name w:val="WW8Num33z6"/>
    <w:qFormat/>
    <w:rsid w:val="00030F60"/>
  </w:style>
  <w:style w:type="character" w:customStyle="1" w:styleId="WW8Num33z7">
    <w:name w:val="WW8Num33z7"/>
    <w:qFormat/>
    <w:rsid w:val="00030F60"/>
  </w:style>
  <w:style w:type="character" w:customStyle="1" w:styleId="WW8Num33z8">
    <w:name w:val="WW8Num33z8"/>
    <w:qFormat/>
    <w:rsid w:val="00030F60"/>
  </w:style>
  <w:style w:type="character" w:customStyle="1" w:styleId="WW8Num34z0">
    <w:name w:val="WW8Num34z0"/>
    <w:qFormat/>
    <w:rsid w:val="00030F60"/>
    <w:rPr>
      <w:rFonts w:ascii="Symbol" w:hAnsi="Symbol" w:cs="Symbol"/>
      <w:sz w:val="22"/>
      <w:szCs w:val="22"/>
    </w:rPr>
  </w:style>
  <w:style w:type="character" w:customStyle="1" w:styleId="WW8Num34z1">
    <w:name w:val="WW8Num34z1"/>
    <w:qFormat/>
    <w:rsid w:val="00030F60"/>
  </w:style>
  <w:style w:type="character" w:customStyle="1" w:styleId="WW8Num34z2">
    <w:name w:val="WW8Num34z2"/>
    <w:qFormat/>
    <w:rsid w:val="00030F60"/>
  </w:style>
  <w:style w:type="character" w:customStyle="1" w:styleId="WW8Num34z3">
    <w:name w:val="WW8Num34z3"/>
    <w:qFormat/>
    <w:rsid w:val="00030F60"/>
  </w:style>
  <w:style w:type="character" w:customStyle="1" w:styleId="WW8Num34z4">
    <w:name w:val="WW8Num34z4"/>
    <w:qFormat/>
    <w:rsid w:val="00030F60"/>
  </w:style>
  <w:style w:type="character" w:customStyle="1" w:styleId="WW8Num34z5">
    <w:name w:val="WW8Num34z5"/>
    <w:qFormat/>
    <w:rsid w:val="00030F60"/>
  </w:style>
  <w:style w:type="character" w:customStyle="1" w:styleId="WW8Num34z6">
    <w:name w:val="WW8Num34z6"/>
    <w:qFormat/>
    <w:rsid w:val="00030F60"/>
  </w:style>
  <w:style w:type="character" w:customStyle="1" w:styleId="WW8Num34z7">
    <w:name w:val="WW8Num34z7"/>
    <w:qFormat/>
    <w:rsid w:val="00030F60"/>
  </w:style>
  <w:style w:type="character" w:customStyle="1" w:styleId="WW8Num34z8">
    <w:name w:val="WW8Num34z8"/>
    <w:qFormat/>
    <w:rsid w:val="00030F60"/>
  </w:style>
  <w:style w:type="character" w:customStyle="1" w:styleId="WW8Num35z0">
    <w:name w:val="WW8Num35z0"/>
    <w:qFormat/>
    <w:rsid w:val="00030F60"/>
    <w:rPr>
      <w:sz w:val="22"/>
      <w:szCs w:val="22"/>
    </w:rPr>
  </w:style>
  <w:style w:type="character" w:customStyle="1" w:styleId="WW8Num35z1">
    <w:name w:val="WW8Num35z1"/>
    <w:qFormat/>
    <w:rsid w:val="00030F60"/>
  </w:style>
  <w:style w:type="character" w:customStyle="1" w:styleId="WW8Num35z2">
    <w:name w:val="WW8Num35z2"/>
    <w:qFormat/>
    <w:rsid w:val="00030F60"/>
  </w:style>
  <w:style w:type="character" w:customStyle="1" w:styleId="WW8Num35z3">
    <w:name w:val="WW8Num35z3"/>
    <w:qFormat/>
    <w:rsid w:val="00030F60"/>
  </w:style>
  <w:style w:type="character" w:customStyle="1" w:styleId="WW8Num35z4">
    <w:name w:val="WW8Num35z4"/>
    <w:qFormat/>
    <w:rsid w:val="00030F60"/>
  </w:style>
  <w:style w:type="character" w:customStyle="1" w:styleId="WW8Num35z5">
    <w:name w:val="WW8Num35z5"/>
    <w:qFormat/>
    <w:rsid w:val="00030F60"/>
  </w:style>
  <w:style w:type="character" w:customStyle="1" w:styleId="WW8Num35z6">
    <w:name w:val="WW8Num35z6"/>
    <w:qFormat/>
    <w:rsid w:val="00030F60"/>
  </w:style>
  <w:style w:type="character" w:customStyle="1" w:styleId="WW8Num35z7">
    <w:name w:val="WW8Num35z7"/>
    <w:qFormat/>
    <w:rsid w:val="00030F60"/>
  </w:style>
  <w:style w:type="character" w:customStyle="1" w:styleId="WW8Num35z8">
    <w:name w:val="WW8Num35z8"/>
    <w:qFormat/>
    <w:rsid w:val="00030F60"/>
  </w:style>
  <w:style w:type="character" w:customStyle="1" w:styleId="WW8Num36z0">
    <w:name w:val="WW8Num36z0"/>
    <w:qFormat/>
    <w:rsid w:val="00030F60"/>
    <w:rPr>
      <w:b w:val="0"/>
      <w:bCs/>
      <w:i w:val="0"/>
      <w:sz w:val="22"/>
      <w:szCs w:val="22"/>
    </w:rPr>
  </w:style>
  <w:style w:type="character" w:customStyle="1" w:styleId="WW8Num36z1">
    <w:name w:val="WW8Num36z1"/>
    <w:qFormat/>
    <w:rsid w:val="00030F60"/>
  </w:style>
  <w:style w:type="character" w:customStyle="1" w:styleId="WW8Num36z2">
    <w:name w:val="WW8Num36z2"/>
    <w:qFormat/>
    <w:rsid w:val="00030F60"/>
  </w:style>
  <w:style w:type="character" w:customStyle="1" w:styleId="WW8Num36z3">
    <w:name w:val="WW8Num36z3"/>
    <w:qFormat/>
    <w:rsid w:val="00030F60"/>
  </w:style>
  <w:style w:type="character" w:customStyle="1" w:styleId="WW8Num36z4">
    <w:name w:val="WW8Num36z4"/>
    <w:qFormat/>
    <w:rsid w:val="00030F60"/>
  </w:style>
  <w:style w:type="character" w:customStyle="1" w:styleId="WW8Num36z5">
    <w:name w:val="WW8Num36z5"/>
    <w:qFormat/>
    <w:rsid w:val="00030F60"/>
  </w:style>
  <w:style w:type="character" w:customStyle="1" w:styleId="WW8Num36z6">
    <w:name w:val="WW8Num36z6"/>
    <w:qFormat/>
    <w:rsid w:val="00030F60"/>
  </w:style>
  <w:style w:type="character" w:customStyle="1" w:styleId="WW8Num36z7">
    <w:name w:val="WW8Num36z7"/>
    <w:qFormat/>
    <w:rsid w:val="00030F60"/>
  </w:style>
  <w:style w:type="character" w:customStyle="1" w:styleId="WW8Num36z8">
    <w:name w:val="WW8Num36z8"/>
    <w:qFormat/>
    <w:rsid w:val="00030F60"/>
  </w:style>
  <w:style w:type="character" w:customStyle="1" w:styleId="WW8Num37z0">
    <w:name w:val="WW8Num37z0"/>
    <w:qFormat/>
    <w:rsid w:val="00030F60"/>
    <w:rPr>
      <w:sz w:val="22"/>
      <w:szCs w:val="22"/>
    </w:rPr>
  </w:style>
  <w:style w:type="character" w:customStyle="1" w:styleId="WW8Num37z1">
    <w:name w:val="WW8Num37z1"/>
    <w:qFormat/>
    <w:rsid w:val="00030F60"/>
  </w:style>
  <w:style w:type="character" w:customStyle="1" w:styleId="WW8Num37z2">
    <w:name w:val="WW8Num37z2"/>
    <w:qFormat/>
    <w:rsid w:val="00030F60"/>
  </w:style>
  <w:style w:type="character" w:customStyle="1" w:styleId="WW8Num37z3">
    <w:name w:val="WW8Num37z3"/>
    <w:qFormat/>
    <w:rsid w:val="00030F60"/>
  </w:style>
  <w:style w:type="character" w:customStyle="1" w:styleId="WW8Num37z4">
    <w:name w:val="WW8Num37z4"/>
    <w:qFormat/>
    <w:rsid w:val="00030F60"/>
  </w:style>
  <w:style w:type="character" w:customStyle="1" w:styleId="WW8Num37z5">
    <w:name w:val="WW8Num37z5"/>
    <w:qFormat/>
    <w:rsid w:val="00030F60"/>
  </w:style>
  <w:style w:type="character" w:customStyle="1" w:styleId="WW8Num37z6">
    <w:name w:val="WW8Num37z6"/>
    <w:qFormat/>
    <w:rsid w:val="00030F60"/>
  </w:style>
  <w:style w:type="character" w:customStyle="1" w:styleId="WW8Num37z7">
    <w:name w:val="WW8Num37z7"/>
    <w:qFormat/>
    <w:rsid w:val="00030F60"/>
  </w:style>
  <w:style w:type="character" w:customStyle="1" w:styleId="WW8Num37z8">
    <w:name w:val="WW8Num37z8"/>
    <w:qFormat/>
    <w:rsid w:val="00030F60"/>
  </w:style>
  <w:style w:type="character" w:customStyle="1" w:styleId="WW8Num38z0">
    <w:name w:val="WW8Num38z0"/>
    <w:qFormat/>
    <w:rsid w:val="00030F60"/>
    <w:rPr>
      <w:u w:val="none"/>
    </w:rPr>
  </w:style>
  <w:style w:type="character" w:customStyle="1" w:styleId="WW8Num38z1">
    <w:name w:val="WW8Num38z1"/>
    <w:qFormat/>
    <w:rsid w:val="00030F60"/>
  </w:style>
  <w:style w:type="character" w:customStyle="1" w:styleId="WW8Num38z2">
    <w:name w:val="WW8Num38z2"/>
    <w:qFormat/>
    <w:rsid w:val="00030F60"/>
  </w:style>
  <w:style w:type="character" w:customStyle="1" w:styleId="WW8Num38z3">
    <w:name w:val="WW8Num38z3"/>
    <w:qFormat/>
    <w:rsid w:val="00030F60"/>
  </w:style>
  <w:style w:type="character" w:customStyle="1" w:styleId="WW8Num38z4">
    <w:name w:val="WW8Num38z4"/>
    <w:qFormat/>
    <w:rsid w:val="00030F60"/>
  </w:style>
  <w:style w:type="character" w:customStyle="1" w:styleId="WW8Num38z5">
    <w:name w:val="WW8Num38z5"/>
    <w:qFormat/>
    <w:rsid w:val="00030F60"/>
  </w:style>
  <w:style w:type="character" w:customStyle="1" w:styleId="WW8Num38z6">
    <w:name w:val="WW8Num38z6"/>
    <w:qFormat/>
    <w:rsid w:val="00030F60"/>
  </w:style>
  <w:style w:type="character" w:customStyle="1" w:styleId="WW8Num38z7">
    <w:name w:val="WW8Num38z7"/>
    <w:qFormat/>
    <w:rsid w:val="00030F60"/>
  </w:style>
  <w:style w:type="character" w:customStyle="1" w:styleId="WW8Num38z8">
    <w:name w:val="WW8Num38z8"/>
    <w:qFormat/>
    <w:rsid w:val="00030F60"/>
  </w:style>
  <w:style w:type="character" w:customStyle="1" w:styleId="WW8Num39z0">
    <w:name w:val="WW8Num39z0"/>
    <w:qFormat/>
    <w:rsid w:val="00030F60"/>
    <w:rPr>
      <w:rFonts w:ascii="Times New Roman" w:hAnsi="Times New Roman" w:cs="Times New Roman"/>
      <w:b w:val="0"/>
      <w:i w:val="0"/>
      <w:sz w:val="22"/>
      <w:szCs w:val="22"/>
    </w:rPr>
  </w:style>
  <w:style w:type="character" w:customStyle="1" w:styleId="WW8Num39z1">
    <w:name w:val="WW8Num39z1"/>
    <w:qFormat/>
    <w:rsid w:val="00030F60"/>
  </w:style>
  <w:style w:type="character" w:customStyle="1" w:styleId="WW8Num39z2">
    <w:name w:val="WW8Num39z2"/>
    <w:qFormat/>
    <w:rsid w:val="00030F60"/>
  </w:style>
  <w:style w:type="character" w:customStyle="1" w:styleId="WW8Num39z3">
    <w:name w:val="WW8Num39z3"/>
    <w:qFormat/>
    <w:rsid w:val="00030F60"/>
  </w:style>
  <w:style w:type="character" w:customStyle="1" w:styleId="WW8Num39z4">
    <w:name w:val="WW8Num39z4"/>
    <w:qFormat/>
    <w:rsid w:val="00030F60"/>
  </w:style>
  <w:style w:type="character" w:customStyle="1" w:styleId="WW8Num39z5">
    <w:name w:val="WW8Num39z5"/>
    <w:qFormat/>
    <w:rsid w:val="00030F60"/>
  </w:style>
  <w:style w:type="character" w:customStyle="1" w:styleId="WW8Num39z6">
    <w:name w:val="WW8Num39z6"/>
    <w:qFormat/>
    <w:rsid w:val="00030F60"/>
  </w:style>
  <w:style w:type="character" w:customStyle="1" w:styleId="WW8Num39z7">
    <w:name w:val="WW8Num39z7"/>
    <w:qFormat/>
    <w:rsid w:val="00030F60"/>
  </w:style>
  <w:style w:type="character" w:customStyle="1" w:styleId="WW8Num39z8">
    <w:name w:val="WW8Num39z8"/>
    <w:qFormat/>
    <w:rsid w:val="00030F60"/>
  </w:style>
  <w:style w:type="character" w:customStyle="1" w:styleId="WW8Num40z0">
    <w:name w:val="WW8Num40z0"/>
    <w:qFormat/>
    <w:rsid w:val="00030F60"/>
    <w:rPr>
      <w:b w:val="0"/>
    </w:rPr>
  </w:style>
  <w:style w:type="character" w:customStyle="1" w:styleId="WW8Num40z1">
    <w:name w:val="WW8Num40z1"/>
    <w:qFormat/>
    <w:rsid w:val="00030F60"/>
  </w:style>
  <w:style w:type="character" w:customStyle="1" w:styleId="WW8Num40z2">
    <w:name w:val="WW8Num40z2"/>
    <w:qFormat/>
    <w:rsid w:val="00030F60"/>
  </w:style>
  <w:style w:type="character" w:customStyle="1" w:styleId="WW8Num40z3">
    <w:name w:val="WW8Num40z3"/>
    <w:qFormat/>
    <w:rsid w:val="00030F60"/>
  </w:style>
  <w:style w:type="character" w:customStyle="1" w:styleId="WW8Num40z4">
    <w:name w:val="WW8Num40z4"/>
    <w:qFormat/>
    <w:rsid w:val="00030F60"/>
  </w:style>
  <w:style w:type="character" w:customStyle="1" w:styleId="WW8Num40z5">
    <w:name w:val="WW8Num40z5"/>
    <w:qFormat/>
    <w:rsid w:val="00030F60"/>
  </w:style>
  <w:style w:type="character" w:customStyle="1" w:styleId="WW8Num40z6">
    <w:name w:val="WW8Num40z6"/>
    <w:qFormat/>
    <w:rsid w:val="00030F60"/>
  </w:style>
  <w:style w:type="character" w:customStyle="1" w:styleId="WW8Num40z7">
    <w:name w:val="WW8Num40z7"/>
    <w:qFormat/>
    <w:rsid w:val="00030F60"/>
  </w:style>
  <w:style w:type="character" w:customStyle="1" w:styleId="WW8Num40z8">
    <w:name w:val="WW8Num40z8"/>
    <w:qFormat/>
    <w:rsid w:val="00030F60"/>
  </w:style>
  <w:style w:type="character" w:customStyle="1" w:styleId="WW8Num41z0">
    <w:name w:val="WW8Num41z0"/>
    <w:qFormat/>
    <w:rsid w:val="00030F60"/>
    <w:rPr>
      <w:sz w:val="22"/>
      <w:szCs w:val="22"/>
    </w:rPr>
  </w:style>
  <w:style w:type="character" w:customStyle="1" w:styleId="WW8Num41z1">
    <w:name w:val="WW8Num41z1"/>
    <w:qFormat/>
    <w:rsid w:val="00030F60"/>
  </w:style>
  <w:style w:type="character" w:customStyle="1" w:styleId="WW8Num41z2">
    <w:name w:val="WW8Num41z2"/>
    <w:qFormat/>
    <w:rsid w:val="00030F60"/>
  </w:style>
  <w:style w:type="character" w:customStyle="1" w:styleId="WW8Num41z3">
    <w:name w:val="WW8Num41z3"/>
    <w:qFormat/>
    <w:rsid w:val="00030F60"/>
  </w:style>
  <w:style w:type="character" w:customStyle="1" w:styleId="WW8Num41z4">
    <w:name w:val="WW8Num41z4"/>
    <w:qFormat/>
    <w:rsid w:val="00030F60"/>
  </w:style>
  <w:style w:type="character" w:customStyle="1" w:styleId="WW8Num41z5">
    <w:name w:val="WW8Num41z5"/>
    <w:qFormat/>
    <w:rsid w:val="00030F60"/>
  </w:style>
  <w:style w:type="character" w:customStyle="1" w:styleId="WW8Num41z6">
    <w:name w:val="WW8Num41z6"/>
    <w:qFormat/>
    <w:rsid w:val="00030F60"/>
  </w:style>
  <w:style w:type="character" w:customStyle="1" w:styleId="WW8Num41z7">
    <w:name w:val="WW8Num41z7"/>
    <w:qFormat/>
    <w:rsid w:val="00030F60"/>
  </w:style>
  <w:style w:type="character" w:customStyle="1" w:styleId="WW8Num41z8">
    <w:name w:val="WW8Num41z8"/>
    <w:qFormat/>
    <w:rsid w:val="00030F60"/>
  </w:style>
  <w:style w:type="character" w:customStyle="1" w:styleId="WW8Num42z0">
    <w:name w:val="WW8Num42z0"/>
    <w:qFormat/>
    <w:rsid w:val="00030F60"/>
    <w:rPr>
      <w:rFonts w:ascii="Times New Roman" w:hAnsi="Times New Roman" w:cs="Times New Roman"/>
    </w:rPr>
  </w:style>
  <w:style w:type="character" w:customStyle="1" w:styleId="WW8Num42z1">
    <w:name w:val="WW8Num42z1"/>
    <w:qFormat/>
    <w:rsid w:val="00030F60"/>
  </w:style>
  <w:style w:type="character" w:customStyle="1" w:styleId="WW8Num42z2">
    <w:name w:val="WW8Num42z2"/>
    <w:qFormat/>
    <w:rsid w:val="00030F60"/>
  </w:style>
  <w:style w:type="character" w:customStyle="1" w:styleId="WW8Num42z3">
    <w:name w:val="WW8Num42z3"/>
    <w:qFormat/>
    <w:rsid w:val="00030F60"/>
  </w:style>
  <w:style w:type="character" w:customStyle="1" w:styleId="WW8Num42z4">
    <w:name w:val="WW8Num42z4"/>
    <w:qFormat/>
    <w:rsid w:val="00030F60"/>
  </w:style>
  <w:style w:type="character" w:customStyle="1" w:styleId="WW8Num42z5">
    <w:name w:val="WW8Num42z5"/>
    <w:qFormat/>
    <w:rsid w:val="00030F60"/>
  </w:style>
  <w:style w:type="character" w:customStyle="1" w:styleId="WW8Num42z6">
    <w:name w:val="WW8Num42z6"/>
    <w:qFormat/>
    <w:rsid w:val="00030F60"/>
  </w:style>
  <w:style w:type="character" w:customStyle="1" w:styleId="WW8Num42z7">
    <w:name w:val="WW8Num42z7"/>
    <w:qFormat/>
    <w:rsid w:val="00030F60"/>
  </w:style>
  <w:style w:type="character" w:customStyle="1" w:styleId="WW8Num42z8">
    <w:name w:val="WW8Num42z8"/>
    <w:qFormat/>
    <w:rsid w:val="00030F60"/>
  </w:style>
  <w:style w:type="character" w:customStyle="1" w:styleId="WW8Num43z0">
    <w:name w:val="WW8Num43z0"/>
    <w:qFormat/>
    <w:rsid w:val="00030F60"/>
  </w:style>
  <w:style w:type="character" w:customStyle="1" w:styleId="WW8Num43z1">
    <w:name w:val="WW8Num43z1"/>
    <w:qFormat/>
    <w:rsid w:val="00030F60"/>
  </w:style>
  <w:style w:type="character" w:customStyle="1" w:styleId="WW8Num43z2">
    <w:name w:val="WW8Num43z2"/>
    <w:qFormat/>
    <w:rsid w:val="00030F60"/>
  </w:style>
  <w:style w:type="character" w:customStyle="1" w:styleId="WW8Num43z3">
    <w:name w:val="WW8Num43z3"/>
    <w:qFormat/>
    <w:rsid w:val="00030F60"/>
  </w:style>
  <w:style w:type="character" w:customStyle="1" w:styleId="WW8Num43z4">
    <w:name w:val="WW8Num43z4"/>
    <w:qFormat/>
    <w:rsid w:val="00030F60"/>
  </w:style>
  <w:style w:type="character" w:customStyle="1" w:styleId="WW8Num43z5">
    <w:name w:val="WW8Num43z5"/>
    <w:qFormat/>
    <w:rsid w:val="00030F60"/>
  </w:style>
  <w:style w:type="character" w:customStyle="1" w:styleId="WW8Num43z6">
    <w:name w:val="WW8Num43z6"/>
    <w:qFormat/>
    <w:rsid w:val="00030F60"/>
  </w:style>
  <w:style w:type="character" w:customStyle="1" w:styleId="WW8Num43z7">
    <w:name w:val="WW8Num43z7"/>
    <w:qFormat/>
    <w:rsid w:val="00030F60"/>
  </w:style>
  <w:style w:type="character" w:customStyle="1" w:styleId="WW8Num43z8">
    <w:name w:val="WW8Num43z8"/>
    <w:qFormat/>
    <w:rsid w:val="00030F60"/>
  </w:style>
  <w:style w:type="character" w:customStyle="1" w:styleId="WW8Num44z0">
    <w:name w:val="WW8Num44z0"/>
    <w:qFormat/>
    <w:rsid w:val="00030F60"/>
    <w:rPr>
      <w:b w:val="0"/>
      <w:i w:val="0"/>
      <w:sz w:val="22"/>
      <w:szCs w:val="22"/>
    </w:rPr>
  </w:style>
  <w:style w:type="character" w:customStyle="1" w:styleId="WW8Num44z2">
    <w:name w:val="WW8Num44z2"/>
    <w:qFormat/>
    <w:rsid w:val="00030F60"/>
  </w:style>
  <w:style w:type="character" w:customStyle="1" w:styleId="WW8Num44z3">
    <w:name w:val="WW8Num44z3"/>
    <w:qFormat/>
    <w:rsid w:val="00030F60"/>
  </w:style>
  <w:style w:type="character" w:customStyle="1" w:styleId="WW8Num44z4">
    <w:name w:val="WW8Num44z4"/>
    <w:qFormat/>
    <w:rsid w:val="00030F60"/>
  </w:style>
  <w:style w:type="character" w:customStyle="1" w:styleId="WW8Num44z5">
    <w:name w:val="WW8Num44z5"/>
    <w:qFormat/>
    <w:rsid w:val="00030F60"/>
  </w:style>
  <w:style w:type="character" w:customStyle="1" w:styleId="WW8Num44z6">
    <w:name w:val="WW8Num44z6"/>
    <w:qFormat/>
    <w:rsid w:val="00030F60"/>
  </w:style>
  <w:style w:type="character" w:customStyle="1" w:styleId="WW8Num44z7">
    <w:name w:val="WW8Num44z7"/>
    <w:qFormat/>
    <w:rsid w:val="00030F60"/>
  </w:style>
  <w:style w:type="character" w:customStyle="1" w:styleId="WW8Num44z8">
    <w:name w:val="WW8Num44z8"/>
    <w:qFormat/>
    <w:rsid w:val="00030F60"/>
  </w:style>
  <w:style w:type="character" w:customStyle="1" w:styleId="WW8Num45z0">
    <w:name w:val="WW8Num45z0"/>
    <w:qFormat/>
    <w:rsid w:val="00030F60"/>
    <w:rPr>
      <w:b w:val="0"/>
      <w:bCs w:val="0"/>
    </w:rPr>
  </w:style>
  <w:style w:type="character" w:customStyle="1" w:styleId="WW8Num45z1">
    <w:name w:val="WW8Num45z1"/>
    <w:qFormat/>
    <w:rsid w:val="00030F60"/>
  </w:style>
  <w:style w:type="character" w:customStyle="1" w:styleId="WW8Num45z2">
    <w:name w:val="WW8Num45z2"/>
    <w:qFormat/>
    <w:rsid w:val="00030F60"/>
  </w:style>
  <w:style w:type="character" w:customStyle="1" w:styleId="WW8Num45z3">
    <w:name w:val="WW8Num45z3"/>
    <w:qFormat/>
    <w:rsid w:val="00030F60"/>
    <w:rPr>
      <w:sz w:val="22"/>
      <w:szCs w:val="22"/>
    </w:rPr>
  </w:style>
  <w:style w:type="character" w:customStyle="1" w:styleId="WW8Num45z4">
    <w:name w:val="WW8Num45z4"/>
    <w:qFormat/>
    <w:rsid w:val="00030F60"/>
  </w:style>
  <w:style w:type="character" w:customStyle="1" w:styleId="WW8Num45z5">
    <w:name w:val="WW8Num45z5"/>
    <w:qFormat/>
    <w:rsid w:val="00030F60"/>
  </w:style>
  <w:style w:type="character" w:customStyle="1" w:styleId="WW8Num45z6">
    <w:name w:val="WW8Num45z6"/>
    <w:qFormat/>
    <w:rsid w:val="00030F60"/>
  </w:style>
  <w:style w:type="character" w:customStyle="1" w:styleId="WW8Num45z7">
    <w:name w:val="WW8Num45z7"/>
    <w:qFormat/>
    <w:rsid w:val="00030F60"/>
  </w:style>
  <w:style w:type="character" w:customStyle="1" w:styleId="WW8Num45z8">
    <w:name w:val="WW8Num45z8"/>
    <w:qFormat/>
    <w:rsid w:val="00030F60"/>
  </w:style>
  <w:style w:type="character" w:customStyle="1" w:styleId="WW8Num46z0">
    <w:name w:val="WW8Num46z0"/>
    <w:qFormat/>
    <w:rsid w:val="00030F60"/>
    <w:rPr>
      <w:rFonts w:ascii="Times New Roman" w:hAnsi="Times New Roman" w:cs="Times New Roman"/>
      <w:b w:val="0"/>
      <w:i w:val="0"/>
      <w:sz w:val="22"/>
      <w:szCs w:val="22"/>
    </w:rPr>
  </w:style>
  <w:style w:type="character" w:customStyle="1" w:styleId="WW8Num46z1">
    <w:name w:val="WW8Num46z1"/>
    <w:qFormat/>
    <w:rsid w:val="00030F60"/>
  </w:style>
  <w:style w:type="character" w:customStyle="1" w:styleId="WW8Num46z2">
    <w:name w:val="WW8Num46z2"/>
    <w:qFormat/>
    <w:rsid w:val="00030F60"/>
  </w:style>
  <w:style w:type="character" w:customStyle="1" w:styleId="WW8Num46z3">
    <w:name w:val="WW8Num46z3"/>
    <w:qFormat/>
    <w:rsid w:val="00030F60"/>
  </w:style>
  <w:style w:type="character" w:customStyle="1" w:styleId="WW8Num46z4">
    <w:name w:val="WW8Num46z4"/>
    <w:qFormat/>
    <w:rsid w:val="00030F60"/>
  </w:style>
  <w:style w:type="character" w:customStyle="1" w:styleId="WW8Num46z5">
    <w:name w:val="WW8Num46z5"/>
    <w:qFormat/>
    <w:rsid w:val="00030F60"/>
  </w:style>
  <w:style w:type="character" w:customStyle="1" w:styleId="WW8Num46z6">
    <w:name w:val="WW8Num46z6"/>
    <w:qFormat/>
    <w:rsid w:val="00030F60"/>
  </w:style>
  <w:style w:type="character" w:customStyle="1" w:styleId="WW8Num46z7">
    <w:name w:val="WW8Num46z7"/>
    <w:qFormat/>
    <w:rsid w:val="00030F60"/>
  </w:style>
  <w:style w:type="character" w:customStyle="1" w:styleId="WW8Num46z8">
    <w:name w:val="WW8Num46z8"/>
    <w:qFormat/>
    <w:rsid w:val="00030F60"/>
  </w:style>
  <w:style w:type="character" w:customStyle="1" w:styleId="WW8Num47z0">
    <w:name w:val="WW8Num47z0"/>
    <w:qFormat/>
    <w:rsid w:val="00030F60"/>
    <w:rPr>
      <w:rFonts w:ascii="Times New Roman" w:hAnsi="Times New Roman" w:cs="Times New Roman"/>
      <w:b w:val="0"/>
      <w:i w:val="0"/>
      <w:color w:val="000000"/>
      <w:sz w:val="22"/>
      <w:szCs w:val="22"/>
    </w:rPr>
  </w:style>
  <w:style w:type="character" w:customStyle="1" w:styleId="WW8Num47z1">
    <w:name w:val="WW8Num47z1"/>
    <w:qFormat/>
    <w:rsid w:val="00030F60"/>
  </w:style>
  <w:style w:type="character" w:customStyle="1" w:styleId="WW8Num47z2">
    <w:name w:val="WW8Num47z2"/>
    <w:qFormat/>
    <w:rsid w:val="00030F60"/>
  </w:style>
  <w:style w:type="character" w:customStyle="1" w:styleId="WW8Num47z3">
    <w:name w:val="WW8Num47z3"/>
    <w:qFormat/>
    <w:rsid w:val="00030F60"/>
  </w:style>
  <w:style w:type="character" w:customStyle="1" w:styleId="WW8Num47z4">
    <w:name w:val="WW8Num47z4"/>
    <w:qFormat/>
    <w:rsid w:val="00030F60"/>
  </w:style>
  <w:style w:type="character" w:customStyle="1" w:styleId="WW8Num47z5">
    <w:name w:val="WW8Num47z5"/>
    <w:qFormat/>
    <w:rsid w:val="00030F60"/>
  </w:style>
  <w:style w:type="character" w:customStyle="1" w:styleId="WW8Num47z6">
    <w:name w:val="WW8Num47z6"/>
    <w:qFormat/>
    <w:rsid w:val="00030F60"/>
  </w:style>
  <w:style w:type="character" w:customStyle="1" w:styleId="WW8Num47z7">
    <w:name w:val="WW8Num47z7"/>
    <w:qFormat/>
    <w:rsid w:val="00030F60"/>
  </w:style>
  <w:style w:type="character" w:customStyle="1" w:styleId="WW8Num47z8">
    <w:name w:val="WW8Num47z8"/>
    <w:qFormat/>
    <w:rsid w:val="00030F60"/>
  </w:style>
  <w:style w:type="character" w:customStyle="1" w:styleId="WW8Num48z0">
    <w:name w:val="WW8Num48z0"/>
    <w:qFormat/>
    <w:rsid w:val="00030F60"/>
  </w:style>
  <w:style w:type="character" w:customStyle="1" w:styleId="WW8Num48z1">
    <w:name w:val="WW8Num48z1"/>
    <w:qFormat/>
    <w:rsid w:val="00030F60"/>
  </w:style>
  <w:style w:type="character" w:customStyle="1" w:styleId="WW8Num48z2">
    <w:name w:val="WW8Num48z2"/>
    <w:qFormat/>
    <w:rsid w:val="00030F60"/>
  </w:style>
  <w:style w:type="character" w:customStyle="1" w:styleId="WW8Num48z3">
    <w:name w:val="WW8Num48z3"/>
    <w:qFormat/>
    <w:rsid w:val="00030F60"/>
  </w:style>
  <w:style w:type="character" w:customStyle="1" w:styleId="WW8Num48z4">
    <w:name w:val="WW8Num48z4"/>
    <w:qFormat/>
    <w:rsid w:val="00030F60"/>
  </w:style>
  <w:style w:type="character" w:customStyle="1" w:styleId="WW8Num48z5">
    <w:name w:val="WW8Num48z5"/>
    <w:qFormat/>
    <w:rsid w:val="00030F60"/>
  </w:style>
  <w:style w:type="character" w:customStyle="1" w:styleId="WW8Num48z6">
    <w:name w:val="WW8Num48z6"/>
    <w:qFormat/>
    <w:rsid w:val="00030F60"/>
  </w:style>
  <w:style w:type="character" w:customStyle="1" w:styleId="WW8Num48z7">
    <w:name w:val="WW8Num48z7"/>
    <w:qFormat/>
    <w:rsid w:val="00030F60"/>
  </w:style>
  <w:style w:type="character" w:customStyle="1" w:styleId="WW8Num48z8">
    <w:name w:val="WW8Num48z8"/>
    <w:qFormat/>
    <w:rsid w:val="00030F60"/>
  </w:style>
  <w:style w:type="character" w:customStyle="1" w:styleId="WW8Num49z0">
    <w:name w:val="WW8Num49z0"/>
    <w:qFormat/>
    <w:rsid w:val="00030F60"/>
    <w:rPr>
      <w:sz w:val="22"/>
      <w:szCs w:val="22"/>
    </w:rPr>
  </w:style>
  <w:style w:type="character" w:customStyle="1" w:styleId="WW8Num50z0">
    <w:name w:val="WW8Num50z0"/>
    <w:qFormat/>
    <w:rsid w:val="00030F60"/>
  </w:style>
  <w:style w:type="character" w:customStyle="1" w:styleId="WW8Num50z1">
    <w:name w:val="WW8Num50z1"/>
    <w:qFormat/>
    <w:rsid w:val="00030F60"/>
  </w:style>
  <w:style w:type="character" w:customStyle="1" w:styleId="WW8Num50z2">
    <w:name w:val="WW8Num50z2"/>
    <w:qFormat/>
    <w:rsid w:val="00030F60"/>
  </w:style>
  <w:style w:type="character" w:customStyle="1" w:styleId="WW8Num50z3">
    <w:name w:val="WW8Num50z3"/>
    <w:qFormat/>
    <w:rsid w:val="00030F60"/>
  </w:style>
  <w:style w:type="character" w:customStyle="1" w:styleId="WW8Num50z4">
    <w:name w:val="WW8Num50z4"/>
    <w:qFormat/>
    <w:rsid w:val="00030F60"/>
  </w:style>
  <w:style w:type="character" w:customStyle="1" w:styleId="WW8Num50z5">
    <w:name w:val="WW8Num50z5"/>
    <w:qFormat/>
    <w:rsid w:val="00030F60"/>
  </w:style>
  <w:style w:type="character" w:customStyle="1" w:styleId="WW8Num50z6">
    <w:name w:val="WW8Num50z6"/>
    <w:qFormat/>
    <w:rsid w:val="00030F60"/>
  </w:style>
  <w:style w:type="character" w:customStyle="1" w:styleId="WW8Num50z7">
    <w:name w:val="WW8Num50z7"/>
    <w:qFormat/>
    <w:rsid w:val="00030F60"/>
  </w:style>
  <w:style w:type="character" w:customStyle="1" w:styleId="WW8Num50z8">
    <w:name w:val="WW8Num50z8"/>
    <w:qFormat/>
    <w:rsid w:val="00030F60"/>
  </w:style>
  <w:style w:type="character" w:customStyle="1" w:styleId="WW8Num51z0">
    <w:name w:val="WW8Num51z0"/>
    <w:qFormat/>
    <w:rsid w:val="00030F60"/>
    <w:rPr>
      <w:b w:val="0"/>
      <w:sz w:val="22"/>
      <w:szCs w:val="22"/>
    </w:rPr>
  </w:style>
  <w:style w:type="character" w:customStyle="1" w:styleId="WW8Num51z1">
    <w:name w:val="WW8Num51z1"/>
    <w:qFormat/>
    <w:rsid w:val="00030F60"/>
  </w:style>
  <w:style w:type="character" w:customStyle="1" w:styleId="WW8Num51z2">
    <w:name w:val="WW8Num51z2"/>
    <w:qFormat/>
    <w:rsid w:val="00030F60"/>
  </w:style>
  <w:style w:type="character" w:customStyle="1" w:styleId="WW8Num51z3">
    <w:name w:val="WW8Num51z3"/>
    <w:qFormat/>
    <w:rsid w:val="00030F60"/>
  </w:style>
  <w:style w:type="character" w:customStyle="1" w:styleId="WW8Num51z4">
    <w:name w:val="WW8Num51z4"/>
    <w:qFormat/>
    <w:rsid w:val="00030F60"/>
  </w:style>
  <w:style w:type="character" w:customStyle="1" w:styleId="WW8Num51z5">
    <w:name w:val="WW8Num51z5"/>
    <w:qFormat/>
    <w:rsid w:val="00030F60"/>
  </w:style>
  <w:style w:type="character" w:customStyle="1" w:styleId="WW8Num51z6">
    <w:name w:val="WW8Num51z6"/>
    <w:qFormat/>
    <w:rsid w:val="00030F60"/>
  </w:style>
  <w:style w:type="character" w:customStyle="1" w:styleId="WW8Num51z7">
    <w:name w:val="WW8Num51z7"/>
    <w:qFormat/>
    <w:rsid w:val="00030F60"/>
  </w:style>
  <w:style w:type="character" w:customStyle="1" w:styleId="WW8Num51z8">
    <w:name w:val="WW8Num51z8"/>
    <w:qFormat/>
    <w:rsid w:val="00030F60"/>
  </w:style>
  <w:style w:type="character" w:customStyle="1" w:styleId="WW8Num52z0">
    <w:name w:val="WW8Num52z0"/>
    <w:qFormat/>
    <w:rsid w:val="00030F60"/>
    <w:rPr>
      <w:sz w:val="20"/>
      <w:szCs w:val="20"/>
    </w:rPr>
  </w:style>
  <w:style w:type="character" w:customStyle="1" w:styleId="WW8Num52z1">
    <w:name w:val="WW8Num52z1"/>
    <w:qFormat/>
    <w:rsid w:val="00030F60"/>
    <w:rPr>
      <w:rFonts w:ascii="Times New Roman" w:hAnsi="Times New Roman" w:cs="Times New Roman"/>
      <w:b w:val="0"/>
      <w:i w:val="0"/>
      <w:sz w:val="22"/>
      <w:szCs w:val="22"/>
      <w:lang w:val="pl-PL" w:eastAsia="pl-PL"/>
    </w:rPr>
  </w:style>
  <w:style w:type="character" w:customStyle="1" w:styleId="WW8Num52z2">
    <w:name w:val="WW8Num52z2"/>
    <w:qFormat/>
    <w:rsid w:val="00030F60"/>
    <w:rPr>
      <w:rFonts w:ascii="Symbol" w:eastAsia="Times New Roman" w:hAnsi="Symbol" w:cs="Arial"/>
    </w:rPr>
  </w:style>
  <w:style w:type="character" w:customStyle="1" w:styleId="WW8Num52z3">
    <w:name w:val="WW8Num52z3"/>
    <w:qFormat/>
    <w:rsid w:val="00030F60"/>
  </w:style>
  <w:style w:type="character" w:customStyle="1" w:styleId="WW8Num52z4">
    <w:name w:val="WW8Num52z4"/>
    <w:qFormat/>
    <w:rsid w:val="00030F60"/>
    <w:rPr>
      <w:b w:val="0"/>
    </w:rPr>
  </w:style>
  <w:style w:type="character" w:customStyle="1" w:styleId="WW8Num52z5">
    <w:name w:val="WW8Num52z5"/>
    <w:qFormat/>
    <w:rsid w:val="00030F60"/>
  </w:style>
  <w:style w:type="character" w:customStyle="1" w:styleId="WW8Num52z6">
    <w:name w:val="WW8Num52z6"/>
    <w:qFormat/>
    <w:rsid w:val="00030F60"/>
  </w:style>
  <w:style w:type="character" w:customStyle="1" w:styleId="WW8Num52z7">
    <w:name w:val="WW8Num52z7"/>
    <w:qFormat/>
    <w:rsid w:val="00030F60"/>
  </w:style>
  <w:style w:type="character" w:customStyle="1" w:styleId="WW8Num52z8">
    <w:name w:val="WW8Num52z8"/>
    <w:qFormat/>
    <w:rsid w:val="00030F60"/>
  </w:style>
  <w:style w:type="character" w:customStyle="1" w:styleId="WW8Num53z0">
    <w:name w:val="WW8Num53z0"/>
    <w:qFormat/>
    <w:rsid w:val="00030F60"/>
  </w:style>
  <w:style w:type="character" w:customStyle="1" w:styleId="WW8Num53z1">
    <w:name w:val="WW8Num53z1"/>
    <w:qFormat/>
    <w:rsid w:val="00030F60"/>
  </w:style>
  <w:style w:type="character" w:customStyle="1" w:styleId="WW8Num53z2">
    <w:name w:val="WW8Num53z2"/>
    <w:qFormat/>
    <w:rsid w:val="00030F60"/>
    <w:rPr>
      <w:iCs/>
    </w:rPr>
  </w:style>
  <w:style w:type="character" w:customStyle="1" w:styleId="WW8Num53z3">
    <w:name w:val="WW8Num53z3"/>
    <w:qFormat/>
    <w:rsid w:val="00030F60"/>
  </w:style>
  <w:style w:type="character" w:customStyle="1" w:styleId="WW8Num53z4">
    <w:name w:val="WW8Num53z4"/>
    <w:qFormat/>
    <w:rsid w:val="00030F60"/>
  </w:style>
  <w:style w:type="character" w:customStyle="1" w:styleId="WW8Num53z5">
    <w:name w:val="WW8Num53z5"/>
    <w:qFormat/>
    <w:rsid w:val="00030F60"/>
  </w:style>
  <w:style w:type="character" w:customStyle="1" w:styleId="WW8Num53z6">
    <w:name w:val="WW8Num53z6"/>
    <w:qFormat/>
    <w:rsid w:val="00030F60"/>
  </w:style>
  <w:style w:type="character" w:customStyle="1" w:styleId="WW8Num53z7">
    <w:name w:val="WW8Num53z7"/>
    <w:qFormat/>
    <w:rsid w:val="00030F60"/>
  </w:style>
  <w:style w:type="character" w:customStyle="1" w:styleId="WW8Num53z8">
    <w:name w:val="WW8Num53z8"/>
    <w:qFormat/>
    <w:rsid w:val="00030F60"/>
  </w:style>
  <w:style w:type="character" w:customStyle="1" w:styleId="WW8Num54z0">
    <w:name w:val="WW8Num54z0"/>
    <w:qFormat/>
    <w:rsid w:val="00030F60"/>
    <w:rPr>
      <w:sz w:val="22"/>
      <w:lang w:val="pl-PL" w:eastAsia="pl-PL"/>
    </w:rPr>
  </w:style>
  <w:style w:type="character" w:customStyle="1" w:styleId="WW8Num54z1">
    <w:name w:val="WW8Num54z1"/>
    <w:qFormat/>
    <w:rsid w:val="00030F60"/>
    <w:rPr>
      <w:sz w:val="22"/>
      <w:lang w:val="pl-PL" w:eastAsia="pl-PL"/>
    </w:rPr>
  </w:style>
  <w:style w:type="character" w:customStyle="1" w:styleId="WW8Num54z2">
    <w:name w:val="WW8Num54z2"/>
    <w:qFormat/>
    <w:rsid w:val="00030F60"/>
  </w:style>
  <w:style w:type="character" w:customStyle="1" w:styleId="WW8Num54z3">
    <w:name w:val="WW8Num54z3"/>
    <w:qFormat/>
    <w:rsid w:val="00030F60"/>
  </w:style>
  <w:style w:type="character" w:customStyle="1" w:styleId="WW8Num54z4">
    <w:name w:val="WW8Num54z4"/>
    <w:qFormat/>
    <w:rsid w:val="00030F60"/>
  </w:style>
  <w:style w:type="character" w:customStyle="1" w:styleId="WW8Num54z5">
    <w:name w:val="WW8Num54z5"/>
    <w:qFormat/>
    <w:rsid w:val="00030F60"/>
  </w:style>
  <w:style w:type="character" w:customStyle="1" w:styleId="WW8Num54z6">
    <w:name w:val="WW8Num54z6"/>
    <w:qFormat/>
    <w:rsid w:val="00030F60"/>
  </w:style>
  <w:style w:type="character" w:customStyle="1" w:styleId="WW8Num54z7">
    <w:name w:val="WW8Num54z7"/>
    <w:qFormat/>
    <w:rsid w:val="00030F60"/>
  </w:style>
  <w:style w:type="character" w:customStyle="1" w:styleId="WW8Num54z8">
    <w:name w:val="WW8Num54z8"/>
    <w:qFormat/>
    <w:rsid w:val="00030F60"/>
  </w:style>
  <w:style w:type="character" w:customStyle="1" w:styleId="WW8Num55z0">
    <w:name w:val="WW8Num55z0"/>
    <w:qFormat/>
    <w:rsid w:val="00030F60"/>
    <w:rPr>
      <w:sz w:val="22"/>
      <w:szCs w:val="22"/>
    </w:rPr>
  </w:style>
  <w:style w:type="character" w:customStyle="1" w:styleId="WW8Num55z1">
    <w:name w:val="WW8Num55z1"/>
    <w:qFormat/>
    <w:rsid w:val="00030F60"/>
  </w:style>
  <w:style w:type="character" w:customStyle="1" w:styleId="WW8Num55z2">
    <w:name w:val="WW8Num55z2"/>
    <w:qFormat/>
    <w:rsid w:val="00030F60"/>
  </w:style>
  <w:style w:type="character" w:customStyle="1" w:styleId="WW8Num55z3">
    <w:name w:val="WW8Num55z3"/>
    <w:qFormat/>
    <w:rsid w:val="00030F60"/>
  </w:style>
  <w:style w:type="character" w:customStyle="1" w:styleId="WW8Num55z4">
    <w:name w:val="WW8Num55z4"/>
    <w:qFormat/>
    <w:rsid w:val="00030F60"/>
  </w:style>
  <w:style w:type="character" w:customStyle="1" w:styleId="WW8Num55z5">
    <w:name w:val="WW8Num55z5"/>
    <w:qFormat/>
    <w:rsid w:val="00030F60"/>
  </w:style>
  <w:style w:type="character" w:customStyle="1" w:styleId="WW8Num55z6">
    <w:name w:val="WW8Num55z6"/>
    <w:qFormat/>
    <w:rsid w:val="00030F60"/>
  </w:style>
  <w:style w:type="character" w:customStyle="1" w:styleId="WW8Num55z7">
    <w:name w:val="WW8Num55z7"/>
    <w:qFormat/>
    <w:rsid w:val="00030F60"/>
  </w:style>
  <w:style w:type="character" w:customStyle="1" w:styleId="WW8Num55z8">
    <w:name w:val="WW8Num55z8"/>
    <w:qFormat/>
    <w:rsid w:val="00030F60"/>
  </w:style>
  <w:style w:type="character" w:customStyle="1" w:styleId="WW8Num56z0">
    <w:name w:val="WW8Num56z0"/>
    <w:qFormat/>
    <w:rsid w:val="00030F60"/>
  </w:style>
  <w:style w:type="character" w:customStyle="1" w:styleId="WW8Num56z1">
    <w:name w:val="WW8Num56z1"/>
    <w:qFormat/>
    <w:rsid w:val="00030F60"/>
  </w:style>
  <w:style w:type="character" w:customStyle="1" w:styleId="WW8Num56z2">
    <w:name w:val="WW8Num56z2"/>
    <w:qFormat/>
    <w:rsid w:val="00030F60"/>
  </w:style>
  <w:style w:type="character" w:customStyle="1" w:styleId="WW8Num56z3">
    <w:name w:val="WW8Num56z3"/>
    <w:qFormat/>
    <w:rsid w:val="00030F60"/>
  </w:style>
  <w:style w:type="character" w:customStyle="1" w:styleId="WW8Num56z4">
    <w:name w:val="WW8Num56z4"/>
    <w:qFormat/>
    <w:rsid w:val="00030F60"/>
  </w:style>
  <w:style w:type="character" w:customStyle="1" w:styleId="WW8Num56z5">
    <w:name w:val="WW8Num56z5"/>
    <w:qFormat/>
    <w:rsid w:val="00030F60"/>
  </w:style>
  <w:style w:type="character" w:customStyle="1" w:styleId="WW8Num56z6">
    <w:name w:val="WW8Num56z6"/>
    <w:qFormat/>
    <w:rsid w:val="00030F60"/>
  </w:style>
  <w:style w:type="character" w:customStyle="1" w:styleId="WW8Num56z7">
    <w:name w:val="WW8Num56z7"/>
    <w:qFormat/>
    <w:rsid w:val="00030F60"/>
  </w:style>
  <w:style w:type="character" w:customStyle="1" w:styleId="WW8Num56z8">
    <w:name w:val="WW8Num56z8"/>
    <w:qFormat/>
    <w:rsid w:val="00030F60"/>
  </w:style>
  <w:style w:type="character" w:customStyle="1" w:styleId="WW8Num57z0">
    <w:name w:val="WW8Num57z0"/>
    <w:qFormat/>
    <w:rsid w:val="00030F60"/>
    <w:rPr>
      <w:rFonts w:ascii="Times New Roman" w:eastAsia="Times New Roman" w:hAnsi="Times New Roman" w:cs="Times New Roman"/>
      <w:sz w:val="22"/>
      <w:szCs w:val="22"/>
    </w:rPr>
  </w:style>
  <w:style w:type="character" w:customStyle="1" w:styleId="WW8Num57z1">
    <w:name w:val="WW8Num57z1"/>
    <w:qFormat/>
    <w:rsid w:val="00030F60"/>
  </w:style>
  <w:style w:type="character" w:customStyle="1" w:styleId="WW8Num57z2">
    <w:name w:val="WW8Num57z2"/>
    <w:qFormat/>
    <w:rsid w:val="00030F60"/>
  </w:style>
  <w:style w:type="character" w:customStyle="1" w:styleId="WW8Num57z3">
    <w:name w:val="WW8Num57z3"/>
    <w:qFormat/>
    <w:rsid w:val="00030F60"/>
  </w:style>
  <w:style w:type="character" w:customStyle="1" w:styleId="WW8Num57z4">
    <w:name w:val="WW8Num57z4"/>
    <w:qFormat/>
    <w:rsid w:val="00030F60"/>
  </w:style>
  <w:style w:type="character" w:customStyle="1" w:styleId="WW8Num57z5">
    <w:name w:val="WW8Num57z5"/>
    <w:qFormat/>
    <w:rsid w:val="00030F60"/>
  </w:style>
  <w:style w:type="character" w:customStyle="1" w:styleId="WW8Num57z6">
    <w:name w:val="WW8Num57z6"/>
    <w:qFormat/>
    <w:rsid w:val="00030F60"/>
  </w:style>
  <w:style w:type="character" w:customStyle="1" w:styleId="WW8Num57z7">
    <w:name w:val="WW8Num57z7"/>
    <w:qFormat/>
    <w:rsid w:val="00030F60"/>
  </w:style>
  <w:style w:type="character" w:customStyle="1" w:styleId="WW8Num57z8">
    <w:name w:val="WW8Num57z8"/>
    <w:qFormat/>
    <w:rsid w:val="00030F60"/>
  </w:style>
  <w:style w:type="character" w:customStyle="1" w:styleId="WW8Num58z0">
    <w:name w:val="WW8Num58z0"/>
    <w:qFormat/>
    <w:rsid w:val="00030F60"/>
    <w:rPr>
      <w:rFonts w:ascii="Times New Roman" w:hAnsi="Times New Roman" w:cs="Times New Roman"/>
    </w:rPr>
  </w:style>
  <w:style w:type="character" w:customStyle="1" w:styleId="WW8Num58z1">
    <w:name w:val="WW8Num58z1"/>
    <w:qFormat/>
    <w:rsid w:val="00030F60"/>
  </w:style>
  <w:style w:type="character" w:customStyle="1" w:styleId="WW8Num58z2">
    <w:name w:val="WW8Num58z2"/>
    <w:qFormat/>
    <w:rsid w:val="00030F60"/>
  </w:style>
  <w:style w:type="character" w:customStyle="1" w:styleId="WW8Num58z3">
    <w:name w:val="WW8Num58z3"/>
    <w:qFormat/>
    <w:rsid w:val="00030F60"/>
  </w:style>
  <w:style w:type="character" w:customStyle="1" w:styleId="WW8Num58z4">
    <w:name w:val="WW8Num58z4"/>
    <w:qFormat/>
    <w:rsid w:val="00030F60"/>
  </w:style>
  <w:style w:type="character" w:customStyle="1" w:styleId="WW8Num58z5">
    <w:name w:val="WW8Num58z5"/>
    <w:qFormat/>
    <w:rsid w:val="00030F60"/>
  </w:style>
  <w:style w:type="character" w:customStyle="1" w:styleId="WW8Num58z6">
    <w:name w:val="WW8Num58z6"/>
    <w:qFormat/>
    <w:rsid w:val="00030F60"/>
  </w:style>
  <w:style w:type="character" w:customStyle="1" w:styleId="WW8Num58z7">
    <w:name w:val="WW8Num58z7"/>
    <w:qFormat/>
    <w:rsid w:val="00030F60"/>
  </w:style>
  <w:style w:type="character" w:customStyle="1" w:styleId="WW8Num58z8">
    <w:name w:val="WW8Num58z8"/>
    <w:qFormat/>
    <w:rsid w:val="00030F60"/>
  </w:style>
  <w:style w:type="character" w:customStyle="1" w:styleId="WW8Num59z0">
    <w:name w:val="WW8Num59z0"/>
    <w:qFormat/>
    <w:rsid w:val="00030F60"/>
    <w:rPr>
      <w:sz w:val="22"/>
      <w:szCs w:val="22"/>
    </w:rPr>
  </w:style>
  <w:style w:type="character" w:customStyle="1" w:styleId="WW8Num59z1">
    <w:name w:val="WW8Num59z1"/>
    <w:qFormat/>
    <w:rsid w:val="00030F60"/>
    <w:rPr>
      <w:i w:val="0"/>
    </w:rPr>
  </w:style>
  <w:style w:type="character" w:customStyle="1" w:styleId="WW8Num59z2">
    <w:name w:val="WW8Num59z2"/>
    <w:qFormat/>
    <w:rsid w:val="00030F60"/>
  </w:style>
  <w:style w:type="character" w:customStyle="1" w:styleId="WW8Num59z3">
    <w:name w:val="WW8Num59z3"/>
    <w:qFormat/>
    <w:rsid w:val="00030F60"/>
  </w:style>
  <w:style w:type="character" w:customStyle="1" w:styleId="WW8Num59z4">
    <w:name w:val="WW8Num59z4"/>
    <w:qFormat/>
    <w:rsid w:val="00030F60"/>
  </w:style>
  <w:style w:type="character" w:customStyle="1" w:styleId="WW8Num59z5">
    <w:name w:val="WW8Num59z5"/>
    <w:qFormat/>
    <w:rsid w:val="00030F60"/>
  </w:style>
  <w:style w:type="character" w:customStyle="1" w:styleId="WW8Num59z6">
    <w:name w:val="WW8Num59z6"/>
    <w:qFormat/>
    <w:rsid w:val="00030F60"/>
  </w:style>
  <w:style w:type="character" w:customStyle="1" w:styleId="WW8Num59z7">
    <w:name w:val="WW8Num59z7"/>
    <w:qFormat/>
    <w:rsid w:val="00030F60"/>
  </w:style>
  <w:style w:type="character" w:customStyle="1" w:styleId="WW8Num59z8">
    <w:name w:val="WW8Num59z8"/>
    <w:qFormat/>
    <w:rsid w:val="00030F60"/>
  </w:style>
  <w:style w:type="character" w:customStyle="1" w:styleId="WW8Num60z0">
    <w:name w:val="WW8Num60z0"/>
    <w:qFormat/>
    <w:rsid w:val="00030F60"/>
    <w:rPr>
      <w:sz w:val="22"/>
      <w:szCs w:val="22"/>
      <w:lang w:val="pl-PL" w:eastAsia="pl-PL"/>
    </w:rPr>
  </w:style>
  <w:style w:type="character" w:customStyle="1" w:styleId="WW8Num60z1">
    <w:name w:val="WW8Num60z1"/>
    <w:qFormat/>
    <w:rsid w:val="00030F60"/>
  </w:style>
  <w:style w:type="character" w:customStyle="1" w:styleId="WW8Num60z2">
    <w:name w:val="WW8Num60z2"/>
    <w:qFormat/>
    <w:rsid w:val="00030F60"/>
    <w:rPr>
      <w:rFonts w:ascii="Wingdings" w:hAnsi="Wingdings" w:cs="Wingdings"/>
    </w:rPr>
  </w:style>
  <w:style w:type="character" w:customStyle="1" w:styleId="WW8Num60z3">
    <w:name w:val="WW8Num60z3"/>
    <w:qFormat/>
    <w:rsid w:val="00030F60"/>
  </w:style>
  <w:style w:type="character" w:customStyle="1" w:styleId="WW8Num60z4">
    <w:name w:val="WW8Num60z4"/>
    <w:qFormat/>
    <w:rsid w:val="00030F60"/>
  </w:style>
  <w:style w:type="character" w:customStyle="1" w:styleId="WW8Num60z5">
    <w:name w:val="WW8Num60z5"/>
    <w:qFormat/>
    <w:rsid w:val="00030F60"/>
  </w:style>
  <w:style w:type="character" w:customStyle="1" w:styleId="WW8Num60z6">
    <w:name w:val="WW8Num60z6"/>
    <w:qFormat/>
    <w:rsid w:val="00030F60"/>
  </w:style>
  <w:style w:type="character" w:customStyle="1" w:styleId="WW8Num60z7">
    <w:name w:val="WW8Num60z7"/>
    <w:qFormat/>
    <w:rsid w:val="00030F60"/>
  </w:style>
  <w:style w:type="character" w:customStyle="1" w:styleId="WW8Num60z8">
    <w:name w:val="WW8Num60z8"/>
    <w:qFormat/>
    <w:rsid w:val="00030F60"/>
  </w:style>
  <w:style w:type="character" w:customStyle="1" w:styleId="WW8Num61z0">
    <w:name w:val="WW8Num61z0"/>
    <w:qFormat/>
    <w:rsid w:val="00030F60"/>
    <w:rPr>
      <w:u w:val="none"/>
    </w:rPr>
  </w:style>
  <w:style w:type="character" w:customStyle="1" w:styleId="WW8Num61z1">
    <w:name w:val="WW8Num61z1"/>
    <w:qFormat/>
    <w:rsid w:val="00030F60"/>
  </w:style>
  <w:style w:type="character" w:customStyle="1" w:styleId="WW8Num61z2">
    <w:name w:val="WW8Num61z2"/>
    <w:qFormat/>
    <w:rsid w:val="00030F60"/>
  </w:style>
  <w:style w:type="character" w:customStyle="1" w:styleId="WW8Num61z3">
    <w:name w:val="WW8Num61z3"/>
    <w:qFormat/>
    <w:rsid w:val="00030F60"/>
  </w:style>
  <w:style w:type="character" w:customStyle="1" w:styleId="WW8Num61z4">
    <w:name w:val="WW8Num61z4"/>
    <w:qFormat/>
    <w:rsid w:val="00030F60"/>
  </w:style>
  <w:style w:type="character" w:customStyle="1" w:styleId="WW8Num61z5">
    <w:name w:val="WW8Num61z5"/>
    <w:qFormat/>
    <w:rsid w:val="00030F60"/>
  </w:style>
  <w:style w:type="character" w:customStyle="1" w:styleId="WW8Num61z6">
    <w:name w:val="WW8Num61z6"/>
    <w:qFormat/>
    <w:rsid w:val="00030F60"/>
  </w:style>
  <w:style w:type="character" w:customStyle="1" w:styleId="WW8Num61z7">
    <w:name w:val="WW8Num61z7"/>
    <w:qFormat/>
    <w:rsid w:val="00030F60"/>
  </w:style>
  <w:style w:type="character" w:customStyle="1" w:styleId="WW8Num61z8">
    <w:name w:val="WW8Num61z8"/>
    <w:qFormat/>
    <w:rsid w:val="00030F60"/>
  </w:style>
  <w:style w:type="character" w:customStyle="1" w:styleId="WW8Num62z0">
    <w:name w:val="WW8Num62z0"/>
    <w:qFormat/>
    <w:rsid w:val="00030F60"/>
  </w:style>
  <w:style w:type="character" w:customStyle="1" w:styleId="WW8Num62z1">
    <w:name w:val="WW8Num62z1"/>
    <w:qFormat/>
    <w:rsid w:val="00030F60"/>
  </w:style>
  <w:style w:type="character" w:customStyle="1" w:styleId="WW8Num62z2">
    <w:name w:val="WW8Num62z2"/>
    <w:qFormat/>
    <w:rsid w:val="00030F60"/>
  </w:style>
  <w:style w:type="character" w:customStyle="1" w:styleId="WW8Num62z3">
    <w:name w:val="WW8Num62z3"/>
    <w:qFormat/>
    <w:rsid w:val="00030F60"/>
  </w:style>
  <w:style w:type="character" w:customStyle="1" w:styleId="WW8Num62z4">
    <w:name w:val="WW8Num62z4"/>
    <w:qFormat/>
    <w:rsid w:val="00030F60"/>
  </w:style>
  <w:style w:type="character" w:customStyle="1" w:styleId="WW8Num62z5">
    <w:name w:val="WW8Num62z5"/>
    <w:qFormat/>
    <w:rsid w:val="00030F60"/>
  </w:style>
  <w:style w:type="character" w:customStyle="1" w:styleId="WW8Num62z6">
    <w:name w:val="WW8Num62z6"/>
    <w:qFormat/>
    <w:rsid w:val="00030F60"/>
  </w:style>
  <w:style w:type="character" w:customStyle="1" w:styleId="WW8Num62z7">
    <w:name w:val="WW8Num62z7"/>
    <w:qFormat/>
    <w:rsid w:val="00030F60"/>
  </w:style>
  <w:style w:type="character" w:customStyle="1" w:styleId="WW8Num62z8">
    <w:name w:val="WW8Num62z8"/>
    <w:qFormat/>
    <w:rsid w:val="00030F60"/>
  </w:style>
  <w:style w:type="character" w:customStyle="1" w:styleId="WW8Num63z0">
    <w:name w:val="WW8Num63z0"/>
    <w:qFormat/>
    <w:rsid w:val="00030F60"/>
  </w:style>
  <w:style w:type="character" w:customStyle="1" w:styleId="WW8Num63z1">
    <w:name w:val="WW8Num63z1"/>
    <w:qFormat/>
    <w:rsid w:val="00030F60"/>
  </w:style>
  <w:style w:type="character" w:customStyle="1" w:styleId="WW8Num63z2">
    <w:name w:val="WW8Num63z2"/>
    <w:qFormat/>
    <w:rsid w:val="00030F60"/>
  </w:style>
  <w:style w:type="character" w:customStyle="1" w:styleId="WW8Num63z3">
    <w:name w:val="WW8Num63z3"/>
    <w:qFormat/>
    <w:rsid w:val="00030F60"/>
  </w:style>
  <w:style w:type="character" w:customStyle="1" w:styleId="WW8Num63z4">
    <w:name w:val="WW8Num63z4"/>
    <w:qFormat/>
    <w:rsid w:val="00030F60"/>
  </w:style>
  <w:style w:type="character" w:customStyle="1" w:styleId="WW8Num63z5">
    <w:name w:val="WW8Num63z5"/>
    <w:qFormat/>
    <w:rsid w:val="00030F60"/>
  </w:style>
  <w:style w:type="character" w:customStyle="1" w:styleId="WW8Num63z6">
    <w:name w:val="WW8Num63z6"/>
    <w:qFormat/>
    <w:rsid w:val="00030F60"/>
  </w:style>
  <w:style w:type="character" w:customStyle="1" w:styleId="WW8Num63z7">
    <w:name w:val="WW8Num63z7"/>
    <w:qFormat/>
    <w:rsid w:val="00030F60"/>
  </w:style>
  <w:style w:type="character" w:customStyle="1" w:styleId="WW8Num63z8">
    <w:name w:val="WW8Num63z8"/>
    <w:qFormat/>
    <w:rsid w:val="00030F60"/>
  </w:style>
  <w:style w:type="character" w:customStyle="1" w:styleId="WW8Num64z0">
    <w:name w:val="WW8Num64z0"/>
    <w:qFormat/>
    <w:rsid w:val="00030F60"/>
  </w:style>
  <w:style w:type="character" w:customStyle="1" w:styleId="WW8Num64z1">
    <w:name w:val="WW8Num64z1"/>
    <w:qFormat/>
    <w:rsid w:val="00030F60"/>
  </w:style>
  <w:style w:type="character" w:customStyle="1" w:styleId="WW8Num64z2">
    <w:name w:val="WW8Num64z2"/>
    <w:qFormat/>
    <w:rsid w:val="00030F60"/>
  </w:style>
  <w:style w:type="character" w:customStyle="1" w:styleId="WW8Num64z3">
    <w:name w:val="WW8Num64z3"/>
    <w:qFormat/>
    <w:rsid w:val="00030F60"/>
    <w:rPr>
      <w:b w:val="0"/>
      <w:i w:val="0"/>
      <w:sz w:val="22"/>
      <w:szCs w:val="22"/>
    </w:rPr>
  </w:style>
  <w:style w:type="character" w:customStyle="1" w:styleId="WW8Num64z4">
    <w:name w:val="WW8Num64z4"/>
    <w:qFormat/>
    <w:rsid w:val="00030F60"/>
  </w:style>
  <w:style w:type="character" w:customStyle="1" w:styleId="WW8Num64z5">
    <w:name w:val="WW8Num64z5"/>
    <w:qFormat/>
    <w:rsid w:val="00030F60"/>
  </w:style>
  <w:style w:type="character" w:customStyle="1" w:styleId="WW8Num64z6">
    <w:name w:val="WW8Num64z6"/>
    <w:qFormat/>
    <w:rsid w:val="00030F60"/>
  </w:style>
  <w:style w:type="character" w:customStyle="1" w:styleId="WW8Num64z7">
    <w:name w:val="WW8Num64z7"/>
    <w:qFormat/>
    <w:rsid w:val="00030F60"/>
  </w:style>
  <w:style w:type="character" w:customStyle="1" w:styleId="WW8Num64z8">
    <w:name w:val="WW8Num64z8"/>
    <w:qFormat/>
    <w:rsid w:val="00030F60"/>
  </w:style>
  <w:style w:type="character" w:customStyle="1" w:styleId="WW8Num65z0">
    <w:name w:val="WW8Num65z0"/>
    <w:qFormat/>
    <w:rsid w:val="00030F60"/>
    <w:rPr>
      <w:sz w:val="22"/>
      <w:szCs w:val="22"/>
    </w:rPr>
  </w:style>
  <w:style w:type="character" w:customStyle="1" w:styleId="WW8Num65z1">
    <w:name w:val="WW8Num65z1"/>
    <w:qFormat/>
    <w:rsid w:val="00030F60"/>
  </w:style>
  <w:style w:type="character" w:customStyle="1" w:styleId="WW8Num65z2">
    <w:name w:val="WW8Num65z2"/>
    <w:qFormat/>
    <w:rsid w:val="00030F60"/>
  </w:style>
  <w:style w:type="character" w:customStyle="1" w:styleId="WW8Num65z3">
    <w:name w:val="WW8Num65z3"/>
    <w:qFormat/>
    <w:rsid w:val="00030F60"/>
  </w:style>
  <w:style w:type="character" w:customStyle="1" w:styleId="WW8Num65z4">
    <w:name w:val="WW8Num65z4"/>
    <w:qFormat/>
    <w:rsid w:val="00030F60"/>
  </w:style>
  <w:style w:type="character" w:customStyle="1" w:styleId="WW8Num65z5">
    <w:name w:val="WW8Num65z5"/>
    <w:qFormat/>
    <w:rsid w:val="00030F60"/>
  </w:style>
  <w:style w:type="character" w:customStyle="1" w:styleId="WW8Num65z6">
    <w:name w:val="WW8Num65z6"/>
    <w:qFormat/>
    <w:rsid w:val="00030F60"/>
  </w:style>
  <w:style w:type="character" w:customStyle="1" w:styleId="WW8Num65z7">
    <w:name w:val="WW8Num65z7"/>
    <w:qFormat/>
    <w:rsid w:val="00030F60"/>
  </w:style>
  <w:style w:type="character" w:customStyle="1" w:styleId="WW8Num65z8">
    <w:name w:val="WW8Num65z8"/>
    <w:qFormat/>
    <w:rsid w:val="00030F60"/>
  </w:style>
  <w:style w:type="character" w:customStyle="1" w:styleId="WW8Num66z0">
    <w:name w:val="WW8Num66z0"/>
    <w:qFormat/>
    <w:rsid w:val="00030F60"/>
    <w:rPr>
      <w:rFonts w:ascii="Times New Roman" w:hAnsi="Times New Roman" w:cs="Times New Roman"/>
      <w:bCs/>
      <w:color w:val="auto"/>
      <w:sz w:val="22"/>
      <w:szCs w:val="22"/>
    </w:rPr>
  </w:style>
  <w:style w:type="character" w:customStyle="1" w:styleId="WW8Num66z1">
    <w:name w:val="WW8Num66z1"/>
    <w:qFormat/>
    <w:rsid w:val="00030F60"/>
  </w:style>
  <w:style w:type="character" w:customStyle="1" w:styleId="WW8Num66z2">
    <w:name w:val="WW8Num66z2"/>
    <w:qFormat/>
    <w:rsid w:val="00030F60"/>
  </w:style>
  <w:style w:type="character" w:customStyle="1" w:styleId="WW8Num66z3">
    <w:name w:val="WW8Num66z3"/>
    <w:qFormat/>
    <w:rsid w:val="00030F60"/>
  </w:style>
  <w:style w:type="character" w:customStyle="1" w:styleId="WW8Num66z4">
    <w:name w:val="WW8Num66z4"/>
    <w:qFormat/>
    <w:rsid w:val="00030F60"/>
  </w:style>
  <w:style w:type="character" w:customStyle="1" w:styleId="WW8Num66z5">
    <w:name w:val="WW8Num66z5"/>
    <w:qFormat/>
    <w:rsid w:val="00030F60"/>
  </w:style>
  <w:style w:type="character" w:customStyle="1" w:styleId="WW8Num66z6">
    <w:name w:val="WW8Num66z6"/>
    <w:qFormat/>
    <w:rsid w:val="00030F60"/>
  </w:style>
  <w:style w:type="character" w:customStyle="1" w:styleId="WW8Num66z7">
    <w:name w:val="WW8Num66z7"/>
    <w:qFormat/>
    <w:rsid w:val="00030F60"/>
  </w:style>
  <w:style w:type="character" w:customStyle="1" w:styleId="WW8Num66z8">
    <w:name w:val="WW8Num66z8"/>
    <w:qFormat/>
    <w:rsid w:val="00030F60"/>
  </w:style>
  <w:style w:type="character" w:customStyle="1" w:styleId="WW8Num67z0">
    <w:name w:val="WW8Num67z0"/>
    <w:qFormat/>
    <w:rsid w:val="00030F60"/>
    <w:rPr>
      <w:b/>
      <w:sz w:val="22"/>
      <w:szCs w:val="22"/>
    </w:rPr>
  </w:style>
  <w:style w:type="character" w:customStyle="1" w:styleId="WW8Num67z1">
    <w:name w:val="WW8Num67z1"/>
    <w:qFormat/>
    <w:rsid w:val="00030F60"/>
    <w:rPr>
      <w:bCs/>
      <w:sz w:val="22"/>
      <w:szCs w:val="22"/>
    </w:rPr>
  </w:style>
  <w:style w:type="character" w:customStyle="1" w:styleId="WW8Num67z2">
    <w:name w:val="WW8Num67z2"/>
    <w:qFormat/>
    <w:rsid w:val="00030F60"/>
    <w:rPr>
      <w:bCs/>
      <w:sz w:val="22"/>
      <w:szCs w:val="22"/>
    </w:rPr>
  </w:style>
  <w:style w:type="character" w:customStyle="1" w:styleId="WW8Num67z3">
    <w:name w:val="WW8Num67z3"/>
    <w:qFormat/>
    <w:rsid w:val="00030F60"/>
  </w:style>
  <w:style w:type="character" w:customStyle="1" w:styleId="WW8Num67z4">
    <w:name w:val="WW8Num67z4"/>
    <w:qFormat/>
    <w:rsid w:val="00030F60"/>
  </w:style>
  <w:style w:type="character" w:customStyle="1" w:styleId="WW8Num67z5">
    <w:name w:val="WW8Num67z5"/>
    <w:qFormat/>
    <w:rsid w:val="00030F60"/>
  </w:style>
  <w:style w:type="character" w:customStyle="1" w:styleId="WW8Num67z6">
    <w:name w:val="WW8Num67z6"/>
    <w:qFormat/>
    <w:rsid w:val="00030F60"/>
  </w:style>
  <w:style w:type="character" w:customStyle="1" w:styleId="WW8Num67z7">
    <w:name w:val="WW8Num67z7"/>
    <w:qFormat/>
    <w:rsid w:val="00030F60"/>
  </w:style>
  <w:style w:type="character" w:customStyle="1" w:styleId="WW8Num67z8">
    <w:name w:val="WW8Num67z8"/>
    <w:qFormat/>
    <w:rsid w:val="00030F60"/>
  </w:style>
  <w:style w:type="character" w:customStyle="1" w:styleId="Domylnaczcionkaakapitu1">
    <w:name w:val="Domyślna czcionka akapitu1"/>
    <w:qFormat/>
    <w:rsid w:val="00030F60"/>
  </w:style>
  <w:style w:type="character" w:styleId="Numerstrony">
    <w:name w:val="page number"/>
    <w:basedOn w:val="Domylnaczcionkaakapitu1"/>
    <w:qFormat/>
    <w:rsid w:val="00030F60"/>
  </w:style>
  <w:style w:type="character" w:customStyle="1" w:styleId="czeinternetowe">
    <w:name w:val="Łącze internetowe"/>
    <w:basedOn w:val="Domylnaczcionkaakapitu1"/>
    <w:rsid w:val="00030F60"/>
    <w:rPr>
      <w:color w:val="0000FF"/>
      <w:u w:val="single"/>
    </w:rPr>
  </w:style>
  <w:style w:type="character" w:customStyle="1" w:styleId="Tekstpodstawowy3Znak">
    <w:name w:val="Tekst podstawowy 3 Znak"/>
    <w:basedOn w:val="Domylnaczcionkaakapitu1"/>
    <w:qFormat/>
    <w:rsid w:val="00030F60"/>
    <w:rPr>
      <w:sz w:val="16"/>
      <w:szCs w:val="16"/>
      <w:lang w:val="pl-PL" w:bidi="ar-SA"/>
    </w:rPr>
  </w:style>
  <w:style w:type="character" w:customStyle="1" w:styleId="TekstpodstawowyZnak">
    <w:name w:val="Tekst podstawowy Znak"/>
    <w:basedOn w:val="Domylnaczcionkaakapitu1"/>
    <w:qFormat/>
    <w:rsid w:val="00030F60"/>
    <w:rPr>
      <w:sz w:val="24"/>
      <w:szCs w:val="24"/>
      <w:lang w:val="pl-PL" w:bidi="ar-SA"/>
    </w:rPr>
  </w:style>
  <w:style w:type="character" w:customStyle="1" w:styleId="NormalnyWebZnak">
    <w:name w:val="Normalny (Web) Znak"/>
    <w:basedOn w:val="Domylnaczcionkaakapitu1"/>
    <w:qFormat/>
    <w:rsid w:val="00030F60"/>
    <w:rPr>
      <w:sz w:val="24"/>
      <w:szCs w:val="24"/>
      <w:lang w:val="pl-PL" w:bidi="ar-SA"/>
    </w:rPr>
  </w:style>
  <w:style w:type="character" w:customStyle="1" w:styleId="Odwoaniedokomentarza1">
    <w:name w:val="Odwołanie do komentarza1"/>
    <w:basedOn w:val="Domylnaczcionkaakapitu1"/>
    <w:qFormat/>
    <w:rsid w:val="00030F60"/>
    <w:rPr>
      <w:sz w:val="16"/>
      <w:szCs w:val="16"/>
    </w:rPr>
  </w:style>
  <w:style w:type="character" w:customStyle="1" w:styleId="ZnakZnak5">
    <w:name w:val="Znak Znak5"/>
    <w:basedOn w:val="Domylnaczcionkaakapitu1"/>
    <w:qFormat/>
    <w:rsid w:val="00030F60"/>
    <w:rPr>
      <w:i/>
      <w:iCs/>
      <w:sz w:val="24"/>
      <w:szCs w:val="24"/>
      <w:lang w:val="pl-PL" w:bidi="ar-SA"/>
    </w:rPr>
  </w:style>
  <w:style w:type="character" w:customStyle="1" w:styleId="ZnakZnak4">
    <w:name w:val="Znak Znak4"/>
    <w:basedOn w:val="Domylnaczcionkaakapitu1"/>
    <w:qFormat/>
    <w:rsid w:val="00030F60"/>
    <w:rPr>
      <w:sz w:val="16"/>
      <w:szCs w:val="16"/>
      <w:lang w:val="pl-PL" w:bidi="ar-SA"/>
    </w:rPr>
  </w:style>
  <w:style w:type="character" w:customStyle="1" w:styleId="ZnakZnak3">
    <w:name w:val="Znak Znak3"/>
    <w:basedOn w:val="Domylnaczcionkaakapitu1"/>
    <w:qFormat/>
    <w:rsid w:val="00030F60"/>
    <w:rPr>
      <w:sz w:val="24"/>
      <w:szCs w:val="24"/>
      <w:lang w:val="pl-PL" w:bidi="ar-SA"/>
    </w:rPr>
  </w:style>
  <w:style w:type="character" w:customStyle="1" w:styleId="ZnakZnak2">
    <w:name w:val="Znak Znak2"/>
    <w:basedOn w:val="Domylnaczcionkaakapitu1"/>
    <w:qFormat/>
    <w:rsid w:val="00030F60"/>
    <w:rPr>
      <w:b/>
      <w:bCs/>
      <w:sz w:val="28"/>
      <w:szCs w:val="24"/>
      <w:lang w:val="pl-PL" w:bidi="ar-SA"/>
    </w:rPr>
  </w:style>
  <w:style w:type="character" w:customStyle="1" w:styleId="ZnakZnak1">
    <w:name w:val="Znak Znak1"/>
    <w:basedOn w:val="Domylnaczcionkaakapitu1"/>
    <w:qFormat/>
    <w:rsid w:val="00030F60"/>
    <w:rPr>
      <w:lang w:val="pl-PL" w:bidi="ar-SA"/>
    </w:rPr>
  </w:style>
  <w:style w:type="character" w:customStyle="1" w:styleId="TytuZnak">
    <w:name w:val="Tytuł Znak"/>
    <w:basedOn w:val="ZnakZnak1"/>
    <w:qFormat/>
    <w:rsid w:val="00030F60"/>
    <w:rPr>
      <w:b/>
      <w:bCs/>
      <w:lang w:val="pl-PL" w:bidi="ar-SA"/>
    </w:rPr>
  </w:style>
  <w:style w:type="character" w:customStyle="1" w:styleId="ZnakZnak7">
    <w:name w:val="Znak Znak7"/>
    <w:basedOn w:val="Domylnaczcionkaakapitu1"/>
    <w:qFormat/>
    <w:rsid w:val="00030F60"/>
    <w:rPr>
      <w:sz w:val="24"/>
      <w:szCs w:val="24"/>
    </w:rPr>
  </w:style>
  <w:style w:type="character" w:customStyle="1" w:styleId="ZnakZnak10">
    <w:name w:val="Znak Znak10"/>
    <w:basedOn w:val="Domylnaczcionkaakapitu1"/>
    <w:qFormat/>
    <w:rsid w:val="00030F60"/>
    <w:rPr>
      <w:i/>
      <w:iCs/>
      <w:sz w:val="24"/>
      <w:szCs w:val="24"/>
      <w:lang w:val="pl-PL" w:bidi="ar-SA"/>
    </w:rPr>
  </w:style>
  <w:style w:type="character" w:customStyle="1" w:styleId="Znakiprzypiswkocowych">
    <w:name w:val="Znaki przypisów końcowych"/>
    <w:basedOn w:val="Domylnaczcionkaakapitu1"/>
    <w:qFormat/>
    <w:rsid w:val="00030F60"/>
    <w:rPr>
      <w:vertAlign w:val="superscript"/>
    </w:rPr>
  </w:style>
  <w:style w:type="character" w:customStyle="1" w:styleId="WW8Num106z0">
    <w:name w:val="WW8Num106z0"/>
    <w:qFormat/>
    <w:rsid w:val="00030F60"/>
    <w:rPr>
      <w:sz w:val="22"/>
      <w:szCs w:val="22"/>
    </w:rPr>
  </w:style>
  <w:style w:type="character" w:customStyle="1" w:styleId="WW8Num106z1">
    <w:name w:val="WW8Num106z1"/>
    <w:qFormat/>
    <w:rsid w:val="00030F60"/>
    <w:rPr>
      <w:sz w:val="22"/>
      <w:szCs w:val="22"/>
    </w:rPr>
  </w:style>
  <w:style w:type="character" w:customStyle="1" w:styleId="WW8Num106z2">
    <w:name w:val="WW8Num106z2"/>
    <w:qFormat/>
    <w:rsid w:val="00030F60"/>
  </w:style>
  <w:style w:type="character" w:customStyle="1" w:styleId="WW8Num106z3">
    <w:name w:val="WW8Num106z3"/>
    <w:qFormat/>
    <w:rsid w:val="00030F60"/>
  </w:style>
  <w:style w:type="character" w:customStyle="1" w:styleId="WW8Num106z4">
    <w:name w:val="WW8Num106z4"/>
    <w:qFormat/>
    <w:rsid w:val="00030F60"/>
  </w:style>
  <w:style w:type="character" w:customStyle="1" w:styleId="WW8Num106z5">
    <w:name w:val="WW8Num106z5"/>
    <w:qFormat/>
    <w:rsid w:val="00030F60"/>
  </w:style>
  <w:style w:type="character" w:customStyle="1" w:styleId="WW8Num106z6">
    <w:name w:val="WW8Num106z6"/>
    <w:qFormat/>
    <w:rsid w:val="00030F60"/>
  </w:style>
  <w:style w:type="character" w:customStyle="1" w:styleId="WW8Num106z7">
    <w:name w:val="WW8Num106z7"/>
    <w:qFormat/>
    <w:rsid w:val="00030F60"/>
  </w:style>
  <w:style w:type="character" w:customStyle="1" w:styleId="WW8Num106z8">
    <w:name w:val="WW8Num106z8"/>
    <w:qFormat/>
    <w:rsid w:val="00030F60"/>
  </w:style>
  <w:style w:type="character" w:customStyle="1" w:styleId="WW8Num90z0">
    <w:name w:val="WW8Num90z0"/>
    <w:qFormat/>
    <w:rsid w:val="00030F60"/>
    <w:rPr>
      <w:sz w:val="22"/>
      <w:szCs w:val="22"/>
    </w:rPr>
  </w:style>
  <w:style w:type="character" w:customStyle="1" w:styleId="WW8Num90z1">
    <w:name w:val="WW8Num90z1"/>
    <w:qFormat/>
    <w:rsid w:val="00030F60"/>
  </w:style>
  <w:style w:type="character" w:customStyle="1" w:styleId="WW8Num90z2">
    <w:name w:val="WW8Num90z2"/>
    <w:qFormat/>
    <w:rsid w:val="00030F60"/>
  </w:style>
  <w:style w:type="character" w:customStyle="1" w:styleId="WW8Num90z3">
    <w:name w:val="WW8Num90z3"/>
    <w:qFormat/>
    <w:rsid w:val="00030F60"/>
  </w:style>
  <w:style w:type="character" w:customStyle="1" w:styleId="WW8Num90z4">
    <w:name w:val="WW8Num90z4"/>
    <w:qFormat/>
    <w:rsid w:val="00030F60"/>
  </w:style>
  <w:style w:type="character" w:customStyle="1" w:styleId="WW8Num90z5">
    <w:name w:val="WW8Num90z5"/>
    <w:qFormat/>
    <w:rsid w:val="00030F60"/>
  </w:style>
  <w:style w:type="character" w:customStyle="1" w:styleId="WW8Num90z6">
    <w:name w:val="WW8Num90z6"/>
    <w:qFormat/>
    <w:rsid w:val="00030F60"/>
  </w:style>
  <w:style w:type="character" w:customStyle="1" w:styleId="WW8Num90z7">
    <w:name w:val="WW8Num90z7"/>
    <w:qFormat/>
    <w:rsid w:val="00030F60"/>
  </w:style>
  <w:style w:type="character" w:customStyle="1" w:styleId="WW8Num90z8">
    <w:name w:val="WW8Num90z8"/>
    <w:qFormat/>
    <w:rsid w:val="00030F60"/>
  </w:style>
  <w:style w:type="character" w:customStyle="1" w:styleId="WW8Num99z0">
    <w:name w:val="WW8Num99z0"/>
    <w:qFormat/>
    <w:rsid w:val="00030F60"/>
  </w:style>
  <w:style w:type="character" w:customStyle="1" w:styleId="WW8Num99z1">
    <w:name w:val="WW8Num99z1"/>
    <w:qFormat/>
    <w:rsid w:val="00030F60"/>
  </w:style>
  <w:style w:type="character" w:customStyle="1" w:styleId="WW8Num99z2">
    <w:name w:val="WW8Num99z2"/>
    <w:qFormat/>
    <w:rsid w:val="00030F60"/>
  </w:style>
  <w:style w:type="character" w:customStyle="1" w:styleId="WW8Num99z3">
    <w:name w:val="WW8Num99z3"/>
    <w:qFormat/>
    <w:rsid w:val="00030F60"/>
  </w:style>
  <w:style w:type="character" w:customStyle="1" w:styleId="WW8Num99z4">
    <w:name w:val="WW8Num99z4"/>
    <w:qFormat/>
    <w:rsid w:val="00030F60"/>
  </w:style>
  <w:style w:type="character" w:customStyle="1" w:styleId="WW8Num99z5">
    <w:name w:val="WW8Num99z5"/>
    <w:qFormat/>
    <w:rsid w:val="00030F60"/>
  </w:style>
  <w:style w:type="character" w:customStyle="1" w:styleId="WW8Num99z6">
    <w:name w:val="WW8Num99z6"/>
    <w:qFormat/>
    <w:rsid w:val="00030F60"/>
  </w:style>
  <w:style w:type="character" w:customStyle="1" w:styleId="WW8Num99z7">
    <w:name w:val="WW8Num99z7"/>
    <w:qFormat/>
    <w:rsid w:val="00030F60"/>
  </w:style>
  <w:style w:type="character" w:customStyle="1" w:styleId="WW8Num99z8">
    <w:name w:val="WW8Num99z8"/>
    <w:qFormat/>
    <w:rsid w:val="00030F60"/>
  </w:style>
  <w:style w:type="character" w:customStyle="1" w:styleId="TekstkomentarzaZnak">
    <w:name w:val="Tekst komentarza Znak"/>
    <w:basedOn w:val="Domylnaczcionkaakapitu"/>
    <w:qFormat/>
    <w:rsid w:val="00030F60"/>
    <w:rPr>
      <w:lang w:val="pl-PL" w:eastAsia="zh-CN" w:bidi="ar-SA"/>
    </w:rPr>
  </w:style>
  <w:style w:type="character" w:customStyle="1" w:styleId="TematkomentarzaZnak">
    <w:name w:val="Temat komentarza Znak"/>
    <w:basedOn w:val="ZnakZnak3"/>
    <w:qFormat/>
    <w:rsid w:val="00030F60"/>
    <w:rPr>
      <w:b/>
      <w:bCs/>
      <w:sz w:val="24"/>
      <w:szCs w:val="24"/>
      <w:lang w:val="pl-PL" w:eastAsia="zh-CN" w:bidi="ar-SA"/>
    </w:rPr>
  </w:style>
  <w:style w:type="character" w:customStyle="1" w:styleId="AkapitzlistZnak">
    <w:name w:val="Akapit z listą Znak"/>
    <w:basedOn w:val="Domylnaczcionkaakapitu"/>
    <w:qFormat/>
    <w:rsid w:val="00030F60"/>
    <w:rPr>
      <w:sz w:val="24"/>
      <w:lang w:val="pl-PL" w:eastAsia="zh-CN" w:bidi="ar-SA"/>
    </w:rPr>
  </w:style>
  <w:style w:type="character" w:customStyle="1" w:styleId="Zakotwiczenieprzypisukocowego">
    <w:name w:val="Zakotwiczenie przypisu końcowego"/>
    <w:rsid w:val="00030F60"/>
    <w:rPr>
      <w:vertAlign w:val="superscript"/>
    </w:rPr>
  </w:style>
  <w:style w:type="character" w:customStyle="1" w:styleId="EndnoteCharacters">
    <w:name w:val="Endnote Characters"/>
    <w:basedOn w:val="Domylnaczcionkaakapitu"/>
    <w:qFormat/>
    <w:rsid w:val="00030F60"/>
    <w:rPr>
      <w:vertAlign w:val="superscript"/>
    </w:rPr>
  </w:style>
  <w:style w:type="character" w:styleId="Odwoaniedokomentarza">
    <w:name w:val="annotation reference"/>
    <w:basedOn w:val="Domylnaczcionkaakapitu"/>
    <w:qFormat/>
    <w:rsid w:val="00030F60"/>
    <w:rPr>
      <w:sz w:val="16"/>
      <w:szCs w:val="16"/>
    </w:rPr>
  </w:style>
  <w:style w:type="character" w:customStyle="1" w:styleId="ListParagraphChar">
    <w:name w:val="List Paragraph Char"/>
    <w:basedOn w:val="Domylnaczcionkaakapitu"/>
    <w:qFormat/>
    <w:rsid w:val="00030F60"/>
    <w:rPr>
      <w:rFonts w:ascii="Arial" w:eastAsia="Calibri" w:hAnsi="Arial" w:cs="Arial"/>
      <w:lang w:val="pl-PL" w:eastAsia="pl-PL" w:bidi="ar-SA"/>
    </w:rPr>
  </w:style>
  <w:style w:type="character" w:customStyle="1" w:styleId="Wyrnienie">
    <w:name w:val="Wyróżnienie"/>
    <w:basedOn w:val="Domylnaczcionkaakapitu"/>
    <w:qFormat/>
    <w:rsid w:val="00030F60"/>
    <w:rPr>
      <w:i/>
      <w:iCs/>
    </w:rPr>
  </w:style>
  <w:style w:type="character" w:customStyle="1" w:styleId="ZnakZnak6">
    <w:name w:val="Znak Znak6"/>
    <w:basedOn w:val="Domylnaczcionkaakapitu"/>
    <w:qFormat/>
    <w:rsid w:val="00030F60"/>
    <w:rPr>
      <w:b/>
      <w:bCs/>
      <w:lang w:val="pl-PL" w:bidi="ar-SA"/>
    </w:rPr>
  </w:style>
  <w:style w:type="character" w:customStyle="1" w:styleId="rphighlightallclass">
    <w:name w:val="rphighlightallclass"/>
    <w:basedOn w:val="Domylnaczcionkaakapitu"/>
    <w:qFormat/>
    <w:rsid w:val="00030F60"/>
  </w:style>
  <w:style w:type="character" w:customStyle="1" w:styleId="peb">
    <w:name w:val="_pe_b"/>
    <w:basedOn w:val="Domylnaczcionkaakapitu"/>
    <w:qFormat/>
    <w:rsid w:val="00030F60"/>
  </w:style>
  <w:style w:type="character" w:customStyle="1" w:styleId="bidi">
    <w:name w:val="bidi"/>
    <w:basedOn w:val="Domylnaczcionkaakapitu"/>
    <w:qFormat/>
    <w:rsid w:val="00030F60"/>
  </w:style>
  <w:style w:type="character" w:customStyle="1" w:styleId="rpd1">
    <w:name w:val="_rp_d1"/>
    <w:basedOn w:val="Domylnaczcionkaakapitu"/>
    <w:qFormat/>
    <w:rsid w:val="00030F60"/>
  </w:style>
  <w:style w:type="character" w:customStyle="1" w:styleId="ListLabel1">
    <w:name w:val="ListLabel 1"/>
    <w:qFormat/>
    <w:rsid w:val="00030F60"/>
    <w:rPr>
      <w:sz w:val="22"/>
      <w:szCs w:val="22"/>
    </w:rPr>
  </w:style>
  <w:style w:type="character" w:customStyle="1" w:styleId="ListLabel2">
    <w:name w:val="ListLabel 2"/>
    <w:qFormat/>
    <w:rsid w:val="00030F60"/>
    <w:rPr>
      <w:sz w:val="22"/>
      <w:szCs w:val="22"/>
    </w:rPr>
  </w:style>
  <w:style w:type="character" w:customStyle="1" w:styleId="ListLabel3">
    <w:name w:val="ListLabel 3"/>
    <w:qFormat/>
    <w:rsid w:val="00030F60"/>
    <w:rPr>
      <w:sz w:val="22"/>
      <w:szCs w:val="22"/>
    </w:rPr>
  </w:style>
  <w:style w:type="character" w:customStyle="1" w:styleId="ListLabel4">
    <w:name w:val="ListLabel 4"/>
    <w:qFormat/>
    <w:rsid w:val="00030F60"/>
    <w:rPr>
      <w:i w:val="0"/>
      <w:sz w:val="22"/>
      <w:szCs w:val="22"/>
    </w:rPr>
  </w:style>
  <w:style w:type="character" w:customStyle="1" w:styleId="ListLabel5">
    <w:name w:val="ListLabel 5"/>
    <w:qFormat/>
    <w:rsid w:val="00030F60"/>
    <w:rPr>
      <w:rFonts w:cs="Times New Roman"/>
      <w:b/>
      <w:i w:val="0"/>
      <w:caps/>
      <w:strike w:val="0"/>
      <w:dstrike w:val="0"/>
      <w:outline w:val="0"/>
      <w:shadow w:val="0"/>
      <w:vanish w:val="0"/>
      <w:position w:val="0"/>
      <w:sz w:val="24"/>
      <w:u w:val="none"/>
      <w:vertAlign w:val="baseline"/>
    </w:rPr>
  </w:style>
  <w:style w:type="character" w:customStyle="1" w:styleId="ListLabel6">
    <w:name w:val="ListLabel 6"/>
    <w:qFormat/>
    <w:rsid w:val="00030F60"/>
    <w:rPr>
      <w:rFonts w:cs="Times New Roman"/>
      <w:b/>
      <w:i w:val="0"/>
      <w:caps w:val="0"/>
      <w:smallCaps w:val="0"/>
      <w:strike w:val="0"/>
      <w:dstrike w:val="0"/>
      <w:outline w:val="0"/>
      <w:shadow w:val="0"/>
      <w:vanish w:val="0"/>
      <w:position w:val="0"/>
      <w:sz w:val="24"/>
      <w:u w:val="none"/>
      <w:vertAlign w:val="baseline"/>
    </w:rPr>
  </w:style>
  <w:style w:type="character" w:customStyle="1" w:styleId="ListLabel7">
    <w:name w:val="ListLabel 7"/>
    <w:qFormat/>
    <w:rsid w:val="00030F60"/>
    <w:rPr>
      <w:rFonts w:cs="Times New Roman"/>
      <w:b/>
      <w:i w:val="0"/>
      <w:caps w:val="0"/>
      <w:smallCaps w:val="0"/>
      <w:strike w:val="0"/>
      <w:dstrike w:val="0"/>
      <w:outline w:val="0"/>
      <w:shadow w:val="0"/>
      <w:vanish w:val="0"/>
      <w:position w:val="0"/>
      <w:sz w:val="24"/>
      <w:u w:val="none"/>
      <w:vertAlign w:val="baseline"/>
    </w:rPr>
  </w:style>
  <w:style w:type="character" w:customStyle="1" w:styleId="ListLabel8">
    <w:name w:val="ListLabel 8"/>
    <w:qFormat/>
    <w:rsid w:val="00030F60"/>
    <w:rPr>
      <w:rFonts w:cs="Times New Roman"/>
      <w:b/>
      <w:i w:val="0"/>
      <w:caps w:val="0"/>
      <w:smallCaps w:val="0"/>
      <w:strike w:val="0"/>
      <w:dstrike w:val="0"/>
      <w:outline w:val="0"/>
      <w:shadow w:val="0"/>
      <w:vanish w:val="0"/>
      <w:position w:val="0"/>
      <w:sz w:val="24"/>
      <w:u w:val="none"/>
      <w:vertAlign w:val="baseline"/>
    </w:rPr>
  </w:style>
  <w:style w:type="character" w:customStyle="1" w:styleId="ListLabel9">
    <w:name w:val="ListLabel 9"/>
    <w:qFormat/>
    <w:rsid w:val="00030F60"/>
    <w:rPr>
      <w:rFonts w:cs="Times New Roman"/>
      <w:b/>
      <w:i w:val="0"/>
      <w:caps w:val="0"/>
      <w:smallCaps w:val="0"/>
      <w:strike w:val="0"/>
      <w:dstrike w:val="0"/>
      <w:outline w:val="0"/>
      <w:shadow w:val="0"/>
      <w:vanish w:val="0"/>
      <w:position w:val="0"/>
      <w:sz w:val="24"/>
      <w:u w:val="none"/>
      <w:vertAlign w:val="baseline"/>
    </w:rPr>
  </w:style>
  <w:style w:type="character" w:customStyle="1" w:styleId="ListLabel10">
    <w:name w:val="ListLabel 10"/>
    <w:qFormat/>
    <w:rsid w:val="00030F60"/>
    <w:rPr>
      <w:rFonts w:cs="Times New Roman"/>
      <w:b/>
      <w:i w:val="0"/>
      <w:caps w:val="0"/>
      <w:smallCaps w:val="0"/>
      <w:strike w:val="0"/>
      <w:dstrike w:val="0"/>
      <w:outline w:val="0"/>
      <w:shadow w:val="0"/>
      <w:vanish w:val="0"/>
      <w:position w:val="0"/>
      <w:sz w:val="24"/>
      <w:u w:val="none"/>
      <w:vertAlign w:val="baseline"/>
    </w:rPr>
  </w:style>
  <w:style w:type="character" w:customStyle="1" w:styleId="ListLabel11">
    <w:name w:val="ListLabel 11"/>
    <w:qFormat/>
    <w:rsid w:val="00030F60"/>
    <w:rPr>
      <w:rFonts w:cs="Times New Roman"/>
      <w:b/>
      <w:i w:val="0"/>
      <w:caps w:val="0"/>
      <w:smallCaps w:val="0"/>
      <w:strike w:val="0"/>
      <w:dstrike w:val="0"/>
      <w:outline w:val="0"/>
      <w:shadow w:val="0"/>
      <w:vanish w:val="0"/>
      <w:position w:val="0"/>
      <w:sz w:val="24"/>
      <w:u w:val="none"/>
      <w:vertAlign w:val="baseline"/>
    </w:rPr>
  </w:style>
  <w:style w:type="character" w:customStyle="1" w:styleId="ListLabel12">
    <w:name w:val="ListLabel 12"/>
    <w:qFormat/>
    <w:rsid w:val="00030F60"/>
    <w:rPr>
      <w:rFonts w:cs="Times New Roman"/>
      <w:b/>
      <w:i w:val="0"/>
      <w:caps w:val="0"/>
      <w:smallCaps w:val="0"/>
      <w:strike w:val="0"/>
      <w:dstrike w:val="0"/>
      <w:outline w:val="0"/>
      <w:shadow w:val="0"/>
      <w:vanish w:val="0"/>
      <w:position w:val="0"/>
      <w:sz w:val="24"/>
      <w:u w:val="none"/>
      <w:vertAlign w:val="baseline"/>
    </w:rPr>
  </w:style>
  <w:style w:type="character" w:customStyle="1" w:styleId="ListLabel13">
    <w:name w:val="ListLabel 13"/>
    <w:qFormat/>
    <w:rsid w:val="00030F60"/>
    <w:rPr>
      <w:rFonts w:cs="Times New Roman"/>
      <w:b/>
      <w:i w:val="0"/>
      <w:caps w:val="0"/>
      <w:smallCaps w:val="0"/>
      <w:strike w:val="0"/>
      <w:dstrike w:val="0"/>
      <w:outline w:val="0"/>
      <w:shadow w:val="0"/>
      <w:vanish w:val="0"/>
      <w:position w:val="0"/>
      <w:sz w:val="24"/>
      <w:u w:val="none"/>
      <w:vertAlign w:val="baseline"/>
    </w:rPr>
  </w:style>
  <w:style w:type="character" w:customStyle="1" w:styleId="ListLabel14">
    <w:name w:val="ListLabel 14"/>
    <w:qFormat/>
    <w:rsid w:val="00030F60"/>
    <w:rPr>
      <w:strike w:val="0"/>
      <w:dstrike w:val="0"/>
    </w:rPr>
  </w:style>
  <w:style w:type="character" w:customStyle="1" w:styleId="ListLabel15">
    <w:name w:val="ListLabel 15"/>
    <w:qFormat/>
    <w:rsid w:val="00030F60"/>
    <w:rPr>
      <w:rFonts w:eastAsia="Times New Roman" w:cs="Times New Roman"/>
    </w:rPr>
  </w:style>
  <w:style w:type="character" w:customStyle="1" w:styleId="ListLabel16">
    <w:name w:val="ListLabel 16"/>
    <w:qFormat/>
    <w:rsid w:val="00030F60"/>
    <w:rPr>
      <w:i w:val="0"/>
    </w:rPr>
  </w:style>
  <w:style w:type="character" w:customStyle="1" w:styleId="ListLabel17">
    <w:name w:val="ListLabel 17"/>
    <w:qFormat/>
    <w:rsid w:val="00030F60"/>
    <w:rPr>
      <w:strike w:val="0"/>
      <w:dstrike w:val="0"/>
    </w:rPr>
  </w:style>
  <w:style w:type="character" w:customStyle="1" w:styleId="ListLabel18">
    <w:name w:val="ListLabel 18"/>
    <w:qFormat/>
    <w:rsid w:val="00030F60"/>
    <w:rPr>
      <w:strike w:val="0"/>
      <w:dstrike w:val="0"/>
    </w:rPr>
  </w:style>
  <w:style w:type="character" w:customStyle="1" w:styleId="ListLabel19">
    <w:name w:val="ListLabel 19"/>
    <w:qFormat/>
    <w:rsid w:val="00030F60"/>
    <w:rPr>
      <w:i w:val="0"/>
      <w:strike w:val="0"/>
      <w:dstrike w:val="0"/>
    </w:rPr>
  </w:style>
  <w:style w:type="character" w:customStyle="1" w:styleId="ListLabel20">
    <w:name w:val="ListLabel 20"/>
    <w:qFormat/>
    <w:rsid w:val="00030F60"/>
    <w:rPr>
      <w:strike w:val="0"/>
      <w:dstrike w:val="0"/>
    </w:rPr>
  </w:style>
  <w:style w:type="character" w:customStyle="1" w:styleId="ListLabel21">
    <w:name w:val="ListLabel 21"/>
    <w:qFormat/>
    <w:rsid w:val="00030F60"/>
    <w:rPr>
      <w:i w:val="0"/>
    </w:rPr>
  </w:style>
  <w:style w:type="character" w:customStyle="1" w:styleId="ListLabel22">
    <w:name w:val="ListLabel 22"/>
    <w:qFormat/>
    <w:rsid w:val="00030F60"/>
    <w:rPr>
      <w:rFonts w:cs="Courier New"/>
    </w:rPr>
  </w:style>
  <w:style w:type="character" w:customStyle="1" w:styleId="ListLabel23">
    <w:name w:val="ListLabel 23"/>
    <w:qFormat/>
    <w:rsid w:val="00030F60"/>
    <w:rPr>
      <w:rFonts w:cs="Courier New"/>
    </w:rPr>
  </w:style>
  <w:style w:type="character" w:customStyle="1" w:styleId="ListLabel24">
    <w:name w:val="ListLabel 24"/>
    <w:qFormat/>
    <w:rsid w:val="00030F60"/>
    <w:rPr>
      <w:rFonts w:cs="Courier New"/>
    </w:rPr>
  </w:style>
  <w:style w:type="character" w:customStyle="1" w:styleId="ListLabel25">
    <w:name w:val="ListLabel 25"/>
    <w:qFormat/>
    <w:rsid w:val="00030F60"/>
    <w:rPr>
      <w:rFonts w:cs="Courier New"/>
    </w:rPr>
  </w:style>
  <w:style w:type="character" w:customStyle="1" w:styleId="ListLabel26">
    <w:name w:val="ListLabel 26"/>
    <w:qFormat/>
    <w:rsid w:val="00030F60"/>
    <w:rPr>
      <w:rFonts w:cs="Courier New"/>
    </w:rPr>
  </w:style>
  <w:style w:type="character" w:customStyle="1" w:styleId="ListLabel27">
    <w:name w:val="ListLabel 27"/>
    <w:qFormat/>
    <w:rsid w:val="00030F60"/>
    <w:rPr>
      <w:rFonts w:cs="Courier New"/>
    </w:rPr>
  </w:style>
  <w:style w:type="character" w:customStyle="1" w:styleId="ListLabel28">
    <w:name w:val="ListLabel 28"/>
    <w:qFormat/>
    <w:rsid w:val="00030F60"/>
    <w:rPr>
      <w:rFonts w:cs="Courier New"/>
    </w:rPr>
  </w:style>
  <w:style w:type="character" w:customStyle="1" w:styleId="ListLabel29">
    <w:name w:val="ListLabel 29"/>
    <w:qFormat/>
    <w:rsid w:val="00030F60"/>
    <w:rPr>
      <w:rFonts w:cs="Courier New"/>
    </w:rPr>
  </w:style>
  <w:style w:type="character" w:customStyle="1" w:styleId="ListLabel30">
    <w:name w:val="ListLabel 30"/>
    <w:qFormat/>
    <w:rsid w:val="00030F60"/>
    <w:rPr>
      <w:rFonts w:cs="Courier New"/>
    </w:rPr>
  </w:style>
  <w:style w:type="character" w:customStyle="1" w:styleId="ListLabel31">
    <w:name w:val="ListLabel 31"/>
    <w:qFormat/>
    <w:rsid w:val="00030F60"/>
    <w:rPr>
      <w:rFonts w:cs="Courier New"/>
    </w:rPr>
  </w:style>
  <w:style w:type="character" w:customStyle="1" w:styleId="ListLabel32">
    <w:name w:val="ListLabel 32"/>
    <w:qFormat/>
    <w:rsid w:val="00030F60"/>
    <w:rPr>
      <w:rFonts w:cs="Courier New"/>
    </w:rPr>
  </w:style>
  <w:style w:type="character" w:customStyle="1" w:styleId="ListLabel33">
    <w:name w:val="ListLabel 33"/>
    <w:qFormat/>
    <w:rsid w:val="00030F60"/>
    <w:rPr>
      <w:rFonts w:cs="Courier New"/>
    </w:rPr>
  </w:style>
  <w:style w:type="character" w:customStyle="1" w:styleId="ListLabel34">
    <w:name w:val="ListLabel 34"/>
    <w:qFormat/>
    <w:rsid w:val="00030F60"/>
    <w:rPr>
      <w:rFonts w:cs="Courier New"/>
    </w:rPr>
  </w:style>
  <w:style w:type="character" w:customStyle="1" w:styleId="ListLabel35">
    <w:name w:val="ListLabel 35"/>
    <w:qFormat/>
    <w:rsid w:val="00030F60"/>
    <w:rPr>
      <w:rFonts w:cs="Courier New"/>
    </w:rPr>
  </w:style>
  <w:style w:type="character" w:customStyle="1" w:styleId="ListLabel36">
    <w:name w:val="ListLabel 36"/>
    <w:qFormat/>
    <w:rsid w:val="00030F60"/>
    <w:rPr>
      <w:rFonts w:cs="Courier New"/>
    </w:rPr>
  </w:style>
  <w:style w:type="character" w:customStyle="1" w:styleId="ListLabel37">
    <w:name w:val="ListLabel 37"/>
    <w:qFormat/>
    <w:rsid w:val="00030F60"/>
    <w:rPr>
      <w:rFonts w:cs="Courier New"/>
    </w:rPr>
  </w:style>
  <w:style w:type="character" w:customStyle="1" w:styleId="ListLabel38">
    <w:name w:val="ListLabel 38"/>
    <w:qFormat/>
    <w:rsid w:val="00030F60"/>
    <w:rPr>
      <w:rFonts w:cs="Courier New"/>
    </w:rPr>
  </w:style>
  <w:style w:type="character" w:customStyle="1" w:styleId="ListLabel39">
    <w:name w:val="ListLabel 39"/>
    <w:qFormat/>
    <w:rsid w:val="00030F60"/>
    <w:rPr>
      <w:rFonts w:cs="Courier New"/>
    </w:rPr>
  </w:style>
  <w:style w:type="character" w:customStyle="1" w:styleId="ListLabel40">
    <w:name w:val="ListLabel 40"/>
    <w:qFormat/>
    <w:rsid w:val="00030F60"/>
    <w:rPr>
      <w:rFonts w:cs="Courier New"/>
    </w:rPr>
  </w:style>
  <w:style w:type="character" w:customStyle="1" w:styleId="ListLabel41">
    <w:name w:val="ListLabel 41"/>
    <w:qFormat/>
    <w:rsid w:val="00030F60"/>
    <w:rPr>
      <w:rFonts w:cs="Courier New"/>
    </w:rPr>
  </w:style>
  <w:style w:type="character" w:customStyle="1" w:styleId="ListLabel42">
    <w:name w:val="ListLabel 42"/>
    <w:qFormat/>
    <w:rsid w:val="00030F60"/>
    <w:rPr>
      <w:rFonts w:cs="Courier New"/>
    </w:rPr>
  </w:style>
  <w:style w:type="character" w:customStyle="1" w:styleId="ListLabel43">
    <w:name w:val="ListLabel 43"/>
    <w:qFormat/>
    <w:rsid w:val="00030F60"/>
    <w:rPr>
      <w:rFonts w:cs="Courier New"/>
    </w:rPr>
  </w:style>
  <w:style w:type="character" w:customStyle="1" w:styleId="ListLabel44">
    <w:name w:val="ListLabel 44"/>
    <w:qFormat/>
    <w:rsid w:val="00030F60"/>
    <w:rPr>
      <w:rFonts w:cs="Courier New"/>
    </w:rPr>
  </w:style>
  <w:style w:type="character" w:customStyle="1" w:styleId="ListLabel45">
    <w:name w:val="ListLabel 45"/>
    <w:qFormat/>
    <w:rsid w:val="00030F60"/>
    <w:rPr>
      <w:rFonts w:cs="Courier New"/>
    </w:rPr>
  </w:style>
  <w:style w:type="character" w:customStyle="1" w:styleId="ListLabel46">
    <w:name w:val="ListLabel 46"/>
    <w:qFormat/>
    <w:rsid w:val="00030F60"/>
    <w:rPr>
      <w:rFonts w:cs="Courier New"/>
    </w:rPr>
  </w:style>
  <w:style w:type="character" w:customStyle="1" w:styleId="ListLabel47">
    <w:name w:val="ListLabel 47"/>
    <w:qFormat/>
    <w:rsid w:val="00030F60"/>
    <w:rPr>
      <w:rFonts w:cs="Courier New"/>
    </w:rPr>
  </w:style>
  <w:style w:type="character" w:customStyle="1" w:styleId="ListLabel48">
    <w:name w:val="ListLabel 48"/>
    <w:qFormat/>
    <w:rsid w:val="00030F60"/>
    <w:rPr>
      <w:rFonts w:cs="Courier New"/>
    </w:rPr>
  </w:style>
  <w:style w:type="character" w:customStyle="1" w:styleId="ListLabel49">
    <w:name w:val="ListLabel 49"/>
    <w:qFormat/>
    <w:rsid w:val="00030F60"/>
    <w:rPr>
      <w:rFonts w:cs="Courier New"/>
    </w:rPr>
  </w:style>
  <w:style w:type="character" w:customStyle="1" w:styleId="ListLabel50">
    <w:name w:val="ListLabel 50"/>
    <w:qFormat/>
    <w:rsid w:val="00030F60"/>
    <w:rPr>
      <w:rFonts w:cs="Courier New"/>
    </w:rPr>
  </w:style>
  <w:style w:type="character" w:customStyle="1" w:styleId="ListLabel51">
    <w:name w:val="ListLabel 51"/>
    <w:qFormat/>
    <w:rsid w:val="00030F60"/>
    <w:rPr>
      <w:rFonts w:cs="Courier New"/>
    </w:rPr>
  </w:style>
  <w:style w:type="character" w:customStyle="1" w:styleId="ListLabel52">
    <w:name w:val="ListLabel 52"/>
    <w:qFormat/>
    <w:rsid w:val="00030F60"/>
    <w:rPr>
      <w:rFonts w:cs="Courier New"/>
    </w:rPr>
  </w:style>
  <w:style w:type="character" w:customStyle="1" w:styleId="ListLabel53">
    <w:name w:val="ListLabel 53"/>
    <w:qFormat/>
    <w:rsid w:val="00030F60"/>
    <w:rPr>
      <w:rFonts w:cs="Courier New"/>
    </w:rPr>
  </w:style>
  <w:style w:type="character" w:customStyle="1" w:styleId="ListLabel54">
    <w:name w:val="ListLabel 54"/>
    <w:qFormat/>
    <w:rsid w:val="00030F60"/>
    <w:rPr>
      <w:rFonts w:cs="Courier New"/>
    </w:rPr>
  </w:style>
  <w:style w:type="character" w:customStyle="1" w:styleId="ListLabel55">
    <w:name w:val="ListLabel 55"/>
    <w:qFormat/>
    <w:rsid w:val="00030F60"/>
    <w:rPr>
      <w:rFonts w:cs="Courier New"/>
    </w:rPr>
  </w:style>
  <w:style w:type="character" w:customStyle="1" w:styleId="ListLabel56">
    <w:name w:val="ListLabel 56"/>
    <w:qFormat/>
    <w:rsid w:val="00030F60"/>
    <w:rPr>
      <w:rFonts w:cs="Courier New"/>
    </w:rPr>
  </w:style>
  <w:style w:type="character" w:customStyle="1" w:styleId="ListLabel57">
    <w:name w:val="ListLabel 57"/>
    <w:qFormat/>
    <w:rsid w:val="00030F60"/>
    <w:rPr>
      <w:rFonts w:cs="Courier New"/>
    </w:rPr>
  </w:style>
  <w:style w:type="character" w:customStyle="1" w:styleId="ListLabel58">
    <w:name w:val="ListLabel 58"/>
    <w:qFormat/>
    <w:rsid w:val="00030F60"/>
    <w:rPr>
      <w:rFonts w:cs="Courier New"/>
    </w:rPr>
  </w:style>
  <w:style w:type="character" w:customStyle="1" w:styleId="ListLabel59">
    <w:name w:val="ListLabel 59"/>
    <w:qFormat/>
    <w:rsid w:val="00030F60"/>
    <w:rPr>
      <w:rFonts w:cs="Courier New"/>
    </w:rPr>
  </w:style>
  <w:style w:type="character" w:customStyle="1" w:styleId="ListLabel60">
    <w:name w:val="ListLabel 60"/>
    <w:qFormat/>
    <w:rsid w:val="00030F60"/>
    <w:rPr>
      <w:rFonts w:cs="Courier New"/>
    </w:rPr>
  </w:style>
  <w:style w:type="character" w:customStyle="1" w:styleId="ListLabel61">
    <w:name w:val="ListLabel 61"/>
    <w:qFormat/>
    <w:rsid w:val="00030F60"/>
    <w:rPr>
      <w:rFonts w:cs="Courier New"/>
    </w:rPr>
  </w:style>
  <w:style w:type="character" w:customStyle="1" w:styleId="ListLabel62">
    <w:name w:val="ListLabel 62"/>
    <w:qFormat/>
    <w:rsid w:val="00030F60"/>
    <w:rPr>
      <w:rFonts w:cs="Courier New"/>
    </w:rPr>
  </w:style>
  <w:style w:type="character" w:customStyle="1" w:styleId="ListLabel63">
    <w:name w:val="ListLabel 63"/>
    <w:qFormat/>
    <w:rsid w:val="00030F60"/>
    <w:rPr>
      <w:rFonts w:cs="Courier New"/>
    </w:rPr>
  </w:style>
  <w:style w:type="character" w:customStyle="1" w:styleId="ListLabel64">
    <w:name w:val="ListLabel 64"/>
    <w:qFormat/>
    <w:rsid w:val="00030F60"/>
    <w:rPr>
      <w:rFonts w:cs="Courier New"/>
    </w:rPr>
  </w:style>
  <w:style w:type="character" w:customStyle="1" w:styleId="ListLabel65">
    <w:name w:val="ListLabel 65"/>
    <w:qFormat/>
    <w:rsid w:val="00030F60"/>
    <w:rPr>
      <w:rFonts w:cs="Courier New"/>
    </w:rPr>
  </w:style>
  <w:style w:type="character" w:customStyle="1" w:styleId="ListLabel66">
    <w:name w:val="ListLabel 66"/>
    <w:qFormat/>
    <w:rsid w:val="00030F60"/>
    <w:rPr>
      <w:rFonts w:cs="Courier New"/>
    </w:rPr>
  </w:style>
  <w:style w:type="character" w:customStyle="1" w:styleId="ListLabel67">
    <w:name w:val="ListLabel 67"/>
    <w:qFormat/>
    <w:rsid w:val="00030F60"/>
    <w:rPr>
      <w:rFonts w:cs="Courier New"/>
    </w:rPr>
  </w:style>
  <w:style w:type="character" w:customStyle="1" w:styleId="ListLabel68">
    <w:name w:val="ListLabel 68"/>
    <w:qFormat/>
    <w:rsid w:val="00030F60"/>
    <w:rPr>
      <w:rFonts w:cs="Courier New"/>
    </w:rPr>
  </w:style>
  <w:style w:type="character" w:customStyle="1" w:styleId="ListLabel69">
    <w:name w:val="ListLabel 69"/>
    <w:qFormat/>
    <w:rsid w:val="00030F60"/>
    <w:rPr>
      <w:rFonts w:cs="Courier New"/>
    </w:rPr>
  </w:style>
  <w:style w:type="character" w:customStyle="1" w:styleId="ListLabel70">
    <w:name w:val="ListLabel 70"/>
    <w:qFormat/>
    <w:rsid w:val="00030F60"/>
    <w:rPr>
      <w:rFonts w:cs="Courier New"/>
    </w:rPr>
  </w:style>
  <w:style w:type="character" w:customStyle="1" w:styleId="ListLabel71">
    <w:name w:val="ListLabel 71"/>
    <w:qFormat/>
    <w:rsid w:val="00030F60"/>
    <w:rPr>
      <w:rFonts w:cs="Courier New"/>
    </w:rPr>
  </w:style>
  <w:style w:type="character" w:customStyle="1" w:styleId="ListLabel72">
    <w:name w:val="ListLabel 72"/>
    <w:qFormat/>
    <w:rsid w:val="00030F60"/>
    <w:rPr>
      <w:rFonts w:cs="Courier New"/>
    </w:rPr>
  </w:style>
  <w:style w:type="character" w:customStyle="1" w:styleId="ListLabel73">
    <w:name w:val="ListLabel 73"/>
    <w:qFormat/>
    <w:rsid w:val="00030F60"/>
    <w:rPr>
      <w:i w:val="0"/>
    </w:rPr>
  </w:style>
  <w:style w:type="character" w:customStyle="1" w:styleId="ListLabel74">
    <w:name w:val="ListLabel 74"/>
    <w:qFormat/>
    <w:rsid w:val="00030F60"/>
    <w:rPr>
      <w:color w:val="auto"/>
      <w:sz w:val="22"/>
    </w:rPr>
  </w:style>
  <w:style w:type="character" w:customStyle="1" w:styleId="ListLabel75">
    <w:name w:val="ListLabel 75"/>
    <w:qFormat/>
    <w:rsid w:val="00030F60"/>
    <w:rPr>
      <w:rFonts w:eastAsia="Times New Roman" w:cs="Times New Roman"/>
    </w:rPr>
  </w:style>
  <w:style w:type="character" w:customStyle="1" w:styleId="ListLabel76">
    <w:name w:val="ListLabel 76"/>
    <w:qFormat/>
    <w:rsid w:val="00030F60"/>
    <w:rPr>
      <w:i w:val="0"/>
    </w:rPr>
  </w:style>
  <w:style w:type="character" w:customStyle="1" w:styleId="ListLabel77">
    <w:name w:val="ListLabel 77"/>
    <w:qFormat/>
    <w:rsid w:val="00030F60"/>
    <w:rPr>
      <w:bCs/>
    </w:rPr>
  </w:style>
  <w:style w:type="character" w:customStyle="1" w:styleId="ListLabel78">
    <w:name w:val="ListLabel 78"/>
    <w:qFormat/>
    <w:rsid w:val="00030F60"/>
    <w:rPr>
      <w:strike w:val="0"/>
      <w:dstrike w:val="0"/>
    </w:rPr>
  </w:style>
  <w:style w:type="character" w:customStyle="1" w:styleId="ListLabel79">
    <w:name w:val="ListLabel 79"/>
    <w:qFormat/>
    <w:rsid w:val="00030F60"/>
    <w:rPr>
      <w:rFonts w:eastAsia="Times New Roman" w:cs="Times New Roman"/>
    </w:rPr>
  </w:style>
  <w:style w:type="character" w:customStyle="1" w:styleId="ListLabel80">
    <w:name w:val="ListLabel 80"/>
    <w:qFormat/>
    <w:rsid w:val="00030F60"/>
    <w:rPr>
      <w:i w:val="0"/>
    </w:rPr>
  </w:style>
  <w:style w:type="character" w:customStyle="1" w:styleId="ListLabel81">
    <w:name w:val="ListLabel 81"/>
    <w:qFormat/>
    <w:rsid w:val="00030F60"/>
    <w:rPr>
      <w:strike w:val="0"/>
      <w:dstrike w:val="0"/>
    </w:rPr>
  </w:style>
  <w:style w:type="character" w:customStyle="1" w:styleId="ListLabel82">
    <w:name w:val="ListLabel 82"/>
    <w:qFormat/>
    <w:rsid w:val="00030F60"/>
    <w:rPr>
      <w:strike w:val="0"/>
      <w:dstrike w:val="0"/>
    </w:rPr>
  </w:style>
  <w:style w:type="character" w:customStyle="1" w:styleId="ListLabel83">
    <w:name w:val="ListLabel 83"/>
    <w:qFormat/>
    <w:rsid w:val="00030F60"/>
    <w:rPr>
      <w:i w:val="0"/>
      <w:strike w:val="0"/>
      <w:dstrike w:val="0"/>
    </w:rPr>
  </w:style>
  <w:style w:type="character" w:customStyle="1" w:styleId="ListLabel84">
    <w:name w:val="ListLabel 84"/>
    <w:qFormat/>
    <w:rsid w:val="00030F60"/>
    <w:rPr>
      <w:strike w:val="0"/>
      <w:dstrike w:val="0"/>
    </w:rPr>
  </w:style>
  <w:style w:type="character" w:customStyle="1" w:styleId="ListLabel85">
    <w:name w:val="ListLabel 85"/>
    <w:qFormat/>
    <w:rsid w:val="00030F60"/>
    <w:rPr>
      <w:i w:val="0"/>
    </w:rPr>
  </w:style>
  <w:style w:type="character" w:customStyle="1" w:styleId="ListLabel86">
    <w:name w:val="ListLabel 86"/>
    <w:qFormat/>
    <w:rsid w:val="00030F60"/>
    <w:rPr>
      <w:rFonts w:cs="Courier New"/>
    </w:rPr>
  </w:style>
  <w:style w:type="character" w:customStyle="1" w:styleId="ListLabel87">
    <w:name w:val="ListLabel 87"/>
    <w:qFormat/>
    <w:rsid w:val="00030F60"/>
    <w:rPr>
      <w:rFonts w:cs="Courier New"/>
    </w:rPr>
  </w:style>
  <w:style w:type="character" w:customStyle="1" w:styleId="ListLabel88">
    <w:name w:val="ListLabel 88"/>
    <w:qFormat/>
    <w:rsid w:val="00030F60"/>
    <w:rPr>
      <w:rFonts w:cs="Wingdings"/>
    </w:rPr>
  </w:style>
  <w:style w:type="character" w:customStyle="1" w:styleId="ListLabel89">
    <w:name w:val="ListLabel 89"/>
    <w:qFormat/>
    <w:rsid w:val="00030F60"/>
    <w:rPr>
      <w:rFonts w:cs="Symbol"/>
    </w:rPr>
  </w:style>
  <w:style w:type="character" w:customStyle="1" w:styleId="ListLabel90">
    <w:name w:val="ListLabel 90"/>
    <w:qFormat/>
    <w:rsid w:val="00030F60"/>
    <w:rPr>
      <w:rFonts w:cs="Courier New"/>
    </w:rPr>
  </w:style>
  <w:style w:type="character" w:customStyle="1" w:styleId="ListLabel91">
    <w:name w:val="ListLabel 91"/>
    <w:qFormat/>
    <w:rsid w:val="00030F60"/>
    <w:rPr>
      <w:rFonts w:cs="Wingdings"/>
    </w:rPr>
  </w:style>
  <w:style w:type="character" w:customStyle="1" w:styleId="ListLabel92">
    <w:name w:val="ListLabel 92"/>
    <w:qFormat/>
    <w:rsid w:val="00030F60"/>
    <w:rPr>
      <w:rFonts w:cs="Symbol"/>
    </w:rPr>
  </w:style>
  <w:style w:type="character" w:customStyle="1" w:styleId="ListLabel93">
    <w:name w:val="ListLabel 93"/>
    <w:qFormat/>
    <w:rsid w:val="00030F60"/>
    <w:rPr>
      <w:rFonts w:cs="Courier New"/>
    </w:rPr>
  </w:style>
  <w:style w:type="character" w:customStyle="1" w:styleId="ListLabel94">
    <w:name w:val="ListLabel 94"/>
    <w:qFormat/>
    <w:rsid w:val="00030F60"/>
    <w:rPr>
      <w:rFonts w:cs="Wingdings"/>
    </w:rPr>
  </w:style>
  <w:style w:type="character" w:customStyle="1" w:styleId="ListLabel95">
    <w:name w:val="ListLabel 95"/>
    <w:qFormat/>
    <w:rsid w:val="00030F60"/>
    <w:rPr>
      <w:rFonts w:cs="Courier New"/>
    </w:rPr>
  </w:style>
  <w:style w:type="character" w:customStyle="1" w:styleId="ListLabel96">
    <w:name w:val="ListLabel 96"/>
    <w:qFormat/>
    <w:rsid w:val="00030F60"/>
    <w:rPr>
      <w:rFonts w:cs="Courier New"/>
    </w:rPr>
  </w:style>
  <w:style w:type="character" w:customStyle="1" w:styleId="ListLabel97">
    <w:name w:val="ListLabel 97"/>
    <w:qFormat/>
    <w:rsid w:val="00030F60"/>
    <w:rPr>
      <w:rFonts w:cs="Wingdings"/>
    </w:rPr>
  </w:style>
  <w:style w:type="character" w:customStyle="1" w:styleId="ListLabel98">
    <w:name w:val="ListLabel 98"/>
    <w:qFormat/>
    <w:rsid w:val="00030F60"/>
    <w:rPr>
      <w:rFonts w:cs="Symbol"/>
    </w:rPr>
  </w:style>
  <w:style w:type="character" w:customStyle="1" w:styleId="ListLabel99">
    <w:name w:val="ListLabel 99"/>
    <w:qFormat/>
    <w:rsid w:val="00030F60"/>
    <w:rPr>
      <w:rFonts w:cs="Courier New"/>
    </w:rPr>
  </w:style>
  <w:style w:type="character" w:customStyle="1" w:styleId="ListLabel100">
    <w:name w:val="ListLabel 100"/>
    <w:qFormat/>
    <w:rsid w:val="00030F60"/>
    <w:rPr>
      <w:rFonts w:cs="Wingdings"/>
    </w:rPr>
  </w:style>
  <w:style w:type="character" w:customStyle="1" w:styleId="ListLabel101">
    <w:name w:val="ListLabel 101"/>
    <w:qFormat/>
    <w:rsid w:val="00030F60"/>
    <w:rPr>
      <w:rFonts w:cs="Symbol"/>
    </w:rPr>
  </w:style>
  <w:style w:type="character" w:customStyle="1" w:styleId="ListLabel102">
    <w:name w:val="ListLabel 102"/>
    <w:qFormat/>
    <w:rsid w:val="00030F60"/>
    <w:rPr>
      <w:rFonts w:cs="Courier New"/>
    </w:rPr>
  </w:style>
  <w:style w:type="character" w:customStyle="1" w:styleId="ListLabel103">
    <w:name w:val="ListLabel 103"/>
    <w:qFormat/>
    <w:rsid w:val="00030F60"/>
    <w:rPr>
      <w:rFonts w:cs="Wingdings"/>
    </w:rPr>
  </w:style>
  <w:style w:type="character" w:customStyle="1" w:styleId="ListLabel104">
    <w:name w:val="ListLabel 104"/>
    <w:qFormat/>
    <w:rsid w:val="00030F60"/>
    <w:rPr>
      <w:rFonts w:cs="Courier New"/>
    </w:rPr>
  </w:style>
  <w:style w:type="character" w:customStyle="1" w:styleId="ListLabel105">
    <w:name w:val="ListLabel 105"/>
    <w:qFormat/>
    <w:rsid w:val="00030F60"/>
    <w:rPr>
      <w:rFonts w:cs="Courier New"/>
    </w:rPr>
  </w:style>
  <w:style w:type="character" w:customStyle="1" w:styleId="ListLabel106">
    <w:name w:val="ListLabel 106"/>
    <w:qFormat/>
    <w:rsid w:val="00030F60"/>
    <w:rPr>
      <w:rFonts w:cs="Wingdings"/>
    </w:rPr>
  </w:style>
  <w:style w:type="character" w:customStyle="1" w:styleId="ListLabel107">
    <w:name w:val="ListLabel 107"/>
    <w:qFormat/>
    <w:rsid w:val="00030F60"/>
    <w:rPr>
      <w:rFonts w:cs="Symbol"/>
    </w:rPr>
  </w:style>
  <w:style w:type="character" w:customStyle="1" w:styleId="ListLabel108">
    <w:name w:val="ListLabel 108"/>
    <w:qFormat/>
    <w:rsid w:val="00030F60"/>
    <w:rPr>
      <w:rFonts w:cs="Courier New"/>
    </w:rPr>
  </w:style>
  <w:style w:type="character" w:customStyle="1" w:styleId="ListLabel109">
    <w:name w:val="ListLabel 109"/>
    <w:qFormat/>
    <w:rsid w:val="00030F60"/>
    <w:rPr>
      <w:rFonts w:cs="Wingdings"/>
    </w:rPr>
  </w:style>
  <w:style w:type="character" w:customStyle="1" w:styleId="ListLabel110">
    <w:name w:val="ListLabel 110"/>
    <w:qFormat/>
    <w:rsid w:val="00030F60"/>
    <w:rPr>
      <w:rFonts w:cs="Symbol"/>
    </w:rPr>
  </w:style>
  <w:style w:type="character" w:customStyle="1" w:styleId="ListLabel111">
    <w:name w:val="ListLabel 111"/>
    <w:qFormat/>
    <w:rsid w:val="00030F60"/>
    <w:rPr>
      <w:rFonts w:cs="Courier New"/>
    </w:rPr>
  </w:style>
  <w:style w:type="character" w:customStyle="1" w:styleId="ListLabel112">
    <w:name w:val="ListLabel 112"/>
    <w:qFormat/>
    <w:rsid w:val="00030F60"/>
    <w:rPr>
      <w:rFonts w:cs="Wingdings"/>
    </w:rPr>
  </w:style>
  <w:style w:type="character" w:customStyle="1" w:styleId="ListLabel113">
    <w:name w:val="ListLabel 113"/>
    <w:qFormat/>
    <w:rsid w:val="00030F60"/>
    <w:rPr>
      <w:rFonts w:cs="Courier New"/>
    </w:rPr>
  </w:style>
  <w:style w:type="character" w:customStyle="1" w:styleId="ListLabel114">
    <w:name w:val="ListLabel 114"/>
    <w:qFormat/>
    <w:rsid w:val="00030F60"/>
    <w:rPr>
      <w:rFonts w:cs="Courier New"/>
    </w:rPr>
  </w:style>
  <w:style w:type="character" w:customStyle="1" w:styleId="ListLabel115">
    <w:name w:val="ListLabel 115"/>
    <w:qFormat/>
    <w:rsid w:val="00030F60"/>
    <w:rPr>
      <w:rFonts w:cs="Wingdings"/>
    </w:rPr>
  </w:style>
  <w:style w:type="character" w:customStyle="1" w:styleId="ListLabel116">
    <w:name w:val="ListLabel 116"/>
    <w:qFormat/>
    <w:rsid w:val="00030F60"/>
    <w:rPr>
      <w:rFonts w:cs="Symbol"/>
    </w:rPr>
  </w:style>
  <w:style w:type="character" w:customStyle="1" w:styleId="ListLabel117">
    <w:name w:val="ListLabel 117"/>
    <w:qFormat/>
    <w:rsid w:val="00030F60"/>
    <w:rPr>
      <w:rFonts w:cs="Courier New"/>
    </w:rPr>
  </w:style>
  <w:style w:type="character" w:customStyle="1" w:styleId="ListLabel118">
    <w:name w:val="ListLabel 118"/>
    <w:qFormat/>
    <w:rsid w:val="00030F60"/>
    <w:rPr>
      <w:rFonts w:cs="Wingdings"/>
    </w:rPr>
  </w:style>
  <w:style w:type="character" w:customStyle="1" w:styleId="ListLabel119">
    <w:name w:val="ListLabel 119"/>
    <w:qFormat/>
    <w:rsid w:val="00030F60"/>
    <w:rPr>
      <w:rFonts w:cs="Symbol"/>
    </w:rPr>
  </w:style>
  <w:style w:type="character" w:customStyle="1" w:styleId="ListLabel120">
    <w:name w:val="ListLabel 120"/>
    <w:qFormat/>
    <w:rsid w:val="00030F60"/>
    <w:rPr>
      <w:rFonts w:cs="Courier New"/>
    </w:rPr>
  </w:style>
  <w:style w:type="character" w:customStyle="1" w:styleId="ListLabel121">
    <w:name w:val="ListLabel 121"/>
    <w:qFormat/>
    <w:rsid w:val="00030F60"/>
    <w:rPr>
      <w:rFonts w:cs="Wingdings"/>
    </w:rPr>
  </w:style>
  <w:style w:type="character" w:customStyle="1" w:styleId="ListLabel122">
    <w:name w:val="ListLabel 122"/>
    <w:qFormat/>
    <w:rsid w:val="00030F60"/>
    <w:rPr>
      <w:rFonts w:cs="Courier New"/>
    </w:rPr>
  </w:style>
  <w:style w:type="character" w:customStyle="1" w:styleId="ListLabel123">
    <w:name w:val="ListLabel 123"/>
    <w:qFormat/>
    <w:rsid w:val="00030F60"/>
    <w:rPr>
      <w:rFonts w:cs="Courier New"/>
    </w:rPr>
  </w:style>
  <w:style w:type="character" w:customStyle="1" w:styleId="ListLabel124">
    <w:name w:val="ListLabel 124"/>
    <w:qFormat/>
    <w:rsid w:val="00030F60"/>
    <w:rPr>
      <w:rFonts w:cs="Wingdings"/>
    </w:rPr>
  </w:style>
  <w:style w:type="character" w:customStyle="1" w:styleId="ListLabel125">
    <w:name w:val="ListLabel 125"/>
    <w:qFormat/>
    <w:rsid w:val="00030F60"/>
    <w:rPr>
      <w:rFonts w:cs="Symbol"/>
    </w:rPr>
  </w:style>
  <w:style w:type="character" w:customStyle="1" w:styleId="ListLabel126">
    <w:name w:val="ListLabel 126"/>
    <w:qFormat/>
    <w:rsid w:val="00030F60"/>
    <w:rPr>
      <w:rFonts w:cs="Courier New"/>
    </w:rPr>
  </w:style>
  <w:style w:type="character" w:customStyle="1" w:styleId="ListLabel127">
    <w:name w:val="ListLabel 127"/>
    <w:qFormat/>
    <w:rsid w:val="00030F60"/>
    <w:rPr>
      <w:rFonts w:cs="Wingdings"/>
    </w:rPr>
  </w:style>
  <w:style w:type="character" w:customStyle="1" w:styleId="ListLabel128">
    <w:name w:val="ListLabel 128"/>
    <w:qFormat/>
    <w:rsid w:val="00030F60"/>
    <w:rPr>
      <w:rFonts w:cs="Symbol"/>
    </w:rPr>
  </w:style>
  <w:style w:type="character" w:customStyle="1" w:styleId="ListLabel129">
    <w:name w:val="ListLabel 129"/>
    <w:qFormat/>
    <w:rsid w:val="00030F60"/>
    <w:rPr>
      <w:rFonts w:cs="Courier New"/>
    </w:rPr>
  </w:style>
  <w:style w:type="character" w:customStyle="1" w:styleId="ListLabel130">
    <w:name w:val="ListLabel 130"/>
    <w:qFormat/>
    <w:rsid w:val="00030F60"/>
    <w:rPr>
      <w:rFonts w:cs="Wingdings"/>
    </w:rPr>
  </w:style>
  <w:style w:type="character" w:customStyle="1" w:styleId="ListLabel131">
    <w:name w:val="ListLabel 131"/>
    <w:qFormat/>
    <w:rsid w:val="00030F60"/>
    <w:rPr>
      <w:rFonts w:cs="Courier New"/>
    </w:rPr>
  </w:style>
  <w:style w:type="character" w:customStyle="1" w:styleId="ListLabel132">
    <w:name w:val="ListLabel 132"/>
    <w:qFormat/>
    <w:rsid w:val="00030F60"/>
    <w:rPr>
      <w:rFonts w:cs="Courier New"/>
    </w:rPr>
  </w:style>
  <w:style w:type="character" w:customStyle="1" w:styleId="ListLabel133">
    <w:name w:val="ListLabel 133"/>
    <w:qFormat/>
    <w:rsid w:val="00030F60"/>
    <w:rPr>
      <w:rFonts w:cs="Wingdings"/>
    </w:rPr>
  </w:style>
  <w:style w:type="character" w:customStyle="1" w:styleId="ListLabel134">
    <w:name w:val="ListLabel 134"/>
    <w:qFormat/>
    <w:rsid w:val="00030F60"/>
    <w:rPr>
      <w:rFonts w:cs="Symbol"/>
    </w:rPr>
  </w:style>
  <w:style w:type="character" w:customStyle="1" w:styleId="ListLabel135">
    <w:name w:val="ListLabel 135"/>
    <w:qFormat/>
    <w:rsid w:val="00030F60"/>
    <w:rPr>
      <w:rFonts w:cs="Courier New"/>
    </w:rPr>
  </w:style>
  <w:style w:type="character" w:customStyle="1" w:styleId="ListLabel136">
    <w:name w:val="ListLabel 136"/>
    <w:qFormat/>
    <w:rsid w:val="00030F60"/>
    <w:rPr>
      <w:rFonts w:cs="Wingdings"/>
    </w:rPr>
  </w:style>
  <w:style w:type="character" w:customStyle="1" w:styleId="ListLabel137">
    <w:name w:val="ListLabel 137"/>
    <w:qFormat/>
    <w:rsid w:val="00030F60"/>
    <w:rPr>
      <w:rFonts w:cs="Symbol"/>
    </w:rPr>
  </w:style>
  <w:style w:type="character" w:customStyle="1" w:styleId="ListLabel138">
    <w:name w:val="ListLabel 138"/>
    <w:qFormat/>
    <w:rsid w:val="00030F60"/>
    <w:rPr>
      <w:rFonts w:cs="Courier New"/>
    </w:rPr>
  </w:style>
  <w:style w:type="character" w:customStyle="1" w:styleId="ListLabel139">
    <w:name w:val="ListLabel 139"/>
    <w:qFormat/>
    <w:rsid w:val="00030F60"/>
    <w:rPr>
      <w:rFonts w:cs="Wingdings"/>
    </w:rPr>
  </w:style>
  <w:style w:type="character" w:customStyle="1" w:styleId="ListLabel140">
    <w:name w:val="ListLabel 140"/>
    <w:qFormat/>
    <w:rsid w:val="00030F60"/>
    <w:rPr>
      <w:rFonts w:cs="Courier New"/>
    </w:rPr>
  </w:style>
  <w:style w:type="character" w:customStyle="1" w:styleId="ListLabel141">
    <w:name w:val="ListLabel 141"/>
    <w:qFormat/>
    <w:rsid w:val="00030F60"/>
    <w:rPr>
      <w:rFonts w:cs="Courier New"/>
    </w:rPr>
  </w:style>
  <w:style w:type="character" w:customStyle="1" w:styleId="ListLabel142">
    <w:name w:val="ListLabel 142"/>
    <w:qFormat/>
    <w:rsid w:val="00030F60"/>
    <w:rPr>
      <w:rFonts w:cs="Wingdings"/>
    </w:rPr>
  </w:style>
  <w:style w:type="character" w:customStyle="1" w:styleId="ListLabel143">
    <w:name w:val="ListLabel 143"/>
    <w:qFormat/>
    <w:rsid w:val="00030F60"/>
    <w:rPr>
      <w:rFonts w:cs="Symbol"/>
    </w:rPr>
  </w:style>
  <w:style w:type="character" w:customStyle="1" w:styleId="ListLabel144">
    <w:name w:val="ListLabel 144"/>
    <w:qFormat/>
    <w:rsid w:val="00030F60"/>
    <w:rPr>
      <w:rFonts w:cs="Courier New"/>
    </w:rPr>
  </w:style>
  <w:style w:type="character" w:customStyle="1" w:styleId="ListLabel145">
    <w:name w:val="ListLabel 145"/>
    <w:qFormat/>
    <w:rsid w:val="00030F60"/>
    <w:rPr>
      <w:rFonts w:cs="Wingdings"/>
    </w:rPr>
  </w:style>
  <w:style w:type="character" w:customStyle="1" w:styleId="ListLabel146">
    <w:name w:val="ListLabel 146"/>
    <w:qFormat/>
    <w:rsid w:val="00030F60"/>
    <w:rPr>
      <w:rFonts w:cs="Symbol"/>
    </w:rPr>
  </w:style>
  <w:style w:type="character" w:customStyle="1" w:styleId="ListLabel147">
    <w:name w:val="ListLabel 147"/>
    <w:qFormat/>
    <w:rsid w:val="00030F60"/>
    <w:rPr>
      <w:rFonts w:cs="Courier New"/>
    </w:rPr>
  </w:style>
  <w:style w:type="character" w:customStyle="1" w:styleId="ListLabel148">
    <w:name w:val="ListLabel 148"/>
    <w:qFormat/>
    <w:rsid w:val="00030F60"/>
    <w:rPr>
      <w:rFonts w:cs="Wingdings"/>
    </w:rPr>
  </w:style>
  <w:style w:type="character" w:customStyle="1" w:styleId="ListLabel149">
    <w:name w:val="ListLabel 149"/>
    <w:qFormat/>
    <w:rsid w:val="00030F60"/>
    <w:rPr>
      <w:rFonts w:cs="Courier New"/>
    </w:rPr>
  </w:style>
  <w:style w:type="character" w:customStyle="1" w:styleId="ListLabel150">
    <w:name w:val="ListLabel 150"/>
    <w:qFormat/>
    <w:rsid w:val="00030F60"/>
    <w:rPr>
      <w:rFonts w:cs="Courier New"/>
    </w:rPr>
  </w:style>
  <w:style w:type="character" w:customStyle="1" w:styleId="ListLabel151">
    <w:name w:val="ListLabel 151"/>
    <w:qFormat/>
    <w:rsid w:val="00030F60"/>
    <w:rPr>
      <w:rFonts w:cs="Wingdings"/>
    </w:rPr>
  </w:style>
  <w:style w:type="character" w:customStyle="1" w:styleId="ListLabel152">
    <w:name w:val="ListLabel 152"/>
    <w:qFormat/>
    <w:rsid w:val="00030F60"/>
    <w:rPr>
      <w:rFonts w:cs="Symbol"/>
    </w:rPr>
  </w:style>
  <w:style w:type="character" w:customStyle="1" w:styleId="ListLabel153">
    <w:name w:val="ListLabel 153"/>
    <w:qFormat/>
    <w:rsid w:val="00030F60"/>
    <w:rPr>
      <w:rFonts w:cs="Courier New"/>
    </w:rPr>
  </w:style>
  <w:style w:type="character" w:customStyle="1" w:styleId="ListLabel154">
    <w:name w:val="ListLabel 154"/>
    <w:qFormat/>
    <w:rsid w:val="00030F60"/>
    <w:rPr>
      <w:rFonts w:cs="Wingdings"/>
    </w:rPr>
  </w:style>
  <w:style w:type="character" w:customStyle="1" w:styleId="ListLabel155">
    <w:name w:val="ListLabel 155"/>
    <w:qFormat/>
    <w:rsid w:val="00030F60"/>
    <w:rPr>
      <w:rFonts w:cs="Symbol"/>
    </w:rPr>
  </w:style>
  <w:style w:type="character" w:customStyle="1" w:styleId="ListLabel156">
    <w:name w:val="ListLabel 156"/>
    <w:qFormat/>
    <w:rsid w:val="00030F60"/>
    <w:rPr>
      <w:rFonts w:cs="Courier New"/>
    </w:rPr>
  </w:style>
  <w:style w:type="character" w:customStyle="1" w:styleId="ListLabel157">
    <w:name w:val="ListLabel 157"/>
    <w:qFormat/>
    <w:rsid w:val="00030F60"/>
    <w:rPr>
      <w:rFonts w:cs="Wingdings"/>
    </w:rPr>
  </w:style>
  <w:style w:type="character" w:customStyle="1" w:styleId="ListLabel158">
    <w:name w:val="ListLabel 158"/>
    <w:qFormat/>
    <w:rsid w:val="00030F60"/>
    <w:rPr>
      <w:rFonts w:cs="Courier New"/>
    </w:rPr>
  </w:style>
  <w:style w:type="character" w:customStyle="1" w:styleId="ListLabel159">
    <w:name w:val="ListLabel 159"/>
    <w:qFormat/>
    <w:rsid w:val="00030F60"/>
    <w:rPr>
      <w:rFonts w:cs="Courier New"/>
    </w:rPr>
  </w:style>
  <w:style w:type="character" w:customStyle="1" w:styleId="ListLabel160">
    <w:name w:val="ListLabel 160"/>
    <w:qFormat/>
    <w:rsid w:val="00030F60"/>
    <w:rPr>
      <w:rFonts w:cs="Wingdings"/>
    </w:rPr>
  </w:style>
  <w:style w:type="character" w:customStyle="1" w:styleId="ListLabel161">
    <w:name w:val="ListLabel 161"/>
    <w:qFormat/>
    <w:rsid w:val="00030F60"/>
    <w:rPr>
      <w:rFonts w:cs="Symbol"/>
    </w:rPr>
  </w:style>
  <w:style w:type="character" w:customStyle="1" w:styleId="ListLabel162">
    <w:name w:val="ListLabel 162"/>
    <w:qFormat/>
    <w:rsid w:val="00030F60"/>
    <w:rPr>
      <w:rFonts w:cs="Courier New"/>
    </w:rPr>
  </w:style>
  <w:style w:type="character" w:customStyle="1" w:styleId="ListLabel163">
    <w:name w:val="ListLabel 163"/>
    <w:qFormat/>
    <w:rsid w:val="00030F60"/>
    <w:rPr>
      <w:rFonts w:cs="Wingdings"/>
    </w:rPr>
  </w:style>
  <w:style w:type="character" w:customStyle="1" w:styleId="ListLabel164">
    <w:name w:val="ListLabel 164"/>
    <w:qFormat/>
    <w:rsid w:val="00030F60"/>
    <w:rPr>
      <w:rFonts w:cs="Symbol"/>
    </w:rPr>
  </w:style>
  <w:style w:type="character" w:customStyle="1" w:styleId="ListLabel165">
    <w:name w:val="ListLabel 165"/>
    <w:qFormat/>
    <w:rsid w:val="00030F60"/>
    <w:rPr>
      <w:rFonts w:cs="Courier New"/>
    </w:rPr>
  </w:style>
  <w:style w:type="character" w:customStyle="1" w:styleId="ListLabel166">
    <w:name w:val="ListLabel 166"/>
    <w:qFormat/>
    <w:rsid w:val="00030F60"/>
    <w:rPr>
      <w:rFonts w:cs="Wingdings"/>
    </w:rPr>
  </w:style>
  <w:style w:type="character" w:customStyle="1" w:styleId="ListLabel167">
    <w:name w:val="ListLabel 167"/>
    <w:qFormat/>
    <w:rsid w:val="00030F60"/>
    <w:rPr>
      <w:rFonts w:cs="Courier New"/>
    </w:rPr>
  </w:style>
  <w:style w:type="character" w:customStyle="1" w:styleId="ListLabel168">
    <w:name w:val="ListLabel 168"/>
    <w:qFormat/>
    <w:rsid w:val="00030F60"/>
    <w:rPr>
      <w:rFonts w:cs="Courier New"/>
    </w:rPr>
  </w:style>
  <w:style w:type="character" w:customStyle="1" w:styleId="ListLabel169">
    <w:name w:val="ListLabel 169"/>
    <w:qFormat/>
    <w:rsid w:val="00030F60"/>
    <w:rPr>
      <w:rFonts w:cs="Wingdings"/>
    </w:rPr>
  </w:style>
  <w:style w:type="character" w:customStyle="1" w:styleId="ListLabel170">
    <w:name w:val="ListLabel 170"/>
    <w:qFormat/>
    <w:rsid w:val="00030F60"/>
    <w:rPr>
      <w:rFonts w:cs="Symbol"/>
    </w:rPr>
  </w:style>
  <w:style w:type="character" w:customStyle="1" w:styleId="ListLabel171">
    <w:name w:val="ListLabel 171"/>
    <w:qFormat/>
    <w:rsid w:val="00030F60"/>
    <w:rPr>
      <w:rFonts w:cs="Courier New"/>
    </w:rPr>
  </w:style>
  <w:style w:type="character" w:customStyle="1" w:styleId="ListLabel172">
    <w:name w:val="ListLabel 172"/>
    <w:qFormat/>
    <w:rsid w:val="00030F60"/>
    <w:rPr>
      <w:rFonts w:cs="Wingdings"/>
    </w:rPr>
  </w:style>
  <w:style w:type="character" w:customStyle="1" w:styleId="ListLabel173">
    <w:name w:val="ListLabel 173"/>
    <w:qFormat/>
    <w:rsid w:val="00030F60"/>
    <w:rPr>
      <w:rFonts w:cs="Symbol"/>
    </w:rPr>
  </w:style>
  <w:style w:type="character" w:customStyle="1" w:styleId="ListLabel174">
    <w:name w:val="ListLabel 174"/>
    <w:qFormat/>
    <w:rsid w:val="00030F60"/>
    <w:rPr>
      <w:rFonts w:cs="Courier New"/>
    </w:rPr>
  </w:style>
  <w:style w:type="character" w:customStyle="1" w:styleId="ListLabel175">
    <w:name w:val="ListLabel 175"/>
    <w:qFormat/>
    <w:rsid w:val="00030F60"/>
    <w:rPr>
      <w:rFonts w:cs="Wingdings"/>
    </w:rPr>
  </w:style>
  <w:style w:type="character" w:customStyle="1" w:styleId="ListLabel176">
    <w:name w:val="ListLabel 176"/>
    <w:qFormat/>
    <w:rsid w:val="00030F60"/>
    <w:rPr>
      <w:rFonts w:cs="Courier New"/>
    </w:rPr>
  </w:style>
  <w:style w:type="character" w:customStyle="1" w:styleId="ListLabel177">
    <w:name w:val="ListLabel 177"/>
    <w:qFormat/>
    <w:rsid w:val="00030F60"/>
    <w:rPr>
      <w:rFonts w:cs="Courier New"/>
    </w:rPr>
  </w:style>
  <w:style w:type="character" w:customStyle="1" w:styleId="ListLabel178">
    <w:name w:val="ListLabel 178"/>
    <w:qFormat/>
    <w:rsid w:val="00030F60"/>
    <w:rPr>
      <w:rFonts w:cs="Wingdings"/>
    </w:rPr>
  </w:style>
  <w:style w:type="character" w:customStyle="1" w:styleId="ListLabel179">
    <w:name w:val="ListLabel 179"/>
    <w:qFormat/>
    <w:rsid w:val="00030F60"/>
    <w:rPr>
      <w:rFonts w:cs="Symbol"/>
    </w:rPr>
  </w:style>
  <w:style w:type="character" w:customStyle="1" w:styleId="ListLabel180">
    <w:name w:val="ListLabel 180"/>
    <w:qFormat/>
    <w:rsid w:val="00030F60"/>
    <w:rPr>
      <w:rFonts w:cs="Courier New"/>
    </w:rPr>
  </w:style>
  <w:style w:type="character" w:customStyle="1" w:styleId="ListLabel181">
    <w:name w:val="ListLabel 181"/>
    <w:qFormat/>
    <w:rsid w:val="00030F60"/>
    <w:rPr>
      <w:rFonts w:cs="Wingdings"/>
    </w:rPr>
  </w:style>
  <w:style w:type="character" w:customStyle="1" w:styleId="ListLabel182">
    <w:name w:val="ListLabel 182"/>
    <w:qFormat/>
    <w:rsid w:val="00030F60"/>
    <w:rPr>
      <w:rFonts w:cs="Symbol"/>
    </w:rPr>
  </w:style>
  <w:style w:type="character" w:customStyle="1" w:styleId="ListLabel183">
    <w:name w:val="ListLabel 183"/>
    <w:qFormat/>
    <w:rsid w:val="00030F60"/>
    <w:rPr>
      <w:rFonts w:cs="Courier New"/>
    </w:rPr>
  </w:style>
  <w:style w:type="character" w:customStyle="1" w:styleId="ListLabel184">
    <w:name w:val="ListLabel 184"/>
    <w:qFormat/>
    <w:rsid w:val="00030F60"/>
    <w:rPr>
      <w:rFonts w:cs="Wingdings"/>
    </w:rPr>
  </w:style>
  <w:style w:type="character" w:customStyle="1" w:styleId="ListLabel185">
    <w:name w:val="ListLabel 185"/>
    <w:qFormat/>
    <w:rsid w:val="00030F60"/>
    <w:rPr>
      <w:rFonts w:cs="Courier New"/>
    </w:rPr>
  </w:style>
  <w:style w:type="character" w:customStyle="1" w:styleId="ListLabel186">
    <w:name w:val="ListLabel 186"/>
    <w:qFormat/>
    <w:rsid w:val="00030F60"/>
    <w:rPr>
      <w:rFonts w:cs="Courier New"/>
    </w:rPr>
  </w:style>
  <w:style w:type="character" w:customStyle="1" w:styleId="ListLabel187">
    <w:name w:val="ListLabel 187"/>
    <w:qFormat/>
    <w:rsid w:val="00030F60"/>
    <w:rPr>
      <w:rFonts w:cs="Wingdings"/>
    </w:rPr>
  </w:style>
  <w:style w:type="character" w:customStyle="1" w:styleId="ListLabel188">
    <w:name w:val="ListLabel 188"/>
    <w:qFormat/>
    <w:rsid w:val="00030F60"/>
    <w:rPr>
      <w:rFonts w:cs="Symbol"/>
    </w:rPr>
  </w:style>
  <w:style w:type="character" w:customStyle="1" w:styleId="ListLabel189">
    <w:name w:val="ListLabel 189"/>
    <w:qFormat/>
    <w:rsid w:val="00030F60"/>
    <w:rPr>
      <w:rFonts w:cs="Courier New"/>
    </w:rPr>
  </w:style>
  <w:style w:type="character" w:customStyle="1" w:styleId="ListLabel190">
    <w:name w:val="ListLabel 190"/>
    <w:qFormat/>
    <w:rsid w:val="00030F60"/>
    <w:rPr>
      <w:rFonts w:cs="Wingdings"/>
    </w:rPr>
  </w:style>
  <w:style w:type="character" w:customStyle="1" w:styleId="ListLabel191">
    <w:name w:val="ListLabel 191"/>
    <w:qFormat/>
    <w:rsid w:val="00030F60"/>
    <w:rPr>
      <w:rFonts w:cs="Symbol"/>
    </w:rPr>
  </w:style>
  <w:style w:type="character" w:customStyle="1" w:styleId="ListLabel192">
    <w:name w:val="ListLabel 192"/>
    <w:qFormat/>
    <w:rsid w:val="00030F60"/>
    <w:rPr>
      <w:rFonts w:cs="Courier New"/>
    </w:rPr>
  </w:style>
  <w:style w:type="character" w:customStyle="1" w:styleId="ListLabel193">
    <w:name w:val="ListLabel 193"/>
    <w:qFormat/>
    <w:rsid w:val="00030F60"/>
    <w:rPr>
      <w:rFonts w:cs="Wingdings"/>
    </w:rPr>
  </w:style>
  <w:style w:type="character" w:customStyle="1" w:styleId="ListLabel194">
    <w:name w:val="ListLabel 194"/>
    <w:qFormat/>
    <w:rsid w:val="00030F60"/>
    <w:rPr>
      <w:rFonts w:cs="Symbol"/>
    </w:rPr>
  </w:style>
  <w:style w:type="character" w:customStyle="1" w:styleId="ListLabel195">
    <w:name w:val="ListLabel 195"/>
    <w:qFormat/>
    <w:rsid w:val="00030F60"/>
    <w:rPr>
      <w:rFonts w:cs="Courier New"/>
    </w:rPr>
  </w:style>
  <w:style w:type="character" w:customStyle="1" w:styleId="ListLabel196">
    <w:name w:val="ListLabel 196"/>
    <w:qFormat/>
    <w:rsid w:val="00030F60"/>
    <w:rPr>
      <w:rFonts w:cs="Wingdings"/>
    </w:rPr>
  </w:style>
  <w:style w:type="character" w:customStyle="1" w:styleId="ListLabel197">
    <w:name w:val="ListLabel 197"/>
    <w:qFormat/>
    <w:rsid w:val="00030F60"/>
    <w:rPr>
      <w:rFonts w:cs="Symbol"/>
    </w:rPr>
  </w:style>
  <w:style w:type="character" w:customStyle="1" w:styleId="ListLabel198">
    <w:name w:val="ListLabel 198"/>
    <w:qFormat/>
    <w:rsid w:val="00030F60"/>
    <w:rPr>
      <w:rFonts w:cs="Courier New"/>
    </w:rPr>
  </w:style>
  <w:style w:type="character" w:customStyle="1" w:styleId="ListLabel199">
    <w:name w:val="ListLabel 199"/>
    <w:qFormat/>
    <w:rsid w:val="00030F60"/>
    <w:rPr>
      <w:rFonts w:cs="Wingdings"/>
    </w:rPr>
  </w:style>
  <w:style w:type="character" w:customStyle="1" w:styleId="ListLabel200">
    <w:name w:val="ListLabel 200"/>
    <w:qFormat/>
    <w:rsid w:val="00030F60"/>
    <w:rPr>
      <w:rFonts w:cs="Symbol"/>
    </w:rPr>
  </w:style>
  <w:style w:type="character" w:customStyle="1" w:styleId="ListLabel201">
    <w:name w:val="ListLabel 201"/>
    <w:qFormat/>
    <w:rsid w:val="00030F60"/>
    <w:rPr>
      <w:rFonts w:cs="Courier New"/>
    </w:rPr>
  </w:style>
  <w:style w:type="character" w:customStyle="1" w:styleId="ListLabel202">
    <w:name w:val="ListLabel 202"/>
    <w:qFormat/>
    <w:rsid w:val="00030F60"/>
    <w:rPr>
      <w:rFonts w:cs="Wingdings"/>
    </w:rPr>
  </w:style>
  <w:style w:type="character" w:customStyle="1" w:styleId="ListLabel203">
    <w:name w:val="ListLabel 203"/>
    <w:qFormat/>
    <w:rsid w:val="00030F60"/>
    <w:rPr>
      <w:bCs/>
    </w:rPr>
  </w:style>
  <w:style w:type="character" w:customStyle="1" w:styleId="ListLabel204">
    <w:name w:val="ListLabel 204"/>
    <w:qFormat/>
    <w:rsid w:val="00030F60"/>
    <w:rPr>
      <w:strike w:val="0"/>
      <w:dstrike w:val="0"/>
    </w:rPr>
  </w:style>
  <w:style w:type="character" w:customStyle="1" w:styleId="ListLabel205">
    <w:name w:val="ListLabel 205"/>
    <w:qFormat/>
    <w:rsid w:val="00030F60"/>
    <w:rPr>
      <w:rFonts w:eastAsia="Times New Roman" w:cs="Times New Roman"/>
    </w:rPr>
  </w:style>
  <w:style w:type="character" w:customStyle="1" w:styleId="ListLabel206">
    <w:name w:val="ListLabel 206"/>
    <w:qFormat/>
    <w:rsid w:val="00030F60"/>
    <w:rPr>
      <w:i w:val="0"/>
    </w:rPr>
  </w:style>
  <w:style w:type="character" w:customStyle="1" w:styleId="ListLabel207">
    <w:name w:val="ListLabel 207"/>
    <w:qFormat/>
    <w:rsid w:val="00030F60"/>
    <w:rPr>
      <w:strike w:val="0"/>
      <w:dstrike w:val="0"/>
    </w:rPr>
  </w:style>
  <w:style w:type="character" w:customStyle="1" w:styleId="ListLabel208">
    <w:name w:val="ListLabel 208"/>
    <w:qFormat/>
    <w:rsid w:val="00030F60"/>
    <w:rPr>
      <w:strike w:val="0"/>
      <w:dstrike w:val="0"/>
    </w:rPr>
  </w:style>
  <w:style w:type="character" w:customStyle="1" w:styleId="ListLabel209">
    <w:name w:val="ListLabel 209"/>
    <w:qFormat/>
    <w:rsid w:val="00030F60"/>
    <w:rPr>
      <w:i w:val="0"/>
      <w:strike w:val="0"/>
      <w:dstrike w:val="0"/>
    </w:rPr>
  </w:style>
  <w:style w:type="character" w:customStyle="1" w:styleId="ListLabel210">
    <w:name w:val="ListLabel 210"/>
    <w:qFormat/>
    <w:rsid w:val="00030F60"/>
    <w:rPr>
      <w:strike w:val="0"/>
      <w:dstrike w:val="0"/>
    </w:rPr>
  </w:style>
  <w:style w:type="character" w:customStyle="1" w:styleId="ListLabel211">
    <w:name w:val="ListLabel 211"/>
    <w:qFormat/>
    <w:rsid w:val="00030F60"/>
    <w:rPr>
      <w:i w:val="0"/>
    </w:rPr>
  </w:style>
  <w:style w:type="character" w:customStyle="1" w:styleId="ListLabel212">
    <w:name w:val="ListLabel 212"/>
    <w:qFormat/>
    <w:rsid w:val="00030F60"/>
    <w:rPr>
      <w:rFonts w:cs="Courier New"/>
    </w:rPr>
  </w:style>
  <w:style w:type="character" w:customStyle="1" w:styleId="ListLabel213">
    <w:name w:val="ListLabel 213"/>
    <w:qFormat/>
    <w:rsid w:val="00030F60"/>
    <w:rPr>
      <w:rFonts w:cs="Courier New"/>
    </w:rPr>
  </w:style>
  <w:style w:type="character" w:customStyle="1" w:styleId="ListLabel214">
    <w:name w:val="ListLabel 214"/>
    <w:qFormat/>
    <w:rsid w:val="00030F60"/>
    <w:rPr>
      <w:rFonts w:cs="Wingdings"/>
    </w:rPr>
  </w:style>
  <w:style w:type="character" w:customStyle="1" w:styleId="ListLabel215">
    <w:name w:val="ListLabel 215"/>
    <w:qFormat/>
    <w:rsid w:val="00030F60"/>
    <w:rPr>
      <w:rFonts w:cs="Symbol"/>
    </w:rPr>
  </w:style>
  <w:style w:type="character" w:customStyle="1" w:styleId="ListLabel216">
    <w:name w:val="ListLabel 216"/>
    <w:qFormat/>
    <w:rsid w:val="00030F60"/>
    <w:rPr>
      <w:rFonts w:cs="Courier New"/>
    </w:rPr>
  </w:style>
  <w:style w:type="character" w:customStyle="1" w:styleId="ListLabel217">
    <w:name w:val="ListLabel 217"/>
    <w:qFormat/>
    <w:rsid w:val="00030F60"/>
    <w:rPr>
      <w:rFonts w:cs="Wingdings"/>
    </w:rPr>
  </w:style>
  <w:style w:type="character" w:customStyle="1" w:styleId="ListLabel218">
    <w:name w:val="ListLabel 218"/>
    <w:qFormat/>
    <w:rsid w:val="00030F60"/>
    <w:rPr>
      <w:rFonts w:cs="Symbol"/>
    </w:rPr>
  </w:style>
  <w:style w:type="character" w:customStyle="1" w:styleId="ListLabel219">
    <w:name w:val="ListLabel 219"/>
    <w:qFormat/>
    <w:rsid w:val="00030F60"/>
    <w:rPr>
      <w:rFonts w:cs="Courier New"/>
    </w:rPr>
  </w:style>
  <w:style w:type="character" w:customStyle="1" w:styleId="ListLabel220">
    <w:name w:val="ListLabel 220"/>
    <w:qFormat/>
    <w:rsid w:val="00030F60"/>
    <w:rPr>
      <w:rFonts w:cs="Wingdings"/>
    </w:rPr>
  </w:style>
  <w:style w:type="character" w:customStyle="1" w:styleId="ListLabel221">
    <w:name w:val="ListLabel 221"/>
    <w:qFormat/>
    <w:rsid w:val="00030F60"/>
    <w:rPr>
      <w:rFonts w:cs="Courier New"/>
    </w:rPr>
  </w:style>
  <w:style w:type="character" w:customStyle="1" w:styleId="ListLabel222">
    <w:name w:val="ListLabel 222"/>
    <w:qFormat/>
    <w:rsid w:val="00030F60"/>
    <w:rPr>
      <w:rFonts w:cs="Courier New"/>
    </w:rPr>
  </w:style>
  <w:style w:type="character" w:customStyle="1" w:styleId="ListLabel223">
    <w:name w:val="ListLabel 223"/>
    <w:qFormat/>
    <w:rsid w:val="00030F60"/>
    <w:rPr>
      <w:rFonts w:cs="Wingdings"/>
    </w:rPr>
  </w:style>
  <w:style w:type="character" w:customStyle="1" w:styleId="ListLabel224">
    <w:name w:val="ListLabel 224"/>
    <w:qFormat/>
    <w:rsid w:val="00030F60"/>
    <w:rPr>
      <w:rFonts w:cs="Symbol"/>
    </w:rPr>
  </w:style>
  <w:style w:type="character" w:customStyle="1" w:styleId="ListLabel225">
    <w:name w:val="ListLabel 225"/>
    <w:qFormat/>
    <w:rsid w:val="00030F60"/>
    <w:rPr>
      <w:rFonts w:cs="Courier New"/>
    </w:rPr>
  </w:style>
  <w:style w:type="character" w:customStyle="1" w:styleId="ListLabel226">
    <w:name w:val="ListLabel 226"/>
    <w:qFormat/>
    <w:rsid w:val="00030F60"/>
    <w:rPr>
      <w:rFonts w:cs="Wingdings"/>
    </w:rPr>
  </w:style>
  <w:style w:type="character" w:customStyle="1" w:styleId="ListLabel227">
    <w:name w:val="ListLabel 227"/>
    <w:qFormat/>
    <w:rsid w:val="00030F60"/>
    <w:rPr>
      <w:rFonts w:cs="Symbol"/>
    </w:rPr>
  </w:style>
  <w:style w:type="character" w:customStyle="1" w:styleId="ListLabel228">
    <w:name w:val="ListLabel 228"/>
    <w:qFormat/>
    <w:rsid w:val="00030F60"/>
    <w:rPr>
      <w:rFonts w:cs="Courier New"/>
    </w:rPr>
  </w:style>
  <w:style w:type="character" w:customStyle="1" w:styleId="ListLabel229">
    <w:name w:val="ListLabel 229"/>
    <w:qFormat/>
    <w:rsid w:val="00030F60"/>
    <w:rPr>
      <w:rFonts w:cs="Wingdings"/>
    </w:rPr>
  </w:style>
  <w:style w:type="character" w:customStyle="1" w:styleId="ListLabel230">
    <w:name w:val="ListLabel 230"/>
    <w:qFormat/>
    <w:rsid w:val="00030F60"/>
    <w:rPr>
      <w:rFonts w:cs="Courier New"/>
    </w:rPr>
  </w:style>
  <w:style w:type="character" w:customStyle="1" w:styleId="ListLabel231">
    <w:name w:val="ListLabel 231"/>
    <w:qFormat/>
    <w:rsid w:val="00030F60"/>
    <w:rPr>
      <w:rFonts w:cs="Courier New"/>
    </w:rPr>
  </w:style>
  <w:style w:type="character" w:customStyle="1" w:styleId="ListLabel232">
    <w:name w:val="ListLabel 232"/>
    <w:qFormat/>
    <w:rsid w:val="00030F60"/>
    <w:rPr>
      <w:rFonts w:cs="Wingdings"/>
    </w:rPr>
  </w:style>
  <w:style w:type="character" w:customStyle="1" w:styleId="ListLabel233">
    <w:name w:val="ListLabel 233"/>
    <w:qFormat/>
    <w:rsid w:val="00030F60"/>
    <w:rPr>
      <w:rFonts w:cs="Symbol"/>
    </w:rPr>
  </w:style>
  <w:style w:type="character" w:customStyle="1" w:styleId="ListLabel234">
    <w:name w:val="ListLabel 234"/>
    <w:qFormat/>
    <w:rsid w:val="00030F60"/>
    <w:rPr>
      <w:rFonts w:cs="Courier New"/>
    </w:rPr>
  </w:style>
  <w:style w:type="character" w:customStyle="1" w:styleId="ListLabel235">
    <w:name w:val="ListLabel 235"/>
    <w:qFormat/>
    <w:rsid w:val="00030F60"/>
    <w:rPr>
      <w:rFonts w:cs="Wingdings"/>
    </w:rPr>
  </w:style>
  <w:style w:type="character" w:customStyle="1" w:styleId="ListLabel236">
    <w:name w:val="ListLabel 236"/>
    <w:qFormat/>
    <w:rsid w:val="00030F60"/>
    <w:rPr>
      <w:rFonts w:cs="Symbol"/>
    </w:rPr>
  </w:style>
  <w:style w:type="character" w:customStyle="1" w:styleId="ListLabel237">
    <w:name w:val="ListLabel 237"/>
    <w:qFormat/>
    <w:rsid w:val="00030F60"/>
    <w:rPr>
      <w:rFonts w:cs="Courier New"/>
    </w:rPr>
  </w:style>
  <w:style w:type="character" w:customStyle="1" w:styleId="ListLabel238">
    <w:name w:val="ListLabel 238"/>
    <w:qFormat/>
    <w:rsid w:val="00030F60"/>
    <w:rPr>
      <w:rFonts w:cs="Wingdings"/>
    </w:rPr>
  </w:style>
  <w:style w:type="character" w:customStyle="1" w:styleId="ListLabel239">
    <w:name w:val="ListLabel 239"/>
    <w:qFormat/>
    <w:rsid w:val="00030F60"/>
    <w:rPr>
      <w:rFonts w:cs="Courier New"/>
    </w:rPr>
  </w:style>
  <w:style w:type="character" w:customStyle="1" w:styleId="ListLabel240">
    <w:name w:val="ListLabel 240"/>
    <w:qFormat/>
    <w:rsid w:val="00030F60"/>
    <w:rPr>
      <w:rFonts w:cs="Courier New"/>
    </w:rPr>
  </w:style>
  <w:style w:type="character" w:customStyle="1" w:styleId="ListLabel241">
    <w:name w:val="ListLabel 241"/>
    <w:qFormat/>
    <w:rsid w:val="00030F60"/>
    <w:rPr>
      <w:rFonts w:cs="Wingdings"/>
    </w:rPr>
  </w:style>
  <w:style w:type="character" w:customStyle="1" w:styleId="ListLabel242">
    <w:name w:val="ListLabel 242"/>
    <w:qFormat/>
    <w:rsid w:val="00030F60"/>
    <w:rPr>
      <w:rFonts w:cs="Symbol"/>
    </w:rPr>
  </w:style>
  <w:style w:type="character" w:customStyle="1" w:styleId="ListLabel243">
    <w:name w:val="ListLabel 243"/>
    <w:qFormat/>
    <w:rsid w:val="00030F60"/>
    <w:rPr>
      <w:rFonts w:cs="Courier New"/>
    </w:rPr>
  </w:style>
  <w:style w:type="character" w:customStyle="1" w:styleId="ListLabel244">
    <w:name w:val="ListLabel 244"/>
    <w:qFormat/>
    <w:rsid w:val="00030F60"/>
    <w:rPr>
      <w:rFonts w:cs="Wingdings"/>
    </w:rPr>
  </w:style>
  <w:style w:type="character" w:customStyle="1" w:styleId="ListLabel245">
    <w:name w:val="ListLabel 245"/>
    <w:qFormat/>
    <w:rsid w:val="00030F60"/>
    <w:rPr>
      <w:rFonts w:cs="Symbol"/>
    </w:rPr>
  </w:style>
  <w:style w:type="character" w:customStyle="1" w:styleId="ListLabel246">
    <w:name w:val="ListLabel 246"/>
    <w:qFormat/>
    <w:rsid w:val="00030F60"/>
    <w:rPr>
      <w:rFonts w:cs="Courier New"/>
    </w:rPr>
  </w:style>
  <w:style w:type="character" w:customStyle="1" w:styleId="ListLabel247">
    <w:name w:val="ListLabel 247"/>
    <w:qFormat/>
    <w:rsid w:val="00030F60"/>
    <w:rPr>
      <w:rFonts w:cs="Wingdings"/>
    </w:rPr>
  </w:style>
  <w:style w:type="character" w:customStyle="1" w:styleId="ListLabel248">
    <w:name w:val="ListLabel 248"/>
    <w:qFormat/>
    <w:rsid w:val="00030F60"/>
    <w:rPr>
      <w:rFonts w:cs="Courier New"/>
    </w:rPr>
  </w:style>
  <w:style w:type="character" w:customStyle="1" w:styleId="ListLabel249">
    <w:name w:val="ListLabel 249"/>
    <w:qFormat/>
    <w:rsid w:val="00030F60"/>
    <w:rPr>
      <w:rFonts w:cs="Courier New"/>
    </w:rPr>
  </w:style>
  <w:style w:type="character" w:customStyle="1" w:styleId="ListLabel250">
    <w:name w:val="ListLabel 250"/>
    <w:qFormat/>
    <w:rsid w:val="00030F60"/>
    <w:rPr>
      <w:rFonts w:cs="Wingdings"/>
    </w:rPr>
  </w:style>
  <w:style w:type="character" w:customStyle="1" w:styleId="ListLabel251">
    <w:name w:val="ListLabel 251"/>
    <w:qFormat/>
    <w:rsid w:val="00030F60"/>
    <w:rPr>
      <w:rFonts w:cs="Symbol"/>
    </w:rPr>
  </w:style>
  <w:style w:type="character" w:customStyle="1" w:styleId="ListLabel252">
    <w:name w:val="ListLabel 252"/>
    <w:qFormat/>
    <w:rsid w:val="00030F60"/>
    <w:rPr>
      <w:rFonts w:cs="Courier New"/>
    </w:rPr>
  </w:style>
  <w:style w:type="character" w:customStyle="1" w:styleId="ListLabel253">
    <w:name w:val="ListLabel 253"/>
    <w:qFormat/>
    <w:rsid w:val="00030F60"/>
    <w:rPr>
      <w:rFonts w:cs="Wingdings"/>
    </w:rPr>
  </w:style>
  <w:style w:type="character" w:customStyle="1" w:styleId="ListLabel254">
    <w:name w:val="ListLabel 254"/>
    <w:qFormat/>
    <w:rsid w:val="00030F60"/>
    <w:rPr>
      <w:rFonts w:cs="Symbol"/>
    </w:rPr>
  </w:style>
  <w:style w:type="character" w:customStyle="1" w:styleId="ListLabel255">
    <w:name w:val="ListLabel 255"/>
    <w:qFormat/>
    <w:rsid w:val="00030F60"/>
    <w:rPr>
      <w:rFonts w:cs="Courier New"/>
    </w:rPr>
  </w:style>
  <w:style w:type="character" w:customStyle="1" w:styleId="ListLabel256">
    <w:name w:val="ListLabel 256"/>
    <w:qFormat/>
    <w:rsid w:val="00030F60"/>
    <w:rPr>
      <w:rFonts w:cs="Wingdings"/>
    </w:rPr>
  </w:style>
  <w:style w:type="character" w:customStyle="1" w:styleId="ListLabel257">
    <w:name w:val="ListLabel 257"/>
    <w:qFormat/>
    <w:rsid w:val="00030F60"/>
    <w:rPr>
      <w:rFonts w:cs="Courier New"/>
    </w:rPr>
  </w:style>
  <w:style w:type="character" w:customStyle="1" w:styleId="ListLabel258">
    <w:name w:val="ListLabel 258"/>
    <w:qFormat/>
    <w:rsid w:val="00030F60"/>
    <w:rPr>
      <w:rFonts w:cs="Courier New"/>
    </w:rPr>
  </w:style>
  <w:style w:type="character" w:customStyle="1" w:styleId="ListLabel259">
    <w:name w:val="ListLabel 259"/>
    <w:qFormat/>
    <w:rsid w:val="00030F60"/>
    <w:rPr>
      <w:rFonts w:cs="Wingdings"/>
    </w:rPr>
  </w:style>
  <w:style w:type="character" w:customStyle="1" w:styleId="ListLabel260">
    <w:name w:val="ListLabel 260"/>
    <w:qFormat/>
    <w:rsid w:val="00030F60"/>
    <w:rPr>
      <w:rFonts w:cs="Symbol"/>
    </w:rPr>
  </w:style>
  <w:style w:type="character" w:customStyle="1" w:styleId="ListLabel261">
    <w:name w:val="ListLabel 261"/>
    <w:qFormat/>
    <w:rsid w:val="00030F60"/>
    <w:rPr>
      <w:rFonts w:cs="Courier New"/>
    </w:rPr>
  </w:style>
  <w:style w:type="character" w:customStyle="1" w:styleId="ListLabel262">
    <w:name w:val="ListLabel 262"/>
    <w:qFormat/>
    <w:rsid w:val="00030F60"/>
    <w:rPr>
      <w:rFonts w:cs="Wingdings"/>
    </w:rPr>
  </w:style>
  <w:style w:type="character" w:customStyle="1" w:styleId="ListLabel263">
    <w:name w:val="ListLabel 263"/>
    <w:qFormat/>
    <w:rsid w:val="00030F60"/>
    <w:rPr>
      <w:rFonts w:cs="Symbol"/>
    </w:rPr>
  </w:style>
  <w:style w:type="character" w:customStyle="1" w:styleId="ListLabel264">
    <w:name w:val="ListLabel 264"/>
    <w:qFormat/>
    <w:rsid w:val="00030F60"/>
    <w:rPr>
      <w:rFonts w:cs="Courier New"/>
    </w:rPr>
  </w:style>
  <w:style w:type="character" w:customStyle="1" w:styleId="ListLabel265">
    <w:name w:val="ListLabel 265"/>
    <w:qFormat/>
    <w:rsid w:val="00030F60"/>
    <w:rPr>
      <w:rFonts w:cs="Wingdings"/>
    </w:rPr>
  </w:style>
  <w:style w:type="character" w:customStyle="1" w:styleId="ListLabel266">
    <w:name w:val="ListLabel 266"/>
    <w:qFormat/>
    <w:rsid w:val="00030F60"/>
    <w:rPr>
      <w:rFonts w:cs="Courier New"/>
    </w:rPr>
  </w:style>
  <w:style w:type="character" w:customStyle="1" w:styleId="ListLabel267">
    <w:name w:val="ListLabel 267"/>
    <w:qFormat/>
    <w:rsid w:val="00030F60"/>
    <w:rPr>
      <w:rFonts w:cs="Courier New"/>
    </w:rPr>
  </w:style>
  <w:style w:type="character" w:customStyle="1" w:styleId="ListLabel268">
    <w:name w:val="ListLabel 268"/>
    <w:qFormat/>
    <w:rsid w:val="00030F60"/>
    <w:rPr>
      <w:rFonts w:cs="Wingdings"/>
    </w:rPr>
  </w:style>
  <w:style w:type="character" w:customStyle="1" w:styleId="ListLabel269">
    <w:name w:val="ListLabel 269"/>
    <w:qFormat/>
    <w:rsid w:val="00030F60"/>
    <w:rPr>
      <w:rFonts w:cs="Symbol"/>
    </w:rPr>
  </w:style>
  <w:style w:type="character" w:customStyle="1" w:styleId="ListLabel270">
    <w:name w:val="ListLabel 270"/>
    <w:qFormat/>
    <w:rsid w:val="00030F60"/>
    <w:rPr>
      <w:rFonts w:cs="Courier New"/>
    </w:rPr>
  </w:style>
  <w:style w:type="character" w:customStyle="1" w:styleId="ListLabel271">
    <w:name w:val="ListLabel 271"/>
    <w:qFormat/>
    <w:rsid w:val="00030F60"/>
    <w:rPr>
      <w:rFonts w:cs="Wingdings"/>
    </w:rPr>
  </w:style>
  <w:style w:type="character" w:customStyle="1" w:styleId="ListLabel272">
    <w:name w:val="ListLabel 272"/>
    <w:qFormat/>
    <w:rsid w:val="00030F60"/>
    <w:rPr>
      <w:rFonts w:cs="Symbol"/>
    </w:rPr>
  </w:style>
  <w:style w:type="character" w:customStyle="1" w:styleId="ListLabel273">
    <w:name w:val="ListLabel 273"/>
    <w:qFormat/>
    <w:rsid w:val="00030F60"/>
    <w:rPr>
      <w:rFonts w:cs="Courier New"/>
    </w:rPr>
  </w:style>
  <w:style w:type="character" w:customStyle="1" w:styleId="ListLabel274">
    <w:name w:val="ListLabel 274"/>
    <w:qFormat/>
    <w:rsid w:val="00030F60"/>
    <w:rPr>
      <w:rFonts w:cs="Wingdings"/>
    </w:rPr>
  </w:style>
  <w:style w:type="character" w:customStyle="1" w:styleId="ListLabel275">
    <w:name w:val="ListLabel 275"/>
    <w:qFormat/>
    <w:rsid w:val="00030F60"/>
    <w:rPr>
      <w:rFonts w:cs="Courier New"/>
    </w:rPr>
  </w:style>
  <w:style w:type="character" w:customStyle="1" w:styleId="ListLabel276">
    <w:name w:val="ListLabel 276"/>
    <w:qFormat/>
    <w:rsid w:val="00030F60"/>
    <w:rPr>
      <w:rFonts w:cs="Courier New"/>
    </w:rPr>
  </w:style>
  <w:style w:type="character" w:customStyle="1" w:styleId="ListLabel277">
    <w:name w:val="ListLabel 277"/>
    <w:qFormat/>
    <w:rsid w:val="00030F60"/>
    <w:rPr>
      <w:rFonts w:cs="Wingdings"/>
    </w:rPr>
  </w:style>
  <w:style w:type="character" w:customStyle="1" w:styleId="ListLabel278">
    <w:name w:val="ListLabel 278"/>
    <w:qFormat/>
    <w:rsid w:val="00030F60"/>
    <w:rPr>
      <w:rFonts w:cs="Symbol"/>
    </w:rPr>
  </w:style>
  <w:style w:type="character" w:customStyle="1" w:styleId="ListLabel279">
    <w:name w:val="ListLabel 279"/>
    <w:qFormat/>
    <w:rsid w:val="00030F60"/>
    <w:rPr>
      <w:rFonts w:cs="Courier New"/>
    </w:rPr>
  </w:style>
  <w:style w:type="character" w:customStyle="1" w:styleId="ListLabel280">
    <w:name w:val="ListLabel 280"/>
    <w:qFormat/>
    <w:rsid w:val="00030F60"/>
    <w:rPr>
      <w:rFonts w:cs="Wingdings"/>
    </w:rPr>
  </w:style>
  <w:style w:type="character" w:customStyle="1" w:styleId="ListLabel281">
    <w:name w:val="ListLabel 281"/>
    <w:qFormat/>
    <w:rsid w:val="00030F60"/>
    <w:rPr>
      <w:rFonts w:cs="Symbol"/>
    </w:rPr>
  </w:style>
  <w:style w:type="character" w:customStyle="1" w:styleId="ListLabel282">
    <w:name w:val="ListLabel 282"/>
    <w:qFormat/>
    <w:rsid w:val="00030F60"/>
    <w:rPr>
      <w:rFonts w:cs="Courier New"/>
    </w:rPr>
  </w:style>
  <w:style w:type="character" w:customStyle="1" w:styleId="ListLabel283">
    <w:name w:val="ListLabel 283"/>
    <w:qFormat/>
    <w:rsid w:val="00030F60"/>
    <w:rPr>
      <w:rFonts w:cs="Wingdings"/>
    </w:rPr>
  </w:style>
  <w:style w:type="character" w:customStyle="1" w:styleId="ListLabel284">
    <w:name w:val="ListLabel 284"/>
    <w:qFormat/>
    <w:rsid w:val="00030F60"/>
    <w:rPr>
      <w:rFonts w:cs="Courier New"/>
    </w:rPr>
  </w:style>
  <w:style w:type="character" w:customStyle="1" w:styleId="ListLabel285">
    <w:name w:val="ListLabel 285"/>
    <w:qFormat/>
    <w:rsid w:val="00030F60"/>
    <w:rPr>
      <w:rFonts w:cs="Courier New"/>
    </w:rPr>
  </w:style>
  <w:style w:type="character" w:customStyle="1" w:styleId="ListLabel286">
    <w:name w:val="ListLabel 286"/>
    <w:qFormat/>
    <w:rsid w:val="00030F60"/>
    <w:rPr>
      <w:rFonts w:cs="Wingdings"/>
    </w:rPr>
  </w:style>
  <w:style w:type="character" w:customStyle="1" w:styleId="ListLabel287">
    <w:name w:val="ListLabel 287"/>
    <w:qFormat/>
    <w:rsid w:val="00030F60"/>
    <w:rPr>
      <w:rFonts w:cs="Symbol"/>
    </w:rPr>
  </w:style>
  <w:style w:type="character" w:customStyle="1" w:styleId="ListLabel288">
    <w:name w:val="ListLabel 288"/>
    <w:qFormat/>
    <w:rsid w:val="00030F60"/>
    <w:rPr>
      <w:rFonts w:cs="Courier New"/>
    </w:rPr>
  </w:style>
  <w:style w:type="character" w:customStyle="1" w:styleId="ListLabel289">
    <w:name w:val="ListLabel 289"/>
    <w:qFormat/>
    <w:rsid w:val="00030F60"/>
    <w:rPr>
      <w:rFonts w:cs="Wingdings"/>
    </w:rPr>
  </w:style>
  <w:style w:type="character" w:customStyle="1" w:styleId="ListLabel290">
    <w:name w:val="ListLabel 290"/>
    <w:qFormat/>
    <w:rsid w:val="00030F60"/>
    <w:rPr>
      <w:rFonts w:cs="Symbol"/>
    </w:rPr>
  </w:style>
  <w:style w:type="character" w:customStyle="1" w:styleId="ListLabel291">
    <w:name w:val="ListLabel 291"/>
    <w:qFormat/>
    <w:rsid w:val="00030F60"/>
    <w:rPr>
      <w:rFonts w:cs="Courier New"/>
    </w:rPr>
  </w:style>
  <w:style w:type="character" w:customStyle="1" w:styleId="ListLabel292">
    <w:name w:val="ListLabel 292"/>
    <w:qFormat/>
    <w:rsid w:val="00030F60"/>
    <w:rPr>
      <w:rFonts w:cs="Wingdings"/>
    </w:rPr>
  </w:style>
  <w:style w:type="character" w:customStyle="1" w:styleId="ListLabel293">
    <w:name w:val="ListLabel 293"/>
    <w:qFormat/>
    <w:rsid w:val="00030F60"/>
    <w:rPr>
      <w:rFonts w:cs="Courier New"/>
    </w:rPr>
  </w:style>
  <w:style w:type="character" w:customStyle="1" w:styleId="ListLabel294">
    <w:name w:val="ListLabel 294"/>
    <w:qFormat/>
    <w:rsid w:val="00030F60"/>
    <w:rPr>
      <w:rFonts w:cs="Courier New"/>
    </w:rPr>
  </w:style>
  <w:style w:type="character" w:customStyle="1" w:styleId="ListLabel295">
    <w:name w:val="ListLabel 295"/>
    <w:qFormat/>
    <w:rsid w:val="00030F60"/>
    <w:rPr>
      <w:rFonts w:cs="Wingdings"/>
    </w:rPr>
  </w:style>
  <w:style w:type="character" w:customStyle="1" w:styleId="ListLabel296">
    <w:name w:val="ListLabel 296"/>
    <w:qFormat/>
    <w:rsid w:val="00030F60"/>
    <w:rPr>
      <w:rFonts w:cs="Symbol"/>
    </w:rPr>
  </w:style>
  <w:style w:type="character" w:customStyle="1" w:styleId="ListLabel297">
    <w:name w:val="ListLabel 297"/>
    <w:qFormat/>
    <w:rsid w:val="00030F60"/>
    <w:rPr>
      <w:rFonts w:cs="Courier New"/>
    </w:rPr>
  </w:style>
  <w:style w:type="character" w:customStyle="1" w:styleId="ListLabel298">
    <w:name w:val="ListLabel 298"/>
    <w:qFormat/>
    <w:rsid w:val="00030F60"/>
    <w:rPr>
      <w:rFonts w:cs="Wingdings"/>
    </w:rPr>
  </w:style>
  <w:style w:type="character" w:customStyle="1" w:styleId="ListLabel299">
    <w:name w:val="ListLabel 299"/>
    <w:qFormat/>
    <w:rsid w:val="00030F60"/>
    <w:rPr>
      <w:rFonts w:cs="Symbol"/>
    </w:rPr>
  </w:style>
  <w:style w:type="character" w:customStyle="1" w:styleId="ListLabel300">
    <w:name w:val="ListLabel 300"/>
    <w:qFormat/>
    <w:rsid w:val="00030F60"/>
    <w:rPr>
      <w:rFonts w:cs="Courier New"/>
    </w:rPr>
  </w:style>
  <w:style w:type="character" w:customStyle="1" w:styleId="ListLabel301">
    <w:name w:val="ListLabel 301"/>
    <w:qFormat/>
    <w:rsid w:val="00030F60"/>
    <w:rPr>
      <w:rFonts w:cs="Wingdings"/>
    </w:rPr>
  </w:style>
  <w:style w:type="character" w:customStyle="1" w:styleId="ListLabel302">
    <w:name w:val="ListLabel 302"/>
    <w:qFormat/>
    <w:rsid w:val="00030F60"/>
    <w:rPr>
      <w:rFonts w:cs="Courier New"/>
    </w:rPr>
  </w:style>
  <w:style w:type="character" w:customStyle="1" w:styleId="ListLabel303">
    <w:name w:val="ListLabel 303"/>
    <w:qFormat/>
    <w:rsid w:val="00030F60"/>
    <w:rPr>
      <w:rFonts w:cs="Courier New"/>
    </w:rPr>
  </w:style>
  <w:style w:type="character" w:customStyle="1" w:styleId="ListLabel304">
    <w:name w:val="ListLabel 304"/>
    <w:qFormat/>
    <w:rsid w:val="00030F60"/>
    <w:rPr>
      <w:rFonts w:cs="Wingdings"/>
    </w:rPr>
  </w:style>
  <w:style w:type="character" w:customStyle="1" w:styleId="ListLabel305">
    <w:name w:val="ListLabel 305"/>
    <w:qFormat/>
    <w:rsid w:val="00030F60"/>
    <w:rPr>
      <w:rFonts w:cs="Symbol"/>
    </w:rPr>
  </w:style>
  <w:style w:type="character" w:customStyle="1" w:styleId="ListLabel306">
    <w:name w:val="ListLabel 306"/>
    <w:qFormat/>
    <w:rsid w:val="00030F60"/>
    <w:rPr>
      <w:rFonts w:cs="Courier New"/>
    </w:rPr>
  </w:style>
  <w:style w:type="character" w:customStyle="1" w:styleId="ListLabel307">
    <w:name w:val="ListLabel 307"/>
    <w:qFormat/>
    <w:rsid w:val="00030F60"/>
    <w:rPr>
      <w:rFonts w:cs="Wingdings"/>
    </w:rPr>
  </w:style>
  <w:style w:type="character" w:customStyle="1" w:styleId="ListLabel308">
    <w:name w:val="ListLabel 308"/>
    <w:qFormat/>
    <w:rsid w:val="00030F60"/>
    <w:rPr>
      <w:rFonts w:cs="Symbol"/>
    </w:rPr>
  </w:style>
  <w:style w:type="character" w:customStyle="1" w:styleId="ListLabel309">
    <w:name w:val="ListLabel 309"/>
    <w:qFormat/>
    <w:rsid w:val="00030F60"/>
    <w:rPr>
      <w:rFonts w:cs="Courier New"/>
    </w:rPr>
  </w:style>
  <w:style w:type="character" w:customStyle="1" w:styleId="ListLabel310">
    <w:name w:val="ListLabel 310"/>
    <w:qFormat/>
    <w:rsid w:val="00030F60"/>
    <w:rPr>
      <w:rFonts w:cs="Wingdings"/>
    </w:rPr>
  </w:style>
  <w:style w:type="character" w:customStyle="1" w:styleId="ListLabel311">
    <w:name w:val="ListLabel 311"/>
    <w:qFormat/>
    <w:rsid w:val="00030F60"/>
    <w:rPr>
      <w:rFonts w:cs="Courier New"/>
    </w:rPr>
  </w:style>
  <w:style w:type="character" w:customStyle="1" w:styleId="ListLabel312">
    <w:name w:val="ListLabel 312"/>
    <w:qFormat/>
    <w:rsid w:val="00030F60"/>
    <w:rPr>
      <w:rFonts w:cs="Courier New"/>
    </w:rPr>
  </w:style>
  <w:style w:type="character" w:customStyle="1" w:styleId="ListLabel313">
    <w:name w:val="ListLabel 313"/>
    <w:qFormat/>
    <w:rsid w:val="00030F60"/>
    <w:rPr>
      <w:rFonts w:cs="Wingdings"/>
    </w:rPr>
  </w:style>
  <w:style w:type="character" w:customStyle="1" w:styleId="ListLabel314">
    <w:name w:val="ListLabel 314"/>
    <w:qFormat/>
    <w:rsid w:val="00030F60"/>
    <w:rPr>
      <w:rFonts w:cs="Symbol"/>
    </w:rPr>
  </w:style>
  <w:style w:type="character" w:customStyle="1" w:styleId="ListLabel315">
    <w:name w:val="ListLabel 315"/>
    <w:qFormat/>
    <w:rsid w:val="00030F60"/>
    <w:rPr>
      <w:rFonts w:cs="Courier New"/>
    </w:rPr>
  </w:style>
  <w:style w:type="character" w:customStyle="1" w:styleId="ListLabel316">
    <w:name w:val="ListLabel 316"/>
    <w:qFormat/>
    <w:rsid w:val="00030F60"/>
    <w:rPr>
      <w:rFonts w:cs="Wingdings"/>
    </w:rPr>
  </w:style>
  <w:style w:type="character" w:customStyle="1" w:styleId="ListLabel317">
    <w:name w:val="ListLabel 317"/>
    <w:qFormat/>
    <w:rsid w:val="00030F60"/>
    <w:rPr>
      <w:rFonts w:cs="Symbol"/>
    </w:rPr>
  </w:style>
  <w:style w:type="character" w:customStyle="1" w:styleId="ListLabel318">
    <w:name w:val="ListLabel 318"/>
    <w:qFormat/>
    <w:rsid w:val="00030F60"/>
    <w:rPr>
      <w:rFonts w:cs="Courier New"/>
    </w:rPr>
  </w:style>
  <w:style w:type="character" w:customStyle="1" w:styleId="ListLabel319">
    <w:name w:val="ListLabel 319"/>
    <w:qFormat/>
    <w:rsid w:val="00030F60"/>
    <w:rPr>
      <w:rFonts w:cs="Wingdings"/>
    </w:rPr>
  </w:style>
  <w:style w:type="character" w:customStyle="1" w:styleId="ListLabel320">
    <w:name w:val="ListLabel 320"/>
    <w:qFormat/>
    <w:rsid w:val="00030F60"/>
    <w:rPr>
      <w:rFonts w:cs="Symbol"/>
    </w:rPr>
  </w:style>
  <w:style w:type="character" w:customStyle="1" w:styleId="ListLabel321">
    <w:name w:val="ListLabel 321"/>
    <w:qFormat/>
    <w:rsid w:val="00030F60"/>
    <w:rPr>
      <w:rFonts w:cs="Courier New"/>
    </w:rPr>
  </w:style>
  <w:style w:type="character" w:customStyle="1" w:styleId="ListLabel322">
    <w:name w:val="ListLabel 322"/>
    <w:qFormat/>
    <w:rsid w:val="00030F60"/>
    <w:rPr>
      <w:rFonts w:cs="Wingdings"/>
    </w:rPr>
  </w:style>
  <w:style w:type="character" w:customStyle="1" w:styleId="ListLabel323">
    <w:name w:val="ListLabel 323"/>
    <w:qFormat/>
    <w:rsid w:val="00030F60"/>
    <w:rPr>
      <w:rFonts w:cs="Symbol"/>
    </w:rPr>
  </w:style>
  <w:style w:type="character" w:customStyle="1" w:styleId="ListLabel324">
    <w:name w:val="ListLabel 324"/>
    <w:qFormat/>
    <w:rsid w:val="00030F60"/>
    <w:rPr>
      <w:rFonts w:cs="Courier New"/>
    </w:rPr>
  </w:style>
  <w:style w:type="character" w:customStyle="1" w:styleId="ListLabel325">
    <w:name w:val="ListLabel 325"/>
    <w:qFormat/>
    <w:rsid w:val="00030F60"/>
    <w:rPr>
      <w:rFonts w:cs="Wingdings"/>
    </w:rPr>
  </w:style>
  <w:style w:type="character" w:customStyle="1" w:styleId="ListLabel326">
    <w:name w:val="ListLabel 326"/>
    <w:qFormat/>
    <w:rsid w:val="00030F60"/>
    <w:rPr>
      <w:rFonts w:cs="Symbol"/>
    </w:rPr>
  </w:style>
  <w:style w:type="character" w:customStyle="1" w:styleId="ListLabel327">
    <w:name w:val="ListLabel 327"/>
    <w:qFormat/>
    <w:rsid w:val="00030F60"/>
    <w:rPr>
      <w:rFonts w:cs="Courier New"/>
    </w:rPr>
  </w:style>
  <w:style w:type="character" w:customStyle="1" w:styleId="ListLabel328">
    <w:name w:val="ListLabel 328"/>
    <w:qFormat/>
    <w:rsid w:val="00030F60"/>
    <w:rPr>
      <w:rFonts w:cs="Wingdings"/>
    </w:rPr>
  </w:style>
  <w:style w:type="character" w:customStyle="1" w:styleId="ListLabel329">
    <w:name w:val="ListLabel 329"/>
    <w:qFormat/>
    <w:rsid w:val="00030F60"/>
    <w:rPr>
      <w:bCs/>
    </w:rPr>
  </w:style>
  <w:style w:type="character" w:customStyle="1" w:styleId="ListLabel330">
    <w:name w:val="ListLabel 330"/>
    <w:qFormat/>
    <w:rsid w:val="00030F60"/>
    <w:rPr>
      <w:strike w:val="0"/>
      <w:dstrike w:val="0"/>
    </w:rPr>
  </w:style>
  <w:style w:type="character" w:customStyle="1" w:styleId="ListLabel331">
    <w:name w:val="ListLabel 331"/>
    <w:qFormat/>
    <w:rsid w:val="00030F60"/>
    <w:rPr>
      <w:rFonts w:eastAsia="Times New Roman" w:cs="Times New Roman"/>
    </w:rPr>
  </w:style>
  <w:style w:type="character" w:customStyle="1" w:styleId="ListLabel332">
    <w:name w:val="ListLabel 332"/>
    <w:qFormat/>
    <w:rsid w:val="00030F60"/>
    <w:rPr>
      <w:i w:val="0"/>
    </w:rPr>
  </w:style>
  <w:style w:type="character" w:customStyle="1" w:styleId="ListLabel333">
    <w:name w:val="ListLabel 333"/>
    <w:qFormat/>
    <w:rsid w:val="00030F60"/>
    <w:rPr>
      <w:strike w:val="0"/>
      <w:dstrike w:val="0"/>
    </w:rPr>
  </w:style>
  <w:style w:type="character" w:customStyle="1" w:styleId="ListLabel334">
    <w:name w:val="ListLabel 334"/>
    <w:qFormat/>
    <w:rsid w:val="00030F60"/>
    <w:rPr>
      <w:strike w:val="0"/>
      <w:dstrike w:val="0"/>
    </w:rPr>
  </w:style>
  <w:style w:type="character" w:customStyle="1" w:styleId="ListLabel335">
    <w:name w:val="ListLabel 335"/>
    <w:qFormat/>
    <w:rsid w:val="00030F60"/>
    <w:rPr>
      <w:i w:val="0"/>
      <w:strike w:val="0"/>
      <w:dstrike w:val="0"/>
    </w:rPr>
  </w:style>
  <w:style w:type="character" w:customStyle="1" w:styleId="ListLabel336">
    <w:name w:val="ListLabel 336"/>
    <w:qFormat/>
    <w:rsid w:val="00030F60"/>
    <w:rPr>
      <w:strike w:val="0"/>
      <w:dstrike w:val="0"/>
    </w:rPr>
  </w:style>
  <w:style w:type="character" w:customStyle="1" w:styleId="ListLabel337">
    <w:name w:val="ListLabel 337"/>
    <w:qFormat/>
    <w:rsid w:val="00030F60"/>
    <w:rPr>
      <w:i w:val="0"/>
    </w:rPr>
  </w:style>
  <w:style w:type="character" w:customStyle="1" w:styleId="ListLabel338">
    <w:name w:val="ListLabel 338"/>
    <w:qFormat/>
    <w:rsid w:val="00030F60"/>
    <w:rPr>
      <w:rFonts w:cs="Courier New"/>
    </w:rPr>
  </w:style>
  <w:style w:type="character" w:customStyle="1" w:styleId="ListLabel339">
    <w:name w:val="ListLabel 339"/>
    <w:qFormat/>
    <w:rsid w:val="00030F60"/>
    <w:rPr>
      <w:rFonts w:cs="Courier New"/>
    </w:rPr>
  </w:style>
  <w:style w:type="character" w:customStyle="1" w:styleId="ListLabel340">
    <w:name w:val="ListLabel 340"/>
    <w:qFormat/>
    <w:rsid w:val="00030F60"/>
    <w:rPr>
      <w:rFonts w:cs="Wingdings"/>
    </w:rPr>
  </w:style>
  <w:style w:type="character" w:customStyle="1" w:styleId="ListLabel341">
    <w:name w:val="ListLabel 341"/>
    <w:qFormat/>
    <w:rsid w:val="00030F60"/>
    <w:rPr>
      <w:rFonts w:cs="Symbol"/>
    </w:rPr>
  </w:style>
  <w:style w:type="character" w:customStyle="1" w:styleId="ListLabel342">
    <w:name w:val="ListLabel 342"/>
    <w:qFormat/>
    <w:rsid w:val="00030F60"/>
    <w:rPr>
      <w:rFonts w:cs="Courier New"/>
    </w:rPr>
  </w:style>
  <w:style w:type="character" w:customStyle="1" w:styleId="ListLabel343">
    <w:name w:val="ListLabel 343"/>
    <w:qFormat/>
    <w:rsid w:val="00030F60"/>
    <w:rPr>
      <w:rFonts w:cs="Wingdings"/>
    </w:rPr>
  </w:style>
  <w:style w:type="character" w:customStyle="1" w:styleId="ListLabel344">
    <w:name w:val="ListLabel 344"/>
    <w:qFormat/>
    <w:rsid w:val="00030F60"/>
    <w:rPr>
      <w:rFonts w:cs="Symbol"/>
    </w:rPr>
  </w:style>
  <w:style w:type="character" w:customStyle="1" w:styleId="ListLabel345">
    <w:name w:val="ListLabel 345"/>
    <w:qFormat/>
    <w:rsid w:val="00030F60"/>
    <w:rPr>
      <w:rFonts w:cs="Courier New"/>
    </w:rPr>
  </w:style>
  <w:style w:type="character" w:customStyle="1" w:styleId="ListLabel346">
    <w:name w:val="ListLabel 346"/>
    <w:qFormat/>
    <w:rsid w:val="00030F60"/>
    <w:rPr>
      <w:rFonts w:cs="Wingdings"/>
    </w:rPr>
  </w:style>
  <w:style w:type="character" w:customStyle="1" w:styleId="ListLabel347">
    <w:name w:val="ListLabel 347"/>
    <w:qFormat/>
    <w:rsid w:val="00030F60"/>
    <w:rPr>
      <w:rFonts w:cs="Courier New"/>
    </w:rPr>
  </w:style>
  <w:style w:type="character" w:customStyle="1" w:styleId="ListLabel348">
    <w:name w:val="ListLabel 348"/>
    <w:qFormat/>
    <w:rsid w:val="00030F60"/>
    <w:rPr>
      <w:rFonts w:cs="Courier New"/>
    </w:rPr>
  </w:style>
  <w:style w:type="character" w:customStyle="1" w:styleId="ListLabel349">
    <w:name w:val="ListLabel 349"/>
    <w:qFormat/>
    <w:rsid w:val="00030F60"/>
    <w:rPr>
      <w:rFonts w:cs="Wingdings"/>
    </w:rPr>
  </w:style>
  <w:style w:type="character" w:customStyle="1" w:styleId="ListLabel350">
    <w:name w:val="ListLabel 350"/>
    <w:qFormat/>
    <w:rsid w:val="00030F60"/>
    <w:rPr>
      <w:rFonts w:cs="Symbol"/>
    </w:rPr>
  </w:style>
  <w:style w:type="character" w:customStyle="1" w:styleId="ListLabel351">
    <w:name w:val="ListLabel 351"/>
    <w:qFormat/>
    <w:rsid w:val="00030F60"/>
    <w:rPr>
      <w:rFonts w:cs="Courier New"/>
    </w:rPr>
  </w:style>
  <w:style w:type="character" w:customStyle="1" w:styleId="ListLabel352">
    <w:name w:val="ListLabel 352"/>
    <w:qFormat/>
    <w:rsid w:val="00030F60"/>
    <w:rPr>
      <w:rFonts w:cs="Wingdings"/>
    </w:rPr>
  </w:style>
  <w:style w:type="character" w:customStyle="1" w:styleId="ListLabel353">
    <w:name w:val="ListLabel 353"/>
    <w:qFormat/>
    <w:rsid w:val="00030F60"/>
    <w:rPr>
      <w:rFonts w:cs="Symbol"/>
    </w:rPr>
  </w:style>
  <w:style w:type="character" w:customStyle="1" w:styleId="ListLabel354">
    <w:name w:val="ListLabel 354"/>
    <w:qFormat/>
    <w:rsid w:val="00030F60"/>
    <w:rPr>
      <w:rFonts w:cs="Courier New"/>
    </w:rPr>
  </w:style>
  <w:style w:type="character" w:customStyle="1" w:styleId="ListLabel355">
    <w:name w:val="ListLabel 355"/>
    <w:qFormat/>
    <w:rsid w:val="00030F60"/>
    <w:rPr>
      <w:rFonts w:cs="Wingdings"/>
    </w:rPr>
  </w:style>
  <w:style w:type="character" w:customStyle="1" w:styleId="ListLabel356">
    <w:name w:val="ListLabel 356"/>
    <w:qFormat/>
    <w:rsid w:val="00030F60"/>
    <w:rPr>
      <w:rFonts w:cs="Courier New"/>
    </w:rPr>
  </w:style>
  <w:style w:type="character" w:customStyle="1" w:styleId="ListLabel357">
    <w:name w:val="ListLabel 357"/>
    <w:qFormat/>
    <w:rsid w:val="00030F60"/>
    <w:rPr>
      <w:rFonts w:cs="Courier New"/>
    </w:rPr>
  </w:style>
  <w:style w:type="character" w:customStyle="1" w:styleId="ListLabel358">
    <w:name w:val="ListLabel 358"/>
    <w:qFormat/>
    <w:rsid w:val="00030F60"/>
    <w:rPr>
      <w:rFonts w:cs="Wingdings"/>
    </w:rPr>
  </w:style>
  <w:style w:type="character" w:customStyle="1" w:styleId="ListLabel359">
    <w:name w:val="ListLabel 359"/>
    <w:qFormat/>
    <w:rsid w:val="00030F60"/>
    <w:rPr>
      <w:rFonts w:cs="Symbol"/>
    </w:rPr>
  </w:style>
  <w:style w:type="character" w:customStyle="1" w:styleId="ListLabel360">
    <w:name w:val="ListLabel 360"/>
    <w:qFormat/>
    <w:rsid w:val="00030F60"/>
    <w:rPr>
      <w:rFonts w:cs="Courier New"/>
    </w:rPr>
  </w:style>
  <w:style w:type="character" w:customStyle="1" w:styleId="ListLabel361">
    <w:name w:val="ListLabel 361"/>
    <w:qFormat/>
    <w:rsid w:val="00030F60"/>
    <w:rPr>
      <w:rFonts w:cs="Wingdings"/>
    </w:rPr>
  </w:style>
  <w:style w:type="character" w:customStyle="1" w:styleId="ListLabel362">
    <w:name w:val="ListLabel 362"/>
    <w:qFormat/>
    <w:rsid w:val="00030F60"/>
    <w:rPr>
      <w:rFonts w:cs="Symbol"/>
    </w:rPr>
  </w:style>
  <w:style w:type="character" w:customStyle="1" w:styleId="ListLabel363">
    <w:name w:val="ListLabel 363"/>
    <w:qFormat/>
    <w:rsid w:val="00030F60"/>
    <w:rPr>
      <w:rFonts w:cs="Courier New"/>
    </w:rPr>
  </w:style>
  <w:style w:type="character" w:customStyle="1" w:styleId="ListLabel364">
    <w:name w:val="ListLabel 364"/>
    <w:qFormat/>
    <w:rsid w:val="00030F60"/>
    <w:rPr>
      <w:rFonts w:cs="Wingdings"/>
    </w:rPr>
  </w:style>
  <w:style w:type="character" w:customStyle="1" w:styleId="ListLabel365">
    <w:name w:val="ListLabel 365"/>
    <w:qFormat/>
    <w:rsid w:val="00030F60"/>
    <w:rPr>
      <w:rFonts w:cs="Courier New"/>
    </w:rPr>
  </w:style>
  <w:style w:type="character" w:customStyle="1" w:styleId="ListLabel366">
    <w:name w:val="ListLabel 366"/>
    <w:qFormat/>
    <w:rsid w:val="00030F60"/>
    <w:rPr>
      <w:rFonts w:cs="Courier New"/>
    </w:rPr>
  </w:style>
  <w:style w:type="character" w:customStyle="1" w:styleId="ListLabel367">
    <w:name w:val="ListLabel 367"/>
    <w:qFormat/>
    <w:rsid w:val="00030F60"/>
    <w:rPr>
      <w:rFonts w:cs="Wingdings"/>
    </w:rPr>
  </w:style>
  <w:style w:type="character" w:customStyle="1" w:styleId="ListLabel368">
    <w:name w:val="ListLabel 368"/>
    <w:qFormat/>
    <w:rsid w:val="00030F60"/>
    <w:rPr>
      <w:rFonts w:cs="Symbol"/>
    </w:rPr>
  </w:style>
  <w:style w:type="character" w:customStyle="1" w:styleId="ListLabel369">
    <w:name w:val="ListLabel 369"/>
    <w:qFormat/>
    <w:rsid w:val="00030F60"/>
    <w:rPr>
      <w:rFonts w:cs="Courier New"/>
    </w:rPr>
  </w:style>
  <w:style w:type="character" w:customStyle="1" w:styleId="ListLabel370">
    <w:name w:val="ListLabel 370"/>
    <w:qFormat/>
    <w:rsid w:val="00030F60"/>
    <w:rPr>
      <w:rFonts w:cs="Wingdings"/>
    </w:rPr>
  </w:style>
  <w:style w:type="character" w:customStyle="1" w:styleId="ListLabel371">
    <w:name w:val="ListLabel 371"/>
    <w:qFormat/>
    <w:rsid w:val="00030F60"/>
    <w:rPr>
      <w:rFonts w:cs="Symbol"/>
    </w:rPr>
  </w:style>
  <w:style w:type="character" w:customStyle="1" w:styleId="ListLabel372">
    <w:name w:val="ListLabel 372"/>
    <w:qFormat/>
    <w:rsid w:val="00030F60"/>
    <w:rPr>
      <w:rFonts w:cs="Courier New"/>
    </w:rPr>
  </w:style>
  <w:style w:type="character" w:customStyle="1" w:styleId="ListLabel373">
    <w:name w:val="ListLabel 373"/>
    <w:qFormat/>
    <w:rsid w:val="00030F60"/>
    <w:rPr>
      <w:rFonts w:cs="Wingdings"/>
    </w:rPr>
  </w:style>
  <w:style w:type="character" w:customStyle="1" w:styleId="ListLabel374">
    <w:name w:val="ListLabel 374"/>
    <w:qFormat/>
    <w:rsid w:val="00030F60"/>
    <w:rPr>
      <w:rFonts w:cs="Courier New"/>
    </w:rPr>
  </w:style>
  <w:style w:type="character" w:customStyle="1" w:styleId="ListLabel375">
    <w:name w:val="ListLabel 375"/>
    <w:qFormat/>
    <w:rsid w:val="00030F60"/>
    <w:rPr>
      <w:rFonts w:cs="Courier New"/>
    </w:rPr>
  </w:style>
  <w:style w:type="character" w:customStyle="1" w:styleId="ListLabel376">
    <w:name w:val="ListLabel 376"/>
    <w:qFormat/>
    <w:rsid w:val="00030F60"/>
    <w:rPr>
      <w:rFonts w:cs="Wingdings"/>
    </w:rPr>
  </w:style>
  <w:style w:type="character" w:customStyle="1" w:styleId="ListLabel377">
    <w:name w:val="ListLabel 377"/>
    <w:qFormat/>
    <w:rsid w:val="00030F60"/>
    <w:rPr>
      <w:rFonts w:cs="Symbol"/>
    </w:rPr>
  </w:style>
  <w:style w:type="character" w:customStyle="1" w:styleId="ListLabel378">
    <w:name w:val="ListLabel 378"/>
    <w:qFormat/>
    <w:rsid w:val="00030F60"/>
    <w:rPr>
      <w:rFonts w:cs="Courier New"/>
    </w:rPr>
  </w:style>
  <w:style w:type="character" w:customStyle="1" w:styleId="ListLabel379">
    <w:name w:val="ListLabel 379"/>
    <w:qFormat/>
    <w:rsid w:val="00030F60"/>
    <w:rPr>
      <w:rFonts w:cs="Wingdings"/>
    </w:rPr>
  </w:style>
  <w:style w:type="character" w:customStyle="1" w:styleId="ListLabel380">
    <w:name w:val="ListLabel 380"/>
    <w:qFormat/>
    <w:rsid w:val="00030F60"/>
    <w:rPr>
      <w:rFonts w:cs="Symbol"/>
    </w:rPr>
  </w:style>
  <w:style w:type="character" w:customStyle="1" w:styleId="ListLabel381">
    <w:name w:val="ListLabel 381"/>
    <w:qFormat/>
    <w:rsid w:val="00030F60"/>
    <w:rPr>
      <w:rFonts w:cs="Courier New"/>
    </w:rPr>
  </w:style>
  <w:style w:type="character" w:customStyle="1" w:styleId="ListLabel382">
    <w:name w:val="ListLabel 382"/>
    <w:qFormat/>
    <w:rsid w:val="00030F60"/>
    <w:rPr>
      <w:rFonts w:cs="Wingdings"/>
    </w:rPr>
  </w:style>
  <w:style w:type="character" w:customStyle="1" w:styleId="ListLabel383">
    <w:name w:val="ListLabel 383"/>
    <w:qFormat/>
    <w:rsid w:val="00030F60"/>
    <w:rPr>
      <w:rFonts w:cs="Courier New"/>
    </w:rPr>
  </w:style>
  <w:style w:type="character" w:customStyle="1" w:styleId="ListLabel384">
    <w:name w:val="ListLabel 384"/>
    <w:qFormat/>
    <w:rsid w:val="00030F60"/>
    <w:rPr>
      <w:rFonts w:cs="Courier New"/>
    </w:rPr>
  </w:style>
  <w:style w:type="character" w:customStyle="1" w:styleId="ListLabel385">
    <w:name w:val="ListLabel 385"/>
    <w:qFormat/>
    <w:rsid w:val="00030F60"/>
    <w:rPr>
      <w:rFonts w:cs="Wingdings"/>
    </w:rPr>
  </w:style>
  <w:style w:type="character" w:customStyle="1" w:styleId="ListLabel386">
    <w:name w:val="ListLabel 386"/>
    <w:qFormat/>
    <w:rsid w:val="00030F60"/>
    <w:rPr>
      <w:rFonts w:cs="Symbol"/>
    </w:rPr>
  </w:style>
  <w:style w:type="character" w:customStyle="1" w:styleId="ListLabel387">
    <w:name w:val="ListLabel 387"/>
    <w:qFormat/>
    <w:rsid w:val="00030F60"/>
    <w:rPr>
      <w:rFonts w:cs="Courier New"/>
    </w:rPr>
  </w:style>
  <w:style w:type="character" w:customStyle="1" w:styleId="ListLabel388">
    <w:name w:val="ListLabel 388"/>
    <w:qFormat/>
    <w:rsid w:val="00030F60"/>
    <w:rPr>
      <w:rFonts w:cs="Wingdings"/>
    </w:rPr>
  </w:style>
  <w:style w:type="character" w:customStyle="1" w:styleId="ListLabel389">
    <w:name w:val="ListLabel 389"/>
    <w:qFormat/>
    <w:rsid w:val="00030F60"/>
    <w:rPr>
      <w:rFonts w:cs="Symbol"/>
    </w:rPr>
  </w:style>
  <w:style w:type="character" w:customStyle="1" w:styleId="ListLabel390">
    <w:name w:val="ListLabel 390"/>
    <w:qFormat/>
    <w:rsid w:val="00030F60"/>
    <w:rPr>
      <w:rFonts w:cs="Courier New"/>
    </w:rPr>
  </w:style>
  <w:style w:type="character" w:customStyle="1" w:styleId="ListLabel391">
    <w:name w:val="ListLabel 391"/>
    <w:qFormat/>
    <w:rsid w:val="00030F60"/>
    <w:rPr>
      <w:rFonts w:cs="Wingdings"/>
    </w:rPr>
  </w:style>
  <w:style w:type="character" w:customStyle="1" w:styleId="ListLabel392">
    <w:name w:val="ListLabel 392"/>
    <w:qFormat/>
    <w:rsid w:val="00030F60"/>
    <w:rPr>
      <w:rFonts w:cs="Courier New"/>
    </w:rPr>
  </w:style>
  <w:style w:type="character" w:customStyle="1" w:styleId="ListLabel393">
    <w:name w:val="ListLabel 393"/>
    <w:qFormat/>
    <w:rsid w:val="00030F60"/>
    <w:rPr>
      <w:rFonts w:cs="Courier New"/>
    </w:rPr>
  </w:style>
  <w:style w:type="character" w:customStyle="1" w:styleId="ListLabel394">
    <w:name w:val="ListLabel 394"/>
    <w:qFormat/>
    <w:rsid w:val="00030F60"/>
    <w:rPr>
      <w:rFonts w:cs="Wingdings"/>
    </w:rPr>
  </w:style>
  <w:style w:type="character" w:customStyle="1" w:styleId="ListLabel395">
    <w:name w:val="ListLabel 395"/>
    <w:qFormat/>
    <w:rsid w:val="00030F60"/>
    <w:rPr>
      <w:rFonts w:cs="Symbol"/>
    </w:rPr>
  </w:style>
  <w:style w:type="character" w:customStyle="1" w:styleId="ListLabel396">
    <w:name w:val="ListLabel 396"/>
    <w:qFormat/>
    <w:rsid w:val="00030F60"/>
    <w:rPr>
      <w:rFonts w:cs="Courier New"/>
    </w:rPr>
  </w:style>
  <w:style w:type="character" w:customStyle="1" w:styleId="ListLabel397">
    <w:name w:val="ListLabel 397"/>
    <w:qFormat/>
    <w:rsid w:val="00030F60"/>
    <w:rPr>
      <w:rFonts w:cs="Wingdings"/>
    </w:rPr>
  </w:style>
  <w:style w:type="character" w:customStyle="1" w:styleId="ListLabel398">
    <w:name w:val="ListLabel 398"/>
    <w:qFormat/>
    <w:rsid w:val="00030F60"/>
    <w:rPr>
      <w:rFonts w:cs="Symbol"/>
    </w:rPr>
  </w:style>
  <w:style w:type="character" w:customStyle="1" w:styleId="ListLabel399">
    <w:name w:val="ListLabel 399"/>
    <w:qFormat/>
    <w:rsid w:val="00030F60"/>
    <w:rPr>
      <w:rFonts w:cs="Courier New"/>
    </w:rPr>
  </w:style>
  <w:style w:type="character" w:customStyle="1" w:styleId="ListLabel400">
    <w:name w:val="ListLabel 400"/>
    <w:qFormat/>
    <w:rsid w:val="00030F60"/>
    <w:rPr>
      <w:rFonts w:cs="Wingdings"/>
    </w:rPr>
  </w:style>
  <w:style w:type="character" w:customStyle="1" w:styleId="ListLabel401">
    <w:name w:val="ListLabel 401"/>
    <w:qFormat/>
    <w:rsid w:val="00030F60"/>
    <w:rPr>
      <w:rFonts w:cs="Courier New"/>
    </w:rPr>
  </w:style>
  <w:style w:type="character" w:customStyle="1" w:styleId="ListLabel402">
    <w:name w:val="ListLabel 402"/>
    <w:qFormat/>
    <w:rsid w:val="00030F60"/>
    <w:rPr>
      <w:rFonts w:cs="Courier New"/>
    </w:rPr>
  </w:style>
  <w:style w:type="character" w:customStyle="1" w:styleId="ListLabel403">
    <w:name w:val="ListLabel 403"/>
    <w:qFormat/>
    <w:rsid w:val="00030F60"/>
    <w:rPr>
      <w:rFonts w:cs="Wingdings"/>
    </w:rPr>
  </w:style>
  <w:style w:type="character" w:customStyle="1" w:styleId="ListLabel404">
    <w:name w:val="ListLabel 404"/>
    <w:qFormat/>
    <w:rsid w:val="00030F60"/>
    <w:rPr>
      <w:rFonts w:cs="Symbol"/>
    </w:rPr>
  </w:style>
  <w:style w:type="character" w:customStyle="1" w:styleId="ListLabel405">
    <w:name w:val="ListLabel 405"/>
    <w:qFormat/>
    <w:rsid w:val="00030F60"/>
    <w:rPr>
      <w:rFonts w:cs="Courier New"/>
    </w:rPr>
  </w:style>
  <w:style w:type="character" w:customStyle="1" w:styleId="ListLabel406">
    <w:name w:val="ListLabel 406"/>
    <w:qFormat/>
    <w:rsid w:val="00030F60"/>
    <w:rPr>
      <w:rFonts w:cs="Wingdings"/>
    </w:rPr>
  </w:style>
  <w:style w:type="character" w:customStyle="1" w:styleId="ListLabel407">
    <w:name w:val="ListLabel 407"/>
    <w:qFormat/>
    <w:rsid w:val="00030F60"/>
    <w:rPr>
      <w:rFonts w:cs="Symbol"/>
    </w:rPr>
  </w:style>
  <w:style w:type="character" w:customStyle="1" w:styleId="ListLabel408">
    <w:name w:val="ListLabel 408"/>
    <w:qFormat/>
    <w:rsid w:val="00030F60"/>
    <w:rPr>
      <w:rFonts w:cs="Courier New"/>
    </w:rPr>
  </w:style>
  <w:style w:type="character" w:customStyle="1" w:styleId="ListLabel409">
    <w:name w:val="ListLabel 409"/>
    <w:qFormat/>
    <w:rsid w:val="00030F60"/>
    <w:rPr>
      <w:rFonts w:cs="Wingdings"/>
    </w:rPr>
  </w:style>
  <w:style w:type="character" w:customStyle="1" w:styleId="ListLabel410">
    <w:name w:val="ListLabel 410"/>
    <w:qFormat/>
    <w:rsid w:val="00030F60"/>
    <w:rPr>
      <w:rFonts w:cs="Courier New"/>
    </w:rPr>
  </w:style>
  <w:style w:type="character" w:customStyle="1" w:styleId="ListLabel411">
    <w:name w:val="ListLabel 411"/>
    <w:qFormat/>
    <w:rsid w:val="00030F60"/>
    <w:rPr>
      <w:rFonts w:cs="Courier New"/>
    </w:rPr>
  </w:style>
  <w:style w:type="character" w:customStyle="1" w:styleId="ListLabel412">
    <w:name w:val="ListLabel 412"/>
    <w:qFormat/>
    <w:rsid w:val="00030F60"/>
    <w:rPr>
      <w:rFonts w:cs="Wingdings"/>
    </w:rPr>
  </w:style>
  <w:style w:type="character" w:customStyle="1" w:styleId="ListLabel413">
    <w:name w:val="ListLabel 413"/>
    <w:qFormat/>
    <w:rsid w:val="00030F60"/>
    <w:rPr>
      <w:rFonts w:cs="Symbol"/>
    </w:rPr>
  </w:style>
  <w:style w:type="character" w:customStyle="1" w:styleId="ListLabel414">
    <w:name w:val="ListLabel 414"/>
    <w:qFormat/>
    <w:rsid w:val="00030F60"/>
    <w:rPr>
      <w:rFonts w:cs="Courier New"/>
    </w:rPr>
  </w:style>
  <w:style w:type="character" w:customStyle="1" w:styleId="ListLabel415">
    <w:name w:val="ListLabel 415"/>
    <w:qFormat/>
    <w:rsid w:val="00030F60"/>
    <w:rPr>
      <w:rFonts w:cs="Wingdings"/>
    </w:rPr>
  </w:style>
  <w:style w:type="character" w:customStyle="1" w:styleId="ListLabel416">
    <w:name w:val="ListLabel 416"/>
    <w:qFormat/>
    <w:rsid w:val="00030F60"/>
    <w:rPr>
      <w:rFonts w:cs="Symbol"/>
    </w:rPr>
  </w:style>
  <w:style w:type="character" w:customStyle="1" w:styleId="ListLabel417">
    <w:name w:val="ListLabel 417"/>
    <w:qFormat/>
    <w:rsid w:val="00030F60"/>
    <w:rPr>
      <w:rFonts w:cs="Courier New"/>
    </w:rPr>
  </w:style>
  <w:style w:type="character" w:customStyle="1" w:styleId="ListLabel418">
    <w:name w:val="ListLabel 418"/>
    <w:qFormat/>
    <w:rsid w:val="00030F60"/>
    <w:rPr>
      <w:rFonts w:cs="Wingdings"/>
    </w:rPr>
  </w:style>
  <w:style w:type="character" w:customStyle="1" w:styleId="ListLabel419">
    <w:name w:val="ListLabel 419"/>
    <w:qFormat/>
    <w:rsid w:val="00030F60"/>
    <w:rPr>
      <w:rFonts w:cs="Courier New"/>
    </w:rPr>
  </w:style>
  <w:style w:type="character" w:customStyle="1" w:styleId="ListLabel420">
    <w:name w:val="ListLabel 420"/>
    <w:qFormat/>
    <w:rsid w:val="00030F60"/>
    <w:rPr>
      <w:rFonts w:cs="Courier New"/>
    </w:rPr>
  </w:style>
  <w:style w:type="character" w:customStyle="1" w:styleId="ListLabel421">
    <w:name w:val="ListLabel 421"/>
    <w:qFormat/>
    <w:rsid w:val="00030F60"/>
    <w:rPr>
      <w:rFonts w:cs="Wingdings"/>
    </w:rPr>
  </w:style>
  <w:style w:type="character" w:customStyle="1" w:styleId="ListLabel422">
    <w:name w:val="ListLabel 422"/>
    <w:qFormat/>
    <w:rsid w:val="00030F60"/>
    <w:rPr>
      <w:rFonts w:cs="Symbol"/>
    </w:rPr>
  </w:style>
  <w:style w:type="character" w:customStyle="1" w:styleId="ListLabel423">
    <w:name w:val="ListLabel 423"/>
    <w:qFormat/>
    <w:rsid w:val="00030F60"/>
    <w:rPr>
      <w:rFonts w:cs="Courier New"/>
    </w:rPr>
  </w:style>
  <w:style w:type="character" w:customStyle="1" w:styleId="ListLabel424">
    <w:name w:val="ListLabel 424"/>
    <w:qFormat/>
    <w:rsid w:val="00030F60"/>
    <w:rPr>
      <w:rFonts w:cs="Wingdings"/>
    </w:rPr>
  </w:style>
  <w:style w:type="character" w:customStyle="1" w:styleId="ListLabel425">
    <w:name w:val="ListLabel 425"/>
    <w:qFormat/>
    <w:rsid w:val="00030F60"/>
    <w:rPr>
      <w:rFonts w:cs="Symbol"/>
    </w:rPr>
  </w:style>
  <w:style w:type="character" w:customStyle="1" w:styleId="ListLabel426">
    <w:name w:val="ListLabel 426"/>
    <w:qFormat/>
    <w:rsid w:val="00030F60"/>
    <w:rPr>
      <w:rFonts w:cs="Courier New"/>
    </w:rPr>
  </w:style>
  <w:style w:type="character" w:customStyle="1" w:styleId="ListLabel427">
    <w:name w:val="ListLabel 427"/>
    <w:qFormat/>
    <w:rsid w:val="00030F60"/>
    <w:rPr>
      <w:rFonts w:cs="Wingdings"/>
    </w:rPr>
  </w:style>
  <w:style w:type="character" w:customStyle="1" w:styleId="ListLabel428">
    <w:name w:val="ListLabel 428"/>
    <w:qFormat/>
    <w:rsid w:val="00030F60"/>
    <w:rPr>
      <w:rFonts w:cs="Courier New"/>
    </w:rPr>
  </w:style>
  <w:style w:type="character" w:customStyle="1" w:styleId="ListLabel429">
    <w:name w:val="ListLabel 429"/>
    <w:qFormat/>
    <w:rsid w:val="00030F60"/>
    <w:rPr>
      <w:rFonts w:cs="Courier New"/>
    </w:rPr>
  </w:style>
  <w:style w:type="character" w:customStyle="1" w:styleId="ListLabel430">
    <w:name w:val="ListLabel 430"/>
    <w:qFormat/>
    <w:rsid w:val="00030F60"/>
    <w:rPr>
      <w:rFonts w:cs="Wingdings"/>
    </w:rPr>
  </w:style>
  <w:style w:type="character" w:customStyle="1" w:styleId="ListLabel431">
    <w:name w:val="ListLabel 431"/>
    <w:qFormat/>
    <w:rsid w:val="00030F60"/>
    <w:rPr>
      <w:rFonts w:cs="Symbol"/>
    </w:rPr>
  </w:style>
  <w:style w:type="character" w:customStyle="1" w:styleId="ListLabel432">
    <w:name w:val="ListLabel 432"/>
    <w:qFormat/>
    <w:rsid w:val="00030F60"/>
    <w:rPr>
      <w:rFonts w:cs="Courier New"/>
    </w:rPr>
  </w:style>
  <w:style w:type="character" w:customStyle="1" w:styleId="ListLabel433">
    <w:name w:val="ListLabel 433"/>
    <w:qFormat/>
    <w:rsid w:val="00030F60"/>
    <w:rPr>
      <w:rFonts w:cs="Wingdings"/>
    </w:rPr>
  </w:style>
  <w:style w:type="character" w:customStyle="1" w:styleId="ListLabel434">
    <w:name w:val="ListLabel 434"/>
    <w:qFormat/>
    <w:rsid w:val="00030F60"/>
    <w:rPr>
      <w:rFonts w:cs="Symbol"/>
    </w:rPr>
  </w:style>
  <w:style w:type="character" w:customStyle="1" w:styleId="ListLabel435">
    <w:name w:val="ListLabel 435"/>
    <w:qFormat/>
    <w:rsid w:val="00030F60"/>
    <w:rPr>
      <w:rFonts w:cs="Courier New"/>
    </w:rPr>
  </w:style>
  <w:style w:type="character" w:customStyle="1" w:styleId="ListLabel436">
    <w:name w:val="ListLabel 436"/>
    <w:qFormat/>
    <w:rsid w:val="00030F60"/>
    <w:rPr>
      <w:rFonts w:cs="Wingdings"/>
    </w:rPr>
  </w:style>
  <w:style w:type="character" w:customStyle="1" w:styleId="ListLabel437">
    <w:name w:val="ListLabel 437"/>
    <w:qFormat/>
    <w:rsid w:val="00030F60"/>
    <w:rPr>
      <w:rFonts w:cs="Courier New"/>
    </w:rPr>
  </w:style>
  <w:style w:type="character" w:customStyle="1" w:styleId="ListLabel438">
    <w:name w:val="ListLabel 438"/>
    <w:qFormat/>
    <w:rsid w:val="00030F60"/>
    <w:rPr>
      <w:rFonts w:cs="Courier New"/>
    </w:rPr>
  </w:style>
  <w:style w:type="character" w:customStyle="1" w:styleId="ListLabel439">
    <w:name w:val="ListLabel 439"/>
    <w:qFormat/>
    <w:rsid w:val="00030F60"/>
    <w:rPr>
      <w:rFonts w:cs="Wingdings"/>
    </w:rPr>
  </w:style>
  <w:style w:type="character" w:customStyle="1" w:styleId="ListLabel440">
    <w:name w:val="ListLabel 440"/>
    <w:qFormat/>
    <w:rsid w:val="00030F60"/>
    <w:rPr>
      <w:rFonts w:cs="Symbol"/>
    </w:rPr>
  </w:style>
  <w:style w:type="character" w:customStyle="1" w:styleId="ListLabel441">
    <w:name w:val="ListLabel 441"/>
    <w:qFormat/>
    <w:rsid w:val="00030F60"/>
    <w:rPr>
      <w:rFonts w:cs="Courier New"/>
    </w:rPr>
  </w:style>
  <w:style w:type="character" w:customStyle="1" w:styleId="ListLabel442">
    <w:name w:val="ListLabel 442"/>
    <w:qFormat/>
    <w:rsid w:val="00030F60"/>
    <w:rPr>
      <w:rFonts w:cs="Wingdings"/>
    </w:rPr>
  </w:style>
  <w:style w:type="character" w:customStyle="1" w:styleId="ListLabel443">
    <w:name w:val="ListLabel 443"/>
    <w:qFormat/>
    <w:rsid w:val="00030F60"/>
    <w:rPr>
      <w:rFonts w:cs="Symbol"/>
    </w:rPr>
  </w:style>
  <w:style w:type="character" w:customStyle="1" w:styleId="ListLabel444">
    <w:name w:val="ListLabel 444"/>
    <w:qFormat/>
    <w:rsid w:val="00030F60"/>
    <w:rPr>
      <w:rFonts w:cs="Courier New"/>
    </w:rPr>
  </w:style>
  <w:style w:type="character" w:customStyle="1" w:styleId="ListLabel445">
    <w:name w:val="ListLabel 445"/>
    <w:qFormat/>
    <w:rsid w:val="00030F60"/>
    <w:rPr>
      <w:rFonts w:cs="Wingdings"/>
    </w:rPr>
  </w:style>
  <w:style w:type="character" w:customStyle="1" w:styleId="ListLabel446">
    <w:name w:val="ListLabel 446"/>
    <w:qFormat/>
    <w:rsid w:val="00030F60"/>
    <w:rPr>
      <w:rFonts w:cs="Symbol"/>
    </w:rPr>
  </w:style>
  <w:style w:type="character" w:customStyle="1" w:styleId="ListLabel447">
    <w:name w:val="ListLabel 447"/>
    <w:qFormat/>
    <w:rsid w:val="00030F60"/>
    <w:rPr>
      <w:rFonts w:cs="Courier New"/>
    </w:rPr>
  </w:style>
  <w:style w:type="character" w:customStyle="1" w:styleId="ListLabel448">
    <w:name w:val="ListLabel 448"/>
    <w:qFormat/>
    <w:rsid w:val="00030F60"/>
    <w:rPr>
      <w:rFonts w:cs="Wingdings"/>
    </w:rPr>
  </w:style>
  <w:style w:type="character" w:customStyle="1" w:styleId="ListLabel449">
    <w:name w:val="ListLabel 449"/>
    <w:qFormat/>
    <w:rsid w:val="00030F60"/>
    <w:rPr>
      <w:rFonts w:cs="Symbol"/>
    </w:rPr>
  </w:style>
  <w:style w:type="character" w:customStyle="1" w:styleId="ListLabel450">
    <w:name w:val="ListLabel 450"/>
    <w:qFormat/>
    <w:rsid w:val="00030F60"/>
    <w:rPr>
      <w:rFonts w:cs="Courier New"/>
    </w:rPr>
  </w:style>
  <w:style w:type="character" w:customStyle="1" w:styleId="ListLabel451">
    <w:name w:val="ListLabel 451"/>
    <w:qFormat/>
    <w:rsid w:val="00030F60"/>
    <w:rPr>
      <w:rFonts w:cs="Wingdings"/>
    </w:rPr>
  </w:style>
  <w:style w:type="character" w:customStyle="1" w:styleId="ListLabel452">
    <w:name w:val="ListLabel 452"/>
    <w:qFormat/>
    <w:rsid w:val="00030F60"/>
    <w:rPr>
      <w:rFonts w:cs="Symbol"/>
    </w:rPr>
  </w:style>
  <w:style w:type="character" w:customStyle="1" w:styleId="ListLabel453">
    <w:name w:val="ListLabel 453"/>
    <w:qFormat/>
    <w:rsid w:val="00030F60"/>
    <w:rPr>
      <w:rFonts w:cs="Courier New"/>
    </w:rPr>
  </w:style>
  <w:style w:type="character" w:customStyle="1" w:styleId="ListLabel454">
    <w:name w:val="ListLabel 454"/>
    <w:qFormat/>
    <w:rsid w:val="00030F60"/>
    <w:rPr>
      <w:rFonts w:cs="Wingdings"/>
    </w:rPr>
  </w:style>
  <w:style w:type="character" w:customStyle="1" w:styleId="ListLabel455">
    <w:name w:val="ListLabel 455"/>
    <w:qFormat/>
    <w:rsid w:val="00030F60"/>
    <w:rPr>
      <w:bCs/>
    </w:rPr>
  </w:style>
  <w:style w:type="character" w:customStyle="1" w:styleId="ListLabel456">
    <w:name w:val="ListLabel 456"/>
    <w:qFormat/>
    <w:rsid w:val="00030F60"/>
    <w:rPr>
      <w:strike w:val="0"/>
      <w:dstrike w:val="0"/>
    </w:rPr>
  </w:style>
  <w:style w:type="character" w:customStyle="1" w:styleId="ListLabel457">
    <w:name w:val="ListLabel 457"/>
    <w:qFormat/>
    <w:rsid w:val="00030F60"/>
    <w:rPr>
      <w:rFonts w:eastAsia="Times New Roman" w:cs="Times New Roman"/>
    </w:rPr>
  </w:style>
  <w:style w:type="character" w:customStyle="1" w:styleId="ListLabel458">
    <w:name w:val="ListLabel 458"/>
    <w:qFormat/>
    <w:rsid w:val="00030F60"/>
    <w:rPr>
      <w:i w:val="0"/>
    </w:rPr>
  </w:style>
  <w:style w:type="character" w:customStyle="1" w:styleId="ListLabel459">
    <w:name w:val="ListLabel 459"/>
    <w:qFormat/>
    <w:rsid w:val="00030F60"/>
    <w:rPr>
      <w:strike w:val="0"/>
      <w:dstrike w:val="0"/>
    </w:rPr>
  </w:style>
  <w:style w:type="character" w:customStyle="1" w:styleId="ListLabel460">
    <w:name w:val="ListLabel 460"/>
    <w:qFormat/>
    <w:rsid w:val="00030F60"/>
    <w:rPr>
      <w:strike w:val="0"/>
      <w:dstrike w:val="0"/>
    </w:rPr>
  </w:style>
  <w:style w:type="character" w:customStyle="1" w:styleId="ListLabel461">
    <w:name w:val="ListLabel 461"/>
    <w:qFormat/>
    <w:rsid w:val="00030F60"/>
    <w:rPr>
      <w:i w:val="0"/>
      <w:strike w:val="0"/>
      <w:dstrike w:val="0"/>
    </w:rPr>
  </w:style>
  <w:style w:type="character" w:customStyle="1" w:styleId="ListLabel462">
    <w:name w:val="ListLabel 462"/>
    <w:qFormat/>
    <w:rsid w:val="00030F60"/>
    <w:rPr>
      <w:strike w:val="0"/>
      <w:dstrike w:val="0"/>
    </w:rPr>
  </w:style>
  <w:style w:type="character" w:customStyle="1" w:styleId="ListLabel463">
    <w:name w:val="ListLabel 463"/>
    <w:qFormat/>
    <w:rsid w:val="00030F60"/>
    <w:rPr>
      <w:i w:val="0"/>
    </w:rPr>
  </w:style>
  <w:style w:type="character" w:customStyle="1" w:styleId="ListLabel464">
    <w:name w:val="ListLabel 464"/>
    <w:qFormat/>
    <w:rsid w:val="00030F60"/>
    <w:rPr>
      <w:rFonts w:cs="Courier New"/>
    </w:rPr>
  </w:style>
  <w:style w:type="character" w:customStyle="1" w:styleId="ListLabel465">
    <w:name w:val="ListLabel 465"/>
    <w:qFormat/>
    <w:rsid w:val="00030F60"/>
    <w:rPr>
      <w:rFonts w:cs="Courier New"/>
    </w:rPr>
  </w:style>
  <w:style w:type="character" w:customStyle="1" w:styleId="ListLabel466">
    <w:name w:val="ListLabel 466"/>
    <w:qFormat/>
    <w:rsid w:val="00030F60"/>
    <w:rPr>
      <w:rFonts w:cs="Wingdings"/>
    </w:rPr>
  </w:style>
  <w:style w:type="character" w:customStyle="1" w:styleId="ListLabel467">
    <w:name w:val="ListLabel 467"/>
    <w:qFormat/>
    <w:rsid w:val="00030F60"/>
    <w:rPr>
      <w:rFonts w:cs="Symbol"/>
    </w:rPr>
  </w:style>
  <w:style w:type="character" w:customStyle="1" w:styleId="ListLabel468">
    <w:name w:val="ListLabel 468"/>
    <w:qFormat/>
    <w:rsid w:val="00030F60"/>
    <w:rPr>
      <w:rFonts w:cs="Courier New"/>
    </w:rPr>
  </w:style>
  <w:style w:type="character" w:customStyle="1" w:styleId="ListLabel469">
    <w:name w:val="ListLabel 469"/>
    <w:qFormat/>
    <w:rsid w:val="00030F60"/>
    <w:rPr>
      <w:rFonts w:cs="Wingdings"/>
    </w:rPr>
  </w:style>
  <w:style w:type="character" w:customStyle="1" w:styleId="ListLabel470">
    <w:name w:val="ListLabel 470"/>
    <w:qFormat/>
    <w:rsid w:val="00030F60"/>
    <w:rPr>
      <w:rFonts w:cs="Symbol"/>
    </w:rPr>
  </w:style>
  <w:style w:type="character" w:customStyle="1" w:styleId="ListLabel471">
    <w:name w:val="ListLabel 471"/>
    <w:qFormat/>
    <w:rsid w:val="00030F60"/>
    <w:rPr>
      <w:rFonts w:cs="Courier New"/>
    </w:rPr>
  </w:style>
  <w:style w:type="character" w:customStyle="1" w:styleId="ListLabel472">
    <w:name w:val="ListLabel 472"/>
    <w:qFormat/>
    <w:rsid w:val="00030F60"/>
    <w:rPr>
      <w:rFonts w:cs="Wingdings"/>
    </w:rPr>
  </w:style>
  <w:style w:type="character" w:customStyle="1" w:styleId="ListLabel473">
    <w:name w:val="ListLabel 473"/>
    <w:qFormat/>
    <w:rsid w:val="00030F60"/>
    <w:rPr>
      <w:rFonts w:cs="Courier New"/>
    </w:rPr>
  </w:style>
  <w:style w:type="character" w:customStyle="1" w:styleId="ListLabel474">
    <w:name w:val="ListLabel 474"/>
    <w:qFormat/>
    <w:rsid w:val="00030F60"/>
    <w:rPr>
      <w:rFonts w:cs="Courier New"/>
    </w:rPr>
  </w:style>
  <w:style w:type="character" w:customStyle="1" w:styleId="ListLabel475">
    <w:name w:val="ListLabel 475"/>
    <w:qFormat/>
    <w:rsid w:val="00030F60"/>
    <w:rPr>
      <w:rFonts w:cs="Wingdings"/>
    </w:rPr>
  </w:style>
  <w:style w:type="character" w:customStyle="1" w:styleId="ListLabel476">
    <w:name w:val="ListLabel 476"/>
    <w:qFormat/>
    <w:rsid w:val="00030F60"/>
    <w:rPr>
      <w:rFonts w:cs="Symbol"/>
    </w:rPr>
  </w:style>
  <w:style w:type="character" w:customStyle="1" w:styleId="ListLabel477">
    <w:name w:val="ListLabel 477"/>
    <w:qFormat/>
    <w:rsid w:val="00030F60"/>
    <w:rPr>
      <w:rFonts w:cs="Courier New"/>
    </w:rPr>
  </w:style>
  <w:style w:type="character" w:customStyle="1" w:styleId="ListLabel478">
    <w:name w:val="ListLabel 478"/>
    <w:qFormat/>
    <w:rsid w:val="00030F60"/>
    <w:rPr>
      <w:rFonts w:cs="Wingdings"/>
    </w:rPr>
  </w:style>
  <w:style w:type="character" w:customStyle="1" w:styleId="ListLabel479">
    <w:name w:val="ListLabel 479"/>
    <w:qFormat/>
    <w:rsid w:val="00030F60"/>
    <w:rPr>
      <w:rFonts w:cs="Symbol"/>
    </w:rPr>
  </w:style>
  <w:style w:type="character" w:customStyle="1" w:styleId="ListLabel480">
    <w:name w:val="ListLabel 480"/>
    <w:qFormat/>
    <w:rsid w:val="00030F60"/>
    <w:rPr>
      <w:rFonts w:cs="Courier New"/>
    </w:rPr>
  </w:style>
  <w:style w:type="character" w:customStyle="1" w:styleId="ListLabel481">
    <w:name w:val="ListLabel 481"/>
    <w:qFormat/>
    <w:rsid w:val="00030F60"/>
    <w:rPr>
      <w:rFonts w:cs="Wingdings"/>
    </w:rPr>
  </w:style>
  <w:style w:type="character" w:customStyle="1" w:styleId="ListLabel482">
    <w:name w:val="ListLabel 482"/>
    <w:qFormat/>
    <w:rsid w:val="00030F60"/>
    <w:rPr>
      <w:rFonts w:cs="Courier New"/>
    </w:rPr>
  </w:style>
  <w:style w:type="character" w:customStyle="1" w:styleId="ListLabel483">
    <w:name w:val="ListLabel 483"/>
    <w:qFormat/>
    <w:rsid w:val="00030F60"/>
    <w:rPr>
      <w:rFonts w:cs="Courier New"/>
    </w:rPr>
  </w:style>
  <w:style w:type="character" w:customStyle="1" w:styleId="ListLabel484">
    <w:name w:val="ListLabel 484"/>
    <w:qFormat/>
    <w:rsid w:val="00030F60"/>
    <w:rPr>
      <w:rFonts w:cs="Wingdings"/>
    </w:rPr>
  </w:style>
  <w:style w:type="character" w:customStyle="1" w:styleId="ListLabel485">
    <w:name w:val="ListLabel 485"/>
    <w:qFormat/>
    <w:rsid w:val="00030F60"/>
    <w:rPr>
      <w:rFonts w:cs="Symbol"/>
    </w:rPr>
  </w:style>
  <w:style w:type="character" w:customStyle="1" w:styleId="ListLabel486">
    <w:name w:val="ListLabel 486"/>
    <w:qFormat/>
    <w:rsid w:val="00030F60"/>
    <w:rPr>
      <w:rFonts w:cs="Courier New"/>
    </w:rPr>
  </w:style>
  <w:style w:type="character" w:customStyle="1" w:styleId="ListLabel487">
    <w:name w:val="ListLabel 487"/>
    <w:qFormat/>
    <w:rsid w:val="00030F60"/>
    <w:rPr>
      <w:rFonts w:cs="Wingdings"/>
    </w:rPr>
  </w:style>
  <w:style w:type="character" w:customStyle="1" w:styleId="ListLabel488">
    <w:name w:val="ListLabel 488"/>
    <w:qFormat/>
    <w:rsid w:val="00030F60"/>
    <w:rPr>
      <w:rFonts w:cs="Symbol"/>
    </w:rPr>
  </w:style>
  <w:style w:type="character" w:customStyle="1" w:styleId="ListLabel489">
    <w:name w:val="ListLabel 489"/>
    <w:qFormat/>
    <w:rsid w:val="00030F60"/>
    <w:rPr>
      <w:rFonts w:cs="Courier New"/>
    </w:rPr>
  </w:style>
  <w:style w:type="character" w:customStyle="1" w:styleId="ListLabel490">
    <w:name w:val="ListLabel 490"/>
    <w:qFormat/>
    <w:rsid w:val="00030F60"/>
    <w:rPr>
      <w:rFonts w:cs="Wingdings"/>
    </w:rPr>
  </w:style>
  <w:style w:type="character" w:customStyle="1" w:styleId="ListLabel491">
    <w:name w:val="ListLabel 491"/>
    <w:qFormat/>
    <w:rsid w:val="00030F60"/>
    <w:rPr>
      <w:rFonts w:cs="Courier New"/>
    </w:rPr>
  </w:style>
  <w:style w:type="character" w:customStyle="1" w:styleId="ListLabel492">
    <w:name w:val="ListLabel 492"/>
    <w:qFormat/>
    <w:rsid w:val="00030F60"/>
    <w:rPr>
      <w:rFonts w:cs="Courier New"/>
    </w:rPr>
  </w:style>
  <w:style w:type="character" w:customStyle="1" w:styleId="ListLabel493">
    <w:name w:val="ListLabel 493"/>
    <w:qFormat/>
    <w:rsid w:val="00030F60"/>
    <w:rPr>
      <w:rFonts w:cs="Wingdings"/>
    </w:rPr>
  </w:style>
  <w:style w:type="character" w:customStyle="1" w:styleId="ListLabel494">
    <w:name w:val="ListLabel 494"/>
    <w:qFormat/>
    <w:rsid w:val="00030F60"/>
    <w:rPr>
      <w:rFonts w:cs="Symbol"/>
    </w:rPr>
  </w:style>
  <w:style w:type="character" w:customStyle="1" w:styleId="ListLabel495">
    <w:name w:val="ListLabel 495"/>
    <w:qFormat/>
    <w:rsid w:val="00030F60"/>
    <w:rPr>
      <w:rFonts w:cs="Courier New"/>
    </w:rPr>
  </w:style>
  <w:style w:type="character" w:customStyle="1" w:styleId="ListLabel496">
    <w:name w:val="ListLabel 496"/>
    <w:qFormat/>
    <w:rsid w:val="00030F60"/>
    <w:rPr>
      <w:rFonts w:cs="Wingdings"/>
    </w:rPr>
  </w:style>
  <w:style w:type="character" w:customStyle="1" w:styleId="ListLabel497">
    <w:name w:val="ListLabel 497"/>
    <w:qFormat/>
    <w:rsid w:val="00030F60"/>
    <w:rPr>
      <w:rFonts w:cs="Symbol"/>
    </w:rPr>
  </w:style>
  <w:style w:type="character" w:customStyle="1" w:styleId="ListLabel498">
    <w:name w:val="ListLabel 498"/>
    <w:qFormat/>
    <w:rsid w:val="00030F60"/>
    <w:rPr>
      <w:rFonts w:cs="Courier New"/>
    </w:rPr>
  </w:style>
  <w:style w:type="character" w:customStyle="1" w:styleId="ListLabel499">
    <w:name w:val="ListLabel 499"/>
    <w:qFormat/>
    <w:rsid w:val="00030F60"/>
    <w:rPr>
      <w:rFonts w:cs="Wingdings"/>
    </w:rPr>
  </w:style>
  <w:style w:type="character" w:customStyle="1" w:styleId="ListLabel500">
    <w:name w:val="ListLabel 500"/>
    <w:qFormat/>
    <w:rsid w:val="00030F60"/>
    <w:rPr>
      <w:rFonts w:cs="Courier New"/>
    </w:rPr>
  </w:style>
  <w:style w:type="character" w:customStyle="1" w:styleId="ListLabel501">
    <w:name w:val="ListLabel 501"/>
    <w:qFormat/>
    <w:rsid w:val="00030F60"/>
    <w:rPr>
      <w:rFonts w:cs="Courier New"/>
    </w:rPr>
  </w:style>
  <w:style w:type="character" w:customStyle="1" w:styleId="ListLabel502">
    <w:name w:val="ListLabel 502"/>
    <w:qFormat/>
    <w:rsid w:val="00030F60"/>
    <w:rPr>
      <w:rFonts w:cs="Wingdings"/>
    </w:rPr>
  </w:style>
  <w:style w:type="character" w:customStyle="1" w:styleId="ListLabel503">
    <w:name w:val="ListLabel 503"/>
    <w:qFormat/>
    <w:rsid w:val="00030F60"/>
    <w:rPr>
      <w:rFonts w:cs="Symbol"/>
    </w:rPr>
  </w:style>
  <w:style w:type="character" w:customStyle="1" w:styleId="ListLabel504">
    <w:name w:val="ListLabel 504"/>
    <w:qFormat/>
    <w:rsid w:val="00030F60"/>
    <w:rPr>
      <w:rFonts w:cs="Courier New"/>
    </w:rPr>
  </w:style>
  <w:style w:type="character" w:customStyle="1" w:styleId="ListLabel505">
    <w:name w:val="ListLabel 505"/>
    <w:qFormat/>
    <w:rsid w:val="00030F60"/>
    <w:rPr>
      <w:rFonts w:cs="Wingdings"/>
    </w:rPr>
  </w:style>
  <w:style w:type="character" w:customStyle="1" w:styleId="ListLabel506">
    <w:name w:val="ListLabel 506"/>
    <w:qFormat/>
    <w:rsid w:val="00030F60"/>
    <w:rPr>
      <w:rFonts w:cs="Symbol"/>
    </w:rPr>
  </w:style>
  <w:style w:type="character" w:customStyle="1" w:styleId="ListLabel507">
    <w:name w:val="ListLabel 507"/>
    <w:qFormat/>
    <w:rsid w:val="00030F60"/>
    <w:rPr>
      <w:rFonts w:cs="Courier New"/>
    </w:rPr>
  </w:style>
  <w:style w:type="character" w:customStyle="1" w:styleId="ListLabel508">
    <w:name w:val="ListLabel 508"/>
    <w:qFormat/>
    <w:rsid w:val="00030F60"/>
    <w:rPr>
      <w:rFonts w:cs="Wingdings"/>
    </w:rPr>
  </w:style>
  <w:style w:type="character" w:customStyle="1" w:styleId="ListLabel509">
    <w:name w:val="ListLabel 509"/>
    <w:qFormat/>
    <w:rsid w:val="00030F60"/>
    <w:rPr>
      <w:rFonts w:cs="Courier New"/>
    </w:rPr>
  </w:style>
  <w:style w:type="character" w:customStyle="1" w:styleId="ListLabel510">
    <w:name w:val="ListLabel 510"/>
    <w:qFormat/>
    <w:rsid w:val="00030F60"/>
    <w:rPr>
      <w:rFonts w:cs="Courier New"/>
    </w:rPr>
  </w:style>
  <w:style w:type="character" w:customStyle="1" w:styleId="ListLabel511">
    <w:name w:val="ListLabel 511"/>
    <w:qFormat/>
    <w:rsid w:val="00030F60"/>
    <w:rPr>
      <w:rFonts w:cs="Wingdings"/>
    </w:rPr>
  </w:style>
  <w:style w:type="character" w:customStyle="1" w:styleId="ListLabel512">
    <w:name w:val="ListLabel 512"/>
    <w:qFormat/>
    <w:rsid w:val="00030F60"/>
    <w:rPr>
      <w:rFonts w:cs="Symbol"/>
    </w:rPr>
  </w:style>
  <w:style w:type="character" w:customStyle="1" w:styleId="ListLabel513">
    <w:name w:val="ListLabel 513"/>
    <w:qFormat/>
    <w:rsid w:val="00030F60"/>
    <w:rPr>
      <w:rFonts w:cs="Courier New"/>
    </w:rPr>
  </w:style>
  <w:style w:type="character" w:customStyle="1" w:styleId="ListLabel514">
    <w:name w:val="ListLabel 514"/>
    <w:qFormat/>
    <w:rsid w:val="00030F60"/>
    <w:rPr>
      <w:rFonts w:cs="Wingdings"/>
    </w:rPr>
  </w:style>
  <w:style w:type="character" w:customStyle="1" w:styleId="ListLabel515">
    <w:name w:val="ListLabel 515"/>
    <w:qFormat/>
    <w:rsid w:val="00030F60"/>
    <w:rPr>
      <w:rFonts w:cs="Symbol"/>
    </w:rPr>
  </w:style>
  <w:style w:type="character" w:customStyle="1" w:styleId="ListLabel516">
    <w:name w:val="ListLabel 516"/>
    <w:qFormat/>
    <w:rsid w:val="00030F60"/>
    <w:rPr>
      <w:rFonts w:cs="Courier New"/>
    </w:rPr>
  </w:style>
  <w:style w:type="character" w:customStyle="1" w:styleId="ListLabel517">
    <w:name w:val="ListLabel 517"/>
    <w:qFormat/>
    <w:rsid w:val="00030F60"/>
    <w:rPr>
      <w:rFonts w:cs="Wingdings"/>
    </w:rPr>
  </w:style>
  <w:style w:type="character" w:customStyle="1" w:styleId="ListLabel518">
    <w:name w:val="ListLabel 518"/>
    <w:qFormat/>
    <w:rsid w:val="00030F60"/>
    <w:rPr>
      <w:rFonts w:cs="Courier New"/>
    </w:rPr>
  </w:style>
  <w:style w:type="character" w:customStyle="1" w:styleId="ListLabel519">
    <w:name w:val="ListLabel 519"/>
    <w:qFormat/>
    <w:rsid w:val="00030F60"/>
    <w:rPr>
      <w:rFonts w:cs="Courier New"/>
    </w:rPr>
  </w:style>
  <w:style w:type="character" w:customStyle="1" w:styleId="ListLabel520">
    <w:name w:val="ListLabel 520"/>
    <w:qFormat/>
    <w:rsid w:val="00030F60"/>
    <w:rPr>
      <w:rFonts w:cs="Wingdings"/>
    </w:rPr>
  </w:style>
  <w:style w:type="character" w:customStyle="1" w:styleId="ListLabel521">
    <w:name w:val="ListLabel 521"/>
    <w:qFormat/>
    <w:rsid w:val="00030F60"/>
    <w:rPr>
      <w:rFonts w:cs="Symbol"/>
    </w:rPr>
  </w:style>
  <w:style w:type="character" w:customStyle="1" w:styleId="ListLabel522">
    <w:name w:val="ListLabel 522"/>
    <w:qFormat/>
    <w:rsid w:val="00030F60"/>
    <w:rPr>
      <w:rFonts w:cs="Courier New"/>
    </w:rPr>
  </w:style>
  <w:style w:type="character" w:customStyle="1" w:styleId="ListLabel523">
    <w:name w:val="ListLabel 523"/>
    <w:qFormat/>
    <w:rsid w:val="00030F60"/>
    <w:rPr>
      <w:rFonts w:cs="Wingdings"/>
    </w:rPr>
  </w:style>
  <w:style w:type="character" w:customStyle="1" w:styleId="ListLabel524">
    <w:name w:val="ListLabel 524"/>
    <w:qFormat/>
    <w:rsid w:val="00030F60"/>
    <w:rPr>
      <w:rFonts w:cs="Symbol"/>
    </w:rPr>
  </w:style>
  <w:style w:type="character" w:customStyle="1" w:styleId="ListLabel525">
    <w:name w:val="ListLabel 525"/>
    <w:qFormat/>
    <w:rsid w:val="00030F60"/>
    <w:rPr>
      <w:rFonts w:cs="Courier New"/>
    </w:rPr>
  </w:style>
  <w:style w:type="character" w:customStyle="1" w:styleId="ListLabel526">
    <w:name w:val="ListLabel 526"/>
    <w:qFormat/>
    <w:rsid w:val="00030F60"/>
    <w:rPr>
      <w:rFonts w:cs="Wingdings"/>
    </w:rPr>
  </w:style>
  <w:style w:type="character" w:customStyle="1" w:styleId="ListLabel527">
    <w:name w:val="ListLabel 527"/>
    <w:qFormat/>
    <w:rsid w:val="00030F60"/>
    <w:rPr>
      <w:rFonts w:cs="Courier New"/>
    </w:rPr>
  </w:style>
  <w:style w:type="character" w:customStyle="1" w:styleId="ListLabel528">
    <w:name w:val="ListLabel 528"/>
    <w:qFormat/>
    <w:rsid w:val="00030F60"/>
    <w:rPr>
      <w:rFonts w:cs="Courier New"/>
    </w:rPr>
  </w:style>
  <w:style w:type="character" w:customStyle="1" w:styleId="ListLabel529">
    <w:name w:val="ListLabel 529"/>
    <w:qFormat/>
    <w:rsid w:val="00030F60"/>
    <w:rPr>
      <w:rFonts w:cs="Wingdings"/>
    </w:rPr>
  </w:style>
  <w:style w:type="character" w:customStyle="1" w:styleId="ListLabel530">
    <w:name w:val="ListLabel 530"/>
    <w:qFormat/>
    <w:rsid w:val="00030F60"/>
    <w:rPr>
      <w:rFonts w:cs="Symbol"/>
    </w:rPr>
  </w:style>
  <w:style w:type="character" w:customStyle="1" w:styleId="ListLabel531">
    <w:name w:val="ListLabel 531"/>
    <w:qFormat/>
    <w:rsid w:val="00030F60"/>
    <w:rPr>
      <w:rFonts w:cs="Courier New"/>
    </w:rPr>
  </w:style>
  <w:style w:type="character" w:customStyle="1" w:styleId="ListLabel532">
    <w:name w:val="ListLabel 532"/>
    <w:qFormat/>
    <w:rsid w:val="00030F60"/>
    <w:rPr>
      <w:rFonts w:cs="Wingdings"/>
    </w:rPr>
  </w:style>
  <w:style w:type="character" w:customStyle="1" w:styleId="ListLabel533">
    <w:name w:val="ListLabel 533"/>
    <w:qFormat/>
    <w:rsid w:val="00030F60"/>
    <w:rPr>
      <w:rFonts w:cs="Symbol"/>
    </w:rPr>
  </w:style>
  <w:style w:type="character" w:customStyle="1" w:styleId="ListLabel534">
    <w:name w:val="ListLabel 534"/>
    <w:qFormat/>
    <w:rsid w:val="00030F60"/>
    <w:rPr>
      <w:rFonts w:cs="Courier New"/>
    </w:rPr>
  </w:style>
  <w:style w:type="character" w:customStyle="1" w:styleId="ListLabel535">
    <w:name w:val="ListLabel 535"/>
    <w:qFormat/>
    <w:rsid w:val="00030F60"/>
    <w:rPr>
      <w:rFonts w:cs="Wingdings"/>
    </w:rPr>
  </w:style>
  <w:style w:type="character" w:customStyle="1" w:styleId="ListLabel536">
    <w:name w:val="ListLabel 536"/>
    <w:qFormat/>
    <w:rsid w:val="00030F60"/>
    <w:rPr>
      <w:rFonts w:cs="Courier New"/>
    </w:rPr>
  </w:style>
  <w:style w:type="character" w:customStyle="1" w:styleId="ListLabel537">
    <w:name w:val="ListLabel 537"/>
    <w:qFormat/>
    <w:rsid w:val="00030F60"/>
    <w:rPr>
      <w:rFonts w:cs="Courier New"/>
    </w:rPr>
  </w:style>
  <w:style w:type="character" w:customStyle="1" w:styleId="ListLabel538">
    <w:name w:val="ListLabel 538"/>
    <w:qFormat/>
    <w:rsid w:val="00030F60"/>
    <w:rPr>
      <w:rFonts w:cs="Wingdings"/>
    </w:rPr>
  </w:style>
  <w:style w:type="character" w:customStyle="1" w:styleId="ListLabel539">
    <w:name w:val="ListLabel 539"/>
    <w:qFormat/>
    <w:rsid w:val="00030F60"/>
    <w:rPr>
      <w:rFonts w:cs="Symbol"/>
    </w:rPr>
  </w:style>
  <w:style w:type="character" w:customStyle="1" w:styleId="ListLabel540">
    <w:name w:val="ListLabel 540"/>
    <w:qFormat/>
    <w:rsid w:val="00030F60"/>
    <w:rPr>
      <w:rFonts w:cs="Courier New"/>
    </w:rPr>
  </w:style>
  <w:style w:type="character" w:customStyle="1" w:styleId="ListLabel541">
    <w:name w:val="ListLabel 541"/>
    <w:qFormat/>
    <w:rsid w:val="00030F60"/>
    <w:rPr>
      <w:rFonts w:cs="Wingdings"/>
    </w:rPr>
  </w:style>
  <w:style w:type="character" w:customStyle="1" w:styleId="ListLabel542">
    <w:name w:val="ListLabel 542"/>
    <w:qFormat/>
    <w:rsid w:val="00030F60"/>
    <w:rPr>
      <w:rFonts w:cs="Symbol"/>
    </w:rPr>
  </w:style>
  <w:style w:type="character" w:customStyle="1" w:styleId="ListLabel543">
    <w:name w:val="ListLabel 543"/>
    <w:qFormat/>
    <w:rsid w:val="00030F60"/>
    <w:rPr>
      <w:rFonts w:cs="Courier New"/>
    </w:rPr>
  </w:style>
  <w:style w:type="character" w:customStyle="1" w:styleId="ListLabel544">
    <w:name w:val="ListLabel 544"/>
    <w:qFormat/>
    <w:rsid w:val="00030F60"/>
    <w:rPr>
      <w:rFonts w:cs="Wingdings"/>
    </w:rPr>
  </w:style>
  <w:style w:type="character" w:customStyle="1" w:styleId="ListLabel545">
    <w:name w:val="ListLabel 545"/>
    <w:qFormat/>
    <w:rsid w:val="00030F60"/>
    <w:rPr>
      <w:rFonts w:cs="Courier New"/>
    </w:rPr>
  </w:style>
  <w:style w:type="character" w:customStyle="1" w:styleId="ListLabel546">
    <w:name w:val="ListLabel 546"/>
    <w:qFormat/>
    <w:rsid w:val="00030F60"/>
    <w:rPr>
      <w:rFonts w:cs="Courier New"/>
    </w:rPr>
  </w:style>
  <w:style w:type="character" w:customStyle="1" w:styleId="ListLabel547">
    <w:name w:val="ListLabel 547"/>
    <w:qFormat/>
    <w:rsid w:val="00030F60"/>
    <w:rPr>
      <w:rFonts w:cs="Wingdings"/>
    </w:rPr>
  </w:style>
  <w:style w:type="character" w:customStyle="1" w:styleId="ListLabel548">
    <w:name w:val="ListLabel 548"/>
    <w:qFormat/>
    <w:rsid w:val="00030F60"/>
    <w:rPr>
      <w:rFonts w:cs="Symbol"/>
    </w:rPr>
  </w:style>
  <w:style w:type="character" w:customStyle="1" w:styleId="ListLabel549">
    <w:name w:val="ListLabel 549"/>
    <w:qFormat/>
    <w:rsid w:val="00030F60"/>
    <w:rPr>
      <w:rFonts w:cs="Courier New"/>
    </w:rPr>
  </w:style>
  <w:style w:type="character" w:customStyle="1" w:styleId="ListLabel550">
    <w:name w:val="ListLabel 550"/>
    <w:qFormat/>
    <w:rsid w:val="00030F60"/>
    <w:rPr>
      <w:rFonts w:cs="Wingdings"/>
    </w:rPr>
  </w:style>
  <w:style w:type="character" w:customStyle="1" w:styleId="ListLabel551">
    <w:name w:val="ListLabel 551"/>
    <w:qFormat/>
    <w:rsid w:val="00030F60"/>
    <w:rPr>
      <w:rFonts w:cs="Symbol"/>
    </w:rPr>
  </w:style>
  <w:style w:type="character" w:customStyle="1" w:styleId="ListLabel552">
    <w:name w:val="ListLabel 552"/>
    <w:qFormat/>
    <w:rsid w:val="00030F60"/>
    <w:rPr>
      <w:rFonts w:cs="Courier New"/>
    </w:rPr>
  </w:style>
  <w:style w:type="character" w:customStyle="1" w:styleId="ListLabel553">
    <w:name w:val="ListLabel 553"/>
    <w:qFormat/>
    <w:rsid w:val="00030F60"/>
    <w:rPr>
      <w:rFonts w:cs="Wingdings"/>
    </w:rPr>
  </w:style>
  <w:style w:type="character" w:customStyle="1" w:styleId="ListLabel554">
    <w:name w:val="ListLabel 554"/>
    <w:qFormat/>
    <w:rsid w:val="00030F60"/>
    <w:rPr>
      <w:rFonts w:cs="Courier New"/>
    </w:rPr>
  </w:style>
  <w:style w:type="character" w:customStyle="1" w:styleId="ListLabel555">
    <w:name w:val="ListLabel 555"/>
    <w:qFormat/>
    <w:rsid w:val="00030F60"/>
    <w:rPr>
      <w:rFonts w:cs="Courier New"/>
    </w:rPr>
  </w:style>
  <w:style w:type="character" w:customStyle="1" w:styleId="ListLabel556">
    <w:name w:val="ListLabel 556"/>
    <w:qFormat/>
    <w:rsid w:val="00030F60"/>
    <w:rPr>
      <w:rFonts w:cs="Wingdings"/>
    </w:rPr>
  </w:style>
  <w:style w:type="character" w:customStyle="1" w:styleId="ListLabel557">
    <w:name w:val="ListLabel 557"/>
    <w:qFormat/>
    <w:rsid w:val="00030F60"/>
    <w:rPr>
      <w:rFonts w:cs="Symbol"/>
    </w:rPr>
  </w:style>
  <w:style w:type="character" w:customStyle="1" w:styleId="ListLabel558">
    <w:name w:val="ListLabel 558"/>
    <w:qFormat/>
    <w:rsid w:val="00030F60"/>
    <w:rPr>
      <w:rFonts w:cs="Courier New"/>
    </w:rPr>
  </w:style>
  <w:style w:type="character" w:customStyle="1" w:styleId="ListLabel559">
    <w:name w:val="ListLabel 559"/>
    <w:qFormat/>
    <w:rsid w:val="00030F60"/>
    <w:rPr>
      <w:rFonts w:cs="Wingdings"/>
    </w:rPr>
  </w:style>
  <w:style w:type="character" w:customStyle="1" w:styleId="ListLabel560">
    <w:name w:val="ListLabel 560"/>
    <w:qFormat/>
    <w:rsid w:val="00030F60"/>
    <w:rPr>
      <w:rFonts w:cs="Symbol"/>
    </w:rPr>
  </w:style>
  <w:style w:type="character" w:customStyle="1" w:styleId="ListLabel561">
    <w:name w:val="ListLabel 561"/>
    <w:qFormat/>
    <w:rsid w:val="00030F60"/>
    <w:rPr>
      <w:rFonts w:cs="Courier New"/>
    </w:rPr>
  </w:style>
  <w:style w:type="character" w:customStyle="1" w:styleId="ListLabel562">
    <w:name w:val="ListLabel 562"/>
    <w:qFormat/>
    <w:rsid w:val="00030F60"/>
    <w:rPr>
      <w:rFonts w:cs="Wingdings"/>
    </w:rPr>
  </w:style>
  <w:style w:type="character" w:customStyle="1" w:styleId="ListLabel563">
    <w:name w:val="ListLabel 563"/>
    <w:qFormat/>
    <w:rsid w:val="00030F60"/>
    <w:rPr>
      <w:rFonts w:cs="Courier New"/>
    </w:rPr>
  </w:style>
  <w:style w:type="character" w:customStyle="1" w:styleId="ListLabel564">
    <w:name w:val="ListLabel 564"/>
    <w:qFormat/>
    <w:rsid w:val="00030F60"/>
    <w:rPr>
      <w:rFonts w:cs="Courier New"/>
    </w:rPr>
  </w:style>
  <w:style w:type="character" w:customStyle="1" w:styleId="ListLabel565">
    <w:name w:val="ListLabel 565"/>
    <w:qFormat/>
    <w:rsid w:val="00030F60"/>
    <w:rPr>
      <w:rFonts w:cs="Wingdings"/>
    </w:rPr>
  </w:style>
  <w:style w:type="character" w:customStyle="1" w:styleId="ListLabel566">
    <w:name w:val="ListLabel 566"/>
    <w:qFormat/>
    <w:rsid w:val="00030F60"/>
    <w:rPr>
      <w:rFonts w:cs="Symbol"/>
    </w:rPr>
  </w:style>
  <w:style w:type="character" w:customStyle="1" w:styleId="ListLabel567">
    <w:name w:val="ListLabel 567"/>
    <w:qFormat/>
    <w:rsid w:val="00030F60"/>
    <w:rPr>
      <w:rFonts w:cs="Courier New"/>
    </w:rPr>
  </w:style>
  <w:style w:type="character" w:customStyle="1" w:styleId="ListLabel568">
    <w:name w:val="ListLabel 568"/>
    <w:qFormat/>
    <w:rsid w:val="00030F60"/>
    <w:rPr>
      <w:rFonts w:cs="Wingdings"/>
    </w:rPr>
  </w:style>
  <w:style w:type="character" w:customStyle="1" w:styleId="ListLabel569">
    <w:name w:val="ListLabel 569"/>
    <w:qFormat/>
    <w:rsid w:val="00030F60"/>
    <w:rPr>
      <w:rFonts w:cs="Symbol"/>
    </w:rPr>
  </w:style>
  <w:style w:type="character" w:customStyle="1" w:styleId="ListLabel570">
    <w:name w:val="ListLabel 570"/>
    <w:qFormat/>
    <w:rsid w:val="00030F60"/>
    <w:rPr>
      <w:rFonts w:cs="Courier New"/>
    </w:rPr>
  </w:style>
  <w:style w:type="character" w:customStyle="1" w:styleId="ListLabel571">
    <w:name w:val="ListLabel 571"/>
    <w:qFormat/>
    <w:rsid w:val="00030F60"/>
    <w:rPr>
      <w:rFonts w:cs="Wingdings"/>
    </w:rPr>
  </w:style>
  <w:style w:type="character" w:customStyle="1" w:styleId="ListLabel572">
    <w:name w:val="ListLabel 572"/>
    <w:qFormat/>
    <w:rsid w:val="00030F60"/>
    <w:rPr>
      <w:rFonts w:cs="Symbol"/>
    </w:rPr>
  </w:style>
  <w:style w:type="character" w:customStyle="1" w:styleId="ListLabel573">
    <w:name w:val="ListLabel 573"/>
    <w:qFormat/>
    <w:rsid w:val="00030F60"/>
    <w:rPr>
      <w:rFonts w:cs="Courier New"/>
    </w:rPr>
  </w:style>
  <w:style w:type="character" w:customStyle="1" w:styleId="ListLabel574">
    <w:name w:val="ListLabel 574"/>
    <w:qFormat/>
    <w:rsid w:val="00030F60"/>
    <w:rPr>
      <w:rFonts w:cs="Wingdings"/>
    </w:rPr>
  </w:style>
  <w:style w:type="character" w:customStyle="1" w:styleId="ListLabel575">
    <w:name w:val="ListLabel 575"/>
    <w:qFormat/>
    <w:rsid w:val="00030F60"/>
    <w:rPr>
      <w:rFonts w:cs="Symbol"/>
    </w:rPr>
  </w:style>
  <w:style w:type="character" w:customStyle="1" w:styleId="ListLabel576">
    <w:name w:val="ListLabel 576"/>
    <w:qFormat/>
    <w:rsid w:val="00030F60"/>
    <w:rPr>
      <w:rFonts w:cs="Courier New"/>
    </w:rPr>
  </w:style>
  <w:style w:type="character" w:customStyle="1" w:styleId="ListLabel577">
    <w:name w:val="ListLabel 577"/>
    <w:qFormat/>
    <w:rsid w:val="00030F60"/>
    <w:rPr>
      <w:rFonts w:cs="Wingdings"/>
    </w:rPr>
  </w:style>
  <w:style w:type="character" w:customStyle="1" w:styleId="ListLabel578">
    <w:name w:val="ListLabel 578"/>
    <w:qFormat/>
    <w:rsid w:val="00030F60"/>
    <w:rPr>
      <w:rFonts w:cs="Symbol"/>
    </w:rPr>
  </w:style>
  <w:style w:type="character" w:customStyle="1" w:styleId="ListLabel579">
    <w:name w:val="ListLabel 579"/>
    <w:qFormat/>
    <w:rsid w:val="00030F60"/>
    <w:rPr>
      <w:rFonts w:cs="Courier New"/>
    </w:rPr>
  </w:style>
  <w:style w:type="character" w:customStyle="1" w:styleId="ListLabel580">
    <w:name w:val="ListLabel 580"/>
    <w:qFormat/>
    <w:rsid w:val="00030F60"/>
    <w:rPr>
      <w:rFonts w:cs="Wingdings"/>
    </w:rPr>
  </w:style>
  <w:style w:type="character" w:customStyle="1" w:styleId="ListLabel581">
    <w:name w:val="ListLabel 581"/>
    <w:qFormat/>
    <w:rsid w:val="00030F60"/>
    <w:rPr>
      <w:bCs/>
    </w:rPr>
  </w:style>
  <w:style w:type="character" w:customStyle="1" w:styleId="ListLabel582">
    <w:name w:val="ListLabel 582"/>
    <w:qFormat/>
    <w:rsid w:val="00030F60"/>
    <w:rPr>
      <w:strike w:val="0"/>
      <w:dstrike w:val="0"/>
    </w:rPr>
  </w:style>
  <w:style w:type="character" w:customStyle="1" w:styleId="ListLabel583">
    <w:name w:val="ListLabel 583"/>
    <w:qFormat/>
    <w:rsid w:val="00030F60"/>
    <w:rPr>
      <w:rFonts w:eastAsia="Times New Roman" w:cs="Times New Roman"/>
    </w:rPr>
  </w:style>
  <w:style w:type="character" w:customStyle="1" w:styleId="ListLabel584">
    <w:name w:val="ListLabel 584"/>
    <w:qFormat/>
    <w:rsid w:val="00030F60"/>
    <w:rPr>
      <w:i w:val="0"/>
    </w:rPr>
  </w:style>
  <w:style w:type="character" w:customStyle="1" w:styleId="ListLabel585">
    <w:name w:val="ListLabel 585"/>
    <w:qFormat/>
    <w:rsid w:val="00030F60"/>
    <w:rPr>
      <w:strike w:val="0"/>
      <w:dstrike w:val="0"/>
    </w:rPr>
  </w:style>
  <w:style w:type="character" w:customStyle="1" w:styleId="ListLabel586">
    <w:name w:val="ListLabel 586"/>
    <w:qFormat/>
    <w:rsid w:val="00030F60"/>
    <w:rPr>
      <w:strike w:val="0"/>
      <w:dstrike w:val="0"/>
    </w:rPr>
  </w:style>
  <w:style w:type="character" w:customStyle="1" w:styleId="ListLabel587">
    <w:name w:val="ListLabel 587"/>
    <w:qFormat/>
    <w:rsid w:val="00030F60"/>
    <w:rPr>
      <w:i w:val="0"/>
      <w:strike w:val="0"/>
      <w:dstrike w:val="0"/>
    </w:rPr>
  </w:style>
  <w:style w:type="character" w:customStyle="1" w:styleId="ListLabel588">
    <w:name w:val="ListLabel 588"/>
    <w:qFormat/>
    <w:rsid w:val="00030F60"/>
    <w:rPr>
      <w:strike w:val="0"/>
      <w:dstrike w:val="0"/>
    </w:rPr>
  </w:style>
  <w:style w:type="character" w:customStyle="1" w:styleId="ListLabel589">
    <w:name w:val="ListLabel 589"/>
    <w:qFormat/>
    <w:rsid w:val="00030F60"/>
    <w:rPr>
      <w:i w:val="0"/>
    </w:rPr>
  </w:style>
  <w:style w:type="character" w:customStyle="1" w:styleId="ListLabel590">
    <w:name w:val="ListLabel 590"/>
    <w:qFormat/>
    <w:rsid w:val="00030F60"/>
    <w:rPr>
      <w:rFonts w:cs="Courier New"/>
    </w:rPr>
  </w:style>
  <w:style w:type="character" w:customStyle="1" w:styleId="ListLabel591">
    <w:name w:val="ListLabel 591"/>
    <w:qFormat/>
    <w:rsid w:val="00030F60"/>
    <w:rPr>
      <w:rFonts w:cs="Courier New"/>
    </w:rPr>
  </w:style>
  <w:style w:type="character" w:customStyle="1" w:styleId="ListLabel592">
    <w:name w:val="ListLabel 592"/>
    <w:qFormat/>
    <w:rsid w:val="00030F60"/>
    <w:rPr>
      <w:rFonts w:cs="Wingdings"/>
    </w:rPr>
  </w:style>
  <w:style w:type="character" w:customStyle="1" w:styleId="ListLabel593">
    <w:name w:val="ListLabel 593"/>
    <w:qFormat/>
    <w:rsid w:val="00030F60"/>
    <w:rPr>
      <w:rFonts w:cs="Symbol"/>
    </w:rPr>
  </w:style>
  <w:style w:type="character" w:customStyle="1" w:styleId="ListLabel594">
    <w:name w:val="ListLabel 594"/>
    <w:qFormat/>
    <w:rsid w:val="00030F60"/>
    <w:rPr>
      <w:rFonts w:cs="Courier New"/>
    </w:rPr>
  </w:style>
  <w:style w:type="character" w:customStyle="1" w:styleId="ListLabel595">
    <w:name w:val="ListLabel 595"/>
    <w:qFormat/>
    <w:rsid w:val="00030F60"/>
    <w:rPr>
      <w:rFonts w:cs="Wingdings"/>
    </w:rPr>
  </w:style>
  <w:style w:type="character" w:customStyle="1" w:styleId="ListLabel596">
    <w:name w:val="ListLabel 596"/>
    <w:qFormat/>
    <w:rsid w:val="00030F60"/>
    <w:rPr>
      <w:rFonts w:cs="Symbol"/>
    </w:rPr>
  </w:style>
  <w:style w:type="character" w:customStyle="1" w:styleId="ListLabel597">
    <w:name w:val="ListLabel 597"/>
    <w:qFormat/>
    <w:rsid w:val="00030F60"/>
    <w:rPr>
      <w:rFonts w:cs="Courier New"/>
    </w:rPr>
  </w:style>
  <w:style w:type="character" w:customStyle="1" w:styleId="ListLabel598">
    <w:name w:val="ListLabel 598"/>
    <w:qFormat/>
    <w:rsid w:val="00030F60"/>
    <w:rPr>
      <w:rFonts w:cs="Wingdings"/>
    </w:rPr>
  </w:style>
  <w:style w:type="character" w:customStyle="1" w:styleId="ListLabel599">
    <w:name w:val="ListLabel 599"/>
    <w:qFormat/>
    <w:rsid w:val="00030F60"/>
    <w:rPr>
      <w:rFonts w:cs="Courier New"/>
    </w:rPr>
  </w:style>
  <w:style w:type="character" w:customStyle="1" w:styleId="ListLabel600">
    <w:name w:val="ListLabel 600"/>
    <w:qFormat/>
    <w:rsid w:val="00030F60"/>
    <w:rPr>
      <w:rFonts w:cs="Courier New"/>
    </w:rPr>
  </w:style>
  <w:style w:type="character" w:customStyle="1" w:styleId="ListLabel601">
    <w:name w:val="ListLabel 601"/>
    <w:qFormat/>
    <w:rsid w:val="00030F60"/>
    <w:rPr>
      <w:rFonts w:cs="Wingdings"/>
    </w:rPr>
  </w:style>
  <w:style w:type="character" w:customStyle="1" w:styleId="ListLabel602">
    <w:name w:val="ListLabel 602"/>
    <w:qFormat/>
    <w:rsid w:val="00030F60"/>
    <w:rPr>
      <w:rFonts w:cs="Symbol"/>
    </w:rPr>
  </w:style>
  <w:style w:type="character" w:customStyle="1" w:styleId="ListLabel603">
    <w:name w:val="ListLabel 603"/>
    <w:qFormat/>
    <w:rsid w:val="00030F60"/>
    <w:rPr>
      <w:rFonts w:cs="Courier New"/>
    </w:rPr>
  </w:style>
  <w:style w:type="character" w:customStyle="1" w:styleId="ListLabel604">
    <w:name w:val="ListLabel 604"/>
    <w:qFormat/>
    <w:rsid w:val="00030F60"/>
    <w:rPr>
      <w:rFonts w:cs="Wingdings"/>
    </w:rPr>
  </w:style>
  <w:style w:type="character" w:customStyle="1" w:styleId="ListLabel605">
    <w:name w:val="ListLabel 605"/>
    <w:qFormat/>
    <w:rsid w:val="00030F60"/>
    <w:rPr>
      <w:rFonts w:cs="Symbol"/>
    </w:rPr>
  </w:style>
  <w:style w:type="character" w:customStyle="1" w:styleId="ListLabel606">
    <w:name w:val="ListLabel 606"/>
    <w:qFormat/>
    <w:rsid w:val="00030F60"/>
    <w:rPr>
      <w:rFonts w:cs="Courier New"/>
    </w:rPr>
  </w:style>
  <w:style w:type="character" w:customStyle="1" w:styleId="ListLabel607">
    <w:name w:val="ListLabel 607"/>
    <w:qFormat/>
    <w:rsid w:val="00030F60"/>
    <w:rPr>
      <w:rFonts w:cs="Wingdings"/>
    </w:rPr>
  </w:style>
  <w:style w:type="character" w:customStyle="1" w:styleId="ListLabel608">
    <w:name w:val="ListLabel 608"/>
    <w:qFormat/>
    <w:rsid w:val="00030F60"/>
    <w:rPr>
      <w:rFonts w:cs="Courier New"/>
    </w:rPr>
  </w:style>
  <w:style w:type="character" w:customStyle="1" w:styleId="ListLabel609">
    <w:name w:val="ListLabel 609"/>
    <w:qFormat/>
    <w:rsid w:val="00030F60"/>
    <w:rPr>
      <w:rFonts w:cs="Courier New"/>
    </w:rPr>
  </w:style>
  <w:style w:type="character" w:customStyle="1" w:styleId="ListLabel610">
    <w:name w:val="ListLabel 610"/>
    <w:qFormat/>
    <w:rsid w:val="00030F60"/>
    <w:rPr>
      <w:rFonts w:cs="Wingdings"/>
    </w:rPr>
  </w:style>
  <w:style w:type="character" w:customStyle="1" w:styleId="ListLabel611">
    <w:name w:val="ListLabel 611"/>
    <w:qFormat/>
    <w:rsid w:val="00030F60"/>
    <w:rPr>
      <w:rFonts w:cs="Symbol"/>
    </w:rPr>
  </w:style>
  <w:style w:type="character" w:customStyle="1" w:styleId="ListLabel612">
    <w:name w:val="ListLabel 612"/>
    <w:qFormat/>
    <w:rsid w:val="00030F60"/>
    <w:rPr>
      <w:rFonts w:cs="Courier New"/>
    </w:rPr>
  </w:style>
  <w:style w:type="character" w:customStyle="1" w:styleId="ListLabel613">
    <w:name w:val="ListLabel 613"/>
    <w:qFormat/>
    <w:rsid w:val="00030F60"/>
    <w:rPr>
      <w:rFonts w:cs="Wingdings"/>
    </w:rPr>
  </w:style>
  <w:style w:type="character" w:customStyle="1" w:styleId="ListLabel614">
    <w:name w:val="ListLabel 614"/>
    <w:qFormat/>
    <w:rsid w:val="00030F60"/>
    <w:rPr>
      <w:rFonts w:cs="Symbol"/>
    </w:rPr>
  </w:style>
  <w:style w:type="character" w:customStyle="1" w:styleId="ListLabel615">
    <w:name w:val="ListLabel 615"/>
    <w:qFormat/>
    <w:rsid w:val="00030F60"/>
    <w:rPr>
      <w:rFonts w:cs="Courier New"/>
    </w:rPr>
  </w:style>
  <w:style w:type="character" w:customStyle="1" w:styleId="ListLabel616">
    <w:name w:val="ListLabel 616"/>
    <w:qFormat/>
    <w:rsid w:val="00030F60"/>
    <w:rPr>
      <w:rFonts w:cs="Wingdings"/>
    </w:rPr>
  </w:style>
  <w:style w:type="character" w:customStyle="1" w:styleId="ListLabel617">
    <w:name w:val="ListLabel 617"/>
    <w:qFormat/>
    <w:rsid w:val="00030F60"/>
    <w:rPr>
      <w:rFonts w:cs="Courier New"/>
    </w:rPr>
  </w:style>
  <w:style w:type="character" w:customStyle="1" w:styleId="ListLabel618">
    <w:name w:val="ListLabel 618"/>
    <w:qFormat/>
    <w:rsid w:val="00030F60"/>
    <w:rPr>
      <w:rFonts w:cs="Courier New"/>
    </w:rPr>
  </w:style>
  <w:style w:type="character" w:customStyle="1" w:styleId="ListLabel619">
    <w:name w:val="ListLabel 619"/>
    <w:qFormat/>
    <w:rsid w:val="00030F60"/>
    <w:rPr>
      <w:rFonts w:cs="Wingdings"/>
    </w:rPr>
  </w:style>
  <w:style w:type="character" w:customStyle="1" w:styleId="ListLabel620">
    <w:name w:val="ListLabel 620"/>
    <w:qFormat/>
    <w:rsid w:val="00030F60"/>
    <w:rPr>
      <w:rFonts w:cs="Symbol"/>
    </w:rPr>
  </w:style>
  <w:style w:type="character" w:customStyle="1" w:styleId="ListLabel621">
    <w:name w:val="ListLabel 621"/>
    <w:qFormat/>
    <w:rsid w:val="00030F60"/>
    <w:rPr>
      <w:rFonts w:cs="Courier New"/>
    </w:rPr>
  </w:style>
  <w:style w:type="character" w:customStyle="1" w:styleId="ListLabel622">
    <w:name w:val="ListLabel 622"/>
    <w:qFormat/>
    <w:rsid w:val="00030F60"/>
    <w:rPr>
      <w:rFonts w:cs="Wingdings"/>
    </w:rPr>
  </w:style>
  <w:style w:type="character" w:customStyle="1" w:styleId="ListLabel623">
    <w:name w:val="ListLabel 623"/>
    <w:qFormat/>
    <w:rsid w:val="00030F60"/>
    <w:rPr>
      <w:rFonts w:cs="Symbol"/>
    </w:rPr>
  </w:style>
  <w:style w:type="character" w:customStyle="1" w:styleId="ListLabel624">
    <w:name w:val="ListLabel 624"/>
    <w:qFormat/>
    <w:rsid w:val="00030F60"/>
    <w:rPr>
      <w:rFonts w:cs="Courier New"/>
    </w:rPr>
  </w:style>
  <w:style w:type="character" w:customStyle="1" w:styleId="ListLabel625">
    <w:name w:val="ListLabel 625"/>
    <w:qFormat/>
    <w:rsid w:val="00030F60"/>
    <w:rPr>
      <w:rFonts w:cs="Wingdings"/>
    </w:rPr>
  </w:style>
  <w:style w:type="character" w:customStyle="1" w:styleId="ListLabel626">
    <w:name w:val="ListLabel 626"/>
    <w:qFormat/>
    <w:rsid w:val="00030F60"/>
    <w:rPr>
      <w:rFonts w:cs="Courier New"/>
    </w:rPr>
  </w:style>
  <w:style w:type="character" w:customStyle="1" w:styleId="ListLabel627">
    <w:name w:val="ListLabel 627"/>
    <w:qFormat/>
    <w:rsid w:val="00030F60"/>
    <w:rPr>
      <w:rFonts w:cs="Courier New"/>
    </w:rPr>
  </w:style>
  <w:style w:type="character" w:customStyle="1" w:styleId="ListLabel628">
    <w:name w:val="ListLabel 628"/>
    <w:qFormat/>
    <w:rsid w:val="00030F60"/>
    <w:rPr>
      <w:rFonts w:cs="Wingdings"/>
    </w:rPr>
  </w:style>
  <w:style w:type="character" w:customStyle="1" w:styleId="ListLabel629">
    <w:name w:val="ListLabel 629"/>
    <w:qFormat/>
    <w:rsid w:val="00030F60"/>
    <w:rPr>
      <w:rFonts w:cs="Symbol"/>
    </w:rPr>
  </w:style>
  <w:style w:type="character" w:customStyle="1" w:styleId="ListLabel630">
    <w:name w:val="ListLabel 630"/>
    <w:qFormat/>
    <w:rsid w:val="00030F60"/>
    <w:rPr>
      <w:rFonts w:cs="Courier New"/>
    </w:rPr>
  </w:style>
  <w:style w:type="character" w:customStyle="1" w:styleId="ListLabel631">
    <w:name w:val="ListLabel 631"/>
    <w:qFormat/>
    <w:rsid w:val="00030F60"/>
    <w:rPr>
      <w:rFonts w:cs="Wingdings"/>
    </w:rPr>
  </w:style>
  <w:style w:type="character" w:customStyle="1" w:styleId="ListLabel632">
    <w:name w:val="ListLabel 632"/>
    <w:qFormat/>
    <w:rsid w:val="00030F60"/>
    <w:rPr>
      <w:rFonts w:cs="Symbol"/>
    </w:rPr>
  </w:style>
  <w:style w:type="character" w:customStyle="1" w:styleId="ListLabel633">
    <w:name w:val="ListLabel 633"/>
    <w:qFormat/>
    <w:rsid w:val="00030F60"/>
    <w:rPr>
      <w:rFonts w:cs="Courier New"/>
    </w:rPr>
  </w:style>
  <w:style w:type="character" w:customStyle="1" w:styleId="ListLabel634">
    <w:name w:val="ListLabel 634"/>
    <w:qFormat/>
    <w:rsid w:val="00030F60"/>
    <w:rPr>
      <w:rFonts w:cs="Wingdings"/>
    </w:rPr>
  </w:style>
  <w:style w:type="character" w:customStyle="1" w:styleId="ListLabel635">
    <w:name w:val="ListLabel 635"/>
    <w:qFormat/>
    <w:rsid w:val="00030F60"/>
    <w:rPr>
      <w:rFonts w:cs="Courier New"/>
    </w:rPr>
  </w:style>
  <w:style w:type="character" w:customStyle="1" w:styleId="ListLabel636">
    <w:name w:val="ListLabel 636"/>
    <w:qFormat/>
    <w:rsid w:val="00030F60"/>
    <w:rPr>
      <w:rFonts w:cs="Courier New"/>
    </w:rPr>
  </w:style>
  <w:style w:type="character" w:customStyle="1" w:styleId="ListLabel637">
    <w:name w:val="ListLabel 637"/>
    <w:qFormat/>
    <w:rsid w:val="00030F60"/>
    <w:rPr>
      <w:rFonts w:cs="Wingdings"/>
    </w:rPr>
  </w:style>
  <w:style w:type="character" w:customStyle="1" w:styleId="ListLabel638">
    <w:name w:val="ListLabel 638"/>
    <w:qFormat/>
    <w:rsid w:val="00030F60"/>
    <w:rPr>
      <w:rFonts w:cs="Symbol"/>
    </w:rPr>
  </w:style>
  <w:style w:type="character" w:customStyle="1" w:styleId="ListLabel639">
    <w:name w:val="ListLabel 639"/>
    <w:qFormat/>
    <w:rsid w:val="00030F60"/>
    <w:rPr>
      <w:rFonts w:cs="Courier New"/>
    </w:rPr>
  </w:style>
  <w:style w:type="character" w:customStyle="1" w:styleId="ListLabel640">
    <w:name w:val="ListLabel 640"/>
    <w:qFormat/>
    <w:rsid w:val="00030F60"/>
    <w:rPr>
      <w:rFonts w:cs="Wingdings"/>
    </w:rPr>
  </w:style>
  <w:style w:type="character" w:customStyle="1" w:styleId="ListLabel641">
    <w:name w:val="ListLabel 641"/>
    <w:qFormat/>
    <w:rsid w:val="00030F60"/>
    <w:rPr>
      <w:rFonts w:cs="Symbol"/>
    </w:rPr>
  </w:style>
  <w:style w:type="character" w:customStyle="1" w:styleId="ListLabel642">
    <w:name w:val="ListLabel 642"/>
    <w:qFormat/>
    <w:rsid w:val="00030F60"/>
    <w:rPr>
      <w:rFonts w:cs="Courier New"/>
    </w:rPr>
  </w:style>
  <w:style w:type="character" w:customStyle="1" w:styleId="ListLabel643">
    <w:name w:val="ListLabel 643"/>
    <w:qFormat/>
    <w:rsid w:val="00030F60"/>
    <w:rPr>
      <w:rFonts w:cs="Wingdings"/>
    </w:rPr>
  </w:style>
  <w:style w:type="character" w:customStyle="1" w:styleId="ListLabel644">
    <w:name w:val="ListLabel 644"/>
    <w:qFormat/>
    <w:rsid w:val="00030F60"/>
    <w:rPr>
      <w:rFonts w:cs="Courier New"/>
    </w:rPr>
  </w:style>
  <w:style w:type="character" w:customStyle="1" w:styleId="ListLabel645">
    <w:name w:val="ListLabel 645"/>
    <w:qFormat/>
    <w:rsid w:val="00030F60"/>
    <w:rPr>
      <w:rFonts w:cs="Courier New"/>
    </w:rPr>
  </w:style>
  <w:style w:type="character" w:customStyle="1" w:styleId="ListLabel646">
    <w:name w:val="ListLabel 646"/>
    <w:qFormat/>
    <w:rsid w:val="00030F60"/>
    <w:rPr>
      <w:rFonts w:cs="Wingdings"/>
    </w:rPr>
  </w:style>
  <w:style w:type="character" w:customStyle="1" w:styleId="ListLabel647">
    <w:name w:val="ListLabel 647"/>
    <w:qFormat/>
    <w:rsid w:val="00030F60"/>
    <w:rPr>
      <w:rFonts w:cs="Symbol"/>
    </w:rPr>
  </w:style>
  <w:style w:type="character" w:customStyle="1" w:styleId="ListLabel648">
    <w:name w:val="ListLabel 648"/>
    <w:qFormat/>
    <w:rsid w:val="00030F60"/>
    <w:rPr>
      <w:rFonts w:cs="Courier New"/>
    </w:rPr>
  </w:style>
  <w:style w:type="character" w:customStyle="1" w:styleId="ListLabel649">
    <w:name w:val="ListLabel 649"/>
    <w:qFormat/>
    <w:rsid w:val="00030F60"/>
    <w:rPr>
      <w:rFonts w:cs="Wingdings"/>
    </w:rPr>
  </w:style>
  <w:style w:type="character" w:customStyle="1" w:styleId="ListLabel650">
    <w:name w:val="ListLabel 650"/>
    <w:qFormat/>
    <w:rsid w:val="00030F60"/>
    <w:rPr>
      <w:rFonts w:cs="Symbol"/>
    </w:rPr>
  </w:style>
  <w:style w:type="character" w:customStyle="1" w:styleId="ListLabel651">
    <w:name w:val="ListLabel 651"/>
    <w:qFormat/>
    <w:rsid w:val="00030F60"/>
    <w:rPr>
      <w:rFonts w:cs="Courier New"/>
    </w:rPr>
  </w:style>
  <w:style w:type="character" w:customStyle="1" w:styleId="ListLabel652">
    <w:name w:val="ListLabel 652"/>
    <w:qFormat/>
    <w:rsid w:val="00030F60"/>
    <w:rPr>
      <w:rFonts w:cs="Wingdings"/>
    </w:rPr>
  </w:style>
  <w:style w:type="character" w:customStyle="1" w:styleId="ListLabel653">
    <w:name w:val="ListLabel 653"/>
    <w:qFormat/>
    <w:rsid w:val="00030F60"/>
    <w:rPr>
      <w:rFonts w:cs="Courier New"/>
    </w:rPr>
  </w:style>
  <w:style w:type="character" w:customStyle="1" w:styleId="ListLabel654">
    <w:name w:val="ListLabel 654"/>
    <w:qFormat/>
    <w:rsid w:val="00030F60"/>
    <w:rPr>
      <w:rFonts w:cs="Courier New"/>
    </w:rPr>
  </w:style>
  <w:style w:type="character" w:customStyle="1" w:styleId="ListLabel655">
    <w:name w:val="ListLabel 655"/>
    <w:qFormat/>
    <w:rsid w:val="00030F60"/>
    <w:rPr>
      <w:rFonts w:cs="Wingdings"/>
    </w:rPr>
  </w:style>
  <w:style w:type="character" w:customStyle="1" w:styleId="ListLabel656">
    <w:name w:val="ListLabel 656"/>
    <w:qFormat/>
    <w:rsid w:val="00030F60"/>
    <w:rPr>
      <w:rFonts w:cs="Symbol"/>
    </w:rPr>
  </w:style>
  <w:style w:type="character" w:customStyle="1" w:styleId="ListLabel657">
    <w:name w:val="ListLabel 657"/>
    <w:qFormat/>
    <w:rsid w:val="00030F60"/>
    <w:rPr>
      <w:rFonts w:cs="Courier New"/>
    </w:rPr>
  </w:style>
  <w:style w:type="character" w:customStyle="1" w:styleId="ListLabel658">
    <w:name w:val="ListLabel 658"/>
    <w:qFormat/>
    <w:rsid w:val="00030F60"/>
    <w:rPr>
      <w:rFonts w:cs="Wingdings"/>
    </w:rPr>
  </w:style>
  <w:style w:type="character" w:customStyle="1" w:styleId="ListLabel659">
    <w:name w:val="ListLabel 659"/>
    <w:qFormat/>
    <w:rsid w:val="00030F60"/>
    <w:rPr>
      <w:rFonts w:cs="Symbol"/>
    </w:rPr>
  </w:style>
  <w:style w:type="character" w:customStyle="1" w:styleId="ListLabel660">
    <w:name w:val="ListLabel 660"/>
    <w:qFormat/>
    <w:rsid w:val="00030F60"/>
    <w:rPr>
      <w:rFonts w:cs="Courier New"/>
    </w:rPr>
  </w:style>
  <w:style w:type="character" w:customStyle="1" w:styleId="ListLabel661">
    <w:name w:val="ListLabel 661"/>
    <w:qFormat/>
    <w:rsid w:val="00030F60"/>
    <w:rPr>
      <w:rFonts w:cs="Wingdings"/>
    </w:rPr>
  </w:style>
  <w:style w:type="character" w:customStyle="1" w:styleId="ListLabel662">
    <w:name w:val="ListLabel 662"/>
    <w:qFormat/>
    <w:rsid w:val="00030F60"/>
    <w:rPr>
      <w:rFonts w:cs="Courier New"/>
    </w:rPr>
  </w:style>
  <w:style w:type="character" w:customStyle="1" w:styleId="ListLabel663">
    <w:name w:val="ListLabel 663"/>
    <w:qFormat/>
    <w:rsid w:val="00030F60"/>
    <w:rPr>
      <w:rFonts w:cs="Courier New"/>
    </w:rPr>
  </w:style>
  <w:style w:type="character" w:customStyle="1" w:styleId="ListLabel664">
    <w:name w:val="ListLabel 664"/>
    <w:qFormat/>
    <w:rsid w:val="00030F60"/>
    <w:rPr>
      <w:rFonts w:cs="Wingdings"/>
    </w:rPr>
  </w:style>
  <w:style w:type="character" w:customStyle="1" w:styleId="ListLabel665">
    <w:name w:val="ListLabel 665"/>
    <w:qFormat/>
    <w:rsid w:val="00030F60"/>
    <w:rPr>
      <w:rFonts w:cs="Symbol"/>
    </w:rPr>
  </w:style>
  <w:style w:type="character" w:customStyle="1" w:styleId="ListLabel666">
    <w:name w:val="ListLabel 666"/>
    <w:qFormat/>
    <w:rsid w:val="00030F60"/>
    <w:rPr>
      <w:rFonts w:cs="Courier New"/>
    </w:rPr>
  </w:style>
  <w:style w:type="character" w:customStyle="1" w:styleId="ListLabel667">
    <w:name w:val="ListLabel 667"/>
    <w:qFormat/>
    <w:rsid w:val="00030F60"/>
    <w:rPr>
      <w:rFonts w:cs="Wingdings"/>
    </w:rPr>
  </w:style>
  <w:style w:type="character" w:customStyle="1" w:styleId="ListLabel668">
    <w:name w:val="ListLabel 668"/>
    <w:qFormat/>
    <w:rsid w:val="00030F60"/>
    <w:rPr>
      <w:rFonts w:cs="Symbol"/>
    </w:rPr>
  </w:style>
  <w:style w:type="character" w:customStyle="1" w:styleId="ListLabel669">
    <w:name w:val="ListLabel 669"/>
    <w:qFormat/>
    <w:rsid w:val="00030F60"/>
    <w:rPr>
      <w:rFonts w:cs="Courier New"/>
    </w:rPr>
  </w:style>
  <w:style w:type="character" w:customStyle="1" w:styleId="ListLabel670">
    <w:name w:val="ListLabel 670"/>
    <w:qFormat/>
    <w:rsid w:val="00030F60"/>
    <w:rPr>
      <w:rFonts w:cs="Wingdings"/>
    </w:rPr>
  </w:style>
  <w:style w:type="character" w:customStyle="1" w:styleId="ListLabel671">
    <w:name w:val="ListLabel 671"/>
    <w:qFormat/>
    <w:rsid w:val="00030F60"/>
    <w:rPr>
      <w:rFonts w:cs="Courier New"/>
    </w:rPr>
  </w:style>
  <w:style w:type="character" w:customStyle="1" w:styleId="ListLabel672">
    <w:name w:val="ListLabel 672"/>
    <w:qFormat/>
    <w:rsid w:val="00030F60"/>
    <w:rPr>
      <w:rFonts w:cs="Courier New"/>
    </w:rPr>
  </w:style>
  <w:style w:type="character" w:customStyle="1" w:styleId="ListLabel673">
    <w:name w:val="ListLabel 673"/>
    <w:qFormat/>
    <w:rsid w:val="00030F60"/>
    <w:rPr>
      <w:rFonts w:cs="Wingdings"/>
    </w:rPr>
  </w:style>
  <w:style w:type="character" w:customStyle="1" w:styleId="ListLabel674">
    <w:name w:val="ListLabel 674"/>
    <w:qFormat/>
    <w:rsid w:val="00030F60"/>
    <w:rPr>
      <w:rFonts w:cs="Symbol"/>
    </w:rPr>
  </w:style>
  <w:style w:type="character" w:customStyle="1" w:styleId="ListLabel675">
    <w:name w:val="ListLabel 675"/>
    <w:qFormat/>
    <w:rsid w:val="00030F60"/>
    <w:rPr>
      <w:rFonts w:cs="Courier New"/>
    </w:rPr>
  </w:style>
  <w:style w:type="character" w:customStyle="1" w:styleId="ListLabel676">
    <w:name w:val="ListLabel 676"/>
    <w:qFormat/>
    <w:rsid w:val="00030F60"/>
    <w:rPr>
      <w:rFonts w:cs="Wingdings"/>
    </w:rPr>
  </w:style>
  <w:style w:type="character" w:customStyle="1" w:styleId="ListLabel677">
    <w:name w:val="ListLabel 677"/>
    <w:qFormat/>
    <w:rsid w:val="00030F60"/>
    <w:rPr>
      <w:rFonts w:cs="Symbol"/>
    </w:rPr>
  </w:style>
  <w:style w:type="character" w:customStyle="1" w:styleId="ListLabel678">
    <w:name w:val="ListLabel 678"/>
    <w:qFormat/>
    <w:rsid w:val="00030F60"/>
    <w:rPr>
      <w:rFonts w:cs="Courier New"/>
    </w:rPr>
  </w:style>
  <w:style w:type="character" w:customStyle="1" w:styleId="ListLabel679">
    <w:name w:val="ListLabel 679"/>
    <w:qFormat/>
    <w:rsid w:val="00030F60"/>
    <w:rPr>
      <w:rFonts w:cs="Wingdings"/>
    </w:rPr>
  </w:style>
  <w:style w:type="character" w:customStyle="1" w:styleId="ListLabel680">
    <w:name w:val="ListLabel 680"/>
    <w:qFormat/>
    <w:rsid w:val="00030F60"/>
    <w:rPr>
      <w:rFonts w:cs="Courier New"/>
    </w:rPr>
  </w:style>
  <w:style w:type="character" w:customStyle="1" w:styleId="ListLabel681">
    <w:name w:val="ListLabel 681"/>
    <w:qFormat/>
    <w:rsid w:val="00030F60"/>
    <w:rPr>
      <w:rFonts w:cs="Courier New"/>
    </w:rPr>
  </w:style>
  <w:style w:type="character" w:customStyle="1" w:styleId="ListLabel682">
    <w:name w:val="ListLabel 682"/>
    <w:qFormat/>
    <w:rsid w:val="00030F60"/>
    <w:rPr>
      <w:rFonts w:cs="Wingdings"/>
    </w:rPr>
  </w:style>
  <w:style w:type="character" w:customStyle="1" w:styleId="ListLabel683">
    <w:name w:val="ListLabel 683"/>
    <w:qFormat/>
    <w:rsid w:val="00030F60"/>
    <w:rPr>
      <w:rFonts w:cs="Symbol"/>
    </w:rPr>
  </w:style>
  <w:style w:type="character" w:customStyle="1" w:styleId="ListLabel684">
    <w:name w:val="ListLabel 684"/>
    <w:qFormat/>
    <w:rsid w:val="00030F60"/>
    <w:rPr>
      <w:rFonts w:cs="Courier New"/>
    </w:rPr>
  </w:style>
  <w:style w:type="character" w:customStyle="1" w:styleId="ListLabel685">
    <w:name w:val="ListLabel 685"/>
    <w:qFormat/>
    <w:rsid w:val="00030F60"/>
    <w:rPr>
      <w:rFonts w:cs="Wingdings"/>
    </w:rPr>
  </w:style>
  <w:style w:type="character" w:customStyle="1" w:styleId="ListLabel686">
    <w:name w:val="ListLabel 686"/>
    <w:qFormat/>
    <w:rsid w:val="00030F60"/>
    <w:rPr>
      <w:rFonts w:cs="Symbol"/>
    </w:rPr>
  </w:style>
  <w:style w:type="character" w:customStyle="1" w:styleId="ListLabel687">
    <w:name w:val="ListLabel 687"/>
    <w:qFormat/>
    <w:rsid w:val="00030F60"/>
    <w:rPr>
      <w:rFonts w:cs="Courier New"/>
    </w:rPr>
  </w:style>
  <w:style w:type="character" w:customStyle="1" w:styleId="ListLabel688">
    <w:name w:val="ListLabel 688"/>
    <w:qFormat/>
    <w:rsid w:val="00030F60"/>
    <w:rPr>
      <w:rFonts w:cs="Wingdings"/>
    </w:rPr>
  </w:style>
  <w:style w:type="character" w:customStyle="1" w:styleId="ListLabel689">
    <w:name w:val="ListLabel 689"/>
    <w:qFormat/>
    <w:rsid w:val="00030F60"/>
    <w:rPr>
      <w:rFonts w:cs="Courier New"/>
    </w:rPr>
  </w:style>
  <w:style w:type="character" w:customStyle="1" w:styleId="ListLabel690">
    <w:name w:val="ListLabel 690"/>
    <w:qFormat/>
    <w:rsid w:val="00030F60"/>
    <w:rPr>
      <w:rFonts w:cs="Courier New"/>
    </w:rPr>
  </w:style>
  <w:style w:type="character" w:customStyle="1" w:styleId="ListLabel691">
    <w:name w:val="ListLabel 691"/>
    <w:qFormat/>
    <w:rsid w:val="00030F60"/>
    <w:rPr>
      <w:rFonts w:cs="Wingdings"/>
    </w:rPr>
  </w:style>
  <w:style w:type="character" w:customStyle="1" w:styleId="ListLabel692">
    <w:name w:val="ListLabel 692"/>
    <w:qFormat/>
    <w:rsid w:val="00030F60"/>
    <w:rPr>
      <w:rFonts w:cs="Symbol"/>
    </w:rPr>
  </w:style>
  <w:style w:type="character" w:customStyle="1" w:styleId="ListLabel693">
    <w:name w:val="ListLabel 693"/>
    <w:qFormat/>
    <w:rsid w:val="00030F60"/>
    <w:rPr>
      <w:rFonts w:cs="Courier New"/>
    </w:rPr>
  </w:style>
  <w:style w:type="character" w:customStyle="1" w:styleId="ListLabel694">
    <w:name w:val="ListLabel 694"/>
    <w:qFormat/>
    <w:rsid w:val="00030F60"/>
    <w:rPr>
      <w:rFonts w:cs="Wingdings"/>
    </w:rPr>
  </w:style>
  <w:style w:type="character" w:customStyle="1" w:styleId="ListLabel695">
    <w:name w:val="ListLabel 695"/>
    <w:qFormat/>
    <w:rsid w:val="00030F60"/>
    <w:rPr>
      <w:rFonts w:cs="Symbol"/>
    </w:rPr>
  </w:style>
  <w:style w:type="character" w:customStyle="1" w:styleId="ListLabel696">
    <w:name w:val="ListLabel 696"/>
    <w:qFormat/>
    <w:rsid w:val="00030F60"/>
    <w:rPr>
      <w:rFonts w:cs="Courier New"/>
    </w:rPr>
  </w:style>
  <w:style w:type="character" w:customStyle="1" w:styleId="ListLabel697">
    <w:name w:val="ListLabel 697"/>
    <w:qFormat/>
    <w:rsid w:val="00030F60"/>
    <w:rPr>
      <w:rFonts w:cs="Wingdings"/>
    </w:rPr>
  </w:style>
  <w:style w:type="character" w:customStyle="1" w:styleId="ListLabel698">
    <w:name w:val="ListLabel 698"/>
    <w:qFormat/>
    <w:rsid w:val="00030F60"/>
    <w:rPr>
      <w:rFonts w:cs="Symbol"/>
    </w:rPr>
  </w:style>
  <w:style w:type="character" w:customStyle="1" w:styleId="ListLabel699">
    <w:name w:val="ListLabel 699"/>
    <w:qFormat/>
    <w:rsid w:val="00030F60"/>
    <w:rPr>
      <w:rFonts w:cs="Courier New"/>
    </w:rPr>
  </w:style>
  <w:style w:type="character" w:customStyle="1" w:styleId="ListLabel700">
    <w:name w:val="ListLabel 700"/>
    <w:qFormat/>
    <w:rsid w:val="00030F60"/>
    <w:rPr>
      <w:rFonts w:cs="Wingdings"/>
    </w:rPr>
  </w:style>
  <w:style w:type="character" w:customStyle="1" w:styleId="ListLabel701">
    <w:name w:val="ListLabel 701"/>
    <w:qFormat/>
    <w:rsid w:val="00030F60"/>
    <w:rPr>
      <w:rFonts w:cs="Symbol"/>
    </w:rPr>
  </w:style>
  <w:style w:type="character" w:customStyle="1" w:styleId="ListLabel702">
    <w:name w:val="ListLabel 702"/>
    <w:qFormat/>
    <w:rsid w:val="00030F60"/>
    <w:rPr>
      <w:rFonts w:cs="Courier New"/>
    </w:rPr>
  </w:style>
  <w:style w:type="character" w:customStyle="1" w:styleId="ListLabel703">
    <w:name w:val="ListLabel 703"/>
    <w:qFormat/>
    <w:rsid w:val="00030F60"/>
    <w:rPr>
      <w:rFonts w:cs="Wingdings"/>
    </w:rPr>
  </w:style>
  <w:style w:type="character" w:customStyle="1" w:styleId="ListLabel704">
    <w:name w:val="ListLabel 704"/>
    <w:qFormat/>
    <w:rsid w:val="00030F60"/>
    <w:rPr>
      <w:rFonts w:cs="Symbol"/>
    </w:rPr>
  </w:style>
  <w:style w:type="character" w:customStyle="1" w:styleId="ListLabel705">
    <w:name w:val="ListLabel 705"/>
    <w:qFormat/>
    <w:rsid w:val="00030F60"/>
    <w:rPr>
      <w:rFonts w:cs="Courier New"/>
    </w:rPr>
  </w:style>
  <w:style w:type="character" w:customStyle="1" w:styleId="ListLabel706">
    <w:name w:val="ListLabel 706"/>
    <w:qFormat/>
    <w:rsid w:val="00030F60"/>
    <w:rPr>
      <w:rFonts w:cs="Wingdings"/>
    </w:rPr>
  </w:style>
  <w:style w:type="character" w:customStyle="1" w:styleId="ListLabel707">
    <w:name w:val="ListLabel 707"/>
    <w:qFormat/>
    <w:rsid w:val="00030F60"/>
    <w:rPr>
      <w:bCs/>
    </w:rPr>
  </w:style>
  <w:style w:type="character" w:customStyle="1" w:styleId="ListLabel708">
    <w:name w:val="ListLabel 708"/>
    <w:qFormat/>
    <w:rsid w:val="00030F60"/>
    <w:rPr>
      <w:strike w:val="0"/>
      <w:dstrike w:val="0"/>
    </w:rPr>
  </w:style>
  <w:style w:type="character" w:customStyle="1" w:styleId="ListLabel709">
    <w:name w:val="ListLabel 709"/>
    <w:qFormat/>
    <w:rsid w:val="00030F60"/>
    <w:rPr>
      <w:rFonts w:eastAsia="Times New Roman" w:cs="Times New Roman"/>
    </w:rPr>
  </w:style>
  <w:style w:type="character" w:customStyle="1" w:styleId="ListLabel710">
    <w:name w:val="ListLabel 710"/>
    <w:qFormat/>
    <w:rsid w:val="00030F60"/>
    <w:rPr>
      <w:i w:val="0"/>
    </w:rPr>
  </w:style>
  <w:style w:type="character" w:customStyle="1" w:styleId="ListLabel711">
    <w:name w:val="ListLabel 711"/>
    <w:qFormat/>
    <w:rsid w:val="00030F60"/>
    <w:rPr>
      <w:strike w:val="0"/>
      <w:dstrike w:val="0"/>
    </w:rPr>
  </w:style>
  <w:style w:type="character" w:customStyle="1" w:styleId="ListLabel712">
    <w:name w:val="ListLabel 712"/>
    <w:qFormat/>
    <w:rsid w:val="00030F60"/>
    <w:rPr>
      <w:strike w:val="0"/>
      <w:dstrike w:val="0"/>
    </w:rPr>
  </w:style>
  <w:style w:type="character" w:customStyle="1" w:styleId="ListLabel713">
    <w:name w:val="ListLabel 713"/>
    <w:qFormat/>
    <w:rsid w:val="00030F60"/>
    <w:rPr>
      <w:i w:val="0"/>
      <w:strike w:val="0"/>
      <w:dstrike w:val="0"/>
    </w:rPr>
  </w:style>
  <w:style w:type="character" w:customStyle="1" w:styleId="ListLabel714">
    <w:name w:val="ListLabel 714"/>
    <w:qFormat/>
    <w:rsid w:val="00030F60"/>
    <w:rPr>
      <w:strike w:val="0"/>
      <w:dstrike w:val="0"/>
    </w:rPr>
  </w:style>
  <w:style w:type="character" w:customStyle="1" w:styleId="ListLabel715">
    <w:name w:val="ListLabel 715"/>
    <w:qFormat/>
    <w:rsid w:val="00030F60"/>
    <w:rPr>
      <w:i w:val="0"/>
    </w:rPr>
  </w:style>
  <w:style w:type="character" w:customStyle="1" w:styleId="ListLabel716">
    <w:name w:val="ListLabel 716"/>
    <w:qFormat/>
    <w:rsid w:val="00030F60"/>
    <w:rPr>
      <w:rFonts w:cs="Courier New"/>
    </w:rPr>
  </w:style>
  <w:style w:type="character" w:customStyle="1" w:styleId="ListLabel717">
    <w:name w:val="ListLabel 717"/>
    <w:qFormat/>
    <w:rsid w:val="00030F60"/>
    <w:rPr>
      <w:rFonts w:cs="Courier New"/>
    </w:rPr>
  </w:style>
  <w:style w:type="character" w:customStyle="1" w:styleId="ListLabel718">
    <w:name w:val="ListLabel 718"/>
    <w:qFormat/>
    <w:rsid w:val="00030F60"/>
    <w:rPr>
      <w:rFonts w:cs="Wingdings"/>
    </w:rPr>
  </w:style>
  <w:style w:type="character" w:customStyle="1" w:styleId="ListLabel719">
    <w:name w:val="ListLabel 719"/>
    <w:qFormat/>
    <w:rsid w:val="00030F60"/>
    <w:rPr>
      <w:rFonts w:cs="Symbol"/>
    </w:rPr>
  </w:style>
  <w:style w:type="character" w:customStyle="1" w:styleId="ListLabel720">
    <w:name w:val="ListLabel 720"/>
    <w:qFormat/>
    <w:rsid w:val="00030F60"/>
    <w:rPr>
      <w:rFonts w:cs="Courier New"/>
    </w:rPr>
  </w:style>
  <w:style w:type="character" w:customStyle="1" w:styleId="ListLabel721">
    <w:name w:val="ListLabel 721"/>
    <w:qFormat/>
    <w:rsid w:val="00030F60"/>
    <w:rPr>
      <w:rFonts w:cs="Wingdings"/>
    </w:rPr>
  </w:style>
  <w:style w:type="character" w:customStyle="1" w:styleId="ListLabel722">
    <w:name w:val="ListLabel 722"/>
    <w:qFormat/>
    <w:rsid w:val="00030F60"/>
    <w:rPr>
      <w:rFonts w:cs="Symbol"/>
    </w:rPr>
  </w:style>
  <w:style w:type="character" w:customStyle="1" w:styleId="ListLabel723">
    <w:name w:val="ListLabel 723"/>
    <w:qFormat/>
    <w:rsid w:val="00030F60"/>
    <w:rPr>
      <w:rFonts w:cs="Courier New"/>
    </w:rPr>
  </w:style>
  <w:style w:type="character" w:customStyle="1" w:styleId="ListLabel724">
    <w:name w:val="ListLabel 724"/>
    <w:qFormat/>
    <w:rsid w:val="00030F60"/>
    <w:rPr>
      <w:rFonts w:cs="Wingdings"/>
    </w:rPr>
  </w:style>
  <w:style w:type="character" w:customStyle="1" w:styleId="ListLabel725">
    <w:name w:val="ListLabel 725"/>
    <w:qFormat/>
    <w:rsid w:val="00030F60"/>
    <w:rPr>
      <w:rFonts w:cs="Courier New"/>
    </w:rPr>
  </w:style>
  <w:style w:type="character" w:customStyle="1" w:styleId="ListLabel726">
    <w:name w:val="ListLabel 726"/>
    <w:qFormat/>
    <w:rsid w:val="00030F60"/>
    <w:rPr>
      <w:rFonts w:cs="Courier New"/>
    </w:rPr>
  </w:style>
  <w:style w:type="character" w:customStyle="1" w:styleId="ListLabel727">
    <w:name w:val="ListLabel 727"/>
    <w:qFormat/>
    <w:rsid w:val="00030F60"/>
    <w:rPr>
      <w:rFonts w:cs="Wingdings"/>
    </w:rPr>
  </w:style>
  <w:style w:type="character" w:customStyle="1" w:styleId="ListLabel728">
    <w:name w:val="ListLabel 728"/>
    <w:qFormat/>
    <w:rsid w:val="00030F60"/>
    <w:rPr>
      <w:rFonts w:cs="Symbol"/>
    </w:rPr>
  </w:style>
  <w:style w:type="character" w:customStyle="1" w:styleId="ListLabel729">
    <w:name w:val="ListLabel 729"/>
    <w:qFormat/>
    <w:rsid w:val="00030F60"/>
    <w:rPr>
      <w:rFonts w:cs="Courier New"/>
    </w:rPr>
  </w:style>
  <w:style w:type="character" w:customStyle="1" w:styleId="ListLabel730">
    <w:name w:val="ListLabel 730"/>
    <w:qFormat/>
    <w:rsid w:val="00030F60"/>
    <w:rPr>
      <w:rFonts w:cs="Wingdings"/>
    </w:rPr>
  </w:style>
  <w:style w:type="character" w:customStyle="1" w:styleId="ListLabel731">
    <w:name w:val="ListLabel 731"/>
    <w:qFormat/>
    <w:rsid w:val="00030F60"/>
    <w:rPr>
      <w:rFonts w:cs="Symbol"/>
    </w:rPr>
  </w:style>
  <w:style w:type="character" w:customStyle="1" w:styleId="ListLabel732">
    <w:name w:val="ListLabel 732"/>
    <w:qFormat/>
    <w:rsid w:val="00030F60"/>
    <w:rPr>
      <w:rFonts w:cs="Courier New"/>
    </w:rPr>
  </w:style>
  <w:style w:type="character" w:customStyle="1" w:styleId="ListLabel733">
    <w:name w:val="ListLabel 733"/>
    <w:qFormat/>
    <w:rsid w:val="00030F60"/>
    <w:rPr>
      <w:rFonts w:cs="Wingdings"/>
    </w:rPr>
  </w:style>
  <w:style w:type="character" w:customStyle="1" w:styleId="ListLabel734">
    <w:name w:val="ListLabel 734"/>
    <w:qFormat/>
    <w:rsid w:val="00030F60"/>
    <w:rPr>
      <w:rFonts w:cs="Courier New"/>
    </w:rPr>
  </w:style>
  <w:style w:type="character" w:customStyle="1" w:styleId="ListLabel735">
    <w:name w:val="ListLabel 735"/>
    <w:qFormat/>
    <w:rsid w:val="00030F60"/>
    <w:rPr>
      <w:rFonts w:cs="Courier New"/>
    </w:rPr>
  </w:style>
  <w:style w:type="character" w:customStyle="1" w:styleId="ListLabel736">
    <w:name w:val="ListLabel 736"/>
    <w:qFormat/>
    <w:rsid w:val="00030F60"/>
    <w:rPr>
      <w:rFonts w:cs="Wingdings"/>
    </w:rPr>
  </w:style>
  <w:style w:type="character" w:customStyle="1" w:styleId="ListLabel737">
    <w:name w:val="ListLabel 737"/>
    <w:qFormat/>
    <w:rsid w:val="00030F60"/>
    <w:rPr>
      <w:rFonts w:cs="Symbol"/>
    </w:rPr>
  </w:style>
  <w:style w:type="character" w:customStyle="1" w:styleId="ListLabel738">
    <w:name w:val="ListLabel 738"/>
    <w:qFormat/>
    <w:rsid w:val="00030F60"/>
    <w:rPr>
      <w:rFonts w:cs="Courier New"/>
    </w:rPr>
  </w:style>
  <w:style w:type="character" w:customStyle="1" w:styleId="ListLabel739">
    <w:name w:val="ListLabel 739"/>
    <w:qFormat/>
    <w:rsid w:val="00030F60"/>
    <w:rPr>
      <w:rFonts w:cs="Wingdings"/>
    </w:rPr>
  </w:style>
  <w:style w:type="character" w:customStyle="1" w:styleId="ListLabel740">
    <w:name w:val="ListLabel 740"/>
    <w:qFormat/>
    <w:rsid w:val="00030F60"/>
    <w:rPr>
      <w:rFonts w:cs="Symbol"/>
    </w:rPr>
  </w:style>
  <w:style w:type="character" w:customStyle="1" w:styleId="ListLabel741">
    <w:name w:val="ListLabel 741"/>
    <w:qFormat/>
    <w:rsid w:val="00030F60"/>
    <w:rPr>
      <w:rFonts w:cs="Courier New"/>
    </w:rPr>
  </w:style>
  <w:style w:type="character" w:customStyle="1" w:styleId="ListLabel742">
    <w:name w:val="ListLabel 742"/>
    <w:qFormat/>
    <w:rsid w:val="00030F60"/>
    <w:rPr>
      <w:rFonts w:cs="Wingdings"/>
    </w:rPr>
  </w:style>
  <w:style w:type="character" w:customStyle="1" w:styleId="ListLabel743">
    <w:name w:val="ListLabel 743"/>
    <w:qFormat/>
    <w:rsid w:val="00030F60"/>
    <w:rPr>
      <w:rFonts w:cs="Courier New"/>
    </w:rPr>
  </w:style>
  <w:style w:type="character" w:customStyle="1" w:styleId="ListLabel744">
    <w:name w:val="ListLabel 744"/>
    <w:qFormat/>
    <w:rsid w:val="00030F60"/>
    <w:rPr>
      <w:rFonts w:cs="Courier New"/>
    </w:rPr>
  </w:style>
  <w:style w:type="character" w:customStyle="1" w:styleId="ListLabel745">
    <w:name w:val="ListLabel 745"/>
    <w:qFormat/>
    <w:rsid w:val="00030F60"/>
    <w:rPr>
      <w:rFonts w:cs="Wingdings"/>
    </w:rPr>
  </w:style>
  <w:style w:type="character" w:customStyle="1" w:styleId="ListLabel746">
    <w:name w:val="ListLabel 746"/>
    <w:qFormat/>
    <w:rsid w:val="00030F60"/>
    <w:rPr>
      <w:rFonts w:cs="Symbol"/>
    </w:rPr>
  </w:style>
  <w:style w:type="character" w:customStyle="1" w:styleId="ListLabel747">
    <w:name w:val="ListLabel 747"/>
    <w:qFormat/>
    <w:rsid w:val="00030F60"/>
    <w:rPr>
      <w:rFonts w:cs="Courier New"/>
    </w:rPr>
  </w:style>
  <w:style w:type="character" w:customStyle="1" w:styleId="ListLabel748">
    <w:name w:val="ListLabel 748"/>
    <w:qFormat/>
    <w:rsid w:val="00030F60"/>
    <w:rPr>
      <w:rFonts w:cs="Wingdings"/>
    </w:rPr>
  </w:style>
  <w:style w:type="character" w:customStyle="1" w:styleId="ListLabel749">
    <w:name w:val="ListLabel 749"/>
    <w:qFormat/>
    <w:rsid w:val="00030F60"/>
    <w:rPr>
      <w:rFonts w:cs="Symbol"/>
    </w:rPr>
  </w:style>
  <w:style w:type="character" w:customStyle="1" w:styleId="ListLabel750">
    <w:name w:val="ListLabel 750"/>
    <w:qFormat/>
    <w:rsid w:val="00030F60"/>
    <w:rPr>
      <w:rFonts w:cs="Courier New"/>
    </w:rPr>
  </w:style>
  <w:style w:type="character" w:customStyle="1" w:styleId="ListLabel751">
    <w:name w:val="ListLabel 751"/>
    <w:qFormat/>
    <w:rsid w:val="00030F60"/>
    <w:rPr>
      <w:rFonts w:cs="Wingdings"/>
    </w:rPr>
  </w:style>
  <w:style w:type="character" w:customStyle="1" w:styleId="ListLabel752">
    <w:name w:val="ListLabel 752"/>
    <w:qFormat/>
    <w:rsid w:val="00030F60"/>
    <w:rPr>
      <w:rFonts w:cs="Courier New"/>
    </w:rPr>
  </w:style>
  <w:style w:type="character" w:customStyle="1" w:styleId="ListLabel753">
    <w:name w:val="ListLabel 753"/>
    <w:qFormat/>
    <w:rsid w:val="00030F60"/>
    <w:rPr>
      <w:rFonts w:cs="Courier New"/>
    </w:rPr>
  </w:style>
  <w:style w:type="character" w:customStyle="1" w:styleId="ListLabel754">
    <w:name w:val="ListLabel 754"/>
    <w:qFormat/>
    <w:rsid w:val="00030F60"/>
    <w:rPr>
      <w:rFonts w:cs="Wingdings"/>
    </w:rPr>
  </w:style>
  <w:style w:type="character" w:customStyle="1" w:styleId="ListLabel755">
    <w:name w:val="ListLabel 755"/>
    <w:qFormat/>
    <w:rsid w:val="00030F60"/>
    <w:rPr>
      <w:rFonts w:cs="Symbol"/>
    </w:rPr>
  </w:style>
  <w:style w:type="character" w:customStyle="1" w:styleId="ListLabel756">
    <w:name w:val="ListLabel 756"/>
    <w:qFormat/>
    <w:rsid w:val="00030F60"/>
    <w:rPr>
      <w:rFonts w:cs="Courier New"/>
    </w:rPr>
  </w:style>
  <w:style w:type="character" w:customStyle="1" w:styleId="ListLabel757">
    <w:name w:val="ListLabel 757"/>
    <w:qFormat/>
    <w:rsid w:val="00030F60"/>
    <w:rPr>
      <w:rFonts w:cs="Wingdings"/>
    </w:rPr>
  </w:style>
  <w:style w:type="character" w:customStyle="1" w:styleId="ListLabel758">
    <w:name w:val="ListLabel 758"/>
    <w:qFormat/>
    <w:rsid w:val="00030F60"/>
    <w:rPr>
      <w:rFonts w:cs="Symbol"/>
    </w:rPr>
  </w:style>
  <w:style w:type="character" w:customStyle="1" w:styleId="ListLabel759">
    <w:name w:val="ListLabel 759"/>
    <w:qFormat/>
    <w:rsid w:val="00030F60"/>
    <w:rPr>
      <w:rFonts w:cs="Courier New"/>
    </w:rPr>
  </w:style>
  <w:style w:type="character" w:customStyle="1" w:styleId="ListLabel760">
    <w:name w:val="ListLabel 760"/>
    <w:qFormat/>
    <w:rsid w:val="00030F60"/>
    <w:rPr>
      <w:rFonts w:cs="Wingdings"/>
    </w:rPr>
  </w:style>
  <w:style w:type="character" w:customStyle="1" w:styleId="ListLabel761">
    <w:name w:val="ListLabel 761"/>
    <w:qFormat/>
    <w:rsid w:val="00030F60"/>
    <w:rPr>
      <w:rFonts w:cs="Courier New"/>
    </w:rPr>
  </w:style>
  <w:style w:type="character" w:customStyle="1" w:styleId="ListLabel762">
    <w:name w:val="ListLabel 762"/>
    <w:qFormat/>
    <w:rsid w:val="00030F60"/>
    <w:rPr>
      <w:rFonts w:cs="Courier New"/>
    </w:rPr>
  </w:style>
  <w:style w:type="character" w:customStyle="1" w:styleId="ListLabel763">
    <w:name w:val="ListLabel 763"/>
    <w:qFormat/>
    <w:rsid w:val="00030F60"/>
    <w:rPr>
      <w:rFonts w:cs="Wingdings"/>
    </w:rPr>
  </w:style>
  <w:style w:type="character" w:customStyle="1" w:styleId="ListLabel764">
    <w:name w:val="ListLabel 764"/>
    <w:qFormat/>
    <w:rsid w:val="00030F60"/>
    <w:rPr>
      <w:rFonts w:cs="Symbol"/>
    </w:rPr>
  </w:style>
  <w:style w:type="character" w:customStyle="1" w:styleId="ListLabel765">
    <w:name w:val="ListLabel 765"/>
    <w:qFormat/>
    <w:rsid w:val="00030F60"/>
    <w:rPr>
      <w:rFonts w:cs="Courier New"/>
    </w:rPr>
  </w:style>
  <w:style w:type="character" w:customStyle="1" w:styleId="ListLabel766">
    <w:name w:val="ListLabel 766"/>
    <w:qFormat/>
    <w:rsid w:val="00030F60"/>
    <w:rPr>
      <w:rFonts w:cs="Wingdings"/>
    </w:rPr>
  </w:style>
  <w:style w:type="character" w:customStyle="1" w:styleId="ListLabel767">
    <w:name w:val="ListLabel 767"/>
    <w:qFormat/>
    <w:rsid w:val="00030F60"/>
    <w:rPr>
      <w:rFonts w:cs="Symbol"/>
    </w:rPr>
  </w:style>
  <w:style w:type="character" w:customStyle="1" w:styleId="ListLabel768">
    <w:name w:val="ListLabel 768"/>
    <w:qFormat/>
    <w:rsid w:val="00030F60"/>
    <w:rPr>
      <w:rFonts w:cs="Courier New"/>
    </w:rPr>
  </w:style>
  <w:style w:type="character" w:customStyle="1" w:styleId="ListLabel769">
    <w:name w:val="ListLabel 769"/>
    <w:qFormat/>
    <w:rsid w:val="00030F60"/>
    <w:rPr>
      <w:rFonts w:cs="Wingdings"/>
    </w:rPr>
  </w:style>
  <w:style w:type="character" w:customStyle="1" w:styleId="ListLabel770">
    <w:name w:val="ListLabel 770"/>
    <w:qFormat/>
    <w:rsid w:val="00030F60"/>
    <w:rPr>
      <w:rFonts w:cs="Courier New"/>
    </w:rPr>
  </w:style>
  <w:style w:type="character" w:customStyle="1" w:styleId="ListLabel771">
    <w:name w:val="ListLabel 771"/>
    <w:qFormat/>
    <w:rsid w:val="00030F60"/>
    <w:rPr>
      <w:rFonts w:cs="Courier New"/>
    </w:rPr>
  </w:style>
  <w:style w:type="character" w:customStyle="1" w:styleId="ListLabel772">
    <w:name w:val="ListLabel 772"/>
    <w:qFormat/>
    <w:rsid w:val="00030F60"/>
    <w:rPr>
      <w:rFonts w:cs="Wingdings"/>
    </w:rPr>
  </w:style>
  <w:style w:type="character" w:customStyle="1" w:styleId="ListLabel773">
    <w:name w:val="ListLabel 773"/>
    <w:qFormat/>
    <w:rsid w:val="00030F60"/>
    <w:rPr>
      <w:rFonts w:cs="Symbol"/>
    </w:rPr>
  </w:style>
  <w:style w:type="character" w:customStyle="1" w:styleId="ListLabel774">
    <w:name w:val="ListLabel 774"/>
    <w:qFormat/>
    <w:rsid w:val="00030F60"/>
    <w:rPr>
      <w:rFonts w:cs="Courier New"/>
    </w:rPr>
  </w:style>
  <w:style w:type="character" w:customStyle="1" w:styleId="ListLabel775">
    <w:name w:val="ListLabel 775"/>
    <w:qFormat/>
    <w:rsid w:val="00030F60"/>
    <w:rPr>
      <w:rFonts w:cs="Wingdings"/>
    </w:rPr>
  </w:style>
  <w:style w:type="character" w:customStyle="1" w:styleId="ListLabel776">
    <w:name w:val="ListLabel 776"/>
    <w:qFormat/>
    <w:rsid w:val="00030F60"/>
    <w:rPr>
      <w:rFonts w:cs="Symbol"/>
    </w:rPr>
  </w:style>
  <w:style w:type="character" w:customStyle="1" w:styleId="ListLabel777">
    <w:name w:val="ListLabel 777"/>
    <w:qFormat/>
    <w:rsid w:val="00030F60"/>
    <w:rPr>
      <w:rFonts w:cs="Courier New"/>
    </w:rPr>
  </w:style>
  <w:style w:type="character" w:customStyle="1" w:styleId="ListLabel778">
    <w:name w:val="ListLabel 778"/>
    <w:qFormat/>
    <w:rsid w:val="00030F60"/>
    <w:rPr>
      <w:rFonts w:cs="Wingdings"/>
    </w:rPr>
  </w:style>
  <w:style w:type="character" w:customStyle="1" w:styleId="ListLabel779">
    <w:name w:val="ListLabel 779"/>
    <w:qFormat/>
    <w:rsid w:val="00030F60"/>
    <w:rPr>
      <w:rFonts w:cs="Courier New"/>
    </w:rPr>
  </w:style>
  <w:style w:type="character" w:customStyle="1" w:styleId="ListLabel780">
    <w:name w:val="ListLabel 780"/>
    <w:qFormat/>
    <w:rsid w:val="00030F60"/>
    <w:rPr>
      <w:rFonts w:cs="Courier New"/>
    </w:rPr>
  </w:style>
  <w:style w:type="character" w:customStyle="1" w:styleId="ListLabel781">
    <w:name w:val="ListLabel 781"/>
    <w:qFormat/>
    <w:rsid w:val="00030F60"/>
    <w:rPr>
      <w:rFonts w:cs="Wingdings"/>
    </w:rPr>
  </w:style>
  <w:style w:type="character" w:customStyle="1" w:styleId="ListLabel782">
    <w:name w:val="ListLabel 782"/>
    <w:qFormat/>
    <w:rsid w:val="00030F60"/>
    <w:rPr>
      <w:rFonts w:cs="Symbol"/>
    </w:rPr>
  </w:style>
  <w:style w:type="character" w:customStyle="1" w:styleId="ListLabel783">
    <w:name w:val="ListLabel 783"/>
    <w:qFormat/>
    <w:rsid w:val="00030F60"/>
    <w:rPr>
      <w:rFonts w:cs="Courier New"/>
    </w:rPr>
  </w:style>
  <w:style w:type="character" w:customStyle="1" w:styleId="ListLabel784">
    <w:name w:val="ListLabel 784"/>
    <w:qFormat/>
    <w:rsid w:val="00030F60"/>
    <w:rPr>
      <w:rFonts w:cs="Wingdings"/>
    </w:rPr>
  </w:style>
  <w:style w:type="character" w:customStyle="1" w:styleId="ListLabel785">
    <w:name w:val="ListLabel 785"/>
    <w:qFormat/>
    <w:rsid w:val="00030F60"/>
    <w:rPr>
      <w:rFonts w:cs="Symbol"/>
    </w:rPr>
  </w:style>
  <w:style w:type="character" w:customStyle="1" w:styleId="ListLabel786">
    <w:name w:val="ListLabel 786"/>
    <w:qFormat/>
    <w:rsid w:val="00030F60"/>
    <w:rPr>
      <w:rFonts w:cs="Courier New"/>
    </w:rPr>
  </w:style>
  <w:style w:type="character" w:customStyle="1" w:styleId="ListLabel787">
    <w:name w:val="ListLabel 787"/>
    <w:qFormat/>
    <w:rsid w:val="00030F60"/>
    <w:rPr>
      <w:rFonts w:cs="Wingdings"/>
    </w:rPr>
  </w:style>
  <w:style w:type="character" w:customStyle="1" w:styleId="ListLabel788">
    <w:name w:val="ListLabel 788"/>
    <w:qFormat/>
    <w:rsid w:val="00030F60"/>
    <w:rPr>
      <w:rFonts w:cs="Courier New"/>
    </w:rPr>
  </w:style>
  <w:style w:type="character" w:customStyle="1" w:styleId="ListLabel789">
    <w:name w:val="ListLabel 789"/>
    <w:qFormat/>
    <w:rsid w:val="00030F60"/>
    <w:rPr>
      <w:rFonts w:cs="Courier New"/>
    </w:rPr>
  </w:style>
  <w:style w:type="character" w:customStyle="1" w:styleId="ListLabel790">
    <w:name w:val="ListLabel 790"/>
    <w:qFormat/>
    <w:rsid w:val="00030F60"/>
    <w:rPr>
      <w:rFonts w:cs="Wingdings"/>
    </w:rPr>
  </w:style>
  <w:style w:type="character" w:customStyle="1" w:styleId="ListLabel791">
    <w:name w:val="ListLabel 791"/>
    <w:qFormat/>
    <w:rsid w:val="00030F60"/>
    <w:rPr>
      <w:rFonts w:cs="Symbol"/>
    </w:rPr>
  </w:style>
  <w:style w:type="character" w:customStyle="1" w:styleId="ListLabel792">
    <w:name w:val="ListLabel 792"/>
    <w:qFormat/>
    <w:rsid w:val="00030F60"/>
    <w:rPr>
      <w:rFonts w:cs="Courier New"/>
    </w:rPr>
  </w:style>
  <w:style w:type="character" w:customStyle="1" w:styleId="ListLabel793">
    <w:name w:val="ListLabel 793"/>
    <w:qFormat/>
    <w:rsid w:val="00030F60"/>
    <w:rPr>
      <w:rFonts w:cs="Wingdings"/>
    </w:rPr>
  </w:style>
  <w:style w:type="character" w:customStyle="1" w:styleId="ListLabel794">
    <w:name w:val="ListLabel 794"/>
    <w:qFormat/>
    <w:rsid w:val="00030F60"/>
    <w:rPr>
      <w:rFonts w:cs="Symbol"/>
    </w:rPr>
  </w:style>
  <w:style w:type="character" w:customStyle="1" w:styleId="ListLabel795">
    <w:name w:val="ListLabel 795"/>
    <w:qFormat/>
    <w:rsid w:val="00030F60"/>
    <w:rPr>
      <w:rFonts w:cs="Courier New"/>
    </w:rPr>
  </w:style>
  <w:style w:type="character" w:customStyle="1" w:styleId="ListLabel796">
    <w:name w:val="ListLabel 796"/>
    <w:qFormat/>
    <w:rsid w:val="00030F60"/>
    <w:rPr>
      <w:rFonts w:cs="Wingdings"/>
    </w:rPr>
  </w:style>
  <w:style w:type="character" w:customStyle="1" w:styleId="ListLabel797">
    <w:name w:val="ListLabel 797"/>
    <w:qFormat/>
    <w:rsid w:val="00030F60"/>
    <w:rPr>
      <w:rFonts w:cs="Courier New"/>
    </w:rPr>
  </w:style>
  <w:style w:type="character" w:customStyle="1" w:styleId="ListLabel798">
    <w:name w:val="ListLabel 798"/>
    <w:qFormat/>
    <w:rsid w:val="00030F60"/>
    <w:rPr>
      <w:rFonts w:cs="Courier New"/>
    </w:rPr>
  </w:style>
  <w:style w:type="character" w:customStyle="1" w:styleId="ListLabel799">
    <w:name w:val="ListLabel 799"/>
    <w:qFormat/>
    <w:rsid w:val="00030F60"/>
    <w:rPr>
      <w:rFonts w:cs="Wingdings"/>
    </w:rPr>
  </w:style>
  <w:style w:type="character" w:customStyle="1" w:styleId="ListLabel800">
    <w:name w:val="ListLabel 800"/>
    <w:qFormat/>
    <w:rsid w:val="00030F60"/>
    <w:rPr>
      <w:rFonts w:cs="Symbol"/>
    </w:rPr>
  </w:style>
  <w:style w:type="character" w:customStyle="1" w:styleId="ListLabel801">
    <w:name w:val="ListLabel 801"/>
    <w:qFormat/>
    <w:rsid w:val="00030F60"/>
    <w:rPr>
      <w:rFonts w:cs="Courier New"/>
    </w:rPr>
  </w:style>
  <w:style w:type="character" w:customStyle="1" w:styleId="ListLabel802">
    <w:name w:val="ListLabel 802"/>
    <w:qFormat/>
    <w:rsid w:val="00030F60"/>
    <w:rPr>
      <w:rFonts w:cs="Wingdings"/>
    </w:rPr>
  </w:style>
  <w:style w:type="character" w:customStyle="1" w:styleId="ListLabel803">
    <w:name w:val="ListLabel 803"/>
    <w:qFormat/>
    <w:rsid w:val="00030F60"/>
    <w:rPr>
      <w:rFonts w:cs="Symbol"/>
    </w:rPr>
  </w:style>
  <w:style w:type="character" w:customStyle="1" w:styleId="ListLabel804">
    <w:name w:val="ListLabel 804"/>
    <w:qFormat/>
    <w:rsid w:val="00030F60"/>
    <w:rPr>
      <w:rFonts w:cs="Courier New"/>
    </w:rPr>
  </w:style>
  <w:style w:type="character" w:customStyle="1" w:styleId="ListLabel805">
    <w:name w:val="ListLabel 805"/>
    <w:qFormat/>
    <w:rsid w:val="00030F60"/>
    <w:rPr>
      <w:rFonts w:cs="Wingdings"/>
    </w:rPr>
  </w:style>
  <w:style w:type="character" w:customStyle="1" w:styleId="ListLabel806">
    <w:name w:val="ListLabel 806"/>
    <w:qFormat/>
    <w:rsid w:val="00030F60"/>
    <w:rPr>
      <w:rFonts w:cs="Courier New"/>
    </w:rPr>
  </w:style>
  <w:style w:type="character" w:customStyle="1" w:styleId="ListLabel807">
    <w:name w:val="ListLabel 807"/>
    <w:qFormat/>
    <w:rsid w:val="00030F60"/>
    <w:rPr>
      <w:rFonts w:cs="Courier New"/>
    </w:rPr>
  </w:style>
  <w:style w:type="character" w:customStyle="1" w:styleId="ListLabel808">
    <w:name w:val="ListLabel 808"/>
    <w:qFormat/>
    <w:rsid w:val="00030F60"/>
    <w:rPr>
      <w:rFonts w:cs="Wingdings"/>
    </w:rPr>
  </w:style>
  <w:style w:type="character" w:customStyle="1" w:styleId="ListLabel809">
    <w:name w:val="ListLabel 809"/>
    <w:qFormat/>
    <w:rsid w:val="00030F60"/>
    <w:rPr>
      <w:rFonts w:cs="Symbol"/>
    </w:rPr>
  </w:style>
  <w:style w:type="character" w:customStyle="1" w:styleId="ListLabel810">
    <w:name w:val="ListLabel 810"/>
    <w:qFormat/>
    <w:rsid w:val="00030F60"/>
    <w:rPr>
      <w:rFonts w:cs="Courier New"/>
    </w:rPr>
  </w:style>
  <w:style w:type="character" w:customStyle="1" w:styleId="ListLabel811">
    <w:name w:val="ListLabel 811"/>
    <w:qFormat/>
    <w:rsid w:val="00030F60"/>
    <w:rPr>
      <w:rFonts w:cs="Wingdings"/>
    </w:rPr>
  </w:style>
  <w:style w:type="character" w:customStyle="1" w:styleId="ListLabel812">
    <w:name w:val="ListLabel 812"/>
    <w:qFormat/>
    <w:rsid w:val="00030F60"/>
    <w:rPr>
      <w:rFonts w:cs="Symbol"/>
    </w:rPr>
  </w:style>
  <w:style w:type="character" w:customStyle="1" w:styleId="ListLabel813">
    <w:name w:val="ListLabel 813"/>
    <w:qFormat/>
    <w:rsid w:val="00030F60"/>
    <w:rPr>
      <w:rFonts w:cs="Courier New"/>
    </w:rPr>
  </w:style>
  <w:style w:type="character" w:customStyle="1" w:styleId="ListLabel814">
    <w:name w:val="ListLabel 814"/>
    <w:qFormat/>
    <w:rsid w:val="00030F60"/>
    <w:rPr>
      <w:rFonts w:cs="Wingdings"/>
    </w:rPr>
  </w:style>
  <w:style w:type="character" w:customStyle="1" w:styleId="ListLabel815">
    <w:name w:val="ListLabel 815"/>
    <w:qFormat/>
    <w:rsid w:val="00030F60"/>
    <w:rPr>
      <w:rFonts w:cs="Courier New"/>
    </w:rPr>
  </w:style>
  <w:style w:type="character" w:customStyle="1" w:styleId="ListLabel816">
    <w:name w:val="ListLabel 816"/>
    <w:qFormat/>
    <w:rsid w:val="00030F60"/>
    <w:rPr>
      <w:rFonts w:cs="Courier New"/>
    </w:rPr>
  </w:style>
  <w:style w:type="character" w:customStyle="1" w:styleId="ListLabel817">
    <w:name w:val="ListLabel 817"/>
    <w:qFormat/>
    <w:rsid w:val="00030F60"/>
    <w:rPr>
      <w:rFonts w:cs="Wingdings"/>
    </w:rPr>
  </w:style>
  <w:style w:type="character" w:customStyle="1" w:styleId="ListLabel818">
    <w:name w:val="ListLabel 818"/>
    <w:qFormat/>
    <w:rsid w:val="00030F60"/>
    <w:rPr>
      <w:rFonts w:cs="Symbol"/>
    </w:rPr>
  </w:style>
  <w:style w:type="character" w:customStyle="1" w:styleId="ListLabel819">
    <w:name w:val="ListLabel 819"/>
    <w:qFormat/>
    <w:rsid w:val="00030F60"/>
    <w:rPr>
      <w:rFonts w:cs="Courier New"/>
    </w:rPr>
  </w:style>
  <w:style w:type="character" w:customStyle="1" w:styleId="ListLabel820">
    <w:name w:val="ListLabel 820"/>
    <w:qFormat/>
    <w:rsid w:val="00030F60"/>
    <w:rPr>
      <w:rFonts w:cs="Wingdings"/>
    </w:rPr>
  </w:style>
  <w:style w:type="character" w:customStyle="1" w:styleId="ListLabel821">
    <w:name w:val="ListLabel 821"/>
    <w:qFormat/>
    <w:rsid w:val="00030F60"/>
    <w:rPr>
      <w:rFonts w:cs="Symbol"/>
    </w:rPr>
  </w:style>
  <w:style w:type="character" w:customStyle="1" w:styleId="ListLabel822">
    <w:name w:val="ListLabel 822"/>
    <w:qFormat/>
    <w:rsid w:val="00030F60"/>
    <w:rPr>
      <w:rFonts w:cs="Courier New"/>
    </w:rPr>
  </w:style>
  <w:style w:type="character" w:customStyle="1" w:styleId="ListLabel823">
    <w:name w:val="ListLabel 823"/>
    <w:qFormat/>
    <w:rsid w:val="00030F60"/>
    <w:rPr>
      <w:rFonts w:cs="Wingdings"/>
    </w:rPr>
  </w:style>
  <w:style w:type="character" w:customStyle="1" w:styleId="ListLabel824">
    <w:name w:val="ListLabel 824"/>
    <w:qFormat/>
    <w:rsid w:val="00030F60"/>
    <w:rPr>
      <w:rFonts w:cs="Symbol"/>
    </w:rPr>
  </w:style>
  <w:style w:type="character" w:customStyle="1" w:styleId="ListLabel825">
    <w:name w:val="ListLabel 825"/>
    <w:qFormat/>
    <w:rsid w:val="00030F60"/>
    <w:rPr>
      <w:rFonts w:cs="Courier New"/>
    </w:rPr>
  </w:style>
  <w:style w:type="character" w:customStyle="1" w:styleId="ListLabel826">
    <w:name w:val="ListLabel 826"/>
    <w:qFormat/>
    <w:rsid w:val="00030F60"/>
    <w:rPr>
      <w:rFonts w:cs="Wingdings"/>
    </w:rPr>
  </w:style>
  <w:style w:type="character" w:customStyle="1" w:styleId="ListLabel827">
    <w:name w:val="ListLabel 827"/>
    <w:qFormat/>
    <w:rsid w:val="00030F60"/>
    <w:rPr>
      <w:rFonts w:cs="Symbol"/>
    </w:rPr>
  </w:style>
  <w:style w:type="character" w:customStyle="1" w:styleId="ListLabel828">
    <w:name w:val="ListLabel 828"/>
    <w:qFormat/>
    <w:rsid w:val="00030F60"/>
    <w:rPr>
      <w:rFonts w:cs="Courier New"/>
    </w:rPr>
  </w:style>
  <w:style w:type="character" w:customStyle="1" w:styleId="ListLabel829">
    <w:name w:val="ListLabel 829"/>
    <w:qFormat/>
    <w:rsid w:val="00030F60"/>
    <w:rPr>
      <w:rFonts w:cs="Wingdings"/>
    </w:rPr>
  </w:style>
  <w:style w:type="character" w:customStyle="1" w:styleId="ListLabel830">
    <w:name w:val="ListLabel 830"/>
    <w:qFormat/>
    <w:rsid w:val="00030F60"/>
    <w:rPr>
      <w:rFonts w:cs="Symbol"/>
    </w:rPr>
  </w:style>
  <w:style w:type="character" w:customStyle="1" w:styleId="ListLabel831">
    <w:name w:val="ListLabel 831"/>
    <w:qFormat/>
    <w:rsid w:val="00030F60"/>
    <w:rPr>
      <w:rFonts w:cs="Courier New"/>
    </w:rPr>
  </w:style>
  <w:style w:type="character" w:customStyle="1" w:styleId="ListLabel832">
    <w:name w:val="ListLabel 832"/>
    <w:qFormat/>
    <w:rsid w:val="00030F60"/>
    <w:rPr>
      <w:rFonts w:cs="Wingdings"/>
    </w:rPr>
  </w:style>
  <w:style w:type="character" w:customStyle="1" w:styleId="ListLabel833">
    <w:name w:val="ListLabel 833"/>
    <w:qFormat/>
    <w:rsid w:val="00030F60"/>
    <w:rPr>
      <w:bCs/>
    </w:rPr>
  </w:style>
  <w:style w:type="character" w:customStyle="1" w:styleId="ListLabel834">
    <w:name w:val="ListLabel 834"/>
    <w:qFormat/>
    <w:rsid w:val="00030F60"/>
    <w:rPr>
      <w:strike w:val="0"/>
      <w:dstrike w:val="0"/>
    </w:rPr>
  </w:style>
  <w:style w:type="character" w:customStyle="1" w:styleId="ListLabel835">
    <w:name w:val="ListLabel 835"/>
    <w:qFormat/>
    <w:rsid w:val="00030F60"/>
    <w:rPr>
      <w:rFonts w:eastAsia="Times New Roman" w:cs="Times New Roman"/>
    </w:rPr>
  </w:style>
  <w:style w:type="character" w:customStyle="1" w:styleId="ListLabel836">
    <w:name w:val="ListLabel 836"/>
    <w:qFormat/>
    <w:rsid w:val="00030F60"/>
    <w:rPr>
      <w:i w:val="0"/>
    </w:rPr>
  </w:style>
  <w:style w:type="character" w:customStyle="1" w:styleId="ListLabel837">
    <w:name w:val="ListLabel 837"/>
    <w:qFormat/>
    <w:rsid w:val="00030F60"/>
    <w:rPr>
      <w:strike w:val="0"/>
      <w:dstrike w:val="0"/>
    </w:rPr>
  </w:style>
  <w:style w:type="character" w:customStyle="1" w:styleId="ListLabel838">
    <w:name w:val="ListLabel 838"/>
    <w:qFormat/>
    <w:rsid w:val="00030F60"/>
    <w:rPr>
      <w:strike w:val="0"/>
      <w:dstrike w:val="0"/>
    </w:rPr>
  </w:style>
  <w:style w:type="character" w:customStyle="1" w:styleId="ListLabel839">
    <w:name w:val="ListLabel 839"/>
    <w:qFormat/>
    <w:rsid w:val="00030F60"/>
    <w:rPr>
      <w:i w:val="0"/>
      <w:strike w:val="0"/>
      <w:dstrike w:val="0"/>
    </w:rPr>
  </w:style>
  <w:style w:type="character" w:customStyle="1" w:styleId="ListLabel840">
    <w:name w:val="ListLabel 840"/>
    <w:qFormat/>
    <w:rsid w:val="00030F60"/>
    <w:rPr>
      <w:strike w:val="0"/>
      <w:dstrike w:val="0"/>
    </w:rPr>
  </w:style>
  <w:style w:type="character" w:customStyle="1" w:styleId="ListLabel841">
    <w:name w:val="ListLabel 841"/>
    <w:qFormat/>
    <w:rsid w:val="00030F60"/>
    <w:rPr>
      <w:i w:val="0"/>
    </w:rPr>
  </w:style>
  <w:style w:type="character" w:customStyle="1" w:styleId="ListLabel842">
    <w:name w:val="ListLabel 842"/>
    <w:qFormat/>
    <w:rsid w:val="00030F60"/>
    <w:rPr>
      <w:rFonts w:cs="Courier New"/>
    </w:rPr>
  </w:style>
  <w:style w:type="character" w:customStyle="1" w:styleId="ListLabel843">
    <w:name w:val="ListLabel 843"/>
    <w:qFormat/>
    <w:rsid w:val="00030F60"/>
    <w:rPr>
      <w:rFonts w:cs="Courier New"/>
    </w:rPr>
  </w:style>
  <w:style w:type="character" w:customStyle="1" w:styleId="ListLabel844">
    <w:name w:val="ListLabel 844"/>
    <w:qFormat/>
    <w:rsid w:val="00030F60"/>
    <w:rPr>
      <w:rFonts w:cs="Wingdings"/>
    </w:rPr>
  </w:style>
  <w:style w:type="character" w:customStyle="1" w:styleId="ListLabel845">
    <w:name w:val="ListLabel 845"/>
    <w:qFormat/>
    <w:rsid w:val="00030F60"/>
    <w:rPr>
      <w:rFonts w:cs="Symbol"/>
    </w:rPr>
  </w:style>
  <w:style w:type="character" w:customStyle="1" w:styleId="ListLabel846">
    <w:name w:val="ListLabel 846"/>
    <w:qFormat/>
    <w:rsid w:val="00030F60"/>
    <w:rPr>
      <w:rFonts w:cs="Courier New"/>
    </w:rPr>
  </w:style>
  <w:style w:type="character" w:customStyle="1" w:styleId="ListLabel847">
    <w:name w:val="ListLabel 847"/>
    <w:qFormat/>
    <w:rsid w:val="00030F60"/>
    <w:rPr>
      <w:rFonts w:cs="Wingdings"/>
    </w:rPr>
  </w:style>
  <w:style w:type="character" w:customStyle="1" w:styleId="ListLabel848">
    <w:name w:val="ListLabel 848"/>
    <w:qFormat/>
    <w:rsid w:val="00030F60"/>
    <w:rPr>
      <w:rFonts w:cs="Symbol"/>
    </w:rPr>
  </w:style>
  <w:style w:type="character" w:customStyle="1" w:styleId="ListLabel849">
    <w:name w:val="ListLabel 849"/>
    <w:qFormat/>
    <w:rsid w:val="00030F60"/>
    <w:rPr>
      <w:rFonts w:cs="Courier New"/>
    </w:rPr>
  </w:style>
  <w:style w:type="character" w:customStyle="1" w:styleId="ListLabel850">
    <w:name w:val="ListLabel 850"/>
    <w:qFormat/>
    <w:rsid w:val="00030F60"/>
    <w:rPr>
      <w:rFonts w:cs="Wingdings"/>
    </w:rPr>
  </w:style>
  <w:style w:type="character" w:customStyle="1" w:styleId="ListLabel851">
    <w:name w:val="ListLabel 851"/>
    <w:qFormat/>
    <w:rsid w:val="00030F60"/>
    <w:rPr>
      <w:rFonts w:cs="Courier New"/>
    </w:rPr>
  </w:style>
  <w:style w:type="character" w:customStyle="1" w:styleId="ListLabel852">
    <w:name w:val="ListLabel 852"/>
    <w:qFormat/>
    <w:rsid w:val="00030F60"/>
    <w:rPr>
      <w:rFonts w:cs="Courier New"/>
    </w:rPr>
  </w:style>
  <w:style w:type="character" w:customStyle="1" w:styleId="ListLabel853">
    <w:name w:val="ListLabel 853"/>
    <w:qFormat/>
    <w:rsid w:val="00030F60"/>
    <w:rPr>
      <w:rFonts w:cs="Wingdings"/>
    </w:rPr>
  </w:style>
  <w:style w:type="character" w:customStyle="1" w:styleId="ListLabel854">
    <w:name w:val="ListLabel 854"/>
    <w:qFormat/>
    <w:rsid w:val="00030F60"/>
    <w:rPr>
      <w:rFonts w:cs="Symbol"/>
    </w:rPr>
  </w:style>
  <w:style w:type="character" w:customStyle="1" w:styleId="ListLabel855">
    <w:name w:val="ListLabel 855"/>
    <w:qFormat/>
    <w:rsid w:val="00030F60"/>
    <w:rPr>
      <w:rFonts w:cs="Courier New"/>
    </w:rPr>
  </w:style>
  <w:style w:type="character" w:customStyle="1" w:styleId="ListLabel856">
    <w:name w:val="ListLabel 856"/>
    <w:qFormat/>
    <w:rsid w:val="00030F60"/>
    <w:rPr>
      <w:rFonts w:cs="Wingdings"/>
    </w:rPr>
  </w:style>
  <w:style w:type="character" w:customStyle="1" w:styleId="ListLabel857">
    <w:name w:val="ListLabel 857"/>
    <w:qFormat/>
    <w:rsid w:val="00030F60"/>
    <w:rPr>
      <w:rFonts w:cs="Symbol"/>
    </w:rPr>
  </w:style>
  <w:style w:type="character" w:customStyle="1" w:styleId="ListLabel858">
    <w:name w:val="ListLabel 858"/>
    <w:qFormat/>
    <w:rsid w:val="00030F60"/>
    <w:rPr>
      <w:rFonts w:cs="Courier New"/>
    </w:rPr>
  </w:style>
  <w:style w:type="character" w:customStyle="1" w:styleId="ListLabel859">
    <w:name w:val="ListLabel 859"/>
    <w:qFormat/>
    <w:rsid w:val="00030F60"/>
    <w:rPr>
      <w:rFonts w:cs="Wingdings"/>
    </w:rPr>
  </w:style>
  <w:style w:type="character" w:customStyle="1" w:styleId="ListLabel860">
    <w:name w:val="ListLabel 860"/>
    <w:qFormat/>
    <w:rsid w:val="00030F60"/>
    <w:rPr>
      <w:rFonts w:cs="Courier New"/>
    </w:rPr>
  </w:style>
  <w:style w:type="character" w:customStyle="1" w:styleId="ListLabel861">
    <w:name w:val="ListLabel 861"/>
    <w:qFormat/>
    <w:rsid w:val="00030F60"/>
    <w:rPr>
      <w:rFonts w:cs="Courier New"/>
    </w:rPr>
  </w:style>
  <w:style w:type="character" w:customStyle="1" w:styleId="ListLabel862">
    <w:name w:val="ListLabel 862"/>
    <w:qFormat/>
    <w:rsid w:val="00030F60"/>
    <w:rPr>
      <w:rFonts w:cs="Wingdings"/>
    </w:rPr>
  </w:style>
  <w:style w:type="character" w:customStyle="1" w:styleId="ListLabel863">
    <w:name w:val="ListLabel 863"/>
    <w:qFormat/>
    <w:rsid w:val="00030F60"/>
    <w:rPr>
      <w:rFonts w:cs="Symbol"/>
    </w:rPr>
  </w:style>
  <w:style w:type="character" w:customStyle="1" w:styleId="ListLabel864">
    <w:name w:val="ListLabel 864"/>
    <w:qFormat/>
    <w:rsid w:val="00030F60"/>
    <w:rPr>
      <w:rFonts w:cs="Courier New"/>
    </w:rPr>
  </w:style>
  <w:style w:type="character" w:customStyle="1" w:styleId="ListLabel865">
    <w:name w:val="ListLabel 865"/>
    <w:qFormat/>
    <w:rsid w:val="00030F60"/>
    <w:rPr>
      <w:rFonts w:cs="Wingdings"/>
    </w:rPr>
  </w:style>
  <w:style w:type="character" w:customStyle="1" w:styleId="ListLabel866">
    <w:name w:val="ListLabel 866"/>
    <w:qFormat/>
    <w:rsid w:val="00030F60"/>
    <w:rPr>
      <w:rFonts w:cs="Symbol"/>
    </w:rPr>
  </w:style>
  <w:style w:type="character" w:customStyle="1" w:styleId="ListLabel867">
    <w:name w:val="ListLabel 867"/>
    <w:qFormat/>
    <w:rsid w:val="00030F60"/>
    <w:rPr>
      <w:rFonts w:cs="Courier New"/>
    </w:rPr>
  </w:style>
  <w:style w:type="character" w:customStyle="1" w:styleId="ListLabel868">
    <w:name w:val="ListLabel 868"/>
    <w:qFormat/>
    <w:rsid w:val="00030F60"/>
    <w:rPr>
      <w:rFonts w:cs="Wingdings"/>
    </w:rPr>
  </w:style>
  <w:style w:type="character" w:customStyle="1" w:styleId="ListLabel869">
    <w:name w:val="ListLabel 869"/>
    <w:qFormat/>
    <w:rsid w:val="00030F60"/>
    <w:rPr>
      <w:rFonts w:cs="Courier New"/>
    </w:rPr>
  </w:style>
  <w:style w:type="character" w:customStyle="1" w:styleId="ListLabel870">
    <w:name w:val="ListLabel 870"/>
    <w:qFormat/>
    <w:rsid w:val="00030F60"/>
    <w:rPr>
      <w:rFonts w:cs="Courier New"/>
    </w:rPr>
  </w:style>
  <w:style w:type="character" w:customStyle="1" w:styleId="ListLabel871">
    <w:name w:val="ListLabel 871"/>
    <w:qFormat/>
    <w:rsid w:val="00030F60"/>
    <w:rPr>
      <w:rFonts w:cs="Wingdings"/>
    </w:rPr>
  </w:style>
  <w:style w:type="character" w:customStyle="1" w:styleId="ListLabel872">
    <w:name w:val="ListLabel 872"/>
    <w:qFormat/>
    <w:rsid w:val="00030F60"/>
    <w:rPr>
      <w:rFonts w:cs="Symbol"/>
    </w:rPr>
  </w:style>
  <w:style w:type="character" w:customStyle="1" w:styleId="ListLabel873">
    <w:name w:val="ListLabel 873"/>
    <w:qFormat/>
    <w:rsid w:val="00030F60"/>
    <w:rPr>
      <w:rFonts w:cs="Courier New"/>
    </w:rPr>
  </w:style>
  <w:style w:type="character" w:customStyle="1" w:styleId="ListLabel874">
    <w:name w:val="ListLabel 874"/>
    <w:qFormat/>
    <w:rsid w:val="00030F60"/>
    <w:rPr>
      <w:rFonts w:cs="Wingdings"/>
    </w:rPr>
  </w:style>
  <w:style w:type="character" w:customStyle="1" w:styleId="ListLabel875">
    <w:name w:val="ListLabel 875"/>
    <w:qFormat/>
    <w:rsid w:val="00030F60"/>
    <w:rPr>
      <w:rFonts w:cs="Symbol"/>
    </w:rPr>
  </w:style>
  <w:style w:type="character" w:customStyle="1" w:styleId="ListLabel876">
    <w:name w:val="ListLabel 876"/>
    <w:qFormat/>
    <w:rsid w:val="00030F60"/>
    <w:rPr>
      <w:rFonts w:cs="Courier New"/>
    </w:rPr>
  </w:style>
  <w:style w:type="character" w:customStyle="1" w:styleId="ListLabel877">
    <w:name w:val="ListLabel 877"/>
    <w:qFormat/>
    <w:rsid w:val="00030F60"/>
    <w:rPr>
      <w:rFonts w:cs="Wingdings"/>
    </w:rPr>
  </w:style>
  <w:style w:type="character" w:customStyle="1" w:styleId="ListLabel878">
    <w:name w:val="ListLabel 878"/>
    <w:qFormat/>
    <w:rsid w:val="00030F60"/>
    <w:rPr>
      <w:rFonts w:cs="Courier New"/>
    </w:rPr>
  </w:style>
  <w:style w:type="character" w:customStyle="1" w:styleId="ListLabel879">
    <w:name w:val="ListLabel 879"/>
    <w:qFormat/>
    <w:rsid w:val="00030F60"/>
    <w:rPr>
      <w:rFonts w:cs="Courier New"/>
    </w:rPr>
  </w:style>
  <w:style w:type="character" w:customStyle="1" w:styleId="ListLabel880">
    <w:name w:val="ListLabel 880"/>
    <w:qFormat/>
    <w:rsid w:val="00030F60"/>
    <w:rPr>
      <w:rFonts w:cs="Wingdings"/>
    </w:rPr>
  </w:style>
  <w:style w:type="character" w:customStyle="1" w:styleId="ListLabel881">
    <w:name w:val="ListLabel 881"/>
    <w:qFormat/>
    <w:rsid w:val="00030F60"/>
    <w:rPr>
      <w:rFonts w:cs="Symbol"/>
    </w:rPr>
  </w:style>
  <w:style w:type="character" w:customStyle="1" w:styleId="ListLabel882">
    <w:name w:val="ListLabel 882"/>
    <w:qFormat/>
    <w:rsid w:val="00030F60"/>
    <w:rPr>
      <w:rFonts w:cs="Courier New"/>
    </w:rPr>
  </w:style>
  <w:style w:type="character" w:customStyle="1" w:styleId="ListLabel883">
    <w:name w:val="ListLabel 883"/>
    <w:qFormat/>
    <w:rsid w:val="00030F60"/>
    <w:rPr>
      <w:rFonts w:cs="Wingdings"/>
    </w:rPr>
  </w:style>
  <w:style w:type="character" w:customStyle="1" w:styleId="ListLabel884">
    <w:name w:val="ListLabel 884"/>
    <w:qFormat/>
    <w:rsid w:val="00030F60"/>
    <w:rPr>
      <w:rFonts w:cs="Symbol"/>
    </w:rPr>
  </w:style>
  <w:style w:type="character" w:customStyle="1" w:styleId="ListLabel885">
    <w:name w:val="ListLabel 885"/>
    <w:qFormat/>
    <w:rsid w:val="00030F60"/>
    <w:rPr>
      <w:rFonts w:cs="Courier New"/>
    </w:rPr>
  </w:style>
  <w:style w:type="character" w:customStyle="1" w:styleId="ListLabel886">
    <w:name w:val="ListLabel 886"/>
    <w:qFormat/>
    <w:rsid w:val="00030F60"/>
    <w:rPr>
      <w:rFonts w:cs="Wingdings"/>
    </w:rPr>
  </w:style>
  <w:style w:type="character" w:customStyle="1" w:styleId="ListLabel887">
    <w:name w:val="ListLabel 887"/>
    <w:qFormat/>
    <w:rsid w:val="00030F60"/>
    <w:rPr>
      <w:rFonts w:cs="Courier New"/>
    </w:rPr>
  </w:style>
  <w:style w:type="character" w:customStyle="1" w:styleId="ListLabel888">
    <w:name w:val="ListLabel 888"/>
    <w:qFormat/>
    <w:rsid w:val="00030F60"/>
    <w:rPr>
      <w:rFonts w:cs="Courier New"/>
    </w:rPr>
  </w:style>
  <w:style w:type="character" w:customStyle="1" w:styleId="ListLabel889">
    <w:name w:val="ListLabel 889"/>
    <w:qFormat/>
    <w:rsid w:val="00030F60"/>
    <w:rPr>
      <w:rFonts w:cs="Wingdings"/>
    </w:rPr>
  </w:style>
  <w:style w:type="character" w:customStyle="1" w:styleId="ListLabel890">
    <w:name w:val="ListLabel 890"/>
    <w:qFormat/>
    <w:rsid w:val="00030F60"/>
    <w:rPr>
      <w:rFonts w:cs="Symbol"/>
    </w:rPr>
  </w:style>
  <w:style w:type="character" w:customStyle="1" w:styleId="ListLabel891">
    <w:name w:val="ListLabel 891"/>
    <w:qFormat/>
    <w:rsid w:val="00030F60"/>
    <w:rPr>
      <w:rFonts w:cs="Courier New"/>
    </w:rPr>
  </w:style>
  <w:style w:type="character" w:customStyle="1" w:styleId="ListLabel892">
    <w:name w:val="ListLabel 892"/>
    <w:qFormat/>
    <w:rsid w:val="00030F60"/>
    <w:rPr>
      <w:rFonts w:cs="Wingdings"/>
    </w:rPr>
  </w:style>
  <w:style w:type="character" w:customStyle="1" w:styleId="ListLabel893">
    <w:name w:val="ListLabel 893"/>
    <w:qFormat/>
    <w:rsid w:val="00030F60"/>
    <w:rPr>
      <w:rFonts w:cs="Symbol"/>
    </w:rPr>
  </w:style>
  <w:style w:type="character" w:customStyle="1" w:styleId="ListLabel894">
    <w:name w:val="ListLabel 894"/>
    <w:qFormat/>
    <w:rsid w:val="00030F60"/>
    <w:rPr>
      <w:rFonts w:cs="Courier New"/>
    </w:rPr>
  </w:style>
  <w:style w:type="character" w:customStyle="1" w:styleId="ListLabel895">
    <w:name w:val="ListLabel 895"/>
    <w:qFormat/>
    <w:rsid w:val="00030F60"/>
    <w:rPr>
      <w:rFonts w:cs="Wingdings"/>
    </w:rPr>
  </w:style>
  <w:style w:type="character" w:customStyle="1" w:styleId="ListLabel896">
    <w:name w:val="ListLabel 896"/>
    <w:qFormat/>
    <w:rsid w:val="00030F60"/>
    <w:rPr>
      <w:rFonts w:cs="Courier New"/>
    </w:rPr>
  </w:style>
  <w:style w:type="character" w:customStyle="1" w:styleId="ListLabel897">
    <w:name w:val="ListLabel 897"/>
    <w:qFormat/>
    <w:rsid w:val="00030F60"/>
    <w:rPr>
      <w:rFonts w:cs="Courier New"/>
    </w:rPr>
  </w:style>
  <w:style w:type="character" w:customStyle="1" w:styleId="ListLabel898">
    <w:name w:val="ListLabel 898"/>
    <w:qFormat/>
    <w:rsid w:val="00030F60"/>
    <w:rPr>
      <w:rFonts w:cs="Wingdings"/>
    </w:rPr>
  </w:style>
  <w:style w:type="character" w:customStyle="1" w:styleId="ListLabel899">
    <w:name w:val="ListLabel 899"/>
    <w:qFormat/>
    <w:rsid w:val="00030F60"/>
    <w:rPr>
      <w:rFonts w:cs="Symbol"/>
    </w:rPr>
  </w:style>
  <w:style w:type="character" w:customStyle="1" w:styleId="ListLabel900">
    <w:name w:val="ListLabel 900"/>
    <w:qFormat/>
    <w:rsid w:val="00030F60"/>
    <w:rPr>
      <w:rFonts w:cs="Courier New"/>
    </w:rPr>
  </w:style>
  <w:style w:type="character" w:customStyle="1" w:styleId="ListLabel901">
    <w:name w:val="ListLabel 901"/>
    <w:qFormat/>
    <w:rsid w:val="00030F60"/>
    <w:rPr>
      <w:rFonts w:cs="Wingdings"/>
    </w:rPr>
  </w:style>
  <w:style w:type="character" w:customStyle="1" w:styleId="ListLabel902">
    <w:name w:val="ListLabel 902"/>
    <w:qFormat/>
    <w:rsid w:val="00030F60"/>
    <w:rPr>
      <w:rFonts w:cs="Symbol"/>
    </w:rPr>
  </w:style>
  <w:style w:type="character" w:customStyle="1" w:styleId="ListLabel903">
    <w:name w:val="ListLabel 903"/>
    <w:qFormat/>
    <w:rsid w:val="00030F60"/>
    <w:rPr>
      <w:rFonts w:cs="Courier New"/>
    </w:rPr>
  </w:style>
  <w:style w:type="character" w:customStyle="1" w:styleId="ListLabel904">
    <w:name w:val="ListLabel 904"/>
    <w:qFormat/>
    <w:rsid w:val="00030F60"/>
    <w:rPr>
      <w:rFonts w:cs="Wingdings"/>
    </w:rPr>
  </w:style>
  <w:style w:type="character" w:customStyle="1" w:styleId="ListLabel905">
    <w:name w:val="ListLabel 905"/>
    <w:qFormat/>
    <w:rsid w:val="00030F60"/>
    <w:rPr>
      <w:rFonts w:cs="Courier New"/>
    </w:rPr>
  </w:style>
  <w:style w:type="character" w:customStyle="1" w:styleId="ListLabel906">
    <w:name w:val="ListLabel 906"/>
    <w:qFormat/>
    <w:rsid w:val="00030F60"/>
    <w:rPr>
      <w:rFonts w:cs="Courier New"/>
    </w:rPr>
  </w:style>
  <w:style w:type="character" w:customStyle="1" w:styleId="ListLabel907">
    <w:name w:val="ListLabel 907"/>
    <w:qFormat/>
    <w:rsid w:val="00030F60"/>
    <w:rPr>
      <w:rFonts w:cs="Wingdings"/>
    </w:rPr>
  </w:style>
  <w:style w:type="character" w:customStyle="1" w:styleId="ListLabel908">
    <w:name w:val="ListLabel 908"/>
    <w:qFormat/>
    <w:rsid w:val="00030F60"/>
    <w:rPr>
      <w:rFonts w:cs="Symbol"/>
    </w:rPr>
  </w:style>
  <w:style w:type="character" w:customStyle="1" w:styleId="ListLabel909">
    <w:name w:val="ListLabel 909"/>
    <w:qFormat/>
    <w:rsid w:val="00030F60"/>
    <w:rPr>
      <w:rFonts w:cs="Courier New"/>
    </w:rPr>
  </w:style>
  <w:style w:type="character" w:customStyle="1" w:styleId="ListLabel910">
    <w:name w:val="ListLabel 910"/>
    <w:qFormat/>
    <w:rsid w:val="00030F60"/>
    <w:rPr>
      <w:rFonts w:cs="Wingdings"/>
    </w:rPr>
  </w:style>
  <w:style w:type="character" w:customStyle="1" w:styleId="ListLabel911">
    <w:name w:val="ListLabel 911"/>
    <w:qFormat/>
    <w:rsid w:val="00030F60"/>
    <w:rPr>
      <w:rFonts w:cs="Symbol"/>
    </w:rPr>
  </w:style>
  <w:style w:type="character" w:customStyle="1" w:styleId="ListLabel912">
    <w:name w:val="ListLabel 912"/>
    <w:qFormat/>
    <w:rsid w:val="00030F60"/>
    <w:rPr>
      <w:rFonts w:cs="Courier New"/>
    </w:rPr>
  </w:style>
  <w:style w:type="character" w:customStyle="1" w:styleId="ListLabel913">
    <w:name w:val="ListLabel 913"/>
    <w:qFormat/>
    <w:rsid w:val="00030F60"/>
    <w:rPr>
      <w:rFonts w:cs="Wingdings"/>
    </w:rPr>
  </w:style>
  <w:style w:type="character" w:customStyle="1" w:styleId="ListLabel914">
    <w:name w:val="ListLabel 914"/>
    <w:qFormat/>
    <w:rsid w:val="00030F60"/>
    <w:rPr>
      <w:rFonts w:cs="Courier New"/>
    </w:rPr>
  </w:style>
  <w:style w:type="character" w:customStyle="1" w:styleId="ListLabel915">
    <w:name w:val="ListLabel 915"/>
    <w:qFormat/>
    <w:rsid w:val="00030F60"/>
    <w:rPr>
      <w:rFonts w:cs="Courier New"/>
    </w:rPr>
  </w:style>
  <w:style w:type="character" w:customStyle="1" w:styleId="ListLabel916">
    <w:name w:val="ListLabel 916"/>
    <w:qFormat/>
    <w:rsid w:val="00030F60"/>
    <w:rPr>
      <w:rFonts w:cs="Wingdings"/>
    </w:rPr>
  </w:style>
  <w:style w:type="character" w:customStyle="1" w:styleId="ListLabel917">
    <w:name w:val="ListLabel 917"/>
    <w:qFormat/>
    <w:rsid w:val="00030F60"/>
    <w:rPr>
      <w:rFonts w:cs="Symbol"/>
    </w:rPr>
  </w:style>
  <w:style w:type="character" w:customStyle="1" w:styleId="ListLabel918">
    <w:name w:val="ListLabel 918"/>
    <w:qFormat/>
    <w:rsid w:val="00030F60"/>
    <w:rPr>
      <w:rFonts w:cs="Courier New"/>
    </w:rPr>
  </w:style>
  <w:style w:type="character" w:customStyle="1" w:styleId="ListLabel919">
    <w:name w:val="ListLabel 919"/>
    <w:qFormat/>
    <w:rsid w:val="00030F60"/>
    <w:rPr>
      <w:rFonts w:cs="Wingdings"/>
    </w:rPr>
  </w:style>
  <w:style w:type="character" w:customStyle="1" w:styleId="ListLabel920">
    <w:name w:val="ListLabel 920"/>
    <w:qFormat/>
    <w:rsid w:val="00030F60"/>
    <w:rPr>
      <w:rFonts w:cs="Symbol"/>
    </w:rPr>
  </w:style>
  <w:style w:type="character" w:customStyle="1" w:styleId="ListLabel921">
    <w:name w:val="ListLabel 921"/>
    <w:qFormat/>
    <w:rsid w:val="00030F60"/>
    <w:rPr>
      <w:rFonts w:cs="Courier New"/>
    </w:rPr>
  </w:style>
  <w:style w:type="character" w:customStyle="1" w:styleId="ListLabel922">
    <w:name w:val="ListLabel 922"/>
    <w:qFormat/>
    <w:rsid w:val="00030F60"/>
    <w:rPr>
      <w:rFonts w:cs="Wingdings"/>
    </w:rPr>
  </w:style>
  <w:style w:type="character" w:customStyle="1" w:styleId="ListLabel923">
    <w:name w:val="ListLabel 923"/>
    <w:qFormat/>
    <w:rsid w:val="00030F60"/>
    <w:rPr>
      <w:rFonts w:cs="Courier New"/>
    </w:rPr>
  </w:style>
  <w:style w:type="character" w:customStyle="1" w:styleId="ListLabel924">
    <w:name w:val="ListLabel 924"/>
    <w:qFormat/>
    <w:rsid w:val="00030F60"/>
    <w:rPr>
      <w:rFonts w:cs="Courier New"/>
    </w:rPr>
  </w:style>
  <w:style w:type="character" w:customStyle="1" w:styleId="ListLabel925">
    <w:name w:val="ListLabel 925"/>
    <w:qFormat/>
    <w:rsid w:val="00030F60"/>
    <w:rPr>
      <w:rFonts w:cs="Wingdings"/>
    </w:rPr>
  </w:style>
  <w:style w:type="character" w:customStyle="1" w:styleId="ListLabel926">
    <w:name w:val="ListLabel 926"/>
    <w:qFormat/>
    <w:rsid w:val="00030F60"/>
    <w:rPr>
      <w:rFonts w:cs="Symbol"/>
    </w:rPr>
  </w:style>
  <w:style w:type="character" w:customStyle="1" w:styleId="ListLabel927">
    <w:name w:val="ListLabel 927"/>
    <w:qFormat/>
    <w:rsid w:val="00030F60"/>
    <w:rPr>
      <w:rFonts w:cs="Courier New"/>
    </w:rPr>
  </w:style>
  <w:style w:type="character" w:customStyle="1" w:styleId="ListLabel928">
    <w:name w:val="ListLabel 928"/>
    <w:qFormat/>
    <w:rsid w:val="00030F60"/>
    <w:rPr>
      <w:rFonts w:cs="Wingdings"/>
    </w:rPr>
  </w:style>
  <w:style w:type="character" w:customStyle="1" w:styleId="ListLabel929">
    <w:name w:val="ListLabel 929"/>
    <w:qFormat/>
    <w:rsid w:val="00030F60"/>
    <w:rPr>
      <w:rFonts w:cs="Symbol"/>
    </w:rPr>
  </w:style>
  <w:style w:type="character" w:customStyle="1" w:styleId="ListLabel930">
    <w:name w:val="ListLabel 930"/>
    <w:qFormat/>
    <w:rsid w:val="00030F60"/>
    <w:rPr>
      <w:rFonts w:cs="Courier New"/>
    </w:rPr>
  </w:style>
  <w:style w:type="character" w:customStyle="1" w:styleId="ListLabel931">
    <w:name w:val="ListLabel 931"/>
    <w:qFormat/>
    <w:rsid w:val="00030F60"/>
    <w:rPr>
      <w:rFonts w:cs="Wingdings"/>
    </w:rPr>
  </w:style>
  <w:style w:type="character" w:customStyle="1" w:styleId="ListLabel932">
    <w:name w:val="ListLabel 932"/>
    <w:qFormat/>
    <w:rsid w:val="00030F60"/>
    <w:rPr>
      <w:rFonts w:cs="Courier New"/>
    </w:rPr>
  </w:style>
  <w:style w:type="character" w:customStyle="1" w:styleId="ListLabel933">
    <w:name w:val="ListLabel 933"/>
    <w:qFormat/>
    <w:rsid w:val="00030F60"/>
    <w:rPr>
      <w:rFonts w:cs="Courier New"/>
    </w:rPr>
  </w:style>
  <w:style w:type="character" w:customStyle="1" w:styleId="ListLabel934">
    <w:name w:val="ListLabel 934"/>
    <w:qFormat/>
    <w:rsid w:val="00030F60"/>
    <w:rPr>
      <w:rFonts w:cs="Wingdings"/>
    </w:rPr>
  </w:style>
  <w:style w:type="character" w:customStyle="1" w:styleId="ListLabel935">
    <w:name w:val="ListLabel 935"/>
    <w:qFormat/>
    <w:rsid w:val="00030F60"/>
    <w:rPr>
      <w:rFonts w:cs="Symbol"/>
    </w:rPr>
  </w:style>
  <w:style w:type="character" w:customStyle="1" w:styleId="ListLabel936">
    <w:name w:val="ListLabel 936"/>
    <w:qFormat/>
    <w:rsid w:val="00030F60"/>
    <w:rPr>
      <w:rFonts w:cs="Courier New"/>
    </w:rPr>
  </w:style>
  <w:style w:type="character" w:customStyle="1" w:styleId="ListLabel937">
    <w:name w:val="ListLabel 937"/>
    <w:qFormat/>
    <w:rsid w:val="00030F60"/>
    <w:rPr>
      <w:rFonts w:cs="Wingdings"/>
    </w:rPr>
  </w:style>
  <w:style w:type="character" w:customStyle="1" w:styleId="ListLabel938">
    <w:name w:val="ListLabel 938"/>
    <w:qFormat/>
    <w:rsid w:val="00030F60"/>
    <w:rPr>
      <w:rFonts w:cs="Symbol"/>
    </w:rPr>
  </w:style>
  <w:style w:type="character" w:customStyle="1" w:styleId="ListLabel939">
    <w:name w:val="ListLabel 939"/>
    <w:qFormat/>
    <w:rsid w:val="00030F60"/>
    <w:rPr>
      <w:rFonts w:cs="Courier New"/>
    </w:rPr>
  </w:style>
  <w:style w:type="character" w:customStyle="1" w:styleId="ListLabel940">
    <w:name w:val="ListLabel 940"/>
    <w:qFormat/>
    <w:rsid w:val="00030F60"/>
    <w:rPr>
      <w:rFonts w:cs="Wingdings"/>
    </w:rPr>
  </w:style>
  <w:style w:type="character" w:customStyle="1" w:styleId="ListLabel941">
    <w:name w:val="ListLabel 941"/>
    <w:qFormat/>
    <w:rsid w:val="00030F60"/>
    <w:rPr>
      <w:rFonts w:cs="Courier New"/>
    </w:rPr>
  </w:style>
  <w:style w:type="character" w:customStyle="1" w:styleId="ListLabel942">
    <w:name w:val="ListLabel 942"/>
    <w:qFormat/>
    <w:rsid w:val="00030F60"/>
    <w:rPr>
      <w:rFonts w:cs="Courier New"/>
    </w:rPr>
  </w:style>
  <w:style w:type="character" w:customStyle="1" w:styleId="ListLabel943">
    <w:name w:val="ListLabel 943"/>
    <w:qFormat/>
    <w:rsid w:val="00030F60"/>
    <w:rPr>
      <w:rFonts w:cs="Wingdings"/>
    </w:rPr>
  </w:style>
  <w:style w:type="character" w:customStyle="1" w:styleId="ListLabel944">
    <w:name w:val="ListLabel 944"/>
    <w:qFormat/>
    <w:rsid w:val="00030F60"/>
    <w:rPr>
      <w:rFonts w:cs="Symbol"/>
    </w:rPr>
  </w:style>
  <w:style w:type="character" w:customStyle="1" w:styleId="ListLabel945">
    <w:name w:val="ListLabel 945"/>
    <w:qFormat/>
    <w:rsid w:val="00030F60"/>
    <w:rPr>
      <w:rFonts w:cs="Courier New"/>
    </w:rPr>
  </w:style>
  <w:style w:type="character" w:customStyle="1" w:styleId="ListLabel946">
    <w:name w:val="ListLabel 946"/>
    <w:qFormat/>
    <w:rsid w:val="00030F60"/>
    <w:rPr>
      <w:rFonts w:cs="Wingdings"/>
    </w:rPr>
  </w:style>
  <w:style w:type="character" w:customStyle="1" w:styleId="ListLabel947">
    <w:name w:val="ListLabel 947"/>
    <w:qFormat/>
    <w:rsid w:val="00030F60"/>
    <w:rPr>
      <w:rFonts w:cs="Symbol"/>
    </w:rPr>
  </w:style>
  <w:style w:type="character" w:customStyle="1" w:styleId="ListLabel948">
    <w:name w:val="ListLabel 948"/>
    <w:qFormat/>
    <w:rsid w:val="00030F60"/>
    <w:rPr>
      <w:rFonts w:cs="Courier New"/>
    </w:rPr>
  </w:style>
  <w:style w:type="character" w:customStyle="1" w:styleId="ListLabel949">
    <w:name w:val="ListLabel 949"/>
    <w:qFormat/>
    <w:rsid w:val="00030F60"/>
    <w:rPr>
      <w:rFonts w:cs="Wingdings"/>
    </w:rPr>
  </w:style>
  <w:style w:type="character" w:customStyle="1" w:styleId="ListLabel950">
    <w:name w:val="ListLabel 950"/>
    <w:qFormat/>
    <w:rsid w:val="00030F60"/>
    <w:rPr>
      <w:rFonts w:cs="Symbol"/>
    </w:rPr>
  </w:style>
  <w:style w:type="character" w:customStyle="1" w:styleId="ListLabel951">
    <w:name w:val="ListLabel 951"/>
    <w:qFormat/>
    <w:rsid w:val="00030F60"/>
    <w:rPr>
      <w:rFonts w:cs="Courier New"/>
    </w:rPr>
  </w:style>
  <w:style w:type="character" w:customStyle="1" w:styleId="ListLabel952">
    <w:name w:val="ListLabel 952"/>
    <w:qFormat/>
    <w:rsid w:val="00030F60"/>
    <w:rPr>
      <w:rFonts w:cs="Wingdings"/>
    </w:rPr>
  </w:style>
  <w:style w:type="character" w:customStyle="1" w:styleId="ListLabel953">
    <w:name w:val="ListLabel 953"/>
    <w:qFormat/>
    <w:rsid w:val="00030F60"/>
    <w:rPr>
      <w:rFonts w:cs="Symbol"/>
    </w:rPr>
  </w:style>
  <w:style w:type="character" w:customStyle="1" w:styleId="ListLabel954">
    <w:name w:val="ListLabel 954"/>
    <w:qFormat/>
    <w:rsid w:val="00030F60"/>
    <w:rPr>
      <w:rFonts w:cs="Courier New"/>
    </w:rPr>
  </w:style>
  <w:style w:type="character" w:customStyle="1" w:styleId="ListLabel955">
    <w:name w:val="ListLabel 955"/>
    <w:qFormat/>
    <w:rsid w:val="00030F60"/>
    <w:rPr>
      <w:rFonts w:cs="Wingdings"/>
    </w:rPr>
  </w:style>
  <w:style w:type="character" w:customStyle="1" w:styleId="ListLabel956">
    <w:name w:val="ListLabel 956"/>
    <w:qFormat/>
    <w:rsid w:val="00030F60"/>
    <w:rPr>
      <w:rFonts w:cs="Symbol"/>
    </w:rPr>
  </w:style>
  <w:style w:type="character" w:customStyle="1" w:styleId="ListLabel957">
    <w:name w:val="ListLabel 957"/>
    <w:qFormat/>
    <w:rsid w:val="00030F60"/>
    <w:rPr>
      <w:rFonts w:cs="Courier New"/>
    </w:rPr>
  </w:style>
  <w:style w:type="character" w:customStyle="1" w:styleId="ListLabel958">
    <w:name w:val="ListLabel 958"/>
    <w:qFormat/>
    <w:rsid w:val="00030F60"/>
    <w:rPr>
      <w:rFonts w:cs="Wingdings"/>
    </w:rPr>
  </w:style>
  <w:style w:type="character" w:customStyle="1" w:styleId="ListLabel959">
    <w:name w:val="ListLabel 959"/>
    <w:qFormat/>
    <w:rsid w:val="00030F60"/>
    <w:rPr>
      <w:bCs/>
    </w:rPr>
  </w:style>
  <w:style w:type="character" w:customStyle="1" w:styleId="ListLabel960">
    <w:name w:val="ListLabel 960"/>
    <w:qFormat/>
    <w:rsid w:val="00030F60"/>
    <w:rPr>
      <w:strike w:val="0"/>
      <w:dstrike w:val="0"/>
    </w:rPr>
  </w:style>
  <w:style w:type="character" w:customStyle="1" w:styleId="ListLabel961">
    <w:name w:val="ListLabel 961"/>
    <w:qFormat/>
    <w:rsid w:val="00030F60"/>
    <w:rPr>
      <w:rFonts w:eastAsia="Times New Roman" w:cs="Times New Roman"/>
    </w:rPr>
  </w:style>
  <w:style w:type="character" w:customStyle="1" w:styleId="ListLabel962">
    <w:name w:val="ListLabel 962"/>
    <w:qFormat/>
    <w:rsid w:val="00030F60"/>
    <w:rPr>
      <w:i w:val="0"/>
    </w:rPr>
  </w:style>
  <w:style w:type="character" w:customStyle="1" w:styleId="ListLabel963">
    <w:name w:val="ListLabel 963"/>
    <w:qFormat/>
    <w:rsid w:val="00030F60"/>
    <w:rPr>
      <w:strike w:val="0"/>
      <w:dstrike w:val="0"/>
    </w:rPr>
  </w:style>
  <w:style w:type="character" w:customStyle="1" w:styleId="ListLabel964">
    <w:name w:val="ListLabel 964"/>
    <w:qFormat/>
    <w:rsid w:val="00030F60"/>
    <w:rPr>
      <w:strike w:val="0"/>
      <w:dstrike w:val="0"/>
    </w:rPr>
  </w:style>
  <w:style w:type="character" w:customStyle="1" w:styleId="ListLabel965">
    <w:name w:val="ListLabel 965"/>
    <w:qFormat/>
    <w:rsid w:val="00030F60"/>
    <w:rPr>
      <w:i w:val="0"/>
      <w:strike w:val="0"/>
      <w:dstrike w:val="0"/>
    </w:rPr>
  </w:style>
  <w:style w:type="character" w:customStyle="1" w:styleId="ListLabel966">
    <w:name w:val="ListLabel 966"/>
    <w:qFormat/>
    <w:rsid w:val="00030F60"/>
    <w:rPr>
      <w:strike w:val="0"/>
      <w:dstrike w:val="0"/>
    </w:rPr>
  </w:style>
  <w:style w:type="character" w:customStyle="1" w:styleId="ListLabel967">
    <w:name w:val="ListLabel 967"/>
    <w:qFormat/>
    <w:rsid w:val="00030F60"/>
    <w:rPr>
      <w:i w:val="0"/>
    </w:rPr>
  </w:style>
  <w:style w:type="character" w:customStyle="1" w:styleId="ListLabel968">
    <w:name w:val="ListLabel 968"/>
    <w:qFormat/>
    <w:rsid w:val="00030F60"/>
    <w:rPr>
      <w:rFonts w:cs="Courier New"/>
    </w:rPr>
  </w:style>
  <w:style w:type="character" w:customStyle="1" w:styleId="ListLabel969">
    <w:name w:val="ListLabel 969"/>
    <w:qFormat/>
    <w:rsid w:val="00030F60"/>
    <w:rPr>
      <w:rFonts w:cs="Courier New"/>
    </w:rPr>
  </w:style>
  <w:style w:type="character" w:customStyle="1" w:styleId="ListLabel970">
    <w:name w:val="ListLabel 970"/>
    <w:qFormat/>
    <w:rsid w:val="00030F60"/>
    <w:rPr>
      <w:rFonts w:cs="Wingdings"/>
    </w:rPr>
  </w:style>
  <w:style w:type="character" w:customStyle="1" w:styleId="ListLabel971">
    <w:name w:val="ListLabel 971"/>
    <w:qFormat/>
    <w:rsid w:val="00030F60"/>
    <w:rPr>
      <w:rFonts w:cs="Symbol"/>
    </w:rPr>
  </w:style>
  <w:style w:type="character" w:customStyle="1" w:styleId="ListLabel972">
    <w:name w:val="ListLabel 972"/>
    <w:qFormat/>
    <w:rsid w:val="00030F60"/>
    <w:rPr>
      <w:rFonts w:cs="Courier New"/>
    </w:rPr>
  </w:style>
  <w:style w:type="character" w:customStyle="1" w:styleId="ListLabel973">
    <w:name w:val="ListLabel 973"/>
    <w:qFormat/>
    <w:rsid w:val="00030F60"/>
    <w:rPr>
      <w:rFonts w:cs="Wingdings"/>
    </w:rPr>
  </w:style>
  <w:style w:type="character" w:customStyle="1" w:styleId="ListLabel974">
    <w:name w:val="ListLabel 974"/>
    <w:qFormat/>
    <w:rsid w:val="00030F60"/>
    <w:rPr>
      <w:rFonts w:cs="Symbol"/>
    </w:rPr>
  </w:style>
  <w:style w:type="character" w:customStyle="1" w:styleId="ListLabel975">
    <w:name w:val="ListLabel 975"/>
    <w:qFormat/>
    <w:rsid w:val="00030F60"/>
    <w:rPr>
      <w:rFonts w:cs="Courier New"/>
    </w:rPr>
  </w:style>
  <w:style w:type="character" w:customStyle="1" w:styleId="ListLabel976">
    <w:name w:val="ListLabel 976"/>
    <w:qFormat/>
    <w:rsid w:val="00030F60"/>
    <w:rPr>
      <w:rFonts w:cs="Wingdings"/>
    </w:rPr>
  </w:style>
  <w:style w:type="character" w:customStyle="1" w:styleId="ListLabel977">
    <w:name w:val="ListLabel 977"/>
    <w:qFormat/>
    <w:rsid w:val="00030F60"/>
    <w:rPr>
      <w:rFonts w:cs="Courier New"/>
    </w:rPr>
  </w:style>
  <w:style w:type="character" w:customStyle="1" w:styleId="ListLabel978">
    <w:name w:val="ListLabel 978"/>
    <w:qFormat/>
    <w:rsid w:val="00030F60"/>
    <w:rPr>
      <w:rFonts w:cs="Courier New"/>
    </w:rPr>
  </w:style>
  <w:style w:type="character" w:customStyle="1" w:styleId="ListLabel979">
    <w:name w:val="ListLabel 979"/>
    <w:qFormat/>
    <w:rsid w:val="00030F60"/>
    <w:rPr>
      <w:rFonts w:cs="Wingdings"/>
    </w:rPr>
  </w:style>
  <w:style w:type="character" w:customStyle="1" w:styleId="ListLabel980">
    <w:name w:val="ListLabel 980"/>
    <w:qFormat/>
    <w:rsid w:val="00030F60"/>
    <w:rPr>
      <w:rFonts w:cs="Symbol"/>
    </w:rPr>
  </w:style>
  <w:style w:type="character" w:customStyle="1" w:styleId="ListLabel981">
    <w:name w:val="ListLabel 981"/>
    <w:qFormat/>
    <w:rsid w:val="00030F60"/>
    <w:rPr>
      <w:rFonts w:cs="Courier New"/>
    </w:rPr>
  </w:style>
  <w:style w:type="character" w:customStyle="1" w:styleId="ListLabel982">
    <w:name w:val="ListLabel 982"/>
    <w:qFormat/>
    <w:rsid w:val="00030F60"/>
    <w:rPr>
      <w:rFonts w:cs="Wingdings"/>
    </w:rPr>
  </w:style>
  <w:style w:type="character" w:customStyle="1" w:styleId="ListLabel983">
    <w:name w:val="ListLabel 983"/>
    <w:qFormat/>
    <w:rsid w:val="00030F60"/>
    <w:rPr>
      <w:rFonts w:cs="Symbol"/>
    </w:rPr>
  </w:style>
  <w:style w:type="character" w:customStyle="1" w:styleId="ListLabel984">
    <w:name w:val="ListLabel 984"/>
    <w:qFormat/>
    <w:rsid w:val="00030F60"/>
    <w:rPr>
      <w:rFonts w:cs="Courier New"/>
    </w:rPr>
  </w:style>
  <w:style w:type="character" w:customStyle="1" w:styleId="ListLabel985">
    <w:name w:val="ListLabel 985"/>
    <w:qFormat/>
    <w:rsid w:val="00030F60"/>
    <w:rPr>
      <w:rFonts w:cs="Wingdings"/>
    </w:rPr>
  </w:style>
  <w:style w:type="character" w:customStyle="1" w:styleId="ListLabel986">
    <w:name w:val="ListLabel 986"/>
    <w:qFormat/>
    <w:rsid w:val="00030F60"/>
    <w:rPr>
      <w:rFonts w:cs="Courier New"/>
    </w:rPr>
  </w:style>
  <w:style w:type="character" w:customStyle="1" w:styleId="ListLabel987">
    <w:name w:val="ListLabel 987"/>
    <w:qFormat/>
    <w:rsid w:val="00030F60"/>
    <w:rPr>
      <w:rFonts w:cs="Courier New"/>
    </w:rPr>
  </w:style>
  <w:style w:type="character" w:customStyle="1" w:styleId="ListLabel988">
    <w:name w:val="ListLabel 988"/>
    <w:qFormat/>
    <w:rsid w:val="00030F60"/>
    <w:rPr>
      <w:rFonts w:cs="Wingdings"/>
    </w:rPr>
  </w:style>
  <w:style w:type="character" w:customStyle="1" w:styleId="ListLabel989">
    <w:name w:val="ListLabel 989"/>
    <w:qFormat/>
    <w:rsid w:val="00030F60"/>
    <w:rPr>
      <w:rFonts w:cs="Symbol"/>
    </w:rPr>
  </w:style>
  <w:style w:type="character" w:customStyle="1" w:styleId="ListLabel990">
    <w:name w:val="ListLabel 990"/>
    <w:qFormat/>
    <w:rsid w:val="00030F60"/>
    <w:rPr>
      <w:rFonts w:cs="Courier New"/>
    </w:rPr>
  </w:style>
  <w:style w:type="character" w:customStyle="1" w:styleId="ListLabel991">
    <w:name w:val="ListLabel 991"/>
    <w:qFormat/>
    <w:rsid w:val="00030F60"/>
    <w:rPr>
      <w:rFonts w:cs="Wingdings"/>
    </w:rPr>
  </w:style>
  <w:style w:type="character" w:customStyle="1" w:styleId="ListLabel992">
    <w:name w:val="ListLabel 992"/>
    <w:qFormat/>
    <w:rsid w:val="00030F60"/>
    <w:rPr>
      <w:rFonts w:cs="Symbol"/>
    </w:rPr>
  </w:style>
  <w:style w:type="character" w:customStyle="1" w:styleId="ListLabel993">
    <w:name w:val="ListLabel 993"/>
    <w:qFormat/>
    <w:rsid w:val="00030F60"/>
    <w:rPr>
      <w:rFonts w:cs="Courier New"/>
    </w:rPr>
  </w:style>
  <w:style w:type="character" w:customStyle="1" w:styleId="ListLabel994">
    <w:name w:val="ListLabel 994"/>
    <w:qFormat/>
    <w:rsid w:val="00030F60"/>
    <w:rPr>
      <w:rFonts w:cs="Wingdings"/>
    </w:rPr>
  </w:style>
  <w:style w:type="character" w:customStyle="1" w:styleId="ListLabel995">
    <w:name w:val="ListLabel 995"/>
    <w:qFormat/>
    <w:rsid w:val="00030F60"/>
    <w:rPr>
      <w:rFonts w:cs="Courier New"/>
    </w:rPr>
  </w:style>
  <w:style w:type="character" w:customStyle="1" w:styleId="ListLabel996">
    <w:name w:val="ListLabel 996"/>
    <w:qFormat/>
    <w:rsid w:val="00030F60"/>
    <w:rPr>
      <w:rFonts w:cs="Courier New"/>
    </w:rPr>
  </w:style>
  <w:style w:type="character" w:customStyle="1" w:styleId="ListLabel997">
    <w:name w:val="ListLabel 997"/>
    <w:qFormat/>
    <w:rsid w:val="00030F60"/>
    <w:rPr>
      <w:rFonts w:cs="Wingdings"/>
    </w:rPr>
  </w:style>
  <w:style w:type="character" w:customStyle="1" w:styleId="ListLabel998">
    <w:name w:val="ListLabel 998"/>
    <w:qFormat/>
    <w:rsid w:val="00030F60"/>
    <w:rPr>
      <w:rFonts w:cs="Symbol"/>
    </w:rPr>
  </w:style>
  <w:style w:type="character" w:customStyle="1" w:styleId="ListLabel999">
    <w:name w:val="ListLabel 999"/>
    <w:qFormat/>
    <w:rsid w:val="00030F60"/>
    <w:rPr>
      <w:rFonts w:cs="Courier New"/>
    </w:rPr>
  </w:style>
  <w:style w:type="character" w:customStyle="1" w:styleId="ListLabel1000">
    <w:name w:val="ListLabel 1000"/>
    <w:qFormat/>
    <w:rsid w:val="00030F60"/>
    <w:rPr>
      <w:rFonts w:cs="Wingdings"/>
    </w:rPr>
  </w:style>
  <w:style w:type="character" w:customStyle="1" w:styleId="ListLabel1001">
    <w:name w:val="ListLabel 1001"/>
    <w:qFormat/>
    <w:rsid w:val="00030F60"/>
    <w:rPr>
      <w:rFonts w:cs="Symbol"/>
    </w:rPr>
  </w:style>
  <w:style w:type="character" w:customStyle="1" w:styleId="ListLabel1002">
    <w:name w:val="ListLabel 1002"/>
    <w:qFormat/>
    <w:rsid w:val="00030F60"/>
    <w:rPr>
      <w:rFonts w:cs="Courier New"/>
    </w:rPr>
  </w:style>
  <w:style w:type="character" w:customStyle="1" w:styleId="ListLabel1003">
    <w:name w:val="ListLabel 1003"/>
    <w:qFormat/>
    <w:rsid w:val="00030F60"/>
    <w:rPr>
      <w:rFonts w:cs="Wingdings"/>
    </w:rPr>
  </w:style>
  <w:style w:type="character" w:customStyle="1" w:styleId="ListLabel1004">
    <w:name w:val="ListLabel 1004"/>
    <w:qFormat/>
    <w:rsid w:val="00030F60"/>
    <w:rPr>
      <w:rFonts w:cs="Courier New"/>
    </w:rPr>
  </w:style>
  <w:style w:type="character" w:customStyle="1" w:styleId="ListLabel1005">
    <w:name w:val="ListLabel 1005"/>
    <w:qFormat/>
    <w:rsid w:val="00030F60"/>
    <w:rPr>
      <w:rFonts w:cs="Courier New"/>
    </w:rPr>
  </w:style>
  <w:style w:type="character" w:customStyle="1" w:styleId="ListLabel1006">
    <w:name w:val="ListLabel 1006"/>
    <w:qFormat/>
    <w:rsid w:val="00030F60"/>
    <w:rPr>
      <w:rFonts w:cs="Wingdings"/>
    </w:rPr>
  </w:style>
  <w:style w:type="character" w:customStyle="1" w:styleId="ListLabel1007">
    <w:name w:val="ListLabel 1007"/>
    <w:qFormat/>
    <w:rsid w:val="00030F60"/>
    <w:rPr>
      <w:rFonts w:cs="Symbol"/>
    </w:rPr>
  </w:style>
  <w:style w:type="character" w:customStyle="1" w:styleId="ListLabel1008">
    <w:name w:val="ListLabel 1008"/>
    <w:qFormat/>
    <w:rsid w:val="00030F60"/>
    <w:rPr>
      <w:rFonts w:cs="Courier New"/>
    </w:rPr>
  </w:style>
  <w:style w:type="character" w:customStyle="1" w:styleId="ListLabel1009">
    <w:name w:val="ListLabel 1009"/>
    <w:qFormat/>
    <w:rsid w:val="00030F60"/>
    <w:rPr>
      <w:rFonts w:cs="Wingdings"/>
    </w:rPr>
  </w:style>
  <w:style w:type="character" w:customStyle="1" w:styleId="ListLabel1010">
    <w:name w:val="ListLabel 1010"/>
    <w:qFormat/>
    <w:rsid w:val="00030F60"/>
    <w:rPr>
      <w:rFonts w:cs="Symbol"/>
    </w:rPr>
  </w:style>
  <w:style w:type="character" w:customStyle="1" w:styleId="ListLabel1011">
    <w:name w:val="ListLabel 1011"/>
    <w:qFormat/>
    <w:rsid w:val="00030F60"/>
    <w:rPr>
      <w:rFonts w:cs="Courier New"/>
    </w:rPr>
  </w:style>
  <w:style w:type="character" w:customStyle="1" w:styleId="ListLabel1012">
    <w:name w:val="ListLabel 1012"/>
    <w:qFormat/>
    <w:rsid w:val="00030F60"/>
    <w:rPr>
      <w:rFonts w:cs="Wingdings"/>
    </w:rPr>
  </w:style>
  <w:style w:type="character" w:customStyle="1" w:styleId="ListLabel1013">
    <w:name w:val="ListLabel 1013"/>
    <w:qFormat/>
    <w:rsid w:val="00030F60"/>
    <w:rPr>
      <w:rFonts w:cs="Courier New"/>
    </w:rPr>
  </w:style>
  <w:style w:type="character" w:customStyle="1" w:styleId="ListLabel1014">
    <w:name w:val="ListLabel 1014"/>
    <w:qFormat/>
    <w:rsid w:val="00030F60"/>
    <w:rPr>
      <w:rFonts w:cs="Courier New"/>
    </w:rPr>
  </w:style>
  <w:style w:type="character" w:customStyle="1" w:styleId="ListLabel1015">
    <w:name w:val="ListLabel 1015"/>
    <w:qFormat/>
    <w:rsid w:val="00030F60"/>
    <w:rPr>
      <w:rFonts w:cs="Wingdings"/>
    </w:rPr>
  </w:style>
  <w:style w:type="character" w:customStyle="1" w:styleId="ListLabel1016">
    <w:name w:val="ListLabel 1016"/>
    <w:qFormat/>
    <w:rsid w:val="00030F60"/>
    <w:rPr>
      <w:rFonts w:cs="Symbol"/>
    </w:rPr>
  </w:style>
  <w:style w:type="character" w:customStyle="1" w:styleId="ListLabel1017">
    <w:name w:val="ListLabel 1017"/>
    <w:qFormat/>
    <w:rsid w:val="00030F60"/>
    <w:rPr>
      <w:rFonts w:cs="Courier New"/>
    </w:rPr>
  </w:style>
  <w:style w:type="character" w:customStyle="1" w:styleId="ListLabel1018">
    <w:name w:val="ListLabel 1018"/>
    <w:qFormat/>
    <w:rsid w:val="00030F60"/>
    <w:rPr>
      <w:rFonts w:cs="Wingdings"/>
    </w:rPr>
  </w:style>
  <w:style w:type="character" w:customStyle="1" w:styleId="ListLabel1019">
    <w:name w:val="ListLabel 1019"/>
    <w:qFormat/>
    <w:rsid w:val="00030F60"/>
    <w:rPr>
      <w:rFonts w:cs="Symbol"/>
    </w:rPr>
  </w:style>
  <w:style w:type="character" w:customStyle="1" w:styleId="ListLabel1020">
    <w:name w:val="ListLabel 1020"/>
    <w:qFormat/>
    <w:rsid w:val="00030F60"/>
    <w:rPr>
      <w:rFonts w:cs="Courier New"/>
    </w:rPr>
  </w:style>
  <w:style w:type="character" w:customStyle="1" w:styleId="ListLabel1021">
    <w:name w:val="ListLabel 1021"/>
    <w:qFormat/>
    <w:rsid w:val="00030F60"/>
    <w:rPr>
      <w:rFonts w:cs="Wingdings"/>
    </w:rPr>
  </w:style>
  <w:style w:type="character" w:customStyle="1" w:styleId="ListLabel1022">
    <w:name w:val="ListLabel 1022"/>
    <w:qFormat/>
    <w:rsid w:val="00030F60"/>
    <w:rPr>
      <w:rFonts w:cs="Courier New"/>
    </w:rPr>
  </w:style>
  <w:style w:type="character" w:customStyle="1" w:styleId="ListLabel1023">
    <w:name w:val="ListLabel 1023"/>
    <w:qFormat/>
    <w:rsid w:val="00030F60"/>
    <w:rPr>
      <w:rFonts w:cs="Courier New"/>
    </w:rPr>
  </w:style>
  <w:style w:type="character" w:customStyle="1" w:styleId="ListLabel1024">
    <w:name w:val="ListLabel 1024"/>
    <w:qFormat/>
    <w:rsid w:val="00030F60"/>
    <w:rPr>
      <w:rFonts w:cs="Wingdings"/>
    </w:rPr>
  </w:style>
  <w:style w:type="character" w:customStyle="1" w:styleId="ListLabel1025">
    <w:name w:val="ListLabel 1025"/>
    <w:qFormat/>
    <w:rsid w:val="00030F60"/>
    <w:rPr>
      <w:rFonts w:cs="Symbol"/>
    </w:rPr>
  </w:style>
  <w:style w:type="character" w:customStyle="1" w:styleId="ListLabel1026">
    <w:name w:val="ListLabel 1026"/>
    <w:qFormat/>
    <w:rsid w:val="00030F60"/>
    <w:rPr>
      <w:rFonts w:cs="Courier New"/>
    </w:rPr>
  </w:style>
  <w:style w:type="character" w:customStyle="1" w:styleId="ListLabel1027">
    <w:name w:val="ListLabel 1027"/>
    <w:qFormat/>
    <w:rsid w:val="00030F60"/>
    <w:rPr>
      <w:rFonts w:cs="Wingdings"/>
    </w:rPr>
  </w:style>
  <w:style w:type="character" w:customStyle="1" w:styleId="ListLabel1028">
    <w:name w:val="ListLabel 1028"/>
    <w:qFormat/>
    <w:rsid w:val="00030F60"/>
    <w:rPr>
      <w:rFonts w:cs="Symbol"/>
    </w:rPr>
  </w:style>
  <w:style w:type="character" w:customStyle="1" w:styleId="ListLabel1029">
    <w:name w:val="ListLabel 1029"/>
    <w:qFormat/>
    <w:rsid w:val="00030F60"/>
    <w:rPr>
      <w:rFonts w:cs="Courier New"/>
    </w:rPr>
  </w:style>
  <w:style w:type="character" w:customStyle="1" w:styleId="ListLabel1030">
    <w:name w:val="ListLabel 1030"/>
    <w:qFormat/>
    <w:rsid w:val="00030F60"/>
    <w:rPr>
      <w:rFonts w:cs="Wingdings"/>
    </w:rPr>
  </w:style>
  <w:style w:type="character" w:customStyle="1" w:styleId="ListLabel1031">
    <w:name w:val="ListLabel 1031"/>
    <w:qFormat/>
    <w:rsid w:val="00030F60"/>
    <w:rPr>
      <w:rFonts w:cs="Courier New"/>
    </w:rPr>
  </w:style>
  <w:style w:type="character" w:customStyle="1" w:styleId="ListLabel1032">
    <w:name w:val="ListLabel 1032"/>
    <w:qFormat/>
    <w:rsid w:val="00030F60"/>
    <w:rPr>
      <w:rFonts w:cs="Courier New"/>
    </w:rPr>
  </w:style>
  <w:style w:type="character" w:customStyle="1" w:styleId="ListLabel1033">
    <w:name w:val="ListLabel 1033"/>
    <w:qFormat/>
    <w:rsid w:val="00030F60"/>
    <w:rPr>
      <w:rFonts w:cs="Wingdings"/>
    </w:rPr>
  </w:style>
  <w:style w:type="character" w:customStyle="1" w:styleId="ListLabel1034">
    <w:name w:val="ListLabel 1034"/>
    <w:qFormat/>
    <w:rsid w:val="00030F60"/>
    <w:rPr>
      <w:rFonts w:cs="Symbol"/>
    </w:rPr>
  </w:style>
  <w:style w:type="character" w:customStyle="1" w:styleId="ListLabel1035">
    <w:name w:val="ListLabel 1035"/>
    <w:qFormat/>
    <w:rsid w:val="00030F60"/>
    <w:rPr>
      <w:rFonts w:cs="Courier New"/>
    </w:rPr>
  </w:style>
  <w:style w:type="character" w:customStyle="1" w:styleId="ListLabel1036">
    <w:name w:val="ListLabel 1036"/>
    <w:qFormat/>
    <w:rsid w:val="00030F60"/>
    <w:rPr>
      <w:rFonts w:cs="Wingdings"/>
    </w:rPr>
  </w:style>
  <w:style w:type="character" w:customStyle="1" w:styleId="ListLabel1037">
    <w:name w:val="ListLabel 1037"/>
    <w:qFormat/>
    <w:rsid w:val="00030F60"/>
    <w:rPr>
      <w:rFonts w:cs="Symbol"/>
    </w:rPr>
  </w:style>
  <w:style w:type="character" w:customStyle="1" w:styleId="ListLabel1038">
    <w:name w:val="ListLabel 1038"/>
    <w:qFormat/>
    <w:rsid w:val="00030F60"/>
    <w:rPr>
      <w:rFonts w:cs="Courier New"/>
    </w:rPr>
  </w:style>
  <w:style w:type="character" w:customStyle="1" w:styleId="ListLabel1039">
    <w:name w:val="ListLabel 1039"/>
    <w:qFormat/>
    <w:rsid w:val="00030F60"/>
    <w:rPr>
      <w:rFonts w:cs="Wingdings"/>
    </w:rPr>
  </w:style>
  <w:style w:type="character" w:customStyle="1" w:styleId="ListLabel1040">
    <w:name w:val="ListLabel 1040"/>
    <w:qFormat/>
    <w:rsid w:val="00030F60"/>
    <w:rPr>
      <w:rFonts w:cs="Courier New"/>
    </w:rPr>
  </w:style>
  <w:style w:type="character" w:customStyle="1" w:styleId="ListLabel1041">
    <w:name w:val="ListLabel 1041"/>
    <w:qFormat/>
    <w:rsid w:val="00030F60"/>
    <w:rPr>
      <w:rFonts w:cs="Courier New"/>
    </w:rPr>
  </w:style>
  <w:style w:type="character" w:customStyle="1" w:styleId="ListLabel1042">
    <w:name w:val="ListLabel 1042"/>
    <w:qFormat/>
    <w:rsid w:val="00030F60"/>
    <w:rPr>
      <w:rFonts w:cs="Wingdings"/>
    </w:rPr>
  </w:style>
  <w:style w:type="character" w:customStyle="1" w:styleId="ListLabel1043">
    <w:name w:val="ListLabel 1043"/>
    <w:qFormat/>
    <w:rsid w:val="00030F60"/>
    <w:rPr>
      <w:rFonts w:cs="Symbol"/>
    </w:rPr>
  </w:style>
  <w:style w:type="character" w:customStyle="1" w:styleId="ListLabel1044">
    <w:name w:val="ListLabel 1044"/>
    <w:qFormat/>
    <w:rsid w:val="00030F60"/>
    <w:rPr>
      <w:rFonts w:cs="Courier New"/>
    </w:rPr>
  </w:style>
  <w:style w:type="character" w:customStyle="1" w:styleId="ListLabel1045">
    <w:name w:val="ListLabel 1045"/>
    <w:qFormat/>
    <w:rsid w:val="00030F60"/>
    <w:rPr>
      <w:rFonts w:cs="Wingdings"/>
    </w:rPr>
  </w:style>
  <w:style w:type="character" w:customStyle="1" w:styleId="ListLabel1046">
    <w:name w:val="ListLabel 1046"/>
    <w:qFormat/>
    <w:rsid w:val="00030F60"/>
    <w:rPr>
      <w:rFonts w:cs="Symbol"/>
    </w:rPr>
  </w:style>
  <w:style w:type="character" w:customStyle="1" w:styleId="ListLabel1047">
    <w:name w:val="ListLabel 1047"/>
    <w:qFormat/>
    <w:rsid w:val="00030F60"/>
    <w:rPr>
      <w:rFonts w:cs="Courier New"/>
    </w:rPr>
  </w:style>
  <w:style w:type="character" w:customStyle="1" w:styleId="ListLabel1048">
    <w:name w:val="ListLabel 1048"/>
    <w:qFormat/>
    <w:rsid w:val="00030F60"/>
    <w:rPr>
      <w:rFonts w:cs="Wingdings"/>
    </w:rPr>
  </w:style>
  <w:style w:type="character" w:customStyle="1" w:styleId="ListLabel1049">
    <w:name w:val="ListLabel 1049"/>
    <w:qFormat/>
    <w:rsid w:val="00030F60"/>
    <w:rPr>
      <w:rFonts w:cs="Courier New"/>
    </w:rPr>
  </w:style>
  <w:style w:type="character" w:customStyle="1" w:styleId="ListLabel1050">
    <w:name w:val="ListLabel 1050"/>
    <w:qFormat/>
    <w:rsid w:val="00030F60"/>
    <w:rPr>
      <w:rFonts w:cs="Courier New"/>
    </w:rPr>
  </w:style>
  <w:style w:type="character" w:customStyle="1" w:styleId="ListLabel1051">
    <w:name w:val="ListLabel 1051"/>
    <w:qFormat/>
    <w:rsid w:val="00030F60"/>
    <w:rPr>
      <w:rFonts w:cs="Wingdings"/>
    </w:rPr>
  </w:style>
  <w:style w:type="character" w:customStyle="1" w:styleId="ListLabel1052">
    <w:name w:val="ListLabel 1052"/>
    <w:qFormat/>
    <w:rsid w:val="00030F60"/>
    <w:rPr>
      <w:rFonts w:cs="Symbol"/>
    </w:rPr>
  </w:style>
  <w:style w:type="character" w:customStyle="1" w:styleId="ListLabel1053">
    <w:name w:val="ListLabel 1053"/>
    <w:qFormat/>
    <w:rsid w:val="00030F60"/>
    <w:rPr>
      <w:rFonts w:cs="Courier New"/>
    </w:rPr>
  </w:style>
  <w:style w:type="character" w:customStyle="1" w:styleId="ListLabel1054">
    <w:name w:val="ListLabel 1054"/>
    <w:qFormat/>
    <w:rsid w:val="00030F60"/>
    <w:rPr>
      <w:rFonts w:cs="Wingdings"/>
    </w:rPr>
  </w:style>
  <w:style w:type="character" w:customStyle="1" w:styleId="ListLabel1055">
    <w:name w:val="ListLabel 1055"/>
    <w:qFormat/>
    <w:rsid w:val="00030F60"/>
    <w:rPr>
      <w:rFonts w:cs="Symbol"/>
    </w:rPr>
  </w:style>
  <w:style w:type="character" w:customStyle="1" w:styleId="ListLabel1056">
    <w:name w:val="ListLabel 1056"/>
    <w:qFormat/>
    <w:rsid w:val="00030F60"/>
    <w:rPr>
      <w:rFonts w:cs="Courier New"/>
    </w:rPr>
  </w:style>
  <w:style w:type="character" w:customStyle="1" w:styleId="ListLabel1057">
    <w:name w:val="ListLabel 1057"/>
    <w:qFormat/>
    <w:rsid w:val="00030F60"/>
    <w:rPr>
      <w:rFonts w:cs="Wingdings"/>
    </w:rPr>
  </w:style>
  <w:style w:type="character" w:customStyle="1" w:styleId="ListLabel1058">
    <w:name w:val="ListLabel 1058"/>
    <w:qFormat/>
    <w:rsid w:val="00030F60"/>
    <w:rPr>
      <w:rFonts w:cs="Courier New"/>
    </w:rPr>
  </w:style>
  <w:style w:type="character" w:customStyle="1" w:styleId="ListLabel1059">
    <w:name w:val="ListLabel 1059"/>
    <w:qFormat/>
    <w:rsid w:val="00030F60"/>
    <w:rPr>
      <w:rFonts w:cs="Courier New"/>
    </w:rPr>
  </w:style>
  <w:style w:type="character" w:customStyle="1" w:styleId="ListLabel1060">
    <w:name w:val="ListLabel 1060"/>
    <w:qFormat/>
    <w:rsid w:val="00030F60"/>
    <w:rPr>
      <w:rFonts w:cs="Wingdings"/>
    </w:rPr>
  </w:style>
  <w:style w:type="character" w:customStyle="1" w:styleId="ListLabel1061">
    <w:name w:val="ListLabel 1061"/>
    <w:qFormat/>
    <w:rsid w:val="00030F60"/>
    <w:rPr>
      <w:rFonts w:cs="Symbol"/>
    </w:rPr>
  </w:style>
  <w:style w:type="character" w:customStyle="1" w:styleId="ListLabel1062">
    <w:name w:val="ListLabel 1062"/>
    <w:qFormat/>
    <w:rsid w:val="00030F60"/>
    <w:rPr>
      <w:rFonts w:cs="Courier New"/>
    </w:rPr>
  </w:style>
  <w:style w:type="character" w:customStyle="1" w:styleId="ListLabel1063">
    <w:name w:val="ListLabel 1063"/>
    <w:qFormat/>
    <w:rsid w:val="00030F60"/>
    <w:rPr>
      <w:rFonts w:cs="Wingdings"/>
    </w:rPr>
  </w:style>
  <w:style w:type="character" w:customStyle="1" w:styleId="ListLabel1064">
    <w:name w:val="ListLabel 1064"/>
    <w:qFormat/>
    <w:rsid w:val="00030F60"/>
    <w:rPr>
      <w:rFonts w:cs="Symbol"/>
    </w:rPr>
  </w:style>
  <w:style w:type="character" w:customStyle="1" w:styleId="ListLabel1065">
    <w:name w:val="ListLabel 1065"/>
    <w:qFormat/>
    <w:rsid w:val="00030F60"/>
    <w:rPr>
      <w:rFonts w:cs="Courier New"/>
    </w:rPr>
  </w:style>
  <w:style w:type="character" w:customStyle="1" w:styleId="ListLabel1066">
    <w:name w:val="ListLabel 1066"/>
    <w:qFormat/>
    <w:rsid w:val="00030F60"/>
    <w:rPr>
      <w:rFonts w:cs="Wingdings"/>
    </w:rPr>
  </w:style>
  <w:style w:type="character" w:customStyle="1" w:styleId="ListLabel1067">
    <w:name w:val="ListLabel 1067"/>
    <w:qFormat/>
    <w:rsid w:val="00030F60"/>
    <w:rPr>
      <w:rFonts w:cs="Courier New"/>
    </w:rPr>
  </w:style>
  <w:style w:type="character" w:customStyle="1" w:styleId="ListLabel1068">
    <w:name w:val="ListLabel 1068"/>
    <w:qFormat/>
    <w:rsid w:val="00030F60"/>
    <w:rPr>
      <w:rFonts w:cs="Courier New"/>
    </w:rPr>
  </w:style>
  <w:style w:type="character" w:customStyle="1" w:styleId="ListLabel1069">
    <w:name w:val="ListLabel 1069"/>
    <w:qFormat/>
    <w:rsid w:val="00030F60"/>
    <w:rPr>
      <w:rFonts w:cs="Wingdings"/>
    </w:rPr>
  </w:style>
  <w:style w:type="character" w:customStyle="1" w:styleId="ListLabel1070">
    <w:name w:val="ListLabel 1070"/>
    <w:qFormat/>
    <w:rsid w:val="00030F60"/>
    <w:rPr>
      <w:rFonts w:cs="Symbol"/>
    </w:rPr>
  </w:style>
  <w:style w:type="character" w:customStyle="1" w:styleId="ListLabel1071">
    <w:name w:val="ListLabel 1071"/>
    <w:qFormat/>
    <w:rsid w:val="00030F60"/>
    <w:rPr>
      <w:rFonts w:cs="Courier New"/>
    </w:rPr>
  </w:style>
  <w:style w:type="character" w:customStyle="1" w:styleId="ListLabel1072">
    <w:name w:val="ListLabel 1072"/>
    <w:qFormat/>
    <w:rsid w:val="00030F60"/>
    <w:rPr>
      <w:rFonts w:cs="Wingdings"/>
    </w:rPr>
  </w:style>
  <w:style w:type="character" w:customStyle="1" w:styleId="ListLabel1073">
    <w:name w:val="ListLabel 1073"/>
    <w:qFormat/>
    <w:rsid w:val="00030F60"/>
    <w:rPr>
      <w:rFonts w:cs="Symbol"/>
    </w:rPr>
  </w:style>
  <w:style w:type="character" w:customStyle="1" w:styleId="ListLabel1074">
    <w:name w:val="ListLabel 1074"/>
    <w:qFormat/>
    <w:rsid w:val="00030F60"/>
    <w:rPr>
      <w:rFonts w:cs="Courier New"/>
    </w:rPr>
  </w:style>
  <w:style w:type="character" w:customStyle="1" w:styleId="ListLabel1075">
    <w:name w:val="ListLabel 1075"/>
    <w:qFormat/>
    <w:rsid w:val="00030F60"/>
    <w:rPr>
      <w:rFonts w:cs="Wingdings"/>
    </w:rPr>
  </w:style>
  <w:style w:type="character" w:customStyle="1" w:styleId="ListLabel1076">
    <w:name w:val="ListLabel 1076"/>
    <w:qFormat/>
    <w:rsid w:val="00030F60"/>
    <w:rPr>
      <w:rFonts w:cs="Symbol"/>
    </w:rPr>
  </w:style>
  <w:style w:type="character" w:customStyle="1" w:styleId="ListLabel1077">
    <w:name w:val="ListLabel 1077"/>
    <w:qFormat/>
    <w:rsid w:val="00030F60"/>
    <w:rPr>
      <w:rFonts w:cs="Courier New"/>
    </w:rPr>
  </w:style>
  <w:style w:type="character" w:customStyle="1" w:styleId="ListLabel1078">
    <w:name w:val="ListLabel 1078"/>
    <w:qFormat/>
    <w:rsid w:val="00030F60"/>
    <w:rPr>
      <w:rFonts w:cs="Wingdings"/>
    </w:rPr>
  </w:style>
  <w:style w:type="character" w:customStyle="1" w:styleId="ListLabel1079">
    <w:name w:val="ListLabel 1079"/>
    <w:qFormat/>
    <w:rsid w:val="00030F60"/>
    <w:rPr>
      <w:rFonts w:cs="Symbol"/>
    </w:rPr>
  </w:style>
  <w:style w:type="character" w:customStyle="1" w:styleId="ListLabel1080">
    <w:name w:val="ListLabel 1080"/>
    <w:qFormat/>
    <w:rsid w:val="00030F60"/>
    <w:rPr>
      <w:rFonts w:cs="Courier New"/>
    </w:rPr>
  </w:style>
  <w:style w:type="character" w:customStyle="1" w:styleId="ListLabel1081">
    <w:name w:val="ListLabel 1081"/>
    <w:qFormat/>
    <w:rsid w:val="00030F60"/>
    <w:rPr>
      <w:rFonts w:cs="Wingdings"/>
    </w:rPr>
  </w:style>
  <w:style w:type="character" w:customStyle="1" w:styleId="ListLabel1082">
    <w:name w:val="ListLabel 1082"/>
    <w:qFormat/>
    <w:rsid w:val="00030F60"/>
    <w:rPr>
      <w:rFonts w:cs="Symbol"/>
    </w:rPr>
  </w:style>
  <w:style w:type="character" w:customStyle="1" w:styleId="ListLabel1083">
    <w:name w:val="ListLabel 1083"/>
    <w:qFormat/>
    <w:rsid w:val="00030F60"/>
    <w:rPr>
      <w:rFonts w:cs="Courier New"/>
    </w:rPr>
  </w:style>
  <w:style w:type="character" w:customStyle="1" w:styleId="ListLabel1084">
    <w:name w:val="ListLabel 1084"/>
    <w:qFormat/>
    <w:rsid w:val="00030F60"/>
    <w:rPr>
      <w:rFonts w:cs="Wingdings"/>
    </w:rPr>
  </w:style>
  <w:style w:type="character" w:customStyle="1" w:styleId="ListLabel1085">
    <w:name w:val="ListLabel 1085"/>
    <w:qFormat/>
    <w:rsid w:val="00030F60"/>
    <w:rPr>
      <w:bCs/>
    </w:rPr>
  </w:style>
  <w:style w:type="character" w:customStyle="1" w:styleId="ListLabel1086">
    <w:name w:val="ListLabel 1086"/>
    <w:qFormat/>
    <w:rsid w:val="00030F60"/>
    <w:rPr>
      <w:strike w:val="0"/>
      <w:dstrike w:val="0"/>
    </w:rPr>
  </w:style>
  <w:style w:type="character" w:customStyle="1" w:styleId="ListLabel1087">
    <w:name w:val="ListLabel 1087"/>
    <w:qFormat/>
    <w:rsid w:val="00030F60"/>
    <w:rPr>
      <w:rFonts w:eastAsia="Times New Roman" w:cs="Times New Roman"/>
    </w:rPr>
  </w:style>
  <w:style w:type="character" w:customStyle="1" w:styleId="ListLabel1088">
    <w:name w:val="ListLabel 1088"/>
    <w:qFormat/>
    <w:rsid w:val="00030F60"/>
    <w:rPr>
      <w:i w:val="0"/>
    </w:rPr>
  </w:style>
  <w:style w:type="character" w:customStyle="1" w:styleId="ListLabel1089">
    <w:name w:val="ListLabel 1089"/>
    <w:qFormat/>
    <w:rsid w:val="00030F60"/>
    <w:rPr>
      <w:strike w:val="0"/>
      <w:dstrike w:val="0"/>
    </w:rPr>
  </w:style>
  <w:style w:type="character" w:customStyle="1" w:styleId="ListLabel1090">
    <w:name w:val="ListLabel 1090"/>
    <w:qFormat/>
    <w:rsid w:val="00030F60"/>
    <w:rPr>
      <w:strike w:val="0"/>
      <w:dstrike w:val="0"/>
    </w:rPr>
  </w:style>
  <w:style w:type="character" w:customStyle="1" w:styleId="ListLabel1091">
    <w:name w:val="ListLabel 1091"/>
    <w:qFormat/>
    <w:rsid w:val="00030F60"/>
    <w:rPr>
      <w:i w:val="0"/>
      <w:strike w:val="0"/>
      <w:dstrike w:val="0"/>
    </w:rPr>
  </w:style>
  <w:style w:type="character" w:customStyle="1" w:styleId="ListLabel1092">
    <w:name w:val="ListLabel 1092"/>
    <w:qFormat/>
    <w:rsid w:val="00030F60"/>
    <w:rPr>
      <w:strike w:val="0"/>
      <w:dstrike w:val="0"/>
    </w:rPr>
  </w:style>
  <w:style w:type="character" w:customStyle="1" w:styleId="ListLabel1093">
    <w:name w:val="ListLabel 1093"/>
    <w:qFormat/>
    <w:rsid w:val="00030F60"/>
    <w:rPr>
      <w:i w:val="0"/>
    </w:rPr>
  </w:style>
  <w:style w:type="character" w:customStyle="1" w:styleId="ListLabel1094">
    <w:name w:val="ListLabel 1094"/>
    <w:qFormat/>
    <w:rsid w:val="00030F60"/>
    <w:rPr>
      <w:rFonts w:cs="Courier New"/>
    </w:rPr>
  </w:style>
  <w:style w:type="character" w:customStyle="1" w:styleId="ListLabel1095">
    <w:name w:val="ListLabel 1095"/>
    <w:qFormat/>
    <w:rsid w:val="00030F60"/>
    <w:rPr>
      <w:rFonts w:cs="Courier New"/>
    </w:rPr>
  </w:style>
  <w:style w:type="character" w:customStyle="1" w:styleId="ListLabel1096">
    <w:name w:val="ListLabel 1096"/>
    <w:qFormat/>
    <w:rsid w:val="00030F60"/>
    <w:rPr>
      <w:rFonts w:cs="Wingdings"/>
    </w:rPr>
  </w:style>
  <w:style w:type="character" w:customStyle="1" w:styleId="ListLabel1097">
    <w:name w:val="ListLabel 1097"/>
    <w:qFormat/>
    <w:rsid w:val="00030F60"/>
    <w:rPr>
      <w:rFonts w:cs="Symbol"/>
    </w:rPr>
  </w:style>
  <w:style w:type="character" w:customStyle="1" w:styleId="ListLabel1098">
    <w:name w:val="ListLabel 1098"/>
    <w:qFormat/>
    <w:rsid w:val="00030F60"/>
    <w:rPr>
      <w:rFonts w:cs="Courier New"/>
    </w:rPr>
  </w:style>
  <w:style w:type="character" w:customStyle="1" w:styleId="ListLabel1099">
    <w:name w:val="ListLabel 1099"/>
    <w:qFormat/>
    <w:rsid w:val="00030F60"/>
    <w:rPr>
      <w:rFonts w:cs="Wingdings"/>
    </w:rPr>
  </w:style>
  <w:style w:type="character" w:customStyle="1" w:styleId="ListLabel1100">
    <w:name w:val="ListLabel 1100"/>
    <w:qFormat/>
    <w:rsid w:val="00030F60"/>
    <w:rPr>
      <w:rFonts w:cs="Symbol"/>
    </w:rPr>
  </w:style>
  <w:style w:type="character" w:customStyle="1" w:styleId="ListLabel1101">
    <w:name w:val="ListLabel 1101"/>
    <w:qFormat/>
    <w:rsid w:val="00030F60"/>
    <w:rPr>
      <w:rFonts w:cs="Courier New"/>
    </w:rPr>
  </w:style>
  <w:style w:type="character" w:customStyle="1" w:styleId="ListLabel1102">
    <w:name w:val="ListLabel 1102"/>
    <w:qFormat/>
    <w:rsid w:val="00030F60"/>
    <w:rPr>
      <w:rFonts w:cs="Wingdings"/>
    </w:rPr>
  </w:style>
  <w:style w:type="character" w:customStyle="1" w:styleId="ListLabel1103">
    <w:name w:val="ListLabel 1103"/>
    <w:qFormat/>
    <w:rsid w:val="00030F60"/>
    <w:rPr>
      <w:rFonts w:cs="Courier New"/>
    </w:rPr>
  </w:style>
  <w:style w:type="character" w:customStyle="1" w:styleId="ListLabel1104">
    <w:name w:val="ListLabel 1104"/>
    <w:qFormat/>
    <w:rsid w:val="00030F60"/>
    <w:rPr>
      <w:rFonts w:cs="Courier New"/>
    </w:rPr>
  </w:style>
  <w:style w:type="character" w:customStyle="1" w:styleId="ListLabel1105">
    <w:name w:val="ListLabel 1105"/>
    <w:qFormat/>
    <w:rsid w:val="00030F60"/>
    <w:rPr>
      <w:rFonts w:cs="Wingdings"/>
    </w:rPr>
  </w:style>
  <w:style w:type="character" w:customStyle="1" w:styleId="ListLabel1106">
    <w:name w:val="ListLabel 1106"/>
    <w:qFormat/>
    <w:rsid w:val="00030F60"/>
    <w:rPr>
      <w:rFonts w:cs="Symbol"/>
    </w:rPr>
  </w:style>
  <w:style w:type="character" w:customStyle="1" w:styleId="ListLabel1107">
    <w:name w:val="ListLabel 1107"/>
    <w:qFormat/>
    <w:rsid w:val="00030F60"/>
    <w:rPr>
      <w:rFonts w:cs="Courier New"/>
    </w:rPr>
  </w:style>
  <w:style w:type="character" w:customStyle="1" w:styleId="ListLabel1108">
    <w:name w:val="ListLabel 1108"/>
    <w:qFormat/>
    <w:rsid w:val="00030F60"/>
    <w:rPr>
      <w:rFonts w:cs="Wingdings"/>
    </w:rPr>
  </w:style>
  <w:style w:type="character" w:customStyle="1" w:styleId="ListLabel1109">
    <w:name w:val="ListLabel 1109"/>
    <w:qFormat/>
    <w:rsid w:val="00030F60"/>
    <w:rPr>
      <w:rFonts w:cs="Symbol"/>
    </w:rPr>
  </w:style>
  <w:style w:type="character" w:customStyle="1" w:styleId="ListLabel1110">
    <w:name w:val="ListLabel 1110"/>
    <w:qFormat/>
    <w:rsid w:val="00030F60"/>
    <w:rPr>
      <w:rFonts w:cs="Courier New"/>
    </w:rPr>
  </w:style>
  <w:style w:type="character" w:customStyle="1" w:styleId="ListLabel1111">
    <w:name w:val="ListLabel 1111"/>
    <w:qFormat/>
    <w:rsid w:val="00030F60"/>
    <w:rPr>
      <w:rFonts w:cs="Wingdings"/>
    </w:rPr>
  </w:style>
  <w:style w:type="character" w:customStyle="1" w:styleId="ListLabel1112">
    <w:name w:val="ListLabel 1112"/>
    <w:qFormat/>
    <w:rsid w:val="00030F60"/>
    <w:rPr>
      <w:rFonts w:cs="Courier New"/>
    </w:rPr>
  </w:style>
  <w:style w:type="character" w:customStyle="1" w:styleId="ListLabel1113">
    <w:name w:val="ListLabel 1113"/>
    <w:qFormat/>
    <w:rsid w:val="00030F60"/>
    <w:rPr>
      <w:rFonts w:cs="Courier New"/>
    </w:rPr>
  </w:style>
  <w:style w:type="character" w:customStyle="1" w:styleId="ListLabel1114">
    <w:name w:val="ListLabel 1114"/>
    <w:qFormat/>
    <w:rsid w:val="00030F60"/>
    <w:rPr>
      <w:rFonts w:cs="Wingdings"/>
    </w:rPr>
  </w:style>
  <w:style w:type="character" w:customStyle="1" w:styleId="ListLabel1115">
    <w:name w:val="ListLabel 1115"/>
    <w:qFormat/>
    <w:rsid w:val="00030F60"/>
    <w:rPr>
      <w:rFonts w:cs="Symbol"/>
    </w:rPr>
  </w:style>
  <w:style w:type="character" w:customStyle="1" w:styleId="ListLabel1116">
    <w:name w:val="ListLabel 1116"/>
    <w:qFormat/>
    <w:rsid w:val="00030F60"/>
    <w:rPr>
      <w:rFonts w:cs="Courier New"/>
    </w:rPr>
  </w:style>
  <w:style w:type="character" w:customStyle="1" w:styleId="ListLabel1117">
    <w:name w:val="ListLabel 1117"/>
    <w:qFormat/>
    <w:rsid w:val="00030F60"/>
    <w:rPr>
      <w:rFonts w:cs="Wingdings"/>
    </w:rPr>
  </w:style>
  <w:style w:type="character" w:customStyle="1" w:styleId="ListLabel1118">
    <w:name w:val="ListLabel 1118"/>
    <w:qFormat/>
    <w:rsid w:val="00030F60"/>
    <w:rPr>
      <w:rFonts w:cs="Symbol"/>
    </w:rPr>
  </w:style>
  <w:style w:type="character" w:customStyle="1" w:styleId="ListLabel1119">
    <w:name w:val="ListLabel 1119"/>
    <w:qFormat/>
    <w:rsid w:val="00030F60"/>
    <w:rPr>
      <w:rFonts w:cs="Courier New"/>
    </w:rPr>
  </w:style>
  <w:style w:type="character" w:customStyle="1" w:styleId="ListLabel1120">
    <w:name w:val="ListLabel 1120"/>
    <w:qFormat/>
    <w:rsid w:val="00030F60"/>
    <w:rPr>
      <w:rFonts w:cs="Wingdings"/>
    </w:rPr>
  </w:style>
  <w:style w:type="character" w:customStyle="1" w:styleId="ListLabel1121">
    <w:name w:val="ListLabel 1121"/>
    <w:qFormat/>
    <w:rsid w:val="00030F60"/>
    <w:rPr>
      <w:rFonts w:cs="Courier New"/>
    </w:rPr>
  </w:style>
  <w:style w:type="character" w:customStyle="1" w:styleId="ListLabel1122">
    <w:name w:val="ListLabel 1122"/>
    <w:qFormat/>
    <w:rsid w:val="00030F60"/>
    <w:rPr>
      <w:rFonts w:cs="Courier New"/>
    </w:rPr>
  </w:style>
  <w:style w:type="character" w:customStyle="1" w:styleId="ListLabel1123">
    <w:name w:val="ListLabel 1123"/>
    <w:qFormat/>
    <w:rsid w:val="00030F60"/>
    <w:rPr>
      <w:rFonts w:cs="Wingdings"/>
    </w:rPr>
  </w:style>
  <w:style w:type="character" w:customStyle="1" w:styleId="ListLabel1124">
    <w:name w:val="ListLabel 1124"/>
    <w:qFormat/>
    <w:rsid w:val="00030F60"/>
    <w:rPr>
      <w:rFonts w:cs="Symbol"/>
    </w:rPr>
  </w:style>
  <w:style w:type="character" w:customStyle="1" w:styleId="ListLabel1125">
    <w:name w:val="ListLabel 1125"/>
    <w:qFormat/>
    <w:rsid w:val="00030F60"/>
    <w:rPr>
      <w:rFonts w:cs="Courier New"/>
    </w:rPr>
  </w:style>
  <w:style w:type="character" w:customStyle="1" w:styleId="ListLabel1126">
    <w:name w:val="ListLabel 1126"/>
    <w:qFormat/>
    <w:rsid w:val="00030F60"/>
    <w:rPr>
      <w:rFonts w:cs="Wingdings"/>
    </w:rPr>
  </w:style>
  <w:style w:type="character" w:customStyle="1" w:styleId="ListLabel1127">
    <w:name w:val="ListLabel 1127"/>
    <w:qFormat/>
    <w:rsid w:val="00030F60"/>
    <w:rPr>
      <w:rFonts w:cs="Symbol"/>
    </w:rPr>
  </w:style>
  <w:style w:type="character" w:customStyle="1" w:styleId="ListLabel1128">
    <w:name w:val="ListLabel 1128"/>
    <w:qFormat/>
    <w:rsid w:val="00030F60"/>
    <w:rPr>
      <w:rFonts w:cs="Courier New"/>
    </w:rPr>
  </w:style>
  <w:style w:type="character" w:customStyle="1" w:styleId="ListLabel1129">
    <w:name w:val="ListLabel 1129"/>
    <w:qFormat/>
    <w:rsid w:val="00030F60"/>
    <w:rPr>
      <w:rFonts w:cs="Wingdings"/>
    </w:rPr>
  </w:style>
  <w:style w:type="character" w:customStyle="1" w:styleId="ListLabel1130">
    <w:name w:val="ListLabel 1130"/>
    <w:qFormat/>
    <w:rsid w:val="00030F60"/>
    <w:rPr>
      <w:rFonts w:cs="Courier New"/>
    </w:rPr>
  </w:style>
  <w:style w:type="character" w:customStyle="1" w:styleId="ListLabel1131">
    <w:name w:val="ListLabel 1131"/>
    <w:qFormat/>
    <w:rsid w:val="00030F60"/>
    <w:rPr>
      <w:rFonts w:cs="Courier New"/>
    </w:rPr>
  </w:style>
  <w:style w:type="character" w:customStyle="1" w:styleId="ListLabel1132">
    <w:name w:val="ListLabel 1132"/>
    <w:qFormat/>
    <w:rsid w:val="00030F60"/>
    <w:rPr>
      <w:rFonts w:cs="Wingdings"/>
    </w:rPr>
  </w:style>
  <w:style w:type="character" w:customStyle="1" w:styleId="ListLabel1133">
    <w:name w:val="ListLabel 1133"/>
    <w:qFormat/>
    <w:rsid w:val="00030F60"/>
    <w:rPr>
      <w:rFonts w:cs="Symbol"/>
    </w:rPr>
  </w:style>
  <w:style w:type="character" w:customStyle="1" w:styleId="ListLabel1134">
    <w:name w:val="ListLabel 1134"/>
    <w:qFormat/>
    <w:rsid w:val="00030F60"/>
    <w:rPr>
      <w:rFonts w:cs="Courier New"/>
    </w:rPr>
  </w:style>
  <w:style w:type="character" w:customStyle="1" w:styleId="ListLabel1135">
    <w:name w:val="ListLabel 1135"/>
    <w:qFormat/>
    <w:rsid w:val="00030F60"/>
    <w:rPr>
      <w:rFonts w:cs="Wingdings"/>
    </w:rPr>
  </w:style>
  <w:style w:type="character" w:customStyle="1" w:styleId="ListLabel1136">
    <w:name w:val="ListLabel 1136"/>
    <w:qFormat/>
    <w:rsid w:val="00030F60"/>
    <w:rPr>
      <w:rFonts w:cs="Symbol"/>
    </w:rPr>
  </w:style>
  <w:style w:type="character" w:customStyle="1" w:styleId="ListLabel1137">
    <w:name w:val="ListLabel 1137"/>
    <w:qFormat/>
    <w:rsid w:val="00030F60"/>
    <w:rPr>
      <w:rFonts w:cs="Courier New"/>
    </w:rPr>
  </w:style>
  <w:style w:type="character" w:customStyle="1" w:styleId="ListLabel1138">
    <w:name w:val="ListLabel 1138"/>
    <w:qFormat/>
    <w:rsid w:val="00030F60"/>
    <w:rPr>
      <w:rFonts w:cs="Wingdings"/>
    </w:rPr>
  </w:style>
  <w:style w:type="character" w:customStyle="1" w:styleId="ListLabel1139">
    <w:name w:val="ListLabel 1139"/>
    <w:qFormat/>
    <w:rsid w:val="00030F60"/>
    <w:rPr>
      <w:rFonts w:cs="Courier New"/>
    </w:rPr>
  </w:style>
  <w:style w:type="character" w:customStyle="1" w:styleId="ListLabel1140">
    <w:name w:val="ListLabel 1140"/>
    <w:qFormat/>
    <w:rsid w:val="00030F60"/>
    <w:rPr>
      <w:rFonts w:cs="Courier New"/>
    </w:rPr>
  </w:style>
  <w:style w:type="character" w:customStyle="1" w:styleId="ListLabel1141">
    <w:name w:val="ListLabel 1141"/>
    <w:qFormat/>
    <w:rsid w:val="00030F60"/>
    <w:rPr>
      <w:rFonts w:cs="Wingdings"/>
    </w:rPr>
  </w:style>
  <w:style w:type="character" w:customStyle="1" w:styleId="ListLabel1142">
    <w:name w:val="ListLabel 1142"/>
    <w:qFormat/>
    <w:rsid w:val="00030F60"/>
    <w:rPr>
      <w:rFonts w:cs="Symbol"/>
    </w:rPr>
  </w:style>
  <w:style w:type="character" w:customStyle="1" w:styleId="ListLabel1143">
    <w:name w:val="ListLabel 1143"/>
    <w:qFormat/>
    <w:rsid w:val="00030F60"/>
    <w:rPr>
      <w:rFonts w:cs="Courier New"/>
    </w:rPr>
  </w:style>
  <w:style w:type="character" w:customStyle="1" w:styleId="ListLabel1144">
    <w:name w:val="ListLabel 1144"/>
    <w:qFormat/>
    <w:rsid w:val="00030F60"/>
    <w:rPr>
      <w:rFonts w:cs="Wingdings"/>
    </w:rPr>
  </w:style>
  <w:style w:type="character" w:customStyle="1" w:styleId="ListLabel1145">
    <w:name w:val="ListLabel 1145"/>
    <w:qFormat/>
    <w:rsid w:val="00030F60"/>
    <w:rPr>
      <w:rFonts w:cs="Symbol"/>
    </w:rPr>
  </w:style>
  <w:style w:type="character" w:customStyle="1" w:styleId="ListLabel1146">
    <w:name w:val="ListLabel 1146"/>
    <w:qFormat/>
    <w:rsid w:val="00030F60"/>
    <w:rPr>
      <w:rFonts w:cs="Courier New"/>
    </w:rPr>
  </w:style>
  <w:style w:type="character" w:customStyle="1" w:styleId="ListLabel1147">
    <w:name w:val="ListLabel 1147"/>
    <w:qFormat/>
    <w:rsid w:val="00030F60"/>
    <w:rPr>
      <w:rFonts w:cs="Wingdings"/>
    </w:rPr>
  </w:style>
  <w:style w:type="character" w:customStyle="1" w:styleId="ListLabel1148">
    <w:name w:val="ListLabel 1148"/>
    <w:qFormat/>
    <w:rsid w:val="00030F60"/>
    <w:rPr>
      <w:rFonts w:cs="Courier New"/>
    </w:rPr>
  </w:style>
  <w:style w:type="character" w:customStyle="1" w:styleId="ListLabel1149">
    <w:name w:val="ListLabel 1149"/>
    <w:qFormat/>
    <w:rsid w:val="00030F60"/>
    <w:rPr>
      <w:rFonts w:cs="Courier New"/>
    </w:rPr>
  </w:style>
  <w:style w:type="character" w:customStyle="1" w:styleId="ListLabel1150">
    <w:name w:val="ListLabel 1150"/>
    <w:qFormat/>
    <w:rsid w:val="00030F60"/>
    <w:rPr>
      <w:rFonts w:cs="Wingdings"/>
    </w:rPr>
  </w:style>
  <w:style w:type="character" w:customStyle="1" w:styleId="ListLabel1151">
    <w:name w:val="ListLabel 1151"/>
    <w:qFormat/>
    <w:rsid w:val="00030F60"/>
    <w:rPr>
      <w:rFonts w:cs="Symbol"/>
    </w:rPr>
  </w:style>
  <w:style w:type="character" w:customStyle="1" w:styleId="ListLabel1152">
    <w:name w:val="ListLabel 1152"/>
    <w:qFormat/>
    <w:rsid w:val="00030F60"/>
    <w:rPr>
      <w:rFonts w:cs="Courier New"/>
    </w:rPr>
  </w:style>
  <w:style w:type="character" w:customStyle="1" w:styleId="ListLabel1153">
    <w:name w:val="ListLabel 1153"/>
    <w:qFormat/>
    <w:rsid w:val="00030F60"/>
    <w:rPr>
      <w:rFonts w:cs="Wingdings"/>
    </w:rPr>
  </w:style>
  <w:style w:type="character" w:customStyle="1" w:styleId="ListLabel1154">
    <w:name w:val="ListLabel 1154"/>
    <w:qFormat/>
    <w:rsid w:val="00030F60"/>
    <w:rPr>
      <w:rFonts w:cs="Symbol"/>
    </w:rPr>
  </w:style>
  <w:style w:type="character" w:customStyle="1" w:styleId="ListLabel1155">
    <w:name w:val="ListLabel 1155"/>
    <w:qFormat/>
    <w:rsid w:val="00030F60"/>
    <w:rPr>
      <w:rFonts w:cs="Courier New"/>
    </w:rPr>
  </w:style>
  <w:style w:type="character" w:customStyle="1" w:styleId="ListLabel1156">
    <w:name w:val="ListLabel 1156"/>
    <w:qFormat/>
    <w:rsid w:val="00030F60"/>
    <w:rPr>
      <w:rFonts w:cs="Wingdings"/>
    </w:rPr>
  </w:style>
  <w:style w:type="character" w:customStyle="1" w:styleId="ListLabel1157">
    <w:name w:val="ListLabel 1157"/>
    <w:qFormat/>
    <w:rsid w:val="00030F60"/>
    <w:rPr>
      <w:rFonts w:cs="Courier New"/>
    </w:rPr>
  </w:style>
  <w:style w:type="character" w:customStyle="1" w:styleId="ListLabel1158">
    <w:name w:val="ListLabel 1158"/>
    <w:qFormat/>
    <w:rsid w:val="00030F60"/>
    <w:rPr>
      <w:rFonts w:cs="Courier New"/>
    </w:rPr>
  </w:style>
  <w:style w:type="character" w:customStyle="1" w:styleId="ListLabel1159">
    <w:name w:val="ListLabel 1159"/>
    <w:qFormat/>
    <w:rsid w:val="00030F60"/>
    <w:rPr>
      <w:rFonts w:cs="Wingdings"/>
    </w:rPr>
  </w:style>
  <w:style w:type="character" w:customStyle="1" w:styleId="ListLabel1160">
    <w:name w:val="ListLabel 1160"/>
    <w:qFormat/>
    <w:rsid w:val="00030F60"/>
    <w:rPr>
      <w:rFonts w:cs="Symbol"/>
    </w:rPr>
  </w:style>
  <w:style w:type="character" w:customStyle="1" w:styleId="ListLabel1161">
    <w:name w:val="ListLabel 1161"/>
    <w:qFormat/>
    <w:rsid w:val="00030F60"/>
    <w:rPr>
      <w:rFonts w:cs="Courier New"/>
    </w:rPr>
  </w:style>
  <w:style w:type="character" w:customStyle="1" w:styleId="ListLabel1162">
    <w:name w:val="ListLabel 1162"/>
    <w:qFormat/>
    <w:rsid w:val="00030F60"/>
    <w:rPr>
      <w:rFonts w:cs="Wingdings"/>
    </w:rPr>
  </w:style>
  <w:style w:type="character" w:customStyle="1" w:styleId="ListLabel1163">
    <w:name w:val="ListLabel 1163"/>
    <w:qFormat/>
    <w:rsid w:val="00030F60"/>
    <w:rPr>
      <w:rFonts w:cs="Symbol"/>
    </w:rPr>
  </w:style>
  <w:style w:type="character" w:customStyle="1" w:styleId="ListLabel1164">
    <w:name w:val="ListLabel 1164"/>
    <w:qFormat/>
    <w:rsid w:val="00030F60"/>
    <w:rPr>
      <w:rFonts w:cs="Courier New"/>
    </w:rPr>
  </w:style>
  <w:style w:type="character" w:customStyle="1" w:styleId="ListLabel1165">
    <w:name w:val="ListLabel 1165"/>
    <w:qFormat/>
    <w:rsid w:val="00030F60"/>
    <w:rPr>
      <w:rFonts w:cs="Wingdings"/>
    </w:rPr>
  </w:style>
  <w:style w:type="character" w:customStyle="1" w:styleId="ListLabel1166">
    <w:name w:val="ListLabel 1166"/>
    <w:qFormat/>
    <w:rsid w:val="00030F60"/>
    <w:rPr>
      <w:rFonts w:cs="Courier New"/>
    </w:rPr>
  </w:style>
  <w:style w:type="character" w:customStyle="1" w:styleId="ListLabel1167">
    <w:name w:val="ListLabel 1167"/>
    <w:qFormat/>
    <w:rsid w:val="00030F60"/>
    <w:rPr>
      <w:rFonts w:cs="Courier New"/>
    </w:rPr>
  </w:style>
  <w:style w:type="character" w:customStyle="1" w:styleId="ListLabel1168">
    <w:name w:val="ListLabel 1168"/>
    <w:qFormat/>
    <w:rsid w:val="00030F60"/>
    <w:rPr>
      <w:rFonts w:cs="Wingdings"/>
    </w:rPr>
  </w:style>
  <w:style w:type="character" w:customStyle="1" w:styleId="ListLabel1169">
    <w:name w:val="ListLabel 1169"/>
    <w:qFormat/>
    <w:rsid w:val="00030F60"/>
    <w:rPr>
      <w:rFonts w:cs="Symbol"/>
    </w:rPr>
  </w:style>
  <w:style w:type="character" w:customStyle="1" w:styleId="ListLabel1170">
    <w:name w:val="ListLabel 1170"/>
    <w:qFormat/>
    <w:rsid w:val="00030F60"/>
    <w:rPr>
      <w:rFonts w:cs="Courier New"/>
    </w:rPr>
  </w:style>
  <w:style w:type="character" w:customStyle="1" w:styleId="ListLabel1171">
    <w:name w:val="ListLabel 1171"/>
    <w:qFormat/>
    <w:rsid w:val="00030F60"/>
    <w:rPr>
      <w:rFonts w:cs="Wingdings"/>
    </w:rPr>
  </w:style>
  <w:style w:type="character" w:customStyle="1" w:styleId="ListLabel1172">
    <w:name w:val="ListLabel 1172"/>
    <w:qFormat/>
    <w:rsid w:val="00030F60"/>
    <w:rPr>
      <w:rFonts w:cs="Symbol"/>
    </w:rPr>
  </w:style>
  <w:style w:type="character" w:customStyle="1" w:styleId="ListLabel1173">
    <w:name w:val="ListLabel 1173"/>
    <w:qFormat/>
    <w:rsid w:val="00030F60"/>
    <w:rPr>
      <w:rFonts w:cs="Courier New"/>
    </w:rPr>
  </w:style>
  <w:style w:type="character" w:customStyle="1" w:styleId="ListLabel1174">
    <w:name w:val="ListLabel 1174"/>
    <w:qFormat/>
    <w:rsid w:val="00030F60"/>
    <w:rPr>
      <w:rFonts w:cs="Wingdings"/>
    </w:rPr>
  </w:style>
  <w:style w:type="character" w:customStyle="1" w:styleId="ListLabel1175">
    <w:name w:val="ListLabel 1175"/>
    <w:qFormat/>
    <w:rsid w:val="00030F60"/>
    <w:rPr>
      <w:rFonts w:cs="Courier New"/>
    </w:rPr>
  </w:style>
  <w:style w:type="character" w:customStyle="1" w:styleId="ListLabel1176">
    <w:name w:val="ListLabel 1176"/>
    <w:qFormat/>
    <w:rsid w:val="00030F60"/>
    <w:rPr>
      <w:rFonts w:cs="Courier New"/>
    </w:rPr>
  </w:style>
  <w:style w:type="character" w:customStyle="1" w:styleId="ListLabel1177">
    <w:name w:val="ListLabel 1177"/>
    <w:qFormat/>
    <w:rsid w:val="00030F60"/>
    <w:rPr>
      <w:rFonts w:cs="Wingdings"/>
    </w:rPr>
  </w:style>
  <w:style w:type="character" w:customStyle="1" w:styleId="ListLabel1178">
    <w:name w:val="ListLabel 1178"/>
    <w:qFormat/>
    <w:rsid w:val="00030F60"/>
    <w:rPr>
      <w:rFonts w:cs="Symbol"/>
    </w:rPr>
  </w:style>
  <w:style w:type="character" w:customStyle="1" w:styleId="ListLabel1179">
    <w:name w:val="ListLabel 1179"/>
    <w:qFormat/>
    <w:rsid w:val="00030F60"/>
    <w:rPr>
      <w:rFonts w:cs="Courier New"/>
    </w:rPr>
  </w:style>
  <w:style w:type="character" w:customStyle="1" w:styleId="ListLabel1180">
    <w:name w:val="ListLabel 1180"/>
    <w:qFormat/>
    <w:rsid w:val="00030F60"/>
    <w:rPr>
      <w:rFonts w:cs="Wingdings"/>
    </w:rPr>
  </w:style>
  <w:style w:type="character" w:customStyle="1" w:styleId="ListLabel1181">
    <w:name w:val="ListLabel 1181"/>
    <w:qFormat/>
    <w:rsid w:val="00030F60"/>
    <w:rPr>
      <w:rFonts w:cs="Symbol"/>
    </w:rPr>
  </w:style>
  <w:style w:type="character" w:customStyle="1" w:styleId="ListLabel1182">
    <w:name w:val="ListLabel 1182"/>
    <w:qFormat/>
    <w:rsid w:val="00030F60"/>
    <w:rPr>
      <w:rFonts w:cs="Courier New"/>
    </w:rPr>
  </w:style>
  <w:style w:type="character" w:customStyle="1" w:styleId="ListLabel1183">
    <w:name w:val="ListLabel 1183"/>
    <w:qFormat/>
    <w:rsid w:val="00030F60"/>
    <w:rPr>
      <w:rFonts w:cs="Wingdings"/>
    </w:rPr>
  </w:style>
  <w:style w:type="character" w:customStyle="1" w:styleId="ListLabel1184">
    <w:name w:val="ListLabel 1184"/>
    <w:qFormat/>
    <w:rsid w:val="00030F60"/>
    <w:rPr>
      <w:rFonts w:cs="Courier New"/>
    </w:rPr>
  </w:style>
  <w:style w:type="character" w:customStyle="1" w:styleId="ListLabel1185">
    <w:name w:val="ListLabel 1185"/>
    <w:qFormat/>
    <w:rsid w:val="00030F60"/>
    <w:rPr>
      <w:rFonts w:cs="Courier New"/>
    </w:rPr>
  </w:style>
  <w:style w:type="character" w:customStyle="1" w:styleId="ListLabel1186">
    <w:name w:val="ListLabel 1186"/>
    <w:qFormat/>
    <w:rsid w:val="00030F60"/>
    <w:rPr>
      <w:rFonts w:cs="Wingdings"/>
    </w:rPr>
  </w:style>
  <w:style w:type="character" w:customStyle="1" w:styleId="ListLabel1187">
    <w:name w:val="ListLabel 1187"/>
    <w:qFormat/>
    <w:rsid w:val="00030F60"/>
    <w:rPr>
      <w:rFonts w:cs="Symbol"/>
    </w:rPr>
  </w:style>
  <w:style w:type="character" w:customStyle="1" w:styleId="ListLabel1188">
    <w:name w:val="ListLabel 1188"/>
    <w:qFormat/>
    <w:rsid w:val="00030F60"/>
    <w:rPr>
      <w:rFonts w:cs="Courier New"/>
    </w:rPr>
  </w:style>
  <w:style w:type="character" w:customStyle="1" w:styleId="ListLabel1189">
    <w:name w:val="ListLabel 1189"/>
    <w:qFormat/>
    <w:rsid w:val="00030F60"/>
    <w:rPr>
      <w:rFonts w:cs="Wingdings"/>
    </w:rPr>
  </w:style>
  <w:style w:type="character" w:customStyle="1" w:styleId="ListLabel1190">
    <w:name w:val="ListLabel 1190"/>
    <w:qFormat/>
    <w:rsid w:val="00030F60"/>
    <w:rPr>
      <w:rFonts w:cs="Symbol"/>
    </w:rPr>
  </w:style>
  <w:style w:type="character" w:customStyle="1" w:styleId="ListLabel1191">
    <w:name w:val="ListLabel 1191"/>
    <w:qFormat/>
    <w:rsid w:val="00030F60"/>
    <w:rPr>
      <w:rFonts w:cs="Courier New"/>
    </w:rPr>
  </w:style>
  <w:style w:type="character" w:customStyle="1" w:styleId="ListLabel1192">
    <w:name w:val="ListLabel 1192"/>
    <w:qFormat/>
    <w:rsid w:val="00030F60"/>
    <w:rPr>
      <w:rFonts w:cs="Wingdings"/>
    </w:rPr>
  </w:style>
  <w:style w:type="character" w:customStyle="1" w:styleId="ListLabel1193">
    <w:name w:val="ListLabel 1193"/>
    <w:qFormat/>
    <w:rsid w:val="00030F60"/>
    <w:rPr>
      <w:rFonts w:cs="Courier New"/>
    </w:rPr>
  </w:style>
  <w:style w:type="character" w:customStyle="1" w:styleId="ListLabel1194">
    <w:name w:val="ListLabel 1194"/>
    <w:qFormat/>
    <w:rsid w:val="00030F60"/>
    <w:rPr>
      <w:rFonts w:cs="Courier New"/>
    </w:rPr>
  </w:style>
  <w:style w:type="character" w:customStyle="1" w:styleId="ListLabel1195">
    <w:name w:val="ListLabel 1195"/>
    <w:qFormat/>
    <w:rsid w:val="00030F60"/>
    <w:rPr>
      <w:rFonts w:cs="Wingdings"/>
    </w:rPr>
  </w:style>
  <w:style w:type="character" w:customStyle="1" w:styleId="ListLabel1196">
    <w:name w:val="ListLabel 1196"/>
    <w:qFormat/>
    <w:rsid w:val="00030F60"/>
    <w:rPr>
      <w:rFonts w:cs="Symbol"/>
    </w:rPr>
  </w:style>
  <w:style w:type="character" w:customStyle="1" w:styleId="ListLabel1197">
    <w:name w:val="ListLabel 1197"/>
    <w:qFormat/>
    <w:rsid w:val="00030F60"/>
    <w:rPr>
      <w:rFonts w:cs="Courier New"/>
    </w:rPr>
  </w:style>
  <w:style w:type="character" w:customStyle="1" w:styleId="ListLabel1198">
    <w:name w:val="ListLabel 1198"/>
    <w:qFormat/>
    <w:rsid w:val="00030F60"/>
    <w:rPr>
      <w:rFonts w:cs="Wingdings"/>
    </w:rPr>
  </w:style>
  <w:style w:type="character" w:customStyle="1" w:styleId="ListLabel1199">
    <w:name w:val="ListLabel 1199"/>
    <w:qFormat/>
    <w:rsid w:val="00030F60"/>
    <w:rPr>
      <w:rFonts w:cs="Symbol"/>
    </w:rPr>
  </w:style>
  <w:style w:type="character" w:customStyle="1" w:styleId="ListLabel1200">
    <w:name w:val="ListLabel 1200"/>
    <w:qFormat/>
    <w:rsid w:val="00030F60"/>
    <w:rPr>
      <w:rFonts w:cs="Courier New"/>
    </w:rPr>
  </w:style>
  <w:style w:type="character" w:customStyle="1" w:styleId="ListLabel1201">
    <w:name w:val="ListLabel 1201"/>
    <w:qFormat/>
    <w:rsid w:val="00030F60"/>
    <w:rPr>
      <w:rFonts w:cs="Wingdings"/>
    </w:rPr>
  </w:style>
  <w:style w:type="character" w:customStyle="1" w:styleId="ListLabel1202">
    <w:name w:val="ListLabel 1202"/>
    <w:qFormat/>
    <w:rsid w:val="00030F60"/>
    <w:rPr>
      <w:rFonts w:cs="Symbol"/>
    </w:rPr>
  </w:style>
  <w:style w:type="character" w:customStyle="1" w:styleId="ListLabel1203">
    <w:name w:val="ListLabel 1203"/>
    <w:qFormat/>
    <w:rsid w:val="00030F60"/>
    <w:rPr>
      <w:rFonts w:cs="Courier New"/>
    </w:rPr>
  </w:style>
  <w:style w:type="character" w:customStyle="1" w:styleId="ListLabel1204">
    <w:name w:val="ListLabel 1204"/>
    <w:qFormat/>
    <w:rsid w:val="00030F60"/>
    <w:rPr>
      <w:rFonts w:cs="Wingdings"/>
    </w:rPr>
  </w:style>
  <w:style w:type="character" w:customStyle="1" w:styleId="ListLabel1205">
    <w:name w:val="ListLabel 1205"/>
    <w:qFormat/>
    <w:rsid w:val="00030F60"/>
    <w:rPr>
      <w:rFonts w:cs="Symbol"/>
    </w:rPr>
  </w:style>
  <w:style w:type="character" w:customStyle="1" w:styleId="ListLabel1206">
    <w:name w:val="ListLabel 1206"/>
    <w:qFormat/>
    <w:rsid w:val="00030F60"/>
    <w:rPr>
      <w:rFonts w:cs="Courier New"/>
    </w:rPr>
  </w:style>
  <w:style w:type="character" w:customStyle="1" w:styleId="ListLabel1207">
    <w:name w:val="ListLabel 1207"/>
    <w:qFormat/>
    <w:rsid w:val="00030F60"/>
    <w:rPr>
      <w:rFonts w:cs="Wingdings"/>
    </w:rPr>
  </w:style>
  <w:style w:type="character" w:customStyle="1" w:styleId="ListLabel1208">
    <w:name w:val="ListLabel 1208"/>
    <w:qFormat/>
    <w:rsid w:val="00030F60"/>
    <w:rPr>
      <w:rFonts w:cs="Symbol"/>
    </w:rPr>
  </w:style>
  <w:style w:type="character" w:customStyle="1" w:styleId="ListLabel1209">
    <w:name w:val="ListLabel 1209"/>
    <w:qFormat/>
    <w:rsid w:val="00030F60"/>
    <w:rPr>
      <w:rFonts w:cs="Courier New"/>
    </w:rPr>
  </w:style>
  <w:style w:type="character" w:customStyle="1" w:styleId="ListLabel1210">
    <w:name w:val="ListLabel 1210"/>
    <w:qFormat/>
    <w:rsid w:val="00030F60"/>
    <w:rPr>
      <w:rFonts w:cs="Wingdings"/>
    </w:rPr>
  </w:style>
  <w:style w:type="character" w:customStyle="1" w:styleId="ListLabel1211">
    <w:name w:val="ListLabel 1211"/>
    <w:qFormat/>
    <w:rsid w:val="00030F60"/>
    <w:rPr>
      <w:bCs/>
    </w:rPr>
  </w:style>
  <w:style w:type="paragraph" w:styleId="Tekstpodstawowy">
    <w:name w:val="Body Text"/>
    <w:basedOn w:val="Normalny"/>
    <w:link w:val="TekstpodstawowyZnak1"/>
    <w:rsid w:val="00030F60"/>
    <w:pPr>
      <w:suppressAutoHyphens/>
      <w:overflowPunct w:val="0"/>
      <w:spacing w:after="0" w:line="240" w:lineRule="auto"/>
      <w:jc w:val="both"/>
    </w:pPr>
    <w:rPr>
      <w:rFonts w:ascii="Times New Roman" w:eastAsia="Times New Roman" w:hAnsi="Times New Roman" w:cs="Times New Roman"/>
      <w:sz w:val="24"/>
      <w:szCs w:val="24"/>
      <w:lang w:eastAsia="zh-CN"/>
    </w:rPr>
  </w:style>
  <w:style w:type="character" w:customStyle="1" w:styleId="TekstpodstawowyZnak1">
    <w:name w:val="Tekst podstawowy Znak1"/>
    <w:basedOn w:val="Domylnaczcionkaakapitu"/>
    <w:link w:val="Tekstpodstawowy"/>
    <w:rsid w:val="00030F60"/>
    <w:rPr>
      <w:rFonts w:ascii="Times New Roman" w:eastAsia="Times New Roman" w:hAnsi="Times New Roman" w:cs="Times New Roman"/>
      <w:sz w:val="24"/>
      <w:szCs w:val="24"/>
      <w:lang w:eastAsia="zh-CN"/>
    </w:rPr>
  </w:style>
  <w:style w:type="paragraph" w:styleId="Lista">
    <w:name w:val="List"/>
    <w:aliases w:val="do instrukcji służbowej"/>
    <w:basedOn w:val="Tekstpodstawowy"/>
    <w:rsid w:val="00030F60"/>
    <w:rPr>
      <w:rFonts w:cs="Mangal"/>
    </w:rPr>
  </w:style>
  <w:style w:type="paragraph" w:customStyle="1" w:styleId="Legenda1">
    <w:name w:val="Legenda1"/>
    <w:basedOn w:val="Normalny"/>
    <w:qFormat/>
    <w:rsid w:val="00030F60"/>
    <w:pPr>
      <w:suppressLineNumbers/>
      <w:suppressAutoHyphens/>
      <w:overflowPunct w:val="0"/>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030F60"/>
    <w:pPr>
      <w:suppressLineNumbers/>
      <w:suppressAutoHyphens/>
      <w:overflowPunct w:val="0"/>
      <w:spacing w:after="0" w:line="240" w:lineRule="auto"/>
    </w:pPr>
    <w:rPr>
      <w:rFonts w:ascii="Times New Roman" w:eastAsia="Times New Roman" w:hAnsi="Times New Roman" w:cs="Mangal"/>
      <w:sz w:val="24"/>
      <w:szCs w:val="24"/>
      <w:lang w:eastAsia="zh-CN"/>
    </w:rPr>
  </w:style>
  <w:style w:type="paragraph" w:styleId="Tytu">
    <w:name w:val="Title"/>
    <w:basedOn w:val="Normalny"/>
    <w:link w:val="TytuZnak1"/>
    <w:qFormat/>
    <w:rsid w:val="00030F60"/>
    <w:pPr>
      <w:overflowPunct w:val="0"/>
      <w:spacing w:after="0" w:line="240" w:lineRule="auto"/>
      <w:jc w:val="center"/>
    </w:pPr>
    <w:rPr>
      <w:rFonts w:ascii="Times New Roman" w:eastAsia="Times New Roman" w:hAnsi="Times New Roman" w:cs="Times New Roman"/>
      <w:b/>
      <w:bCs/>
      <w:sz w:val="20"/>
      <w:szCs w:val="20"/>
      <w:lang w:eastAsia="pl-PL"/>
    </w:rPr>
  </w:style>
  <w:style w:type="character" w:customStyle="1" w:styleId="TytuZnak1">
    <w:name w:val="Tytuł Znak1"/>
    <w:basedOn w:val="Domylnaczcionkaakapitu"/>
    <w:link w:val="Tytu"/>
    <w:rsid w:val="00030F60"/>
    <w:rPr>
      <w:rFonts w:ascii="Times New Roman" w:eastAsia="Times New Roman" w:hAnsi="Times New Roman" w:cs="Times New Roman"/>
      <w:b/>
      <w:bCs/>
      <w:sz w:val="20"/>
      <w:szCs w:val="20"/>
      <w:lang w:eastAsia="pl-PL"/>
    </w:rPr>
  </w:style>
  <w:style w:type="paragraph" w:customStyle="1" w:styleId="Nagwek10">
    <w:name w:val="Nagłówek1"/>
    <w:basedOn w:val="Normalny"/>
    <w:next w:val="Tekstpodstawowy"/>
    <w:qFormat/>
    <w:rsid w:val="00030F60"/>
    <w:pPr>
      <w:suppressAutoHyphens/>
      <w:overflowPunct w:val="0"/>
      <w:spacing w:after="0" w:line="240" w:lineRule="auto"/>
      <w:jc w:val="center"/>
    </w:pPr>
    <w:rPr>
      <w:rFonts w:ascii="Times New Roman" w:eastAsia="Times New Roman" w:hAnsi="Times New Roman" w:cs="Times New Roman"/>
      <w:b/>
      <w:bCs/>
      <w:sz w:val="28"/>
      <w:szCs w:val="24"/>
      <w:lang w:eastAsia="zh-CN"/>
    </w:rPr>
  </w:style>
  <w:style w:type="paragraph" w:styleId="Legenda">
    <w:name w:val="caption"/>
    <w:basedOn w:val="Normalny"/>
    <w:qFormat/>
    <w:rsid w:val="00030F60"/>
    <w:pPr>
      <w:suppressLineNumbers/>
      <w:suppressAutoHyphens/>
      <w:overflowPunct w:val="0"/>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rsid w:val="00030F60"/>
    <w:pPr>
      <w:tabs>
        <w:tab w:val="center" w:pos="4536"/>
        <w:tab w:val="right" w:pos="9072"/>
      </w:tabs>
      <w:suppressAutoHyphens/>
      <w:overflowPunct w:val="0"/>
      <w:spacing w:after="0" w:line="240" w:lineRule="auto"/>
    </w:pPr>
    <w:rPr>
      <w:rFonts w:ascii="Times New Roman" w:eastAsia="Times New Roman" w:hAnsi="Times New Roman" w:cs="Times New Roman"/>
      <w:sz w:val="24"/>
      <w:szCs w:val="24"/>
      <w:lang w:eastAsia="zh-CN"/>
    </w:rPr>
  </w:style>
  <w:style w:type="paragraph" w:customStyle="1" w:styleId="Tekstpodstawowy22">
    <w:name w:val="Tekst podstawowy 22"/>
    <w:basedOn w:val="Normalny"/>
    <w:qFormat/>
    <w:rsid w:val="00030F60"/>
    <w:pPr>
      <w:suppressAutoHyphens/>
      <w:overflowPunct w:val="0"/>
      <w:spacing w:after="0" w:line="240" w:lineRule="auto"/>
      <w:jc w:val="both"/>
    </w:pPr>
    <w:rPr>
      <w:rFonts w:ascii="Times New Roman" w:eastAsia="Times New Roman" w:hAnsi="Times New Roman" w:cs="Times New Roman"/>
      <w:i/>
      <w:iCs/>
      <w:sz w:val="24"/>
      <w:szCs w:val="24"/>
      <w:lang w:eastAsia="zh-CN"/>
    </w:rPr>
  </w:style>
  <w:style w:type="paragraph" w:styleId="Tekstpodstawowywcity">
    <w:name w:val="Body Text Indent"/>
    <w:basedOn w:val="Normalny"/>
    <w:link w:val="TekstpodstawowywcityZnak"/>
    <w:rsid w:val="00030F60"/>
    <w:pPr>
      <w:suppressAutoHyphens/>
      <w:overflowPunct w:val="0"/>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30F60"/>
    <w:rPr>
      <w:rFonts w:ascii="Times New Roman" w:eastAsia="Times New Roman" w:hAnsi="Times New Roman" w:cs="Times New Roman"/>
      <w:sz w:val="20"/>
      <w:szCs w:val="20"/>
      <w:lang w:eastAsia="zh-CN"/>
    </w:rPr>
  </w:style>
  <w:style w:type="paragraph" w:customStyle="1" w:styleId="Spistreci11">
    <w:name w:val="Spis treści 11"/>
    <w:basedOn w:val="Normalny"/>
    <w:next w:val="Normalny"/>
    <w:rsid w:val="00030F60"/>
    <w:pPr>
      <w:tabs>
        <w:tab w:val="left" w:pos="540"/>
        <w:tab w:val="right" w:leader="dot" w:pos="10260"/>
      </w:tabs>
      <w:suppressAutoHyphens/>
      <w:overflowPunct w:val="0"/>
      <w:spacing w:line="360" w:lineRule="auto"/>
      <w:ind w:left="540" w:hanging="540"/>
      <w:jc w:val="both"/>
    </w:pPr>
    <w:rPr>
      <w:rFonts w:ascii="Arial" w:eastAsia="Times New Roman" w:hAnsi="Arial" w:cs="Arial"/>
      <w:i/>
      <w:iCs/>
      <w:lang w:eastAsia="pl-PL"/>
    </w:rPr>
  </w:style>
  <w:style w:type="paragraph" w:customStyle="1" w:styleId="Tekstpodstawowy31">
    <w:name w:val="Tekst podstawowy 31"/>
    <w:basedOn w:val="Normalny"/>
    <w:qFormat/>
    <w:rsid w:val="00030F60"/>
    <w:pPr>
      <w:suppressAutoHyphens/>
      <w:overflowPunct w:val="0"/>
      <w:spacing w:after="120" w:line="240" w:lineRule="auto"/>
    </w:pPr>
    <w:rPr>
      <w:rFonts w:ascii="Times New Roman" w:eastAsia="Times New Roman" w:hAnsi="Times New Roman" w:cs="Times New Roman"/>
      <w:sz w:val="16"/>
      <w:szCs w:val="16"/>
      <w:lang w:eastAsia="zh-CN"/>
    </w:rPr>
  </w:style>
  <w:style w:type="paragraph" w:customStyle="1" w:styleId="Tekstpodstawowywcity31">
    <w:name w:val="Tekst podstawowy wcięty 31"/>
    <w:basedOn w:val="Normalny"/>
    <w:qFormat/>
    <w:rsid w:val="00030F60"/>
    <w:pPr>
      <w:tabs>
        <w:tab w:val="left" w:pos="720"/>
      </w:tabs>
      <w:suppressAutoHyphens/>
      <w:overflowPunct w:val="0"/>
      <w:spacing w:before="60" w:after="60" w:line="240" w:lineRule="auto"/>
      <w:ind w:left="540" w:firstLine="360"/>
      <w:jc w:val="both"/>
    </w:pPr>
    <w:rPr>
      <w:rFonts w:ascii="Arial" w:eastAsia="Times New Roman" w:hAnsi="Arial" w:cs="Arial"/>
      <w:color w:val="000000"/>
      <w:szCs w:val="24"/>
      <w:lang w:eastAsia="zh-CN"/>
    </w:rPr>
  </w:style>
  <w:style w:type="paragraph" w:customStyle="1" w:styleId="Tekstpodstawowy21">
    <w:name w:val="Tekst podstawowy 21"/>
    <w:basedOn w:val="Normalny"/>
    <w:qFormat/>
    <w:rsid w:val="00030F60"/>
    <w:pPr>
      <w:suppressAutoHyphens/>
      <w:overflowPunct w:val="0"/>
      <w:spacing w:after="0" w:line="240" w:lineRule="auto"/>
      <w:jc w:val="center"/>
    </w:pPr>
    <w:rPr>
      <w:rFonts w:ascii="Times New Roman" w:eastAsia="Times New Roman" w:hAnsi="Times New Roman" w:cs="Times New Roman"/>
      <w:b/>
      <w:sz w:val="28"/>
      <w:szCs w:val="20"/>
      <w:lang w:eastAsia="zh-CN"/>
    </w:rPr>
  </w:style>
  <w:style w:type="paragraph" w:customStyle="1" w:styleId="Stopka1">
    <w:name w:val="Stopka1"/>
    <w:basedOn w:val="Normalny"/>
    <w:rsid w:val="00030F60"/>
    <w:pPr>
      <w:tabs>
        <w:tab w:val="center" w:pos="4536"/>
        <w:tab w:val="right" w:pos="9072"/>
      </w:tabs>
      <w:suppressAutoHyphens/>
      <w:overflowPunct w:val="0"/>
      <w:spacing w:after="0" w:line="240" w:lineRule="auto"/>
    </w:pPr>
    <w:rPr>
      <w:rFonts w:ascii="Times New Roman" w:eastAsia="Times New Roman" w:hAnsi="Times New Roman" w:cs="Times New Roman"/>
      <w:sz w:val="24"/>
      <w:szCs w:val="24"/>
      <w:lang w:eastAsia="zh-CN"/>
    </w:rPr>
  </w:style>
  <w:style w:type="paragraph" w:customStyle="1" w:styleId="Styl">
    <w:name w:val="Styl"/>
    <w:qFormat/>
    <w:rsid w:val="00030F60"/>
    <w:pPr>
      <w:widowControl w:val="0"/>
      <w:suppressAutoHyphens/>
      <w:overflowPunct w:val="0"/>
      <w:spacing w:after="0" w:line="240" w:lineRule="auto"/>
    </w:pPr>
    <w:rPr>
      <w:rFonts w:ascii="Times New Roman" w:eastAsia="Times New Roman" w:hAnsi="Times New Roman" w:cs="Times New Roman"/>
      <w:sz w:val="24"/>
      <w:szCs w:val="24"/>
      <w:lang w:eastAsia="zh-CN"/>
    </w:rPr>
  </w:style>
  <w:style w:type="paragraph" w:customStyle="1" w:styleId="Tekstblokowy1">
    <w:name w:val="Tekst blokowy1"/>
    <w:basedOn w:val="Normalny"/>
    <w:qFormat/>
    <w:rsid w:val="00030F60"/>
    <w:pPr>
      <w:suppressAutoHyphens/>
      <w:overflowPunct w:val="0"/>
      <w:spacing w:after="0" w:line="240" w:lineRule="auto"/>
      <w:ind w:left="5400" w:right="252"/>
      <w:jc w:val="center"/>
    </w:pPr>
    <w:rPr>
      <w:rFonts w:ascii="Times New Roman" w:eastAsia="Times New Roman" w:hAnsi="Times New Roman" w:cs="Times New Roman"/>
      <w:i/>
      <w:szCs w:val="16"/>
      <w:lang w:eastAsia="zh-CN"/>
    </w:rPr>
  </w:style>
  <w:style w:type="paragraph" w:customStyle="1" w:styleId="Tekstpodstawowywcity22">
    <w:name w:val="Tekst podstawowy wcięty 22"/>
    <w:basedOn w:val="Normalny"/>
    <w:qFormat/>
    <w:rsid w:val="00030F60"/>
    <w:pPr>
      <w:suppressAutoHyphens/>
      <w:overflowPunct w:val="0"/>
      <w:spacing w:after="120" w:line="360" w:lineRule="auto"/>
      <w:ind w:left="360"/>
      <w:jc w:val="both"/>
    </w:pPr>
    <w:rPr>
      <w:rFonts w:ascii="Times New Roman" w:eastAsia="Times New Roman" w:hAnsi="Times New Roman" w:cs="Times New Roman"/>
      <w:sz w:val="24"/>
      <w:lang w:eastAsia="zh-CN"/>
    </w:rPr>
  </w:style>
  <w:style w:type="paragraph" w:customStyle="1" w:styleId="Nagwek40">
    <w:name w:val="Nag?—wek 4"/>
    <w:basedOn w:val="Normalny"/>
    <w:next w:val="Normalny"/>
    <w:qFormat/>
    <w:rsid w:val="00030F60"/>
    <w:pPr>
      <w:keepNext/>
      <w:suppressAutoHyphens/>
      <w:overflowPunct w:val="0"/>
      <w:spacing w:after="0" w:line="360" w:lineRule="auto"/>
      <w:jc w:val="both"/>
    </w:pPr>
    <w:rPr>
      <w:rFonts w:ascii="Times New Roman" w:eastAsia="Times New Roman" w:hAnsi="Times New Roman" w:cs="Times New Roman"/>
      <w:sz w:val="24"/>
      <w:szCs w:val="20"/>
      <w:lang w:eastAsia="zh-CN"/>
    </w:rPr>
  </w:style>
  <w:style w:type="paragraph" w:customStyle="1" w:styleId="pkt">
    <w:name w:val="pkt"/>
    <w:basedOn w:val="Normalny"/>
    <w:qFormat/>
    <w:rsid w:val="00030F60"/>
    <w:pPr>
      <w:suppressAutoHyphens/>
      <w:overflowPunct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xl25">
    <w:name w:val="xl25"/>
    <w:basedOn w:val="Normalny"/>
    <w:qFormat/>
    <w:rsid w:val="00030F60"/>
    <w:pPr>
      <w:suppressAutoHyphens/>
      <w:overflowPunct w:val="0"/>
      <w:spacing w:before="280" w:after="280" w:line="240" w:lineRule="auto"/>
      <w:jc w:val="center"/>
    </w:pPr>
    <w:rPr>
      <w:rFonts w:ascii="Arial Unicode MS" w:eastAsia="Arial Unicode MS" w:hAnsi="Arial Unicode MS" w:cs="Arial Unicode MS"/>
      <w:sz w:val="24"/>
      <w:szCs w:val="24"/>
      <w:lang w:eastAsia="zh-CN"/>
    </w:rPr>
  </w:style>
  <w:style w:type="paragraph" w:customStyle="1" w:styleId="Tekstkomentarza1">
    <w:name w:val="Tekst komentarza1"/>
    <w:basedOn w:val="Normalny"/>
    <w:qFormat/>
    <w:rsid w:val="00030F60"/>
    <w:pPr>
      <w:suppressAutoHyphens/>
      <w:overflowPunct w:val="0"/>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qFormat/>
    <w:rsid w:val="00030F60"/>
    <w:pPr>
      <w:suppressAutoHyphens/>
      <w:overflowPunct w:val="0"/>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rsid w:val="00030F60"/>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qFormat/>
    <w:rsid w:val="00030F60"/>
    <w:rPr>
      <w:b/>
      <w:bCs/>
    </w:rPr>
  </w:style>
  <w:style w:type="character" w:customStyle="1" w:styleId="TematkomentarzaZnak1">
    <w:name w:val="Temat komentarza Znak1"/>
    <w:basedOn w:val="TekstkomentarzaZnak1"/>
    <w:link w:val="Tematkomentarza"/>
    <w:rsid w:val="00030F60"/>
    <w:rPr>
      <w:rFonts w:ascii="Times New Roman" w:eastAsia="Times New Roman" w:hAnsi="Times New Roman" w:cs="Times New Roman"/>
      <w:b/>
      <w:bCs/>
      <w:sz w:val="20"/>
      <w:szCs w:val="20"/>
      <w:lang w:eastAsia="zh-CN"/>
    </w:rPr>
  </w:style>
  <w:style w:type="paragraph" w:customStyle="1" w:styleId="Tekstpodstawowywcity21">
    <w:name w:val="Tekst podstawowy wcięty 21"/>
    <w:basedOn w:val="Normalny"/>
    <w:qFormat/>
    <w:rsid w:val="00030F60"/>
    <w:pPr>
      <w:suppressAutoHyphens/>
      <w:overflowPunct w:val="0"/>
      <w:spacing w:after="0" w:line="240" w:lineRule="auto"/>
      <w:ind w:left="360"/>
      <w:jc w:val="both"/>
    </w:pPr>
    <w:rPr>
      <w:rFonts w:ascii="Arial" w:eastAsia="Times New Roman" w:hAnsi="Arial" w:cs="Arial"/>
      <w:szCs w:val="20"/>
      <w:lang w:eastAsia="zh-CN"/>
    </w:rPr>
  </w:style>
  <w:style w:type="paragraph" w:styleId="Podtytu">
    <w:name w:val="Subtitle"/>
    <w:basedOn w:val="Normalny"/>
    <w:next w:val="Tekstpodstawowy"/>
    <w:link w:val="PodtytuZnak"/>
    <w:qFormat/>
    <w:rsid w:val="00030F60"/>
    <w:pPr>
      <w:suppressAutoHyphens/>
      <w:overflowPunct w:val="0"/>
      <w:spacing w:after="0" w:line="240" w:lineRule="auto"/>
    </w:pPr>
    <w:rPr>
      <w:rFonts w:ascii="Arial" w:eastAsia="Times New Roman" w:hAnsi="Arial" w:cs="Arial"/>
      <w:b/>
      <w:bCs/>
      <w:szCs w:val="24"/>
      <w:lang w:eastAsia="zh-CN"/>
    </w:rPr>
  </w:style>
  <w:style w:type="character" w:customStyle="1" w:styleId="PodtytuZnak">
    <w:name w:val="Podtytuł Znak"/>
    <w:basedOn w:val="Domylnaczcionkaakapitu"/>
    <w:link w:val="Podtytu"/>
    <w:rsid w:val="00030F60"/>
    <w:rPr>
      <w:rFonts w:ascii="Arial" w:eastAsia="Times New Roman" w:hAnsi="Arial" w:cs="Arial"/>
      <w:b/>
      <w:bCs/>
      <w:szCs w:val="24"/>
      <w:lang w:eastAsia="zh-CN"/>
    </w:rPr>
  </w:style>
  <w:style w:type="paragraph" w:customStyle="1" w:styleId="Tekstprzypisukocowego1">
    <w:name w:val="Tekst przypisu końcowego1"/>
    <w:basedOn w:val="Normalny"/>
    <w:rsid w:val="00030F60"/>
    <w:pPr>
      <w:suppressAutoHyphens/>
      <w:overflowPunct w:val="0"/>
      <w:spacing w:after="0" w:line="240" w:lineRule="auto"/>
    </w:pPr>
    <w:rPr>
      <w:rFonts w:ascii="Times New Roman" w:eastAsia="Times New Roman" w:hAnsi="Times New Roman" w:cs="Times New Roman"/>
      <w:sz w:val="20"/>
      <w:szCs w:val="20"/>
      <w:lang w:eastAsia="zh-CN"/>
    </w:rPr>
  </w:style>
  <w:style w:type="paragraph" w:customStyle="1" w:styleId="Plandokumentu1">
    <w:name w:val="Plan dokumentu1"/>
    <w:basedOn w:val="Normalny"/>
    <w:qFormat/>
    <w:rsid w:val="00030F60"/>
    <w:pPr>
      <w:shd w:val="clear" w:color="auto" w:fill="000080"/>
      <w:suppressAutoHyphens/>
      <w:overflowPunct w:val="0"/>
      <w:spacing w:after="0" w:line="240" w:lineRule="auto"/>
    </w:pPr>
    <w:rPr>
      <w:rFonts w:ascii="Tahoma" w:eastAsia="Times New Roman" w:hAnsi="Tahoma" w:cs="Tahoma"/>
      <w:sz w:val="20"/>
      <w:szCs w:val="20"/>
      <w:lang w:eastAsia="zh-CN"/>
    </w:rPr>
  </w:style>
  <w:style w:type="paragraph" w:customStyle="1" w:styleId="Legal2L1">
    <w:name w:val="Legal2_L1"/>
    <w:basedOn w:val="Normalny"/>
    <w:next w:val="Normalny"/>
    <w:qFormat/>
    <w:rsid w:val="00030F60"/>
    <w:pPr>
      <w:suppressAutoHyphens/>
      <w:overflowPunct w:val="0"/>
      <w:spacing w:after="240" w:line="240" w:lineRule="auto"/>
      <w:jc w:val="both"/>
      <w:outlineLvl w:val="0"/>
    </w:pPr>
    <w:rPr>
      <w:rFonts w:ascii="Times New Roman" w:eastAsia="Times New Roman" w:hAnsi="Times New Roman" w:cs="Times New Roman"/>
      <w:sz w:val="24"/>
      <w:szCs w:val="20"/>
      <w:lang w:val="en-US" w:eastAsia="zh-CN"/>
    </w:rPr>
  </w:style>
  <w:style w:type="paragraph" w:customStyle="1" w:styleId="Legal2L2">
    <w:name w:val="Legal2_L2"/>
    <w:basedOn w:val="Legal2L1"/>
    <w:next w:val="Normalny"/>
    <w:qFormat/>
    <w:rsid w:val="00030F60"/>
    <w:pPr>
      <w:outlineLvl w:val="1"/>
    </w:pPr>
  </w:style>
  <w:style w:type="paragraph" w:customStyle="1" w:styleId="Legal2L3">
    <w:name w:val="Legal2_L3"/>
    <w:basedOn w:val="Legal2L2"/>
    <w:next w:val="Normalny"/>
    <w:qFormat/>
    <w:rsid w:val="00030F60"/>
    <w:pPr>
      <w:outlineLvl w:val="2"/>
    </w:pPr>
  </w:style>
  <w:style w:type="paragraph" w:customStyle="1" w:styleId="Legal2L4">
    <w:name w:val="Legal2_L4"/>
    <w:basedOn w:val="Legal2L3"/>
    <w:next w:val="Normalny"/>
    <w:qFormat/>
    <w:rsid w:val="00030F60"/>
    <w:pPr>
      <w:outlineLvl w:val="3"/>
    </w:pPr>
  </w:style>
  <w:style w:type="paragraph" w:customStyle="1" w:styleId="Legal2L5">
    <w:name w:val="Legal2_L5"/>
    <w:basedOn w:val="Legal2L4"/>
    <w:next w:val="Normalny"/>
    <w:qFormat/>
    <w:rsid w:val="00030F60"/>
    <w:pPr>
      <w:outlineLvl w:val="4"/>
    </w:pPr>
  </w:style>
  <w:style w:type="paragraph" w:customStyle="1" w:styleId="Legal2L6">
    <w:name w:val="Legal2_L6"/>
    <w:basedOn w:val="Legal2L5"/>
    <w:next w:val="Normalny"/>
    <w:qFormat/>
    <w:rsid w:val="00030F60"/>
    <w:pPr>
      <w:outlineLvl w:val="5"/>
    </w:pPr>
  </w:style>
  <w:style w:type="paragraph" w:customStyle="1" w:styleId="Legal2L7">
    <w:name w:val="Legal2_L7"/>
    <w:basedOn w:val="Legal2L6"/>
    <w:next w:val="Normalny"/>
    <w:qFormat/>
    <w:rsid w:val="00030F60"/>
    <w:pPr>
      <w:outlineLvl w:val="6"/>
    </w:pPr>
  </w:style>
  <w:style w:type="paragraph" w:customStyle="1" w:styleId="Legal2L8">
    <w:name w:val="Legal2_L8"/>
    <w:basedOn w:val="Legal2L7"/>
    <w:next w:val="Normalny"/>
    <w:qFormat/>
    <w:rsid w:val="00030F60"/>
    <w:pPr>
      <w:outlineLvl w:val="7"/>
    </w:pPr>
  </w:style>
  <w:style w:type="paragraph" w:customStyle="1" w:styleId="Legal2L9">
    <w:name w:val="Legal2_L9"/>
    <w:basedOn w:val="Legal2L8"/>
    <w:next w:val="Normalny"/>
    <w:qFormat/>
    <w:rsid w:val="00030F60"/>
    <w:pPr>
      <w:outlineLvl w:val="8"/>
    </w:pPr>
  </w:style>
  <w:style w:type="paragraph" w:customStyle="1" w:styleId="ustep">
    <w:name w:val="ustep"/>
    <w:basedOn w:val="Normalny"/>
    <w:qFormat/>
    <w:rsid w:val="00030F60"/>
    <w:pPr>
      <w:suppressAutoHyphens/>
      <w:overflowPunct w:val="0"/>
      <w:spacing w:before="120" w:after="0" w:line="240" w:lineRule="auto"/>
    </w:pPr>
    <w:rPr>
      <w:rFonts w:ascii="Arial" w:eastAsia="Times New Roman" w:hAnsi="Arial" w:cs="Arial"/>
      <w:sz w:val="20"/>
      <w:szCs w:val="20"/>
      <w:lang w:eastAsia="zh-CN"/>
    </w:rPr>
  </w:style>
  <w:style w:type="paragraph" w:customStyle="1" w:styleId="Zawartotabeli">
    <w:name w:val="Zawartość tabeli"/>
    <w:basedOn w:val="Normalny"/>
    <w:qFormat/>
    <w:rsid w:val="00030F60"/>
    <w:pPr>
      <w:widowControl w:val="0"/>
      <w:suppressLineNumbers/>
      <w:suppressAutoHyphens/>
      <w:overflowPunct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Zawartotabeli"/>
    <w:qFormat/>
    <w:rsid w:val="00030F60"/>
    <w:pPr>
      <w:jc w:val="center"/>
    </w:pPr>
    <w:rPr>
      <w:b/>
      <w:bCs/>
    </w:rPr>
  </w:style>
  <w:style w:type="paragraph" w:customStyle="1" w:styleId="Zawartoramki">
    <w:name w:val="Zawartość ramki"/>
    <w:basedOn w:val="Normalny"/>
    <w:qFormat/>
    <w:rsid w:val="00030F60"/>
    <w:pPr>
      <w:suppressAutoHyphens/>
      <w:overflowPunct w:val="0"/>
      <w:spacing w:after="0" w:line="240" w:lineRule="auto"/>
    </w:pPr>
    <w:rPr>
      <w:rFonts w:ascii="Times New Roman" w:eastAsia="Times New Roman" w:hAnsi="Times New Roman" w:cs="Times New Roman"/>
      <w:sz w:val="24"/>
      <w:szCs w:val="24"/>
      <w:lang w:eastAsia="zh-CN"/>
    </w:rPr>
  </w:style>
  <w:style w:type="paragraph" w:customStyle="1" w:styleId="Bezodstpw1">
    <w:name w:val="Bez odstępów1"/>
    <w:qFormat/>
    <w:rsid w:val="00030F60"/>
    <w:pPr>
      <w:overflowPunct w:val="0"/>
      <w:spacing w:after="0" w:line="240" w:lineRule="auto"/>
    </w:pPr>
    <w:rPr>
      <w:rFonts w:ascii="Calibri" w:eastAsia="Times New Roman" w:hAnsi="Calibri" w:cs="Times New Roman"/>
      <w:lang w:eastAsia="pl-PL"/>
    </w:rPr>
  </w:style>
  <w:style w:type="paragraph" w:styleId="Tekstpodstawowy2">
    <w:name w:val="Body Text 2"/>
    <w:basedOn w:val="Normalny"/>
    <w:link w:val="Tekstpodstawowy2Znak"/>
    <w:qFormat/>
    <w:rsid w:val="00030F60"/>
    <w:pPr>
      <w:suppressAutoHyphens/>
      <w:overflowPunct w:val="0"/>
      <w:spacing w:after="120" w:line="480" w:lineRule="auto"/>
    </w:pPr>
    <w:rPr>
      <w:rFonts w:ascii="Times New Roman" w:eastAsia="Times New Roman" w:hAnsi="Times New Roman" w:cs="Times New Roman"/>
      <w:sz w:val="24"/>
      <w:szCs w:val="24"/>
      <w:lang w:eastAsia="zh-CN"/>
    </w:rPr>
  </w:style>
  <w:style w:type="character" w:customStyle="1" w:styleId="Tekstpodstawowy2Znak">
    <w:name w:val="Tekst podstawowy 2 Znak"/>
    <w:basedOn w:val="Domylnaczcionkaakapitu"/>
    <w:link w:val="Tekstpodstawowy2"/>
    <w:rsid w:val="00030F60"/>
    <w:rPr>
      <w:rFonts w:ascii="Times New Roman" w:eastAsia="Times New Roman" w:hAnsi="Times New Roman" w:cs="Times New Roman"/>
      <w:sz w:val="24"/>
      <w:szCs w:val="24"/>
      <w:lang w:eastAsia="zh-CN"/>
    </w:rPr>
  </w:style>
  <w:style w:type="paragraph" w:styleId="Tekstpodstawowy3">
    <w:name w:val="Body Text 3"/>
    <w:basedOn w:val="Normalny"/>
    <w:link w:val="Tekstpodstawowy3Znak1"/>
    <w:qFormat/>
    <w:rsid w:val="00030F60"/>
    <w:pPr>
      <w:overflowPunct w:val="0"/>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link w:val="Tekstpodstawowy3"/>
    <w:rsid w:val="00030F60"/>
    <w:rPr>
      <w:rFonts w:ascii="Times New Roman" w:eastAsia="Times New Roman" w:hAnsi="Times New Roman" w:cs="Times New Roman"/>
      <w:sz w:val="16"/>
      <w:szCs w:val="16"/>
      <w:lang w:eastAsia="pl-PL"/>
    </w:rPr>
  </w:style>
  <w:style w:type="paragraph" w:customStyle="1" w:styleId="ZnakZnak1Znak">
    <w:name w:val="Znak Znak1 Znak"/>
    <w:basedOn w:val="Normalny"/>
    <w:qFormat/>
    <w:rsid w:val="00030F60"/>
    <w:pPr>
      <w:overflowPunct w:val="0"/>
      <w:spacing w:after="0" w:line="240" w:lineRule="auto"/>
    </w:pPr>
    <w:rPr>
      <w:rFonts w:ascii="Arial" w:eastAsia="Times New Roman" w:hAnsi="Arial" w:cs="Arial"/>
      <w:sz w:val="24"/>
      <w:szCs w:val="24"/>
      <w:lang w:eastAsia="pl-PL"/>
    </w:rPr>
  </w:style>
  <w:style w:type="paragraph" w:customStyle="1" w:styleId="akapitzlist0">
    <w:name w:val="akapitzlist"/>
    <w:basedOn w:val="Normalny"/>
    <w:qFormat/>
    <w:rsid w:val="00030F60"/>
    <w:pPr>
      <w:overflowPunct w:val="0"/>
      <w:spacing w:after="0" w:line="240" w:lineRule="auto"/>
      <w:ind w:left="720"/>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030F60"/>
    <w:pPr>
      <w:widowControl w:val="0"/>
      <w:overflowPunct w:val="0"/>
      <w:spacing w:after="0" w:line="240" w:lineRule="auto"/>
      <w:ind w:left="708"/>
    </w:pPr>
    <w:rPr>
      <w:rFonts w:ascii="Arial" w:eastAsia="Calibri" w:hAnsi="Arial" w:cs="Arial"/>
      <w:sz w:val="20"/>
      <w:szCs w:val="20"/>
      <w:lang w:eastAsia="pl-PL"/>
    </w:rPr>
  </w:style>
  <w:style w:type="paragraph" w:styleId="Tekstpodstawowywcity2">
    <w:name w:val="Body Text Indent 2"/>
    <w:basedOn w:val="Normalny"/>
    <w:link w:val="Tekstpodstawowywcity2Znak"/>
    <w:qFormat/>
    <w:rsid w:val="00030F60"/>
    <w:pPr>
      <w:tabs>
        <w:tab w:val="left" w:pos="360"/>
      </w:tabs>
      <w:overflowPunct w:val="0"/>
      <w:spacing w:after="0" w:line="240" w:lineRule="auto"/>
      <w:ind w:left="720"/>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rsid w:val="00030F60"/>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030F60"/>
    <w:pPr>
      <w:overflowPunct w:val="0"/>
      <w:spacing w:after="0" w:line="240" w:lineRule="auto"/>
      <w:ind w:left="360"/>
      <w:jc w:val="both"/>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030F60"/>
    <w:rPr>
      <w:rFonts w:ascii="Times New Roman" w:eastAsia="Times New Roman" w:hAnsi="Times New Roman" w:cs="Times New Roman"/>
      <w:sz w:val="28"/>
      <w:szCs w:val="20"/>
      <w:lang w:eastAsia="pl-PL"/>
    </w:rPr>
  </w:style>
  <w:style w:type="paragraph" w:styleId="Zwykytekst">
    <w:name w:val="Plain Text"/>
    <w:basedOn w:val="Normalny"/>
    <w:link w:val="ZwykytekstZnak"/>
    <w:qFormat/>
    <w:rsid w:val="00030F60"/>
    <w:pPr>
      <w:overflowPunct w:val="0"/>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030F60"/>
    <w:rPr>
      <w:rFonts w:ascii="Courier New" w:eastAsia="Times New Roman" w:hAnsi="Courier New" w:cs="Times New Roman"/>
      <w:sz w:val="20"/>
      <w:szCs w:val="20"/>
      <w:lang w:eastAsia="pl-PL"/>
    </w:rPr>
  </w:style>
  <w:style w:type="paragraph" w:customStyle="1" w:styleId="Tekstprzypisudolnego1">
    <w:name w:val="Tekst przypisu dolnego1"/>
    <w:basedOn w:val="Normalny"/>
    <w:rsid w:val="00030F60"/>
    <w:pPr>
      <w:overflowPunct w:val="0"/>
      <w:spacing w:after="0" w:line="240" w:lineRule="auto"/>
    </w:pPr>
    <w:rPr>
      <w:rFonts w:ascii="Times New Roman" w:eastAsia="Times New Roman" w:hAnsi="Times New Roman" w:cs="Times New Roman"/>
      <w:sz w:val="20"/>
      <w:szCs w:val="20"/>
      <w:lang w:eastAsia="pl-PL"/>
    </w:rPr>
  </w:style>
  <w:style w:type="paragraph" w:customStyle="1" w:styleId="Spistreci21">
    <w:name w:val="Spis treści 21"/>
    <w:basedOn w:val="Normalny"/>
    <w:next w:val="Normalny"/>
    <w:autoRedefine/>
    <w:rsid w:val="00030F60"/>
    <w:pPr>
      <w:tabs>
        <w:tab w:val="left" w:pos="960"/>
        <w:tab w:val="right" w:leader="dot" w:pos="9910"/>
      </w:tabs>
      <w:overflowPunct w:val="0"/>
      <w:spacing w:after="0" w:line="240" w:lineRule="auto"/>
      <w:ind w:left="969" w:hanging="798"/>
      <w:jc w:val="both"/>
    </w:pPr>
    <w:rPr>
      <w:rFonts w:ascii="Times New Roman" w:eastAsia="Times New Roman" w:hAnsi="Times New Roman" w:cs="Times New Roman"/>
      <w:sz w:val="24"/>
      <w:szCs w:val="24"/>
      <w:lang w:eastAsia="pl-PL"/>
    </w:rPr>
  </w:style>
  <w:style w:type="paragraph" w:customStyle="1" w:styleId="Tematprocedur">
    <w:name w:val="Temat procedur"/>
    <w:basedOn w:val="Tytu"/>
    <w:qFormat/>
    <w:rsid w:val="00030F60"/>
    <w:pPr>
      <w:tabs>
        <w:tab w:val="left" w:pos="1418"/>
      </w:tabs>
      <w:spacing w:after="120"/>
      <w:jc w:val="left"/>
      <w:outlineLvl w:val="0"/>
    </w:pPr>
    <w:rPr>
      <w:rFonts w:cs="Arial"/>
      <w:kern w:val="2"/>
      <w:sz w:val="24"/>
      <w:szCs w:val="32"/>
    </w:rPr>
  </w:style>
  <w:style w:type="paragraph" w:customStyle="1" w:styleId="WW-Zawartotabeli1111">
    <w:name w:val="WW-Zawartość tabeli1111"/>
    <w:basedOn w:val="Tekstpodstawowy"/>
    <w:qFormat/>
    <w:rsid w:val="00030F60"/>
    <w:pPr>
      <w:suppressLineNumbers/>
    </w:pPr>
    <w:rPr>
      <w:rFonts w:cs="Arial"/>
      <w:lang w:eastAsia="pl-PL"/>
    </w:rPr>
  </w:style>
  <w:style w:type="paragraph" w:customStyle="1" w:styleId="WW-Podpispodobiektem">
    <w:name w:val="WW-Podpis pod obiektem"/>
    <w:basedOn w:val="Normalny"/>
    <w:next w:val="Normalny"/>
    <w:qFormat/>
    <w:rsid w:val="00030F60"/>
    <w:pPr>
      <w:suppressAutoHyphens/>
      <w:overflowPunct w:val="0"/>
      <w:spacing w:after="0" w:line="240" w:lineRule="auto"/>
      <w:jc w:val="both"/>
    </w:pPr>
    <w:rPr>
      <w:rFonts w:ascii="Times New Roman" w:eastAsia="Times New Roman" w:hAnsi="Times New Roman" w:cs="Times New Roman"/>
      <w:b/>
      <w:sz w:val="32"/>
      <w:szCs w:val="24"/>
      <w:lang w:eastAsia="pl-PL"/>
    </w:rPr>
  </w:style>
  <w:style w:type="paragraph" w:customStyle="1" w:styleId="Zwykytekst1">
    <w:name w:val="Zwykły tekst1"/>
    <w:basedOn w:val="Normalny"/>
    <w:qFormat/>
    <w:rsid w:val="00030F60"/>
    <w:pPr>
      <w:overflowPunct w:val="0"/>
      <w:spacing w:after="0" w:line="240" w:lineRule="auto"/>
      <w:jc w:val="both"/>
    </w:pPr>
    <w:rPr>
      <w:rFonts w:ascii="Courier New" w:eastAsia="Times New Roman" w:hAnsi="Courier New" w:cs="Times New Roman"/>
      <w:sz w:val="24"/>
      <w:szCs w:val="24"/>
      <w:lang w:eastAsia="pl-PL"/>
    </w:rPr>
  </w:style>
  <w:style w:type="paragraph" w:customStyle="1" w:styleId="western">
    <w:name w:val="western"/>
    <w:basedOn w:val="Normalny"/>
    <w:qFormat/>
    <w:rsid w:val="00030F60"/>
    <w:pPr>
      <w:overflowPunct w:val="0"/>
      <w:spacing w:before="280" w:after="0" w:line="240" w:lineRule="auto"/>
      <w:jc w:val="center"/>
    </w:pPr>
    <w:rPr>
      <w:rFonts w:ascii="Times New Roman" w:eastAsia="Times New Roman" w:hAnsi="Times New Roman" w:cs="Times New Roman"/>
      <w:b/>
      <w:bCs/>
      <w:sz w:val="52"/>
      <w:szCs w:val="52"/>
      <w:lang w:eastAsia="pl-PL"/>
    </w:rPr>
  </w:style>
  <w:style w:type="paragraph" w:customStyle="1" w:styleId="sdfootnote-western">
    <w:name w:val="sdfootnote-western"/>
    <w:basedOn w:val="Normalny"/>
    <w:qFormat/>
    <w:rsid w:val="00030F60"/>
    <w:pPr>
      <w:overflowPunct w:val="0"/>
      <w:spacing w:before="280" w:after="0" w:line="240" w:lineRule="auto"/>
      <w:jc w:val="both"/>
    </w:pPr>
    <w:rPr>
      <w:rFonts w:ascii="Times New Roman" w:eastAsia="Times New Roman" w:hAnsi="Times New Roman" w:cs="Times New Roman"/>
      <w:sz w:val="24"/>
      <w:szCs w:val="24"/>
      <w:lang w:eastAsia="pl-PL"/>
    </w:rPr>
  </w:style>
  <w:style w:type="paragraph" w:customStyle="1" w:styleId="Standard">
    <w:name w:val="Standard"/>
    <w:qFormat/>
    <w:rsid w:val="00030F60"/>
    <w:pPr>
      <w:widowControl w:val="0"/>
      <w:suppressAutoHyphens/>
      <w:overflowPunct w:val="0"/>
      <w:spacing w:after="0" w:line="240" w:lineRule="auto"/>
      <w:textAlignment w:val="baseline"/>
    </w:pPr>
    <w:rPr>
      <w:rFonts w:ascii="Times New Roman" w:eastAsia="Arial Unicode MS" w:hAnsi="Times New Roman" w:cs="Tahoma"/>
      <w:kern w:val="2"/>
      <w:sz w:val="24"/>
      <w:szCs w:val="24"/>
      <w:lang w:eastAsia="zh-CN" w:bidi="hi-IN"/>
    </w:rPr>
  </w:style>
  <w:style w:type="paragraph" w:customStyle="1" w:styleId="Textbody">
    <w:name w:val="Text body"/>
    <w:basedOn w:val="Standard"/>
    <w:qFormat/>
    <w:rsid w:val="00030F60"/>
    <w:pPr>
      <w:spacing w:after="120"/>
    </w:pPr>
  </w:style>
  <w:style w:type="paragraph" w:customStyle="1" w:styleId="Footer1">
    <w:name w:val="Footer1"/>
    <w:qFormat/>
    <w:rsid w:val="00030F60"/>
    <w:pPr>
      <w:widowControl w:val="0"/>
      <w:overflowPunct w:val="0"/>
      <w:spacing w:after="0" w:line="240" w:lineRule="auto"/>
    </w:pPr>
    <w:rPr>
      <w:rFonts w:ascii="Times New Roman" w:eastAsia="Times New Roman" w:hAnsi="Times New Roman" w:cs="Times New Roman"/>
      <w:color w:val="000000"/>
      <w:sz w:val="24"/>
      <w:szCs w:val="24"/>
      <w:lang w:eastAsia="pl-PL"/>
    </w:rPr>
  </w:style>
  <w:style w:type="paragraph" w:styleId="Listapunktowana4">
    <w:name w:val="List Bullet 4"/>
    <w:basedOn w:val="Normalny"/>
    <w:autoRedefine/>
    <w:qFormat/>
    <w:rsid w:val="00030F60"/>
    <w:pPr>
      <w:overflowPunct w:val="0"/>
      <w:spacing w:after="0" w:line="240" w:lineRule="auto"/>
      <w:jc w:val="both"/>
    </w:pPr>
    <w:rPr>
      <w:rFonts w:ascii="Times New Roman" w:eastAsia="Times New Roman" w:hAnsi="Times New Roman" w:cs="Times New Roman"/>
      <w:sz w:val="24"/>
      <w:szCs w:val="24"/>
      <w:lang w:eastAsia="pl-PL"/>
    </w:rPr>
  </w:style>
  <w:style w:type="paragraph" w:styleId="Listapunktowana2">
    <w:name w:val="List Bullet 2"/>
    <w:basedOn w:val="Normalny"/>
    <w:autoRedefine/>
    <w:qFormat/>
    <w:rsid w:val="00030F60"/>
    <w:pPr>
      <w:overflowPunct w:val="0"/>
      <w:spacing w:after="0" w:line="240" w:lineRule="auto"/>
      <w:jc w:val="both"/>
    </w:pPr>
    <w:rPr>
      <w:rFonts w:ascii="Times New Roman" w:eastAsia="Times New Roman" w:hAnsi="Times New Roman" w:cs="Times New Roman"/>
      <w:sz w:val="24"/>
      <w:szCs w:val="24"/>
      <w:lang w:eastAsia="pl-PL"/>
    </w:rPr>
  </w:style>
  <w:style w:type="paragraph" w:customStyle="1" w:styleId="Default">
    <w:name w:val="Default"/>
    <w:qFormat/>
    <w:rsid w:val="00030F60"/>
    <w:pPr>
      <w:overflowPunct w:val="0"/>
      <w:spacing w:after="0" w:line="240" w:lineRule="auto"/>
    </w:pPr>
    <w:rPr>
      <w:rFonts w:ascii="Times New Roman" w:eastAsia="Times New Roman" w:hAnsi="Times New Roman" w:cs="Times New Roman"/>
      <w:color w:val="000000"/>
      <w:sz w:val="24"/>
      <w:szCs w:val="24"/>
      <w:lang w:eastAsia="pl-PL"/>
    </w:rPr>
  </w:style>
  <w:style w:type="paragraph" w:styleId="Poprawka">
    <w:name w:val="Revision"/>
    <w:qFormat/>
    <w:rsid w:val="00030F60"/>
    <w:pPr>
      <w:overflowPunct w:val="0"/>
      <w:spacing w:after="0" w:line="240" w:lineRule="auto"/>
    </w:pPr>
    <w:rPr>
      <w:rFonts w:ascii="Times New Roman" w:eastAsia="Times New Roman" w:hAnsi="Times New Roman" w:cs="Times New Roman"/>
      <w:sz w:val="24"/>
      <w:szCs w:val="24"/>
      <w:lang w:eastAsia="zh-CN"/>
    </w:rPr>
  </w:style>
  <w:style w:type="character" w:customStyle="1" w:styleId="Nagwek1Znak1">
    <w:name w:val="Nagłówek 1 Znak1"/>
    <w:basedOn w:val="Domylnaczcionkaakapitu"/>
    <w:uiPriority w:val="9"/>
    <w:rsid w:val="00030F60"/>
    <w:rPr>
      <w:rFonts w:asciiTheme="majorHAnsi" w:eastAsiaTheme="majorEastAsia" w:hAnsiTheme="majorHAnsi" w:cstheme="majorBidi"/>
      <w:b/>
      <w:bCs/>
      <w:color w:val="365F91" w:themeColor="accent1" w:themeShade="BF"/>
      <w:sz w:val="24"/>
      <w:szCs w:val="24"/>
      <w:lang w:eastAsia="zh-CN"/>
    </w:rPr>
  </w:style>
  <w:style w:type="character" w:customStyle="1" w:styleId="Nagwek2Znak1">
    <w:name w:val="Nagłówek 2 Znak1"/>
    <w:basedOn w:val="Domylnaczcionkaakapitu"/>
    <w:uiPriority w:val="9"/>
    <w:rsid w:val="00030F60"/>
    <w:rPr>
      <w:rFonts w:asciiTheme="majorHAnsi" w:eastAsiaTheme="majorEastAsia" w:hAnsiTheme="majorHAnsi" w:cstheme="majorBidi"/>
      <w:b/>
      <w:bCs/>
      <w:color w:val="4F81BD" w:themeColor="accent1"/>
      <w:sz w:val="26"/>
      <w:szCs w:val="26"/>
      <w:lang w:eastAsia="zh-CN"/>
    </w:rPr>
  </w:style>
  <w:style w:type="character" w:customStyle="1" w:styleId="TekstprzypisukocowegoZnak">
    <w:name w:val="Tekst przypisu końcowego Znak"/>
    <w:basedOn w:val="Domylnaczcionkaakapitu"/>
    <w:link w:val="Tekstprzypisukocowego"/>
    <w:semiHidden/>
    <w:rsid w:val="007E2BA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7E2BA3"/>
    <w:pPr>
      <w:spacing w:after="0" w:line="240" w:lineRule="auto"/>
    </w:pPr>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7E2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577">
      <w:bodyDiv w:val="1"/>
      <w:marLeft w:val="0"/>
      <w:marRight w:val="0"/>
      <w:marTop w:val="0"/>
      <w:marBottom w:val="0"/>
      <w:divBdr>
        <w:top w:val="none" w:sz="0" w:space="0" w:color="auto"/>
        <w:left w:val="none" w:sz="0" w:space="0" w:color="auto"/>
        <w:bottom w:val="none" w:sz="0" w:space="0" w:color="auto"/>
        <w:right w:val="none" w:sz="0" w:space="0" w:color="auto"/>
      </w:divBdr>
    </w:div>
    <w:div w:id="19399342">
      <w:bodyDiv w:val="1"/>
      <w:marLeft w:val="0"/>
      <w:marRight w:val="0"/>
      <w:marTop w:val="0"/>
      <w:marBottom w:val="0"/>
      <w:divBdr>
        <w:top w:val="none" w:sz="0" w:space="0" w:color="auto"/>
        <w:left w:val="none" w:sz="0" w:space="0" w:color="auto"/>
        <w:bottom w:val="none" w:sz="0" w:space="0" w:color="auto"/>
        <w:right w:val="none" w:sz="0" w:space="0" w:color="auto"/>
      </w:divBdr>
    </w:div>
    <w:div w:id="22245047">
      <w:bodyDiv w:val="1"/>
      <w:marLeft w:val="0"/>
      <w:marRight w:val="0"/>
      <w:marTop w:val="0"/>
      <w:marBottom w:val="0"/>
      <w:divBdr>
        <w:top w:val="none" w:sz="0" w:space="0" w:color="auto"/>
        <w:left w:val="none" w:sz="0" w:space="0" w:color="auto"/>
        <w:bottom w:val="none" w:sz="0" w:space="0" w:color="auto"/>
        <w:right w:val="none" w:sz="0" w:space="0" w:color="auto"/>
      </w:divBdr>
    </w:div>
    <w:div w:id="41636469">
      <w:bodyDiv w:val="1"/>
      <w:marLeft w:val="0"/>
      <w:marRight w:val="0"/>
      <w:marTop w:val="0"/>
      <w:marBottom w:val="0"/>
      <w:divBdr>
        <w:top w:val="none" w:sz="0" w:space="0" w:color="auto"/>
        <w:left w:val="none" w:sz="0" w:space="0" w:color="auto"/>
        <w:bottom w:val="none" w:sz="0" w:space="0" w:color="auto"/>
        <w:right w:val="none" w:sz="0" w:space="0" w:color="auto"/>
      </w:divBdr>
    </w:div>
    <w:div w:id="57629073">
      <w:bodyDiv w:val="1"/>
      <w:marLeft w:val="0"/>
      <w:marRight w:val="0"/>
      <w:marTop w:val="0"/>
      <w:marBottom w:val="0"/>
      <w:divBdr>
        <w:top w:val="none" w:sz="0" w:space="0" w:color="auto"/>
        <w:left w:val="none" w:sz="0" w:space="0" w:color="auto"/>
        <w:bottom w:val="none" w:sz="0" w:space="0" w:color="auto"/>
        <w:right w:val="none" w:sz="0" w:space="0" w:color="auto"/>
      </w:divBdr>
    </w:div>
    <w:div w:id="142085219">
      <w:bodyDiv w:val="1"/>
      <w:marLeft w:val="0"/>
      <w:marRight w:val="0"/>
      <w:marTop w:val="0"/>
      <w:marBottom w:val="0"/>
      <w:divBdr>
        <w:top w:val="none" w:sz="0" w:space="0" w:color="auto"/>
        <w:left w:val="none" w:sz="0" w:space="0" w:color="auto"/>
        <w:bottom w:val="none" w:sz="0" w:space="0" w:color="auto"/>
        <w:right w:val="none" w:sz="0" w:space="0" w:color="auto"/>
      </w:divBdr>
    </w:div>
    <w:div w:id="154222307">
      <w:bodyDiv w:val="1"/>
      <w:marLeft w:val="0"/>
      <w:marRight w:val="0"/>
      <w:marTop w:val="0"/>
      <w:marBottom w:val="0"/>
      <w:divBdr>
        <w:top w:val="none" w:sz="0" w:space="0" w:color="auto"/>
        <w:left w:val="none" w:sz="0" w:space="0" w:color="auto"/>
        <w:bottom w:val="none" w:sz="0" w:space="0" w:color="auto"/>
        <w:right w:val="none" w:sz="0" w:space="0" w:color="auto"/>
      </w:divBdr>
    </w:div>
    <w:div w:id="154684761">
      <w:bodyDiv w:val="1"/>
      <w:marLeft w:val="0"/>
      <w:marRight w:val="0"/>
      <w:marTop w:val="0"/>
      <w:marBottom w:val="0"/>
      <w:divBdr>
        <w:top w:val="none" w:sz="0" w:space="0" w:color="auto"/>
        <w:left w:val="none" w:sz="0" w:space="0" w:color="auto"/>
        <w:bottom w:val="none" w:sz="0" w:space="0" w:color="auto"/>
        <w:right w:val="none" w:sz="0" w:space="0" w:color="auto"/>
      </w:divBdr>
    </w:div>
    <w:div w:id="166217960">
      <w:bodyDiv w:val="1"/>
      <w:marLeft w:val="0"/>
      <w:marRight w:val="0"/>
      <w:marTop w:val="0"/>
      <w:marBottom w:val="0"/>
      <w:divBdr>
        <w:top w:val="none" w:sz="0" w:space="0" w:color="auto"/>
        <w:left w:val="none" w:sz="0" w:space="0" w:color="auto"/>
        <w:bottom w:val="none" w:sz="0" w:space="0" w:color="auto"/>
        <w:right w:val="none" w:sz="0" w:space="0" w:color="auto"/>
      </w:divBdr>
    </w:div>
    <w:div w:id="178786769">
      <w:bodyDiv w:val="1"/>
      <w:marLeft w:val="0"/>
      <w:marRight w:val="0"/>
      <w:marTop w:val="0"/>
      <w:marBottom w:val="0"/>
      <w:divBdr>
        <w:top w:val="none" w:sz="0" w:space="0" w:color="auto"/>
        <w:left w:val="none" w:sz="0" w:space="0" w:color="auto"/>
        <w:bottom w:val="none" w:sz="0" w:space="0" w:color="auto"/>
        <w:right w:val="none" w:sz="0" w:space="0" w:color="auto"/>
      </w:divBdr>
    </w:div>
    <w:div w:id="250969608">
      <w:bodyDiv w:val="1"/>
      <w:marLeft w:val="0"/>
      <w:marRight w:val="0"/>
      <w:marTop w:val="0"/>
      <w:marBottom w:val="0"/>
      <w:divBdr>
        <w:top w:val="none" w:sz="0" w:space="0" w:color="auto"/>
        <w:left w:val="none" w:sz="0" w:space="0" w:color="auto"/>
        <w:bottom w:val="none" w:sz="0" w:space="0" w:color="auto"/>
        <w:right w:val="none" w:sz="0" w:space="0" w:color="auto"/>
      </w:divBdr>
    </w:div>
    <w:div w:id="260767801">
      <w:bodyDiv w:val="1"/>
      <w:marLeft w:val="0"/>
      <w:marRight w:val="0"/>
      <w:marTop w:val="0"/>
      <w:marBottom w:val="0"/>
      <w:divBdr>
        <w:top w:val="none" w:sz="0" w:space="0" w:color="auto"/>
        <w:left w:val="none" w:sz="0" w:space="0" w:color="auto"/>
        <w:bottom w:val="none" w:sz="0" w:space="0" w:color="auto"/>
        <w:right w:val="none" w:sz="0" w:space="0" w:color="auto"/>
      </w:divBdr>
    </w:div>
    <w:div w:id="265046613">
      <w:bodyDiv w:val="1"/>
      <w:marLeft w:val="0"/>
      <w:marRight w:val="0"/>
      <w:marTop w:val="0"/>
      <w:marBottom w:val="0"/>
      <w:divBdr>
        <w:top w:val="none" w:sz="0" w:space="0" w:color="auto"/>
        <w:left w:val="none" w:sz="0" w:space="0" w:color="auto"/>
        <w:bottom w:val="none" w:sz="0" w:space="0" w:color="auto"/>
        <w:right w:val="none" w:sz="0" w:space="0" w:color="auto"/>
      </w:divBdr>
    </w:div>
    <w:div w:id="276983554">
      <w:bodyDiv w:val="1"/>
      <w:marLeft w:val="0"/>
      <w:marRight w:val="0"/>
      <w:marTop w:val="0"/>
      <w:marBottom w:val="0"/>
      <w:divBdr>
        <w:top w:val="none" w:sz="0" w:space="0" w:color="auto"/>
        <w:left w:val="none" w:sz="0" w:space="0" w:color="auto"/>
        <w:bottom w:val="none" w:sz="0" w:space="0" w:color="auto"/>
        <w:right w:val="none" w:sz="0" w:space="0" w:color="auto"/>
      </w:divBdr>
    </w:div>
    <w:div w:id="327368589">
      <w:bodyDiv w:val="1"/>
      <w:marLeft w:val="0"/>
      <w:marRight w:val="0"/>
      <w:marTop w:val="0"/>
      <w:marBottom w:val="0"/>
      <w:divBdr>
        <w:top w:val="none" w:sz="0" w:space="0" w:color="auto"/>
        <w:left w:val="none" w:sz="0" w:space="0" w:color="auto"/>
        <w:bottom w:val="none" w:sz="0" w:space="0" w:color="auto"/>
        <w:right w:val="none" w:sz="0" w:space="0" w:color="auto"/>
      </w:divBdr>
    </w:div>
    <w:div w:id="329601481">
      <w:bodyDiv w:val="1"/>
      <w:marLeft w:val="0"/>
      <w:marRight w:val="0"/>
      <w:marTop w:val="0"/>
      <w:marBottom w:val="0"/>
      <w:divBdr>
        <w:top w:val="none" w:sz="0" w:space="0" w:color="auto"/>
        <w:left w:val="none" w:sz="0" w:space="0" w:color="auto"/>
        <w:bottom w:val="none" w:sz="0" w:space="0" w:color="auto"/>
        <w:right w:val="none" w:sz="0" w:space="0" w:color="auto"/>
      </w:divBdr>
    </w:div>
    <w:div w:id="362823244">
      <w:bodyDiv w:val="1"/>
      <w:marLeft w:val="0"/>
      <w:marRight w:val="0"/>
      <w:marTop w:val="0"/>
      <w:marBottom w:val="0"/>
      <w:divBdr>
        <w:top w:val="none" w:sz="0" w:space="0" w:color="auto"/>
        <w:left w:val="none" w:sz="0" w:space="0" w:color="auto"/>
        <w:bottom w:val="none" w:sz="0" w:space="0" w:color="auto"/>
        <w:right w:val="none" w:sz="0" w:space="0" w:color="auto"/>
      </w:divBdr>
    </w:div>
    <w:div w:id="375130357">
      <w:bodyDiv w:val="1"/>
      <w:marLeft w:val="0"/>
      <w:marRight w:val="0"/>
      <w:marTop w:val="0"/>
      <w:marBottom w:val="0"/>
      <w:divBdr>
        <w:top w:val="none" w:sz="0" w:space="0" w:color="auto"/>
        <w:left w:val="none" w:sz="0" w:space="0" w:color="auto"/>
        <w:bottom w:val="none" w:sz="0" w:space="0" w:color="auto"/>
        <w:right w:val="none" w:sz="0" w:space="0" w:color="auto"/>
      </w:divBdr>
    </w:div>
    <w:div w:id="392200005">
      <w:bodyDiv w:val="1"/>
      <w:marLeft w:val="0"/>
      <w:marRight w:val="0"/>
      <w:marTop w:val="0"/>
      <w:marBottom w:val="0"/>
      <w:divBdr>
        <w:top w:val="none" w:sz="0" w:space="0" w:color="auto"/>
        <w:left w:val="none" w:sz="0" w:space="0" w:color="auto"/>
        <w:bottom w:val="none" w:sz="0" w:space="0" w:color="auto"/>
        <w:right w:val="none" w:sz="0" w:space="0" w:color="auto"/>
      </w:divBdr>
    </w:div>
    <w:div w:id="411902237">
      <w:bodyDiv w:val="1"/>
      <w:marLeft w:val="0"/>
      <w:marRight w:val="0"/>
      <w:marTop w:val="0"/>
      <w:marBottom w:val="0"/>
      <w:divBdr>
        <w:top w:val="none" w:sz="0" w:space="0" w:color="auto"/>
        <w:left w:val="none" w:sz="0" w:space="0" w:color="auto"/>
        <w:bottom w:val="none" w:sz="0" w:space="0" w:color="auto"/>
        <w:right w:val="none" w:sz="0" w:space="0" w:color="auto"/>
      </w:divBdr>
    </w:div>
    <w:div w:id="432363179">
      <w:bodyDiv w:val="1"/>
      <w:marLeft w:val="0"/>
      <w:marRight w:val="0"/>
      <w:marTop w:val="0"/>
      <w:marBottom w:val="0"/>
      <w:divBdr>
        <w:top w:val="none" w:sz="0" w:space="0" w:color="auto"/>
        <w:left w:val="none" w:sz="0" w:space="0" w:color="auto"/>
        <w:bottom w:val="none" w:sz="0" w:space="0" w:color="auto"/>
        <w:right w:val="none" w:sz="0" w:space="0" w:color="auto"/>
      </w:divBdr>
    </w:div>
    <w:div w:id="465123494">
      <w:bodyDiv w:val="1"/>
      <w:marLeft w:val="0"/>
      <w:marRight w:val="0"/>
      <w:marTop w:val="0"/>
      <w:marBottom w:val="0"/>
      <w:divBdr>
        <w:top w:val="none" w:sz="0" w:space="0" w:color="auto"/>
        <w:left w:val="none" w:sz="0" w:space="0" w:color="auto"/>
        <w:bottom w:val="none" w:sz="0" w:space="0" w:color="auto"/>
        <w:right w:val="none" w:sz="0" w:space="0" w:color="auto"/>
      </w:divBdr>
    </w:div>
    <w:div w:id="483357182">
      <w:bodyDiv w:val="1"/>
      <w:marLeft w:val="0"/>
      <w:marRight w:val="0"/>
      <w:marTop w:val="0"/>
      <w:marBottom w:val="0"/>
      <w:divBdr>
        <w:top w:val="none" w:sz="0" w:space="0" w:color="auto"/>
        <w:left w:val="none" w:sz="0" w:space="0" w:color="auto"/>
        <w:bottom w:val="none" w:sz="0" w:space="0" w:color="auto"/>
        <w:right w:val="none" w:sz="0" w:space="0" w:color="auto"/>
      </w:divBdr>
    </w:div>
    <w:div w:id="612055957">
      <w:bodyDiv w:val="1"/>
      <w:marLeft w:val="0"/>
      <w:marRight w:val="0"/>
      <w:marTop w:val="0"/>
      <w:marBottom w:val="0"/>
      <w:divBdr>
        <w:top w:val="none" w:sz="0" w:space="0" w:color="auto"/>
        <w:left w:val="none" w:sz="0" w:space="0" w:color="auto"/>
        <w:bottom w:val="none" w:sz="0" w:space="0" w:color="auto"/>
        <w:right w:val="none" w:sz="0" w:space="0" w:color="auto"/>
      </w:divBdr>
    </w:div>
    <w:div w:id="684598534">
      <w:bodyDiv w:val="1"/>
      <w:marLeft w:val="0"/>
      <w:marRight w:val="0"/>
      <w:marTop w:val="0"/>
      <w:marBottom w:val="0"/>
      <w:divBdr>
        <w:top w:val="none" w:sz="0" w:space="0" w:color="auto"/>
        <w:left w:val="none" w:sz="0" w:space="0" w:color="auto"/>
        <w:bottom w:val="none" w:sz="0" w:space="0" w:color="auto"/>
        <w:right w:val="none" w:sz="0" w:space="0" w:color="auto"/>
      </w:divBdr>
    </w:div>
    <w:div w:id="838352870">
      <w:bodyDiv w:val="1"/>
      <w:marLeft w:val="0"/>
      <w:marRight w:val="0"/>
      <w:marTop w:val="0"/>
      <w:marBottom w:val="0"/>
      <w:divBdr>
        <w:top w:val="none" w:sz="0" w:space="0" w:color="auto"/>
        <w:left w:val="none" w:sz="0" w:space="0" w:color="auto"/>
        <w:bottom w:val="none" w:sz="0" w:space="0" w:color="auto"/>
        <w:right w:val="none" w:sz="0" w:space="0" w:color="auto"/>
      </w:divBdr>
    </w:div>
    <w:div w:id="850533725">
      <w:bodyDiv w:val="1"/>
      <w:marLeft w:val="0"/>
      <w:marRight w:val="0"/>
      <w:marTop w:val="0"/>
      <w:marBottom w:val="0"/>
      <w:divBdr>
        <w:top w:val="none" w:sz="0" w:space="0" w:color="auto"/>
        <w:left w:val="none" w:sz="0" w:space="0" w:color="auto"/>
        <w:bottom w:val="none" w:sz="0" w:space="0" w:color="auto"/>
        <w:right w:val="none" w:sz="0" w:space="0" w:color="auto"/>
      </w:divBdr>
    </w:div>
    <w:div w:id="913391431">
      <w:bodyDiv w:val="1"/>
      <w:marLeft w:val="0"/>
      <w:marRight w:val="0"/>
      <w:marTop w:val="0"/>
      <w:marBottom w:val="0"/>
      <w:divBdr>
        <w:top w:val="none" w:sz="0" w:space="0" w:color="auto"/>
        <w:left w:val="none" w:sz="0" w:space="0" w:color="auto"/>
        <w:bottom w:val="none" w:sz="0" w:space="0" w:color="auto"/>
        <w:right w:val="none" w:sz="0" w:space="0" w:color="auto"/>
      </w:divBdr>
    </w:div>
    <w:div w:id="916864262">
      <w:bodyDiv w:val="1"/>
      <w:marLeft w:val="0"/>
      <w:marRight w:val="0"/>
      <w:marTop w:val="0"/>
      <w:marBottom w:val="0"/>
      <w:divBdr>
        <w:top w:val="none" w:sz="0" w:space="0" w:color="auto"/>
        <w:left w:val="none" w:sz="0" w:space="0" w:color="auto"/>
        <w:bottom w:val="none" w:sz="0" w:space="0" w:color="auto"/>
        <w:right w:val="none" w:sz="0" w:space="0" w:color="auto"/>
      </w:divBdr>
    </w:div>
    <w:div w:id="1148475652">
      <w:bodyDiv w:val="1"/>
      <w:marLeft w:val="0"/>
      <w:marRight w:val="0"/>
      <w:marTop w:val="0"/>
      <w:marBottom w:val="0"/>
      <w:divBdr>
        <w:top w:val="none" w:sz="0" w:space="0" w:color="auto"/>
        <w:left w:val="none" w:sz="0" w:space="0" w:color="auto"/>
        <w:bottom w:val="none" w:sz="0" w:space="0" w:color="auto"/>
        <w:right w:val="none" w:sz="0" w:space="0" w:color="auto"/>
      </w:divBdr>
    </w:div>
    <w:div w:id="1149632774">
      <w:bodyDiv w:val="1"/>
      <w:marLeft w:val="0"/>
      <w:marRight w:val="0"/>
      <w:marTop w:val="0"/>
      <w:marBottom w:val="0"/>
      <w:divBdr>
        <w:top w:val="none" w:sz="0" w:space="0" w:color="auto"/>
        <w:left w:val="none" w:sz="0" w:space="0" w:color="auto"/>
        <w:bottom w:val="none" w:sz="0" w:space="0" w:color="auto"/>
        <w:right w:val="none" w:sz="0" w:space="0" w:color="auto"/>
      </w:divBdr>
    </w:div>
    <w:div w:id="1151675236">
      <w:bodyDiv w:val="1"/>
      <w:marLeft w:val="0"/>
      <w:marRight w:val="0"/>
      <w:marTop w:val="0"/>
      <w:marBottom w:val="0"/>
      <w:divBdr>
        <w:top w:val="none" w:sz="0" w:space="0" w:color="auto"/>
        <w:left w:val="none" w:sz="0" w:space="0" w:color="auto"/>
        <w:bottom w:val="none" w:sz="0" w:space="0" w:color="auto"/>
        <w:right w:val="none" w:sz="0" w:space="0" w:color="auto"/>
      </w:divBdr>
    </w:div>
    <w:div w:id="1155610430">
      <w:bodyDiv w:val="1"/>
      <w:marLeft w:val="0"/>
      <w:marRight w:val="0"/>
      <w:marTop w:val="0"/>
      <w:marBottom w:val="0"/>
      <w:divBdr>
        <w:top w:val="none" w:sz="0" w:space="0" w:color="auto"/>
        <w:left w:val="none" w:sz="0" w:space="0" w:color="auto"/>
        <w:bottom w:val="none" w:sz="0" w:space="0" w:color="auto"/>
        <w:right w:val="none" w:sz="0" w:space="0" w:color="auto"/>
      </w:divBdr>
    </w:div>
    <w:div w:id="1197500806">
      <w:bodyDiv w:val="1"/>
      <w:marLeft w:val="0"/>
      <w:marRight w:val="0"/>
      <w:marTop w:val="0"/>
      <w:marBottom w:val="0"/>
      <w:divBdr>
        <w:top w:val="none" w:sz="0" w:space="0" w:color="auto"/>
        <w:left w:val="none" w:sz="0" w:space="0" w:color="auto"/>
        <w:bottom w:val="none" w:sz="0" w:space="0" w:color="auto"/>
        <w:right w:val="none" w:sz="0" w:space="0" w:color="auto"/>
      </w:divBdr>
    </w:div>
    <w:div w:id="1255285912">
      <w:bodyDiv w:val="1"/>
      <w:marLeft w:val="0"/>
      <w:marRight w:val="0"/>
      <w:marTop w:val="0"/>
      <w:marBottom w:val="0"/>
      <w:divBdr>
        <w:top w:val="none" w:sz="0" w:space="0" w:color="auto"/>
        <w:left w:val="none" w:sz="0" w:space="0" w:color="auto"/>
        <w:bottom w:val="none" w:sz="0" w:space="0" w:color="auto"/>
        <w:right w:val="none" w:sz="0" w:space="0" w:color="auto"/>
      </w:divBdr>
    </w:div>
    <w:div w:id="1282035690">
      <w:bodyDiv w:val="1"/>
      <w:marLeft w:val="0"/>
      <w:marRight w:val="0"/>
      <w:marTop w:val="0"/>
      <w:marBottom w:val="0"/>
      <w:divBdr>
        <w:top w:val="none" w:sz="0" w:space="0" w:color="auto"/>
        <w:left w:val="none" w:sz="0" w:space="0" w:color="auto"/>
        <w:bottom w:val="none" w:sz="0" w:space="0" w:color="auto"/>
        <w:right w:val="none" w:sz="0" w:space="0" w:color="auto"/>
      </w:divBdr>
    </w:div>
    <w:div w:id="1288854481">
      <w:bodyDiv w:val="1"/>
      <w:marLeft w:val="0"/>
      <w:marRight w:val="0"/>
      <w:marTop w:val="0"/>
      <w:marBottom w:val="0"/>
      <w:divBdr>
        <w:top w:val="none" w:sz="0" w:space="0" w:color="auto"/>
        <w:left w:val="none" w:sz="0" w:space="0" w:color="auto"/>
        <w:bottom w:val="none" w:sz="0" w:space="0" w:color="auto"/>
        <w:right w:val="none" w:sz="0" w:space="0" w:color="auto"/>
      </w:divBdr>
    </w:div>
    <w:div w:id="1289629025">
      <w:bodyDiv w:val="1"/>
      <w:marLeft w:val="0"/>
      <w:marRight w:val="0"/>
      <w:marTop w:val="0"/>
      <w:marBottom w:val="0"/>
      <w:divBdr>
        <w:top w:val="none" w:sz="0" w:space="0" w:color="auto"/>
        <w:left w:val="none" w:sz="0" w:space="0" w:color="auto"/>
        <w:bottom w:val="none" w:sz="0" w:space="0" w:color="auto"/>
        <w:right w:val="none" w:sz="0" w:space="0" w:color="auto"/>
      </w:divBdr>
    </w:div>
    <w:div w:id="1292052681">
      <w:bodyDiv w:val="1"/>
      <w:marLeft w:val="0"/>
      <w:marRight w:val="0"/>
      <w:marTop w:val="0"/>
      <w:marBottom w:val="0"/>
      <w:divBdr>
        <w:top w:val="none" w:sz="0" w:space="0" w:color="auto"/>
        <w:left w:val="none" w:sz="0" w:space="0" w:color="auto"/>
        <w:bottom w:val="none" w:sz="0" w:space="0" w:color="auto"/>
        <w:right w:val="none" w:sz="0" w:space="0" w:color="auto"/>
      </w:divBdr>
    </w:div>
    <w:div w:id="1349872410">
      <w:bodyDiv w:val="1"/>
      <w:marLeft w:val="0"/>
      <w:marRight w:val="0"/>
      <w:marTop w:val="0"/>
      <w:marBottom w:val="0"/>
      <w:divBdr>
        <w:top w:val="none" w:sz="0" w:space="0" w:color="auto"/>
        <w:left w:val="none" w:sz="0" w:space="0" w:color="auto"/>
        <w:bottom w:val="none" w:sz="0" w:space="0" w:color="auto"/>
        <w:right w:val="none" w:sz="0" w:space="0" w:color="auto"/>
      </w:divBdr>
    </w:div>
    <w:div w:id="1376270134">
      <w:bodyDiv w:val="1"/>
      <w:marLeft w:val="0"/>
      <w:marRight w:val="0"/>
      <w:marTop w:val="0"/>
      <w:marBottom w:val="0"/>
      <w:divBdr>
        <w:top w:val="none" w:sz="0" w:space="0" w:color="auto"/>
        <w:left w:val="none" w:sz="0" w:space="0" w:color="auto"/>
        <w:bottom w:val="none" w:sz="0" w:space="0" w:color="auto"/>
        <w:right w:val="none" w:sz="0" w:space="0" w:color="auto"/>
      </w:divBdr>
    </w:div>
    <w:div w:id="1389762045">
      <w:bodyDiv w:val="1"/>
      <w:marLeft w:val="0"/>
      <w:marRight w:val="0"/>
      <w:marTop w:val="0"/>
      <w:marBottom w:val="0"/>
      <w:divBdr>
        <w:top w:val="none" w:sz="0" w:space="0" w:color="auto"/>
        <w:left w:val="none" w:sz="0" w:space="0" w:color="auto"/>
        <w:bottom w:val="none" w:sz="0" w:space="0" w:color="auto"/>
        <w:right w:val="none" w:sz="0" w:space="0" w:color="auto"/>
      </w:divBdr>
    </w:div>
    <w:div w:id="1408261619">
      <w:bodyDiv w:val="1"/>
      <w:marLeft w:val="0"/>
      <w:marRight w:val="0"/>
      <w:marTop w:val="0"/>
      <w:marBottom w:val="0"/>
      <w:divBdr>
        <w:top w:val="none" w:sz="0" w:space="0" w:color="auto"/>
        <w:left w:val="none" w:sz="0" w:space="0" w:color="auto"/>
        <w:bottom w:val="none" w:sz="0" w:space="0" w:color="auto"/>
        <w:right w:val="none" w:sz="0" w:space="0" w:color="auto"/>
      </w:divBdr>
    </w:div>
    <w:div w:id="1408576779">
      <w:bodyDiv w:val="1"/>
      <w:marLeft w:val="0"/>
      <w:marRight w:val="0"/>
      <w:marTop w:val="0"/>
      <w:marBottom w:val="0"/>
      <w:divBdr>
        <w:top w:val="none" w:sz="0" w:space="0" w:color="auto"/>
        <w:left w:val="none" w:sz="0" w:space="0" w:color="auto"/>
        <w:bottom w:val="none" w:sz="0" w:space="0" w:color="auto"/>
        <w:right w:val="none" w:sz="0" w:space="0" w:color="auto"/>
      </w:divBdr>
    </w:div>
    <w:div w:id="1432163303">
      <w:bodyDiv w:val="1"/>
      <w:marLeft w:val="0"/>
      <w:marRight w:val="0"/>
      <w:marTop w:val="0"/>
      <w:marBottom w:val="0"/>
      <w:divBdr>
        <w:top w:val="none" w:sz="0" w:space="0" w:color="auto"/>
        <w:left w:val="none" w:sz="0" w:space="0" w:color="auto"/>
        <w:bottom w:val="none" w:sz="0" w:space="0" w:color="auto"/>
        <w:right w:val="none" w:sz="0" w:space="0" w:color="auto"/>
      </w:divBdr>
    </w:div>
    <w:div w:id="1442922023">
      <w:bodyDiv w:val="1"/>
      <w:marLeft w:val="0"/>
      <w:marRight w:val="0"/>
      <w:marTop w:val="0"/>
      <w:marBottom w:val="0"/>
      <w:divBdr>
        <w:top w:val="none" w:sz="0" w:space="0" w:color="auto"/>
        <w:left w:val="none" w:sz="0" w:space="0" w:color="auto"/>
        <w:bottom w:val="none" w:sz="0" w:space="0" w:color="auto"/>
        <w:right w:val="none" w:sz="0" w:space="0" w:color="auto"/>
      </w:divBdr>
    </w:div>
    <w:div w:id="1512989169">
      <w:bodyDiv w:val="1"/>
      <w:marLeft w:val="0"/>
      <w:marRight w:val="0"/>
      <w:marTop w:val="0"/>
      <w:marBottom w:val="0"/>
      <w:divBdr>
        <w:top w:val="none" w:sz="0" w:space="0" w:color="auto"/>
        <w:left w:val="none" w:sz="0" w:space="0" w:color="auto"/>
        <w:bottom w:val="none" w:sz="0" w:space="0" w:color="auto"/>
        <w:right w:val="none" w:sz="0" w:space="0" w:color="auto"/>
      </w:divBdr>
    </w:div>
    <w:div w:id="1528248622">
      <w:bodyDiv w:val="1"/>
      <w:marLeft w:val="0"/>
      <w:marRight w:val="0"/>
      <w:marTop w:val="0"/>
      <w:marBottom w:val="0"/>
      <w:divBdr>
        <w:top w:val="none" w:sz="0" w:space="0" w:color="auto"/>
        <w:left w:val="none" w:sz="0" w:space="0" w:color="auto"/>
        <w:bottom w:val="none" w:sz="0" w:space="0" w:color="auto"/>
        <w:right w:val="none" w:sz="0" w:space="0" w:color="auto"/>
      </w:divBdr>
    </w:div>
    <w:div w:id="1591770944">
      <w:bodyDiv w:val="1"/>
      <w:marLeft w:val="0"/>
      <w:marRight w:val="0"/>
      <w:marTop w:val="0"/>
      <w:marBottom w:val="0"/>
      <w:divBdr>
        <w:top w:val="none" w:sz="0" w:space="0" w:color="auto"/>
        <w:left w:val="none" w:sz="0" w:space="0" w:color="auto"/>
        <w:bottom w:val="none" w:sz="0" w:space="0" w:color="auto"/>
        <w:right w:val="none" w:sz="0" w:space="0" w:color="auto"/>
      </w:divBdr>
    </w:div>
    <w:div w:id="1726758133">
      <w:bodyDiv w:val="1"/>
      <w:marLeft w:val="0"/>
      <w:marRight w:val="0"/>
      <w:marTop w:val="0"/>
      <w:marBottom w:val="0"/>
      <w:divBdr>
        <w:top w:val="none" w:sz="0" w:space="0" w:color="auto"/>
        <w:left w:val="none" w:sz="0" w:space="0" w:color="auto"/>
        <w:bottom w:val="none" w:sz="0" w:space="0" w:color="auto"/>
        <w:right w:val="none" w:sz="0" w:space="0" w:color="auto"/>
      </w:divBdr>
    </w:div>
    <w:div w:id="1742558016">
      <w:bodyDiv w:val="1"/>
      <w:marLeft w:val="0"/>
      <w:marRight w:val="0"/>
      <w:marTop w:val="0"/>
      <w:marBottom w:val="0"/>
      <w:divBdr>
        <w:top w:val="none" w:sz="0" w:space="0" w:color="auto"/>
        <w:left w:val="none" w:sz="0" w:space="0" w:color="auto"/>
        <w:bottom w:val="none" w:sz="0" w:space="0" w:color="auto"/>
        <w:right w:val="none" w:sz="0" w:space="0" w:color="auto"/>
      </w:divBdr>
    </w:div>
    <w:div w:id="1828010582">
      <w:bodyDiv w:val="1"/>
      <w:marLeft w:val="0"/>
      <w:marRight w:val="0"/>
      <w:marTop w:val="0"/>
      <w:marBottom w:val="0"/>
      <w:divBdr>
        <w:top w:val="none" w:sz="0" w:space="0" w:color="auto"/>
        <w:left w:val="none" w:sz="0" w:space="0" w:color="auto"/>
        <w:bottom w:val="none" w:sz="0" w:space="0" w:color="auto"/>
        <w:right w:val="none" w:sz="0" w:space="0" w:color="auto"/>
      </w:divBdr>
    </w:div>
    <w:div w:id="1842968839">
      <w:bodyDiv w:val="1"/>
      <w:marLeft w:val="0"/>
      <w:marRight w:val="0"/>
      <w:marTop w:val="0"/>
      <w:marBottom w:val="0"/>
      <w:divBdr>
        <w:top w:val="none" w:sz="0" w:space="0" w:color="auto"/>
        <w:left w:val="none" w:sz="0" w:space="0" w:color="auto"/>
        <w:bottom w:val="none" w:sz="0" w:space="0" w:color="auto"/>
        <w:right w:val="none" w:sz="0" w:space="0" w:color="auto"/>
      </w:divBdr>
    </w:div>
    <w:div w:id="1859615373">
      <w:bodyDiv w:val="1"/>
      <w:marLeft w:val="0"/>
      <w:marRight w:val="0"/>
      <w:marTop w:val="0"/>
      <w:marBottom w:val="0"/>
      <w:divBdr>
        <w:top w:val="none" w:sz="0" w:space="0" w:color="auto"/>
        <w:left w:val="none" w:sz="0" w:space="0" w:color="auto"/>
        <w:bottom w:val="none" w:sz="0" w:space="0" w:color="auto"/>
        <w:right w:val="none" w:sz="0" w:space="0" w:color="auto"/>
      </w:divBdr>
    </w:div>
    <w:div w:id="1870297640">
      <w:bodyDiv w:val="1"/>
      <w:marLeft w:val="0"/>
      <w:marRight w:val="0"/>
      <w:marTop w:val="0"/>
      <w:marBottom w:val="0"/>
      <w:divBdr>
        <w:top w:val="none" w:sz="0" w:space="0" w:color="auto"/>
        <w:left w:val="none" w:sz="0" w:space="0" w:color="auto"/>
        <w:bottom w:val="none" w:sz="0" w:space="0" w:color="auto"/>
        <w:right w:val="none" w:sz="0" w:space="0" w:color="auto"/>
      </w:divBdr>
    </w:div>
    <w:div w:id="1935741473">
      <w:bodyDiv w:val="1"/>
      <w:marLeft w:val="0"/>
      <w:marRight w:val="0"/>
      <w:marTop w:val="0"/>
      <w:marBottom w:val="0"/>
      <w:divBdr>
        <w:top w:val="none" w:sz="0" w:space="0" w:color="auto"/>
        <w:left w:val="none" w:sz="0" w:space="0" w:color="auto"/>
        <w:bottom w:val="none" w:sz="0" w:space="0" w:color="auto"/>
        <w:right w:val="none" w:sz="0" w:space="0" w:color="auto"/>
      </w:divBdr>
    </w:div>
    <w:div w:id="1952394196">
      <w:bodyDiv w:val="1"/>
      <w:marLeft w:val="0"/>
      <w:marRight w:val="0"/>
      <w:marTop w:val="0"/>
      <w:marBottom w:val="0"/>
      <w:divBdr>
        <w:top w:val="none" w:sz="0" w:space="0" w:color="auto"/>
        <w:left w:val="none" w:sz="0" w:space="0" w:color="auto"/>
        <w:bottom w:val="none" w:sz="0" w:space="0" w:color="auto"/>
        <w:right w:val="none" w:sz="0" w:space="0" w:color="auto"/>
      </w:divBdr>
    </w:div>
    <w:div w:id="1969167668">
      <w:bodyDiv w:val="1"/>
      <w:marLeft w:val="0"/>
      <w:marRight w:val="0"/>
      <w:marTop w:val="0"/>
      <w:marBottom w:val="0"/>
      <w:divBdr>
        <w:top w:val="none" w:sz="0" w:space="0" w:color="auto"/>
        <w:left w:val="none" w:sz="0" w:space="0" w:color="auto"/>
        <w:bottom w:val="none" w:sz="0" w:space="0" w:color="auto"/>
        <w:right w:val="none" w:sz="0" w:space="0" w:color="auto"/>
      </w:divBdr>
    </w:div>
    <w:div w:id="1976711345">
      <w:bodyDiv w:val="1"/>
      <w:marLeft w:val="0"/>
      <w:marRight w:val="0"/>
      <w:marTop w:val="0"/>
      <w:marBottom w:val="0"/>
      <w:divBdr>
        <w:top w:val="none" w:sz="0" w:space="0" w:color="auto"/>
        <w:left w:val="none" w:sz="0" w:space="0" w:color="auto"/>
        <w:bottom w:val="none" w:sz="0" w:space="0" w:color="auto"/>
        <w:right w:val="none" w:sz="0" w:space="0" w:color="auto"/>
      </w:divBdr>
    </w:div>
    <w:div w:id="1977375019">
      <w:bodyDiv w:val="1"/>
      <w:marLeft w:val="0"/>
      <w:marRight w:val="0"/>
      <w:marTop w:val="0"/>
      <w:marBottom w:val="0"/>
      <w:divBdr>
        <w:top w:val="none" w:sz="0" w:space="0" w:color="auto"/>
        <w:left w:val="none" w:sz="0" w:space="0" w:color="auto"/>
        <w:bottom w:val="none" w:sz="0" w:space="0" w:color="auto"/>
        <w:right w:val="none" w:sz="0" w:space="0" w:color="auto"/>
      </w:divBdr>
    </w:div>
    <w:div w:id="2007318811">
      <w:bodyDiv w:val="1"/>
      <w:marLeft w:val="0"/>
      <w:marRight w:val="0"/>
      <w:marTop w:val="0"/>
      <w:marBottom w:val="0"/>
      <w:divBdr>
        <w:top w:val="none" w:sz="0" w:space="0" w:color="auto"/>
        <w:left w:val="none" w:sz="0" w:space="0" w:color="auto"/>
        <w:bottom w:val="none" w:sz="0" w:space="0" w:color="auto"/>
        <w:right w:val="none" w:sz="0" w:space="0" w:color="auto"/>
      </w:divBdr>
    </w:div>
    <w:div w:id="2013947253">
      <w:bodyDiv w:val="1"/>
      <w:marLeft w:val="0"/>
      <w:marRight w:val="0"/>
      <w:marTop w:val="0"/>
      <w:marBottom w:val="0"/>
      <w:divBdr>
        <w:top w:val="none" w:sz="0" w:space="0" w:color="auto"/>
        <w:left w:val="none" w:sz="0" w:space="0" w:color="auto"/>
        <w:bottom w:val="none" w:sz="0" w:space="0" w:color="auto"/>
        <w:right w:val="none" w:sz="0" w:space="0" w:color="auto"/>
      </w:divBdr>
    </w:div>
    <w:div w:id="2021276515">
      <w:bodyDiv w:val="1"/>
      <w:marLeft w:val="0"/>
      <w:marRight w:val="0"/>
      <w:marTop w:val="0"/>
      <w:marBottom w:val="0"/>
      <w:divBdr>
        <w:top w:val="none" w:sz="0" w:space="0" w:color="auto"/>
        <w:left w:val="none" w:sz="0" w:space="0" w:color="auto"/>
        <w:bottom w:val="none" w:sz="0" w:space="0" w:color="auto"/>
        <w:right w:val="none" w:sz="0" w:space="0" w:color="auto"/>
      </w:divBdr>
    </w:div>
    <w:div w:id="2029066378">
      <w:bodyDiv w:val="1"/>
      <w:marLeft w:val="0"/>
      <w:marRight w:val="0"/>
      <w:marTop w:val="0"/>
      <w:marBottom w:val="0"/>
      <w:divBdr>
        <w:top w:val="none" w:sz="0" w:space="0" w:color="auto"/>
        <w:left w:val="none" w:sz="0" w:space="0" w:color="auto"/>
        <w:bottom w:val="none" w:sz="0" w:space="0" w:color="auto"/>
        <w:right w:val="none" w:sz="0" w:space="0" w:color="auto"/>
      </w:divBdr>
    </w:div>
    <w:div w:id="2038265726">
      <w:bodyDiv w:val="1"/>
      <w:marLeft w:val="0"/>
      <w:marRight w:val="0"/>
      <w:marTop w:val="0"/>
      <w:marBottom w:val="0"/>
      <w:divBdr>
        <w:top w:val="none" w:sz="0" w:space="0" w:color="auto"/>
        <w:left w:val="none" w:sz="0" w:space="0" w:color="auto"/>
        <w:bottom w:val="none" w:sz="0" w:space="0" w:color="auto"/>
        <w:right w:val="none" w:sz="0" w:space="0" w:color="auto"/>
      </w:divBdr>
    </w:div>
    <w:div w:id="2056814331">
      <w:bodyDiv w:val="1"/>
      <w:marLeft w:val="0"/>
      <w:marRight w:val="0"/>
      <w:marTop w:val="0"/>
      <w:marBottom w:val="0"/>
      <w:divBdr>
        <w:top w:val="none" w:sz="0" w:space="0" w:color="auto"/>
        <w:left w:val="none" w:sz="0" w:space="0" w:color="auto"/>
        <w:bottom w:val="none" w:sz="0" w:space="0" w:color="auto"/>
        <w:right w:val="none" w:sz="0" w:space="0" w:color="auto"/>
      </w:divBdr>
    </w:div>
    <w:div w:id="2061054039">
      <w:bodyDiv w:val="1"/>
      <w:marLeft w:val="0"/>
      <w:marRight w:val="0"/>
      <w:marTop w:val="0"/>
      <w:marBottom w:val="0"/>
      <w:divBdr>
        <w:top w:val="none" w:sz="0" w:space="0" w:color="auto"/>
        <w:left w:val="none" w:sz="0" w:space="0" w:color="auto"/>
        <w:bottom w:val="none" w:sz="0" w:space="0" w:color="auto"/>
        <w:right w:val="none" w:sz="0" w:space="0" w:color="auto"/>
      </w:divBdr>
    </w:div>
    <w:div w:id="2068336743">
      <w:bodyDiv w:val="1"/>
      <w:marLeft w:val="0"/>
      <w:marRight w:val="0"/>
      <w:marTop w:val="0"/>
      <w:marBottom w:val="0"/>
      <w:divBdr>
        <w:top w:val="none" w:sz="0" w:space="0" w:color="auto"/>
        <w:left w:val="none" w:sz="0" w:space="0" w:color="auto"/>
        <w:bottom w:val="none" w:sz="0" w:space="0" w:color="auto"/>
        <w:right w:val="none" w:sz="0" w:space="0" w:color="auto"/>
      </w:divBdr>
    </w:div>
    <w:div w:id="2073306502">
      <w:bodyDiv w:val="1"/>
      <w:marLeft w:val="0"/>
      <w:marRight w:val="0"/>
      <w:marTop w:val="0"/>
      <w:marBottom w:val="0"/>
      <w:divBdr>
        <w:top w:val="none" w:sz="0" w:space="0" w:color="auto"/>
        <w:left w:val="none" w:sz="0" w:space="0" w:color="auto"/>
        <w:bottom w:val="none" w:sz="0" w:space="0" w:color="auto"/>
        <w:right w:val="none" w:sz="0" w:space="0" w:color="auto"/>
      </w:divBdr>
    </w:div>
    <w:div w:id="2112316011">
      <w:bodyDiv w:val="1"/>
      <w:marLeft w:val="0"/>
      <w:marRight w:val="0"/>
      <w:marTop w:val="0"/>
      <w:marBottom w:val="0"/>
      <w:divBdr>
        <w:top w:val="none" w:sz="0" w:space="0" w:color="auto"/>
        <w:left w:val="none" w:sz="0" w:space="0" w:color="auto"/>
        <w:bottom w:val="none" w:sz="0" w:space="0" w:color="auto"/>
        <w:right w:val="none" w:sz="0" w:space="0" w:color="auto"/>
      </w:divBdr>
    </w:div>
    <w:div w:id="212287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1BD36-7935-4136-A34A-02F16F54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16</Pages>
  <Words>5624</Words>
  <Characters>33748</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ptarasinski</dc:creator>
  <cp:lastModifiedBy>Banaszak Jacek</cp:lastModifiedBy>
  <cp:revision>116</cp:revision>
  <cp:lastPrinted>2021-09-29T06:55:00Z</cp:lastPrinted>
  <dcterms:created xsi:type="dcterms:W3CDTF">2018-08-02T11:18:00Z</dcterms:created>
  <dcterms:modified xsi:type="dcterms:W3CDTF">2022-01-17T12:37:00Z</dcterms:modified>
</cp:coreProperties>
</file>