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653E" w14:textId="77777777" w:rsidR="006F4BA1" w:rsidRPr="006F4BA1" w:rsidRDefault="006F4BA1" w:rsidP="006F4BA1">
      <w:pPr>
        <w:shd w:val="clear" w:color="auto" w:fill="FFFFFF"/>
        <w:tabs>
          <w:tab w:val="right" w:pos="9332"/>
        </w:tabs>
        <w:suppressAutoHyphens/>
        <w:spacing w:before="600" w:after="1080" w:line="240" w:lineRule="auto"/>
        <w:rPr>
          <w:rFonts w:ascii="Times New Roman" w:eastAsia="Times New Roman" w:hAnsi="Times New Roman" w:cs="Times New Roman"/>
          <w:sz w:val="24"/>
          <w:szCs w:val="24"/>
          <w:lang w:eastAsia="ar-SA"/>
        </w:rPr>
      </w:pPr>
      <w:r w:rsidRPr="006F4BA1">
        <w:rPr>
          <w:rFonts w:ascii="Times New Roman" w:eastAsia="Times New Roman" w:hAnsi="Times New Roman" w:cs="Times New Roman"/>
          <w:noProof/>
          <w:sz w:val="24"/>
          <w:szCs w:val="24"/>
          <w:lang w:eastAsia="pl-PL"/>
        </w:rPr>
        <w:drawing>
          <wp:anchor distT="0" distB="0" distL="114935" distR="114935" simplePos="0" relativeHeight="251659264" behindDoc="0" locked="0" layoutInCell="1" allowOverlap="1" wp14:anchorId="7926D37A" wp14:editId="618BEAA7">
            <wp:simplePos x="0" y="0"/>
            <wp:positionH relativeFrom="column">
              <wp:posOffset>361950</wp:posOffset>
            </wp:positionH>
            <wp:positionV relativeFrom="paragraph">
              <wp:posOffset>39370</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8F54DF" w14:textId="2AF9AE9E" w:rsidR="006F4BA1" w:rsidRPr="006F4BA1" w:rsidRDefault="006F4BA1" w:rsidP="006F4BA1">
      <w:pPr>
        <w:tabs>
          <w:tab w:val="num" w:pos="360"/>
        </w:tabs>
        <w:suppressAutoHyphens/>
        <w:spacing w:after="0" w:line="240" w:lineRule="auto"/>
        <w:ind w:left="360" w:hanging="360"/>
        <w:jc w:val="right"/>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Załącznik nr 1</w:t>
      </w:r>
    </w:p>
    <w:p w14:paraId="2EB7D956" w14:textId="77777777"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p>
    <w:p w14:paraId="5E19887D" w14:textId="39495735" w:rsidR="006F4BA1" w:rsidRPr="006F4BA1" w:rsidRDefault="001938C7" w:rsidP="006F4BA1">
      <w:pPr>
        <w:suppressAutoHyphens/>
        <w:spacing w:after="0" w:line="240" w:lineRule="auto"/>
        <w:jc w:val="center"/>
        <w:rPr>
          <w:rFonts w:ascii="Tahoma" w:eastAsia="Times New Roman" w:hAnsi="Tahoma" w:cs="Tahoma"/>
          <w:b/>
          <w:sz w:val="18"/>
          <w:szCs w:val="18"/>
          <w:lang w:eastAsia="ar-SA"/>
        </w:rPr>
      </w:pPr>
      <w:r>
        <w:rPr>
          <w:rFonts w:ascii="Tahoma" w:eastAsia="Times New Roman" w:hAnsi="Tahoma" w:cs="Tahoma"/>
          <w:b/>
          <w:sz w:val="18"/>
          <w:szCs w:val="18"/>
          <w:lang w:eastAsia="ar-SA"/>
        </w:rPr>
        <w:t xml:space="preserve">F O R M U L A R Z  </w:t>
      </w:r>
      <w:r w:rsidR="006F4BA1" w:rsidRPr="006F4BA1">
        <w:rPr>
          <w:rFonts w:ascii="Tahoma" w:eastAsia="Times New Roman" w:hAnsi="Tahoma" w:cs="Tahoma"/>
          <w:b/>
          <w:sz w:val="18"/>
          <w:szCs w:val="18"/>
          <w:lang w:eastAsia="ar-SA"/>
        </w:rPr>
        <w:t>O F E R T Y</w:t>
      </w:r>
    </w:p>
    <w:p w14:paraId="5C37CE5B" w14:textId="140FCA14" w:rsidR="006F4BA1" w:rsidRPr="006F4BA1" w:rsidRDefault="006F4BA1" w:rsidP="006F4BA1">
      <w:pPr>
        <w:suppressAutoHyphens/>
        <w:spacing w:after="0" w:line="240" w:lineRule="auto"/>
        <w:rPr>
          <w:rFonts w:ascii="Tahoma" w:eastAsia="Times New Roman" w:hAnsi="Tahoma" w:cs="Tahoma"/>
          <w:bCs/>
          <w:sz w:val="18"/>
          <w:szCs w:val="18"/>
          <w:lang w:eastAsia="ar-SA"/>
        </w:rPr>
      </w:pPr>
      <w:r w:rsidRPr="006F4BA1">
        <w:rPr>
          <w:rFonts w:ascii="Tahoma" w:eastAsia="Times New Roman" w:hAnsi="Tahoma" w:cs="Tahoma"/>
          <w:sz w:val="18"/>
          <w:szCs w:val="18"/>
          <w:lang w:eastAsia="ar-SA"/>
        </w:rPr>
        <w:t xml:space="preserve">Nazwa i siedziba </w:t>
      </w:r>
      <w:r w:rsidR="000B7D11">
        <w:rPr>
          <w:rFonts w:ascii="Tahoma" w:eastAsia="Times New Roman" w:hAnsi="Tahoma" w:cs="Tahoma"/>
          <w:sz w:val="18"/>
          <w:szCs w:val="18"/>
          <w:lang w:eastAsia="ar-SA"/>
        </w:rPr>
        <w:t>Zleceniobiorcy</w:t>
      </w:r>
      <w:r w:rsidRPr="006F4BA1">
        <w:rPr>
          <w:rFonts w:ascii="Tahoma" w:eastAsia="Times New Roman" w:hAnsi="Tahoma" w:cs="Tahoma"/>
          <w:sz w:val="18"/>
          <w:szCs w:val="18"/>
          <w:lang w:eastAsia="ar-SA"/>
        </w:rPr>
        <w:t xml:space="preserve"> albo I</w:t>
      </w:r>
      <w:r w:rsidRPr="006F4BA1">
        <w:rPr>
          <w:rFonts w:ascii="Tahoma" w:eastAsia="Times New Roman" w:hAnsi="Tahoma" w:cs="Tahoma"/>
          <w:bCs/>
          <w:sz w:val="18"/>
          <w:szCs w:val="18"/>
          <w:lang w:eastAsia="ar-SA"/>
        </w:rPr>
        <w:t xml:space="preserve">mię i nazwisko, adres zamieszkania i adres </w:t>
      </w:r>
      <w:r w:rsidR="000B7D11">
        <w:rPr>
          <w:rFonts w:ascii="Tahoma" w:eastAsia="Times New Roman" w:hAnsi="Tahoma" w:cs="Tahoma"/>
          <w:bCs/>
          <w:sz w:val="18"/>
          <w:szCs w:val="18"/>
          <w:lang w:eastAsia="ar-SA"/>
        </w:rPr>
        <w:t>Zleceniobiorcy</w:t>
      </w:r>
    </w:p>
    <w:p w14:paraId="63F4640E"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p>
    <w:p w14:paraId="31AF559D" w14:textId="32F134F2"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Osoba uprawniona do kontaktu z</w:t>
      </w:r>
      <w:r w:rsidR="00593F14">
        <w:rPr>
          <w:rFonts w:ascii="Tahoma" w:eastAsia="Times New Roman" w:hAnsi="Tahoma" w:cs="Tahoma"/>
          <w:sz w:val="18"/>
          <w:szCs w:val="18"/>
          <w:lang w:eastAsia="ar-SA"/>
        </w:rPr>
        <w:t>e</w:t>
      </w:r>
      <w:r w:rsidRPr="006F4BA1">
        <w:rPr>
          <w:rFonts w:ascii="Tahoma" w:eastAsia="Times New Roman" w:hAnsi="Tahoma" w:cs="Tahoma"/>
          <w:sz w:val="18"/>
          <w:szCs w:val="18"/>
          <w:lang w:eastAsia="ar-SA"/>
        </w:rPr>
        <w:t xml:space="preserve"> </w:t>
      </w:r>
      <w:r w:rsidR="00593F14">
        <w:rPr>
          <w:rFonts w:ascii="Tahoma" w:eastAsia="Times New Roman" w:hAnsi="Tahoma" w:cs="Tahoma"/>
          <w:sz w:val="18"/>
          <w:szCs w:val="18"/>
          <w:lang w:eastAsia="ar-SA"/>
        </w:rPr>
        <w:t>Zleceniodawcą</w:t>
      </w:r>
      <w:r w:rsidR="00593F14" w:rsidRPr="006F4BA1">
        <w:rPr>
          <w:rFonts w:ascii="Tahoma" w:eastAsia="Times New Roman" w:hAnsi="Tahoma" w:cs="Tahoma"/>
          <w:sz w:val="18"/>
          <w:szCs w:val="18"/>
          <w:lang w:eastAsia="ar-SA"/>
        </w:rPr>
        <w:t xml:space="preserve"> </w:t>
      </w:r>
      <w:r w:rsidRPr="006F4BA1">
        <w:rPr>
          <w:rFonts w:ascii="Tahoma" w:eastAsia="Times New Roman" w:hAnsi="Tahoma" w:cs="Tahoma"/>
          <w:sz w:val="18"/>
          <w:szCs w:val="18"/>
          <w:lang w:eastAsia="ar-SA"/>
        </w:rPr>
        <w:t>(imię, nazwisko, stanowisko):</w:t>
      </w:r>
    </w:p>
    <w:p w14:paraId="2E742A6C"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p>
    <w:p w14:paraId="398C4887"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Nr rachunku bankowego…………………………………………………………………………………………………………………………………</w:t>
      </w:r>
    </w:p>
    <w:p w14:paraId="55C72DF8"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Nr telefonu, faksu .............................................................................................................................................</w:t>
      </w:r>
    </w:p>
    <w:p w14:paraId="553B7582"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Regon:..........................................................NIP:...................................................BDO:……………..………………..</w:t>
      </w:r>
    </w:p>
    <w:p w14:paraId="6517E413"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KRS ……………………………….. CEIDG………………………… (jeśli dotyczy)</w:t>
      </w:r>
    </w:p>
    <w:p w14:paraId="6095A3A9"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Województwo..................................................................... Powiat……..............................................................</w:t>
      </w:r>
    </w:p>
    <w:p w14:paraId="67B486C6" w14:textId="77777777" w:rsidR="006F4BA1" w:rsidRPr="006F4BA1" w:rsidRDefault="006F4BA1" w:rsidP="006F4BA1">
      <w:pPr>
        <w:suppressAutoHyphens/>
        <w:spacing w:after="0" w:line="36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Internet: http://.................................................................. e-mail:.............................@...................................</w:t>
      </w:r>
    </w:p>
    <w:p w14:paraId="13A347DA" w14:textId="6A88F371" w:rsidR="006F4BA1" w:rsidRPr="006F4BA1" w:rsidRDefault="0061350E" w:rsidP="006F4BA1">
      <w:pPr>
        <w:suppressAutoHyphens/>
        <w:spacing w:after="0" w:line="360" w:lineRule="auto"/>
        <w:rPr>
          <w:rFonts w:ascii="Tahoma" w:eastAsia="Times New Roman" w:hAnsi="Tahoma" w:cs="Tahoma"/>
          <w:b/>
          <w:sz w:val="18"/>
          <w:szCs w:val="18"/>
          <w:lang w:eastAsia="ar-SA"/>
        </w:rPr>
      </w:pPr>
      <w:r>
        <w:rPr>
          <w:rFonts w:ascii="Tahoma" w:eastAsia="Times New Roman" w:hAnsi="Tahoma" w:cs="Tahoma"/>
          <w:b/>
          <w:sz w:val="18"/>
          <w:szCs w:val="18"/>
          <w:lang w:eastAsia="ar-SA"/>
        </w:rPr>
        <w:t>Zleceniobiorca</w:t>
      </w:r>
      <w:r w:rsidRPr="006F4BA1">
        <w:rPr>
          <w:rFonts w:ascii="Tahoma" w:eastAsia="Times New Roman" w:hAnsi="Tahoma" w:cs="Tahoma"/>
          <w:b/>
          <w:sz w:val="18"/>
          <w:szCs w:val="18"/>
          <w:lang w:eastAsia="ar-SA"/>
        </w:rPr>
        <w:t xml:space="preserve"> </w:t>
      </w:r>
      <w:r w:rsidR="006F4BA1" w:rsidRPr="006F4BA1">
        <w:rPr>
          <w:rFonts w:ascii="Tahoma" w:eastAsia="Times New Roman" w:hAnsi="Tahoma" w:cs="Tahoma"/>
          <w:b/>
          <w:sz w:val="18"/>
          <w:szCs w:val="18"/>
          <w:lang w:eastAsia="ar-SA"/>
        </w:rPr>
        <w:t>jest:</w:t>
      </w:r>
    </w:p>
    <w:p w14:paraId="7A083B93"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mikroprzedsiębiorstwem,</w:t>
      </w:r>
    </w:p>
    <w:p w14:paraId="28E27E40"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małym przedsiębiorstwem,</w:t>
      </w:r>
    </w:p>
    <w:p w14:paraId="14121CDE"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średnim przedsiębiorstwem, </w:t>
      </w:r>
    </w:p>
    <w:p w14:paraId="15EA2C4B"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jednoosobową działalnością gospodarczą,</w:t>
      </w:r>
    </w:p>
    <w:p w14:paraId="53B20333"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osobą fizyczną nieprowadzącą działalności gospodarczej,</w:t>
      </w:r>
    </w:p>
    <w:p w14:paraId="6F31A014" w14:textId="77777777" w:rsidR="006F4BA1" w:rsidRPr="006F4BA1" w:rsidRDefault="006F4BA1" w:rsidP="008474C0">
      <w:pPr>
        <w:numPr>
          <w:ilvl w:val="0"/>
          <w:numId w:val="1"/>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innym rodzajem*</w:t>
      </w:r>
    </w:p>
    <w:p w14:paraId="5DD71653" w14:textId="77777777" w:rsidR="006F4BA1" w:rsidRPr="006F4BA1" w:rsidRDefault="006F4BA1" w:rsidP="006F4BA1">
      <w:pPr>
        <w:suppressAutoHyphens/>
        <w:spacing w:after="0" w:line="360" w:lineRule="auto"/>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UWAGA  *zaznaczyć właściwe</w:t>
      </w:r>
    </w:p>
    <w:p w14:paraId="1F80601F" w14:textId="77777777" w:rsidR="006F4BA1" w:rsidRPr="006F4BA1" w:rsidRDefault="006F4BA1" w:rsidP="006F4BA1">
      <w:pPr>
        <w:suppressAutoHyphens/>
        <w:spacing w:after="0" w:line="360" w:lineRule="auto"/>
        <w:jc w:val="center"/>
        <w:rPr>
          <w:rFonts w:ascii="Tahoma" w:eastAsia="Times New Roman" w:hAnsi="Tahoma" w:cs="Tahoma"/>
          <w:sz w:val="18"/>
          <w:szCs w:val="18"/>
          <w:lang w:eastAsia="ar-SA"/>
        </w:rPr>
      </w:pPr>
      <w:r w:rsidRPr="006F4BA1">
        <w:rPr>
          <w:rFonts w:ascii="Tahoma" w:eastAsia="Times New Roman" w:hAnsi="Tahoma" w:cs="Tahoma"/>
          <w:sz w:val="18"/>
          <w:szCs w:val="18"/>
          <w:lang w:eastAsia="ar-SA"/>
        </w:rPr>
        <w:t>Do:</w:t>
      </w:r>
    </w:p>
    <w:p w14:paraId="1AF4434E" w14:textId="77777777"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SAMODZIELNEGO PUBLICZNEGO ZAKŁADU OPIEKI ZDROWOTNEJ  UNIWERSYTECKIEGO SZPITALA KLINICZNEGO NR 1 IM. NORBERTA BARLICKIEGO</w:t>
      </w:r>
    </w:p>
    <w:p w14:paraId="27C6CA19" w14:textId="77777777"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 xml:space="preserve">UNIWERSYTETU MEDYCZNEGO W ŁODZI </w:t>
      </w:r>
      <w:r w:rsidRPr="006F4BA1">
        <w:rPr>
          <w:rFonts w:ascii="Tahoma" w:eastAsia="Times New Roman" w:hAnsi="Tahoma" w:cs="Tahoma"/>
          <w:b/>
          <w:sz w:val="18"/>
          <w:szCs w:val="18"/>
          <w:lang w:eastAsia="ar-SA"/>
        </w:rPr>
        <w:br/>
        <w:t>90-153 ŁÓDŹ, UL. KOPCIŃSKIEGO 22</w:t>
      </w:r>
    </w:p>
    <w:p w14:paraId="1A152BE2" w14:textId="77777777" w:rsidR="006F4BA1" w:rsidRPr="006F4BA1" w:rsidRDefault="006F4BA1" w:rsidP="006F4BA1">
      <w:pPr>
        <w:suppressAutoHyphens/>
        <w:spacing w:after="0" w:line="240" w:lineRule="auto"/>
        <w:jc w:val="center"/>
        <w:rPr>
          <w:rFonts w:ascii="Tahoma" w:eastAsia="Times New Roman" w:hAnsi="Tahoma" w:cs="Tahoma"/>
          <w:sz w:val="18"/>
          <w:szCs w:val="18"/>
          <w:lang w:eastAsia="ar-SA"/>
        </w:rPr>
      </w:pPr>
    </w:p>
    <w:p w14:paraId="39414B07" w14:textId="03396C79" w:rsidR="006F4BA1" w:rsidRPr="001E5E10" w:rsidRDefault="006F4BA1" w:rsidP="006F4BA1">
      <w:pPr>
        <w:autoSpaceDE w:val="0"/>
        <w:autoSpaceDN w:val="0"/>
        <w:adjustRightInd w:val="0"/>
        <w:spacing w:after="0" w:line="240" w:lineRule="auto"/>
        <w:jc w:val="both"/>
        <w:rPr>
          <w:rFonts w:ascii="Tahoma" w:eastAsia="Calibri" w:hAnsi="Tahoma" w:cs="Tahoma"/>
          <w:b/>
          <w:bCs/>
          <w:sz w:val="18"/>
          <w:szCs w:val="18"/>
        </w:rPr>
      </w:pPr>
      <w:r w:rsidRPr="006F4BA1">
        <w:rPr>
          <w:rFonts w:ascii="Tahoma" w:eastAsia="Calibri" w:hAnsi="Tahoma" w:cs="Tahoma"/>
          <w:sz w:val="20"/>
          <w:szCs w:val="20"/>
        </w:rPr>
        <w:t>Nawiązując do zapytania ofertowego</w:t>
      </w:r>
      <w:r w:rsidRPr="006F4BA1">
        <w:rPr>
          <w:rFonts w:ascii="Tahoma" w:eastAsia="Calibri" w:hAnsi="Tahoma" w:cs="Tahoma"/>
          <w:b/>
          <w:bCs/>
          <w:sz w:val="20"/>
          <w:szCs w:val="20"/>
        </w:rPr>
        <w:t xml:space="preserve"> </w:t>
      </w:r>
      <w:r w:rsidRPr="006F4BA1">
        <w:rPr>
          <w:rFonts w:ascii="Tahoma" w:eastAsia="Calibri" w:hAnsi="Tahoma" w:cs="Tahoma"/>
          <w:sz w:val="20"/>
          <w:szCs w:val="20"/>
        </w:rPr>
        <w:t>z dnia</w:t>
      </w:r>
      <w:r w:rsidR="00922531">
        <w:rPr>
          <w:rFonts w:ascii="Tahoma" w:eastAsia="Calibri" w:hAnsi="Tahoma" w:cs="Tahoma"/>
          <w:b/>
          <w:sz w:val="18"/>
          <w:szCs w:val="18"/>
        </w:rPr>
        <w:t xml:space="preserve"> 04.04</w:t>
      </w:r>
      <w:bookmarkStart w:id="0" w:name="_GoBack"/>
      <w:bookmarkEnd w:id="0"/>
      <w:r w:rsidR="00873678" w:rsidRPr="008774D7">
        <w:rPr>
          <w:rFonts w:ascii="Tahoma" w:eastAsia="Calibri" w:hAnsi="Tahoma" w:cs="Tahoma"/>
          <w:b/>
          <w:sz w:val="20"/>
          <w:szCs w:val="20"/>
        </w:rPr>
        <w:t>.</w:t>
      </w:r>
      <w:r w:rsidRPr="008774D7">
        <w:rPr>
          <w:rFonts w:ascii="Tahoma" w:eastAsia="Calibri" w:hAnsi="Tahoma" w:cs="Tahoma"/>
          <w:b/>
          <w:sz w:val="18"/>
          <w:szCs w:val="18"/>
        </w:rPr>
        <w:t>202</w:t>
      </w:r>
      <w:r w:rsidR="00785A4D">
        <w:rPr>
          <w:rFonts w:ascii="Tahoma" w:eastAsia="Calibri" w:hAnsi="Tahoma" w:cs="Tahoma"/>
          <w:b/>
          <w:sz w:val="18"/>
          <w:szCs w:val="18"/>
        </w:rPr>
        <w:t>3</w:t>
      </w:r>
      <w:r w:rsidRPr="008774D7">
        <w:rPr>
          <w:rFonts w:ascii="Tahoma" w:eastAsia="Calibri" w:hAnsi="Tahoma" w:cs="Tahoma"/>
          <w:b/>
          <w:bCs/>
          <w:sz w:val="18"/>
          <w:szCs w:val="18"/>
        </w:rPr>
        <w:t xml:space="preserve"> r.</w:t>
      </w:r>
      <w:r w:rsidRPr="001E5E10">
        <w:rPr>
          <w:rFonts w:ascii="Tahoma" w:eastAsia="Calibri" w:hAnsi="Tahoma" w:cs="Tahoma"/>
          <w:sz w:val="18"/>
          <w:szCs w:val="18"/>
        </w:rPr>
        <w:t xml:space="preserve"> </w:t>
      </w:r>
      <w:r w:rsidRPr="005B0E05">
        <w:rPr>
          <w:rFonts w:ascii="Tahoma" w:eastAsia="Calibri" w:hAnsi="Tahoma" w:cs="Tahoma"/>
          <w:b/>
          <w:bCs/>
          <w:sz w:val="18"/>
          <w:szCs w:val="18"/>
        </w:rPr>
        <w:t xml:space="preserve">na </w:t>
      </w:r>
      <w:r w:rsidR="00A03EF4" w:rsidRPr="00A03EF4">
        <w:rPr>
          <w:rFonts w:ascii="Tahoma" w:eastAsia="Times New Roman" w:hAnsi="Tahoma" w:cs="Tahoma"/>
          <w:b/>
          <w:bCs/>
          <w:iCs/>
          <w:sz w:val="18"/>
          <w:szCs w:val="18"/>
          <w:lang w:eastAsia="pl-PL"/>
        </w:rPr>
        <w:t>usługę prowadzenia pomiarów dozymetrycznych</w:t>
      </w:r>
      <w:r w:rsidR="0022521D" w:rsidRPr="008774D7">
        <w:rPr>
          <w:rFonts w:ascii="Tahoma" w:hAnsi="Tahoma" w:cs="Tahoma"/>
          <w:b/>
          <w:bCs/>
          <w:iCs/>
          <w:sz w:val="18"/>
          <w:szCs w:val="18"/>
        </w:rPr>
        <w:t xml:space="preserve"> </w:t>
      </w:r>
      <w:r w:rsidR="0022521D" w:rsidRPr="00C55AB9">
        <w:rPr>
          <w:rFonts w:ascii="Tahoma" w:hAnsi="Tahoma" w:cs="Tahoma"/>
          <w:bCs/>
          <w:iCs/>
          <w:sz w:val="18"/>
          <w:szCs w:val="18"/>
        </w:rPr>
        <w:t>dla USK nr 1 im. Norberta Barlickiego w Łodzi</w:t>
      </w:r>
      <w:r w:rsidRPr="00C55AB9">
        <w:rPr>
          <w:rFonts w:ascii="Tahoma" w:eastAsia="Calibri" w:hAnsi="Tahoma" w:cs="Tahoma"/>
          <w:bCs/>
          <w:sz w:val="18"/>
          <w:szCs w:val="18"/>
        </w:rPr>
        <w:t>,</w:t>
      </w:r>
      <w:r w:rsidRPr="001E5E10">
        <w:rPr>
          <w:rFonts w:ascii="Tahoma" w:eastAsia="Calibri" w:hAnsi="Tahoma" w:cs="Tahoma"/>
          <w:b/>
          <w:bCs/>
          <w:sz w:val="18"/>
          <w:szCs w:val="18"/>
        </w:rPr>
        <w:t xml:space="preserve"> numer </w:t>
      </w:r>
      <w:r w:rsidR="00DD4641">
        <w:rPr>
          <w:rFonts w:ascii="Tahoma" w:eastAsia="Calibri" w:hAnsi="Tahoma" w:cs="Tahoma"/>
          <w:b/>
          <w:bCs/>
          <w:sz w:val="18"/>
          <w:szCs w:val="18"/>
        </w:rPr>
        <w:t>3</w:t>
      </w:r>
      <w:r w:rsidR="00C55AB9">
        <w:rPr>
          <w:rFonts w:ascii="Tahoma" w:eastAsia="Calibri" w:hAnsi="Tahoma" w:cs="Tahoma"/>
          <w:b/>
          <w:bCs/>
          <w:sz w:val="18"/>
          <w:szCs w:val="18"/>
        </w:rPr>
        <w:t>1</w:t>
      </w:r>
      <w:r w:rsidRPr="001E5E10">
        <w:rPr>
          <w:rFonts w:ascii="Tahoma" w:eastAsia="Calibri" w:hAnsi="Tahoma" w:cs="Tahoma"/>
          <w:b/>
          <w:bCs/>
          <w:sz w:val="18"/>
          <w:szCs w:val="18"/>
        </w:rPr>
        <w:t>/PP/ZP/</w:t>
      </w:r>
      <w:r w:rsidR="00DF0861">
        <w:rPr>
          <w:rFonts w:ascii="Tahoma" w:eastAsia="Calibri" w:hAnsi="Tahoma" w:cs="Tahoma"/>
          <w:b/>
          <w:bCs/>
          <w:sz w:val="18"/>
          <w:szCs w:val="18"/>
        </w:rPr>
        <w:t>U</w:t>
      </w:r>
      <w:r w:rsidRPr="001E5E10">
        <w:rPr>
          <w:rFonts w:ascii="Tahoma" w:eastAsia="Calibri" w:hAnsi="Tahoma" w:cs="Tahoma"/>
          <w:b/>
          <w:bCs/>
          <w:sz w:val="18"/>
          <w:szCs w:val="18"/>
        </w:rPr>
        <w:t>/202</w:t>
      </w:r>
      <w:r w:rsidR="00DD4641">
        <w:rPr>
          <w:rFonts w:ascii="Tahoma" w:eastAsia="Calibri" w:hAnsi="Tahoma" w:cs="Tahoma"/>
          <w:b/>
          <w:bCs/>
          <w:sz w:val="18"/>
          <w:szCs w:val="18"/>
        </w:rPr>
        <w:t>3</w:t>
      </w:r>
      <w:r w:rsidRPr="001E5E10">
        <w:rPr>
          <w:rFonts w:ascii="Tahoma" w:eastAsia="Calibri" w:hAnsi="Tahoma" w:cs="Tahoma"/>
          <w:sz w:val="18"/>
          <w:szCs w:val="18"/>
        </w:rPr>
        <w:t>:</w:t>
      </w:r>
    </w:p>
    <w:p w14:paraId="4EA4F663" w14:textId="31CAB241" w:rsidR="0028309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870AD9">
        <w:rPr>
          <w:rFonts w:ascii="Tahoma" w:eastAsia="Times New Roman" w:hAnsi="Tahoma" w:cs="Tahoma"/>
          <w:sz w:val="18"/>
          <w:szCs w:val="18"/>
          <w:lang w:eastAsia="ar-SA"/>
        </w:rPr>
        <w:t>Oferujemy wykonanie przedmiotu zamówienia</w:t>
      </w:r>
      <w:r w:rsidR="00C64270">
        <w:rPr>
          <w:rFonts w:ascii="Tahoma" w:eastAsia="Times New Roman" w:hAnsi="Tahoma" w:cs="Tahoma"/>
          <w:sz w:val="18"/>
          <w:szCs w:val="18"/>
          <w:lang w:eastAsia="ar-SA"/>
        </w:rPr>
        <w:t>,</w:t>
      </w:r>
      <w:r w:rsidR="00C64270" w:rsidRPr="00C64270">
        <w:rPr>
          <w:rFonts w:ascii="Tahoma" w:eastAsia="Times New Roman" w:hAnsi="Tahoma" w:cs="Tahoma"/>
          <w:sz w:val="18"/>
          <w:szCs w:val="18"/>
          <w:lang w:eastAsia="ar-SA"/>
        </w:rPr>
        <w:t xml:space="preserve"> na warunkach określonych we wzorze umowy – załącznik nr 2</w:t>
      </w:r>
      <w:r w:rsidR="00C64270">
        <w:rPr>
          <w:rFonts w:ascii="Tahoma" w:eastAsia="Times New Roman" w:hAnsi="Tahoma" w:cs="Tahoma"/>
          <w:sz w:val="18"/>
          <w:szCs w:val="18"/>
          <w:lang w:eastAsia="ar-SA"/>
        </w:rPr>
        <w:t>, obejmującego</w:t>
      </w:r>
      <w:r w:rsidR="00283091">
        <w:rPr>
          <w:rFonts w:ascii="Tahoma" w:eastAsia="Times New Roman" w:hAnsi="Tahoma" w:cs="Tahoma"/>
          <w:sz w:val="18"/>
          <w:szCs w:val="18"/>
          <w:lang w:eastAsia="ar-SA"/>
        </w:rPr>
        <w:t>:</w:t>
      </w:r>
    </w:p>
    <w:p w14:paraId="0E2D5C03" w14:textId="2621A47D" w:rsidR="00492A07" w:rsidRPr="00492A07" w:rsidRDefault="00492A07" w:rsidP="00ED521D">
      <w:pPr>
        <w:pStyle w:val="Akapitzlist"/>
        <w:numPr>
          <w:ilvl w:val="0"/>
          <w:numId w:val="7"/>
        </w:numPr>
        <w:ind w:left="851"/>
        <w:jc w:val="both"/>
        <w:rPr>
          <w:rFonts w:ascii="Tahoma" w:hAnsi="Tahoma" w:cs="Tahoma"/>
          <w:bCs/>
          <w:sz w:val="18"/>
          <w:szCs w:val="18"/>
        </w:rPr>
      </w:pPr>
      <w:r w:rsidRPr="00492A07">
        <w:rPr>
          <w:rFonts w:ascii="Tahoma" w:hAnsi="Tahoma" w:cs="Tahoma"/>
          <w:bCs/>
          <w:sz w:val="18"/>
          <w:szCs w:val="18"/>
        </w:rPr>
        <w:t>Prowadzenie pomiarów dozymetrycznych pracowników narażonych na promieniowanie jonizujące za pomocą dozymetrów indywidualnych całego ciała TLD i pierścionkowych ( palcowy</w:t>
      </w:r>
      <w:r w:rsidR="00313458">
        <w:rPr>
          <w:rFonts w:ascii="Tahoma" w:hAnsi="Tahoma" w:cs="Tahoma"/>
          <w:bCs/>
          <w:sz w:val="18"/>
          <w:szCs w:val="18"/>
        </w:rPr>
        <w:t>ch ) TLD w okresie 36 miesięcy</w:t>
      </w:r>
    </w:p>
    <w:p w14:paraId="7D2FA49F" w14:textId="77777777" w:rsidR="00492A07" w:rsidRPr="00492A07" w:rsidRDefault="00492A07" w:rsidP="00ED521D">
      <w:pPr>
        <w:pStyle w:val="Akapitzlist"/>
        <w:numPr>
          <w:ilvl w:val="1"/>
          <w:numId w:val="6"/>
        </w:numPr>
        <w:ind w:left="1276"/>
        <w:jc w:val="both"/>
        <w:rPr>
          <w:rFonts w:ascii="Tahoma" w:hAnsi="Tahoma" w:cs="Tahoma"/>
          <w:bCs/>
          <w:sz w:val="18"/>
          <w:szCs w:val="18"/>
        </w:rPr>
      </w:pPr>
      <w:r w:rsidRPr="00492A07">
        <w:rPr>
          <w:rFonts w:ascii="Tahoma" w:hAnsi="Tahoma" w:cs="Tahoma"/>
          <w:bCs/>
          <w:sz w:val="18"/>
          <w:szCs w:val="18"/>
        </w:rPr>
        <w:t>Liczba dozymetrów całego ciała: 300</w:t>
      </w:r>
    </w:p>
    <w:p w14:paraId="4DF8F6DC" w14:textId="4817F1D3" w:rsidR="00AE22EB" w:rsidRPr="00313458" w:rsidRDefault="00492A07" w:rsidP="00ED521D">
      <w:pPr>
        <w:pStyle w:val="Akapitzlist"/>
        <w:numPr>
          <w:ilvl w:val="1"/>
          <w:numId w:val="6"/>
        </w:numPr>
        <w:ind w:left="1276"/>
        <w:jc w:val="both"/>
        <w:rPr>
          <w:rFonts w:ascii="Tahoma" w:hAnsi="Tahoma" w:cs="Tahoma"/>
          <w:sz w:val="18"/>
          <w:szCs w:val="18"/>
        </w:rPr>
      </w:pPr>
      <w:r w:rsidRPr="00492A07">
        <w:rPr>
          <w:rFonts w:ascii="Tahoma" w:hAnsi="Tahoma" w:cs="Tahoma"/>
          <w:bCs/>
          <w:sz w:val="18"/>
          <w:szCs w:val="18"/>
        </w:rPr>
        <w:t>Liczba dozymetrów pierścionkowych: 100</w:t>
      </w:r>
    </w:p>
    <w:p w14:paraId="59A5080A" w14:textId="69D619E5" w:rsidR="00313458" w:rsidRPr="00313458" w:rsidRDefault="00313458" w:rsidP="00ED521D">
      <w:pPr>
        <w:pStyle w:val="Akapitzlist"/>
        <w:numPr>
          <w:ilvl w:val="1"/>
          <w:numId w:val="6"/>
        </w:numPr>
        <w:ind w:left="1276"/>
        <w:jc w:val="both"/>
        <w:rPr>
          <w:rFonts w:ascii="Tahoma" w:hAnsi="Tahoma" w:cs="Tahoma"/>
          <w:sz w:val="18"/>
          <w:szCs w:val="18"/>
        </w:rPr>
      </w:pPr>
      <w:r w:rsidRPr="00313458">
        <w:rPr>
          <w:rFonts w:ascii="Tahoma" w:hAnsi="Tahoma" w:cs="Tahoma"/>
          <w:bCs/>
          <w:sz w:val="18"/>
          <w:szCs w:val="18"/>
        </w:rPr>
        <w:t>Pomiary będą wykonywane cztery razy w roku w trzymiesięcznych okresach pomiarowych</w:t>
      </w:r>
    </w:p>
    <w:p w14:paraId="2CCADFEA" w14:textId="77777777" w:rsidR="00395482" w:rsidRDefault="00395482" w:rsidP="00283091">
      <w:pPr>
        <w:suppressAutoHyphens/>
        <w:spacing w:after="0" w:line="240" w:lineRule="auto"/>
        <w:ind w:left="360"/>
        <w:jc w:val="both"/>
        <w:rPr>
          <w:rFonts w:ascii="Tahoma" w:eastAsia="Times New Roman" w:hAnsi="Tahoma" w:cs="Tahoma"/>
          <w:sz w:val="18"/>
          <w:szCs w:val="18"/>
          <w:lang w:eastAsia="ar-SA"/>
        </w:rPr>
      </w:pPr>
    </w:p>
    <w:p w14:paraId="689D6611" w14:textId="0E63FC18" w:rsidR="006F4BA1" w:rsidRPr="003E42B0" w:rsidRDefault="006F4BA1" w:rsidP="00283091">
      <w:pPr>
        <w:suppressAutoHyphens/>
        <w:spacing w:after="0" w:line="240" w:lineRule="auto"/>
        <w:ind w:left="360"/>
        <w:jc w:val="both"/>
        <w:rPr>
          <w:rFonts w:ascii="Tahoma" w:eastAsia="Times New Roman" w:hAnsi="Tahoma" w:cs="Tahoma"/>
          <w:sz w:val="18"/>
          <w:szCs w:val="18"/>
          <w:lang w:eastAsia="ar-SA"/>
        </w:rPr>
      </w:pPr>
      <w:r w:rsidRPr="003E42B0">
        <w:rPr>
          <w:rFonts w:ascii="Tahoma" w:eastAsia="Times New Roman" w:hAnsi="Tahoma" w:cs="Tahoma"/>
          <w:sz w:val="18"/>
          <w:szCs w:val="18"/>
          <w:lang w:eastAsia="ar-SA"/>
        </w:rPr>
        <w:t>w</w:t>
      </w:r>
      <w:r w:rsidR="000C0AAC" w:rsidRPr="003E42B0">
        <w:rPr>
          <w:rFonts w:ascii="Tahoma" w:eastAsia="Times New Roman" w:hAnsi="Tahoma" w:cs="Tahoma"/>
          <w:sz w:val="18"/>
          <w:szCs w:val="18"/>
          <w:lang w:eastAsia="ar-SA"/>
        </w:rPr>
        <w:t xml:space="preserve"> cenie</w:t>
      </w:r>
      <w:r w:rsidR="00114B5B" w:rsidRPr="003E42B0">
        <w:rPr>
          <w:rFonts w:ascii="Tahoma" w:eastAsia="Times New Roman" w:hAnsi="Tahoma" w:cs="Tahoma"/>
          <w:sz w:val="18"/>
          <w:szCs w:val="18"/>
          <w:lang w:eastAsia="ar-SA"/>
        </w:rPr>
        <w:t>*</w:t>
      </w:r>
      <w:r w:rsidR="000C0AAC" w:rsidRPr="003E42B0">
        <w:rPr>
          <w:rFonts w:ascii="Tahoma" w:eastAsia="Times New Roman" w:hAnsi="Tahoma" w:cs="Tahoma"/>
          <w:sz w:val="18"/>
          <w:szCs w:val="18"/>
          <w:lang w:eastAsia="ar-SA"/>
        </w:rPr>
        <w:t>:</w:t>
      </w:r>
    </w:p>
    <w:p w14:paraId="31C81E11" w14:textId="6A5109D3" w:rsidR="00B01E9D" w:rsidRDefault="00114B5B" w:rsidP="0006345C">
      <w:pPr>
        <w:tabs>
          <w:tab w:val="left" w:leader="dot" w:pos="1843"/>
        </w:tabs>
        <w:suppressAutoHyphens/>
        <w:spacing w:after="0" w:line="240" w:lineRule="auto"/>
        <w:ind w:left="360"/>
        <w:jc w:val="both"/>
        <w:rPr>
          <w:rFonts w:ascii="Tahoma" w:eastAsia="Times New Roman" w:hAnsi="Tahoma" w:cs="Tahoma"/>
          <w:sz w:val="14"/>
          <w:szCs w:val="18"/>
          <w:lang w:eastAsia="ar-SA"/>
        </w:rPr>
      </w:pPr>
      <w:r w:rsidRPr="009A3241">
        <w:rPr>
          <w:rFonts w:ascii="Tahoma" w:eastAsia="Times New Roman" w:hAnsi="Tahoma" w:cs="Tahoma"/>
          <w:sz w:val="14"/>
          <w:szCs w:val="18"/>
          <w:lang w:eastAsia="ar-SA"/>
        </w:rPr>
        <w:t>*uzupełnić</w:t>
      </w:r>
      <w:r w:rsidR="000B5980">
        <w:rPr>
          <w:rFonts w:ascii="Tahoma" w:eastAsia="Times New Roman" w:hAnsi="Tahoma" w:cs="Tahoma"/>
          <w:sz w:val="14"/>
          <w:szCs w:val="18"/>
          <w:lang w:eastAsia="ar-SA"/>
        </w:rPr>
        <w:t xml:space="preserve"> wartości</w:t>
      </w:r>
      <w:r w:rsidR="00B01E9D">
        <w:rPr>
          <w:rFonts w:ascii="Tahoma" w:eastAsia="Times New Roman" w:hAnsi="Tahoma" w:cs="Tahoma"/>
          <w:sz w:val="14"/>
          <w:szCs w:val="18"/>
          <w:lang w:eastAsia="ar-SA"/>
        </w:rPr>
        <w:t xml:space="preserve"> poniżej</w:t>
      </w:r>
    </w:p>
    <w:p w14:paraId="4BF6B340" w14:textId="29CC059D" w:rsidR="000B5980" w:rsidRDefault="00B01E9D" w:rsidP="0006345C">
      <w:pPr>
        <w:tabs>
          <w:tab w:val="left" w:leader="dot" w:pos="1843"/>
        </w:tabs>
        <w:suppressAutoHyphens/>
        <w:spacing w:after="0" w:line="240" w:lineRule="auto"/>
        <w:ind w:left="360"/>
        <w:jc w:val="both"/>
        <w:rPr>
          <w:rFonts w:ascii="Tahoma" w:eastAsia="Times New Roman" w:hAnsi="Tahoma" w:cs="Tahoma"/>
          <w:sz w:val="14"/>
          <w:szCs w:val="18"/>
          <w:lang w:eastAsia="ar-SA"/>
        </w:rPr>
      </w:pPr>
      <w:r>
        <w:rPr>
          <w:rFonts w:ascii="Tahoma" w:eastAsia="Times New Roman" w:hAnsi="Tahoma" w:cs="Tahoma"/>
          <w:sz w:val="14"/>
          <w:szCs w:val="18"/>
          <w:lang w:eastAsia="ar-SA"/>
        </w:rPr>
        <w:br w:type="column"/>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001"/>
        <w:gridCol w:w="1203"/>
        <w:gridCol w:w="601"/>
        <w:gridCol w:w="1205"/>
        <w:gridCol w:w="1203"/>
        <w:gridCol w:w="1202"/>
        <w:gridCol w:w="1466"/>
      </w:tblGrid>
      <w:tr w:rsidR="000B5980" w:rsidRPr="000B5980" w14:paraId="111ED90E" w14:textId="77777777" w:rsidTr="000B5980">
        <w:trPr>
          <w:trHeight w:val="960"/>
          <w:jc w:val="center"/>
        </w:trPr>
        <w:tc>
          <w:tcPr>
            <w:tcW w:w="459" w:type="dxa"/>
            <w:shd w:val="clear" w:color="auto" w:fill="auto"/>
            <w:vAlign w:val="center"/>
          </w:tcPr>
          <w:p w14:paraId="5642FD11"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Lp.</w:t>
            </w:r>
          </w:p>
        </w:tc>
        <w:tc>
          <w:tcPr>
            <w:tcW w:w="3001" w:type="dxa"/>
            <w:shd w:val="clear" w:color="auto" w:fill="auto"/>
            <w:vAlign w:val="center"/>
          </w:tcPr>
          <w:p w14:paraId="62F36AF6"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Metoda dozymetryczna</w:t>
            </w:r>
          </w:p>
        </w:tc>
        <w:tc>
          <w:tcPr>
            <w:tcW w:w="1203" w:type="dxa"/>
            <w:shd w:val="clear" w:color="auto" w:fill="auto"/>
            <w:vAlign w:val="center"/>
          </w:tcPr>
          <w:p w14:paraId="2F5B4DE3"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Cena odczytu 1 dawkomierza netto PLN</w:t>
            </w:r>
          </w:p>
        </w:tc>
        <w:tc>
          <w:tcPr>
            <w:tcW w:w="601" w:type="dxa"/>
            <w:shd w:val="clear" w:color="auto" w:fill="auto"/>
            <w:vAlign w:val="center"/>
          </w:tcPr>
          <w:p w14:paraId="5CC7D43B"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VAT %</w:t>
            </w:r>
          </w:p>
        </w:tc>
        <w:tc>
          <w:tcPr>
            <w:tcW w:w="1205" w:type="dxa"/>
            <w:shd w:val="clear" w:color="auto" w:fill="auto"/>
            <w:vAlign w:val="center"/>
          </w:tcPr>
          <w:p w14:paraId="7925C24F"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Cena odczytu 1 dawkomierza brutto PLN</w:t>
            </w:r>
          </w:p>
        </w:tc>
        <w:tc>
          <w:tcPr>
            <w:tcW w:w="1203" w:type="dxa"/>
            <w:shd w:val="clear" w:color="auto" w:fill="auto"/>
            <w:vAlign w:val="center"/>
          </w:tcPr>
          <w:p w14:paraId="389C3999"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Wartość zamówienia (okres 3 lat) netto PLN</w:t>
            </w:r>
          </w:p>
        </w:tc>
        <w:tc>
          <w:tcPr>
            <w:tcW w:w="1202" w:type="dxa"/>
            <w:shd w:val="clear" w:color="auto" w:fill="auto"/>
            <w:vAlign w:val="center"/>
          </w:tcPr>
          <w:p w14:paraId="5C5A87CF"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Wartość zamówienia (okres 3 lat) brutto PLN</w:t>
            </w:r>
          </w:p>
        </w:tc>
        <w:tc>
          <w:tcPr>
            <w:tcW w:w="1466" w:type="dxa"/>
            <w:shd w:val="clear" w:color="auto" w:fill="auto"/>
            <w:vAlign w:val="center"/>
          </w:tcPr>
          <w:p w14:paraId="1818F940"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Opłata za zgubienie 1 dawkomierza brutto PLN</w:t>
            </w:r>
          </w:p>
        </w:tc>
      </w:tr>
      <w:tr w:rsidR="000B5980" w:rsidRPr="000B5980" w14:paraId="04F0C515" w14:textId="77777777" w:rsidTr="000B5980">
        <w:trPr>
          <w:trHeight w:val="960"/>
          <w:jc w:val="center"/>
        </w:trPr>
        <w:tc>
          <w:tcPr>
            <w:tcW w:w="459" w:type="dxa"/>
            <w:shd w:val="clear" w:color="auto" w:fill="auto"/>
            <w:vAlign w:val="center"/>
          </w:tcPr>
          <w:p w14:paraId="6779A887" w14:textId="77777777" w:rsidR="000B5980" w:rsidRPr="000B5980" w:rsidRDefault="000B5980" w:rsidP="000B5980">
            <w:pPr>
              <w:spacing w:after="0" w:line="240" w:lineRule="auto"/>
              <w:jc w:val="center"/>
              <w:rPr>
                <w:rFonts w:ascii="Tahoma" w:eastAsia="Calibri" w:hAnsi="Tahoma" w:cs="Tahoma"/>
                <w:sz w:val="16"/>
                <w:szCs w:val="16"/>
                <w:lang w:eastAsia="pl-PL"/>
              </w:rPr>
            </w:pPr>
            <w:r w:rsidRPr="000B5980">
              <w:rPr>
                <w:rFonts w:ascii="Tahoma" w:eastAsia="Calibri" w:hAnsi="Tahoma" w:cs="Tahoma"/>
                <w:sz w:val="16"/>
                <w:szCs w:val="16"/>
                <w:lang w:eastAsia="pl-PL"/>
              </w:rPr>
              <w:t>1.</w:t>
            </w:r>
          </w:p>
        </w:tc>
        <w:tc>
          <w:tcPr>
            <w:tcW w:w="3001" w:type="dxa"/>
            <w:shd w:val="clear" w:color="auto" w:fill="auto"/>
            <w:vAlign w:val="center"/>
          </w:tcPr>
          <w:p w14:paraId="414336F5" w14:textId="77777777" w:rsidR="000B5980" w:rsidRPr="000B5980" w:rsidRDefault="000B5980" w:rsidP="000B5980">
            <w:pPr>
              <w:spacing w:after="0" w:line="240" w:lineRule="auto"/>
              <w:jc w:val="center"/>
              <w:rPr>
                <w:rFonts w:ascii="Tahoma" w:eastAsia="Calibri" w:hAnsi="Tahoma" w:cs="Tahoma"/>
                <w:sz w:val="14"/>
                <w:szCs w:val="14"/>
                <w:lang w:eastAsia="pl-PL"/>
              </w:rPr>
            </w:pPr>
            <w:r w:rsidRPr="000B5980">
              <w:rPr>
                <w:rFonts w:ascii="Tahoma" w:eastAsia="Calibri" w:hAnsi="Tahoma" w:cs="Tahoma"/>
                <w:sz w:val="14"/>
                <w:szCs w:val="14"/>
                <w:lang w:eastAsia="pl-PL"/>
              </w:rPr>
              <w:t>Indywidualny równoważnik dawki Hp(10); metoda termoluminescencyjna na całe ciało; okres pomiarowy trzymiesięczny; ilość dawkomierzy - 300</w:t>
            </w:r>
          </w:p>
        </w:tc>
        <w:tc>
          <w:tcPr>
            <w:tcW w:w="1203" w:type="dxa"/>
            <w:shd w:val="clear" w:color="auto" w:fill="auto"/>
            <w:vAlign w:val="center"/>
          </w:tcPr>
          <w:p w14:paraId="4AA02EC5"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601" w:type="dxa"/>
            <w:shd w:val="clear" w:color="auto" w:fill="auto"/>
            <w:vAlign w:val="center"/>
          </w:tcPr>
          <w:p w14:paraId="7E2F0644"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5" w:type="dxa"/>
            <w:shd w:val="clear" w:color="auto" w:fill="auto"/>
            <w:vAlign w:val="center"/>
          </w:tcPr>
          <w:p w14:paraId="6D106293"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3" w:type="dxa"/>
            <w:shd w:val="clear" w:color="auto" w:fill="auto"/>
            <w:vAlign w:val="center"/>
          </w:tcPr>
          <w:p w14:paraId="28A2959E"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2" w:type="dxa"/>
            <w:shd w:val="clear" w:color="auto" w:fill="auto"/>
            <w:vAlign w:val="center"/>
          </w:tcPr>
          <w:p w14:paraId="00529DC0"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466" w:type="dxa"/>
            <w:shd w:val="clear" w:color="auto" w:fill="auto"/>
            <w:vAlign w:val="center"/>
          </w:tcPr>
          <w:p w14:paraId="7C7A8FEF" w14:textId="77777777" w:rsidR="000B5980" w:rsidRPr="000B5980" w:rsidRDefault="000B5980" w:rsidP="000B5980">
            <w:pPr>
              <w:spacing w:after="0" w:line="240" w:lineRule="auto"/>
              <w:jc w:val="center"/>
              <w:rPr>
                <w:rFonts w:ascii="Tahoma" w:eastAsia="Calibri" w:hAnsi="Tahoma" w:cs="Tahoma"/>
                <w:sz w:val="16"/>
                <w:szCs w:val="16"/>
                <w:lang w:eastAsia="pl-PL"/>
              </w:rPr>
            </w:pPr>
          </w:p>
        </w:tc>
      </w:tr>
      <w:tr w:rsidR="000B5980" w:rsidRPr="000B5980" w14:paraId="60ADB8BB" w14:textId="77777777" w:rsidTr="000B5980">
        <w:trPr>
          <w:trHeight w:val="938"/>
          <w:jc w:val="center"/>
        </w:trPr>
        <w:tc>
          <w:tcPr>
            <w:tcW w:w="459" w:type="dxa"/>
            <w:shd w:val="clear" w:color="auto" w:fill="auto"/>
            <w:vAlign w:val="center"/>
          </w:tcPr>
          <w:p w14:paraId="23C55EDE" w14:textId="77777777" w:rsidR="000B5980" w:rsidRPr="000B5980" w:rsidRDefault="000B5980" w:rsidP="000B5980">
            <w:pPr>
              <w:spacing w:after="0" w:line="240" w:lineRule="auto"/>
              <w:jc w:val="center"/>
              <w:rPr>
                <w:rFonts w:ascii="Tahoma" w:eastAsia="Calibri" w:hAnsi="Tahoma" w:cs="Tahoma"/>
                <w:sz w:val="16"/>
                <w:szCs w:val="16"/>
                <w:lang w:eastAsia="pl-PL"/>
              </w:rPr>
            </w:pPr>
            <w:r w:rsidRPr="000B5980">
              <w:rPr>
                <w:rFonts w:ascii="Tahoma" w:eastAsia="Calibri" w:hAnsi="Tahoma" w:cs="Tahoma"/>
                <w:sz w:val="16"/>
                <w:szCs w:val="16"/>
                <w:lang w:eastAsia="pl-PL"/>
              </w:rPr>
              <w:t>2.</w:t>
            </w:r>
          </w:p>
        </w:tc>
        <w:tc>
          <w:tcPr>
            <w:tcW w:w="3001" w:type="dxa"/>
            <w:shd w:val="clear" w:color="auto" w:fill="auto"/>
            <w:vAlign w:val="center"/>
          </w:tcPr>
          <w:p w14:paraId="65D532E1" w14:textId="77777777" w:rsidR="000B5980" w:rsidRPr="000B5980" w:rsidRDefault="000B5980" w:rsidP="000B5980">
            <w:pPr>
              <w:spacing w:after="0" w:line="240" w:lineRule="auto"/>
              <w:jc w:val="center"/>
              <w:rPr>
                <w:rFonts w:ascii="Tahoma" w:eastAsia="Calibri" w:hAnsi="Tahoma" w:cs="Tahoma"/>
                <w:sz w:val="16"/>
                <w:szCs w:val="16"/>
                <w:lang w:eastAsia="pl-PL"/>
              </w:rPr>
            </w:pPr>
            <w:r w:rsidRPr="000B5980">
              <w:rPr>
                <w:rFonts w:ascii="Tahoma" w:eastAsia="Calibri" w:hAnsi="Tahoma" w:cs="Tahoma"/>
                <w:sz w:val="14"/>
                <w:szCs w:val="14"/>
                <w:lang w:eastAsia="pl-PL"/>
              </w:rPr>
              <w:t>Indywidualny równoważnik dawki Hp(0,07); metoda termoluminescencyjna pierścieniowa; okres pomiarowy trzymiesięczny; ilość dawkomierzy - 100</w:t>
            </w:r>
          </w:p>
        </w:tc>
        <w:tc>
          <w:tcPr>
            <w:tcW w:w="1203" w:type="dxa"/>
            <w:shd w:val="clear" w:color="auto" w:fill="auto"/>
            <w:vAlign w:val="center"/>
          </w:tcPr>
          <w:p w14:paraId="3F0DBF79"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601" w:type="dxa"/>
            <w:shd w:val="clear" w:color="auto" w:fill="auto"/>
            <w:vAlign w:val="center"/>
          </w:tcPr>
          <w:p w14:paraId="0D7767B7"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5" w:type="dxa"/>
            <w:shd w:val="clear" w:color="auto" w:fill="auto"/>
            <w:vAlign w:val="center"/>
          </w:tcPr>
          <w:p w14:paraId="38D29A64"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3" w:type="dxa"/>
            <w:shd w:val="clear" w:color="auto" w:fill="auto"/>
            <w:vAlign w:val="center"/>
          </w:tcPr>
          <w:p w14:paraId="0279D00A"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2" w:type="dxa"/>
            <w:shd w:val="clear" w:color="auto" w:fill="auto"/>
            <w:vAlign w:val="center"/>
          </w:tcPr>
          <w:p w14:paraId="162EBDB7"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466" w:type="dxa"/>
            <w:shd w:val="clear" w:color="auto" w:fill="auto"/>
            <w:vAlign w:val="center"/>
          </w:tcPr>
          <w:p w14:paraId="1A30E429" w14:textId="77777777" w:rsidR="000B5980" w:rsidRPr="000B5980" w:rsidRDefault="000B5980" w:rsidP="000B5980">
            <w:pPr>
              <w:spacing w:after="0" w:line="240" w:lineRule="auto"/>
              <w:jc w:val="center"/>
              <w:rPr>
                <w:rFonts w:ascii="Tahoma" w:eastAsia="Calibri" w:hAnsi="Tahoma" w:cs="Tahoma"/>
                <w:sz w:val="16"/>
                <w:szCs w:val="16"/>
                <w:lang w:eastAsia="pl-PL"/>
              </w:rPr>
            </w:pPr>
          </w:p>
        </w:tc>
      </w:tr>
      <w:tr w:rsidR="000B5980" w:rsidRPr="000B5980" w14:paraId="5A384C63" w14:textId="77777777" w:rsidTr="000B5980">
        <w:trPr>
          <w:trHeight w:val="262"/>
          <w:jc w:val="center"/>
        </w:trPr>
        <w:tc>
          <w:tcPr>
            <w:tcW w:w="6469" w:type="dxa"/>
            <w:gridSpan w:val="5"/>
            <w:shd w:val="clear" w:color="auto" w:fill="auto"/>
            <w:vAlign w:val="center"/>
          </w:tcPr>
          <w:p w14:paraId="0394D4D9" w14:textId="77777777" w:rsidR="000B5980" w:rsidRPr="000B5980" w:rsidRDefault="000B5980" w:rsidP="000B5980">
            <w:pPr>
              <w:spacing w:after="0" w:line="240" w:lineRule="auto"/>
              <w:jc w:val="center"/>
              <w:rPr>
                <w:rFonts w:ascii="Tahoma" w:eastAsia="Calibri" w:hAnsi="Tahoma" w:cs="Tahoma"/>
                <w:b/>
                <w:sz w:val="16"/>
                <w:szCs w:val="16"/>
                <w:lang w:eastAsia="pl-PL"/>
              </w:rPr>
            </w:pPr>
            <w:r w:rsidRPr="000B5980">
              <w:rPr>
                <w:rFonts w:ascii="Tahoma" w:eastAsia="Calibri" w:hAnsi="Tahoma" w:cs="Tahoma"/>
                <w:b/>
                <w:sz w:val="16"/>
                <w:szCs w:val="16"/>
                <w:lang w:eastAsia="pl-PL"/>
              </w:rPr>
              <w:t>Całkowita wartość brutto zamówienia (okres 3 lat), PLN</w:t>
            </w:r>
          </w:p>
        </w:tc>
        <w:tc>
          <w:tcPr>
            <w:tcW w:w="1203" w:type="dxa"/>
            <w:shd w:val="clear" w:color="auto" w:fill="auto"/>
            <w:vAlign w:val="center"/>
          </w:tcPr>
          <w:p w14:paraId="7FB6466B"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202" w:type="dxa"/>
            <w:shd w:val="clear" w:color="auto" w:fill="auto"/>
            <w:vAlign w:val="center"/>
          </w:tcPr>
          <w:p w14:paraId="0EB882EA" w14:textId="77777777" w:rsidR="000B5980" w:rsidRPr="000B5980" w:rsidRDefault="000B5980" w:rsidP="000B5980">
            <w:pPr>
              <w:spacing w:after="0" w:line="240" w:lineRule="auto"/>
              <w:jc w:val="center"/>
              <w:rPr>
                <w:rFonts w:ascii="Tahoma" w:eastAsia="Calibri" w:hAnsi="Tahoma" w:cs="Tahoma"/>
                <w:sz w:val="16"/>
                <w:szCs w:val="16"/>
                <w:lang w:eastAsia="pl-PL"/>
              </w:rPr>
            </w:pPr>
          </w:p>
        </w:tc>
        <w:tc>
          <w:tcPr>
            <w:tcW w:w="1466" w:type="dxa"/>
            <w:shd w:val="clear" w:color="auto" w:fill="auto"/>
            <w:vAlign w:val="center"/>
          </w:tcPr>
          <w:p w14:paraId="57831137" w14:textId="77777777" w:rsidR="000B5980" w:rsidRPr="000B5980" w:rsidRDefault="000B5980" w:rsidP="000B5980">
            <w:pPr>
              <w:spacing w:after="0" w:line="240" w:lineRule="auto"/>
              <w:jc w:val="center"/>
              <w:rPr>
                <w:rFonts w:ascii="Tahoma" w:eastAsia="Calibri" w:hAnsi="Tahoma" w:cs="Tahoma"/>
                <w:sz w:val="16"/>
                <w:szCs w:val="16"/>
                <w:lang w:eastAsia="pl-PL"/>
              </w:rPr>
            </w:pPr>
            <w:r w:rsidRPr="000B5980">
              <w:rPr>
                <w:rFonts w:ascii="Tahoma" w:eastAsia="Calibri" w:hAnsi="Tahoma" w:cs="Tahoma"/>
                <w:sz w:val="16"/>
                <w:szCs w:val="16"/>
                <w:lang w:eastAsia="pl-PL"/>
              </w:rPr>
              <w:t>x</w:t>
            </w:r>
          </w:p>
        </w:tc>
      </w:tr>
    </w:tbl>
    <w:p w14:paraId="7BC3A447" w14:textId="77777777" w:rsidR="000B5980" w:rsidRPr="000B5980" w:rsidRDefault="000B5980" w:rsidP="0006345C">
      <w:pPr>
        <w:tabs>
          <w:tab w:val="left" w:leader="dot" w:pos="1843"/>
        </w:tabs>
        <w:suppressAutoHyphens/>
        <w:spacing w:after="0" w:line="240" w:lineRule="auto"/>
        <w:ind w:left="360"/>
        <w:jc w:val="both"/>
        <w:rPr>
          <w:rFonts w:ascii="Tahoma" w:eastAsia="Times New Roman" w:hAnsi="Tahoma" w:cs="Tahoma"/>
          <w:sz w:val="18"/>
          <w:szCs w:val="18"/>
          <w:lang w:eastAsia="ar-SA"/>
        </w:rPr>
      </w:pPr>
    </w:p>
    <w:p w14:paraId="79617CC7" w14:textId="141FAC63"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Proponowany termin płatności</w:t>
      </w:r>
      <w:r w:rsidR="00BA76A9">
        <w:rPr>
          <w:rFonts w:ascii="Tahoma" w:eastAsia="Times New Roman" w:hAnsi="Tahoma" w:cs="Tahoma"/>
          <w:sz w:val="18"/>
          <w:szCs w:val="18"/>
          <w:lang w:eastAsia="ar-SA"/>
        </w:rPr>
        <w:t xml:space="preserve"> </w:t>
      </w:r>
      <w:r w:rsidR="00343D02">
        <w:rPr>
          <w:rFonts w:ascii="Tahoma" w:eastAsia="Times New Roman" w:hAnsi="Tahoma" w:cs="Tahoma"/>
          <w:sz w:val="18"/>
          <w:szCs w:val="18"/>
          <w:lang w:eastAsia="ar-SA"/>
        </w:rPr>
        <w:t xml:space="preserve">za </w:t>
      </w:r>
      <w:r w:rsidR="00CE62F1">
        <w:rPr>
          <w:rFonts w:ascii="Tahoma" w:eastAsia="Times New Roman" w:hAnsi="Tahoma" w:cs="Tahoma"/>
          <w:sz w:val="18"/>
          <w:szCs w:val="18"/>
          <w:lang w:eastAsia="ar-SA"/>
        </w:rPr>
        <w:t>usługę</w:t>
      </w:r>
      <w:r w:rsidRPr="006F4BA1">
        <w:rPr>
          <w:rFonts w:ascii="Tahoma" w:eastAsia="Times New Roman" w:hAnsi="Tahoma" w:cs="Tahoma"/>
          <w:sz w:val="18"/>
          <w:szCs w:val="18"/>
          <w:lang w:eastAsia="ar-SA"/>
        </w:rPr>
        <w:t xml:space="preserve">: </w:t>
      </w:r>
      <w:r w:rsidR="00950E81">
        <w:rPr>
          <w:rFonts w:ascii="Tahoma" w:eastAsia="Times New Roman" w:hAnsi="Tahoma" w:cs="Tahoma"/>
          <w:b/>
          <w:sz w:val="18"/>
          <w:szCs w:val="18"/>
          <w:lang w:eastAsia="ar-SA"/>
        </w:rPr>
        <w:t>30</w:t>
      </w:r>
      <w:r w:rsidRPr="006F4BA1">
        <w:rPr>
          <w:rFonts w:ascii="Tahoma" w:eastAsia="Times New Roman" w:hAnsi="Tahoma" w:cs="Tahoma"/>
          <w:b/>
          <w:sz w:val="18"/>
          <w:szCs w:val="18"/>
          <w:lang w:eastAsia="ar-SA"/>
        </w:rPr>
        <w:t xml:space="preserve"> dni</w:t>
      </w:r>
      <w:r w:rsidRPr="006F4BA1">
        <w:rPr>
          <w:rFonts w:ascii="Tahoma" w:eastAsia="Times New Roman" w:hAnsi="Tahoma" w:cs="Tahoma"/>
          <w:sz w:val="18"/>
          <w:szCs w:val="18"/>
          <w:lang w:eastAsia="ar-SA"/>
        </w:rPr>
        <w:t xml:space="preserve"> od dnia otrzymania przez </w:t>
      </w:r>
      <w:r w:rsidR="008C5F33">
        <w:rPr>
          <w:rFonts w:ascii="Tahoma" w:eastAsia="Times New Roman" w:hAnsi="Tahoma" w:cs="Tahoma"/>
          <w:sz w:val="18"/>
          <w:szCs w:val="18"/>
          <w:lang w:eastAsia="ar-SA"/>
        </w:rPr>
        <w:t>Zleceniodawcę</w:t>
      </w:r>
      <w:r w:rsidRPr="006F4BA1">
        <w:rPr>
          <w:rFonts w:ascii="Tahoma" w:eastAsia="Times New Roman" w:hAnsi="Tahoma" w:cs="Tahoma"/>
          <w:sz w:val="18"/>
          <w:szCs w:val="18"/>
          <w:lang w:eastAsia="ar-SA"/>
        </w:rPr>
        <w:t xml:space="preserve"> prawidłowo wystawionej faktury, na warunkach i zgodnie z postanowieniami wzoru umowy.</w:t>
      </w:r>
    </w:p>
    <w:p w14:paraId="2BFCDFFF" w14:textId="1BB6D00B" w:rsidR="006F4BA1" w:rsidRPr="006F4BA1" w:rsidRDefault="006F4BA1" w:rsidP="006F4BA1">
      <w:pPr>
        <w:suppressAutoHyphens/>
        <w:autoSpaceDE w:val="0"/>
        <w:autoSpaceDN w:val="0"/>
        <w:adjustRightInd w:val="0"/>
        <w:spacing w:after="0" w:line="240" w:lineRule="auto"/>
        <w:ind w:left="357"/>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Należność będzie wpłacana przelewem na rachunek bankowy (rozliczeniowy) </w:t>
      </w:r>
      <w:r w:rsidR="00661B65">
        <w:rPr>
          <w:rFonts w:ascii="Tahoma" w:eastAsia="Times New Roman" w:hAnsi="Tahoma" w:cs="Tahoma"/>
          <w:sz w:val="18"/>
          <w:szCs w:val="18"/>
          <w:lang w:eastAsia="ar-SA"/>
        </w:rPr>
        <w:t>Zleceniobiorcy</w:t>
      </w:r>
      <w:r w:rsidRPr="006F4BA1">
        <w:rPr>
          <w:rFonts w:ascii="Tahoma" w:eastAsia="Times New Roman" w:hAnsi="Tahoma" w:cs="Tahoma"/>
          <w:sz w:val="18"/>
          <w:szCs w:val="18"/>
          <w:lang w:eastAsia="ar-SA"/>
        </w:rPr>
        <w:t xml:space="preserve"> podany na fakturze, który jest zgodny:</w:t>
      </w:r>
    </w:p>
    <w:p w14:paraId="1F29FD4D" w14:textId="77777777" w:rsidR="006F4BA1" w:rsidRPr="006F4BA1" w:rsidRDefault="006F4BA1" w:rsidP="008474C0">
      <w:pPr>
        <w:widowControl w:val="0"/>
        <w:numPr>
          <w:ilvl w:val="0"/>
          <w:numId w:val="3"/>
        </w:numPr>
        <w:suppressAutoHyphens/>
        <w:autoSpaceDE w:val="0"/>
        <w:autoSpaceDN w:val="0"/>
        <w:adjustRightInd w:val="0"/>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z numerem rachunku bankowego (rozliczeniowego) wprowadzonego do wykazu podatników VAT tzw. biała lista - w przypadku podatników VAT </w:t>
      </w:r>
      <w:r w:rsidRPr="006D00F0">
        <w:rPr>
          <w:rFonts w:ascii="Tahoma" w:eastAsia="Times New Roman" w:hAnsi="Tahoma" w:cs="Tahoma"/>
          <w:b/>
          <w:sz w:val="18"/>
          <w:szCs w:val="18"/>
          <w:lang w:eastAsia="ar-SA"/>
        </w:rPr>
        <w:t>*</w:t>
      </w:r>
    </w:p>
    <w:p w14:paraId="28E72746" w14:textId="559B51FB" w:rsidR="006F4BA1" w:rsidRPr="006F4BA1" w:rsidRDefault="006F4BA1" w:rsidP="008474C0">
      <w:pPr>
        <w:widowControl w:val="0"/>
        <w:numPr>
          <w:ilvl w:val="0"/>
          <w:numId w:val="3"/>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z numerem rachunku bankowego (rozliczeniowego) zgłoszonym przez </w:t>
      </w:r>
      <w:r w:rsidR="008B7C66">
        <w:rPr>
          <w:rFonts w:ascii="Tahoma" w:eastAsia="Times New Roman" w:hAnsi="Tahoma" w:cs="Tahoma"/>
          <w:sz w:val="18"/>
          <w:szCs w:val="18"/>
          <w:lang w:eastAsia="ar-SA"/>
        </w:rPr>
        <w:t>Zleceniobiorcę</w:t>
      </w:r>
      <w:r w:rsidRPr="006F4BA1">
        <w:rPr>
          <w:rFonts w:ascii="Tahoma" w:eastAsia="Times New Roman" w:hAnsi="Tahoma" w:cs="Tahoma"/>
          <w:sz w:val="18"/>
          <w:szCs w:val="18"/>
          <w:lang w:eastAsia="ar-SA"/>
        </w:rPr>
        <w:t xml:space="preserve"> do Urzędu Skarbowego w związku z prowadzoną działalnością  - w przypadku innych podatników </w:t>
      </w:r>
      <w:r w:rsidRPr="006D00F0">
        <w:rPr>
          <w:rFonts w:ascii="Tahoma" w:eastAsia="Times New Roman" w:hAnsi="Tahoma" w:cs="Tahoma"/>
          <w:b/>
          <w:sz w:val="18"/>
          <w:szCs w:val="18"/>
          <w:lang w:eastAsia="ar-SA"/>
        </w:rPr>
        <w:t>*</w:t>
      </w:r>
    </w:p>
    <w:p w14:paraId="46DA7A07" w14:textId="77777777" w:rsidR="006F4BA1" w:rsidRPr="006D00F0" w:rsidRDefault="006F4BA1" w:rsidP="006F4BA1">
      <w:pPr>
        <w:suppressAutoHyphens/>
        <w:spacing w:after="0" w:line="240" w:lineRule="auto"/>
        <w:ind w:left="360"/>
        <w:jc w:val="both"/>
        <w:rPr>
          <w:rFonts w:ascii="Tahoma" w:eastAsia="Times New Roman" w:hAnsi="Tahoma" w:cs="Tahoma"/>
          <w:b/>
          <w:sz w:val="18"/>
          <w:szCs w:val="18"/>
          <w:lang w:eastAsia="ar-SA"/>
        </w:rPr>
      </w:pPr>
      <w:r w:rsidRPr="006D00F0">
        <w:rPr>
          <w:rFonts w:ascii="Tahoma" w:eastAsia="Times New Roman" w:hAnsi="Tahoma" w:cs="Tahoma"/>
          <w:b/>
          <w:i/>
          <w:sz w:val="18"/>
          <w:szCs w:val="18"/>
          <w:lang w:eastAsia="ar-SA"/>
        </w:rPr>
        <w:t>*niewłaściwe skreślić</w:t>
      </w:r>
      <w:r w:rsidRPr="006D00F0">
        <w:rPr>
          <w:rFonts w:ascii="Tahoma" w:eastAsia="Times New Roman" w:hAnsi="Tahoma" w:cs="Tahoma"/>
          <w:b/>
          <w:sz w:val="18"/>
          <w:szCs w:val="18"/>
          <w:lang w:eastAsia="ar-SA"/>
        </w:rPr>
        <w:t xml:space="preserve"> </w:t>
      </w:r>
    </w:p>
    <w:p w14:paraId="4C62F687" w14:textId="0F549398" w:rsidR="00F878DD" w:rsidRPr="003D21C3" w:rsidRDefault="006F4BA1" w:rsidP="003D21C3">
      <w:pPr>
        <w:numPr>
          <w:ilvl w:val="0"/>
          <w:numId w:val="2"/>
        </w:numPr>
        <w:suppressAutoHyphens/>
        <w:spacing w:after="0" w:line="240" w:lineRule="auto"/>
        <w:jc w:val="both"/>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Zobowiązujemy się wystawiać faktury zgodnie z obowiązującymi przepisami prawa.</w:t>
      </w:r>
    </w:p>
    <w:p w14:paraId="3E92A7FF" w14:textId="54DD6470" w:rsidR="003E4319" w:rsidRDefault="006F4BA1" w:rsidP="008474C0">
      <w:pPr>
        <w:pStyle w:val="Akapitzlist"/>
        <w:numPr>
          <w:ilvl w:val="0"/>
          <w:numId w:val="2"/>
        </w:numPr>
        <w:contextualSpacing/>
        <w:jc w:val="both"/>
        <w:rPr>
          <w:rFonts w:ascii="Tahoma" w:hAnsi="Tahoma" w:cs="Tahoma"/>
          <w:sz w:val="18"/>
          <w:szCs w:val="18"/>
        </w:rPr>
      </w:pPr>
      <w:r w:rsidRPr="00AC667A">
        <w:rPr>
          <w:rFonts w:ascii="Tahoma" w:hAnsi="Tahoma" w:cs="Tahoma"/>
          <w:sz w:val="18"/>
          <w:szCs w:val="18"/>
        </w:rPr>
        <w:t>Potwierdzamy spełnianie wymaganego przez Z</w:t>
      </w:r>
      <w:r w:rsidR="008C5F33">
        <w:rPr>
          <w:rFonts w:ascii="Tahoma" w:hAnsi="Tahoma" w:cs="Tahoma"/>
          <w:sz w:val="18"/>
          <w:szCs w:val="18"/>
        </w:rPr>
        <w:t>leceniodawcę</w:t>
      </w:r>
      <w:r w:rsidRPr="00AC667A">
        <w:rPr>
          <w:rFonts w:ascii="Tahoma" w:hAnsi="Tahoma" w:cs="Tahoma"/>
          <w:sz w:val="18"/>
          <w:szCs w:val="18"/>
        </w:rPr>
        <w:t xml:space="preserve"> terminu realizacji przedmiotu zamówienia –</w:t>
      </w:r>
      <w:r w:rsidR="00E0670E">
        <w:rPr>
          <w:rFonts w:ascii="Tahoma" w:hAnsi="Tahoma" w:cs="Tahoma"/>
          <w:sz w:val="18"/>
          <w:szCs w:val="18"/>
        </w:rPr>
        <w:t xml:space="preserve"> </w:t>
      </w:r>
      <w:r w:rsidR="002A24CC">
        <w:rPr>
          <w:rFonts w:ascii="Tahoma" w:hAnsi="Tahoma" w:cs="Tahoma"/>
          <w:sz w:val="18"/>
          <w:szCs w:val="18"/>
        </w:rPr>
        <w:t>realizowanie usług</w:t>
      </w:r>
      <w:r w:rsidR="0064421B">
        <w:rPr>
          <w:rFonts w:ascii="Tahoma" w:hAnsi="Tahoma" w:cs="Tahoma"/>
          <w:sz w:val="18"/>
          <w:szCs w:val="18"/>
        </w:rPr>
        <w:t>i</w:t>
      </w:r>
      <w:r w:rsidR="002A24CC">
        <w:rPr>
          <w:rFonts w:ascii="Tahoma" w:hAnsi="Tahoma" w:cs="Tahoma"/>
          <w:sz w:val="18"/>
          <w:szCs w:val="18"/>
        </w:rPr>
        <w:t xml:space="preserve"> przez </w:t>
      </w:r>
      <w:r w:rsidR="00732E2C" w:rsidRPr="00215A6A">
        <w:rPr>
          <w:rFonts w:ascii="Tahoma" w:hAnsi="Tahoma" w:cs="Tahoma"/>
          <w:b/>
          <w:sz w:val="18"/>
          <w:szCs w:val="18"/>
        </w:rPr>
        <w:t xml:space="preserve">okres </w:t>
      </w:r>
      <w:r w:rsidR="007C6DDE">
        <w:rPr>
          <w:rFonts w:ascii="Tahoma" w:hAnsi="Tahoma" w:cs="Tahoma"/>
          <w:b/>
          <w:sz w:val="18"/>
          <w:szCs w:val="18"/>
        </w:rPr>
        <w:t>36</w:t>
      </w:r>
      <w:r w:rsidR="00732E2C" w:rsidRPr="00215A6A">
        <w:rPr>
          <w:rFonts w:ascii="Tahoma" w:hAnsi="Tahoma" w:cs="Tahoma"/>
          <w:b/>
          <w:sz w:val="18"/>
          <w:szCs w:val="18"/>
        </w:rPr>
        <w:t xml:space="preserve"> miesięcy</w:t>
      </w:r>
      <w:r w:rsidR="00530A44">
        <w:rPr>
          <w:rFonts w:ascii="Tahoma" w:hAnsi="Tahoma" w:cs="Tahoma"/>
          <w:b/>
          <w:sz w:val="18"/>
          <w:szCs w:val="18"/>
        </w:rPr>
        <w:t xml:space="preserve"> </w:t>
      </w:r>
      <w:r w:rsidR="00530A44">
        <w:rPr>
          <w:rFonts w:ascii="Tahoma" w:hAnsi="Tahoma" w:cs="Tahoma"/>
          <w:sz w:val="18"/>
          <w:szCs w:val="18"/>
        </w:rPr>
        <w:t>od dnia podpisania umowy</w:t>
      </w:r>
      <w:r w:rsidR="00AC667A">
        <w:rPr>
          <w:rFonts w:ascii="Tahoma" w:hAnsi="Tahoma" w:cs="Tahoma"/>
          <w:sz w:val="18"/>
          <w:szCs w:val="18"/>
        </w:rPr>
        <w:t>.</w:t>
      </w:r>
    </w:p>
    <w:p w14:paraId="1A904DC7" w14:textId="0B64DDB7" w:rsidR="00094497" w:rsidRDefault="00094497" w:rsidP="008474C0">
      <w:pPr>
        <w:pStyle w:val="Akapitzlist"/>
        <w:numPr>
          <w:ilvl w:val="0"/>
          <w:numId w:val="2"/>
        </w:numPr>
        <w:contextualSpacing/>
        <w:jc w:val="both"/>
        <w:rPr>
          <w:rFonts w:ascii="Tahoma" w:hAnsi="Tahoma" w:cs="Tahoma"/>
          <w:sz w:val="18"/>
          <w:szCs w:val="18"/>
        </w:rPr>
      </w:pPr>
      <w:r w:rsidRPr="00094497">
        <w:rPr>
          <w:rFonts w:ascii="Tahoma" w:hAnsi="Tahoma" w:cs="Tahoma"/>
          <w:bCs/>
          <w:sz w:val="18"/>
          <w:szCs w:val="18"/>
        </w:rPr>
        <w:t>Potwierdzamy spełnienie wymaganego przez Z</w:t>
      </w:r>
      <w:r w:rsidR="00341424">
        <w:rPr>
          <w:rFonts w:ascii="Tahoma" w:hAnsi="Tahoma" w:cs="Tahoma"/>
          <w:bCs/>
          <w:sz w:val="18"/>
          <w:szCs w:val="18"/>
        </w:rPr>
        <w:t>leceniodawcę</w:t>
      </w:r>
      <w:r w:rsidRPr="00094497">
        <w:rPr>
          <w:rFonts w:ascii="Tahoma" w:hAnsi="Tahoma" w:cs="Tahoma"/>
          <w:bCs/>
          <w:sz w:val="18"/>
          <w:szCs w:val="18"/>
        </w:rPr>
        <w:t xml:space="preserve"> okresu niezmienności cen przez okres obowiązywania umowy, z zastrzeżeniem wzoru umowy.</w:t>
      </w:r>
    </w:p>
    <w:p w14:paraId="487B6A2F" w14:textId="175DD950" w:rsidR="00F93E7B" w:rsidRDefault="00F93E7B" w:rsidP="008474C0">
      <w:pPr>
        <w:pStyle w:val="Akapitzlist"/>
        <w:numPr>
          <w:ilvl w:val="0"/>
          <w:numId w:val="2"/>
        </w:numPr>
        <w:contextualSpacing/>
        <w:jc w:val="both"/>
        <w:rPr>
          <w:rFonts w:ascii="Tahoma" w:hAnsi="Tahoma" w:cs="Tahoma"/>
          <w:sz w:val="18"/>
          <w:szCs w:val="18"/>
        </w:rPr>
      </w:pPr>
      <w:r w:rsidRPr="00F93E7B">
        <w:rPr>
          <w:rFonts w:ascii="Tahoma" w:hAnsi="Tahoma" w:cs="Tahoma"/>
          <w:sz w:val="18"/>
          <w:szCs w:val="18"/>
        </w:rPr>
        <w:t>Oświadczamy, że posiadamy niezbędne kwalifikacje i uprawnienia do świadczenia usługi będących przedmiotem zamówienia oraz zobowiązujemy się do jej wykonania zgodnie z wymaganiami Z</w:t>
      </w:r>
      <w:r w:rsidR="001E3B25">
        <w:rPr>
          <w:rFonts w:ascii="Tahoma" w:hAnsi="Tahoma" w:cs="Tahoma"/>
          <w:sz w:val="18"/>
          <w:szCs w:val="18"/>
        </w:rPr>
        <w:t>leceniodawcy</w:t>
      </w:r>
      <w:r w:rsidRPr="00F93E7B">
        <w:rPr>
          <w:rFonts w:ascii="Tahoma" w:hAnsi="Tahoma" w:cs="Tahoma"/>
          <w:sz w:val="18"/>
          <w:szCs w:val="18"/>
        </w:rPr>
        <w:t xml:space="preserve"> określonymi w zapytaniu ofertowym wraz z załącznikami.</w:t>
      </w:r>
    </w:p>
    <w:p w14:paraId="41E9B7B9" w14:textId="25122BF6" w:rsidR="00703336" w:rsidRPr="00703336" w:rsidRDefault="00703336" w:rsidP="00703336">
      <w:pPr>
        <w:pStyle w:val="Akapitzlist"/>
        <w:numPr>
          <w:ilvl w:val="0"/>
          <w:numId w:val="2"/>
        </w:numPr>
        <w:contextualSpacing/>
        <w:jc w:val="both"/>
        <w:rPr>
          <w:rFonts w:ascii="Tahoma" w:hAnsi="Tahoma" w:cs="Tahoma"/>
          <w:sz w:val="18"/>
          <w:szCs w:val="18"/>
        </w:rPr>
      </w:pPr>
      <w:r w:rsidRPr="00703336">
        <w:rPr>
          <w:rFonts w:ascii="Tahoma" w:hAnsi="Tahoma" w:cs="Tahoma"/>
          <w:sz w:val="18"/>
          <w:szCs w:val="18"/>
        </w:rPr>
        <w:t>Udzielamy gwarancji jakości usługi oraz zapewniamy, że wykonana usługa będzie zgodna z Ustawą z dnia 29 listopada 2020 r. – Prawo Atom</w:t>
      </w:r>
      <w:r>
        <w:rPr>
          <w:rFonts w:ascii="Tahoma" w:hAnsi="Tahoma" w:cs="Tahoma"/>
          <w:sz w:val="18"/>
          <w:szCs w:val="18"/>
        </w:rPr>
        <w:t xml:space="preserve">owe </w:t>
      </w:r>
      <w:r w:rsidRPr="00EA729D">
        <w:rPr>
          <w:rFonts w:ascii="Tahoma" w:hAnsi="Tahoma" w:cs="Tahoma"/>
          <w:sz w:val="18"/>
          <w:szCs w:val="18"/>
        </w:rPr>
        <w:t>(</w:t>
      </w:r>
      <w:hyperlink r:id="rId9" w:history="1">
        <w:r w:rsidR="00EA729D" w:rsidRPr="00EA729D">
          <w:rPr>
            <w:rStyle w:val="Hipercze"/>
            <w:rFonts w:ascii="Tahoma" w:hAnsi="Tahoma" w:cs="Tahoma"/>
            <w:color w:val="auto"/>
            <w:sz w:val="18"/>
            <w:szCs w:val="18"/>
            <w:u w:val="none"/>
          </w:rPr>
          <w:t>Dz.U. 2021 poz. 1941</w:t>
        </w:r>
      </w:hyperlink>
      <w:r w:rsidR="00EA729D">
        <w:rPr>
          <w:rFonts w:ascii="Tahoma" w:hAnsi="Tahoma" w:cs="Tahoma"/>
          <w:sz w:val="18"/>
          <w:szCs w:val="18"/>
        </w:rPr>
        <w:t xml:space="preserve"> t.j.</w:t>
      </w:r>
      <w:r w:rsidRPr="00703336">
        <w:rPr>
          <w:rFonts w:ascii="Tahoma" w:hAnsi="Tahoma" w:cs="Tahoma"/>
          <w:sz w:val="18"/>
          <w:szCs w:val="18"/>
        </w:rPr>
        <w:t>).</w:t>
      </w:r>
    </w:p>
    <w:p w14:paraId="0710FDAA" w14:textId="1C271F2E" w:rsidR="00703336" w:rsidRDefault="00703336" w:rsidP="00703336">
      <w:pPr>
        <w:pStyle w:val="Akapitzlist"/>
        <w:numPr>
          <w:ilvl w:val="0"/>
          <w:numId w:val="2"/>
        </w:numPr>
        <w:contextualSpacing/>
        <w:jc w:val="both"/>
        <w:rPr>
          <w:rFonts w:ascii="Tahoma" w:hAnsi="Tahoma" w:cs="Tahoma"/>
          <w:sz w:val="18"/>
          <w:szCs w:val="18"/>
        </w:rPr>
      </w:pPr>
      <w:r w:rsidRPr="00703336">
        <w:rPr>
          <w:rFonts w:ascii="Tahoma" w:hAnsi="Tahoma" w:cs="Tahoma"/>
          <w:sz w:val="18"/>
          <w:szCs w:val="18"/>
        </w:rPr>
        <w:t>Spełniamy wymagania Ustawy Prawo Atomowe oraz posiadamy akredytację w zakresie dokonywania pomiarów dawek indywidualnych.</w:t>
      </w:r>
    </w:p>
    <w:p w14:paraId="451EAE3F" w14:textId="5A0D030F" w:rsidR="003D21C3" w:rsidRPr="003D21C3" w:rsidRDefault="003D21C3" w:rsidP="003D21C3">
      <w:pPr>
        <w:pStyle w:val="Akapitzlist"/>
        <w:numPr>
          <w:ilvl w:val="0"/>
          <w:numId w:val="2"/>
        </w:numPr>
        <w:contextualSpacing/>
        <w:jc w:val="both"/>
        <w:rPr>
          <w:rFonts w:ascii="Tahoma" w:hAnsi="Tahoma" w:cs="Tahoma"/>
          <w:sz w:val="18"/>
          <w:szCs w:val="18"/>
        </w:rPr>
      </w:pPr>
      <w:r w:rsidRPr="003D21C3">
        <w:rPr>
          <w:rFonts w:ascii="Tahoma" w:hAnsi="Tahoma" w:cs="Tahoma"/>
          <w:sz w:val="18"/>
          <w:szCs w:val="18"/>
        </w:rPr>
        <w:t xml:space="preserve">W przypadku stwierdzenia wad jakościowych lub braków ilościowych dostarczonych dawkomierzy rozpatrzymy reklamację dotyczącą wad jakościowych w ciągu: </w:t>
      </w:r>
      <w:r w:rsidRPr="00C30DA0">
        <w:rPr>
          <w:rFonts w:ascii="Tahoma" w:hAnsi="Tahoma" w:cs="Tahoma"/>
          <w:b/>
          <w:sz w:val="18"/>
          <w:szCs w:val="18"/>
        </w:rPr>
        <w:t>………</w:t>
      </w:r>
      <w:r w:rsidR="00C30DA0">
        <w:rPr>
          <w:rFonts w:ascii="Tahoma" w:hAnsi="Tahoma" w:cs="Tahoma"/>
          <w:b/>
          <w:sz w:val="18"/>
          <w:szCs w:val="18"/>
        </w:rPr>
        <w:t xml:space="preserve"> </w:t>
      </w:r>
      <w:r w:rsidRPr="00C30DA0">
        <w:rPr>
          <w:rFonts w:ascii="Tahoma" w:hAnsi="Tahoma" w:cs="Tahoma"/>
          <w:b/>
          <w:sz w:val="18"/>
          <w:szCs w:val="18"/>
        </w:rPr>
        <w:t>dni roboczych</w:t>
      </w:r>
      <w:r w:rsidR="00A94425">
        <w:rPr>
          <w:rFonts w:ascii="Tahoma" w:hAnsi="Tahoma" w:cs="Tahoma"/>
          <w:b/>
          <w:sz w:val="18"/>
          <w:szCs w:val="18"/>
          <w:vertAlign w:val="superscript"/>
        </w:rPr>
        <w:t>*</w:t>
      </w:r>
      <w:r w:rsidRPr="003D21C3">
        <w:rPr>
          <w:rFonts w:ascii="Tahoma" w:hAnsi="Tahoma" w:cs="Tahoma"/>
          <w:sz w:val="18"/>
          <w:szCs w:val="18"/>
        </w:rPr>
        <w:t xml:space="preserve">, natomiast braków ilościowych w ciągu: </w:t>
      </w:r>
      <w:r w:rsidRPr="00C30DA0">
        <w:rPr>
          <w:rFonts w:ascii="Tahoma" w:hAnsi="Tahoma" w:cs="Tahoma"/>
          <w:b/>
          <w:sz w:val="18"/>
          <w:szCs w:val="18"/>
        </w:rPr>
        <w:t>…… dni roboczych</w:t>
      </w:r>
      <w:r w:rsidR="00A94425" w:rsidRPr="00A94425">
        <w:rPr>
          <w:rFonts w:ascii="Tahoma" w:hAnsi="Tahoma" w:cs="Tahoma"/>
          <w:b/>
          <w:sz w:val="18"/>
          <w:szCs w:val="18"/>
          <w:vertAlign w:val="superscript"/>
        </w:rPr>
        <w:t>*</w:t>
      </w:r>
      <w:r w:rsidRPr="003D21C3">
        <w:rPr>
          <w:rFonts w:ascii="Tahoma" w:hAnsi="Tahoma" w:cs="Tahoma"/>
          <w:sz w:val="18"/>
          <w:szCs w:val="18"/>
        </w:rPr>
        <w:t xml:space="preserve"> od momentu dokonania zgłoszenia.</w:t>
      </w:r>
    </w:p>
    <w:p w14:paraId="23E3ECDF" w14:textId="62E06E91" w:rsidR="003D21C3" w:rsidRDefault="003D21C3" w:rsidP="003D21C3">
      <w:pPr>
        <w:pStyle w:val="Akapitzlist"/>
        <w:numPr>
          <w:ilvl w:val="0"/>
          <w:numId w:val="2"/>
        </w:numPr>
        <w:contextualSpacing/>
        <w:jc w:val="both"/>
        <w:rPr>
          <w:rFonts w:ascii="Tahoma" w:hAnsi="Tahoma" w:cs="Tahoma"/>
          <w:sz w:val="18"/>
          <w:szCs w:val="18"/>
        </w:rPr>
      </w:pPr>
      <w:r w:rsidRPr="003D21C3">
        <w:rPr>
          <w:rFonts w:ascii="Tahoma" w:hAnsi="Tahoma" w:cs="Tahoma"/>
          <w:sz w:val="18"/>
          <w:szCs w:val="18"/>
        </w:rPr>
        <w:t xml:space="preserve">W przypadku stwierdzenia wad jakościowych lub braków ilościowych dostarczonych dawkomierzy dostarczymy towar wolny od wad w terminie: </w:t>
      </w:r>
      <w:r w:rsidRPr="00416CFE">
        <w:rPr>
          <w:rFonts w:ascii="Tahoma" w:hAnsi="Tahoma" w:cs="Tahoma"/>
          <w:b/>
          <w:sz w:val="18"/>
          <w:szCs w:val="18"/>
        </w:rPr>
        <w:t>……… dni roboczych</w:t>
      </w:r>
      <w:r w:rsidR="00A94425" w:rsidRPr="00A94425">
        <w:rPr>
          <w:rFonts w:ascii="Tahoma" w:hAnsi="Tahoma" w:cs="Tahoma"/>
          <w:b/>
          <w:sz w:val="18"/>
          <w:szCs w:val="18"/>
          <w:vertAlign w:val="superscript"/>
        </w:rPr>
        <w:t>*</w:t>
      </w:r>
      <w:r w:rsidRPr="003D21C3">
        <w:rPr>
          <w:rFonts w:ascii="Tahoma" w:hAnsi="Tahoma" w:cs="Tahoma"/>
          <w:sz w:val="18"/>
          <w:szCs w:val="18"/>
        </w:rPr>
        <w:t>, licząc od dnia rozpatrzenia reklamacji.</w:t>
      </w:r>
    </w:p>
    <w:p w14:paraId="56FEA377" w14:textId="4CFD9099" w:rsidR="00A94425" w:rsidRPr="00A94425" w:rsidRDefault="00A94425" w:rsidP="00A94425">
      <w:pPr>
        <w:pStyle w:val="Akapitzlist"/>
        <w:ind w:left="360"/>
        <w:contextualSpacing/>
        <w:jc w:val="both"/>
        <w:rPr>
          <w:rFonts w:ascii="Tahoma" w:hAnsi="Tahoma" w:cs="Tahoma"/>
          <w:b/>
          <w:sz w:val="16"/>
          <w:szCs w:val="18"/>
        </w:rPr>
      </w:pPr>
      <w:r w:rsidRPr="00A94425">
        <w:rPr>
          <w:rFonts w:ascii="Tahoma" w:hAnsi="Tahoma" w:cs="Tahoma"/>
          <w:b/>
          <w:sz w:val="16"/>
          <w:szCs w:val="18"/>
          <w:vertAlign w:val="superscript"/>
        </w:rPr>
        <w:t>*</w:t>
      </w:r>
      <w:r w:rsidRPr="00A94425">
        <w:rPr>
          <w:rFonts w:ascii="Tahoma" w:hAnsi="Tahoma" w:cs="Tahoma"/>
          <w:b/>
          <w:sz w:val="16"/>
          <w:szCs w:val="18"/>
        </w:rPr>
        <w:t>uzupełnić</w:t>
      </w:r>
    </w:p>
    <w:p w14:paraId="018810E3" w14:textId="6C094A5B" w:rsidR="006F4BA1" w:rsidRPr="006F4BA1" w:rsidRDefault="006F4BA1" w:rsidP="008474C0">
      <w:pPr>
        <w:numPr>
          <w:ilvl w:val="0"/>
          <w:numId w:val="2"/>
        </w:numPr>
        <w:suppressAutoHyphens/>
        <w:spacing w:after="4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Wszelkie nieprawidłowości związane z wykonywaniem umowy, z którymi wiąże się liczenie terminów reakcji </w:t>
      </w:r>
      <w:r w:rsidR="003D064F">
        <w:rPr>
          <w:rFonts w:ascii="Tahoma" w:eastAsia="Times New Roman" w:hAnsi="Tahoma" w:cs="Tahoma"/>
          <w:sz w:val="18"/>
          <w:szCs w:val="18"/>
          <w:lang w:eastAsia="ar-SA"/>
        </w:rPr>
        <w:t>Zleceniobiorcy</w:t>
      </w:r>
      <w:r w:rsidRPr="006F4BA1">
        <w:rPr>
          <w:rFonts w:ascii="Tahoma" w:eastAsia="Times New Roman" w:hAnsi="Tahoma" w:cs="Tahoma"/>
          <w:sz w:val="18"/>
          <w:szCs w:val="18"/>
          <w:lang w:eastAsia="ar-SA"/>
        </w:rPr>
        <w:t xml:space="preserve"> należy zgłaszać na nr tel</w:t>
      </w:r>
      <w:r w:rsidR="000F3293">
        <w:rPr>
          <w:rFonts w:ascii="Tahoma" w:eastAsia="Times New Roman" w:hAnsi="Tahoma" w:cs="Tahoma"/>
          <w:sz w:val="18"/>
          <w:szCs w:val="18"/>
          <w:lang w:eastAsia="ar-SA"/>
        </w:rPr>
        <w:t>.</w:t>
      </w:r>
      <w:r w:rsidRPr="006F4BA1">
        <w:rPr>
          <w:rFonts w:ascii="Tahoma" w:eastAsia="Times New Roman" w:hAnsi="Tahoma" w:cs="Tahoma"/>
          <w:sz w:val="18"/>
          <w:szCs w:val="18"/>
          <w:lang w:eastAsia="ar-SA"/>
        </w:rPr>
        <w:t>/fax/email:</w:t>
      </w:r>
    </w:p>
    <w:p w14:paraId="00A7A95C" w14:textId="76A01B57" w:rsidR="006F4BA1" w:rsidRPr="006F4BA1" w:rsidRDefault="006F4BA1" w:rsidP="00F20A48">
      <w:pPr>
        <w:tabs>
          <w:tab w:val="left" w:leader="dot" w:pos="8789"/>
        </w:tabs>
        <w:suppressAutoHyphens/>
        <w:spacing w:after="0" w:line="240" w:lineRule="auto"/>
        <w:ind w:firstLine="426"/>
        <w:rPr>
          <w:rFonts w:ascii="Tahoma" w:eastAsia="Times New Roman" w:hAnsi="Tahoma" w:cs="Tahoma"/>
          <w:sz w:val="18"/>
          <w:szCs w:val="18"/>
          <w:lang w:eastAsia="ar-SA"/>
        </w:rPr>
      </w:pPr>
      <w:r w:rsidRPr="006F4BA1">
        <w:rPr>
          <w:rFonts w:ascii="Tahoma" w:eastAsia="Times New Roman" w:hAnsi="Tahoma" w:cs="Tahoma"/>
          <w:sz w:val="18"/>
          <w:szCs w:val="18"/>
          <w:lang w:eastAsia="ar-SA"/>
        </w:rPr>
        <w:t>tel..........</w:t>
      </w:r>
      <w:r w:rsidR="00F20A48">
        <w:rPr>
          <w:rFonts w:ascii="Tahoma" w:eastAsia="Times New Roman" w:hAnsi="Tahoma" w:cs="Tahoma"/>
          <w:sz w:val="18"/>
          <w:szCs w:val="18"/>
          <w:lang w:eastAsia="ar-SA"/>
        </w:rPr>
        <w:t>.....................faks………………</w:t>
      </w:r>
      <w:r w:rsidR="00CC2C49">
        <w:rPr>
          <w:rFonts w:ascii="Tahoma" w:eastAsia="Times New Roman" w:hAnsi="Tahoma" w:cs="Tahoma"/>
          <w:sz w:val="18"/>
          <w:szCs w:val="18"/>
          <w:lang w:eastAsia="ar-SA"/>
        </w:rPr>
        <w:t>………………</w:t>
      </w:r>
      <w:r w:rsidRPr="006F4BA1">
        <w:rPr>
          <w:rFonts w:ascii="Tahoma" w:eastAsia="Times New Roman" w:hAnsi="Tahoma" w:cs="Tahoma"/>
          <w:sz w:val="18"/>
          <w:szCs w:val="18"/>
          <w:lang w:eastAsia="ar-SA"/>
        </w:rPr>
        <w:t>e-mail:</w:t>
      </w:r>
      <w:r w:rsidR="00F20A48">
        <w:rPr>
          <w:rFonts w:ascii="Tahoma" w:eastAsia="Times New Roman" w:hAnsi="Tahoma" w:cs="Tahoma"/>
          <w:sz w:val="18"/>
          <w:szCs w:val="18"/>
          <w:lang w:eastAsia="ar-SA"/>
        </w:rPr>
        <w:tab/>
      </w:r>
      <w:r w:rsidRPr="006F4BA1">
        <w:rPr>
          <w:rFonts w:ascii="Tahoma" w:eastAsia="Times New Roman" w:hAnsi="Tahoma" w:cs="Tahoma"/>
          <w:sz w:val="18"/>
          <w:szCs w:val="18"/>
          <w:lang w:eastAsia="ar-SA"/>
        </w:rPr>
        <w:t xml:space="preserve"> </w:t>
      </w:r>
    </w:p>
    <w:p w14:paraId="43CA4FCC" w14:textId="00CC4FDE"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Oświadczamy, że zapoznaliśmy się z załączonym</w:t>
      </w:r>
      <w:r w:rsidR="00166C49">
        <w:rPr>
          <w:rFonts w:ascii="Tahoma" w:eastAsia="Times New Roman" w:hAnsi="Tahoma" w:cs="Tahoma"/>
          <w:sz w:val="18"/>
          <w:szCs w:val="18"/>
          <w:lang w:eastAsia="ar-SA"/>
        </w:rPr>
        <w:t xml:space="preserve">i </w:t>
      </w:r>
      <w:r w:rsidR="00166C49" w:rsidRPr="00166C49">
        <w:rPr>
          <w:rFonts w:ascii="Tahoma" w:eastAsia="Times New Roman" w:hAnsi="Tahoma" w:cs="Tahoma"/>
          <w:i/>
          <w:sz w:val="18"/>
          <w:szCs w:val="18"/>
          <w:lang w:eastAsia="ar-SA"/>
        </w:rPr>
        <w:t>Projektowanymi postanowienia</w:t>
      </w:r>
      <w:r w:rsidR="00FD351A">
        <w:rPr>
          <w:rFonts w:ascii="Tahoma" w:eastAsia="Times New Roman" w:hAnsi="Tahoma" w:cs="Tahoma"/>
          <w:i/>
          <w:sz w:val="18"/>
          <w:szCs w:val="18"/>
          <w:lang w:eastAsia="ar-SA"/>
        </w:rPr>
        <w:t>mi</w:t>
      </w:r>
      <w:r w:rsidR="00166C49" w:rsidRPr="00166C49">
        <w:rPr>
          <w:rFonts w:ascii="Tahoma" w:eastAsia="Times New Roman" w:hAnsi="Tahoma" w:cs="Tahoma"/>
          <w:i/>
          <w:sz w:val="18"/>
          <w:szCs w:val="18"/>
          <w:lang w:eastAsia="ar-SA"/>
        </w:rPr>
        <w:t xml:space="preserve"> umowy w sprawie zamówienia publicznego, które zostaną wprowadzone do treści tej umowy</w:t>
      </w:r>
      <w:r w:rsidR="00166C49">
        <w:rPr>
          <w:rFonts w:ascii="Tahoma" w:eastAsia="Times New Roman" w:hAnsi="Tahoma" w:cs="Tahoma"/>
          <w:sz w:val="18"/>
          <w:szCs w:val="18"/>
          <w:lang w:eastAsia="ar-SA"/>
        </w:rPr>
        <w:t xml:space="preserve"> </w:t>
      </w:r>
      <w:r w:rsidRPr="006F4BA1">
        <w:rPr>
          <w:rFonts w:ascii="Tahoma" w:eastAsia="Times New Roman" w:hAnsi="Tahoma" w:cs="Tahoma"/>
          <w:sz w:val="18"/>
          <w:szCs w:val="18"/>
          <w:lang w:eastAsia="ar-SA"/>
        </w:rPr>
        <w:t>, a także ewentualnymi modyfikacjami, dopuszczeniami i nie wnosimy do nich zastrzeżeń oraz zdobyliśmy konieczne informacje do przygotowania oferty.</w:t>
      </w:r>
    </w:p>
    <w:p w14:paraId="745FF24C" w14:textId="20547C95"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Oświadczamy, że </w:t>
      </w:r>
      <w:r w:rsidR="00FD351A" w:rsidRPr="00166C49">
        <w:rPr>
          <w:rFonts w:ascii="Tahoma" w:eastAsia="Times New Roman" w:hAnsi="Tahoma" w:cs="Tahoma"/>
          <w:i/>
          <w:sz w:val="18"/>
          <w:szCs w:val="18"/>
          <w:lang w:eastAsia="ar-SA"/>
        </w:rPr>
        <w:t>Projektowanymi postanowienia</w:t>
      </w:r>
      <w:r w:rsidR="00FD351A">
        <w:rPr>
          <w:rFonts w:ascii="Tahoma" w:eastAsia="Times New Roman" w:hAnsi="Tahoma" w:cs="Tahoma"/>
          <w:i/>
          <w:sz w:val="18"/>
          <w:szCs w:val="18"/>
          <w:lang w:eastAsia="ar-SA"/>
        </w:rPr>
        <w:t>mi</w:t>
      </w:r>
      <w:r w:rsidR="00FD351A" w:rsidRPr="00166C49">
        <w:rPr>
          <w:rFonts w:ascii="Tahoma" w:eastAsia="Times New Roman" w:hAnsi="Tahoma" w:cs="Tahoma"/>
          <w:i/>
          <w:sz w:val="18"/>
          <w:szCs w:val="18"/>
          <w:lang w:eastAsia="ar-SA"/>
        </w:rPr>
        <w:t xml:space="preserve"> umowy w sprawie zamówienia publicznego, które zostaną wprowadzone do treści tej umowy</w:t>
      </w:r>
      <w:r w:rsidR="00FD351A">
        <w:rPr>
          <w:rFonts w:ascii="Tahoma" w:eastAsia="Times New Roman" w:hAnsi="Tahoma" w:cs="Tahoma"/>
          <w:sz w:val="18"/>
          <w:szCs w:val="18"/>
          <w:lang w:eastAsia="ar-SA"/>
        </w:rPr>
        <w:t xml:space="preserve"> </w:t>
      </w:r>
      <w:r w:rsidRPr="006F4BA1">
        <w:rPr>
          <w:rFonts w:ascii="Tahoma" w:eastAsia="Times New Roman" w:hAnsi="Tahoma" w:cs="Tahoma"/>
          <w:sz w:val="18"/>
          <w:szCs w:val="18"/>
          <w:lang w:eastAsia="ar-SA"/>
        </w:rPr>
        <w:t>został</w:t>
      </w:r>
      <w:r w:rsidR="00FD351A">
        <w:rPr>
          <w:rFonts w:ascii="Tahoma" w:eastAsia="Times New Roman" w:hAnsi="Tahoma" w:cs="Tahoma"/>
          <w:sz w:val="18"/>
          <w:szCs w:val="18"/>
          <w:lang w:eastAsia="ar-SA"/>
        </w:rPr>
        <w:t>y</w:t>
      </w:r>
      <w:r w:rsidRPr="006F4BA1">
        <w:rPr>
          <w:rFonts w:ascii="Tahoma" w:eastAsia="Times New Roman" w:hAnsi="Tahoma" w:cs="Tahoma"/>
          <w:sz w:val="18"/>
          <w:szCs w:val="18"/>
          <w:lang w:eastAsia="ar-SA"/>
        </w:rPr>
        <w:t xml:space="preserve"> przez nas zaakceptowan</w:t>
      </w:r>
      <w:r w:rsidR="00FD351A">
        <w:rPr>
          <w:rFonts w:ascii="Tahoma" w:eastAsia="Times New Roman" w:hAnsi="Tahoma" w:cs="Tahoma"/>
          <w:sz w:val="18"/>
          <w:szCs w:val="18"/>
          <w:lang w:eastAsia="ar-SA"/>
        </w:rPr>
        <w:t>e</w:t>
      </w:r>
      <w:r w:rsidRPr="006F4BA1">
        <w:rPr>
          <w:rFonts w:ascii="Tahoma" w:eastAsia="Times New Roman" w:hAnsi="Tahoma" w:cs="Tahoma"/>
          <w:sz w:val="18"/>
          <w:szCs w:val="18"/>
          <w:lang w:eastAsia="ar-SA"/>
        </w:rPr>
        <w:t xml:space="preserve"> w całości i bez zastrzeżeń</w:t>
      </w:r>
      <w:r w:rsidR="00FD351A">
        <w:rPr>
          <w:rFonts w:ascii="Tahoma" w:eastAsia="Times New Roman" w:hAnsi="Tahoma" w:cs="Tahoma"/>
          <w:sz w:val="18"/>
          <w:szCs w:val="18"/>
          <w:lang w:eastAsia="ar-SA"/>
        </w:rPr>
        <w:t>,</w:t>
      </w:r>
      <w:r w:rsidRPr="006F4BA1">
        <w:rPr>
          <w:rFonts w:ascii="Tahoma" w:eastAsia="Times New Roman" w:hAnsi="Tahoma" w:cs="Tahoma"/>
          <w:sz w:val="18"/>
          <w:szCs w:val="18"/>
          <w:lang w:eastAsia="ar-SA"/>
        </w:rPr>
        <w:t xml:space="preserve"> i zobowiązujemy się </w:t>
      </w:r>
      <w:r w:rsidR="00DE0CA0">
        <w:rPr>
          <w:rFonts w:ascii="Tahoma" w:eastAsia="Times New Roman" w:hAnsi="Tahoma" w:cs="Tahoma"/>
          <w:sz w:val="18"/>
          <w:szCs w:val="18"/>
          <w:lang w:eastAsia="ar-SA"/>
        </w:rPr>
        <w:br/>
      </w:r>
      <w:r w:rsidRPr="006F4BA1">
        <w:rPr>
          <w:rFonts w:ascii="Tahoma" w:eastAsia="Times New Roman" w:hAnsi="Tahoma" w:cs="Tahoma"/>
          <w:sz w:val="18"/>
          <w:szCs w:val="18"/>
          <w:lang w:eastAsia="ar-SA"/>
        </w:rPr>
        <w:t>w przypadku wyboru naszej oferty do zawarcia umowy na zaproponowanych warunkach.</w:t>
      </w:r>
    </w:p>
    <w:p w14:paraId="0E4F669A" w14:textId="2A6C827C" w:rsidR="006F4BA1" w:rsidRPr="00A73D2E" w:rsidRDefault="006F4BA1" w:rsidP="008474C0">
      <w:pPr>
        <w:pStyle w:val="Akapitzlist"/>
        <w:numPr>
          <w:ilvl w:val="0"/>
          <w:numId w:val="2"/>
        </w:numPr>
        <w:autoSpaceDE w:val="0"/>
        <w:autoSpaceDN w:val="0"/>
        <w:adjustRightInd w:val="0"/>
        <w:jc w:val="both"/>
        <w:rPr>
          <w:rFonts w:ascii="Tahoma" w:hAnsi="Tahoma" w:cs="Tahoma"/>
          <w:sz w:val="18"/>
          <w:szCs w:val="18"/>
        </w:rPr>
      </w:pPr>
      <w:r w:rsidRPr="00A73D2E">
        <w:rPr>
          <w:rFonts w:ascii="Tahoma" w:hAnsi="Tahoma" w:cs="Tahoma"/>
          <w:sz w:val="18"/>
          <w:szCs w:val="18"/>
        </w:rPr>
        <w:t xml:space="preserve">Niniejszym informujemy, że wykonanie przedmiotu zamówienia, oferowanego w ramach ww. postępowania </w:t>
      </w:r>
      <w:r w:rsidRPr="00A73D2E">
        <w:rPr>
          <w:rFonts w:ascii="Tahoma" w:hAnsi="Tahoma" w:cs="Tahoma"/>
          <w:b/>
          <w:sz w:val="18"/>
          <w:szCs w:val="18"/>
        </w:rPr>
        <w:t>prowadzi</w:t>
      </w:r>
      <w:r w:rsidRPr="00A73D2E">
        <w:rPr>
          <w:rFonts w:ascii="Tahoma" w:eastAsia="Tahoma,Bold" w:hAnsi="Tahoma" w:cs="Tahoma"/>
          <w:b/>
          <w:bCs/>
          <w:sz w:val="18"/>
          <w:szCs w:val="18"/>
        </w:rPr>
        <w:t xml:space="preserve">* </w:t>
      </w:r>
      <w:r w:rsidRPr="00A73D2E">
        <w:rPr>
          <w:rFonts w:ascii="Tahoma" w:hAnsi="Tahoma" w:cs="Tahoma"/>
          <w:b/>
          <w:sz w:val="18"/>
          <w:szCs w:val="18"/>
        </w:rPr>
        <w:t>/ nie prowadzi</w:t>
      </w:r>
      <w:r w:rsidRPr="00A73D2E">
        <w:rPr>
          <w:rFonts w:ascii="Tahoma" w:eastAsia="Tahoma,Bold" w:hAnsi="Tahoma" w:cs="Tahoma"/>
          <w:b/>
          <w:bCs/>
          <w:sz w:val="18"/>
          <w:szCs w:val="18"/>
        </w:rPr>
        <w:t xml:space="preserve">* </w:t>
      </w:r>
      <w:r w:rsidRPr="00A73D2E">
        <w:rPr>
          <w:rFonts w:ascii="Tahoma" w:hAnsi="Tahoma" w:cs="Tahoma"/>
          <w:sz w:val="18"/>
          <w:szCs w:val="18"/>
        </w:rPr>
        <w:t>w przypadku wyboru naszej oferty, do powstania u Z</w:t>
      </w:r>
      <w:r w:rsidR="00DD0BE7">
        <w:rPr>
          <w:rFonts w:ascii="Tahoma" w:hAnsi="Tahoma" w:cs="Tahoma"/>
          <w:sz w:val="18"/>
          <w:szCs w:val="18"/>
        </w:rPr>
        <w:t>leceniodawcy</w:t>
      </w:r>
      <w:r w:rsidRPr="00A73D2E">
        <w:rPr>
          <w:rFonts w:ascii="Tahoma" w:hAnsi="Tahoma" w:cs="Tahoma"/>
          <w:sz w:val="18"/>
          <w:szCs w:val="18"/>
        </w:rPr>
        <w:t xml:space="preserve"> obowiązku podatkowego, zgodnie z przepisami ustawy o podatku od towaru i usług. Niżej wymienione towary lub świadczenie usługi, oferowane w ramach niniejszego postępowania prowadzą w przypadku wyboru naszej oferty, do powstania u Z</w:t>
      </w:r>
      <w:r w:rsidR="00B71936">
        <w:rPr>
          <w:rFonts w:ascii="Tahoma" w:hAnsi="Tahoma" w:cs="Tahoma"/>
          <w:sz w:val="18"/>
          <w:szCs w:val="18"/>
        </w:rPr>
        <w:t>leceniobiorcy</w:t>
      </w:r>
      <w:r w:rsidRPr="00A73D2E">
        <w:rPr>
          <w:rFonts w:ascii="Tahoma" w:hAnsi="Tahoma" w:cs="Tahoma"/>
          <w:sz w:val="18"/>
          <w:szCs w:val="18"/>
        </w:rPr>
        <w:t xml:space="preserve"> obowiązku podatkowego: </w:t>
      </w:r>
    </w:p>
    <w:p w14:paraId="171FDF2A" w14:textId="77777777" w:rsidR="006F4BA1" w:rsidRPr="006F4BA1" w:rsidRDefault="006F4BA1" w:rsidP="006F4BA1">
      <w:pPr>
        <w:suppressAutoHyphens/>
        <w:autoSpaceDE w:val="0"/>
        <w:autoSpaceDN w:val="0"/>
        <w:adjustRightInd w:val="0"/>
        <w:spacing w:after="0" w:line="240" w:lineRule="auto"/>
        <w:ind w:firstLine="360"/>
        <w:rPr>
          <w:rFonts w:ascii="Tahoma" w:eastAsia="Times New Roman" w:hAnsi="Tahoma" w:cs="Tahoma"/>
          <w:sz w:val="18"/>
          <w:szCs w:val="18"/>
          <w:lang w:eastAsia="ar-SA"/>
        </w:rPr>
      </w:pPr>
      <w:r w:rsidRPr="006F4BA1">
        <w:rPr>
          <w:rFonts w:ascii="Tahoma" w:eastAsia="Times New Roman" w:hAnsi="Tahoma" w:cs="Tahoma"/>
          <w:sz w:val="18"/>
          <w:szCs w:val="18"/>
          <w:lang w:eastAsia="ar-SA"/>
        </w:rPr>
        <w:sym w:font="Tahoma" w:char="F020"/>
      </w:r>
      <w:r w:rsidRPr="006F4BA1">
        <w:rPr>
          <w:rFonts w:ascii="Tahoma" w:eastAsia="Times New Roman" w:hAnsi="Tahoma" w:cs="Tahoma"/>
          <w:sz w:val="18"/>
          <w:szCs w:val="18"/>
          <w:lang w:eastAsia="ar-SA"/>
        </w:rPr>
        <w:t>.............................................................................................................................................</w:t>
      </w:r>
    </w:p>
    <w:p w14:paraId="55B9A075" w14:textId="77777777" w:rsidR="006F4BA1" w:rsidRPr="006F4BA1" w:rsidRDefault="006F4BA1" w:rsidP="006F4BA1">
      <w:pPr>
        <w:tabs>
          <w:tab w:val="left" w:pos="-1080"/>
        </w:tabs>
        <w:suppressAutoHyphens/>
        <w:overflowPunct w:val="0"/>
        <w:autoSpaceDE w:val="0"/>
        <w:autoSpaceDN w:val="0"/>
        <w:adjustRightInd w:val="0"/>
        <w:spacing w:after="0" w:line="240" w:lineRule="auto"/>
        <w:ind w:left="360"/>
        <w:jc w:val="both"/>
        <w:textAlignment w:val="baseline"/>
        <w:rPr>
          <w:rFonts w:ascii="Tahoma" w:eastAsia="Times New Roman" w:hAnsi="Tahoma" w:cs="Tahoma"/>
          <w:i/>
          <w:iCs/>
          <w:sz w:val="14"/>
          <w:szCs w:val="14"/>
          <w:lang w:eastAsia="ar-SA"/>
        </w:rPr>
      </w:pPr>
      <w:r w:rsidRPr="006F4BA1">
        <w:rPr>
          <w:rFonts w:ascii="Tahoma" w:eastAsia="Times New Roman" w:hAnsi="Tahoma" w:cs="Tahoma"/>
          <w:i/>
          <w:iCs/>
          <w:sz w:val="14"/>
          <w:szCs w:val="14"/>
          <w:lang w:eastAsia="ar-SA"/>
        </w:rPr>
        <w:t>* (należy podać nazwę (rodzaj) towaru lub usługi oraz wskazać ich wartość bez kwoty podatku).</w:t>
      </w:r>
    </w:p>
    <w:p w14:paraId="4D4D8112" w14:textId="24CD23EA" w:rsidR="006F4BA1" w:rsidRPr="006F4BA1" w:rsidRDefault="006F4BA1" w:rsidP="006F4BA1">
      <w:pPr>
        <w:suppressAutoHyphens/>
        <w:spacing w:after="0" w:line="240" w:lineRule="auto"/>
        <w:ind w:left="360"/>
        <w:jc w:val="both"/>
        <w:rPr>
          <w:rFonts w:ascii="Tahoma" w:eastAsia="Times New Roman" w:hAnsi="Tahoma" w:cs="Tahoma"/>
          <w:i/>
          <w:iCs/>
          <w:sz w:val="14"/>
          <w:szCs w:val="14"/>
          <w:lang w:eastAsia="ar-SA"/>
        </w:rPr>
      </w:pPr>
      <w:r w:rsidRPr="006F4BA1">
        <w:rPr>
          <w:rFonts w:ascii="Tahoma" w:eastAsia="Times New Roman" w:hAnsi="Tahoma" w:cs="Tahoma"/>
          <w:i/>
          <w:iCs/>
          <w:sz w:val="14"/>
          <w:szCs w:val="14"/>
          <w:lang w:eastAsia="ar-SA"/>
        </w:rPr>
        <w:t xml:space="preserve">**W przypadku nie podania / nie wpisania informacji, </w:t>
      </w:r>
      <w:r w:rsidR="00593F14">
        <w:rPr>
          <w:rFonts w:ascii="Tahoma" w:eastAsia="Times New Roman" w:hAnsi="Tahoma" w:cs="Tahoma"/>
          <w:i/>
          <w:iCs/>
          <w:sz w:val="14"/>
          <w:szCs w:val="14"/>
          <w:lang w:eastAsia="ar-SA"/>
        </w:rPr>
        <w:t>Zleceniodawca</w:t>
      </w:r>
      <w:r w:rsidR="00593F14" w:rsidRPr="006F4BA1">
        <w:rPr>
          <w:rFonts w:ascii="Tahoma" w:eastAsia="Times New Roman" w:hAnsi="Tahoma" w:cs="Tahoma"/>
          <w:i/>
          <w:iCs/>
          <w:sz w:val="14"/>
          <w:szCs w:val="14"/>
          <w:lang w:eastAsia="ar-SA"/>
        </w:rPr>
        <w:t xml:space="preserve"> </w:t>
      </w:r>
      <w:r w:rsidRPr="006F4BA1">
        <w:rPr>
          <w:rFonts w:ascii="Tahoma" w:eastAsia="Times New Roman" w:hAnsi="Tahoma" w:cs="Tahoma"/>
          <w:i/>
          <w:iCs/>
          <w:sz w:val="14"/>
          <w:szCs w:val="14"/>
          <w:lang w:eastAsia="ar-SA"/>
        </w:rPr>
        <w:t xml:space="preserve">przyjmuje, że wybór oferty </w:t>
      </w:r>
      <w:r w:rsidR="00B71936">
        <w:rPr>
          <w:rFonts w:ascii="Tahoma" w:eastAsia="Times New Roman" w:hAnsi="Tahoma" w:cs="Tahoma"/>
          <w:i/>
          <w:iCs/>
          <w:sz w:val="14"/>
          <w:szCs w:val="14"/>
          <w:lang w:eastAsia="ar-SA"/>
        </w:rPr>
        <w:t>Zleceniobiorcy</w:t>
      </w:r>
      <w:r w:rsidRPr="006F4BA1">
        <w:rPr>
          <w:rFonts w:ascii="Tahoma" w:eastAsia="Times New Roman" w:hAnsi="Tahoma" w:cs="Tahoma"/>
          <w:i/>
          <w:iCs/>
          <w:sz w:val="14"/>
          <w:szCs w:val="14"/>
          <w:lang w:eastAsia="ar-SA"/>
        </w:rPr>
        <w:t xml:space="preserve"> nie będzie prowadzić do powstania u Z</w:t>
      </w:r>
      <w:r w:rsidR="00DD0BE7">
        <w:rPr>
          <w:rFonts w:ascii="Tahoma" w:eastAsia="Times New Roman" w:hAnsi="Tahoma" w:cs="Tahoma"/>
          <w:i/>
          <w:iCs/>
          <w:sz w:val="14"/>
          <w:szCs w:val="14"/>
          <w:lang w:eastAsia="ar-SA"/>
        </w:rPr>
        <w:t xml:space="preserve">leceniodawcy </w:t>
      </w:r>
      <w:r w:rsidRPr="006F4BA1">
        <w:rPr>
          <w:rFonts w:ascii="Tahoma" w:eastAsia="Times New Roman" w:hAnsi="Tahoma" w:cs="Tahoma"/>
          <w:i/>
          <w:iCs/>
          <w:sz w:val="14"/>
          <w:szCs w:val="14"/>
          <w:lang w:eastAsia="ar-SA"/>
        </w:rPr>
        <w:t>obowiązku podatkowego, zgodnie z przepisami ustawy o podatku od towaru i usług.</w:t>
      </w:r>
    </w:p>
    <w:p w14:paraId="3CFC33DF" w14:textId="77777777"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Zamówienie zrealizujemy (odpowiednie wypełnić):</w:t>
      </w:r>
    </w:p>
    <w:p w14:paraId="325ED345" w14:textId="77777777" w:rsidR="006F4BA1" w:rsidRPr="006F4BA1" w:rsidRDefault="006F4BA1" w:rsidP="006F4BA1">
      <w:pPr>
        <w:tabs>
          <w:tab w:val="left" w:pos="-1080"/>
        </w:tabs>
        <w:overflowPunct w:val="0"/>
        <w:autoSpaceDE w:val="0"/>
        <w:autoSpaceDN w:val="0"/>
        <w:adjustRightInd w:val="0"/>
        <w:spacing w:after="0" w:line="240" w:lineRule="auto"/>
        <w:ind w:left="360"/>
        <w:textAlignment w:val="baseline"/>
        <w:rPr>
          <w:rFonts w:ascii="Tahoma" w:eastAsia="Times New Roman" w:hAnsi="Tahoma" w:cs="Tahoma"/>
          <w:sz w:val="18"/>
          <w:szCs w:val="18"/>
          <w:lang w:eastAsia="pl-PL"/>
        </w:rPr>
      </w:pPr>
      <w:r w:rsidRPr="006F4BA1">
        <w:rPr>
          <w:rFonts w:ascii="Tahoma" w:eastAsia="Times New Roman" w:hAnsi="Tahoma" w:cs="Tahoma"/>
          <w:sz w:val="18"/>
          <w:szCs w:val="18"/>
          <w:lang w:eastAsia="pl-PL"/>
        </w:rPr>
        <w:t xml:space="preserve">a) </w:t>
      </w:r>
      <w:r w:rsidRPr="006F4BA1">
        <w:rPr>
          <w:rFonts w:ascii="Tahoma" w:eastAsia="Times New Roman" w:hAnsi="Tahoma" w:cs="Tahoma"/>
          <w:b/>
          <w:bCs/>
          <w:sz w:val="18"/>
          <w:szCs w:val="18"/>
          <w:lang w:eastAsia="pl-PL"/>
        </w:rPr>
        <w:t xml:space="preserve">sami </w:t>
      </w:r>
      <w:r w:rsidRPr="006F4BA1">
        <w:rPr>
          <w:rFonts w:ascii="Tahoma" w:eastAsia="Times New Roman" w:hAnsi="Tahoma" w:cs="Tahoma"/>
          <w:sz w:val="18"/>
          <w:szCs w:val="18"/>
          <w:lang w:eastAsia="pl-PL"/>
        </w:rPr>
        <w:t>…………………………………………………………………………………………………………………………….....……….…</w:t>
      </w:r>
    </w:p>
    <w:p w14:paraId="7ADBCF10" w14:textId="77777777" w:rsidR="006F4BA1" w:rsidRPr="006F4BA1" w:rsidRDefault="006F4BA1" w:rsidP="006F4BA1">
      <w:pPr>
        <w:tabs>
          <w:tab w:val="left" w:pos="-1080"/>
        </w:tabs>
        <w:overflowPunct w:val="0"/>
        <w:autoSpaceDE w:val="0"/>
        <w:autoSpaceDN w:val="0"/>
        <w:adjustRightInd w:val="0"/>
        <w:spacing w:after="0" w:line="240" w:lineRule="auto"/>
        <w:ind w:left="360"/>
        <w:textAlignment w:val="baseline"/>
        <w:rPr>
          <w:rFonts w:ascii="Tahoma" w:eastAsia="Times New Roman" w:hAnsi="Tahoma" w:cs="Tahoma"/>
          <w:sz w:val="18"/>
          <w:szCs w:val="18"/>
          <w:lang w:eastAsia="pl-PL"/>
        </w:rPr>
      </w:pPr>
      <w:r w:rsidRPr="006F4BA1">
        <w:rPr>
          <w:rFonts w:ascii="Tahoma" w:eastAsia="Times New Roman" w:hAnsi="Tahoma" w:cs="Tahoma"/>
          <w:sz w:val="18"/>
          <w:szCs w:val="18"/>
          <w:lang w:eastAsia="pl-PL"/>
        </w:rPr>
        <w:t xml:space="preserve">b) </w:t>
      </w:r>
      <w:r w:rsidRPr="006F4BA1">
        <w:rPr>
          <w:rFonts w:ascii="Tahoma" w:eastAsia="Times New Roman" w:hAnsi="Tahoma" w:cs="Tahoma"/>
          <w:b/>
          <w:bCs/>
          <w:sz w:val="18"/>
          <w:szCs w:val="18"/>
          <w:lang w:eastAsia="pl-PL"/>
        </w:rPr>
        <w:t xml:space="preserve">w konsorcjum z: </w:t>
      </w:r>
      <w:r w:rsidRPr="006F4BA1">
        <w:rPr>
          <w:rFonts w:ascii="Tahoma" w:eastAsia="Times New Roman" w:hAnsi="Tahoma" w:cs="Tahoma"/>
          <w:sz w:val="18"/>
          <w:szCs w:val="18"/>
          <w:lang w:eastAsia="pl-PL"/>
        </w:rPr>
        <w:t>………………………………………………………………………......................…….………………………………………..</w:t>
      </w:r>
    </w:p>
    <w:p w14:paraId="647A8AEE" w14:textId="77777777"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lastRenderedPageBreak/>
        <w:t>(Wypełniają jedynie przedsiębiorcy składający ofertę jako konsorcjum). Oświadczamy, że sposób reprezentacji konsorcjum dla potrzeb niniejszego zamówienia jest następujący:</w:t>
      </w:r>
    </w:p>
    <w:p w14:paraId="4C30BB34" w14:textId="0243A727" w:rsidR="006F4BA1" w:rsidRPr="006F4BA1" w:rsidRDefault="006F4BA1" w:rsidP="006F4BA1">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sidRPr="006F4BA1">
        <w:rPr>
          <w:rFonts w:ascii="Tahoma" w:eastAsia="Times New Roman" w:hAnsi="Tahoma" w:cs="Tahoma"/>
          <w:sz w:val="18"/>
          <w:szCs w:val="18"/>
          <w:lang w:eastAsia="pl-PL"/>
        </w:rPr>
        <w:t>…………………………………………………………………………………………………………………………………………………..…….............</w:t>
      </w:r>
    </w:p>
    <w:p w14:paraId="55FE5FD3" w14:textId="548BA018" w:rsidR="006F4BA1" w:rsidRPr="006F4BA1" w:rsidRDefault="006F4BA1" w:rsidP="008474C0">
      <w:pPr>
        <w:numPr>
          <w:ilvl w:val="0"/>
          <w:numId w:val="2"/>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OŚWIADCZENIE </w:t>
      </w:r>
      <w:r w:rsidR="00422985">
        <w:rPr>
          <w:rFonts w:ascii="Tahoma" w:eastAsia="Times New Roman" w:hAnsi="Tahoma" w:cs="Tahoma"/>
          <w:sz w:val="18"/>
          <w:szCs w:val="18"/>
          <w:lang w:eastAsia="ar-SA"/>
        </w:rPr>
        <w:t>ZLECENIOBIORCY</w:t>
      </w:r>
      <w:r w:rsidRPr="006F4BA1">
        <w:rPr>
          <w:rFonts w:ascii="Tahoma" w:eastAsia="Times New Roman" w:hAnsi="Tahoma" w:cs="Tahoma"/>
          <w:sz w:val="18"/>
          <w:szCs w:val="18"/>
          <w:lang w:eastAsia="ar-SA"/>
        </w:rPr>
        <w:t xml:space="preserve"> W ZAKRESIE WYPEŁNIENIA OBOWIĄZKÓW INFORMACYJNYCH PRZEWIDZIANYCH W ART. 13 LUB ART. 14 RODO</w:t>
      </w:r>
    </w:p>
    <w:p w14:paraId="485FC683" w14:textId="77777777" w:rsidR="006F4BA1" w:rsidRPr="006F4BA1" w:rsidRDefault="006F4BA1" w:rsidP="006F4BA1">
      <w:pPr>
        <w:suppressAutoHyphens/>
        <w:spacing w:after="0" w:line="240" w:lineRule="auto"/>
        <w:ind w:left="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Oświadczam, że wypełniłem obowiązki informacyjne przewidziane w art. 13 lub art. 14 RODO</w:t>
      </w:r>
      <w:r w:rsidRPr="006F4BA1">
        <w:rPr>
          <w:rFonts w:ascii="Tahoma" w:eastAsia="Times New Roman" w:hAnsi="Tahoma" w:cs="Tahoma"/>
          <w:sz w:val="18"/>
          <w:szCs w:val="18"/>
          <w:vertAlign w:val="superscript"/>
          <w:lang w:eastAsia="ar-SA"/>
        </w:rPr>
        <w:t>1)</w:t>
      </w:r>
      <w:r w:rsidRPr="006F4BA1">
        <w:rPr>
          <w:rFonts w:ascii="Tahoma" w:eastAsia="Times New Roman" w:hAnsi="Tahoma" w:cs="Tahoma"/>
          <w:sz w:val="18"/>
          <w:szCs w:val="18"/>
          <w:lang w:eastAsia="ar-SA"/>
        </w:rPr>
        <w:t xml:space="preserve"> wobec osób fizycznych, od których dane osobowe bezpośrednio lub pośrednio pozyskałem w celu ubiegania się o udzielenie zamówienia publicznego w niniejszym postępowaniu – </w:t>
      </w:r>
      <w:r w:rsidRPr="006F4BA1">
        <w:rPr>
          <w:rFonts w:ascii="Tahoma" w:eastAsia="Times New Roman" w:hAnsi="Tahoma" w:cs="Tahoma"/>
          <w:b/>
          <w:sz w:val="18"/>
          <w:szCs w:val="18"/>
          <w:lang w:eastAsia="ar-SA"/>
        </w:rPr>
        <w:t>DOTYCZY / NIE DOTYCZY*</w:t>
      </w:r>
    </w:p>
    <w:p w14:paraId="1D4F6130" w14:textId="77777777" w:rsidR="006F4BA1" w:rsidRPr="006F4BA1" w:rsidRDefault="006F4BA1" w:rsidP="006F4BA1">
      <w:pPr>
        <w:suppressAutoHyphens/>
        <w:spacing w:after="0" w:line="240" w:lineRule="auto"/>
        <w:ind w:left="360"/>
        <w:jc w:val="both"/>
        <w:rPr>
          <w:rFonts w:ascii="Tahoma" w:eastAsia="Times New Roman" w:hAnsi="Tahoma" w:cs="Tahoma"/>
          <w:sz w:val="18"/>
          <w:szCs w:val="18"/>
          <w:lang w:eastAsia="ar-SA"/>
        </w:rPr>
      </w:pPr>
      <w:r w:rsidRPr="006F4BA1">
        <w:rPr>
          <w:rFonts w:ascii="Tahoma" w:eastAsia="Times New Roman" w:hAnsi="Tahoma" w:cs="Tahoma"/>
          <w:sz w:val="18"/>
          <w:szCs w:val="18"/>
          <w:vertAlign w:val="superscript"/>
          <w:lang w:eastAsia="ar-SA"/>
        </w:rPr>
        <w:t>1)</w:t>
      </w:r>
      <w:r w:rsidRPr="006F4BA1">
        <w:rPr>
          <w:rFonts w:ascii="Tahoma" w:eastAsia="Times New Roman" w:hAnsi="Tahoma" w:cs="Tahoma"/>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6D50A44" w14:textId="27E3A841" w:rsidR="006F4BA1" w:rsidRPr="006F4BA1" w:rsidRDefault="006F4BA1" w:rsidP="006F4BA1">
      <w:pPr>
        <w:suppressAutoHyphens/>
        <w:spacing w:after="0" w:line="240" w:lineRule="auto"/>
        <w:ind w:left="360"/>
        <w:rPr>
          <w:rFonts w:ascii="Tahoma" w:eastAsia="Times New Roman" w:hAnsi="Tahoma" w:cs="Tahoma"/>
          <w:sz w:val="14"/>
          <w:szCs w:val="14"/>
          <w:lang w:eastAsia="ar-SA"/>
        </w:rPr>
      </w:pPr>
      <w:r w:rsidRPr="006F4BA1">
        <w:rPr>
          <w:rFonts w:ascii="Tahoma" w:eastAsia="Times New Roman" w:hAnsi="Tahoma" w:cs="Tahoma"/>
          <w:sz w:val="14"/>
          <w:szCs w:val="14"/>
          <w:lang w:eastAsia="ar-SA"/>
        </w:rPr>
        <w:t xml:space="preserve">* W przypadku gdy </w:t>
      </w:r>
      <w:r w:rsidR="0061350E">
        <w:rPr>
          <w:rFonts w:ascii="Tahoma" w:eastAsia="Times New Roman" w:hAnsi="Tahoma" w:cs="Tahoma"/>
          <w:sz w:val="14"/>
          <w:szCs w:val="14"/>
          <w:lang w:eastAsia="ar-SA"/>
        </w:rPr>
        <w:t>Zleceniobiorca</w:t>
      </w:r>
      <w:r w:rsidR="0061350E" w:rsidRPr="006F4BA1">
        <w:rPr>
          <w:rFonts w:ascii="Tahoma" w:eastAsia="Times New Roman" w:hAnsi="Tahoma" w:cs="Tahoma"/>
          <w:sz w:val="14"/>
          <w:szCs w:val="14"/>
          <w:lang w:eastAsia="ar-SA"/>
        </w:rPr>
        <w:t xml:space="preserve"> </w:t>
      </w:r>
      <w:r w:rsidRPr="006F4BA1">
        <w:rPr>
          <w:rFonts w:ascii="Tahoma" w:eastAsia="Times New Roman" w:hAnsi="Tahoma" w:cs="Tahoma"/>
          <w:sz w:val="14"/>
          <w:szCs w:val="14"/>
          <w:lang w:eastAsia="ar-SA"/>
        </w:rPr>
        <w:t>nie przekazuje danych osobowych innych niż bezpośrednio jego dotyczących lub zachodzi wyłączenie stosowania obowiązku informacyjnego, stosownie do art. 13 ust. 4 lub art. 14 ust. 5 –należy niepotrzebne skreślić</w:t>
      </w:r>
    </w:p>
    <w:p w14:paraId="5D3818E9" w14:textId="08F43D48" w:rsidR="006F4BA1" w:rsidRDefault="006F4BA1" w:rsidP="006F4BA1">
      <w:pPr>
        <w:suppressAutoHyphens/>
        <w:spacing w:after="0" w:line="240" w:lineRule="auto"/>
        <w:ind w:left="360"/>
        <w:rPr>
          <w:rFonts w:ascii="Tahoma" w:eastAsia="Times New Roman" w:hAnsi="Tahoma" w:cs="Tahoma"/>
          <w:i/>
          <w:sz w:val="14"/>
          <w:szCs w:val="14"/>
          <w:lang w:eastAsia="ar-SA"/>
        </w:rPr>
      </w:pPr>
      <w:r w:rsidRPr="006F4BA1">
        <w:rPr>
          <w:rFonts w:ascii="Tahoma" w:eastAsia="Times New Roman" w:hAnsi="Tahoma" w:cs="Tahoma"/>
          <w:i/>
          <w:sz w:val="14"/>
          <w:szCs w:val="14"/>
          <w:lang w:eastAsia="ar-SA"/>
        </w:rPr>
        <w:t xml:space="preserve">W przypadku nie skreślenia żadnej z opcji, </w:t>
      </w:r>
      <w:r w:rsidR="00593F14">
        <w:rPr>
          <w:rFonts w:ascii="Tahoma" w:eastAsia="Times New Roman" w:hAnsi="Tahoma" w:cs="Tahoma"/>
          <w:i/>
          <w:sz w:val="14"/>
          <w:szCs w:val="14"/>
          <w:lang w:eastAsia="ar-SA"/>
        </w:rPr>
        <w:t>Zleceniodawca</w:t>
      </w:r>
      <w:r w:rsidR="00593F14" w:rsidRPr="006F4BA1">
        <w:rPr>
          <w:rFonts w:ascii="Tahoma" w:eastAsia="Times New Roman" w:hAnsi="Tahoma" w:cs="Tahoma"/>
          <w:i/>
          <w:sz w:val="14"/>
          <w:szCs w:val="14"/>
          <w:lang w:eastAsia="ar-SA"/>
        </w:rPr>
        <w:t xml:space="preserve"> </w:t>
      </w:r>
      <w:r w:rsidRPr="006F4BA1">
        <w:rPr>
          <w:rFonts w:ascii="Tahoma" w:eastAsia="Times New Roman" w:hAnsi="Tahoma" w:cs="Tahoma"/>
          <w:i/>
          <w:sz w:val="14"/>
          <w:szCs w:val="14"/>
          <w:lang w:eastAsia="ar-SA"/>
        </w:rPr>
        <w:t xml:space="preserve">przyjmie, iż powyższe oświadczenie nie dotyczy </w:t>
      </w:r>
      <w:r w:rsidR="0061350E">
        <w:rPr>
          <w:rFonts w:ascii="Tahoma" w:eastAsia="Times New Roman" w:hAnsi="Tahoma" w:cs="Tahoma"/>
          <w:i/>
          <w:sz w:val="14"/>
          <w:szCs w:val="14"/>
          <w:lang w:eastAsia="ar-SA"/>
        </w:rPr>
        <w:t>Zleceniobiorcy</w:t>
      </w:r>
      <w:r w:rsidR="000B3D7C">
        <w:rPr>
          <w:rFonts w:ascii="Tahoma" w:eastAsia="Times New Roman" w:hAnsi="Tahoma" w:cs="Tahoma"/>
          <w:i/>
          <w:sz w:val="14"/>
          <w:szCs w:val="14"/>
          <w:lang w:eastAsia="ar-SA"/>
        </w:rPr>
        <w:t>.</w:t>
      </w:r>
    </w:p>
    <w:p w14:paraId="6B3217D1" w14:textId="77777777" w:rsidR="000B3D7C" w:rsidRPr="006F4BA1" w:rsidRDefault="000B3D7C" w:rsidP="006F4BA1">
      <w:pPr>
        <w:suppressAutoHyphens/>
        <w:spacing w:after="0" w:line="240" w:lineRule="auto"/>
        <w:ind w:left="360"/>
        <w:rPr>
          <w:rFonts w:ascii="Tahoma" w:eastAsia="Times New Roman" w:hAnsi="Tahoma" w:cs="Tahoma"/>
          <w:i/>
          <w:sz w:val="14"/>
          <w:szCs w:val="14"/>
          <w:lang w:eastAsia="ar-SA"/>
        </w:rPr>
      </w:pPr>
    </w:p>
    <w:p w14:paraId="574077E3" w14:textId="0186C55B" w:rsidR="00A20229" w:rsidRPr="00A20229" w:rsidRDefault="00A20229" w:rsidP="008474C0">
      <w:pPr>
        <w:pStyle w:val="Akapitzlist"/>
        <w:numPr>
          <w:ilvl w:val="0"/>
          <w:numId w:val="2"/>
        </w:numPr>
        <w:suppressAutoHyphens w:val="0"/>
        <w:jc w:val="both"/>
        <w:rPr>
          <w:rFonts w:ascii="Tahoma" w:hAnsi="Tahoma" w:cs="Tahoma"/>
          <w:sz w:val="18"/>
          <w:szCs w:val="18"/>
        </w:rPr>
      </w:pPr>
      <w:r w:rsidRPr="006A1C4A">
        <w:rPr>
          <w:rFonts w:ascii="Tahoma" w:hAnsi="Tahoma" w:cs="Tahoma"/>
          <w:sz w:val="18"/>
          <w:szCs w:val="18"/>
        </w:rPr>
        <w:t>Oświadczamy, że nie podlegamy wykluczeniu z postępowania na podstawie art. 7 ust. 1</w:t>
      </w:r>
      <w:r w:rsidR="00B6208D">
        <w:rPr>
          <w:rFonts w:ascii="Tahoma" w:hAnsi="Tahoma" w:cs="Tahoma"/>
          <w:sz w:val="18"/>
          <w:szCs w:val="18"/>
        </w:rPr>
        <w:t xml:space="preserve"> ustawy z dnia 13 kwietnia 2022 </w:t>
      </w:r>
      <w:r w:rsidRPr="006A1C4A">
        <w:rPr>
          <w:rFonts w:ascii="Tahoma" w:hAnsi="Tahoma" w:cs="Tahoma"/>
          <w:sz w:val="18"/>
          <w:szCs w:val="18"/>
        </w:rPr>
        <w:t>r. o szczególnych rozwiązaniach w zakresie przeciwdziałania wspieraniu agresji na Ukrainę oraz służących ochronie bezpieczeństwa narodowego</w:t>
      </w:r>
      <w:r w:rsidRPr="006A1C4A">
        <w:rPr>
          <w:rFonts w:ascii="Tahoma" w:hAnsi="Tahoma" w:cs="Tahoma"/>
          <w:sz w:val="20"/>
          <w:szCs w:val="20"/>
          <w:lang w:eastAsia="pl-PL"/>
        </w:rPr>
        <w:t xml:space="preserve"> </w:t>
      </w:r>
    </w:p>
    <w:p w14:paraId="5F4424D7" w14:textId="77777777" w:rsidR="006F4BA1" w:rsidRPr="006F4BA1" w:rsidRDefault="006F4BA1" w:rsidP="008474C0">
      <w:pPr>
        <w:numPr>
          <w:ilvl w:val="0"/>
          <w:numId w:val="2"/>
        </w:numPr>
        <w:suppressAutoHyphens/>
        <w:spacing w:after="0" w:line="24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Załącznikami do niniejszej oferty, stanowiącymi integralną jej część są:</w:t>
      </w:r>
    </w:p>
    <w:p w14:paraId="54464317" w14:textId="00CC62CE" w:rsidR="006F4BA1" w:rsidRDefault="006F4BA1" w:rsidP="006F4BA1">
      <w:pPr>
        <w:suppressAutoHyphens/>
        <w:spacing w:after="0" w:line="240" w:lineRule="auto"/>
        <w:ind w:left="360"/>
        <w:rPr>
          <w:rFonts w:ascii="Tahoma" w:eastAsia="Times New Roman" w:hAnsi="Tahoma" w:cs="Tahoma"/>
          <w:sz w:val="18"/>
          <w:szCs w:val="18"/>
          <w:lang w:eastAsia="ar-SA"/>
        </w:rPr>
      </w:pPr>
      <w:r w:rsidRPr="006F4BA1">
        <w:rPr>
          <w:rFonts w:ascii="Tahoma" w:eastAsia="Times New Roman" w:hAnsi="Tahoma" w:cs="Tahoma"/>
          <w:sz w:val="18"/>
          <w:szCs w:val="18"/>
          <w:lang w:eastAsia="ar-SA"/>
        </w:rPr>
        <w:t>(numerowany wykaz załączników wraz z tytułami)</w:t>
      </w:r>
    </w:p>
    <w:p w14:paraId="6A9CE833" w14:textId="6D0C3451" w:rsidR="006F4BA1" w:rsidRDefault="002A5043" w:rsidP="00ED521D">
      <w:pPr>
        <w:pStyle w:val="Akapitzlist"/>
        <w:numPr>
          <w:ilvl w:val="0"/>
          <w:numId w:val="4"/>
        </w:numPr>
        <w:rPr>
          <w:rFonts w:ascii="Tahoma" w:hAnsi="Tahoma" w:cs="Tahoma"/>
          <w:sz w:val="18"/>
          <w:szCs w:val="18"/>
        </w:rPr>
      </w:pPr>
      <w:r>
        <w:rPr>
          <w:rFonts w:ascii="Tahoma" w:hAnsi="Tahoma" w:cs="Tahoma"/>
          <w:sz w:val="18"/>
          <w:szCs w:val="18"/>
        </w:rPr>
        <w:t xml:space="preserve">Załącznik nr </w:t>
      </w:r>
      <w:r w:rsidR="00A82F5B">
        <w:rPr>
          <w:rFonts w:ascii="Tahoma" w:hAnsi="Tahoma" w:cs="Tahoma"/>
          <w:sz w:val="18"/>
          <w:szCs w:val="18"/>
        </w:rPr>
        <w:t>1</w:t>
      </w:r>
      <w:r w:rsidR="006F4BA1" w:rsidRPr="002A5043">
        <w:rPr>
          <w:rFonts w:ascii="Tahoma" w:hAnsi="Tahoma" w:cs="Tahoma"/>
          <w:sz w:val="18"/>
          <w:szCs w:val="18"/>
        </w:rPr>
        <w:t xml:space="preserve"> </w:t>
      </w:r>
      <w:r>
        <w:rPr>
          <w:rFonts w:ascii="Tahoma" w:hAnsi="Tahoma" w:cs="Tahoma"/>
          <w:sz w:val="18"/>
          <w:szCs w:val="18"/>
        </w:rPr>
        <w:t>–</w:t>
      </w:r>
      <w:r w:rsidR="006F4BA1" w:rsidRPr="002A5043">
        <w:rPr>
          <w:rFonts w:ascii="Tahoma" w:hAnsi="Tahoma" w:cs="Tahoma"/>
          <w:sz w:val="18"/>
          <w:szCs w:val="18"/>
        </w:rPr>
        <w:t xml:space="preserve"> Wzór umowy</w:t>
      </w:r>
      <w:r w:rsidR="00B07366">
        <w:rPr>
          <w:rFonts w:ascii="Tahoma" w:hAnsi="Tahoma" w:cs="Tahoma"/>
          <w:sz w:val="18"/>
          <w:szCs w:val="18"/>
        </w:rPr>
        <w:t>,</w:t>
      </w:r>
    </w:p>
    <w:p w14:paraId="2E638AB7" w14:textId="48F8264A" w:rsidR="00A82F5B" w:rsidRDefault="00577C04" w:rsidP="00ED521D">
      <w:pPr>
        <w:pStyle w:val="Akapitzlist"/>
        <w:numPr>
          <w:ilvl w:val="0"/>
          <w:numId w:val="4"/>
        </w:numPr>
        <w:rPr>
          <w:rFonts w:ascii="Tahoma" w:hAnsi="Tahoma" w:cs="Tahoma"/>
          <w:sz w:val="18"/>
          <w:szCs w:val="18"/>
        </w:rPr>
      </w:pPr>
      <w:r>
        <w:rPr>
          <w:rFonts w:ascii="Tahoma" w:hAnsi="Tahoma" w:cs="Tahoma"/>
          <w:sz w:val="18"/>
          <w:szCs w:val="18"/>
        </w:rPr>
        <w:t xml:space="preserve">Załącznik nr 2 – </w:t>
      </w:r>
      <w:r w:rsidRPr="00577C04">
        <w:rPr>
          <w:rFonts w:ascii="Tahoma" w:hAnsi="Tahoma" w:cs="Tahoma"/>
          <w:sz w:val="18"/>
          <w:szCs w:val="18"/>
        </w:rPr>
        <w:t>Zakres i szczegółowe warunki Zobow</w:t>
      </w:r>
      <w:r w:rsidR="00B07366">
        <w:rPr>
          <w:rFonts w:ascii="Tahoma" w:hAnsi="Tahoma" w:cs="Tahoma"/>
          <w:sz w:val="18"/>
          <w:szCs w:val="18"/>
        </w:rPr>
        <w:t>iązania do zachowania tajemnicy (wzór),</w:t>
      </w:r>
    </w:p>
    <w:p w14:paraId="555D7776" w14:textId="478AB02B" w:rsidR="00B07366" w:rsidRDefault="00B07366" w:rsidP="00ED521D">
      <w:pPr>
        <w:pStyle w:val="Akapitzlist"/>
        <w:numPr>
          <w:ilvl w:val="0"/>
          <w:numId w:val="4"/>
        </w:numPr>
        <w:rPr>
          <w:rFonts w:ascii="Tahoma" w:hAnsi="Tahoma" w:cs="Tahoma"/>
          <w:sz w:val="18"/>
          <w:szCs w:val="18"/>
        </w:rPr>
      </w:pPr>
      <w:r>
        <w:rPr>
          <w:rFonts w:ascii="Tahoma" w:hAnsi="Tahoma" w:cs="Tahoma"/>
          <w:sz w:val="18"/>
          <w:szCs w:val="18"/>
        </w:rPr>
        <w:t xml:space="preserve">Załącznik nr 3 – </w:t>
      </w:r>
      <w:r w:rsidRPr="00B07366">
        <w:rPr>
          <w:rFonts w:ascii="Tahoma" w:hAnsi="Tahoma" w:cs="Tahoma"/>
          <w:sz w:val="18"/>
          <w:szCs w:val="18"/>
        </w:rPr>
        <w:t>Umowa powierzenia przetwarzania danych osobowych</w:t>
      </w:r>
      <w:r>
        <w:rPr>
          <w:rFonts w:ascii="Tahoma" w:hAnsi="Tahoma" w:cs="Tahoma"/>
          <w:sz w:val="18"/>
          <w:szCs w:val="18"/>
        </w:rPr>
        <w:t xml:space="preserve"> </w:t>
      </w:r>
      <w:r w:rsidR="00B616E3">
        <w:rPr>
          <w:rFonts w:ascii="Tahoma" w:hAnsi="Tahoma" w:cs="Tahoma"/>
          <w:sz w:val="18"/>
          <w:szCs w:val="18"/>
        </w:rPr>
        <w:t>(wzór)</w:t>
      </w:r>
    </w:p>
    <w:p w14:paraId="52C5DB84" w14:textId="5DCDFB9B" w:rsidR="00915BAB" w:rsidRDefault="00915BAB" w:rsidP="00ED521D">
      <w:pPr>
        <w:pStyle w:val="Akapitzlist"/>
        <w:numPr>
          <w:ilvl w:val="0"/>
          <w:numId w:val="4"/>
        </w:numPr>
        <w:rPr>
          <w:rFonts w:ascii="Tahoma" w:hAnsi="Tahoma" w:cs="Tahoma"/>
          <w:sz w:val="18"/>
          <w:szCs w:val="18"/>
        </w:rPr>
      </w:pPr>
      <w:r>
        <w:rPr>
          <w:rFonts w:ascii="Tahoma" w:hAnsi="Tahoma" w:cs="Tahoma"/>
          <w:sz w:val="18"/>
          <w:szCs w:val="18"/>
        </w:rPr>
        <w:t xml:space="preserve">Załącznik nr </w:t>
      </w:r>
      <w:r w:rsidR="00B15119">
        <w:rPr>
          <w:rFonts w:ascii="Tahoma" w:hAnsi="Tahoma" w:cs="Tahoma"/>
          <w:sz w:val="18"/>
          <w:szCs w:val="18"/>
        </w:rPr>
        <w:t>4</w:t>
      </w:r>
      <w:r>
        <w:rPr>
          <w:rFonts w:ascii="Tahoma" w:hAnsi="Tahoma" w:cs="Tahoma"/>
          <w:sz w:val="18"/>
          <w:szCs w:val="18"/>
        </w:rPr>
        <w:t xml:space="preserve"> – Oświadczenie </w:t>
      </w:r>
      <w:r w:rsidR="0061350E">
        <w:rPr>
          <w:rFonts w:ascii="Tahoma" w:hAnsi="Tahoma" w:cs="Tahoma"/>
          <w:sz w:val="18"/>
          <w:szCs w:val="18"/>
        </w:rPr>
        <w:t xml:space="preserve">Zleceniobiorcy </w:t>
      </w:r>
      <w:r>
        <w:rPr>
          <w:rFonts w:ascii="Tahoma" w:hAnsi="Tahoma" w:cs="Tahoma"/>
          <w:sz w:val="18"/>
          <w:szCs w:val="18"/>
        </w:rPr>
        <w:t>dot. podstaw wykluczenia</w:t>
      </w:r>
    </w:p>
    <w:p w14:paraId="61EF5901" w14:textId="17043077" w:rsidR="00915BAB" w:rsidRPr="002A5043" w:rsidRDefault="00915BAB" w:rsidP="00ED521D">
      <w:pPr>
        <w:pStyle w:val="Akapitzlist"/>
        <w:numPr>
          <w:ilvl w:val="0"/>
          <w:numId w:val="4"/>
        </w:numPr>
        <w:rPr>
          <w:rFonts w:ascii="Tahoma" w:hAnsi="Tahoma" w:cs="Tahoma"/>
          <w:sz w:val="18"/>
          <w:szCs w:val="18"/>
        </w:rPr>
      </w:pPr>
      <w:r>
        <w:rPr>
          <w:rFonts w:ascii="Tahoma" w:hAnsi="Tahoma" w:cs="Tahoma"/>
          <w:sz w:val="18"/>
          <w:szCs w:val="18"/>
        </w:rPr>
        <w:t xml:space="preserve">Załącznik nr </w:t>
      </w:r>
      <w:r w:rsidR="00B15119">
        <w:rPr>
          <w:rFonts w:ascii="Tahoma" w:hAnsi="Tahoma" w:cs="Tahoma"/>
          <w:sz w:val="18"/>
          <w:szCs w:val="18"/>
        </w:rPr>
        <w:t>5</w:t>
      </w:r>
      <w:r>
        <w:rPr>
          <w:rFonts w:ascii="Tahoma" w:hAnsi="Tahoma" w:cs="Tahoma"/>
          <w:sz w:val="18"/>
          <w:szCs w:val="18"/>
        </w:rPr>
        <w:t xml:space="preserve"> – Klauzula RODO</w:t>
      </w:r>
    </w:p>
    <w:p w14:paraId="2084E9CF" w14:textId="77777777" w:rsidR="006F4BA1" w:rsidRPr="006F4BA1" w:rsidRDefault="006F4BA1" w:rsidP="006F4BA1">
      <w:pPr>
        <w:suppressAutoHyphens/>
        <w:spacing w:after="0" w:line="240" w:lineRule="auto"/>
        <w:ind w:left="315"/>
        <w:rPr>
          <w:rFonts w:ascii="Tahoma" w:eastAsia="Times New Roman" w:hAnsi="Tahoma" w:cs="Tahoma"/>
          <w:sz w:val="18"/>
          <w:szCs w:val="18"/>
          <w:lang w:eastAsia="ar-SA"/>
        </w:rPr>
      </w:pPr>
    </w:p>
    <w:p w14:paraId="09BB1EBC" w14:textId="77777777" w:rsidR="006F4BA1" w:rsidRPr="006F4BA1" w:rsidRDefault="006F4BA1" w:rsidP="006F4BA1">
      <w:pPr>
        <w:shd w:val="clear" w:color="auto" w:fill="BFBFBF"/>
        <w:suppressAutoHyphens/>
        <w:spacing w:after="0" w:line="240" w:lineRule="auto"/>
        <w:jc w:val="both"/>
        <w:rPr>
          <w:rFonts w:ascii="Tahoma" w:eastAsia="Times New Roman" w:hAnsi="Tahoma" w:cs="Tahoma"/>
          <w:b/>
          <w:sz w:val="18"/>
          <w:szCs w:val="20"/>
          <w:lang w:eastAsia="ar-SA"/>
        </w:rPr>
      </w:pPr>
      <w:r w:rsidRPr="006F4BA1">
        <w:rPr>
          <w:rFonts w:ascii="Tahoma" w:eastAsia="Times New Roman" w:hAnsi="Tahoma" w:cs="Tahoma"/>
          <w:b/>
          <w:sz w:val="18"/>
          <w:szCs w:val="20"/>
          <w:lang w:eastAsia="ar-SA"/>
        </w:rPr>
        <w:t>OŚWIADCZENIE DOTYCZĄCE PODANYCH INFORMACJI:</w:t>
      </w:r>
    </w:p>
    <w:p w14:paraId="6A96BFC7" w14:textId="4D194EBA" w:rsidR="006F4BA1" w:rsidRPr="006F4BA1" w:rsidRDefault="006F4BA1" w:rsidP="006F4BA1">
      <w:pPr>
        <w:suppressAutoHyphens/>
        <w:spacing w:after="0" w:line="276" w:lineRule="auto"/>
        <w:jc w:val="both"/>
        <w:rPr>
          <w:rFonts w:ascii="Tahoma" w:eastAsia="Times New Roman" w:hAnsi="Tahoma" w:cs="Tahoma"/>
          <w:sz w:val="18"/>
          <w:szCs w:val="20"/>
          <w:lang w:eastAsia="ar-SA"/>
        </w:rPr>
      </w:pPr>
      <w:r w:rsidRPr="006F4BA1">
        <w:rPr>
          <w:rFonts w:ascii="Tahoma" w:eastAsia="Times New Roman" w:hAnsi="Tahoma" w:cs="Tahoma"/>
          <w:sz w:val="18"/>
          <w:szCs w:val="20"/>
          <w:lang w:eastAsia="ar-SA"/>
        </w:rPr>
        <w:t xml:space="preserve">Oświadczam, że wszystkie informacje podane w powyższych oświadczeniach są aktualne i zgodne z prawdą oraz zostały przedstawione z pełną świadomością konsekwencji wprowadzenia </w:t>
      </w:r>
      <w:r w:rsidR="0061350E">
        <w:rPr>
          <w:rFonts w:ascii="Tahoma" w:eastAsia="Times New Roman" w:hAnsi="Tahoma" w:cs="Tahoma"/>
          <w:sz w:val="18"/>
          <w:szCs w:val="20"/>
          <w:lang w:eastAsia="ar-SA"/>
        </w:rPr>
        <w:t>Zleceniodawcy</w:t>
      </w:r>
      <w:r w:rsidR="0061350E" w:rsidRPr="006F4BA1">
        <w:rPr>
          <w:rFonts w:ascii="Tahoma" w:eastAsia="Times New Roman" w:hAnsi="Tahoma" w:cs="Tahoma"/>
          <w:sz w:val="18"/>
          <w:szCs w:val="20"/>
          <w:lang w:eastAsia="ar-SA"/>
        </w:rPr>
        <w:t xml:space="preserve"> </w:t>
      </w:r>
      <w:r w:rsidRPr="006F4BA1">
        <w:rPr>
          <w:rFonts w:ascii="Tahoma" w:eastAsia="Times New Roman" w:hAnsi="Tahoma" w:cs="Tahoma"/>
          <w:sz w:val="18"/>
          <w:szCs w:val="20"/>
          <w:lang w:eastAsia="ar-SA"/>
        </w:rPr>
        <w:t>w błąd przy przedstawianiu informacji.</w:t>
      </w:r>
    </w:p>
    <w:p w14:paraId="28480411" w14:textId="76132BB1" w:rsidR="001B49F4" w:rsidRDefault="001B49F4" w:rsidP="003864E7">
      <w:pPr>
        <w:tabs>
          <w:tab w:val="left" w:pos="5387"/>
        </w:tabs>
        <w:suppressAutoHyphens/>
        <w:spacing w:after="0" w:line="240" w:lineRule="auto"/>
        <w:rPr>
          <w:rFonts w:ascii="Tahoma" w:eastAsia="Times New Roman" w:hAnsi="Tahoma" w:cs="Tahoma"/>
          <w:sz w:val="18"/>
          <w:szCs w:val="18"/>
          <w:lang w:eastAsia="ar-SA"/>
        </w:rPr>
      </w:pPr>
    </w:p>
    <w:p w14:paraId="5880231B" w14:textId="77777777" w:rsidR="00551D2A" w:rsidRDefault="00551D2A" w:rsidP="003864E7">
      <w:pPr>
        <w:tabs>
          <w:tab w:val="left" w:pos="5387"/>
        </w:tabs>
        <w:suppressAutoHyphens/>
        <w:spacing w:after="0" w:line="240" w:lineRule="auto"/>
        <w:rPr>
          <w:rFonts w:ascii="Tahoma" w:eastAsia="Times New Roman" w:hAnsi="Tahoma" w:cs="Tahoma"/>
          <w:sz w:val="18"/>
          <w:szCs w:val="18"/>
          <w:lang w:eastAsia="ar-SA"/>
        </w:rPr>
      </w:pPr>
    </w:p>
    <w:p w14:paraId="2E73DBC3" w14:textId="53C8A496" w:rsidR="003E1976" w:rsidRPr="006F4BA1" w:rsidRDefault="003E1976" w:rsidP="00F12ACA">
      <w:pPr>
        <w:tabs>
          <w:tab w:val="left" w:pos="5103"/>
        </w:tabs>
        <w:suppressAutoHyphens/>
        <w:spacing w:after="0" w:line="24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r w:rsidR="003864E7">
        <w:rPr>
          <w:rFonts w:ascii="Tahoma" w:eastAsia="Times New Roman" w:hAnsi="Tahoma" w:cs="Tahoma"/>
          <w:sz w:val="18"/>
          <w:szCs w:val="18"/>
          <w:lang w:eastAsia="ar-SA"/>
        </w:rPr>
        <w:t xml:space="preserve"> </w:t>
      </w:r>
      <w:r w:rsidR="003864E7">
        <w:rPr>
          <w:rFonts w:ascii="Tahoma" w:eastAsia="Times New Roman" w:hAnsi="Tahoma" w:cs="Tahoma"/>
          <w:sz w:val="18"/>
          <w:szCs w:val="18"/>
          <w:lang w:eastAsia="ar-SA"/>
        </w:rPr>
        <w:tab/>
      </w:r>
      <w:r w:rsidRPr="006F4BA1">
        <w:rPr>
          <w:rFonts w:ascii="Tahoma" w:eastAsia="Times New Roman" w:hAnsi="Tahoma" w:cs="Tahoma"/>
          <w:sz w:val="18"/>
          <w:szCs w:val="18"/>
          <w:lang w:eastAsia="ar-SA"/>
        </w:rPr>
        <w:t>...................................................................</w:t>
      </w:r>
      <w:r w:rsidR="00CE0C1F">
        <w:rPr>
          <w:rFonts w:ascii="Tahoma" w:eastAsia="Times New Roman" w:hAnsi="Tahoma" w:cs="Tahoma"/>
          <w:sz w:val="18"/>
          <w:szCs w:val="18"/>
          <w:lang w:eastAsia="ar-SA"/>
        </w:rPr>
        <w:t>...</w:t>
      </w:r>
      <w:r w:rsidR="003864E7">
        <w:rPr>
          <w:rFonts w:ascii="Tahoma" w:eastAsia="Times New Roman" w:hAnsi="Tahoma" w:cs="Tahoma"/>
          <w:sz w:val="18"/>
          <w:szCs w:val="18"/>
          <w:lang w:eastAsia="ar-SA"/>
        </w:rPr>
        <w:t>.....</w:t>
      </w:r>
      <w:r w:rsidR="00F12ACA">
        <w:rPr>
          <w:rFonts w:ascii="Tahoma" w:eastAsia="Times New Roman" w:hAnsi="Tahoma" w:cs="Tahoma"/>
          <w:sz w:val="18"/>
          <w:szCs w:val="18"/>
          <w:lang w:eastAsia="ar-SA"/>
        </w:rPr>
        <w:t>...</w:t>
      </w:r>
    </w:p>
    <w:p w14:paraId="33F5950F" w14:textId="12238A13" w:rsidR="0061350E" w:rsidRDefault="003864E7" w:rsidP="00F12ACA">
      <w:pPr>
        <w:tabs>
          <w:tab w:val="left" w:pos="5103"/>
        </w:tabs>
        <w:suppressAutoHyphens/>
        <w:spacing w:after="0" w:line="240" w:lineRule="auto"/>
        <w:ind w:firstLine="567"/>
        <w:rPr>
          <w:rFonts w:ascii="Tahoma" w:eastAsia="Times New Roman" w:hAnsi="Tahoma" w:cs="Tahoma"/>
          <w:b/>
          <w:sz w:val="18"/>
          <w:szCs w:val="18"/>
          <w:lang w:eastAsia="pl-PL"/>
        </w:rPr>
      </w:pPr>
      <w:r>
        <w:rPr>
          <w:rFonts w:ascii="Tahoma" w:eastAsia="Times New Roman" w:hAnsi="Tahoma" w:cs="Tahoma"/>
          <w:sz w:val="18"/>
          <w:szCs w:val="18"/>
          <w:lang w:eastAsia="ar-SA"/>
        </w:rPr>
        <w:t xml:space="preserve">Data </w:t>
      </w:r>
      <w:r>
        <w:rPr>
          <w:rFonts w:ascii="Tahoma" w:eastAsia="Times New Roman" w:hAnsi="Tahoma" w:cs="Tahoma"/>
          <w:sz w:val="18"/>
          <w:szCs w:val="18"/>
          <w:lang w:eastAsia="ar-SA"/>
        </w:rPr>
        <w:tab/>
      </w:r>
      <w:r w:rsidR="003E1976" w:rsidRPr="006F4BA1">
        <w:rPr>
          <w:rFonts w:ascii="Tahoma" w:eastAsia="Times New Roman" w:hAnsi="Tahoma" w:cs="Tahoma"/>
          <w:sz w:val="18"/>
          <w:szCs w:val="18"/>
          <w:lang w:eastAsia="ar-SA"/>
        </w:rPr>
        <w:t xml:space="preserve">Podpis upoważnionego przedstawiciela </w:t>
      </w:r>
      <w:r w:rsidR="00F12ACA">
        <w:rPr>
          <w:rFonts w:ascii="Tahoma" w:eastAsia="Times New Roman" w:hAnsi="Tahoma" w:cs="Tahoma"/>
          <w:sz w:val="18"/>
          <w:szCs w:val="18"/>
          <w:lang w:eastAsia="ar-SA"/>
        </w:rPr>
        <w:t>Zleceniobiorcy</w:t>
      </w:r>
    </w:p>
    <w:p w14:paraId="31B6E0B1" w14:textId="279A8B1C" w:rsidR="006F4BA1" w:rsidRDefault="00116DC3" w:rsidP="006F4BA1">
      <w:pPr>
        <w:spacing w:after="0" w:line="240" w:lineRule="auto"/>
        <w:ind w:left="7788" w:firstLine="9"/>
        <w:jc w:val="center"/>
        <w:rPr>
          <w:rFonts w:ascii="Tahoma" w:eastAsia="Times New Roman" w:hAnsi="Tahoma" w:cs="Tahoma"/>
          <w:b/>
          <w:sz w:val="18"/>
          <w:szCs w:val="18"/>
          <w:lang w:eastAsia="pl-PL"/>
        </w:rPr>
      </w:pPr>
      <w:r w:rsidRPr="00852743">
        <w:rPr>
          <w:rFonts w:ascii="Tahoma" w:eastAsia="Times New Roman" w:hAnsi="Tahoma" w:cs="Tahoma"/>
          <w:sz w:val="18"/>
          <w:szCs w:val="18"/>
          <w:lang w:eastAsia="pl-PL"/>
        </w:rPr>
        <w:br w:type="column"/>
      </w:r>
      <w:r w:rsidR="007132AE">
        <w:rPr>
          <w:rFonts w:ascii="Tahoma" w:eastAsia="Times New Roman" w:hAnsi="Tahoma" w:cs="Tahoma"/>
          <w:b/>
          <w:sz w:val="18"/>
          <w:szCs w:val="18"/>
          <w:lang w:eastAsia="pl-PL"/>
        </w:rPr>
        <w:lastRenderedPageBreak/>
        <w:t>Z</w:t>
      </w:r>
      <w:r w:rsidR="006F4BA1" w:rsidRPr="006F4BA1">
        <w:rPr>
          <w:rFonts w:ascii="Tahoma" w:eastAsia="Times New Roman" w:hAnsi="Tahoma" w:cs="Tahoma"/>
          <w:b/>
          <w:sz w:val="18"/>
          <w:szCs w:val="18"/>
          <w:lang w:eastAsia="pl-PL"/>
        </w:rPr>
        <w:t xml:space="preserve">ałącznik nr </w:t>
      </w:r>
      <w:r w:rsidR="00A82F5B">
        <w:rPr>
          <w:rFonts w:ascii="Tahoma" w:eastAsia="Times New Roman" w:hAnsi="Tahoma" w:cs="Tahoma"/>
          <w:b/>
          <w:sz w:val="18"/>
          <w:szCs w:val="18"/>
          <w:lang w:eastAsia="pl-PL"/>
        </w:rPr>
        <w:t>1</w:t>
      </w:r>
    </w:p>
    <w:p w14:paraId="3C17ABFD" w14:textId="77777777" w:rsidR="007132AE" w:rsidRPr="006F4BA1" w:rsidRDefault="007132AE" w:rsidP="006F4BA1">
      <w:pPr>
        <w:spacing w:after="0" w:line="240" w:lineRule="auto"/>
        <w:ind w:left="7788" w:firstLine="9"/>
        <w:jc w:val="center"/>
        <w:rPr>
          <w:rFonts w:ascii="Tahoma" w:eastAsia="Times New Roman" w:hAnsi="Tahoma" w:cs="Tahoma"/>
          <w:b/>
          <w:sz w:val="18"/>
          <w:szCs w:val="18"/>
          <w:lang w:eastAsia="pl-PL"/>
        </w:rPr>
      </w:pPr>
    </w:p>
    <w:p w14:paraId="4FD6B653" w14:textId="77777777" w:rsidR="006F4BA1" w:rsidRPr="006F4BA1" w:rsidRDefault="006F4BA1" w:rsidP="006F4BA1">
      <w:pPr>
        <w:spacing w:after="0" w:line="240" w:lineRule="auto"/>
        <w:jc w:val="center"/>
        <w:rPr>
          <w:rFonts w:ascii="Tahoma" w:eastAsia="Times New Roman" w:hAnsi="Tahoma" w:cs="Tahoma"/>
          <w:b/>
          <w:iCs/>
          <w:smallCaps/>
          <w:kern w:val="16"/>
          <w:sz w:val="20"/>
          <w:szCs w:val="20"/>
          <w:lang w:eastAsia="pl-PL"/>
        </w:rPr>
      </w:pPr>
      <w:r w:rsidRPr="006F4BA1">
        <w:rPr>
          <w:rFonts w:ascii="Tahoma" w:eastAsia="Times New Roman" w:hAnsi="Tahoma" w:cs="Tahoma"/>
          <w:b/>
          <w:iCs/>
          <w:smallCaps/>
          <w:kern w:val="16"/>
          <w:sz w:val="20"/>
          <w:szCs w:val="20"/>
          <w:lang w:eastAsia="pl-PL"/>
        </w:rPr>
        <w:t xml:space="preserve">Projektowane postanowienia umowy w sprawie zamówienia publicznego, </w:t>
      </w:r>
    </w:p>
    <w:p w14:paraId="7B1D67B0" w14:textId="77777777" w:rsidR="006F4BA1" w:rsidRPr="006F4BA1" w:rsidRDefault="006F4BA1" w:rsidP="006F4BA1">
      <w:pPr>
        <w:spacing w:after="0" w:line="240" w:lineRule="auto"/>
        <w:jc w:val="center"/>
        <w:rPr>
          <w:rFonts w:ascii="Tahoma" w:eastAsia="Times New Roman" w:hAnsi="Tahoma" w:cs="Tahoma"/>
          <w:b/>
          <w:iCs/>
          <w:smallCaps/>
          <w:kern w:val="16"/>
          <w:sz w:val="20"/>
          <w:szCs w:val="20"/>
          <w:lang w:eastAsia="pl-PL"/>
        </w:rPr>
      </w:pPr>
      <w:r w:rsidRPr="006F4BA1">
        <w:rPr>
          <w:rFonts w:ascii="Tahoma" w:eastAsia="Times New Roman" w:hAnsi="Tahoma" w:cs="Tahoma"/>
          <w:b/>
          <w:iCs/>
          <w:smallCaps/>
          <w:kern w:val="16"/>
          <w:sz w:val="20"/>
          <w:szCs w:val="20"/>
          <w:lang w:eastAsia="pl-PL"/>
        </w:rPr>
        <w:t>które zostaną wprowadzone do treści tej umowy</w:t>
      </w:r>
    </w:p>
    <w:p w14:paraId="321FCD77" w14:textId="77777777" w:rsidR="006F4BA1" w:rsidRPr="006F4BA1" w:rsidRDefault="006F4BA1" w:rsidP="006F4BA1">
      <w:pPr>
        <w:spacing w:after="0" w:line="240" w:lineRule="auto"/>
        <w:jc w:val="center"/>
        <w:outlineLvl w:val="4"/>
        <w:rPr>
          <w:rFonts w:ascii="Tahoma" w:eastAsia="Times New Roman" w:hAnsi="Tahoma" w:cs="Tahoma"/>
          <w:b/>
          <w:bCs/>
          <w:iCs/>
          <w:sz w:val="18"/>
          <w:szCs w:val="18"/>
          <w:lang w:eastAsia="pl-PL"/>
        </w:rPr>
      </w:pPr>
    </w:p>
    <w:p w14:paraId="091A11E5" w14:textId="43046FF2" w:rsidR="006F4BA1" w:rsidRPr="006F4BA1" w:rsidRDefault="006F4BA1" w:rsidP="006F4BA1">
      <w:pPr>
        <w:spacing w:after="0" w:line="240" w:lineRule="auto"/>
        <w:jc w:val="center"/>
        <w:outlineLvl w:val="4"/>
        <w:rPr>
          <w:rFonts w:ascii="Tahoma" w:eastAsia="Times New Roman" w:hAnsi="Tahoma" w:cs="Tahoma"/>
          <w:b/>
          <w:bCs/>
          <w:iCs/>
          <w:sz w:val="18"/>
          <w:szCs w:val="18"/>
          <w:lang w:eastAsia="pl-PL"/>
        </w:rPr>
      </w:pPr>
      <w:r w:rsidRPr="006F4BA1">
        <w:rPr>
          <w:rFonts w:ascii="Tahoma" w:eastAsia="Times New Roman" w:hAnsi="Tahoma" w:cs="Tahoma"/>
          <w:b/>
          <w:bCs/>
          <w:iCs/>
          <w:sz w:val="18"/>
          <w:szCs w:val="18"/>
          <w:lang w:eastAsia="pl-PL"/>
        </w:rPr>
        <w:t xml:space="preserve">Umowa Nr </w:t>
      </w:r>
      <w:r w:rsidR="008C33EA">
        <w:rPr>
          <w:rFonts w:ascii="Tahoma" w:eastAsia="Times New Roman" w:hAnsi="Tahoma" w:cs="Tahoma"/>
          <w:b/>
          <w:bCs/>
          <w:iCs/>
          <w:sz w:val="18"/>
          <w:szCs w:val="18"/>
          <w:lang w:eastAsia="pl-PL"/>
        </w:rPr>
        <w:t>3</w:t>
      </w:r>
      <w:r w:rsidR="00DC4DC4">
        <w:rPr>
          <w:rFonts w:ascii="Tahoma" w:eastAsia="Times New Roman" w:hAnsi="Tahoma" w:cs="Tahoma"/>
          <w:b/>
          <w:bCs/>
          <w:iCs/>
          <w:sz w:val="18"/>
          <w:szCs w:val="18"/>
          <w:lang w:eastAsia="pl-PL"/>
        </w:rPr>
        <w:t>1</w:t>
      </w:r>
      <w:r w:rsidRPr="006F4BA1">
        <w:rPr>
          <w:rFonts w:ascii="Tahoma" w:eastAsia="Times New Roman" w:hAnsi="Tahoma" w:cs="Tahoma"/>
          <w:b/>
          <w:bCs/>
          <w:iCs/>
          <w:sz w:val="18"/>
          <w:szCs w:val="18"/>
          <w:lang w:eastAsia="pl-PL"/>
        </w:rPr>
        <w:t>/PP/ZP/</w:t>
      </w:r>
      <w:r w:rsidR="00161E9A">
        <w:rPr>
          <w:rFonts w:ascii="Tahoma" w:eastAsia="Times New Roman" w:hAnsi="Tahoma" w:cs="Tahoma"/>
          <w:b/>
          <w:bCs/>
          <w:iCs/>
          <w:sz w:val="18"/>
          <w:szCs w:val="18"/>
          <w:lang w:eastAsia="pl-PL"/>
        </w:rPr>
        <w:t>U</w:t>
      </w:r>
      <w:r w:rsidRPr="006F4BA1">
        <w:rPr>
          <w:rFonts w:ascii="Tahoma" w:eastAsia="Times New Roman" w:hAnsi="Tahoma" w:cs="Tahoma"/>
          <w:b/>
          <w:bCs/>
          <w:iCs/>
          <w:sz w:val="18"/>
          <w:szCs w:val="18"/>
          <w:lang w:eastAsia="pl-PL"/>
        </w:rPr>
        <w:t>/202</w:t>
      </w:r>
      <w:r w:rsidR="008C33EA">
        <w:rPr>
          <w:rFonts w:ascii="Tahoma" w:eastAsia="Times New Roman" w:hAnsi="Tahoma" w:cs="Tahoma"/>
          <w:b/>
          <w:bCs/>
          <w:iCs/>
          <w:sz w:val="18"/>
          <w:szCs w:val="18"/>
          <w:lang w:eastAsia="pl-PL"/>
        </w:rPr>
        <w:t>3</w:t>
      </w:r>
      <w:r w:rsidRPr="006F4BA1">
        <w:rPr>
          <w:rFonts w:ascii="Tahoma" w:eastAsia="Times New Roman" w:hAnsi="Tahoma" w:cs="Tahoma"/>
          <w:b/>
          <w:bCs/>
          <w:iCs/>
          <w:sz w:val="18"/>
          <w:szCs w:val="18"/>
          <w:lang w:eastAsia="pl-PL"/>
        </w:rPr>
        <w:t xml:space="preserve"> - WZÓR</w:t>
      </w:r>
    </w:p>
    <w:p w14:paraId="482D327E" w14:textId="6F19B212" w:rsidR="006F4BA1" w:rsidRPr="006F4BA1" w:rsidRDefault="00FF0898" w:rsidP="009B4044">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w:t>
      </w:r>
      <w:r w:rsidR="006F4BA1" w:rsidRPr="006F4BA1">
        <w:rPr>
          <w:rFonts w:ascii="Tahoma" w:eastAsia="Times New Roman" w:hAnsi="Tahoma" w:cs="Tahoma"/>
          <w:sz w:val="16"/>
          <w:szCs w:val="16"/>
          <w:lang w:eastAsia="pl-PL"/>
        </w:rPr>
        <w:t xml:space="preserve">stanowiąca wynik postępowania przeprowadzonego zgodnie z regulaminem </w:t>
      </w:r>
      <w:r w:rsidR="0061350E">
        <w:rPr>
          <w:rFonts w:ascii="Tahoma" w:eastAsia="Times New Roman" w:hAnsi="Tahoma" w:cs="Tahoma"/>
          <w:sz w:val="16"/>
          <w:szCs w:val="16"/>
          <w:lang w:eastAsia="pl-PL"/>
        </w:rPr>
        <w:t>Zleceniodawcy</w:t>
      </w:r>
      <w:r w:rsidR="006F4BA1" w:rsidRPr="006F4BA1">
        <w:rPr>
          <w:rFonts w:ascii="Tahoma" w:eastAsia="Times New Roman" w:hAnsi="Tahoma" w:cs="Tahoma"/>
          <w:sz w:val="16"/>
          <w:szCs w:val="16"/>
          <w:lang w:eastAsia="pl-PL"/>
        </w:rPr>
        <w:t>, stosownie do art. 2 ust. 1 pkt 1 ustawy Prawo zamówień publicznych (Dz.U. z 202</w:t>
      </w:r>
      <w:r w:rsidR="004027A4">
        <w:rPr>
          <w:rFonts w:ascii="Tahoma" w:eastAsia="Times New Roman" w:hAnsi="Tahoma" w:cs="Tahoma"/>
          <w:sz w:val="16"/>
          <w:szCs w:val="16"/>
          <w:lang w:eastAsia="pl-PL"/>
        </w:rPr>
        <w:t>2</w:t>
      </w:r>
      <w:r w:rsidR="006F4BA1" w:rsidRPr="006F4BA1">
        <w:rPr>
          <w:rFonts w:ascii="Tahoma" w:eastAsia="Times New Roman" w:hAnsi="Tahoma" w:cs="Tahoma"/>
          <w:sz w:val="16"/>
          <w:szCs w:val="16"/>
          <w:lang w:eastAsia="pl-PL"/>
        </w:rPr>
        <w:t xml:space="preserve"> r. poz. 1</w:t>
      </w:r>
      <w:r w:rsidR="004027A4">
        <w:rPr>
          <w:rFonts w:ascii="Tahoma" w:eastAsia="Times New Roman" w:hAnsi="Tahoma" w:cs="Tahoma"/>
          <w:sz w:val="16"/>
          <w:szCs w:val="16"/>
          <w:lang w:eastAsia="pl-PL"/>
        </w:rPr>
        <w:t>710</w:t>
      </w:r>
      <w:r w:rsidR="006F4BA1" w:rsidRPr="006F4BA1">
        <w:rPr>
          <w:rFonts w:ascii="Tahoma" w:eastAsia="Times New Roman" w:hAnsi="Tahoma" w:cs="Tahoma"/>
          <w:sz w:val="16"/>
          <w:szCs w:val="16"/>
          <w:lang w:eastAsia="pl-PL"/>
        </w:rPr>
        <w:t>, t. j. ze zm.).</w:t>
      </w:r>
    </w:p>
    <w:p w14:paraId="08F6DD60" w14:textId="77777777" w:rsidR="006F4BA1" w:rsidRPr="006F4BA1" w:rsidRDefault="006F4BA1" w:rsidP="009B4044">
      <w:pPr>
        <w:spacing w:after="0" w:line="360" w:lineRule="auto"/>
        <w:jc w:val="both"/>
        <w:rPr>
          <w:rFonts w:ascii="Tahoma" w:eastAsia="Times New Roman" w:hAnsi="Tahoma" w:cs="Tahoma"/>
          <w:sz w:val="18"/>
          <w:szCs w:val="18"/>
          <w:lang w:eastAsia="pl-PL"/>
        </w:rPr>
      </w:pPr>
    </w:p>
    <w:p w14:paraId="019757F0" w14:textId="74DEAB87" w:rsidR="006F4BA1" w:rsidRPr="006F4BA1" w:rsidRDefault="006F4BA1" w:rsidP="00C04FF8">
      <w:pPr>
        <w:spacing w:after="0" w:line="360" w:lineRule="auto"/>
        <w:ind w:left="-142"/>
        <w:jc w:val="both"/>
        <w:rPr>
          <w:rFonts w:ascii="Tahoma" w:eastAsia="Times New Roman" w:hAnsi="Tahoma" w:cs="Tahoma"/>
          <w:sz w:val="18"/>
          <w:szCs w:val="18"/>
          <w:lang w:eastAsia="pl-PL"/>
        </w:rPr>
      </w:pPr>
      <w:r w:rsidRPr="006F4BA1">
        <w:rPr>
          <w:rFonts w:ascii="Tahoma" w:eastAsia="Times New Roman" w:hAnsi="Tahoma" w:cs="Tahoma"/>
          <w:sz w:val="18"/>
          <w:szCs w:val="18"/>
          <w:lang w:eastAsia="pl-PL"/>
        </w:rPr>
        <w:t xml:space="preserve">zawarta w dniu  </w:t>
      </w:r>
      <w:r w:rsidR="004F23BF">
        <w:rPr>
          <w:rFonts w:ascii="Tahoma" w:eastAsia="Times New Roman" w:hAnsi="Tahoma" w:cs="Tahoma"/>
          <w:sz w:val="18"/>
          <w:szCs w:val="18"/>
          <w:lang w:eastAsia="pl-PL"/>
        </w:rPr>
        <w:t>…</w:t>
      </w:r>
      <w:r w:rsidRPr="006F4BA1">
        <w:rPr>
          <w:rFonts w:ascii="Tahoma" w:eastAsia="Times New Roman" w:hAnsi="Tahoma" w:cs="Tahoma"/>
          <w:sz w:val="18"/>
          <w:szCs w:val="18"/>
          <w:lang w:eastAsia="pl-PL"/>
        </w:rPr>
        <w:t xml:space="preserve"> r. w Łodzi pomiędzy:</w:t>
      </w:r>
    </w:p>
    <w:p w14:paraId="26153E2C" w14:textId="77777777" w:rsidR="006F4BA1" w:rsidRPr="006F4BA1" w:rsidRDefault="006F4BA1" w:rsidP="00C04FF8">
      <w:pPr>
        <w:spacing w:after="0" w:line="240" w:lineRule="auto"/>
        <w:ind w:left="-142"/>
        <w:jc w:val="both"/>
        <w:rPr>
          <w:rFonts w:ascii="Tahoma" w:eastAsia="Times New Roman" w:hAnsi="Tahoma" w:cs="Tahoma"/>
          <w:b/>
          <w:bCs/>
          <w:sz w:val="12"/>
          <w:szCs w:val="12"/>
          <w:lang w:eastAsia="pl-PL"/>
        </w:rPr>
      </w:pPr>
    </w:p>
    <w:p w14:paraId="575C1B34" w14:textId="77777777" w:rsidR="006A60E0" w:rsidRDefault="006A60E0" w:rsidP="00C04FF8">
      <w:pPr>
        <w:spacing w:after="0" w:line="240" w:lineRule="auto"/>
        <w:ind w:left="-142"/>
        <w:jc w:val="both"/>
        <w:rPr>
          <w:rFonts w:ascii="Tahoma" w:eastAsia="Times New Roman" w:hAnsi="Tahoma" w:cs="Tahoma"/>
          <w:b/>
          <w:bCs/>
          <w:iCs/>
          <w:sz w:val="20"/>
          <w:szCs w:val="20"/>
          <w:lang w:eastAsia="pl-PL"/>
        </w:rPr>
      </w:pPr>
      <w:bookmarkStart w:id="1" w:name="_Hlk94698569"/>
    </w:p>
    <w:p w14:paraId="294B6FCA" w14:textId="3866B5E0"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b/>
          <w:bCs/>
          <w:iCs/>
          <w:sz w:val="20"/>
          <w:szCs w:val="20"/>
          <w:lang w:eastAsia="pl-PL"/>
        </w:rPr>
        <w:t xml:space="preserve">Samodzielny Publiczny Zakład Opieki Zdrowotnej Uniwersytecki Szpital Kliniczny nr 1 im. Norberta Barlickiego Uniwersytetu Medycznego w Łodzi, </w:t>
      </w:r>
      <w:r w:rsidRPr="0070506F">
        <w:rPr>
          <w:rFonts w:ascii="Tahoma" w:eastAsia="Times New Roman" w:hAnsi="Tahoma" w:cs="Tahoma"/>
          <w:sz w:val="20"/>
          <w:szCs w:val="20"/>
          <w:lang w:eastAsia="pl-PL"/>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4E0C4FCB" w14:textId="77777777" w:rsidR="006F4BA1" w:rsidRPr="0070506F" w:rsidRDefault="006F4BA1" w:rsidP="00C04FF8">
      <w:pPr>
        <w:spacing w:after="0" w:line="240" w:lineRule="auto"/>
        <w:ind w:left="-142"/>
        <w:jc w:val="both"/>
        <w:rPr>
          <w:rFonts w:ascii="Tahoma" w:eastAsia="Times New Roman" w:hAnsi="Tahoma" w:cs="Tahoma"/>
          <w:b/>
          <w:bCs/>
          <w:sz w:val="20"/>
          <w:szCs w:val="20"/>
          <w:lang w:eastAsia="pl-PL"/>
        </w:rPr>
      </w:pPr>
      <w:r w:rsidRPr="0070506F">
        <w:rPr>
          <w:rFonts w:ascii="Tahoma" w:eastAsia="Times New Roman" w:hAnsi="Tahoma" w:cs="Tahoma"/>
          <w:sz w:val="20"/>
          <w:szCs w:val="20"/>
          <w:lang w:eastAsia="pl-PL"/>
        </w:rPr>
        <w:t xml:space="preserve">reprezentowanym przez: </w:t>
      </w:r>
    </w:p>
    <w:p w14:paraId="495DF1CE" w14:textId="77777777" w:rsidR="006F4BA1" w:rsidRPr="0070506F" w:rsidRDefault="006F4BA1" w:rsidP="00C04FF8">
      <w:pPr>
        <w:spacing w:after="0" w:line="240" w:lineRule="auto"/>
        <w:ind w:left="-142"/>
        <w:jc w:val="both"/>
        <w:rPr>
          <w:rFonts w:ascii="Tahoma" w:eastAsia="Times New Roman" w:hAnsi="Tahoma" w:cs="Tahoma"/>
          <w:b/>
          <w:iCs/>
          <w:sz w:val="20"/>
          <w:szCs w:val="20"/>
          <w:lang w:eastAsia="pl-PL"/>
        </w:rPr>
      </w:pPr>
      <w:r w:rsidRPr="0070506F">
        <w:rPr>
          <w:rFonts w:ascii="Tahoma" w:eastAsia="Times New Roman" w:hAnsi="Tahoma" w:cs="Tahoma"/>
          <w:b/>
          <w:iCs/>
          <w:sz w:val="20"/>
          <w:szCs w:val="20"/>
          <w:lang w:eastAsia="pl-PL"/>
        </w:rPr>
        <w:t>Dr n med. Monikę Domarecką – Dyrektor Szpitala</w:t>
      </w:r>
      <w:bookmarkEnd w:id="1"/>
    </w:p>
    <w:p w14:paraId="34123FE8" w14:textId="4F40B821"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sz w:val="20"/>
          <w:szCs w:val="20"/>
          <w:lang w:eastAsia="pl-PL"/>
        </w:rPr>
        <w:t xml:space="preserve">zwanym dalej </w:t>
      </w:r>
      <w:r w:rsidRPr="0070506F">
        <w:rPr>
          <w:rFonts w:ascii="Tahoma" w:eastAsia="Times New Roman" w:hAnsi="Tahoma" w:cs="Tahoma"/>
          <w:b/>
          <w:sz w:val="20"/>
          <w:szCs w:val="20"/>
          <w:lang w:eastAsia="pl-PL"/>
        </w:rPr>
        <w:t>„</w:t>
      </w:r>
      <w:r w:rsidR="00F07928">
        <w:rPr>
          <w:rFonts w:ascii="Tahoma" w:eastAsia="Times New Roman" w:hAnsi="Tahoma" w:cs="Tahoma"/>
          <w:b/>
          <w:sz w:val="20"/>
          <w:szCs w:val="20"/>
          <w:lang w:eastAsia="pl-PL"/>
        </w:rPr>
        <w:t>Zleceniodawcą</w:t>
      </w:r>
      <w:r w:rsidRPr="0070506F">
        <w:rPr>
          <w:rFonts w:ascii="Tahoma" w:eastAsia="Times New Roman" w:hAnsi="Tahoma" w:cs="Tahoma"/>
          <w:b/>
          <w:sz w:val="20"/>
          <w:szCs w:val="20"/>
          <w:lang w:eastAsia="pl-PL"/>
        </w:rPr>
        <w:t>”</w:t>
      </w:r>
    </w:p>
    <w:p w14:paraId="3B2A797A" w14:textId="77777777"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sz w:val="20"/>
          <w:szCs w:val="20"/>
          <w:lang w:eastAsia="pl-PL"/>
        </w:rPr>
        <w:t>a</w:t>
      </w:r>
    </w:p>
    <w:p w14:paraId="6783211F" w14:textId="5AD77557"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b/>
          <w:bCs/>
          <w:sz w:val="20"/>
          <w:szCs w:val="20"/>
          <w:lang w:eastAsia="pl-PL"/>
        </w:rPr>
        <w:t>………………………</w:t>
      </w:r>
      <w:r w:rsidRPr="0070506F">
        <w:rPr>
          <w:rFonts w:ascii="Tahoma" w:eastAsia="Times New Roman" w:hAnsi="Tahoma" w:cs="Tahoma"/>
          <w:sz w:val="20"/>
          <w:szCs w:val="20"/>
          <w:lang w:eastAsia="pl-PL"/>
        </w:rPr>
        <w:t>. z siedzibą w …………. przy ul………………….., (kod: ………), wpisaną do Krajowego Rejestru Sądowego prowadzonego przez Sąd Rejonowy dla ……………………., ……… Wydział Krajowego Rejestru Sądowego pod numerem KRS…………………….., NIP……………………….., REGON …………………..., BDO …………………..,</w:t>
      </w:r>
    </w:p>
    <w:p w14:paraId="2C9AA05E" w14:textId="77777777"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sz w:val="20"/>
          <w:szCs w:val="20"/>
          <w:lang w:eastAsia="pl-PL"/>
        </w:rPr>
        <w:t>reprezentowaną przez:</w:t>
      </w:r>
    </w:p>
    <w:p w14:paraId="43070486" w14:textId="77777777"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sz w:val="20"/>
          <w:szCs w:val="20"/>
          <w:lang w:eastAsia="pl-PL"/>
        </w:rPr>
        <w:t>1. …………………………………………...……..…. -…………………………………………..……..……….………..</w:t>
      </w:r>
    </w:p>
    <w:p w14:paraId="7F45625E" w14:textId="77777777" w:rsidR="006F4BA1" w:rsidRPr="0070506F" w:rsidRDefault="006F4BA1" w:rsidP="00C04FF8">
      <w:pPr>
        <w:spacing w:after="0" w:line="240" w:lineRule="auto"/>
        <w:ind w:left="-142"/>
        <w:jc w:val="both"/>
        <w:rPr>
          <w:rFonts w:ascii="Tahoma" w:eastAsia="Times New Roman" w:hAnsi="Tahoma" w:cs="Tahoma"/>
          <w:sz w:val="20"/>
          <w:szCs w:val="20"/>
          <w:lang w:eastAsia="pl-PL"/>
        </w:rPr>
      </w:pPr>
      <w:r w:rsidRPr="0070506F">
        <w:rPr>
          <w:rFonts w:ascii="Tahoma" w:eastAsia="Times New Roman" w:hAnsi="Tahoma" w:cs="Tahoma"/>
          <w:sz w:val="20"/>
          <w:szCs w:val="20"/>
          <w:lang w:eastAsia="pl-PL"/>
        </w:rPr>
        <w:t>2. …………………………………..……………..……….……….. -…………………………………………..……..……….………..</w:t>
      </w:r>
    </w:p>
    <w:p w14:paraId="23DB9A40" w14:textId="52E647EB" w:rsidR="006F4BA1" w:rsidRDefault="006F4BA1" w:rsidP="00C04FF8">
      <w:pPr>
        <w:spacing w:after="0" w:line="240" w:lineRule="auto"/>
        <w:ind w:left="-142"/>
        <w:jc w:val="both"/>
        <w:rPr>
          <w:rFonts w:ascii="Tahoma" w:eastAsia="Times New Roman" w:hAnsi="Tahoma" w:cs="Tahoma"/>
          <w:b/>
          <w:sz w:val="20"/>
          <w:szCs w:val="20"/>
          <w:lang w:eastAsia="pl-PL"/>
        </w:rPr>
      </w:pPr>
      <w:r w:rsidRPr="0070506F">
        <w:rPr>
          <w:rFonts w:ascii="Tahoma" w:eastAsia="Times New Roman" w:hAnsi="Tahoma" w:cs="Tahoma"/>
          <w:sz w:val="20"/>
          <w:szCs w:val="20"/>
          <w:lang w:eastAsia="pl-PL"/>
        </w:rPr>
        <w:t xml:space="preserve">zwaną dalej </w:t>
      </w:r>
      <w:r w:rsidRPr="0070506F">
        <w:rPr>
          <w:rFonts w:ascii="Tahoma" w:eastAsia="Times New Roman" w:hAnsi="Tahoma" w:cs="Tahoma"/>
          <w:b/>
          <w:sz w:val="20"/>
          <w:szCs w:val="20"/>
          <w:lang w:eastAsia="pl-PL"/>
        </w:rPr>
        <w:t>„</w:t>
      </w:r>
      <w:r w:rsidR="00F07928">
        <w:rPr>
          <w:rFonts w:ascii="Tahoma" w:eastAsia="Times New Roman" w:hAnsi="Tahoma" w:cs="Tahoma"/>
          <w:b/>
          <w:sz w:val="20"/>
          <w:szCs w:val="20"/>
          <w:lang w:eastAsia="pl-PL"/>
        </w:rPr>
        <w:t>Zleceniobiorcą</w:t>
      </w:r>
      <w:r w:rsidRPr="0070506F">
        <w:rPr>
          <w:rFonts w:ascii="Tahoma" w:eastAsia="Times New Roman" w:hAnsi="Tahoma" w:cs="Tahoma"/>
          <w:b/>
          <w:sz w:val="20"/>
          <w:szCs w:val="20"/>
          <w:lang w:eastAsia="pl-PL"/>
        </w:rPr>
        <w:t>”.</w:t>
      </w:r>
    </w:p>
    <w:p w14:paraId="6978001C" w14:textId="38D5EAC4" w:rsidR="007B30B2" w:rsidRDefault="007B30B2" w:rsidP="00C04FF8">
      <w:pPr>
        <w:spacing w:after="0" w:line="240" w:lineRule="auto"/>
        <w:ind w:left="-142"/>
        <w:jc w:val="both"/>
        <w:rPr>
          <w:rFonts w:ascii="Tahoma" w:eastAsia="Times New Roman" w:hAnsi="Tahoma" w:cs="Tahoma"/>
          <w:b/>
          <w:sz w:val="20"/>
          <w:szCs w:val="20"/>
          <w:lang w:eastAsia="pl-PL"/>
        </w:rPr>
      </w:pPr>
    </w:p>
    <w:p w14:paraId="6E4F069D" w14:textId="2797857E" w:rsidR="00F07928" w:rsidRPr="00F07928" w:rsidRDefault="00F07928" w:rsidP="00F07928">
      <w:pPr>
        <w:spacing w:after="0" w:line="26" w:lineRule="atLeast"/>
        <w:jc w:val="center"/>
        <w:rPr>
          <w:rFonts w:ascii="Tahoma" w:eastAsia="Times New Roman" w:hAnsi="Tahoma" w:cs="Tahoma"/>
          <w:b/>
          <w:sz w:val="18"/>
          <w:szCs w:val="20"/>
          <w:lang w:eastAsia="pl-PL"/>
        </w:rPr>
      </w:pPr>
      <w:r w:rsidRPr="00F07928">
        <w:rPr>
          <w:rFonts w:ascii="Tahoma" w:eastAsia="Times New Roman" w:hAnsi="Tahoma" w:cs="Tahoma"/>
          <w:b/>
          <w:sz w:val="18"/>
          <w:szCs w:val="20"/>
          <w:lang w:eastAsia="pl-PL"/>
        </w:rPr>
        <w:t>§ 1</w:t>
      </w:r>
    </w:p>
    <w:p w14:paraId="16F8D954" w14:textId="758B58AC" w:rsidR="00F07928" w:rsidRPr="004741BB" w:rsidRDefault="00F07928" w:rsidP="00ED521D">
      <w:pPr>
        <w:numPr>
          <w:ilvl w:val="0"/>
          <w:numId w:val="5"/>
        </w:numPr>
        <w:spacing w:after="0" w:line="240" w:lineRule="auto"/>
        <w:jc w:val="both"/>
        <w:rPr>
          <w:rFonts w:ascii="Tahoma" w:eastAsia="Times New Roman" w:hAnsi="Tahoma" w:cs="Tahoma"/>
          <w:sz w:val="18"/>
          <w:szCs w:val="20"/>
          <w:lang w:eastAsia="pl-PL"/>
        </w:rPr>
      </w:pPr>
      <w:r w:rsidRPr="00F07928">
        <w:rPr>
          <w:rFonts w:ascii="Tahoma" w:eastAsia="Times New Roman" w:hAnsi="Tahoma" w:cs="Tahoma"/>
          <w:sz w:val="18"/>
          <w:szCs w:val="20"/>
          <w:lang w:eastAsia="pl-PL"/>
        </w:rPr>
        <w:t>Na podstawie niniejszej umowy Zleceniodawca zleca Zleceniobiorcy</w:t>
      </w:r>
      <w:r w:rsidR="001B42B7">
        <w:rPr>
          <w:rFonts w:ascii="Tahoma" w:eastAsia="Times New Roman" w:hAnsi="Tahoma" w:cs="Tahoma"/>
          <w:sz w:val="18"/>
          <w:szCs w:val="20"/>
          <w:lang w:eastAsia="pl-PL"/>
        </w:rPr>
        <w:t xml:space="preserve"> </w:t>
      </w:r>
      <w:r w:rsidR="00DC4DC4" w:rsidRPr="00DC4DC4">
        <w:rPr>
          <w:rFonts w:ascii="Tahoma" w:eastAsia="Times New Roman" w:hAnsi="Tahoma" w:cs="Tahoma"/>
          <w:b/>
          <w:bCs/>
          <w:iCs/>
          <w:sz w:val="18"/>
          <w:szCs w:val="20"/>
          <w:lang w:eastAsia="pl-PL"/>
        </w:rPr>
        <w:t xml:space="preserve">usługę </w:t>
      </w:r>
      <w:r w:rsidR="00345E29" w:rsidRPr="00B22DF3">
        <w:rPr>
          <w:rFonts w:ascii="Tahoma" w:hAnsi="Tahoma" w:cs="Tahoma"/>
          <w:b/>
          <w:bCs/>
          <w:iCs/>
          <w:sz w:val="18"/>
          <w:szCs w:val="18"/>
        </w:rPr>
        <w:t>pomiarów dozymetrycznych pracowników narażonych na promieniowanie jonizujące za pomocą dozymetrów indywidualnych całego ciała TLD i pierścionkowych (palcowych</w:t>
      </w:r>
      <w:r w:rsidR="00345E29">
        <w:rPr>
          <w:rFonts w:ascii="Tahoma" w:hAnsi="Tahoma" w:cs="Tahoma"/>
          <w:b/>
          <w:bCs/>
          <w:iCs/>
          <w:sz w:val="18"/>
          <w:szCs w:val="18"/>
        </w:rPr>
        <w:t xml:space="preserve"> ) TLD</w:t>
      </w:r>
      <w:r w:rsidR="00664347" w:rsidRPr="00664347">
        <w:rPr>
          <w:rFonts w:ascii="Tahoma" w:eastAsia="Times New Roman" w:hAnsi="Tahoma" w:cs="Tahoma"/>
          <w:bCs/>
          <w:iCs/>
          <w:sz w:val="18"/>
          <w:szCs w:val="20"/>
          <w:lang w:eastAsia="pl-PL"/>
        </w:rPr>
        <w:t>,</w:t>
      </w:r>
      <w:r w:rsidR="00664347">
        <w:rPr>
          <w:rFonts w:ascii="Tahoma" w:eastAsia="Times New Roman" w:hAnsi="Tahoma" w:cs="Tahoma"/>
          <w:b/>
          <w:bCs/>
          <w:iCs/>
          <w:sz w:val="18"/>
          <w:szCs w:val="20"/>
          <w:lang w:eastAsia="pl-PL"/>
        </w:rPr>
        <w:t xml:space="preserve"> </w:t>
      </w:r>
      <w:r w:rsidR="00664347" w:rsidRPr="00664347">
        <w:rPr>
          <w:rFonts w:ascii="Tahoma" w:eastAsia="Times New Roman" w:hAnsi="Tahoma" w:cs="Tahoma"/>
          <w:bCs/>
          <w:iCs/>
          <w:sz w:val="18"/>
          <w:szCs w:val="20"/>
          <w:lang w:eastAsia="pl-PL"/>
        </w:rPr>
        <w:t>zwan</w:t>
      </w:r>
      <w:r w:rsidR="00345E29">
        <w:rPr>
          <w:rFonts w:ascii="Tahoma" w:eastAsia="Times New Roman" w:hAnsi="Tahoma" w:cs="Tahoma"/>
          <w:bCs/>
          <w:iCs/>
          <w:sz w:val="18"/>
          <w:szCs w:val="20"/>
          <w:lang w:eastAsia="pl-PL"/>
        </w:rPr>
        <w:t>ą</w:t>
      </w:r>
      <w:r w:rsidR="00664347" w:rsidRPr="00664347">
        <w:rPr>
          <w:rFonts w:ascii="Tahoma" w:eastAsia="Times New Roman" w:hAnsi="Tahoma" w:cs="Tahoma"/>
          <w:bCs/>
          <w:iCs/>
          <w:sz w:val="18"/>
          <w:szCs w:val="20"/>
          <w:lang w:eastAsia="pl-PL"/>
        </w:rPr>
        <w:t xml:space="preserve"> dalej usługą</w:t>
      </w:r>
      <w:r w:rsidR="007C171F">
        <w:rPr>
          <w:rFonts w:ascii="Tahoma" w:eastAsia="Times New Roman" w:hAnsi="Tahoma" w:cs="Tahoma"/>
          <w:bCs/>
          <w:iCs/>
          <w:sz w:val="18"/>
          <w:szCs w:val="20"/>
          <w:lang w:eastAsia="pl-PL"/>
        </w:rPr>
        <w:t>,</w:t>
      </w:r>
      <w:r w:rsidRPr="00AA184F">
        <w:rPr>
          <w:rFonts w:ascii="Tahoma" w:eastAsia="Times New Roman" w:hAnsi="Tahoma" w:cs="Tahoma"/>
          <w:b/>
          <w:i/>
          <w:sz w:val="18"/>
          <w:szCs w:val="20"/>
          <w:lang w:eastAsia="pl-PL"/>
        </w:rPr>
        <w:t xml:space="preserve"> </w:t>
      </w:r>
      <w:r w:rsidRPr="00F07928">
        <w:rPr>
          <w:rFonts w:ascii="Tahoma" w:eastAsia="Times New Roman" w:hAnsi="Tahoma" w:cs="Tahoma"/>
          <w:sz w:val="18"/>
          <w:szCs w:val="20"/>
          <w:lang w:eastAsia="pl-PL"/>
        </w:rPr>
        <w:t xml:space="preserve">w </w:t>
      </w:r>
      <w:r w:rsidRPr="00F07928">
        <w:rPr>
          <w:rFonts w:ascii="Tahoma" w:eastAsia="Times New Roman" w:hAnsi="Tahoma" w:cs="Tahoma"/>
          <w:bCs/>
          <w:sz w:val="18"/>
          <w:szCs w:val="20"/>
          <w:lang w:eastAsia="pl-PL"/>
        </w:rPr>
        <w:t>Uniwersyteckim Szpital</w:t>
      </w:r>
      <w:r w:rsidR="00852743">
        <w:rPr>
          <w:rFonts w:ascii="Tahoma" w:eastAsia="Times New Roman" w:hAnsi="Tahoma" w:cs="Tahoma"/>
          <w:bCs/>
          <w:sz w:val="18"/>
          <w:szCs w:val="20"/>
          <w:lang w:eastAsia="pl-PL"/>
        </w:rPr>
        <w:t>u</w:t>
      </w:r>
      <w:r w:rsidRPr="00F07928">
        <w:rPr>
          <w:rFonts w:ascii="Tahoma" w:eastAsia="Times New Roman" w:hAnsi="Tahoma" w:cs="Tahoma"/>
          <w:bCs/>
          <w:sz w:val="18"/>
          <w:szCs w:val="20"/>
          <w:lang w:eastAsia="pl-PL"/>
        </w:rPr>
        <w:t xml:space="preserve"> Klinicznym nr 1 im. N. Barlickiego w Łodzi</w:t>
      </w:r>
      <w:r w:rsidR="009F3727">
        <w:rPr>
          <w:rFonts w:ascii="Tahoma" w:eastAsia="Times New Roman" w:hAnsi="Tahoma" w:cs="Tahoma"/>
          <w:sz w:val="18"/>
          <w:szCs w:val="20"/>
          <w:lang w:eastAsia="pl-PL"/>
        </w:rPr>
        <w:t>.</w:t>
      </w:r>
    </w:p>
    <w:p w14:paraId="46DCF823" w14:textId="3CB80052" w:rsidR="0009792F" w:rsidRPr="004741BB" w:rsidRDefault="004741BB" w:rsidP="00ED521D">
      <w:pPr>
        <w:pStyle w:val="Akapitzlist"/>
        <w:numPr>
          <w:ilvl w:val="0"/>
          <w:numId w:val="5"/>
        </w:numPr>
        <w:jc w:val="both"/>
        <w:rPr>
          <w:rFonts w:ascii="Tahoma" w:hAnsi="Tahoma" w:cs="Tahoma"/>
          <w:sz w:val="18"/>
          <w:szCs w:val="20"/>
          <w:lang w:eastAsia="pl-PL"/>
        </w:rPr>
      </w:pPr>
      <w:r>
        <w:rPr>
          <w:rFonts w:ascii="Tahoma" w:hAnsi="Tahoma" w:cs="Tahoma"/>
          <w:sz w:val="18"/>
          <w:szCs w:val="18"/>
        </w:rPr>
        <w:t>Usługa będzie realizowana zgodnie z Formularzem oferty, stanowiącym załącznik nr 1 do umowy i obejmowała</w:t>
      </w:r>
      <w:r w:rsidR="008F3BD9">
        <w:rPr>
          <w:rFonts w:ascii="Tahoma" w:hAnsi="Tahoma" w:cs="Tahoma"/>
          <w:sz w:val="18"/>
          <w:szCs w:val="18"/>
        </w:rPr>
        <w:t xml:space="preserve"> odczyty</w:t>
      </w:r>
      <w:r>
        <w:rPr>
          <w:rFonts w:ascii="Tahoma" w:hAnsi="Tahoma" w:cs="Tahoma"/>
          <w:sz w:val="18"/>
          <w:szCs w:val="18"/>
        </w:rPr>
        <w:t>:</w:t>
      </w:r>
    </w:p>
    <w:p w14:paraId="1146AF59" w14:textId="62066A87" w:rsidR="004741BB" w:rsidRPr="004741BB" w:rsidRDefault="004741BB" w:rsidP="00ED521D">
      <w:pPr>
        <w:pStyle w:val="Akapitzlist"/>
        <w:numPr>
          <w:ilvl w:val="1"/>
          <w:numId w:val="5"/>
        </w:numPr>
        <w:jc w:val="both"/>
        <w:rPr>
          <w:rFonts w:ascii="Tahoma" w:hAnsi="Tahoma" w:cs="Tahoma"/>
          <w:sz w:val="18"/>
          <w:szCs w:val="20"/>
          <w:lang w:eastAsia="pl-PL"/>
        </w:rPr>
      </w:pPr>
      <w:r w:rsidRPr="004741BB">
        <w:rPr>
          <w:rFonts w:ascii="Tahoma" w:hAnsi="Tahoma" w:cs="Tahoma"/>
          <w:b/>
          <w:bCs/>
          <w:sz w:val="18"/>
          <w:szCs w:val="18"/>
        </w:rPr>
        <w:t>dozymetrów całego ciała</w:t>
      </w:r>
      <w:r w:rsidR="008F3BD9">
        <w:rPr>
          <w:rFonts w:ascii="Tahoma" w:hAnsi="Tahoma" w:cs="Tahoma"/>
          <w:b/>
          <w:bCs/>
          <w:sz w:val="18"/>
          <w:szCs w:val="18"/>
        </w:rPr>
        <w:t xml:space="preserve"> w liczbie </w:t>
      </w:r>
      <w:r w:rsidRPr="004741BB">
        <w:rPr>
          <w:rFonts w:ascii="Tahoma" w:hAnsi="Tahoma" w:cs="Tahoma"/>
          <w:b/>
          <w:bCs/>
          <w:sz w:val="18"/>
          <w:szCs w:val="18"/>
        </w:rPr>
        <w:t>300,</w:t>
      </w:r>
    </w:p>
    <w:p w14:paraId="2CBE121D" w14:textId="52C40BE0" w:rsidR="004741BB" w:rsidRPr="004741BB" w:rsidRDefault="004741BB" w:rsidP="00ED521D">
      <w:pPr>
        <w:pStyle w:val="Akapitzlist"/>
        <w:numPr>
          <w:ilvl w:val="1"/>
          <w:numId w:val="5"/>
        </w:numPr>
        <w:jc w:val="both"/>
        <w:rPr>
          <w:rFonts w:ascii="Tahoma" w:hAnsi="Tahoma" w:cs="Tahoma"/>
          <w:sz w:val="18"/>
          <w:szCs w:val="20"/>
          <w:lang w:eastAsia="pl-PL"/>
        </w:rPr>
      </w:pPr>
      <w:r w:rsidRPr="004741BB">
        <w:rPr>
          <w:rFonts w:ascii="Tahoma" w:hAnsi="Tahoma" w:cs="Tahoma"/>
          <w:b/>
          <w:bCs/>
          <w:sz w:val="18"/>
          <w:szCs w:val="18"/>
        </w:rPr>
        <w:t>dozymetrów pierścionkowych</w:t>
      </w:r>
      <w:r w:rsidR="008F3BD9">
        <w:rPr>
          <w:rFonts w:ascii="Tahoma" w:hAnsi="Tahoma" w:cs="Tahoma"/>
          <w:b/>
          <w:bCs/>
          <w:sz w:val="18"/>
          <w:szCs w:val="18"/>
        </w:rPr>
        <w:t xml:space="preserve"> w liczbie </w:t>
      </w:r>
      <w:r w:rsidRPr="004741BB">
        <w:rPr>
          <w:rFonts w:ascii="Tahoma" w:hAnsi="Tahoma" w:cs="Tahoma"/>
          <w:b/>
          <w:bCs/>
          <w:sz w:val="18"/>
          <w:szCs w:val="18"/>
        </w:rPr>
        <w:t xml:space="preserve"> 100</w:t>
      </w:r>
      <w:r>
        <w:rPr>
          <w:rFonts w:ascii="Tahoma" w:hAnsi="Tahoma" w:cs="Tahoma"/>
          <w:b/>
          <w:bCs/>
          <w:sz w:val="18"/>
          <w:szCs w:val="18"/>
        </w:rPr>
        <w:t>.</w:t>
      </w:r>
    </w:p>
    <w:p w14:paraId="63B61FD0" w14:textId="77777777" w:rsidR="00F07928" w:rsidRPr="00F07928" w:rsidRDefault="00F07928" w:rsidP="00F07928">
      <w:pPr>
        <w:tabs>
          <w:tab w:val="left" w:pos="4253"/>
        </w:tabs>
        <w:spacing w:after="0" w:line="26" w:lineRule="atLeast"/>
        <w:jc w:val="center"/>
        <w:rPr>
          <w:rFonts w:ascii="Tahoma" w:eastAsia="Times New Roman" w:hAnsi="Tahoma" w:cs="Tahoma"/>
          <w:b/>
          <w:sz w:val="18"/>
          <w:szCs w:val="20"/>
          <w:lang w:eastAsia="pl-PL"/>
        </w:rPr>
      </w:pPr>
    </w:p>
    <w:p w14:paraId="060ED91E" w14:textId="77777777" w:rsidR="00345E29" w:rsidRPr="00345E29" w:rsidRDefault="00345E29" w:rsidP="00345E29">
      <w:pPr>
        <w:suppressAutoHyphens/>
        <w:autoSpaceDE w:val="0"/>
        <w:spacing w:after="0" w:line="240" w:lineRule="auto"/>
        <w:jc w:val="center"/>
        <w:rPr>
          <w:rFonts w:ascii="Tahoma" w:eastAsia="Tahoma" w:hAnsi="Tahoma" w:cs="Tahoma"/>
          <w:b/>
          <w:sz w:val="18"/>
          <w:szCs w:val="18"/>
          <w:lang w:eastAsia="zh-CN"/>
        </w:rPr>
      </w:pPr>
      <w:r w:rsidRPr="00345E29">
        <w:rPr>
          <w:rFonts w:ascii="Tahoma" w:eastAsia="Tahoma" w:hAnsi="Tahoma" w:cs="Tahoma"/>
          <w:b/>
          <w:sz w:val="18"/>
          <w:szCs w:val="18"/>
          <w:lang w:eastAsia="zh-CN"/>
        </w:rPr>
        <w:t>§ 2</w:t>
      </w:r>
    </w:p>
    <w:p w14:paraId="02AC0D13" w14:textId="74D4051E" w:rsidR="00345E29" w:rsidRPr="00345E29" w:rsidRDefault="00345E29" w:rsidP="00ED521D">
      <w:pPr>
        <w:numPr>
          <w:ilvl w:val="6"/>
          <w:numId w:val="8"/>
        </w:numPr>
        <w:spacing w:after="0" w:line="240" w:lineRule="auto"/>
        <w:ind w:left="426"/>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Całkowita wartość usługi (brutto) wymienionej w § 1 pkt 1 wynosi </w:t>
      </w:r>
      <w:r w:rsidRPr="00345E29">
        <w:rPr>
          <w:rFonts w:ascii="Tahoma" w:eastAsia="Times New Roman" w:hAnsi="Tahoma" w:cs="Tahoma"/>
          <w:b/>
          <w:sz w:val="18"/>
          <w:szCs w:val="18"/>
          <w:lang w:eastAsia="pl-PL"/>
        </w:rPr>
        <w:t>……………. złotych brutto</w:t>
      </w:r>
      <w:r w:rsidRPr="00345E29">
        <w:rPr>
          <w:rFonts w:ascii="Tahoma" w:eastAsia="Times New Roman" w:hAnsi="Tahoma" w:cs="Tahoma"/>
          <w:sz w:val="18"/>
          <w:szCs w:val="18"/>
          <w:lang w:eastAsia="pl-PL"/>
        </w:rPr>
        <w:t xml:space="preserve"> (słownie: zł </w:t>
      </w:r>
      <w:r w:rsidRPr="00345E29">
        <w:rPr>
          <w:rFonts w:ascii="Tahoma" w:eastAsia="Times New Roman" w:hAnsi="Tahoma" w:cs="Tahoma"/>
          <w:sz w:val="18"/>
          <w:szCs w:val="18"/>
          <w:vertAlign w:val="superscript"/>
          <w:lang w:eastAsia="pl-PL"/>
        </w:rPr>
        <w:t>00</w:t>
      </w:r>
      <w:r w:rsidRPr="00345E29">
        <w:rPr>
          <w:rFonts w:ascii="Tahoma" w:eastAsia="Times New Roman" w:hAnsi="Tahoma" w:cs="Tahoma"/>
          <w:sz w:val="18"/>
          <w:szCs w:val="18"/>
          <w:lang w:eastAsia="pl-PL"/>
        </w:rPr>
        <w:t>/</w:t>
      </w:r>
      <w:r w:rsidRPr="00345E29">
        <w:rPr>
          <w:rFonts w:ascii="Tahoma" w:eastAsia="Times New Roman" w:hAnsi="Tahoma" w:cs="Tahoma"/>
          <w:sz w:val="18"/>
          <w:szCs w:val="18"/>
          <w:vertAlign w:val="subscript"/>
          <w:lang w:eastAsia="pl-PL"/>
        </w:rPr>
        <w:t>100</w:t>
      </w:r>
      <w:r w:rsidRPr="00345E29">
        <w:rPr>
          <w:rFonts w:ascii="Tahoma" w:eastAsia="Times New Roman" w:hAnsi="Tahoma" w:cs="Tahoma"/>
          <w:sz w:val="18"/>
          <w:szCs w:val="18"/>
          <w:lang w:eastAsia="pl-PL"/>
        </w:rPr>
        <w:t xml:space="preserve">), w tym wartość netto w wysokości ………………………… złotych, zgodnie z cenami jednostkowymi określonymi w </w:t>
      </w:r>
      <w:r w:rsidR="005348DE">
        <w:rPr>
          <w:rFonts w:ascii="Tahoma" w:eastAsia="Times New Roman" w:hAnsi="Tahoma" w:cs="Tahoma"/>
          <w:sz w:val="18"/>
          <w:szCs w:val="18"/>
          <w:lang w:eastAsia="pl-PL"/>
        </w:rPr>
        <w:t>Załączniku nr 1</w:t>
      </w:r>
      <w:r w:rsidRPr="00345E29">
        <w:rPr>
          <w:rFonts w:ascii="Tahoma" w:eastAsia="Times New Roman" w:hAnsi="Tahoma" w:cs="Tahoma"/>
          <w:sz w:val="18"/>
          <w:szCs w:val="18"/>
          <w:lang w:eastAsia="pl-PL"/>
        </w:rPr>
        <w:t>.</w:t>
      </w:r>
    </w:p>
    <w:p w14:paraId="1D7E35B8" w14:textId="77777777" w:rsidR="00345E29" w:rsidRPr="00345E29" w:rsidRDefault="00345E29" w:rsidP="00ED521D">
      <w:pPr>
        <w:numPr>
          <w:ilvl w:val="6"/>
          <w:numId w:val="8"/>
        </w:numPr>
        <w:spacing w:after="0" w:line="240" w:lineRule="auto"/>
        <w:ind w:left="426"/>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Pomiary będą wykonywane cztery razy w roku w trzymiesięcznych okresach pomiarowych.</w:t>
      </w:r>
    </w:p>
    <w:p w14:paraId="0DDFA6F2" w14:textId="6D14AE6A" w:rsidR="00345E29" w:rsidRPr="00345E29" w:rsidRDefault="008F3BD9" w:rsidP="00ED521D">
      <w:pPr>
        <w:numPr>
          <w:ilvl w:val="6"/>
          <w:numId w:val="8"/>
        </w:numPr>
        <w:spacing w:after="0" w:line="240" w:lineRule="auto"/>
        <w:ind w:left="426"/>
        <w:jc w:val="both"/>
        <w:rPr>
          <w:rFonts w:ascii="Tahoma" w:eastAsia="Tahoma" w:hAnsi="Tahoma" w:cs="Tahoma"/>
          <w:sz w:val="18"/>
          <w:szCs w:val="18"/>
          <w:lang w:eastAsia="zh-CN"/>
        </w:rPr>
      </w:pPr>
      <w:r>
        <w:rPr>
          <w:rFonts w:ascii="Tahoma" w:eastAsia="Times New Roman" w:hAnsi="Tahoma" w:cs="Tahoma"/>
          <w:sz w:val="18"/>
          <w:szCs w:val="18"/>
          <w:lang w:eastAsia="pl-PL"/>
        </w:rPr>
        <w:t>Zleceniobiorca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 xml:space="preserve">w </w:t>
      </w:r>
      <w:r>
        <w:rPr>
          <w:rFonts w:ascii="Tahoma" w:eastAsia="Times New Roman" w:hAnsi="Tahoma" w:cs="Tahoma"/>
          <w:sz w:val="18"/>
          <w:szCs w:val="18"/>
          <w:lang w:eastAsia="pl-PL"/>
        </w:rPr>
        <w:t>ramach umowy</w:t>
      </w:r>
      <w:r w:rsidR="00345E29" w:rsidRPr="00345E29">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zobowiązuje się użyczyć </w:t>
      </w:r>
      <w:r w:rsidR="00345E29" w:rsidRPr="00345E29">
        <w:rPr>
          <w:rFonts w:ascii="Tahoma" w:eastAsia="Times New Roman" w:hAnsi="Tahoma" w:cs="Tahoma"/>
          <w:sz w:val="18"/>
          <w:szCs w:val="18"/>
          <w:lang w:eastAsia="pl-PL"/>
        </w:rPr>
        <w:t>Z</w:t>
      </w:r>
      <w:r>
        <w:rPr>
          <w:rFonts w:ascii="Tahoma" w:eastAsia="Times New Roman" w:hAnsi="Tahoma" w:cs="Tahoma"/>
          <w:sz w:val="18"/>
          <w:szCs w:val="18"/>
          <w:lang w:eastAsia="pl-PL"/>
        </w:rPr>
        <w:t>leceniodawcy</w:t>
      </w:r>
      <w:r w:rsidR="00345E29" w:rsidRPr="00345E29">
        <w:rPr>
          <w:rFonts w:ascii="Tahoma" w:eastAsia="Times New Roman" w:hAnsi="Tahoma" w:cs="Tahoma"/>
          <w:sz w:val="18"/>
          <w:szCs w:val="18"/>
          <w:lang w:eastAsia="pl-PL"/>
        </w:rPr>
        <w:t xml:space="preserve"> dozymetry, o których mowa w §1</w:t>
      </w:r>
      <w:r>
        <w:rPr>
          <w:rFonts w:ascii="Tahoma" w:eastAsia="Times New Roman" w:hAnsi="Tahoma" w:cs="Tahoma"/>
          <w:sz w:val="18"/>
          <w:szCs w:val="18"/>
          <w:lang w:eastAsia="pl-PL"/>
        </w:rPr>
        <w:t xml:space="preserve"> ust. 2</w:t>
      </w:r>
      <w:r w:rsidR="00345E29" w:rsidRPr="00345E29">
        <w:rPr>
          <w:rFonts w:ascii="Tahoma" w:eastAsia="Times New Roman" w:hAnsi="Tahoma" w:cs="Tahoma"/>
          <w:sz w:val="18"/>
          <w:szCs w:val="18"/>
          <w:lang w:eastAsia="pl-PL"/>
        </w:rPr>
        <w:t xml:space="preserve"> i nie będzie z tego tytułu pobierał dodatkowych opłat.</w:t>
      </w:r>
    </w:p>
    <w:p w14:paraId="581446E3" w14:textId="77777777" w:rsidR="00345E29" w:rsidRPr="00345E29" w:rsidRDefault="00345E29" w:rsidP="00345E29">
      <w:pPr>
        <w:suppressAutoHyphens/>
        <w:autoSpaceDE w:val="0"/>
        <w:spacing w:after="0" w:line="240" w:lineRule="auto"/>
        <w:jc w:val="center"/>
        <w:rPr>
          <w:rFonts w:ascii="Tahoma" w:eastAsia="Tahoma" w:hAnsi="Tahoma" w:cs="Tahoma"/>
          <w:b/>
          <w:sz w:val="18"/>
          <w:szCs w:val="18"/>
          <w:lang w:eastAsia="zh-CN"/>
        </w:rPr>
      </w:pPr>
    </w:p>
    <w:p w14:paraId="1CF05C6A" w14:textId="77777777" w:rsidR="00345E29" w:rsidRPr="00345E29" w:rsidRDefault="00345E29" w:rsidP="00345E29">
      <w:pPr>
        <w:suppressAutoHyphens/>
        <w:autoSpaceDE w:val="0"/>
        <w:spacing w:after="0" w:line="240" w:lineRule="auto"/>
        <w:jc w:val="center"/>
        <w:rPr>
          <w:rFonts w:ascii="Tahoma" w:eastAsia="Tahoma" w:hAnsi="Tahoma" w:cs="Tahoma"/>
          <w:b/>
          <w:sz w:val="18"/>
          <w:szCs w:val="18"/>
          <w:lang w:eastAsia="zh-CN"/>
        </w:rPr>
      </w:pPr>
      <w:r w:rsidRPr="00345E29">
        <w:rPr>
          <w:rFonts w:ascii="Tahoma" w:eastAsia="Tahoma" w:hAnsi="Tahoma" w:cs="Tahoma"/>
          <w:b/>
          <w:sz w:val="18"/>
          <w:szCs w:val="18"/>
          <w:lang w:eastAsia="zh-CN"/>
        </w:rPr>
        <w:t>§ 3</w:t>
      </w:r>
    </w:p>
    <w:p w14:paraId="4C162234" w14:textId="7B71362F" w:rsidR="00345E29" w:rsidRPr="008F3BD9" w:rsidRDefault="00345E29" w:rsidP="00ED521D">
      <w:pPr>
        <w:numPr>
          <w:ilvl w:val="0"/>
          <w:numId w:val="9"/>
        </w:numPr>
        <w:spacing w:after="0" w:line="240" w:lineRule="auto"/>
        <w:ind w:left="426"/>
        <w:jc w:val="both"/>
        <w:rPr>
          <w:rFonts w:ascii="Tahoma" w:eastAsia="Times New Roman" w:hAnsi="Tahoma" w:cs="Tahoma"/>
          <w:b/>
          <w:sz w:val="18"/>
          <w:szCs w:val="18"/>
          <w:lang w:eastAsia="pl-PL"/>
        </w:rPr>
      </w:pPr>
      <w:r w:rsidRPr="008F3BD9">
        <w:rPr>
          <w:rFonts w:ascii="Tahoma" w:eastAsia="Times New Roman" w:hAnsi="Tahoma" w:cs="Tahoma"/>
          <w:sz w:val="18"/>
          <w:szCs w:val="18"/>
          <w:lang w:eastAsia="pl-PL"/>
        </w:rPr>
        <w:t xml:space="preserve">Usługa będąca przedmiotem zamówienia realizowana będzie </w:t>
      </w:r>
      <w:r w:rsidRPr="008F3BD9">
        <w:rPr>
          <w:rFonts w:ascii="Tahoma" w:eastAsia="Times New Roman" w:hAnsi="Tahoma" w:cs="Tahoma"/>
          <w:b/>
          <w:sz w:val="18"/>
          <w:szCs w:val="18"/>
          <w:lang w:eastAsia="pl-PL"/>
        </w:rPr>
        <w:t>sukcesywnie w okresie 36 miesięcy</w:t>
      </w:r>
      <w:r w:rsidRPr="008F3BD9">
        <w:rPr>
          <w:rFonts w:ascii="Tahoma" w:eastAsia="Times New Roman" w:hAnsi="Tahoma" w:cs="Tahoma"/>
          <w:sz w:val="18"/>
          <w:szCs w:val="18"/>
          <w:lang w:eastAsia="pl-PL"/>
        </w:rPr>
        <w:t>, wg cząstkowych zamówień, które będą składane przez Inspektora Ochrony Radiologicznej Z</w:t>
      </w:r>
      <w:r w:rsidR="00067B9D">
        <w:rPr>
          <w:rFonts w:ascii="Tahoma" w:eastAsia="Times New Roman" w:hAnsi="Tahoma" w:cs="Tahoma"/>
          <w:sz w:val="18"/>
          <w:szCs w:val="18"/>
          <w:lang w:eastAsia="pl-PL"/>
        </w:rPr>
        <w:t>leceniodawcy</w:t>
      </w:r>
      <w:r w:rsidRPr="008F3BD9">
        <w:rPr>
          <w:rFonts w:ascii="Tahoma" w:eastAsia="Times New Roman" w:hAnsi="Tahoma" w:cs="Tahoma"/>
          <w:sz w:val="18"/>
          <w:szCs w:val="18"/>
          <w:lang w:eastAsia="pl-PL"/>
        </w:rPr>
        <w:t>.</w:t>
      </w:r>
    </w:p>
    <w:p w14:paraId="4AD12024" w14:textId="176B15C4" w:rsidR="008F3BD9" w:rsidRPr="008F3BD9" w:rsidRDefault="00345E29" w:rsidP="00ED521D">
      <w:pPr>
        <w:numPr>
          <w:ilvl w:val="0"/>
          <w:numId w:val="9"/>
        </w:numPr>
        <w:spacing w:after="0" w:line="240" w:lineRule="auto"/>
        <w:ind w:left="426"/>
        <w:jc w:val="both"/>
        <w:rPr>
          <w:rFonts w:ascii="Tahoma" w:eastAsia="Times New Roman" w:hAnsi="Tahoma" w:cs="Tahoma"/>
          <w:b/>
          <w:sz w:val="18"/>
          <w:szCs w:val="18"/>
          <w:lang w:eastAsia="pl-PL"/>
        </w:rPr>
      </w:pPr>
      <w:r w:rsidRPr="008F3BD9">
        <w:rPr>
          <w:rFonts w:ascii="Tahoma" w:eastAsia="Times New Roman" w:hAnsi="Tahoma" w:cs="Tahoma"/>
          <w:b/>
          <w:sz w:val="18"/>
          <w:szCs w:val="18"/>
          <w:lang w:eastAsia="pl-PL"/>
        </w:rPr>
        <w:t>Termin wykonania zamówienia:</w:t>
      </w:r>
      <w:r w:rsidR="00954FEC" w:rsidRPr="008F3BD9">
        <w:rPr>
          <w:rFonts w:ascii="Tahoma" w:eastAsia="Times New Roman" w:hAnsi="Tahoma" w:cs="Tahoma"/>
          <w:sz w:val="18"/>
          <w:szCs w:val="18"/>
          <w:lang w:eastAsia="pl-PL"/>
        </w:rPr>
        <w:t xml:space="preserve"> co kwartał</w:t>
      </w:r>
      <w:r w:rsidR="000714A0" w:rsidRPr="008F3BD9">
        <w:rPr>
          <w:rFonts w:ascii="Tahoma" w:eastAsia="Times New Roman" w:hAnsi="Tahoma" w:cs="Tahoma"/>
          <w:sz w:val="18"/>
          <w:szCs w:val="18"/>
          <w:lang w:eastAsia="pl-PL"/>
        </w:rPr>
        <w:t>, w terminach do uzgodnienia z</w:t>
      </w:r>
      <w:r w:rsidR="008F3BD9">
        <w:rPr>
          <w:rFonts w:ascii="Tahoma" w:eastAsia="Times New Roman" w:hAnsi="Tahoma" w:cs="Tahoma"/>
          <w:sz w:val="18"/>
          <w:szCs w:val="18"/>
          <w:lang w:eastAsia="pl-PL"/>
        </w:rPr>
        <w:t>e</w:t>
      </w:r>
      <w:r w:rsidR="000714A0" w:rsidRPr="008F3BD9">
        <w:rPr>
          <w:rFonts w:ascii="Tahoma" w:eastAsia="Times New Roman" w:hAnsi="Tahoma" w:cs="Tahoma"/>
          <w:sz w:val="18"/>
          <w:szCs w:val="18"/>
          <w:lang w:eastAsia="pl-PL"/>
        </w:rPr>
        <w:t xml:space="preserve"> Z</w:t>
      </w:r>
      <w:r w:rsidR="008F3BD9">
        <w:rPr>
          <w:rFonts w:ascii="Tahoma" w:eastAsia="Times New Roman" w:hAnsi="Tahoma" w:cs="Tahoma"/>
          <w:sz w:val="18"/>
          <w:szCs w:val="18"/>
          <w:lang w:eastAsia="pl-PL"/>
        </w:rPr>
        <w:t>leceniodawcą</w:t>
      </w:r>
    </w:p>
    <w:p w14:paraId="010ADCB7" w14:textId="219AFBAD" w:rsidR="00345E29" w:rsidRPr="00440A64" w:rsidRDefault="008F3BD9" w:rsidP="00440A64">
      <w:pPr>
        <w:numPr>
          <w:ilvl w:val="0"/>
          <w:numId w:val="9"/>
        </w:numPr>
        <w:spacing w:after="0" w:line="240" w:lineRule="auto"/>
        <w:ind w:left="426"/>
        <w:jc w:val="both"/>
        <w:rPr>
          <w:rFonts w:ascii="Tahoma" w:eastAsia="Calibri" w:hAnsi="Tahoma" w:cs="Tahoma"/>
          <w:sz w:val="18"/>
          <w:szCs w:val="18"/>
        </w:rPr>
      </w:pPr>
      <w:r w:rsidRPr="00440A64">
        <w:rPr>
          <w:rFonts w:ascii="Tahoma" w:eastAsia="Times New Roman" w:hAnsi="Tahoma" w:cs="Tahoma"/>
          <w:sz w:val="18"/>
          <w:szCs w:val="18"/>
          <w:lang w:eastAsia="pl-PL"/>
        </w:rPr>
        <w:t xml:space="preserve">Zleceniobiorca </w:t>
      </w:r>
      <w:r w:rsidR="00345E29" w:rsidRPr="00440A64">
        <w:rPr>
          <w:rFonts w:ascii="Tahoma" w:eastAsia="Times New Roman" w:hAnsi="Tahoma" w:cs="Tahoma"/>
          <w:sz w:val="18"/>
          <w:szCs w:val="18"/>
          <w:lang w:eastAsia="pl-PL"/>
        </w:rPr>
        <w:t xml:space="preserve">oświadcza, że </w:t>
      </w:r>
      <w:r w:rsidRPr="00440A64">
        <w:rPr>
          <w:rFonts w:ascii="Tahoma" w:eastAsia="Times New Roman" w:hAnsi="Tahoma" w:cs="Tahoma"/>
          <w:sz w:val="18"/>
          <w:szCs w:val="18"/>
          <w:lang w:eastAsia="pl-PL"/>
        </w:rPr>
        <w:t xml:space="preserve">użyczone </w:t>
      </w:r>
      <w:r w:rsidR="00345E29" w:rsidRPr="00440A64">
        <w:rPr>
          <w:rFonts w:ascii="Tahoma" w:eastAsia="Times New Roman" w:hAnsi="Tahoma" w:cs="Tahoma"/>
          <w:sz w:val="18"/>
          <w:szCs w:val="18"/>
          <w:lang w:eastAsia="pl-PL"/>
        </w:rPr>
        <w:t>Z</w:t>
      </w:r>
      <w:r w:rsidRPr="00440A64">
        <w:rPr>
          <w:rFonts w:ascii="Tahoma" w:eastAsia="Times New Roman" w:hAnsi="Tahoma" w:cs="Tahoma"/>
          <w:sz w:val="18"/>
          <w:szCs w:val="18"/>
          <w:lang w:eastAsia="pl-PL"/>
        </w:rPr>
        <w:t xml:space="preserve">leceniodawcy </w:t>
      </w:r>
      <w:r w:rsidR="00345E29" w:rsidRPr="00440A64">
        <w:rPr>
          <w:rFonts w:ascii="Tahoma" w:eastAsia="Times New Roman" w:hAnsi="Tahoma" w:cs="Tahoma"/>
          <w:sz w:val="18"/>
          <w:szCs w:val="18"/>
          <w:lang w:eastAsia="pl-PL"/>
        </w:rPr>
        <w:t>indywidualne dozymetry TLD</w:t>
      </w:r>
      <w:r w:rsidRPr="00440A64">
        <w:rPr>
          <w:rFonts w:ascii="Tahoma" w:eastAsia="Times New Roman" w:hAnsi="Tahoma" w:cs="Tahoma"/>
          <w:sz w:val="18"/>
          <w:szCs w:val="18"/>
          <w:lang w:eastAsia="pl-PL"/>
        </w:rPr>
        <w:t xml:space="preserve"> </w:t>
      </w:r>
      <w:r w:rsidR="00345E29" w:rsidRPr="00440A64">
        <w:rPr>
          <w:rFonts w:ascii="Tahoma" w:eastAsia="Calibri" w:hAnsi="Tahoma" w:cs="Tahoma"/>
          <w:sz w:val="18"/>
          <w:szCs w:val="18"/>
        </w:rPr>
        <w:t>będą oznaczone imieniem i nazwiskiem osoby objętej dozymetrią. Dane te będą czytelne i trwałe przez cały okres użytkowania.</w:t>
      </w:r>
    </w:p>
    <w:p w14:paraId="18C21241" w14:textId="77777777" w:rsidR="00345E29" w:rsidRPr="008F3BD9" w:rsidRDefault="00345E29" w:rsidP="00ED521D">
      <w:pPr>
        <w:numPr>
          <w:ilvl w:val="0"/>
          <w:numId w:val="9"/>
        </w:numPr>
        <w:spacing w:after="0" w:line="240" w:lineRule="auto"/>
        <w:ind w:left="426" w:hanging="357"/>
        <w:jc w:val="both"/>
        <w:rPr>
          <w:rFonts w:ascii="Tahoma" w:eastAsia="Times New Roman" w:hAnsi="Tahoma" w:cs="Tahoma"/>
          <w:b/>
          <w:sz w:val="18"/>
          <w:szCs w:val="18"/>
          <w:lang w:eastAsia="pl-PL"/>
        </w:rPr>
      </w:pPr>
      <w:r w:rsidRPr="008F3BD9">
        <w:rPr>
          <w:rFonts w:ascii="Tahoma" w:eastAsia="Times New Roman" w:hAnsi="Tahoma" w:cs="Tahoma"/>
          <w:b/>
          <w:sz w:val="18"/>
          <w:szCs w:val="18"/>
          <w:lang w:eastAsia="pl-PL"/>
        </w:rPr>
        <w:t>Niniejsza umowa obowiązuje przez 36 miesięcy, począwszy od dnia ………………………………. r.</w:t>
      </w:r>
    </w:p>
    <w:p w14:paraId="6842FCD0" w14:textId="49DC126C" w:rsidR="00345E29" w:rsidRPr="008F3BD9" w:rsidRDefault="00345E29" w:rsidP="00ED521D">
      <w:pPr>
        <w:numPr>
          <w:ilvl w:val="0"/>
          <w:numId w:val="9"/>
        </w:numPr>
        <w:spacing w:after="0" w:line="240" w:lineRule="auto"/>
        <w:ind w:left="426" w:hanging="357"/>
        <w:jc w:val="both"/>
        <w:rPr>
          <w:rFonts w:ascii="Tahoma" w:eastAsia="Times New Roman" w:hAnsi="Tahoma" w:cs="Tahoma"/>
          <w:sz w:val="18"/>
          <w:szCs w:val="18"/>
          <w:lang w:eastAsia="pl-PL"/>
        </w:rPr>
      </w:pPr>
      <w:r w:rsidRPr="008F3BD9">
        <w:rPr>
          <w:rFonts w:ascii="Tahoma" w:eastAsia="Times New Roman" w:hAnsi="Tahoma" w:cs="Tahoma"/>
          <w:sz w:val="18"/>
          <w:szCs w:val="18"/>
          <w:lang w:eastAsia="pl-PL"/>
        </w:rPr>
        <w:t>Miejsc</w:t>
      </w:r>
      <w:r w:rsidR="00386187" w:rsidRPr="008F3BD9">
        <w:rPr>
          <w:rFonts w:ascii="Tahoma" w:eastAsia="Times New Roman" w:hAnsi="Tahoma" w:cs="Tahoma"/>
          <w:sz w:val="18"/>
          <w:szCs w:val="18"/>
          <w:lang w:eastAsia="pl-PL"/>
        </w:rPr>
        <w:t>em</w:t>
      </w:r>
      <w:r w:rsidRPr="008F3BD9">
        <w:rPr>
          <w:rFonts w:ascii="Tahoma" w:eastAsia="Times New Roman" w:hAnsi="Tahoma" w:cs="Tahoma"/>
          <w:sz w:val="18"/>
          <w:szCs w:val="18"/>
          <w:lang w:eastAsia="pl-PL"/>
        </w:rPr>
        <w:t xml:space="preserve"> wykonania </w:t>
      </w:r>
      <w:r w:rsidR="008F3BD9">
        <w:rPr>
          <w:rFonts w:ascii="Tahoma" w:eastAsia="Times New Roman" w:hAnsi="Tahoma" w:cs="Tahoma"/>
          <w:sz w:val="18"/>
          <w:szCs w:val="18"/>
          <w:lang w:eastAsia="pl-PL"/>
        </w:rPr>
        <w:t xml:space="preserve">usługi </w:t>
      </w:r>
      <w:r w:rsidRPr="008F3BD9">
        <w:rPr>
          <w:rFonts w:ascii="Tahoma" w:eastAsia="Times New Roman" w:hAnsi="Tahoma" w:cs="Tahoma"/>
          <w:sz w:val="18"/>
          <w:szCs w:val="18"/>
          <w:lang w:eastAsia="pl-PL"/>
        </w:rPr>
        <w:t xml:space="preserve">są wszystkie obiekty szpitalne należące do </w:t>
      </w:r>
      <w:r w:rsidR="008F3BD9">
        <w:rPr>
          <w:rFonts w:ascii="Tahoma" w:eastAsia="Times New Roman" w:hAnsi="Tahoma" w:cs="Tahoma"/>
          <w:sz w:val="18"/>
          <w:szCs w:val="18"/>
          <w:lang w:eastAsia="pl-PL"/>
        </w:rPr>
        <w:t>Zleceniodawcy</w:t>
      </w:r>
      <w:r w:rsidRPr="008F3BD9">
        <w:rPr>
          <w:rFonts w:ascii="Tahoma" w:eastAsia="Times New Roman" w:hAnsi="Tahoma" w:cs="Tahoma"/>
          <w:sz w:val="18"/>
          <w:szCs w:val="18"/>
          <w:lang w:eastAsia="pl-PL"/>
        </w:rPr>
        <w:t>.</w:t>
      </w:r>
    </w:p>
    <w:p w14:paraId="6CE99B8D" w14:textId="2B677629" w:rsidR="00345E29" w:rsidRPr="00345E29" w:rsidRDefault="00345E29" w:rsidP="00ED521D">
      <w:pPr>
        <w:numPr>
          <w:ilvl w:val="0"/>
          <w:numId w:val="9"/>
        </w:numPr>
        <w:spacing w:after="0" w:line="240" w:lineRule="auto"/>
        <w:ind w:left="426" w:hanging="357"/>
        <w:jc w:val="both"/>
        <w:rPr>
          <w:rFonts w:ascii="Tahoma" w:eastAsia="Times New Roman" w:hAnsi="Tahoma" w:cs="Tahoma"/>
          <w:sz w:val="18"/>
          <w:szCs w:val="18"/>
          <w:lang w:eastAsia="pl-PL"/>
        </w:rPr>
      </w:pPr>
      <w:r w:rsidRPr="008F3BD9">
        <w:rPr>
          <w:rFonts w:ascii="Tahoma" w:eastAsia="Times New Roman" w:hAnsi="Tahoma" w:cs="Tahoma"/>
          <w:sz w:val="18"/>
          <w:szCs w:val="18"/>
          <w:lang w:eastAsia="ar-SA"/>
        </w:rPr>
        <w:t>Ilości określone w § 1 niniejszej umowy, stanowią wielkość szacunkową uzależnioną od ilości przyjętych pacjentów oraz ilości wynegocjowanych kontraktów z Narodowym Funduszem Zdrowia. Na podstawie wymienionych</w:t>
      </w:r>
      <w:r w:rsidRPr="00345E29">
        <w:rPr>
          <w:rFonts w:ascii="Tahoma" w:eastAsia="Times New Roman" w:hAnsi="Tahoma" w:cs="Tahoma"/>
          <w:sz w:val="18"/>
          <w:szCs w:val="18"/>
          <w:lang w:eastAsia="ar-SA"/>
        </w:rPr>
        <w:t xml:space="preserve"> przesłanek, określone w załączniku do umowy szacunkowe ilości mogą ulec zmniejszeniu bez prawa dochodzenia roszczeń z tego tytułu przez </w:t>
      </w:r>
      <w:r w:rsidR="008F3BD9">
        <w:rPr>
          <w:rFonts w:ascii="Tahoma" w:eastAsia="Times New Roman" w:hAnsi="Tahoma" w:cs="Tahoma"/>
          <w:sz w:val="18"/>
          <w:szCs w:val="18"/>
          <w:lang w:eastAsia="ar-SA"/>
        </w:rPr>
        <w:t xml:space="preserve">Zleceniobiorcę </w:t>
      </w:r>
      <w:r w:rsidRPr="00345E29">
        <w:rPr>
          <w:rFonts w:ascii="Tahoma" w:eastAsia="Times New Roman" w:hAnsi="Tahoma" w:cs="Tahoma"/>
          <w:sz w:val="18"/>
          <w:szCs w:val="18"/>
          <w:lang w:eastAsia="ar-SA"/>
        </w:rPr>
        <w:t>, poza roszczeniem o zapłatę za usługę już wykonaną.</w:t>
      </w:r>
    </w:p>
    <w:p w14:paraId="59016C9A"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p>
    <w:p w14:paraId="26B03DDE"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p>
    <w:p w14:paraId="52423308"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lastRenderedPageBreak/>
        <w:t>§ 4</w:t>
      </w:r>
    </w:p>
    <w:p w14:paraId="50AC9B63" w14:textId="1CB66070" w:rsidR="00345E29" w:rsidRPr="00345E29" w:rsidRDefault="008F3BD9" w:rsidP="00ED521D">
      <w:pPr>
        <w:numPr>
          <w:ilvl w:val="3"/>
          <w:numId w:val="9"/>
        </w:numPr>
        <w:spacing w:after="0" w:line="240" w:lineRule="auto"/>
        <w:ind w:left="426" w:hanging="426"/>
        <w:contextualSpacing/>
        <w:jc w:val="both"/>
        <w:rPr>
          <w:rFonts w:ascii="Tahoma" w:eastAsia="Calibri" w:hAnsi="Tahoma" w:cs="Tahoma"/>
          <w:sz w:val="18"/>
          <w:szCs w:val="18"/>
        </w:rPr>
      </w:pPr>
      <w:r>
        <w:rPr>
          <w:rFonts w:ascii="Tahoma" w:eastAsia="Calibri" w:hAnsi="Tahoma" w:cs="Tahoma"/>
          <w:sz w:val="18"/>
          <w:szCs w:val="18"/>
        </w:rPr>
        <w:t>Zleceniobiorca</w:t>
      </w:r>
      <w:r w:rsidRPr="00345E29">
        <w:rPr>
          <w:rFonts w:ascii="Tahoma" w:eastAsia="Calibri" w:hAnsi="Tahoma" w:cs="Tahoma"/>
          <w:sz w:val="18"/>
          <w:szCs w:val="18"/>
        </w:rPr>
        <w:t xml:space="preserve"> </w:t>
      </w:r>
      <w:r w:rsidR="00345E29" w:rsidRPr="00345E29">
        <w:rPr>
          <w:rFonts w:ascii="Tahoma" w:eastAsia="Calibri" w:hAnsi="Tahoma" w:cs="Tahoma"/>
          <w:sz w:val="18"/>
          <w:szCs w:val="18"/>
        </w:rPr>
        <w:t>udziela Z</w:t>
      </w:r>
      <w:r>
        <w:rPr>
          <w:rFonts w:ascii="Tahoma" w:eastAsia="Calibri" w:hAnsi="Tahoma" w:cs="Tahoma"/>
          <w:sz w:val="18"/>
          <w:szCs w:val="18"/>
        </w:rPr>
        <w:t>leceniodawcy</w:t>
      </w:r>
      <w:r w:rsidR="00345E29" w:rsidRPr="00345E29">
        <w:rPr>
          <w:rFonts w:ascii="Tahoma" w:eastAsia="Calibri" w:hAnsi="Tahoma" w:cs="Tahoma"/>
          <w:b/>
          <w:sz w:val="18"/>
          <w:szCs w:val="18"/>
        </w:rPr>
        <w:t xml:space="preserve"> </w:t>
      </w:r>
      <w:r w:rsidR="00345E29" w:rsidRPr="00345E29">
        <w:rPr>
          <w:rFonts w:ascii="Tahoma" w:eastAsia="Calibri" w:hAnsi="Tahoma" w:cs="Tahoma"/>
          <w:sz w:val="18"/>
          <w:szCs w:val="18"/>
        </w:rPr>
        <w:t>gwarancji jakości usług oraz zapewnia, że wykonana usługa będzie zgodna z ustawą z dnia 29 listopada 2000 r. - Prawo Atomowe (Dz.U. z 2021 r., poz.1941 t.j. ze zm.).</w:t>
      </w:r>
    </w:p>
    <w:p w14:paraId="08D20ADF" w14:textId="1B9E79C3" w:rsidR="00345E29" w:rsidRPr="00345E29" w:rsidRDefault="008F3BD9" w:rsidP="00ED521D">
      <w:pPr>
        <w:numPr>
          <w:ilvl w:val="3"/>
          <w:numId w:val="9"/>
        </w:numPr>
        <w:spacing w:after="0" w:line="240" w:lineRule="auto"/>
        <w:ind w:left="426" w:hanging="426"/>
        <w:contextualSpacing/>
        <w:jc w:val="both"/>
        <w:rPr>
          <w:rFonts w:ascii="Tahoma" w:eastAsia="Calibri" w:hAnsi="Tahoma" w:cs="Tahoma"/>
          <w:sz w:val="18"/>
          <w:szCs w:val="18"/>
        </w:rPr>
      </w:pPr>
      <w:r>
        <w:rPr>
          <w:rFonts w:ascii="Tahoma" w:eastAsia="Calibri" w:hAnsi="Tahoma" w:cs="Tahoma"/>
          <w:sz w:val="18"/>
          <w:szCs w:val="18"/>
        </w:rPr>
        <w:t>Zleceniobiorca</w:t>
      </w:r>
      <w:r w:rsidRPr="00345E29">
        <w:rPr>
          <w:rFonts w:ascii="Tahoma" w:eastAsia="Calibri" w:hAnsi="Tahoma" w:cs="Tahoma"/>
          <w:sz w:val="18"/>
          <w:szCs w:val="18"/>
        </w:rPr>
        <w:t xml:space="preserve"> </w:t>
      </w:r>
      <w:r w:rsidR="00345E29" w:rsidRPr="00345E29">
        <w:rPr>
          <w:rFonts w:ascii="Tahoma" w:eastAsia="Calibri" w:hAnsi="Tahoma" w:cs="Tahoma"/>
          <w:sz w:val="18"/>
          <w:szCs w:val="18"/>
        </w:rPr>
        <w:t>spełnia wymagania Ustawy Prawo Atomowe oraz posiada akredytację w zakresie dokonywania pomiarów dawek indywidualnych.</w:t>
      </w:r>
    </w:p>
    <w:p w14:paraId="7CF7C1AF" w14:textId="1DA39884" w:rsidR="00345E29" w:rsidRPr="00345E29" w:rsidRDefault="008F3BD9" w:rsidP="00ED521D">
      <w:pPr>
        <w:numPr>
          <w:ilvl w:val="3"/>
          <w:numId w:val="9"/>
        </w:numPr>
        <w:spacing w:after="0" w:line="240" w:lineRule="auto"/>
        <w:ind w:left="426" w:hanging="426"/>
        <w:contextualSpacing/>
        <w:jc w:val="both"/>
        <w:rPr>
          <w:rFonts w:ascii="Tahoma" w:eastAsia="Calibri" w:hAnsi="Tahoma" w:cs="Tahoma"/>
          <w:sz w:val="18"/>
          <w:szCs w:val="18"/>
        </w:rPr>
      </w:pPr>
      <w:r>
        <w:rPr>
          <w:rFonts w:ascii="Tahoma" w:eastAsia="Calibri" w:hAnsi="Tahoma" w:cs="Tahoma"/>
          <w:sz w:val="18"/>
          <w:szCs w:val="18"/>
        </w:rPr>
        <w:t>Zleceniobiorca</w:t>
      </w:r>
      <w:r w:rsidRPr="00345E29">
        <w:rPr>
          <w:rFonts w:ascii="Tahoma" w:eastAsia="Calibri" w:hAnsi="Tahoma" w:cs="Tahoma"/>
          <w:sz w:val="18"/>
          <w:szCs w:val="18"/>
        </w:rPr>
        <w:t xml:space="preserve"> </w:t>
      </w:r>
      <w:r w:rsidR="00345E29" w:rsidRPr="00345E29">
        <w:rPr>
          <w:rFonts w:ascii="Tahoma" w:eastAsia="Calibri" w:hAnsi="Tahoma" w:cs="Tahoma"/>
          <w:sz w:val="18"/>
          <w:szCs w:val="18"/>
        </w:rPr>
        <w:t>udziela Z</w:t>
      </w:r>
      <w:r>
        <w:rPr>
          <w:rFonts w:ascii="Tahoma" w:eastAsia="Calibri" w:hAnsi="Tahoma" w:cs="Tahoma"/>
          <w:sz w:val="18"/>
          <w:szCs w:val="18"/>
        </w:rPr>
        <w:t>leceniodawcy</w:t>
      </w:r>
      <w:r w:rsidR="00345E29" w:rsidRPr="00345E29">
        <w:rPr>
          <w:rFonts w:ascii="Tahoma" w:eastAsia="Calibri" w:hAnsi="Tahoma" w:cs="Tahoma"/>
          <w:sz w:val="18"/>
          <w:szCs w:val="18"/>
        </w:rPr>
        <w:t xml:space="preserve"> gwarancji jakości na dostarczone d</w:t>
      </w:r>
      <w:r>
        <w:rPr>
          <w:rFonts w:ascii="Tahoma" w:eastAsia="Calibri" w:hAnsi="Tahoma" w:cs="Tahoma"/>
          <w:sz w:val="18"/>
          <w:szCs w:val="18"/>
        </w:rPr>
        <w:t xml:space="preserve">ozymetry </w:t>
      </w:r>
      <w:r w:rsidR="00345E29" w:rsidRPr="00345E29">
        <w:rPr>
          <w:rFonts w:ascii="Tahoma" w:eastAsia="Calibri" w:hAnsi="Tahoma" w:cs="Tahoma"/>
          <w:sz w:val="18"/>
          <w:szCs w:val="18"/>
        </w:rPr>
        <w:t>indywidualne zgodnie z gwarancją wytwórcy.</w:t>
      </w:r>
    </w:p>
    <w:p w14:paraId="47CE4B03" w14:textId="3D3D4B7D" w:rsidR="00345E29" w:rsidRPr="00345E29" w:rsidRDefault="00345E29" w:rsidP="00ED521D">
      <w:pPr>
        <w:numPr>
          <w:ilvl w:val="3"/>
          <w:numId w:val="9"/>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W przypadku </w:t>
      </w:r>
      <w:r w:rsidR="008F3BD9">
        <w:rPr>
          <w:rFonts w:ascii="Tahoma" w:eastAsia="Calibri" w:hAnsi="Tahoma" w:cs="Tahoma"/>
          <w:sz w:val="18"/>
          <w:szCs w:val="18"/>
        </w:rPr>
        <w:t xml:space="preserve">wydania przez Zleceniobiorcę Zleceniodawcy </w:t>
      </w:r>
      <w:r w:rsidRPr="00345E29">
        <w:rPr>
          <w:rFonts w:ascii="Tahoma" w:eastAsia="Calibri" w:hAnsi="Tahoma" w:cs="Tahoma"/>
          <w:sz w:val="18"/>
          <w:szCs w:val="18"/>
        </w:rPr>
        <w:t>d</w:t>
      </w:r>
      <w:r w:rsidR="008F3BD9">
        <w:rPr>
          <w:rFonts w:ascii="Tahoma" w:eastAsia="Calibri" w:hAnsi="Tahoma" w:cs="Tahoma"/>
          <w:sz w:val="18"/>
          <w:szCs w:val="18"/>
        </w:rPr>
        <w:t xml:space="preserve">ozymetrów w ilości niewystarczającej lub niezgodnej z zamówieniem, Zleceniobiorca zobowiązuje się uzupełnić ilość dozymetrów </w:t>
      </w:r>
      <w:r w:rsidRPr="00345E29">
        <w:rPr>
          <w:rFonts w:ascii="Tahoma" w:eastAsia="Calibri" w:hAnsi="Tahoma" w:cs="Tahoma"/>
          <w:b/>
          <w:sz w:val="18"/>
          <w:szCs w:val="18"/>
        </w:rPr>
        <w:t>w ciągu ….. dni</w:t>
      </w:r>
      <w:r w:rsidRPr="00345E29">
        <w:rPr>
          <w:rFonts w:ascii="Tahoma" w:eastAsia="Calibri" w:hAnsi="Tahoma" w:cs="Tahoma"/>
          <w:sz w:val="18"/>
          <w:szCs w:val="18"/>
        </w:rPr>
        <w:t xml:space="preserve"> </w:t>
      </w:r>
      <w:r w:rsidRPr="00345E29">
        <w:rPr>
          <w:rFonts w:ascii="Tahoma" w:eastAsia="Calibri" w:hAnsi="Tahoma" w:cs="Tahoma"/>
          <w:b/>
          <w:sz w:val="18"/>
          <w:szCs w:val="18"/>
        </w:rPr>
        <w:t>( pn.- pt. z wyłączeniem dni ustawowo wolnych od pracy ).</w:t>
      </w:r>
    </w:p>
    <w:p w14:paraId="0D376908" w14:textId="77777777" w:rsidR="00345E29" w:rsidRPr="00345E29" w:rsidRDefault="00345E29" w:rsidP="00ED521D">
      <w:pPr>
        <w:numPr>
          <w:ilvl w:val="3"/>
          <w:numId w:val="9"/>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Niniejsza umowa stanowi dokument gwarancyjny w rozumieniu przepisów Kodeksu Cywilnego.</w:t>
      </w:r>
    </w:p>
    <w:p w14:paraId="21C50970" w14:textId="77777777" w:rsidR="00345E29" w:rsidRPr="00345E29" w:rsidRDefault="00345E29" w:rsidP="00ED521D">
      <w:pPr>
        <w:numPr>
          <w:ilvl w:val="3"/>
          <w:numId w:val="9"/>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W sprawach nieuregulowanych umową, do gwarancji stosuje się przepisy Kodeksu Cywilnego.</w:t>
      </w:r>
    </w:p>
    <w:p w14:paraId="1F07C3A3" w14:textId="73371801" w:rsidR="00345E29" w:rsidRPr="00345E29" w:rsidRDefault="00345E29" w:rsidP="00ED521D">
      <w:pPr>
        <w:numPr>
          <w:ilvl w:val="3"/>
          <w:numId w:val="9"/>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Do odpowiedzialności </w:t>
      </w:r>
      <w:r w:rsidR="003D064F">
        <w:rPr>
          <w:rFonts w:ascii="Tahoma" w:eastAsia="Calibri" w:hAnsi="Tahoma" w:cs="Tahoma"/>
          <w:sz w:val="18"/>
          <w:szCs w:val="18"/>
        </w:rPr>
        <w:t>Zleceniobiorcy</w:t>
      </w:r>
      <w:r w:rsidRPr="00345E29">
        <w:rPr>
          <w:rFonts w:ascii="Tahoma" w:eastAsia="Calibri" w:hAnsi="Tahoma" w:cs="Tahoma"/>
          <w:sz w:val="18"/>
          <w:szCs w:val="18"/>
        </w:rPr>
        <w:t xml:space="preserve"> z tytułu rękojmi stosuje się przepisy Kodeksu cywilnego</w:t>
      </w:r>
    </w:p>
    <w:p w14:paraId="07E915AA" w14:textId="1A41D0E2" w:rsidR="00345E29" w:rsidRPr="00345E29" w:rsidRDefault="00345E29" w:rsidP="00440A64">
      <w:pPr>
        <w:spacing w:after="0" w:line="240" w:lineRule="auto"/>
        <w:ind w:left="426"/>
        <w:contextualSpacing/>
        <w:jc w:val="both"/>
        <w:rPr>
          <w:rFonts w:ascii="Tahoma" w:eastAsia="Calibri" w:hAnsi="Tahoma" w:cs="Tahoma"/>
          <w:sz w:val="18"/>
          <w:szCs w:val="18"/>
        </w:rPr>
      </w:pPr>
    </w:p>
    <w:p w14:paraId="13F0DF3F"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p>
    <w:p w14:paraId="1AB1281D"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t>§ 5</w:t>
      </w:r>
    </w:p>
    <w:p w14:paraId="195CAB2B" w14:textId="77777777" w:rsidR="00345E29" w:rsidRPr="00345E29" w:rsidRDefault="00345E29" w:rsidP="00ED521D">
      <w:pPr>
        <w:numPr>
          <w:ilvl w:val="0"/>
          <w:numId w:val="10"/>
        </w:numPr>
        <w:spacing w:after="0" w:line="240" w:lineRule="auto"/>
        <w:ind w:left="284" w:hanging="284"/>
        <w:jc w:val="both"/>
        <w:rPr>
          <w:rFonts w:ascii="Tahoma" w:eastAsia="Times New Roman" w:hAnsi="Tahoma" w:cs="Tahoma"/>
          <w:sz w:val="18"/>
          <w:szCs w:val="18"/>
          <w:lang w:eastAsia="pl-PL"/>
        </w:rPr>
      </w:pPr>
      <w:r w:rsidRPr="00345E29">
        <w:rPr>
          <w:rFonts w:ascii="Tahoma" w:eastAsia="TimesNewRoman" w:hAnsi="Tahoma" w:cs="Tahoma"/>
          <w:iCs/>
          <w:kern w:val="16"/>
          <w:sz w:val="18"/>
          <w:szCs w:val="18"/>
          <w:lang w:eastAsia="pl-PL"/>
        </w:rPr>
        <w:t xml:space="preserve">Wszystkie rozliczenia pomiędzy stronami będą prowadzone w złotych polskich (PLN). </w:t>
      </w:r>
    </w:p>
    <w:p w14:paraId="131F40CE" w14:textId="77E10FD6" w:rsidR="00345E29" w:rsidRPr="00345E29" w:rsidRDefault="00345E29" w:rsidP="00ED521D">
      <w:pPr>
        <w:numPr>
          <w:ilvl w:val="0"/>
          <w:numId w:val="10"/>
        </w:numPr>
        <w:spacing w:after="0" w:line="240" w:lineRule="auto"/>
        <w:ind w:left="284" w:hanging="284"/>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Strony ustalają, że: faktury za odczyty d</w:t>
      </w:r>
      <w:r w:rsidR="008F3BD9">
        <w:rPr>
          <w:rFonts w:ascii="Tahoma" w:eastAsia="Times New Roman" w:hAnsi="Tahoma" w:cs="Tahoma"/>
          <w:sz w:val="18"/>
          <w:szCs w:val="18"/>
          <w:lang w:eastAsia="pl-PL"/>
        </w:rPr>
        <w:t>ozymetrów</w:t>
      </w:r>
      <w:r w:rsidRPr="00345E29">
        <w:rPr>
          <w:rFonts w:ascii="Tahoma" w:eastAsia="Times New Roman" w:hAnsi="Tahoma" w:cs="Tahoma"/>
          <w:sz w:val="18"/>
          <w:szCs w:val="18"/>
          <w:lang w:eastAsia="pl-PL"/>
        </w:rPr>
        <w:t xml:space="preserve"> będą wystawiane odpowiednio do wykonanych odczytów zgodnie z cenami określonymi w </w:t>
      </w:r>
      <w:r w:rsidR="00440A64">
        <w:rPr>
          <w:rFonts w:ascii="Tahoma" w:eastAsia="Times New Roman" w:hAnsi="Tahoma" w:cs="Tahoma"/>
          <w:sz w:val="18"/>
          <w:szCs w:val="18"/>
          <w:lang w:eastAsia="pl-PL"/>
        </w:rPr>
        <w:t>Załączniku nr 1.</w:t>
      </w:r>
    </w:p>
    <w:p w14:paraId="3105CA72" w14:textId="6D93F2E9" w:rsidR="00345E29" w:rsidRPr="00345E29" w:rsidRDefault="008F3BD9" w:rsidP="00ED521D">
      <w:pPr>
        <w:numPr>
          <w:ilvl w:val="0"/>
          <w:numId w:val="10"/>
        </w:numPr>
        <w:spacing w:after="0" w:line="240" w:lineRule="auto"/>
        <w:ind w:left="284" w:hanging="284"/>
        <w:jc w:val="both"/>
        <w:rPr>
          <w:rFonts w:ascii="Tahoma" w:eastAsia="TimesNewRoman" w:hAnsi="Tahoma" w:cs="Tahoma"/>
          <w:b/>
          <w:iCs/>
          <w:kern w:val="16"/>
          <w:sz w:val="18"/>
          <w:szCs w:val="18"/>
          <w:lang w:eastAsia="pl-PL"/>
        </w:rPr>
      </w:pPr>
      <w:r>
        <w:rPr>
          <w:rFonts w:ascii="Tahoma" w:eastAsia="Times New Roman" w:hAnsi="Tahoma" w:cs="Tahoma"/>
          <w:sz w:val="18"/>
          <w:szCs w:val="18"/>
          <w:lang w:eastAsia="pl-PL"/>
        </w:rPr>
        <w:t>Zleceniodawca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 xml:space="preserve">zapłaci za </w:t>
      </w:r>
      <w:r>
        <w:rPr>
          <w:rFonts w:ascii="Tahoma" w:eastAsia="Times New Roman" w:hAnsi="Tahoma" w:cs="Tahoma"/>
          <w:sz w:val="18"/>
          <w:szCs w:val="18"/>
          <w:lang w:eastAsia="pl-PL"/>
        </w:rPr>
        <w:t>z</w:t>
      </w:r>
      <w:r w:rsidR="00345E29" w:rsidRPr="00345E29">
        <w:rPr>
          <w:rFonts w:ascii="Tahoma" w:eastAsia="Times New Roman" w:hAnsi="Tahoma" w:cs="Tahoma"/>
          <w:sz w:val="18"/>
          <w:szCs w:val="18"/>
          <w:lang w:eastAsia="pl-PL"/>
        </w:rPr>
        <w:t xml:space="preserve">realizowaną usługę, potwierdzoną </w:t>
      </w:r>
      <w:r>
        <w:rPr>
          <w:rFonts w:ascii="Tahoma" w:eastAsia="Times New Roman" w:hAnsi="Tahoma" w:cs="Tahoma"/>
          <w:sz w:val="18"/>
          <w:szCs w:val="18"/>
          <w:lang w:eastAsia="pl-PL"/>
        </w:rPr>
        <w:t>doręczonym</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przez Z</w:t>
      </w:r>
      <w:r>
        <w:rPr>
          <w:rFonts w:ascii="Tahoma" w:eastAsia="Times New Roman" w:hAnsi="Tahoma" w:cs="Tahoma"/>
          <w:sz w:val="18"/>
          <w:szCs w:val="18"/>
          <w:lang w:eastAsia="pl-PL"/>
        </w:rPr>
        <w:t xml:space="preserve">leceniobiorcę </w:t>
      </w:r>
      <w:r w:rsidR="00345E29" w:rsidRPr="00345E29">
        <w:rPr>
          <w:rFonts w:ascii="Tahoma" w:eastAsia="Times New Roman" w:hAnsi="Tahoma" w:cs="Tahoma"/>
          <w:sz w:val="18"/>
          <w:szCs w:val="18"/>
          <w:lang w:eastAsia="pl-PL"/>
        </w:rPr>
        <w:t>wyników pomiarów</w:t>
      </w:r>
      <w:r>
        <w:rPr>
          <w:rFonts w:ascii="Tahoma" w:eastAsia="Times New Roman" w:hAnsi="Tahoma" w:cs="Tahoma"/>
          <w:sz w:val="18"/>
          <w:szCs w:val="18"/>
          <w:lang w:eastAsia="pl-PL"/>
        </w:rPr>
        <w:t>,</w:t>
      </w:r>
      <w:r w:rsidR="00345E29" w:rsidRPr="00345E29">
        <w:rPr>
          <w:rFonts w:ascii="Tahoma" w:eastAsia="Times New Roman" w:hAnsi="Tahoma" w:cs="Tahoma"/>
          <w:sz w:val="18"/>
          <w:szCs w:val="18"/>
          <w:lang w:eastAsia="pl-PL"/>
        </w:rPr>
        <w:t xml:space="preserve"> w terminie  </w:t>
      </w:r>
      <w:r w:rsidR="00E85F38">
        <w:rPr>
          <w:rFonts w:ascii="Tahoma" w:eastAsia="Times New Roman" w:hAnsi="Tahoma" w:cs="Tahoma"/>
          <w:b/>
          <w:sz w:val="18"/>
          <w:szCs w:val="18"/>
          <w:lang w:eastAsia="pl-PL"/>
        </w:rPr>
        <w:t xml:space="preserve">30 </w:t>
      </w:r>
      <w:r w:rsidR="00345E29" w:rsidRPr="00345E29">
        <w:rPr>
          <w:rFonts w:ascii="Tahoma" w:eastAsia="Times New Roman" w:hAnsi="Tahoma" w:cs="Tahoma"/>
          <w:b/>
          <w:sz w:val="18"/>
          <w:szCs w:val="18"/>
          <w:lang w:eastAsia="pl-PL"/>
        </w:rPr>
        <w:t>dni</w:t>
      </w:r>
      <w:r w:rsidR="00345E29" w:rsidRPr="00345E29">
        <w:rPr>
          <w:rFonts w:ascii="Tahoma" w:eastAsia="Times New Roman" w:hAnsi="Tahoma" w:cs="Tahoma"/>
          <w:sz w:val="18"/>
          <w:szCs w:val="18"/>
          <w:lang w:eastAsia="pl-PL"/>
        </w:rPr>
        <w:t>, licząc od dnia przedłożenia faktury w siedzibie Z</w:t>
      </w:r>
      <w:r>
        <w:rPr>
          <w:rFonts w:ascii="Tahoma" w:eastAsia="Times New Roman" w:hAnsi="Tahoma" w:cs="Tahoma"/>
          <w:sz w:val="18"/>
          <w:szCs w:val="18"/>
          <w:lang w:eastAsia="pl-PL"/>
        </w:rPr>
        <w:t>leceniodawcy</w:t>
      </w:r>
      <w:r w:rsidR="00384F1D" w:rsidRPr="00384F1D">
        <w:rPr>
          <w:rFonts w:ascii="Tahoma" w:eastAsia="Times New Roman" w:hAnsi="Tahoma" w:cs="Tahoma"/>
          <w:sz w:val="18"/>
          <w:szCs w:val="18"/>
          <w:lang w:eastAsia="pl-PL"/>
        </w:rPr>
        <w:t xml:space="preserve"> lub w formie ustrukturyzowanej faktury elektronicznej za pośrednictwem platformy dostępnej pod adresem </w:t>
      </w:r>
      <w:hyperlink r:id="rId10" w:history="1">
        <w:r w:rsidR="00384F1D" w:rsidRPr="00384F1D">
          <w:rPr>
            <w:rStyle w:val="Hipercze"/>
            <w:rFonts w:ascii="Tahoma" w:eastAsia="Times New Roman" w:hAnsi="Tahoma" w:cs="Tahoma"/>
            <w:sz w:val="18"/>
            <w:szCs w:val="18"/>
            <w:lang w:eastAsia="pl-PL"/>
          </w:rPr>
          <w:t>https://efaktura.gov.pl</w:t>
        </w:r>
      </w:hyperlink>
      <w:r w:rsidR="00384F1D" w:rsidRPr="00384F1D">
        <w:rPr>
          <w:rFonts w:ascii="Tahoma" w:eastAsia="Times New Roman" w:hAnsi="Tahoma" w:cs="Tahoma"/>
          <w:sz w:val="18"/>
          <w:szCs w:val="18"/>
          <w:u w:val="single"/>
          <w:lang w:eastAsia="pl-PL"/>
        </w:rPr>
        <w:t>, PEF NIP 7251019093</w:t>
      </w:r>
      <w:r w:rsidR="00345E29" w:rsidRPr="00345E29">
        <w:rPr>
          <w:rFonts w:ascii="Tahoma" w:eastAsia="Times New Roman" w:hAnsi="Tahoma" w:cs="Tahoma"/>
          <w:sz w:val="18"/>
          <w:szCs w:val="18"/>
          <w:lang w:eastAsia="pl-PL"/>
        </w:rPr>
        <w:t xml:space="preserve">. Jako dzień zapłaty faktury przyjmuje się datę </w:t>
      </w:r>
      <w:r>
        <w:rPr>
          <w:rFonts w:ascii="Tahoma" w:eastAsia="Times New Roman" w:hAnsi="Tahoma" w:cs="Tahoma"/>
          <w:sz w:val="18"/>
          <w:szCs w:val="18"/>
          <w:lang w:eastAsia="pl-PL"/>
        </w:rPr>
        <w:t>obciążenia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 xml:space="preserve">rachunku bankowego </w:t>
      </w:r>
      <w:r>
        <w:rPr>
          <w:rFonts w:ascii="Tahoma" w:eastAsia="Times New Roman" w:hAnsi="Tahoma" w:cs="Tahoma"/>
          <w:sz w:val="18"/>
          <w:szCs w:val="18"/>
          <w:lang w:eastAsia="pl-PL"/>
        </w:rPr>
        <w:t>Zleceniodawcy</w:t>
      </w:r>
      <w:r w:rsidR="00345E29" w:rsidRPr="00345E29">
        <w:rPr>
          <w:rFonts w:ascii="Tahoma" w:eastAsia="Times New Roman" w:hAnsi="Tahoma" w:cs="Tahoma"/>
          <w:sz w:val="18"/>
          <w:szCs w:val="18"/>
          <w:lang w:eastAsia="pl-PL"/>
        </w:rPr>
        <w:t>.</w:t>
      </w:r>
    </w:p>
    <w:p w14:paraId="46344650" w14:textId="68FC1C63" w:rsidR="00345E29" w:rsidRPr="00345E29" w:rsidRDefault="00497CFF" w:rsidP="00ED521D">
      <w:pPr>
        <w:numPr>
          <w:ilvl w:val="0"/>
          <w:numId w:val="10"/>
        </w:numPr>
        <w:spacing w:after="0" w:line="240" w:lineRule="auto"/>
        <w:jc w:val="both"/>
        <w:rPr>
          <w:rFonts w:ascii="Tahoma" w:eastAsia="TimesNewRoman" w:hAnsi="Tahoma" w:cs="Tahoma"/>
          <w:b/>
          <w:iCs/>
          <w:kern w:val="16"/>
          <w:sz w:val="18"/>
          <w:szCs w:val="18"/>
          <w:lang w:eastAsia="pl-PL"/>
        </w:rPr>
      </w:pPr>
      <w:r>
        <w:rPr>
          <w:rFonts w:ascii="Tahoma" w:eastAsia="Times New Roman" w:hAnsi="Tahoma" w:cs="Tahoma"/>
          <w:sz w:val="18"/>
          <w:szCs w:val="18"/>
          <w:lang w:eastAsia="pl-PL"/>
        </w:rPr>
        <w:t>Zleceniobiorca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jest zobowiązany wystawiać faktury zgodnie z obowiązującymi przepisami prawa, w tym z uwzględnieniem umieszczenia na każdej fakturze PRAWIDŁOWEJ pełnej nazwy Z</w:t>
      </w:r>
      <w:r>
        <w:rPr>
          <w:rFonts w:ascii="Tahoma" w:eastAsia="Times New Roman" w:hAnsi="Tahoma" w:cs="Tahoma"/>
          <w:sz w:val="18"/>
          <w:szCs w:val="18"/>
          <w:lang w:eastAsia="pl-PL"/>
        </w:rPr>
        <w:t>leceniodawcy</w:t>
      </w:r>
      <w:r w:rsidR="00345E29" w:rsidRPr="00345E29">
        <w:rPr>
          <w:rFonts w:ascii="Tahoma" w:eastAsia="Times New Roman" w:hAnsi="Tahoma" w:cs="Tahoma"/>
          <w:sz w:val="18"/>
          <w:szCs w:val="18"/>
          <w:lang w:eastAsia="pl-PL"/>
        </w:rPr>
        <w:t xml:space="preserve">, która brzmi: </w:t>
      </w:r>
      <w:r w:rsidR="0007438E" w:rsidRPr="0007438E">
        <w:rPr>
          <w:rFonts w:ascii="Tahoma" w:eastAsia="Times New Roman" w:hAnsi="Tahoma" w:cs="Tahoma"/>
          <w:b/>
          <w:bCs/>
          <w:iCs/>
          <w:sz w:val="18"/>
          <w:szCs w:val="18"/>
          <w:lang w:eastAsia="pl-PL"/>
        </w:rPr>
        <w:t>Samodzielny Publiczny Zakład Opieki Zdrowotnej Uniwersytecki Szpital Kliniczny nr 1 im. Norberta Barlickiego Uniwersytetu Medycznego w Łodzi</w:t>
      </w:r>
      <w:r w:rsidR="0007438E">
        <w:rPr>
          <w:rFonts w:ascii="Tahoma" w:eastAsia="Times New Roman" w:hAnsi="Tahoma" w:cs="Tahoma"/>
          <w:b/>
          <w:sz w:val="18"/>
          <w:szCs w:val="18"/>
          <w:lang w:eastAsia="pl-PL"/>
        </w:rPr>
        <w:t xml:space="preserve"> </w:t>
      </w:r>
      <w:r w:rsidR="0007438E">
        <w:rPr>
          <w:rFonts w:ascii="Tahoma" w:eastAsia="Times New Roman" w:hAnsi="Tahoma" w:cs="Tahoma"/>
          <w:sz w:val="18"/>
          <w:szCs w:val="18"/>
          <w:lang w:eastAsia="pl-PL"/>
        </w:rPr>
        <w:t xml:space="preserve">lub nazwy skróconej </w:t>
      </w:r>
      <w:r w:rsidR="0007438E" w:rsidRPr="0007438E">
        <w:rPr>
          <w:rFonts w:ascii="Tahoma" w:eastAsia="Times New Roman" w:hAnsi="Tahoma" w:cs="Tahoma"/>
          <w:sz w:val="18"/>
          <w:szCs w:val="18"/>
          <w:lang w:eastAsia="pl-PL"/>
        </w:rPr>
        <w:t>Uniwersytecki Szpital Kliniczny nr 1 im. N. Barlickiego w Łodzi</w:t>
      </w:r>
    </w:p>
    <w:p w14:paraId="5E7A4F2A" w14:textId="73BFEBE4" w:rsidR="00345E29" w:rsidRPr="00345E29" w:rsidRDefault="00345E29" w:rsidP="00ED521D">
      <w:pPr>
        <w:numPr>
          <w:ilvl w:val="0"/>
          <w:numId w:val="10"/>
        </w:numPr>
        <w:suppressAutoHyphens/>
        <w:spacing w:after="0" w:line="240" w:lineRule="auto"/>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Należność będzie wpłacana przelewem na rachunek bankowy ( rozliczeniowy) </w:t>
      </w:r>
      <w:r w:rsidR="00497CFF">
        <w:rPr>
          <w:rFonts w:ascii="Tahoma" w:eastAsia="Times New Roman" w:hAnsi="Tahoma" w:cs="Tahoma"/>
          <w:sz w:val="18"/>
          <w:szCs w:val="18"/>
          <w:lang w:eastAsia="pl-PL"/>
        </w:rPr>
        <w:t>Zleceniobiorcy</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 xml:space="preserve">podany na fakturze, który zgodnie z </w:t>
      </w:r>
      <w:r w:rsidR="00497CFF">
        <w:rPr>
          <w:rFonts w:ascii="Tahoma" w:eastAsia="Times New Roman" w:hAnsi="Tahoma" w:cs="Tahoma"/>
          <w:sz w:val="18"/>
          <w:szCs w:val="18"/>
          <w:lang w:eastAsia="pl-PL"/>
        </w:rPr>
        <w:t>jego oświad</w:t>
      </w:r>
      <w:r w:rsidRPr="00345E29">
        <w:rPr>
          <w:rFonts w:ascii="Tahoma" w:eastAsia="Times New Roman" w:hAnsi="Tahoma" w:cs="Tahoma"/>
          <w:sz w:val="18"/>
          <w:szCs w:val="18"/>
          <w:lang w:eastAsia="pl-PL"/>
        </w:rPr>
        <w:t>czeniem zawartym w Formularzu Oferty jest zgodny z …………………………………………………………………………………………………………………………………………………………………….</w:t>
      </w:r>
    </w:p>
    <w:p w14:paraId="153BF1E0" w14:textId="4C4EC54F" w:rsidR="00345E29" w:rsidRPr="00345E29" w:rsidRDefault="00345E29" w:rsidP="00ED521D">
      <w:pPr>
        <w:numPr>
          <w:ilvl w:val="0"/>
          <w:numId w:val="10"/>
        </w:numPr>
        <w:suppressAutoHyphens/>
        <w:spacing w:after="0" w:line="240" w:lineRule="auto"/>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O każdej zmianie statusu vatowskiego, </w:t>
      </w:r>
      <w:r w:rsidR="00497CFF">
        <w:rPr>
          <w:rFonts w:ascii="Tahoma" w:eastAsia="Times New Roman" w:hAnsi="Tahoma" w:cs="Tahoma"/>
          <w:sz w:val="18"/>
          <w:szCs w:val="18"/>
          <w:lang w:eastAsia="pl-PL"/>
        </w:rPr>
        <w:t>Zleceniobiorca</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 xml:space="preserve">jest zobowiązany powiadomić </w:t>
      </w:r>
      <w:r w:rsidR="00497CFF">
        <w:rPr>
          <w:rFonts w:ascii="Tahoma" w:eastAsia="Times New Roman" w:hAnsi="Tahoma" w:cs="Tahoma"/>
          <w:sz w:val="18"/>
          <w:szCs w:val="18"/>
          <w:lang w:eastAsia="pl-PL"/>
        </w:rPr>
        <w:t>Zleceniodawcę</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 xml:space="preserve">w formie pisemnej. Przedmiotowe powiadomienie musi być podpisane przez osoby uprawnione do reprezentowania </w:t>
      </w:r>
      <w:r w:rsidR="00497CFF">
        <w:rPr>
          <w:rFonts w:ascii="Tahoma" w:eastAsia="Times New Roman" w:hAnsi="Tahoma" w:cs="Tahoma"/>
          <w:sz w:val="18"/>
          <w:szCs w:val="18"/>
          <w:lang w:eastAsia="pl-PL"/>
        </w:rPr>
        <w:t>Zleceniobiorcy</w:t>
      </w:r>
      <w:r w:rsidRPr="00345E29">
        <w:rPr>
          <w:rFonts w:ascii="Tahoma" w:eastAsia="Times New Roman" w:hAnsi="Tahoma" w:cs="Tahoma"/>
          <w:sz w:val="18"/>
          <w:szCs w:val="18"/>
          <w:lang w:eastAsia="pl-PL"/>
        </w:rPr>
        <w:t>.</w:t>
      </w:r>
    </w:p>
    <w:p w14:paraId="37BADC44" w14:textId="291021FB" w:rsidR="00345E29" w:rsidRPr="00345E29" w:rsidRDefault="00497CFF" w:rsidP="00ED521D">
      <w:pPr>
        <w:numPr>
          <w:ilvl w:val="0"/>
          <w:numId w:val="1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Zleceniodawca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 xml:space="preserve">upoważnia </w:t>
      </w:r>
      <w:r>
        <w:rPr>
          <w:rFonts w:ascii="Tahoma" w:eastAsia="Times New Roman" w:hAnsi="Tahoma" w:cs="Tahoma"/>
          <w:sz w:val="18"/>
          <w:szCs w:val="18"/>
          <w:lang w:eastAsia="pl-PL"/>
        </w:rPr>
        <w:t>Zleceniobiorcę</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do wystawienia faktury VAT bez podpisu odbiorcy.</w:t>
      </w:r>
    </w:p>
    <w:p w14:paraId="16A0F7E5" w14:textId="77777777" w:rsidR="00345E29" w:rsidRPr="00345E29" w:rsidRDefault="00345E29" w:rsidP="00345E29">
      <w:pPr>
        <w:spacing w:after="0" w:line="240" w:lineRule="auto"/>
        <w:rPr>
          <w:rFonts w:ascii="Tahoma" w:eastAsia="Times New Roman" w:hAnsi="Tahoma" w:cs="Tahoma"/>
          <w:iCs/>
          <w:kern w:val="16"/>
          <w:sz w:val="18"/>
          <w:szCs w:val="18"/>
          <w:lang w:eastAsia="pl-PL"/>
        </w:rPr>
      </w:pPr>
    </w:p>
    <w:p w14:paraId="3852C1D7"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t>§ 6</w:t>
      </w:r>
    </w:p>
    <w:p w14:paraId="59E3310B" w14:textId="3AF7CB2F" w:rsidR="00345E29" w:rsidRPr="0007438E" w:rsidRDefault="00345E29" w:rsidP="00ED521D">
      <w:pPr>
        <w:pStyle w:val="Akapitzlist"/>
        <w:numPr>
          <w:ilvl w:val="3"/>
          <w:numId w:val="10"/>
        </w:numPr>
        <w:ind w:left="426"/>
        <w:jc w:val="both"/>
        <w:rPr>
          <w:rFonts w:ascii="Tahoma" w:hAnsi="Tahoma" w:cs="Tahoma"/>
          <w:iCs/>
          <w:kern w:val="16"/>
          <w:sz w:val="18"/>
          <w:szCs w:val="18"/>
          <w:lang w:eastAsia="pl-PL"/>
        </w:rPr>
      </w:pPr>
      <w:r w:rsidRPr="0007438E">
        <w:rPr>
          <w:rFonts w:ascii="Tahoma" w:hAnsi="Tahoma" w:cs="Tahoma"/>
          <w:sz w:val="18"/>
          <w:szCs w:val="18"/>
          <w:lang w:eastAsia="pl-PL"/>
        </w:rPr>
        <w:t xml:space="preserve">W razie istotnej zmiany okoliczności powodującej, że wykonanie umowy nie leży w interesie publicznym, czego nie można było przewidzieć w chwili zawarcia umowy, </w:t>
      </w:r>
      <w:r w:rsidR="00497CFF">
        <w:rPr>
          <w:rFonts w:ascii="Tahoma" w:hAnsi="Tahoma" w:cs="Tahoma"/>
          <w:sz w:val="18"/>
          <w:szCs w:val="18"/>
          <w:lang w:eastAsia="pl-PL"/>
        </w:rPr>
        <w:t>Zleceniodawca</w:t>
      </w:r>
      <w:r w:rsidR="00497CFF" w:rsidRPr="0007438E">
        <w:rPr>
          <w:rFonts w:ascii="Tahoma" w:hAnsi="Tahoma" w:cs="Tahoma"/>
          <w:sz w:val="18"/>
          <w:szCs w:val="18"/>
          <w:lang w:eastAsia="pl-PL"/>
        </w:rPr>
        <w:t xml:space="preserve"> </w:t>
      </w:r>
      <w:r w:rsidRPr="0007438E">
        <w:rPr>
          <w:rFonts w:ascii="Tahoma" w:hAnsi="Tahoma" w:cs="Tahoma"/>
          <w:sz w:val="18"/>
          <w:szCs w:val="18"/>
          <w:lang w:eastAsia="pl-PL"/>
        </w:rPr>
        <w:t xml:space="preserve">może odstąpić od umowy w termie 30 dni od powzięcia wiadomości o powyższych okolicznościach. W takim wypadku </w:t>
      </w:r>
      <w:r w:rsidR="00497CFF">
        <w:rPr>
          <w:rFonts w:ascii="Tahoma" w:hAnsi="Tahoma" w:cs="Tahoma"/>
          <w:sz w:val="18"/>
          <w:szCs w:val="18"/>
          <w:lang w:eastAsia="pl-PL"/>
        </w:rPr>
        <w:t>Zleceniobiorca</w:t>
      </w:r>
      <w:r w:rsidR="00497CFF" w:rsidRPr="0007438E">
        <w:rPr>
          <w:rFonts w:ascii="Tahoma" w:hAnsi="Tahoma" w:cs="Tahoma"/>
          <w:sz w:val="18"/>
          <w:szCs w:val="18"/>
          <w:lang w:eastAsia="pl-PL"/>
        </w:rPr>
        <w:t xml:space="preserve"> </w:t>
      </w:r>
      <w:r w:rsidRPr="0007438E">
        <w:rPr>
          <w:rFonts w:ascii="Tahoma" w:hAnsi="Tahoma" w:cs="Tahoma"/>
          <w:sz w:val="18"/>
          <w:szCs w:val="18"/>
          <w:lang w:eastAsia="pl-PL"/>
        </w:rPr>
        <w:t xml:space="preserve">może żądać jedynie wynagrodzenia należnego mu z tytułu wykonania części umowy. </w:t>
      </w:r>
    </w:p>
    <w:p w14:paraId="7BDD47F6" w14:textId="77777777" w:rsidR="00345E29" w:rsidRPr="00345E29" w:rsidRDefault="00345E29" w:rsidP="00345E29">
      <w:pPr>
        <w:spacing w:after="0" w:line="240" w:lineRule="auto"/>
        <w:rPr>
          <w:rFonts w:ascii="Tahoma" w:eastAsia="Times New Roman" w:hAnsi="Tahoma" w:cs="Tahoma"/>
          <w:iCs/>
          <w:kern w:val="16"/>
          <w:sz w:val="18"/>
          <w:szCs w:val="18"/>
          <w:lang w:eastAsia="pl-PL"/>
        </w:rPr>
      </w:pPr>
    </w:p>
    <w:p w14:paraId="731EA7D1" w14:textId="77777777" w:rsidR="00345E29" w:rsidRPr="00345E29" w:rsidRDefault="00345E29" w:rsidP="00345E29">
      <w:pPr>
        <w:spacing w:after="0" w:line="240" w:lineRule="auto"/>
        <w:jc w:val="center"/>
        <w:rPr>
          <w:rFonts w:ascii="Tahoma" w:eastAsia="Times New Roman" w:hAnsi="Tahoma" w:cs="Tahoma"/>
          <w:b/>
          <w:sz w:val="18"/>
          <w:szCs w:val="18"/>
          <w:lang w:eastAsia="pl-PL"/>
        </w:rPr>
      </w:pPr>
      <w:r w:rsidRPr="00345E29">
        <w:rPr>
          <w:rFonts w:ascii="Tahoma" w:eastAsia="Times New Roman" w:hAnsi="Tahoma" w:cs="Tahoma"/>
          <w:b/>
          <w:sz w:val="18"/>
          <w:szCs w:val="18"/>
          <w:lang w:eastAsia="pl-PL"/>
        </w:rPr>
        <w:t>§ 7</w:t>
      </w:r>
    </w:p>
    <w:p w14:paraId="7A18FC13" w14:textId="77777777" w:rsidR="00345E29" w:rsidRPr="00345E29" w:rsidRDefault="00345E29" w:rsidP="00ED521D">
      <w:pPr>
        <w:numPr>
          <w:ilvl w:val="0"/>
          <w:numId w:val="11"/>
        </w:numPr>
        <w:spacing w:after="0" w:line="240" w:lineRule="auto"/>
        <w:ind w:left="426" w:hanging="426"/>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Wszelkie zmiany i uzupełnienia niniejszej umowy mogą być dokonywane za zgodą obu stron wyrażoną w formie pisemnej pod rygorem nieważności. </w:t>
      </w:r>
    </w:p>
    <w:p w14:paraId="2B8B6E8C" w14:textId="4F3AAF9A" w:rsidR="00345E29" w:rsidRPr="00345E29" w:rsidRDefault="00497CFF" w:rsidP="00ED521D">
      <w:pPr>
        <w:numPr>
          <w:ilvl w:val="0"/>
          <w:numId w:val="11"/>
        </w:numPr>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Zleceniodawca</w:t>
      </w:r>
      <w:r w:rsidRPr="00345E29">
        <w:rPr>
          <w:rFonts w:ascii="Tahoma" w:eastAsia="Times New Roman" w:hAnsi="Tahoma" w:cs="Tahoma"/>
          <w:sz w:val="18"/>
          <w:szCs w:val="18"/>
          <w:lang w:eastAsia="pl-PL"/>
        </w:rPr>
        <w:t xml:space="preserve"> </w:t>
      </w:r>
      <w:r w:rsidR="00345E29" w:rsidRPr="00345E29">
        <w:rPr>
          <w:rFonts w:ascii="Tahoma" w:eastAsia="Times New Roman" w:hAnsi="Tahoma" w:cs="Tahoma"/>
          <w:sz w:val="18"/>
          <w:szCs w:val="18"/>
          <w:lang w:eastAsia="pl-PL"/>
        </w:rPr>
        <w:t xml:space="preserve">dopuszcza możliwość zmiany postanowień umowy w przypadku wystąpienia niżej wymienionych okoliczności: </w:t>
      </w:r>
    </w:p>
    <w:p w14:paraId="1F1CBE43" w14:textId="77777777" w:rsidR="00345E29" w:rsidRPr="00345E29" w:rsidRDefault="00345E29" w:rsidP="00ED521D">
      <w:pPr>
        <w:numPr>
          <w:ilvl w:val="1"/>
          <w:numId w:val="12"/>
        </w:numPr>
        <w:spacing w:after="0" w:line="240" w:lineRule="auto"/>
        <w:ind w:left="851" w:hanging="425"/>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zmiana ceny przedmiotu zamówienia w zakresie przewidzianym umową w przypadku gdy: </w:t>
      </w:r>
    </w:p>
    <w:p w14:paraId="2CBBDC2B" w14:textId="77777777" w:rsidR="00345E29" w:rsidRPr="00345E29" w:rsidRDefault="00345E29" w:rsidP="00440A64">
      <w:pPr>
        <w:numPr>
          <w:ilvl w:val="0"/>
          <w:numId w:val="9"/>
        </w:numPr>
        <w:spacing w:after="0" w:line="240" w:lineRule="auto"/>
        <w:contextualSpacing/>
        <w:jc w:val="both"/>
        <w:rPr>
          <w:rFonts w:ascii="Tahoma" w:eastAsia="Calibri" w:hAnsi="Tahoma" w:cs="Tahoma"/>
          <w:sz w:val="18"/>
          <w:szCs w:val="18"/>
        </w:rPr>
      </w:pPr>
      <w:r w:rsidRPr="00345E29">
        <w:rPr>
          <w:rFonts w:ascii="Tahoma" w:eastAsia="Calibri" w:hAnsi="Tahoma" w:cs="Tahoma"/>
          <w:sz w:val="18"/>
          <w:szCs w:val="18"/>
        </w:rPr>
        <w:t>nastąpi obniżka ceny za usługi będące przedmiotem umowy;</w:t>
      </w:r>
    </w:p>
    <w:p w14:paraId="3DFA3091" w14:textId="77777777" w:rsidR="00345E29" w:rsidRPr="00345E29" w:rsidRDefault="00345E29" w:rsidP="00440A64">
      <w:pPr>
        <w:numPr>
          <w:ilvl w:val="0"/>
          <w:numId w:val="9"/>
        </w:numPr>
        <w:spacing w:after="0" w:line="240" w:lineRule="auto"/>
        <w:contextualSpacing/>
        <w:jc w:val="both"/>
        <w:rPr>
          <w:rFonts w:ascii="Tahoma" w:eastAsia="Calibri" w:hAnsi="Tahoma" w:cs="Tahoma"/>
          <w:sz w:val="18"/>
          <w:szCs w:val="18"/>
        </w:rPr>
      </w:pPr>
      <w:r w:rsidRPr="00345E29">
        <w:rPr>
          <w:rFonts w:ascii="Tahoma" w:eastAsia="Calibri" w:hAnsi="Tahoma" w:cs="Tahoma"/>
          <w:sz w:val="18"/>
          <w:szCs w:val="18"/>
        </w:rPr>
        <w:t>nastąpi zmian stawki podatku VAT; następuje z dniem wejścia w życie aktu prawnego zmieniającego stawkę, po wcześniejszym podpisaniu aneksu do umowy;</w:t>
      </w:r>
    </w:p>
    <w:p w14:paraId="42260770" w14:textId="6661888B" w:rsidR="00345E29" w:rsidRPr="00345E29" w:rsidRDefault="00345E29" w:rsidP="00ED521D">
      <w:pPr>
        <w:numPr>
          <w:ilvl w:val="1"/>
          <w:numId w:val="12"/>
        </w:numPr>
        <w:spacing w:after="0" w:line="240" w:lineRule="auto"/>
        <w:contextualSpacing/>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przedłużenia terminu obowiązywania umowy w przypadku niezrealizowania umowy w terminie z przyczyn leżących po stronie </w:t>
      </w:r>
      <w:r w:rsidR="00497CFF">
        <w:rPr>
          <w:rFonts w:ascii="Tahoma" w:eastAsia="Times New Roman" w:hAnsi="Tahoma" w:cs="Tahoma"/>
          <w:sz w:val="18"/>
          <w:szCs w:val="18"/>
          <w:lang w:eastAsia="pl-PL"/>
        </w:rPr>
        <w:t>Zleceniodawcy</w:t>
      </w:r>
      <w:r w:rsidRPr="00345E29">
        <w:rPr>
          <w:rFonts w:ascii="Tahoma" w:eastAsia="Times New Roman" w:hAnsi="Tahoma" w:cs="Tahoma"/>
          <w:sz w:val="18"/>
          <w:szCs w:val="18"/>
          <w:lang w:eastAsia="pl-PL"/>
        </w:rPr>
        <w:t>, w zależności od przebiegu leczenia pacjentów, na okres do wyczerpania ilości przedmiotu umowy, określonego w załączniku nr 1, nie dłużej jednak niż 3 miesiące.</w:t>
      </w:r>
    </w:p>
    <w:p w14:paraId="47F82895" w14:textId="536A844D" w:rsidR="00345E29" w:rsidRPr="00345E29" w:rsidRDefault="00345E29" w:rsidP="00ED521D">
      <w:pPr>
        <w:numPr>
          <w:ilvl w:val="1"/>
          <w:numId w:val="12"/>
        </w:numPr>
        <w:spacing w:after="0" w:line="240" w:lineRule="auto"/>
        <w:ind w:left="851" w:hanging="425"/>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zmiana organizacyjna po</w:t>
      </w:r>
      <w:r w:rsidR="00497CFF">
        <w:rPr>
          <w:rFonts w:ascii="Tahoma" w:eastAsia="Times New Roman" w:hAnsi="Tahoma" w:cs="Tahoma"/>
          <w:sz w:val="18"/>
          <w:szCs w:val="18"/>
          <w:lang w:eastAsia="pl-PL"/>
        </w:rPr>
        <w:t xml:space="preserve"> jednej ze </w:t>
      </w:r>
      <w:r w:rsidRPr="00345E29">
        <w:rPr>
          <w:rFonts w:ascii="Tahoma" w:eastAsia="Times New Roman" w:hAnsi="Tahoma" w:cs="Tahoma"/>
          <w:sz w:val="18"/>
          <w:szCs w:val="18"/>
          <w:lang w:eastAsia="pl-PL"/>
        </w:rPr>
        <w:t xml:space="preserve"> stron w przypadku, gdy nastąpi zmiana adresu siedziby firmy, bądź zmiana adresu udzielania świadczeń medycznych przez </w:t>
      </w:r>
      <w:r w:rsidR="00497CFF">
        <w:rPr>
          <w:rFonts w:ascii="Tahoma" w:eastAsia="Times New Roman" w:hAnsi="Tahoma" w:cs="Tahoma"/>
          <w:sz w:val="18"/>
          <w:szCs w:val="18"/>
          <w:lang w:eastAsia="pl-PL"/>
        </w:rPr>
        <w:t>Zleceniodawcę</w:t>
      </w:r>
      <w:r w:rsidRPr="00345E29">
        <w:rPr>
          <w:rFonts w:ascii="Tahoma" w:eastAsia="Times New Roman" w:hAnsi="Tahoma" w:cs="Tahoma"/>
          <w:sz w:val="18"/>
          <w:szCs w:val="18"/>
          <w:lang w:eastAsia="pl-PL"/>
        </w:rPr>
        <w:t>;</w:t>
      </w:r>
    </w:p>
    <w:p w14:paraId="1639AE41" w14:textId="77777777" w:rsidR="00345E29" w:rsidRPr="00345E29" w:rsidRDefault="00345E29" w:rsidP="00345E29">
      <w:pPr>
        <w:spacing w:after="0" w:line="240" w:lineRule="auto"/>
        <w:rPr>
          <w:rFonts w:ascii="Tahoma" w:eastAsia="Times New Roman" w:hAnsi="Tahoma" w:cs="Tahoma"/>
          <w:iCs/>
          <w:kern w:val="16"/>
          <w:sz w:val="18"/>
          <w:szCs w:val="18"/>
          <w:lang w:eastAsia="pl-PL"/>
        </w:rPr>
      </w:pPr>
    </w:p>
    <w:p w14:paraId="3DDEAA16"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t>§ 8</w:t>
      </w:r>
    </w:p>
    <w:p w14:paraId="222FE9DB" w14:textId="2EF24232" w:rsidR="00345E29" w:rsidRPr="00345E29" w:rsidRDefault="00345E29" w:rsidP="00345E29">
      <w:pPr>
        <w:spacing w:after="0" w:line="240" w:lineRule="auto"/>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1. </w:t>
      </w:r>
      <w:r w:rsidR="00497CFF">
        <w:rPr>
          <w:rFonts w:ascii="Tahoma" w:eastAsia="Times New Roman" w:hAnsi="Tahoma" w:cs="Tahoma"/>
          <w:sz w:val="18"/>
          <w:szCs w:val="18"/>
          <w:lang w:eastAsia="pl-PL"/>
        </w:rPr>
        <w:t>Zleceniobiorca</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 xml:space="preserve">będzie zobowiązany zapłacić </w:t>
      </w:r>
      <w:r w:rsidR="00497CFF">
        <w:rPr>
          <w:rFonts w:ascii="Tahoma" w:eastAsia="Times New Roman" w:hAnsi="Tahoma" w:cs="Tahoma"/>
          <w:sz w:val="18"/>
          <w:szCs w:val="18"/>
          <w:lang w:eastAsia="pl-PL"/>
        </w:rPr>
        <w:t>Zleceniodawcy</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kary umowne:</w:t>
      </w:r>
    </w:p>
    <w:p w14:paraId="232B4490" w14:textId="1D91E81A" w:rsidR="00345E29" w:rsidRPr="00345E29" w:rsidRDefault="00345E29" w:rsidP="00345E29">
      <w:pPr>
        <w:spacing w:after="0" w:line="240" w:lineRule="auto"/>
        <w:ind w:left="1134" w:hanging="360"/>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a)   za zwłokę w wykonywaniu przedmiotu umowy – w wysokości 0,3% od wartości brutto umowy za każdy rozpoczęty dzień zwłoki. Jeśli zwłoka będzie trwała dłużej niż </w:t>
      </w:r>
      <w:r w:rsidR="00497CFF">
        <w:rPr>
          <w:rFonts w:ascii="Tahoma" w:eastAsia="Times New Roman" w:hAnsi="Tahoma" w:cs="Tahoma"/>
          <w:sz w:val="18"/>
          <w:szCs w:val="18"/>
          <w:lang w:eastAsia="pl-PL"/>
        </w:rPr>
        <w:t>14</w:t>
      </w:r>
      <w:r w:rsidRPr="00345E29">
        <w:rPr>
          <w:rFonts w:ascii="Tahoma" w:eastAsia="Times New Roman" w:hAnsi="Tahoma" w:cs="Tahoma"/>
          <w:sz w:val="18"/>
          <w:szCs w:val="18"/>
          <w:lang w:eastAsia="pl-PL"/>
        </w:rPr>
        <w:t xml:space="preserve"> dni to Z</w:t>
      </w:r>
      <w:r w:rsidR="00497CFF">
        <w:rPr>
          <w:rFonts w:ascii="Tahoma" w:eastAsia="Times New Roman" w:hAnsi="Tahoma" w:cs="Tahoma"/>
          <w:sz w:val="18"/>
          <w:szCs w:val="18"/>
          <w:lang w:eastAsia="pl-PL"/>
        </w:rPr>
        <w:t>leceniodawca</w:t>
      </w:r>
      <w:r w:rsidRPr="00345E29">
        <w:rPr>
          <w:rFonts w:ascii="Tahoma" w:eastAsia="Times New Roman" w:hAnsi="Tahoma" w:cs="Tahoma"/>
          <w:sz w:val="18"/>
          <w:szCs w:val="18"/>
          <w:lang w:eastAsia="pl-PL"/>
        </w:rPr>
        <w:t xml:space="preserve"> ma prawo w terminie 30 dni do odstąpienia od umowy z winy </w:t>
      </w:r>
      <w:r w:rsidR="00497CFF">
        <w:rPr>
          <w:rFonts w:ascii="Tahoma" w:eastAsia="Times New Roman" w:hAnsi="Tahoma" w:cs="Tahoma"/>
          <w:sz w:val="18"/>
          <w:szCs w:val="18"/>
          <w:lang w:eastAsia="pl-PL"/>
        </w:rPr>
        <w:t>Zleceniobiorcy</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i zastosowania kary wynikającej z zapisu pkt. c) niniejszego paragrafu,</w:t>
      </w:r>
    </w:p>
    <w:p w14:paraId="4DF1FF29" w14:textId="0181E0C6" w:rsidR="00345E29" w:rsidRPr="00345E29" w:rsidRDefault="00345E29" w:rsidP="00345E29">
      <w:pPr>
        <w:spacing w:after="0" w:line="240" w:lineRule="auto"/>
        <w:ind w:left="1134" w:hanging="360"/>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lastRenderedPageBreak/>
        <w:t xml:space="preserve">b)   za zwłokę w usunięciu wad stwierdzonych w okresie gwarancji i rękojmi – w wysokości 0,1% od łącznej wartości brutto umowy za każdy rozpoczęty dzień zwłoki, liczony od dnia wyznaczonego przez </w:t>
      </w:r>
      <w:r w:rsidR="00497CFF">
        <w:rPr>
          <w:rFonts w:ascii="Tahoma" w:eastAsia="Times New Roman" w:hAnsi="Tahoma" w:cs="Tahoma"/>
          <w:sz w:val="18"/>
          <w:szCs w:val="18"/>
          <w:lang w:eastAsia="pl-PL"/>
        </w:rPr>
        <w:t>Zleceniodawcę</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na usunięcie wad,</w:t>
      </w:r>
    </w:p>
    <w:p w14:paraId="57D6A03C" w14:textId="77638E63" w:rsidR="00345E29" w:rsidRPr="00345E29" w:rsidRDefault="00345E29" w:rsidP="00345E29">
      <w:pPr>
        <w:spacing w:after="0" w:line="240" w:lineRule="auto"/>
        <w:ind w:left="1134" w:hanging="360"/>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c)    za odstąpienie przez </w:t>
      </w:r>
      <w:r w:rsidR="00497CFF">
        <w:rPr>
          <w:rFonts w:ascii="Tahoma" w:eastAsia="Times New Roman" w:hAnsi="Tahoma" w:cs="Tahoma"/>
          <w:sz w:val="18"/>
          <w:szCs w:val="18"/>
          <w:lang w:eastAsia="pl-PL"/>
        </w:rPr>
        <w:t>Zleceniodawcę</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 xml:space="preserve">od umowy z przyczyn zależnych od </w:t>
      </w:r>
      <w:r w:rsidR="00497CFF">
        <w:rPr>
          <w:rFonts w:ascii="Tahoma" w:eastAsia="Times New Roman" w:hAnsi="Tahoma" w:cs="Tahoma"/>
          <w:sz w:val="18"/>
          <w:szCs w:val="18"/>
          <w:lang w:eastAsia="pl-PL"/>
        </w:rPr>
        <w:t>Zleceniobiorcy</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w wysokości 10% wartości brutto przedmiotu umowy.</w:t>
      </w:r>
    </w:p>
    <w:p w14:paraId="5FCDFD8E" w14:textId="44D7C0A9" w:rsidR="00345E29" w:rsidRPr="00345E29" w:rsidRDefault="00345E29" w:rsidP="00345E29">
      <w:pPr>
        <w:spacing w:after="0" w:line="240" w:lineRule="auto"/>
        <w:jc w:val="both"/>
        <w:rPr>
          <w:rFonts w:ascii="Tahoma" w:eastAsia="Times New Roman" w:hAnsi="Tahoma" w:cs="Tahoma"/>
          <w:sz w:val="18"/>
          <w:szCs w:val="18"/>
          <w:lang w:eastAsia="pl-PL"/>
        </w:rPr>
      </w:pPr>
      <w:r w:rsidRPr="00345E29">
        <w:rPr>
          <w:rFonts w:ascii="Tahoma" w:eastAsia="Times New Roman" w:hAnsi="Tahoma" w:cs="Tahoma"/>
          <w:sz w:val="18"/>
          <w:szCs w:val="18"/>
          <w:lang w:eastAsia="pl-PL"/>
        </w:rPr>
        <w:t xml:space="preserve"> 2.  </w:t>
      </w:r>
      <w:r w:rsidR="00497CFF">
        <w:rPr>
          <w:rFonts w:ascii="Tahoma" w:eastAsia="Times New Roman" w:hAnsi="Tahoma" w:cs="Tahoma"/>
          <w:sz w:val="18"/>
          <w:szCs w:val="18"/>
          <w:lang w:eastAsia="pl-PL"/>
        </w:rPr>
        <w:t>Zleceniodawca</w:t>
      </w:r>
      <w:r w:rsidR="00497CFF" w:rsidRPr="00345E29">
        <w:rPr>
          <w:rFonts w:ascii="Tahoma" w:eastAsia="Times New Roman" w:hAnsi="Tahoma" w:cs="Tahoma"/>
          <w:sz w:val="18"/>
          <w:szCs w:val="18"/>
          <w:lang w:eastAsia="pl-PL"/>
        </w:rPr>
        <w:t xml:space="preserve"> </w:t>
      </w:r>
      <w:r w:rsidRPr="00345E29">
        <w:rPr>
          <w:rFonts w:ascii="Tahoma" w:eastAsia="Times New Roman" w:hAnsi="Tahoma" w:cs="Tahoma"/>
          <w:sz w:val="18"/>
          <w:szCs w:val="18"/>
          <w:lang w:eastAsia="pl-PL"/>
        </w:rPr>
        <w:t>zastrzega sobie prawo dochodzenia na zasadach ogólnych odszkodowania przewyższającego kary umowne.</w:t>
      </w:r>
    </w:p>
    <w:p w14:paraId="7C850FAB"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t>§ 9</w:t>
      </w:r>
    </w:p>
    <w:p w14:paraId="17B70038" w14:textId="64A6A518"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W celu prawidłowego wykonania przez </w:t>
      </w:r>
      <w:r w:rsidR="003D064F">
        <w:rPr>
          <w:rFonts w:ascii="Tahoma" w:eastAsia="Times New Roman" w:hAnsi="Tahoma" w:cs="Tahoma"/>
          <w:sz w:val="18"/>
          <w:szCs w:val="18"/>
        </w:rPr>
        <w:t>Zleceniobiorcę</w:t>
      </w:r>
      <w:r w:rsidRPr="00345E29">
        <w:rPr>
          <w:rFonts w:ascii="Tahoma" w:eastAsia="Times New Roman" w:hAnsi="Tahoma" w:cs="Tahoma"/>
          <w:sz w:val="18"/>
          <w:szCs w:val="18"/>
        </w:rPr>
        <w:t xml:space="preserve"> obowiązków wynikających z niniejszej umowy i wyłącznie w zakresie niezbędnym do jej wykonania Z</w:t>
      </w:r>
      <w:r w:rsidR="00A539D1">
        <w:rPr>
          <w:rFonts w:ascii="Tahoma" w:eastAsia="Times New Roman" w:hAnsi="Tahoma" w:cs="Tahoma"/>
          <w:sz w:val="18"/>
          <w:szCs w:val="18"/>
        </w:rPr>
        <w:t>leceniodawca</w:t>
      </w:r>
      <w:r w:rsidRPr="00345E29">
        <w:rPr>
          <w:rFonts w:ascii="Tahoma" w:eastAsia="Times New Roman" w:hAnsi="Tahoma" w:cs="Tahoma"/>
          <w:sz w:val="18"/>
          <w:szCs w:val="18"/>
        </w:rPr>
        <w:t xml:space="preserve">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t>
      </w:r>
      <w:r w:rsidR="00A539D1">
        <w:rPr>
          <w:rFonts w:ascii="Tahoma" w:eastAsia="Times New Roman" w:hAnsi="Tahoma" w:cs="Tahoma"/>
          <w:sz w:val="18"/>
          <w:szCs w:val="18"/>
        </w:rPr>
        <w:t>Zleceniobiorcy</w:t>
      </w:r>
      <w:r w:rsidRPr="00345E29">
        <w:rPr>
          <w:rFonts w:ascii="Tahoma" w:eastAsia="Times New Roman" w:hAnsi="Tahoma" w:cs="Tahoma"/>
          <w:sz w:val="18"/>
          <w:szCs w:val="18"/>
        </w:rPr>
        <w:t xml:space="preserve">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629029CD" w14:textId="77777777"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Zasady udostępniania, przetwarzania i ochronę danych osobowych określają postanowienia Umowy powierzenia przetwarzania danych osobowych, która stanowi załącznik nr 3 do niniejszej umowy.  </w:t>
      </w:r>
    </w:p>
    <w:p w14:paraId="4FA085EC" w14:textId="19F18F71"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Wykonywanie przez </w:t>
      </w:r>
      <w:r w:rsidR="00EE0898">
        <w:rPr>
          <w:rFonts w:ascii="Tahoma" w:eastAsia="Times New Roman" w:hAnsi="Tahoma" w:cs="Tahoma"/>
          <w:sz w:val="18"/>
          <w:szCs w:val="18"/>
        </w:rPr>
        <w:t>Zleceniobiorcę</w:t>
      </w:r>
      <w:r w:rsidRPr="00345E29">
        <w:rPr>
          <w:rFonts w:ascii="Tahoma" w:eastAsia="Times New Roman" w:hAnsi="Tahoma" w:cs="Tahoma"/>
          <w:sz w:val="18"/>
          <w:szCs w:val="18"/>
        </w:rPr>
        <w:t xml:space="preserve"> operacji przetwarzania danych w zakresie lub celu przekraczającym zakres i cele opisane powyżej wymaga każdorazowej pisemnej zgody Z</w:t>
      </w:r>
      <w:r w:rsidR="00151352">
        <w:rPr>
          <w:rFonts w:ascii="Tahoma" w:eastAsia="Times New Roman" w:hAnsi="Tahoma" w:cs="Tahoma"/>
          <w:sz w:val="18"/>
          <w:szCs w:val="18"/>
        </w:rPr>
        <w:t>leceniodawcy</w:t>
      </w:r>
      <w:r w:rsidRPr="00345E29">
        <w:rPr>
          <w:rFonts w:ascii="Tahoma" w:eastAsia="Times New Roman" w:hAnsi="Tahoma" w:cs="Tahoma"/>
          <w:sz w:val="18"/>
          <w:szCs w:val="18"/>
        </w:rPr>
        <w:t xml:space="preserve">. </w:t>
      </w:r>
    </w:p>
    <w:p w14:paraId="5C3E9084" w14:textId="2D9CFF75" w:rsidR="00345E29" w:rsidRPr="00345E29" w:rsidRDefault="001335C2" w:rsidP="00ED521D">
      <w:pPr>
        <w:numPr>
          <w:ilvl w:val="0"/>
          <w:numId w:val="16"/>
        </w:numPr>
        <w:spacing w:after="0" w:line="240" w:lineRule="auto"/>
        <w:ind w:left="426" w:hanging="426"/>
        <w:jc w:val="both"/>
        <w:rPr>
          <w:rFonts w:ascii="Tahoma" w:eastAsia="Times New Roman" w:hAnsi="Tahoma" w:cs="Tahoma"/>
          <w:sz w:val="18"/>
          <w:szCs w:val="18"/>
        </w:rPr>
      </w:pPr>
      <w:r>
        <w:rPr>
          <w:rFonts w:ascii="Tahoma" w:eastAsia="Times New Roman" w:hAnsi="Tahoma" w:cs="Tahoma"/>
          <w:sz w:val="18"/>
          <w:szCs w:val="18"/>
        </w:rPr>
        <w:t>Zleceniodawca</w:t>
      </w:r>
      <w:r w:rsidR="00345E29" w:rsidRPr="00345E29">
        <w:rPr>
          <w:rFonts w:ascii="Tahoma" w:eastAsia="Times New Roman" w:hAnsi="Tahoma" w:cs="Tahoma"/>
          <w:sz w:val="18"/>
          <w:szCs w:val="18"/>
        </w:rPr>
        <w:t xml:space="preserve"> oświadcza, że zastosuje środki zabezpieczające o których mowa w art. 32 RODO.</w:t>
      </w:r>
    </w:p>
    <w:p w14:paraId="673AF35D" w14:textId="4AB43BC2"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Pracowników </w:t>
      </w:r>
      <w:r w:rsidR="001335C2">
        <w:rPr>
          <w:rFonts w:ascii="Tahoma" w:eastAsia="Times New Roman" w:hAnsi="Tahoma" w:cs="Tahoma"/>
          <w:sz w:val="18"/>
          <w:szCs w:val="18"/>
        </w:rPr>
        <w:t>Zleceniobiorcy</w:t>
      </w:r>
      <w:r w:rsidRPr="00345E29">
        <w:rPr>
          <w:rFonts w:ascii="Tahoma" w:eastAsia="Times New Roman" w:hAnsi="Tahoma" w:cs="Tahoma"/>
          <w:sz w:val="18"/>
          <w:szCs w:val="18"/>
        </w:rPr>
        <w:t xml:space="preserve"> obowiązuje zachowanie tajemnicy danych osobowych, danych wrażliwych i sposobów ich przetwarzania. Nie ujawniania informacji które wynikają z pełnienia obowiązków służbowych oraz zachowania w tajemnicy informacji, których ujawnienie mogłoby narazić Z</w:t>
      </w:r>
      <w:r w:rsidR="005F338F">
        <w:rPr>
          <w:rFonts w:ascii="Tahoma" w:eastAsia="Times New Roman" w:hAnsi="Tahoma" w:cs="Tahoma"/>
          <w:sz w:val="18"/>
          <w:szCs w:val="18"/>
        </w:rPr>
        <w:t>leceniodawcę</w:t>
      </w:r>
      <w:r w:rsidRPr="00345E29">
        <w:rPr>
          <w:rFonts w:ascii="Tahoma" w:eastAsia="Times New Roman" w:hAnsi="Tahoma" w:cs="Tahoma"/>
          <w:sz w:val="18"/>
          <w:szCs w:val="18"/>
        </w:rPr>
        <w:t xml:space="preserve"> na szkodę.</w:t>
      </w:r>
    </w:p>
    <w:p w14:paraId="5B9727B3" w14:textId="77777777"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50DAF3F7" w14:textId="77777777" w:rsidR="00345E29" w:rsidRPr="00345E29" w:rsidRDefault="00345E29" w:rsidP="00345E29">
      <w:pPr>
        <w:spacing w:after="0" w:line="240" w:lineRule="auto"/>
        <w:ind w:left="426"/>
        <w:jc w:val="both"/>
        <w:rPr>
          <w:rFonts w:ascii="Tahoma" w:eastAsia="Times New Roman" w:hAnsi="Tahoma" w:cs="Tahoma"/>
          <w:sz w:val="18"/>
          <w:szCs w:val="18"/>
        </w:rPr>
      </w:pPr>
      <w:r w:rsidRPr="00345E29">
        <w:rPr>
          <w:rFonts w:ascii="Tahoma" w:eastAsia="Times New Roman" w:hAnsi="Tahoma" w:cs="Tahoma"/>
          <w:sz w:val="18"/>
          <w:szCs w:val="18"/>
        </w:rPr>
        <w:t xml:space="preserve">- informacji o danych dotyczących, podejmowania przez jedną ze stron czynności w toku realizacji niniejszej umowy, </w:t>
      </w:r>
    </w:p>
    <w:p w14:paraId="7ACE20D2" w14:textId="77777777" w:rsidR="00345E29" w:rsidRPr="00345E29" w:rsidRDefault="00345E29" w:rsidP="00345E29">
      <w:pPr>
        <w:spacing w:after="0" w:line="240" w:lineRule="auto"/>
        <w:ind w:left="426"/>
        <w:jc w:val="both"/>
        <w:rPr>
          <w:rFonts w:ascii="Tahoma" w:eastAsia="Times New Roman" w:hAnsi="Tahoma" w:cs="Tahoma"/>
          <w:sz w:val="18"/>
          <w:szCs w:val="18"/>
        </w:rPr>
      </w:pPr>
      <w:r w:rsidRPr="00345E29">
        <w:rPr>
          <w:rFonts w:ascii="Tahoma" w:eastAsia="Times New Roman" w:hAnsi="Tahoma" w:cs="Tahoma"/>
          <w:sz w:val="18"/>
          <w:szCs w:val="18"/>
        </w:rPr>
        <w:t xml:space="preserve">- informacji danych stanowiących tajemnice stron w rozumieniu Ustawy z dnia z dnia 16 kwietnia 1993 r. o zwalczaniu nieuczciwej konkurencji, </w:t>
      </w:r>
    </w:p>
    <w:p w14:paraId="50CE0D2D" w14:textId="77777777" w:rsidR="00345E29" w:rsidRPr="00345E29" w:rsidRDefault="00345E29" w:rsidP="00345E29">
      <w:pPr>
        <w:spacing w:after="0" w:line="240" w:lineRule="auto"/>
        <w:ind w:left="426"/>
        <w:jc w:val="both"/>
        <w:rPr>
          <w:rFonts w:ascii="Tahoma" w:eastAsia="Times New Roman" w:hAnsi="Tahoma" w:cs="Tahoma"/>
          <w:sz w:val="18"/>
          <w:szCs w:val="18"/>
        </w:rPr>
      </w:pPr>
      <w:r w:rsidRPr="00345E29">
        <w:rPr>
          <w:rFonts w:ascii="Tahoma" w:eastAsia="Times New Roman" w:hAnsi="Tahoma" w:cs="Tahoma"/>
          <w:sz w:val="18"/>
          <w:szCs w:val="18"/>
        </w:rPr>
        <w:t>- 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0BDC5EFA" w14:textId="77777777" w:rsidR="00345E29" w:rsidRPr="00345E29" w:rsidRDefault="00345E29" w:rsidP="00ED521D">
      <w:pPr>
        <w:numPr>
          <w:ilvl w:val="0"/>
          <w:numId w:val="10"/>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Obowiązkiem zachowania poufności umowy nie jest objęty fakt jej zawarcia ani jej treść w zakresie określonym obowiązującymi przepisami prawa.</w:t>
      </w:r>
    </w:p>
    <w:p w14:paraId="20345851" w14:textId="77777777"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32CD772" w14:textId="77777777" w:rsidR="00345E29" w:rsidRPr="00345E29" w:rsidRDefault="00345E29" w:rsidP="00ED521D">
      <w:pPr>
        <w:numPr>
          <w:ilvl w:val="0"/>
          <w:numId w:val="16"/>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3A51F6D9" w14:textId="35727EC1" w:rsidR="00345E29" w:rsidRPr="00345E29" w:rsidRDefault="00345E29" w:rsidP="00ED521D">
      <w:pPr>
        <w:numPr>
          <w:ilvl w:val="0"/>
          <w:numId w:val="10"/>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Za udostępnienie przez </w:t>
      </w:r>
      <w:r w:rsidR="00FF035B">
        <w:rPr>
          <w:rFonts w:ascii="Tahoma" w:eastAsia="Times New Roman" w:hAnsi="Tahoma" w:cs="Tahoma"/>
          <w:sz w:val="18"/>
          <w:szCs w:val="18"/>
        </w:rPr>
        <w:t>Zleceniobiorcę</w:t>
      </w:r>
      <w:r w:rsidRPr="00345E29">
        <w:rPr>
          <w:rFonts w:ascii="Tahoma" w:eastAsia="Times New Roman" w:hAnsi="Tahoma" w:cs="Tahoma"/>
          <w:sz w:val="18"/>
          <w:szCs w:val="18"/>
        </w:rPr>
        <w:t xml:space="preserve"> danych osobowych lub danych sensytywnych, niezgodnie z obowiązującym prawem, przetwarzanych przez </w:t>
      </w:r>
      <w:r w:rsidR="00CA09C0">
        <w:rPr>
          <w:rFonts w:ascii="Tahoma" w:eastAsia="Times New Roman" w:hAnsi="Tahoma" w:cs="Tahoma"/>
          <w:sz w:val="18"/>
          <w:szCs w:val="18"/>
        </w:rPr>
        <w:t>Zleceniodawcę</w:t>
      </w:r>
      <w:r w:rsidRPr="00345E29">
        <w:rPr>
          <w:rFonts w:ascii="Tahoma" w:eastAsia="Times New Roman" w:hAnsi="Tahoma" w:cs="Tahoma"/>
          <w:sz w:val="18"/>
          <w:szCs w:val="18"/>
        </w:rPr>
        <w:t xml:space="preserve">, w których posiadanie wszedł </w:t>
      </w:r>
      <w:r w:rsidR="00CA09C0">
        <w:rPr>
          <w:rFonts w:ascii="Tahoma" w:eastAsia="Times New Roman" w:hAnsi="Tahoma" w:cs="Tahoma"/>
          <w:sz w:val="18"/>
          <w:szCs w:val="18"/>
        </w:rPr>
        <w:t>Zleceniobiorca</w:t>
      </w:r>
      <w:r w:rsidRPr="00345E29">
        <w:rPr>
          <w:rFonts w:ascii="Tahoma" w:eastAsia="Times New Roman" w:hAnsi="Tahoma" w:cs="Tahoma"/>
          <w:sz w:val="18"/>
          <w:szCs w:val="18"/>
        </w:rPr>
        <w:t xml:space="preserve"> w związku ze świadczeniem usługi, kary nałożone </w:t>
      </w:r>
      <w:r w:rsidR="00CA09C0">
        <w:rPr>
          <w:rFonts w:ascii="Tahoma" w:eastAsia="Times New Roman" w:hAnsi="Tahoma" w:cs="Tahoma"/>
          <w:sz w:val="18"/>
          <w:szCs w:val="18"/>
        </w:rPr>
        <w:t>Zleceniodawcy</w:t>
      </w:r>
      <w:r w:rsidRPr="00345E29">
        <w:rPr>
          <w:rFonts w:ascii="Tahoma" w:eastAsia="Times New Roman" w:hAnsi="Tahoma" w:cs="Tahoma"/>
          <w:sz w:val="18"/>
          <w:szCs w:val="18"/>
        </w:rPr>
        <w:t xml:space="preserve"> przez uprawnione organy, pokrywa </w:t>
      </w:r>
      <w:r w:rsidR="00CA09C0">
        <w:rPr>
          <w:rFonts w:ascii="Tahoma" w:eastAsia="Times New Roman" w:hAnsi="Tahoma" w:cs="Tahoma"/>
          <w:sz w:val="18"/>
          <w:szCs w:val="18"/>
        </w:rPr>
        <w:t>Zleceniobiorca</w:t>
      </w:r>
      <w:r w:rsidRPr="00345E29">
        <w:rPr>
          <w:rFonts w:ascii="Tahoma" w:eastAsia="Times New Roman" w:hAnsi="Tahoma" w:cs="Tahoma"/>
          <w:sz w:val="18"/>
          <w:szCs w:val="18"/>
        </w:rPr>
        <w:t>.</w:t>
      </w:r>
    </w:p>
    <w:p w14:paraId="7577B2C7" w14:textId="50AF8F4D" w:rsidR="00345E29" w:rsidRPr="00345E29" w:rsidRDefault="00345E29" w:rsidP="00ED521D">
      <w:pPr>
        <w:numPr>
          <w:ilvl w:val="0"/>
          <w:numId w:val="10"/>
        </w:numPr>
        <w:spacing w:after="0" w:line="240" w:lineRule="auto"/>
        <w:jc w:val="both"/>
        <w:rPr>
          <w:rFonts w:ascii="Tahoma" w:eastAsia="Times New Roman" w:hAnsi="Tahoma" w:cs="Tahoma"/>
          <w:sz w:val="18"/>
          <w:szCs w:val="18"/>
        </w:rPr>
      </w:pPr>
      <w:r w:rsidRPr="00345E29">
        <w:rPr>
          <w:rFonts w:ascii="Tahoma" w:eastAsia="Times New Roman" w:hAnsi="Tahoma" w:cs="Tahoma"/>
          <w:sz w:val="18"/>
          <w:szCs w:val="18"/>
        </w:rPr>
        <w:t xml:space="preserve">Administratorem danych osobowych jest </w:t>
      </w:r>
      <w:r w:rsidR="00333417" w:rsidRPr="00333417">
        <w:rPr>
          <w:rFonts w:ascii="Tahoma" w:eastAsia="Times New Roman" w:hAnsi="Tahoma" w:cs="Tahoma"/>
          <w:sz w:val="18"/>
          <w:szCs w:val="18"/>
        </w:rPr>
        <w:t>Samodzielny Publiczny Zakład Opieki Zdrowotnej Uniwersytecki Szpital Kliniczny nr 1 im. Norberta Barlickiego Uniwersytetu Medycznego w Łodzi</w:t>
      </w:r>
      <w:r w:rsidRPr="00345E29">
        <w:rPr>
          <w:rFonts w:ascii="Tahoma" w:eastAsia="Times New Roman" w:hAnsi="Tahoma" w:cs="Tahoma"/>
          <w:sz w:val="18"/>
          <w:szCs w:val="18"/>
        </w:rPr>
        <w:t xml:space="preserve">. Możesz skontaktować się z Administratorem pisząc na adres: </w:t>
      </w:r>
      <w:r w:rsidR="00333417" w:rsidRPr="00333417">
        <w:rPr>
          <w:rFonts w:ascii="Tahoma" w:eastAsia="Times New Roman" w:hAnsi="Tahoma" w:cs="Tahoma"/>
          <w:sz w:val="18"/>
          <w:szCs w:val="18"/>
        </w:rPr>
        <w:t>ul. Kopcińskiego 22, 90-153 Łódź</w:t>
      </w:r>
      <w:r w:rsidRPr="00345E29">
        <w:rPr>
          <w:rFonts w:ascii="Tahoma" w:eastAsia="Times New Roman" w:hAnsi="Tahoma" w:cs="Tahoma"/>
          <w:sz w:val="18"/>
          <w:szCs w:val="18"/>
        </w:rPr>
        <w:t xml:space="preserve"> lub za pośrednictwem powołanego przez niego inspektora ochrony danych, pisząc na adres email</w:t>
      </w:r>
      <w:r w:rsidR="004314E0">
        <w:rPr>
          <w:rFonts w:ascii="Tahoma" w:eastAsia="Times New Roman" w:hAnsi="Tahoma" w:cs="Tahoma"/>
          <w:sz w:val="18"/>
          <w:szCs w:val="18"/>
        </w:rPr>
        <w:t>:</w:t>
      </w:r>
      <w:r w:rsidRPr="00345E29">
        <w:rPr>
          <w:rFonts w:ascii="Tahoma" w:eastAsia="Times New Roman" w:hAnsi="Tahoma" w:cs="Tahoma"/>
          <w:sz w:val="18"/>
          <w:szCs w:val="18"/>
        </w:rPr>
        <w:t xml:space="preserve"> </w:t>
      </w:r>
      <w:r w:rsidR="004314E0" w:rsidRPr="004314E0">
        <w:rPr>
          <w:rFonts w:ascii="Tahoma" w:eastAsia="Times New Roman" w:hAnsi="Tahoma" w:cs="Tahoma"/>
          <w:sz w:val="18"/>
          <w:szCs w:val="18"/>
        </w:rPr>
        <w:t>iod@barlicki.pl</w:t>
      </w:r>
      <w:r w:rsidRPr="00345E29">
        <w:rPr>
          <w:rFonts w:ascii="Tahoma" w:eastAsia="Times New Roman" w:hAnsi="Tahoma" w:cs="Tahoma"/>
          <w:sz w:val="18"/>
          <w:szCs w:val="18"/>
        </w:rPr>
        <w:t>.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0C12753B" w14:textId="1E1818B9" w:rsidR="00345E29" w:rsidRPr="00345E29" w:rsidRDefault="00345E29" w:rsidP="00ED521D">
      <w:pPr>
        <w:numPr>
          <w:ilvl w:val="0"/>
          <w:numId w:val="10"/>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Zakres i szczegółowe warunki ochrony tajemnicy określa załącznik nr 2 do niniejszej umowy. </w:t>
      </w:r>
      <w:r w:rsidR="00EE0208">
        <w:rPr>
          <w:rFonts w:ascii="Tahoma" w:eastAsia="Times New Roman" w:hAnsi="Tahoma" w:cs="Tahoma"/>
          <w:sz w:val="18"/>
          <w:szCs w:val="18"/>
        </w:rPr>
        <w:t>Zleceniobiorca</w:t>
      </w:r>
      <w:r w:rsidRPr="00345E29">
        <w:rPr>
          <w:rFonts w:ascii="Tahoma" w:eastAsia="Times New Roman" w:hAnsi="Tahoma" w:cs="Tahoma"/>
          <w:sz w:val="18"/>
          <w:szCs w:val="18"/>
        </w:rPr>
        <w:t xml:space="preserve"> jest zobowiązany do wypełnienia i przechowywania Zobowiązania do zachowania tajemnicy. </w:t>
      </w:r>
      <w:r w:rsidR="00EE0208">
        <w:rPr>
          <w:rFonts w:ascii="Tahoma" w:eastAsia="Times New Roman" w:hAnsi="Tahoma" w:cs="Tahoma"/>
          <w:sz w:val="18"/>
          <w:szCs w:val="18"/>
        </w:rPr>
        <w:t>Zleceniobiorca</w:t>
      </w:r>
      <w:r w:rsidRPr="00345E29">
        <w:rPr>
          <w:rFonts w:ascii="Tahoma" w:eastAsia="Times New Roman" w:hAnsi="Tahoma" w:cs="Tahoma"/>
          <w:sz w:val="18"/>
          <w:szCs w:val="18"/>
        </w:rPr>
        <w:t xml:space="preserve"> udostępni Zobowiązanie do zachowania tajemnicy Z</w:t>
      </w:r>
      <w:r w:rsidR="00EE0208">
        <w:rPr>
          <w:rFonts w:ascii="Tahoma" w:eastAsia="Times New Roman" w:hAnsi="Tahoma" w:cs="Tahoma"/>
          <w:sz w:val="18"/>
          <w:szCs w:val="18"/>
        </w:rPr>
        <w:t>leceniodawcy</w:t>
      </w:r>
      <w:r w:rsidRPr="00345E29">
        <w:rPr>
          <w:rFonts w:ascii="Tahoma" w:eastAsia="Times New Roman" w:hAnsi="Tahoma" w:cs="Tahoma"/>
          <w:sz w:val="18"/>
          <w:szCs w:val="18"/>
        </w:rPr>
        <w:t xml:space="preserve"> w ciągu 7 dni od daty wezwania przez Z</w:t>
      </w:r>
      <w:r w:rsidR="00EE0208">
        <w:rPr>
          <w:rFonts w:ascii="Tahoma" w:eastAsia="Times New Roman" w:hAnsi="Tahoma" w:cs="Tahoma"/>
          <w:sz w:val="18"/>
          <w:szCs w:val="18"/>
        </w:rPr>
        <w:t>leceniodawcy</w:t>
      </w:r>
      <w:r w:rsidRPr="00345E29">
        <w:rPr>
          <w:rFonts w:ascii="Tahoma" w:eastAsia="Times New Roman" w:hAnsi="Tahoma" w:cs="Tahoma"/>
          <w:sz w:val="18"/>
          <w:szCs w:val="18"/>
        </w:rPr>
        <w:t>.</w:t>
      </w:r>
    </w:p>
    <w:p w14:paraId="3B281281" w14:textId="73A4307A" w:rsidR="00345E29" w:rsidRPr="00345E29" w:rsidRDefault="00345E29" w:rsidP="00ED521D">
      <w:pPr>
        <w:numPr>
          <w:ilvl w:val="0"/>
          <w:numId w:val="10"/>
        </w:numPr>
        <w:spacing w:after="0" w:line="240" w:lineRule="auto"/>
        <w:ind w:left="426" w:hanging="426"/>
        <w:jc w:val="both"/>
        <w:rPr>
          <w:rFonts w:ascii="Tahoma" w:eastAsia="Times New Roman" w:hAnsi="Tahoma" w:cs="Tahoma"/>
          <w:sz w:val="18"/>
          <w:szCs w:val="18"/>
        </w:rPr>
      </w:pPr>
      <w:r w:rsidRPr="00345E29">
        <w:rPr>
          <w:rFonts w:ascii="Tahoma" w:eastAsia="Times New Roman" w:hAnsi="Tahoma" w:cs="Tahoma"/>
          <w:sz w:val="18"/>
          <w:szCs w:val="18"/>
        </w:rPr>
        <w:t xml:space="preserve">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t>
      </w:r>
      <w:r w:rsidR="00EE0208">
        <w:rPr>
          <w:rFonts w:ascii="Tahoma" w:eastAsia="Times New Roman" w:hAnsi="Tahoma" w:cs="Tahoma"/>
          <w:sz w:val="18"/>
          <w:szCs w:val="18"/>
        </w:rPr>
        <w:t>Zleceniobiorca</w:t>
      </w:r>
      <w:r w:rsidRPr="00345E29">
        <w:rPr>
          <w:rFonts w:ascii="Tahoma" w:eastAsia="Times New Roman" w:hAnsi="Tahoma" w:cs="Tahoma"/>
          <w:sz w:val="18"/>
          <w:szCs w:val="18"/>
        </w:rPr>
        <w:t xml:space="preserve"> jest zobowiązany dostosować wymaganą dokumentację i </w:t>
      </w:r>
      <w:r w:rsidRPr="00345E29">
        <w:rPr>
          <w:rFonts w:ascii="Tahoma" w:eastAsia="Times New Roman" w:hAnsi="Tahoma" w:cs="Tahoma"/>
          <w:sz w:val="18"/>
          <w:szCs w:val="18"/>
        </w:rPr>
        <w:lastRenderedPageBreak/>
        <w:t>zabezpieczyć dane osobowe zgodnie z wymaganiami wynikającymi z nowych/zmienionych, bezwzględnie obowiązujących przepisów prawa.</w:t>
      </w:r>
    </w:p>
    <w:p w14:paraId="0B5AAFF0"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p>
    <w:p w14:paraId="311C5232" w14:textId="77777777" w:rsidR="00345E29" w:rsidRPr="00345E29" w:rsidRDefault="00345E29" w:rsidP="00345E29">
      <w:pPr>
        <w:spacing w:after="0" w:line="240" w:lineRule="auto"/>
        <w:jc w:val="center"/>
        <w:rPr>
          <w:rFonts w:ascii="Tahoma" w:eastAsia="Times New Roman" w:hAnsi="Tahoma" w:cs="Tahoma"/>
          <w:b/>
          <w:iCs/>
          <w:kern w:val="16"/>
          <w:sz w:val="18"/>
          <w:szCs w:val="18"/>
          <w:lang w:eastAsia="pl-PL"/>
        </w:rPr>
      </w:pPr>
      <w:r w:rsidRPr="00345E29">
        <w:rPr>
          <w:rFonts w:ascii="Tahoma" w:eastAsia="Times New Roman" w:hAnsi="Tahoma" w:cs="Tahoma"/>
          <w:b/>
          <w:iCs/>
          <w:kern w:val="16"/>
          <w:sz w:val="18"/>
          <w:szCs w:val="18"/>
          <w:lang w:eastAsia="pl-PL"/>
        </w:rPr>
        <w:t>§ 10</w:t>
      </w:r>
    </w:p>
    <w:p w14:paraId="19BACF65" w14:textId="77777777"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Wszelkie załączniki wskazane w treści niniejszej umowy stanowią jej integralną część.</w:t>
      </w:r>
    </w:p>
    <w:p w14:paraId="2EB3177B" w14:textId="685DE71E"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W razie powstania sporu związanego z wykonaniem umowy, </w:t>
      </w:r>
      <w:r w:rsidR="00497CFF">
        <w:rPr>
          <w:rFonts w:ascii="Tahoma" w:eastAsia="Calibri" w:hAnsi="Tahoma" w:cs="Tahoma"/>
          <w:sz w:val="18"/>
          <w:szCs w:val="18"/>
        </w:rPr>
        <w:t xml:space="preserve">Zleceniobiorca </w:t>
      </w:r>
      <w:r w:rsidRPr="00345E29">
        <w:rPr>
          <w:rFonts w:ascii="Tahoma" w:eastAsia="Calibri" w:hAnsi="Tahoma" w:cs="Tahoma"/>
          <w:sz w:val="18"/>
          <w:szCs w:val="18"/>
        </w:rPr>
        <w:t xml:space="preserve">ma obowiązek wyczerpać drogę postępowania polubownego, kierując swoje roszczenia na piśmie do </w:t>
      </w:r>
      <w:r w:rsidR="00497CFF">
        <w:rPr>
          <w:rFonts w:ascii="Tahoma" w:eastAsia="Calibri" w:hAnsi="Tahoma" w:cs="Tahoma"/>
          <w:sz w:val="18"/>
          <w:szCs w:val="18"/>
        </w:rPr>
        <w:t>Zleceniodawcy</w:t>
      </w:r>
      <w:r w:rsidRPr="00345E29">
        <w:rPr>
          <w:rFonts w:ascii="Tahoma" w:eastAsia="Calibri" w:hAnsi="Tahoma" w:cs="Tahoma"/>
          <w:sz w:val="18"/>
          <w:szCs w:val="18"/>
        </w:rPr>
        <w:t xml:space="preserve">, a w przypadku nie osiągnięcia porozumienia w terminie 14 dni roboczych, od dnia doręczenia roszczenia, może poddać spór rozstrzygnięciu przez sąd miejscowo właściwy dla </w:t>
      </w:r>
      <w:r w:rsidR="00497CFF">
        <w:rPr>
          <w:rFonts w:ascii="Tahoma" w:eastAsia="Calibri" w:hAnsi="Tahoma" w:cs="Tahoma"/>
          <w:sz w:val="18"/>
          <w:szCs w:val="18"/>
        </w:rPr>
        <w:t>Zleceniodawcy</w:t>
      </w:r>
      <w:r w:rsidRPr="00345E29">
        <w:rPr>
          <w:rFonts w:ascii="Tahoma" w:eastAsia="Calibri" w:hAnsi="Tahoma" w:cs="Tahoma"/>
          <w:sz w:val="18"/>
          <w:szCs w:val="18"/>
        </w:rPr>
        <w:t>.</w:t>
      </w:r>
    </w:p>
    <w:p w14:paraId="27988F98" w14:textId="3674F509"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W sprawach nieuregulowanych niniejszą umową będą miały zastosowanie </w:t>
      </w:r>
      <w:r w:rsidR="00AD1F9D" w:rsidRPr="00AD1F9D">
        <w:rPr>
          <w:rFonts w:ascii="Tahoma" w:eastAsia="Calibri" w:hAnsi="Tahoma" w:cs="Tahoma"/>
          <w:sz w:val="18"/>
          <w:szCs w:val="18"/>
        </w:rPr>
        <w:t>przepisy Kodeksu Cywilnego i ustawy z dnia 2 marca 2020r. o szczególnych rozwiązaniach związanych z zapobieganiem, przeciwdziałaniem i zwalczaniem COVID-19, innych chorób zakaźnych oraz wywołanych nimi sytuacji kryzysowych (Dz.U. 2021 poz. 2095 t.j. ze zm.)</w:t>
      </w:r>
      <w:r w:rsidRPr="00345E29">
        <w:rPr>
          <w:rFonts w:ascii="Tahoma" w:eastAsia="Calibri" w:hAnsi="Tahoma" w:cs="Tahoma"/>
          <w:sz w:val="18"/>
          <w:szCs w:val="18"/>
        </w:rPr>
        <w:t>.</w:t>
      </w:r>
    </w:p>
    <w:p w14:paraId="22C97FC1" w14:textId="12096217"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Każda czynność prawna mająca na celu zmianę wierzyciela Z</w:t>
      </w:r>
      <w:r w:rsidR="0075456F">
        <w:rPr>
          <w:rFonts w:ascii="Tahoma" w:eastAsia="Calibri" w:hAnsi="Tahoma" w:cs="Tahoma"/>
          <w:sz w:val="18"/>
          <w:szCs w:val="18"/>
        </w:rPr>
        <w:t>leceniodawcy</w:t>
      </w:r>
      <w:r w:rsidRPr="00345E29">
        <w:rPr>
          <w:rFonts w:ascii="Tahoma" w:eastAsia="Calibri" w:hAnsi="Tahoma" w:cs="Tahoma"/>
          <w:sz w:val="18"/>
          <w:szCs w:val="18"/>
        </w:rPr>
        <w:t xml:space="preserve"> (w tym m.in. umowy sprzedaży wierzytelności, cesji wierzytelności, umowy po</w:t>
      </w:r>
      <w:r w:rsidR="0075456F">
        <w:rPr>
          <w:rFonts w:ascii="Tahoma" w:eastAsia="Calibri" w:hAnsi="Tahoma" w:cs="Tahoma"/>
          <w:sz w:val="18"/>
          <w:szCs w:val="18"/>
        </w:rPr>
        <w:t xml:space="preserve">ręczenia za zapłatę należności </w:t>
      </w:r>
      <w:r w:rsidRPr="00345E29">
        <w:rPr>
          <w:rFonts w:ascii="Tahoma" w:eastAsia="Calibri" w:hAnsi="Tahoma" w:cs="Tahoma"/>
          <w:sz w:val="18"/>
          <w:szCs w:val="18"/>
        </w:rPr>
        <w:t>Z</w:t>
      </w:r>
      <w:r w:rsidR="0075456F">
        <w:rPr>
          <w:rFonts w:ascii="Tahoma" w:eastAsia="Calibri" w:hAnsi="Tahoma" w:cs="Tahoma"/>
          <w:sz w:val="18"/>
          <w:szCs w:val="18"/>
        </w:rPr>
        <w:t>leceniodawcy</w:t>
      </w:r>
      <w:r w:rsidRPr="00345E29">
        <w:rPr>
          <w:rFonts w:ascii="Tahoma" w:eastAsia="Calibri" w:hAnsi="Tahoma" w:cs="Tahoma"/>
          <w:sz w:val="18"/>
          <w:szCs w:val="18"/>
        </w:rPr>
        <w:t>), pod rygorem nieważności wymaga uprzedniej pisemnej zgody Uniwersytetu Medycznego w Łodzi.</w:t>
      </w:r>
    </w:p>
    <w:p w14:paraId="2736D82C" w14:textId="22B450DC"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Umowę sporządza się w dwóch  jednobrzmiących egzemplarzach: jeden egzemplarz dla </w:t>
      </w:r>
      <w:r w:rsidR="00497CFF">
        <w:rPr>
          <w:rFonts w:ascii="Tahoma" w:eastAsia="Calibri" w:hAnsi="Tahoma" w:cs="Tahoma"/>
          <w:sz w:val="18"/>
          <w:szCs w:val="18"/>
        </w:rPr>
        <w:t>każdej ze stron</w:t>
      </w:r>
      <w:r w:rsidRPr="00345E29">
        <w:rPr>
          <w:rFonts w:ascii="Tahoma" w:eastAsia="Calibri" w:hAnsi="Tahoma" w:cs="Tahoma"/>
          <w:sz w:val="18"/>
          <w:szCs w:val="18"/>
        </w:rPr>
        <w:t>.</w:t>
      </w:r>
    </w:p>
    <w:p w14:paraId="7E0FC747" w14:textId="10DDDA58" w:rsidR="00345E29" w:rsidRPr="00345E29" w:rsidRDefault="00345E29" w:rsidP="00ED521D">
      <w:pPr>
        <w:numPr>
          <w:ilvl w:val="0"/>
          <w:numId w:val="13"/>
        </w:numPr>
        <w:spacing w:after="0" w:line="240" w:lineRule="auto"/>
        <w:ind w:left="426" w:hanging="426"/>
        <w:contextualSpacing/>
        <w:jc w:val="both"/>
        <w:rPr>
          <w:rFonts w:ascii="Tahoma" w:eastAsia="Calibri" w:hAnsi="Tahoma" w:cs="Tahoma"/>
          <w:sz w:val="18"/>
          <w:szCs w:val="18"/>
        </w:rPr>
      </w:pPr>
      <w:r w:rsidRPr="00345E29">
        <w:rPr>
          <w:rFonts w:ascii="Tahoma" w:eastAsia="Calibri" w:hAnsi="Tahoma" w:cs="Tahoma"/>
          <w:sz w:val="18"/>
          <w:szCs w:val="18"/>
        </w:rPr>
        <w:t xml:space="preserve">Załącznikami do umowy </w:t>
      </w:r>
      <w:r w:rsidR="00AD1F9D">
        <w:rPr>
          <w:rFonts w:ascii="Tahoma" w:eastAsia="Calibri" w:hAnsi="Tahoma" w:cs="Tahoma"/>
          <w:sz w:val="18"/>
          <w:szCs w:val="18"/>
        </w:rPr>
        <w:t>są</w:t>
      </w:r>
      <w:r w:rsidRPr="00345E29">
        <w:rPr>
          <w:rFonts w:ascii="Tahoma" w:eastAsia="Calibri" w:hAnsi="Tahoma" w:cs="Tahoma"/>
          <w:sz w:val="18"/>
          <w:szCs w:val="18"/>
        </w:rPr>
        <w:t>:</w:t>
      </w:r>
    </w:p>
    <w:p w14:paraId="3E5CF0F2" w14:textId="77777777" w:rsidR="00345E29" w:rsidRPr="00345E29" w:rsidRDefault="00345E29" w:rsidP="00ED521D">
      <w:pPr>
        <w:numPr>
          <w:ilvl w:val="0"/>
          <w:numId w:val="15"/>
        </w:numPr>
        <w:spacing w:after="0" w:line="240" w:lineRule="auto"/>
        <w:contextualSpacing/>
        <w:jc w:val="both"/>
        <w:rPr>
          <w:rFonts w:ascii="Tahoma" w:eastAsia="Calibri" w:hAnsi="Tahoma" w:cs="Tahoma"/>
          <w:sz w:val="18"/>
          <w:szCs w:val="18"/>
        </w:rPr>
      </w:pPr>
      <w:r w:rsidRPr="00345E29">
        <w:rPr>
          <w:rFonts w:ascii="Tahoma" w:eastAsia="Calibri" w:hAnsi="Tahoma" w:cs="Tahoma"/>
          <w:sz w:val="18"/>
          <w:szCs w:val="18"/>
        </w:rPr>
        <w:t>Załącznik nr 1 – Formularz Oferty</w:t>
      </w:r>
    </w:p>
    <w:p w14:paraId="0E943B06" w14:textId="333EB5E7" w:rsidR="00345E29" w:rsidRPr="00345E29" w:rsidRDefault="008526FB" w:rsidP="00ED521D">
      <w:pPr>
        <w:numPr>
          <w:ilvl w:val="0"/>
          <w:numId w:val="15"/>
        </w:numPr>
        <w:spacing w:after="0" w:line="240" w:lineRule="auto"/>
        <w:contextualSpacing/>
        <w:jc w:val="both"/>
        <w:rPr>
          <w:rFonts w:ascii="Tahoma" w:eastAsia="Calibri" w:hAnsi="Tahoma" w:cs="Tahoma"/>
          <w:sz w:val="18"/>
          <w:szCs w:val="18"/>
        </w:rPr>
      </w:pPr>
      <w:r>
        <w:rPr>
          <w:rFonts w:ascii="Tahoma" w:eastAsia="Calibri" w:hAnsi="Tahoma" w:cs="Tahoma"/>
          <w:sz w:val="18"/>
          <w:szCs w:val="18"/>
        </w:rPr>
        <w:t>Załącznik nr 2 –</w:t>
      </w:r>
      <w:r w:rsidR="00345E29" w:rsidRPr="00345E29">
        <w:rPr>
          <w:rFonts w:ascii="Tahoma" w:eastAsia="Calibri" w:hAnsi="Tahoma" w:cs="Tahoma"/>
          <w:sz w:val="18"/>
          <w:szCs w:val="18"/>
        </w:rPr>
        <w:t xml:space="preserve"> Zakres i szczegółowe warunki Zobowiązania do zachowania tajemnicy;</w:t>
      </w:r>
    </w:p>
    <w:p w14:paraId="67A9171D" w14:textId="189AF8DF" w:rsidR="00345E29" w:rsidRPr="00345E29" w:rsidRDefault="008526FB" w:rsidP="00ED521D">
      <w:pPr>
        <w:numPr>
          <w:ilvl w:val="0"/>
          <w:numId w:val="15"/>
        </w:numPr>
        <w:spacing w:after="0" w:line="240" w:lineRule="auto"/>
        <w:contextualSpacing/>
        <w:jc w:val="both"/>
        <w:rPr>
          <w:rFonts w:ascii="Tahoma" w:eastAsia="Calibri" w:hAnsi="Tahoma" w:cs="Tahoma"/>
          <w:sz w:val="18"/>
          <w:szCs w:val="18"/>
        </w:rPr>
      </w:pPr>
      <w:r>
        <w:rPr>
          <w:rFonts w:ascii="Tahoma" w:eastAsia="Calibri" w:hAnsi="Tahoma" w:cs="Tahoma"/>
          <w:sz w:val="18"/>
          <w:szCs w:val="18"/>
        </w:rPr>
        <w:t>Załącznik nr 3 –</w:t>
      </w:r>
      <w:r w:rsidR="00345E29" w:rsidRPr="00345E29">
        <w:rPr>
          <w:rFonts w:ascii="Tahoma" w:eastAsia="Calibri" w:hAnsi="Tahoma" w:cs="Tahoma"/>
          <w:sz w:val="18"/>
          <w:szCs w:val="18"/>
        </w:rPr>
        <w:t xml:space="preserve"> Umowa powierzenia przetwarzania danych osobowych.</w:t>
      </w:r>
    </w:p>
    <w:p w14:paraId="5CE8ADBE" w14:textId="77777777" w:rsidR="00345E29" w:rsidRPr="00345E29" w:rsidRDefault="00345E29" w:rsidP="00345E29">
      <w:pPr>
        <w:spacing w:after="0" w:line="240" w:lineRule="auto"/>
        <w:ind w:left="1146"/>
        <w:contextualSpacing/>
        <w:jc w:val="both"/>
        <w:rPr>
          <w:rFonts w:ascii="Tahoma" w:eastAsia="Calibri" w:hAnsi="Tahoma" w:cs="Tahoma"/>
          <w:sz w:val="18"/>
          <w:szCs w:val="18"/>
        </w:rPr>
      </w:pPr>
    </w:p>
    <w:p w14:paraId="655E35AD" w14:textId="77777777" w:rsidR="00345E29" w:rsidRPr="00345E29" w:rsidRDefault="00345E29" w:rsidP="00345E29">
      <w:pPr>
        <w:spacing w:after="0" w:line="240" w:lineRule="auto"/>
        <w:jc w:val="center"/>
        <w:rPr>
          <w:rFonts w:ascii="Tahoma" w:eastAsia="Times New Roman" w:hAnsi="Tahoma" w:cs="Tahoma"/>
          <w:iCs/>
          <w:kern w:val="16"/>
          <w:sz w:val="18"/>
          <w:szCs w:val="18"/>
          <w:lang w:eastAsia="pl-PL"/>
        </w:rPr>
      </w:pPr>
    </w:p>
    <w:p w14:paraId="40418CD6" w14:textId="3F490501" w:rsidR="00026A77" w:rsidRDefault="00497CFF" w:rsidP="00070A78">
      <w:pPr>
        <w:tabs>
          <w:tab w:val="left" w:pos="7088"/>
        </w:tabs>
        <w:spacing w:after="0" w:line="240" w:lineRule="auto"/>
        <w:ind w:left="426"/>
        <w:rPr>
          <w:rFonts w:ascii="Tahoma" w:eastAsia="Times New Roman" w:hAnsi="Tahoma" w:cs="Tahoma"/>
          <w:b/>
          <w:sz w:val="18"/>
          <w:szCs w:val="18"/>
          <w:lang w:eastAsia="pl-PL"/>
        </w:rPr>
      </w:pPr>
      <w:r>
        <w:rPr>
          <w:rFonts w:ascii="Tahoma" w:eastAsia="Times New Roman" w:hAnsi="Tahoma" w:cs="Tahoma"/>
          <w:b/>
          <w:sz w:val="18"/>
          <w:szCs w:val="18"/>
          <w:lang w:eastAsia="pl-PL"/>
        </w:rPr>
        <w:t>Zleceniodawca</w:t>
      </w:r>
      <w:r w:rsidR="00070A78">
        <w:rPr>
          <w:rFonts w:ascii="Tahoma" w:eastAsia="Times New Roman" w:hAnsi="Tahoma" w:cs="Tahoma"/>
          <w:b/>
          <w:sz w:val="18"/>
          <w:szCs w:val="18"/>
          <w:lang w:eastAsia="pl-PL"/>
        </w:rPr>
        <w:t xml:space="preserve"> </w:t>
      </w:r>
      <w:r w:rsidR="00070A78">
        <w:rPr>
          <w:rFonts w:ascii="Tahoma" w:eastAsia="Times New Roman" w:hAnsi="Tahoma" w:cs="Tahoma"/>
          <w:b/>
          <w:sz w:val="18"/>
          <w:szCs w:val="18"/>
          <w:lang w:eastAsia="pl-PL"/>
        </w:rPr>
        <w:tab/>
      </w:r>
      <w:r>
        <w:rPr>
          <w:rFonts w:ascii="Tahoma" w:eastAsia="Times New Roman" w:hAnsi="Tahoma" w:cs="Tahoma"/>
          <w:b/>
          <w:sz w:val="18"/>
          <w:szCs w:val="18"/>
          <w:lang w:eastAsia="pl-PL"/>
        </w:rPr>
        <w:t>Zleceniobiorca</w:t>
      </w:r>
    </w:p>
    <w:p w14:paraId="79A20B6F" w14:textId="2DC4C197" w:rsidR="008A301E" w:rsidRPr="008A301E" w:rsidRDefault="00026A77" w:rsidP="00026A77">
      <w:pPr>
        <w:tabs>
          <w:tab w:val="left" w:pos="7371"/>
        </w:tabs>
        <w:spacing w:after="0" w:line="240" w:lineRule="auto"/>
        <w:jc w:val="right"/>
        <w:rPr>
          <w:rFonts w:ascii="Tahoma" w:eastAsia="Times New Roman" w:hAnsi="Tahoma" w:cs="Tahoma"/>
          <w:b/>
          <w:iCs/>
          <w:smallCaps/>
          <w:kern w:val="1"/>
          <w:sz w:val="18"/>
          <w:szCs w:val="18"/>
          <w:lang w:eastAsia="pl-PL"/>
        </w:rPr>
      </w:pPr>
      <w:r>
        <w:rPr>
          <w:rFonts w:ascii="Tahoma" w:eastAsia="Times New Roman" w:hAnsi="Tahoma" w:cs="Tahoma"/>
          <w:b/>
          <w:sz w:val="18"/>
          <w:szCs w:val="18"/>
          <w:lang w:eastAsia="pl-PL"/>
        </w:rPr>
        <w:br w:type="column"/>
      </w:r>
      <w:r w:rsidR="008A301E" w:rsidRPr="008A301E">
        <w:rPr>
          <w:rFonts w:ascii="Tahoma" w:eastAsia="Times New Roman" w:hAnsi="Tahoma" w:cs="Tahoma"/>
          <w:b/>
          <w:iCs/>
          <w:smallCaps/>
          <w:kern w:val="1"/>
          <w:sz w:val="18"/>
          <w:szCs w:val="18"/>
          <w:lang w:eastAsia="pl-PL"/>
        </w:rPr>
        <w:lastRenderedPageBreak/>
        <w:t xml:space="preserve">Załącznik </w:t>
      </w:r>
      <w:r w:rsidR="008A301E">
        <w:rPr>
          <w:rFonts w:ascii="Tahoma" w:eastAsia="Times New Roman" w:hAnsi="Tahoma" w:cs="Tahoma"/>
          <w:b/>
          <w:iCs/>
          <w:smallCaps/>
          <w:kern w:val="1"/>
          <w:sz w:val="18"/>
          <w:szCs w:val="18"/>
          <w:lang w:eastAsia="pl-PL"/>
        </w:rPr>
        <w:t>nr 2 do umowy</w:t>
      </w:r>
    </w:p>
    <w:p w14:paraId="589DA832" w14:textId="77777777" w:rsidR="008A301E" w:rsidRPr="008A301E" w:rsidRDefault="008A301E" w:rsidP="008A301E">
      <w:pPr>
        <w:tabs>
          <w:tab w:val="center" w:pos="5016"/>
          <w:tab w:val="right" w:pos="9552"/>
        </w:tabs>
        <w:spacing w:after="0" w:line="240" w:lineRule="auto"/>
        <w:jc w:val="right"/>
        <w:rPr>
          <w:rFonts w:ascii="Tahoma" w:eastAsia="Times New Roman" w:hAnsi="Tahoma" w:cs="Tahoma"/>
          <w:b/>
          <w:sz w:val="18"/>
          <w:szCs w:val="18"/>
          <w:lang w:eastAsia="pl-PL"/>
        </w:rPr>
      </w:pPr>
    </w:p>
    <w:p w14:paraId="334A5E35" w14:textId="77777777" w:rsidR="008A301E" w:rsidRPr="008A301E" w:rsidRDefault="008A301E" w:rsidP="008A301E">
      <w:pPr>
        <w:keepNext/>
        <w:keepLines/>
        <w:suppressAutoHyphens/>
        <w:spacing w:before="120" w:after="120" w:line="240" w:lineRule="auto"/>
        <w:ind w:left="432"/>
        <w:outlineLvl w:val="0"/>
        <w:rPr>
          <w:rFonts w:ascii="Tahoma" w:eastAsia="Times New Roman" w:hAnsi="Tahoma" w:cs="Tahoma"/>
          <w:b/>
          <w:bCs/>
          <w:kern w:val="32"/>
          <w:sz w:val="18"/>
          <w:szCs w:val="18"/>
          <w:lang w:eastAsia="pl-PL"/>
        </w:rPr>
      </w:pPr>
    </w:p>
    <w:p w14:paraId="470CDB24" w14:textId="77777777" w:rsidR="008A301E" w:rsidRPr="008A301E" w:rsidRDefault="008A301E" w:rsidP="008A301E">
      <w:pPr>
        <w:spacing w:after="0" w:line="240" w:lineRule="auto"/>
        <w:jc w:val="center"/>
        <w:rPr>
          <w:rFonts w:ascii="Tahoma" w:eastAsia="Times New Roman" w:hAnsi="Tahoma" w:cs="Tahoma"/>
          <w:b/>
          <w:sz w:val="18"/>
          <w:szCs w:val="18"/>
          <w:lang w:eastAsia="pl-PL"/>
        </w:rPr>
      </w:pPr>
      <w:r w:rsidRPr="008A301E">
        <w:rPr>
          <w:rFonts w:ascii="Tahoma" w:eastAsia="Times New Roman" w:hAnsi="Tahoma" w:cs="Tahoma"/>
          <w:b/>
          <w:sz w:val="18"/>
          <w:szCs w:val="18"/>
          <w:lang w:eastAsia="pl-PL"/>
        </w:rPr>
        <w:t>ZOBOWIĄZANIE DO ZACHOWANIA TAJEMNICY</w:t>
      </w:r>
    </w:p>
    <w:p w14:paraId="533FBD48" w14:textId="77777777" w:rsidR="008A301E" w:rsidRPr="008A301E" w:rsidRDefault="008A301E" w:rsidP="008A301E">
      <w:pPr>
        <w:spacing w:after="0" w:line="240" w:lineRule="auto"/>
        <w:rPr>
          <w:rFonts w:ascii="Tahoma" w:eastAsia="Times New Roman" w:hAnsi="Tahoma" w:cs="Tahoma"/>
          <w:sz w:val="18"/>
          <w:szCs w:val="18"/>
          <w:lang w:eastAsia="pl-PL"/>
        </w:rPr>
      </w:pPr>
    </w:p>
    <w:p w14:paraId="4F4D5EC1" w14:textId="77777777" w:rsidR="008A301E" w:rsidRPr="008A301E" w:rsidRDefault="008A301E" w:rsidP="008A301E">
      <w:pPr>
        <w:spacing w:after="0" w:line="240" w:lineRule="auto"/>
        <w:rPr>
          <w:rFonts w:ascii="Tahoma" w:eastAsia="Times New Roman" w:hAnsi="Tahoma" w:cs="Tahoma"/>
          <w:sz w:val="18"/>
          <w:szCs w:val="18"/>
          <w:lang w:eastAsia="pl-PL"/>
        </w:rPr>
      </w:pPr>
      <w:r w:rsidRPr="008A301E">
        <w:rPr>
          <w:rFonts w:ascii="Tahoma" w:eastAsia="Times New Roman" w:hAnsi="Tahoma" w:cs="Tahoma"/>
          <w:sz w:val="18"/>
          <w:szCs w:val="18"/>
          <w:lang w:eastAsia="pl-PL"/>
        </w:rPr>
        <w:t>Nazwisko ( -ka) :</w:t>
      </w:r>
    </w:p>
    <w:p w14:paraId="6638E5A8" w14:textId="77777777" w:rsidR="008A301E" w:rsidRPr="008A301E" w:rsidRDefault="008A301E" w:rsidP="00D92611">
      <w:pPr>
        <w:spacing w:after="0" w:line="240" w:lineRule="auto"/>
        <w:ind w:left="1418" w:firstLine="709"/>
        <w:rPr>
          <w:rFonts w:ascii="Tahoma" w:eastAsia="Times New Roman" w:hAnsi="Tahoma" w:cs="Tahoma"/>
          <w:sz w:val="18"/>
          <w:szCs w:val="18"/>
          <w:lang w:eastAsia="pl-PL"/>
        </w:rPr>
      </w:pPr>
      <w:r w:rsidRPr="008A301E">
        <w:rPr>
          <w:rFonts w:ascii="Tahoma" w:eastAsia="Times New Roman" w:hAnsi="Tahoma" w:cs="Tahoma"/>
          <w:sz w:val="18"/>
          <w:szCs w:val="18"/>
          <w:lang w:eastAsia="pl-PL"/>
        </w:rPr>
        <w:t xml:space="preserve">…………………………….................................................... </w:t>
      </w:r>
    </w:p>
    <w:p w14:paraId="2FCF4C2D" w14:textId="77777777" w:rsidR="008A301E" w:rsidRPr="008A301E" w:rsidRDefault="008A301E" w:rsidP="008A301E">
      <w:pPr>
        <w:spacing w:after="0" w:line="240" w:lineRule="auto"/>
        <w:rPr>
          <w:rFonts w:ascii="Tahoma" w:eastAsia="Times New Roman" w:hAnsi="Tahoma" w:cs="Tahoma"/>
          <w:sz w:val="18"/>
          <w:szCs w:val="18"/>
          <w:lang w:eastAsia="pl-PL"/>
        </w:rPr>
      </w:pPr>
    </w:p>
    <w:p w14:paraId="3EAA34A3" w14:textId="77777777" w:rsidR="008A301E" w:rsidRPr="008A301E" w:rsidRDefault="008A301E" w:rsidP="008A301E">
      <w:pPr>
        <w:spacing w:after="0" w:line="240" w:lineRule="auto"/>
        <w:rPr>
          <w:rFonts w:ascii="Tahoma" w:eastAsia="Times New Roman" w:hAnsi="Tahoma" w:cs="Tahoma"/>
          <w:sz w:val="18"/>
          <w:szCs w:val="18"/>
          <w:lang w:eastAsia="pl-PL"/>
        </w:rPr>
      </w:pPr>
      <w:r w:rsidRPr="008A301E">
        <w:rPr>
          <w:rFonts w:ascii="Tahoma" w:eastAsia="Times New Roman" w:hAnsi="Tahoma" w:cs="Tahoma"/>
          <w:sz w:val="18"/>
          <w:szCs w:val="18"/>
          <w:lang w:eastAsia="pl-PL"/>
        </w:rPr>
        <w:t xml:space="preserve">Imię ( imiona ): </w:t>
      </w:r>
      <w:r w:rsidRPr="008A301E">
        <w:rPr>
          <w:rFonts w:ascii="Tahoma" w:eastAsia="Times New Roman" w:hAnsi="Tahoma" w:cs="Tahoma"/>
          <w:sz w:val="18"/>
          <w:szCs w:val="18"/>
          <w:lang w:eastAsia="pl-PL"/>
        </w:rPr>
        <w:tab/>
      </w:r>
      <w:r w:rsidRPr="008A301E">
        <w:rPr>
          <w:rFonts w:ascii="Tahoma" w:eastAsia="Times New Roman" w:hAnsi="Tahoma" w:cs="Tahoma"/>
          <w:sz w:val="18"/>
          <w:szCs w:val="18"/>
          <w:lang w:eastAsia="pl-PL"/>
        </w:rPr>
        <w:tab/>
        <w:t>1. ..................................................................................</w:t>
      </w:r>
    </w:p>
    <w:p w14:paraId="22B22656" w14:textId="77777777" w:rsidR="008A301E" w:rsidRPr="008A301E" w:rsidRDefault="008A301E" w:rsidP="008A301E">
      <w:pPr>
        <w:spacing w:after="0" w:line="240" w:lineRule="auto"/>
        <w:ind w:left="1418" w:firstLine="709"/>
        <w:rPr>
          <w:rFonts w:ascii="Tahoma" w:eastAsia="Times New Roman" w:hAnsi="Tahoma" w:cs="Tahoma"/>
          <w:sz w:val="18"/>
          <w:szCs w:val="18"/>
          <w:lang w:eastAsia="pl-PL"/>
        </w:rPr>
      </w:pPr>
      <w:r w:rsidRPr="008A301E">
        <w:rPr>
          <w:rFonts w:ascii="Tahoma" w:eastAsia="Times New Roman" w:hAnsi="Tahoma" w:cs="Tahoma"/>
          <w:sz w:val="18"/>
          <w:szCs w:val="18"/>
          <w:lang w:eastAsia="pl-PL"/>
        </w:rPr>
        <w:t>2. ..................................................................................</w:t>
      </w:r>
    </w:p>
    <w:p w14:paraId="277571E8" w14:textId="77777777" w:rsidR="008A301E" w:rsidRPr="008A301E" w:rsidRDefault="008A301E" w:rsidP="008A301E">
      <w:pPr>
        <w:spacing w:after="0" w:line="240" w:lineRule="auto"/>
        <w:rPr>
          <w:rFonts w:ascii="Tahoma" w:eastAsia="Times New Roman" w:hAnsi="Tahoma" w:cs="Tahoma"/>
          <w:sz w:val="18"/>
          <w:szCs w:val="18"/>
          <w:lang w:eastAsia="pl-PL"/>
        </w:rPr>
      </w:pPr>
    </w:p>
    <w:p w14:paraId="5F9FA1C1" w14:textId="77777777" w:rsidR="008A301E" w:rsidRPr="008A301E" w:rsidRDefault="008A301E" w:rsidP="008A301E">
      <w:pPr>
        <w:spacing w:after="0" w:line="240" w:lineRule="auto"/>
        <w:rPr>
          <w:rFonts w:ascii="Tahoma" w:eastAsia="Times New Roman" w:hAnsi="Tahoma" w:cs="Tahoma"/>
          <w:sz w:val="18"/>
          <w:szCs w:val="18"/>
          <w:lang w:eastAsia="pl-PL"/>
        </w:rPr>
      </w:pPr>
      <w:r w:rsidRPr="008A301E">
        <w:rPr>
          <w:rFonts w:ascii="Tahoma" w:eastAsia="Times New Roman" w:hAnsi="Tahoma" w:cs="Tahoma"/>
          <w:sz w:val="18"/>
          <w:szCs w:val="18"/>
          <w:lang w:eastAsia="pl-PL"/>
        </w:rPr>
        <w:t>Numer identyfikacyjny PESEL: |___|___|___|___|___|___|___|___|___|___|___|</w:t>
      </w:r>
    </w:p>
    <w:p w14:paraId="0A0D461A" w14:textId="77777777" w:rsidR="008A301E" w:rsidRPr="008A301E" w:rsidRDefault="008A301E" w:rsidP="008A301E">
      <w:pPr>
        <w:spacing w:after="0" w:line="240" w:lineRule="auto"/>
        <w:rPr>
          <w:rFonts w:ascii="Tahoma" w:eastAsia="Times New Roman" w:hAnsi="Tahoma" w:cs="Tahoma"/>
          <w:sz w:val="18"/>
          <w:szCs w:val="18"/>
          <w:lang w:eastAsia="pl-PL"/>
        </w:rPr>
      </w:pPr>
    </w:p>
    <w:p w14:paraId="3A4716E2" w14:textId="77777777" w:rsidR="008A301E" w:rsidRPr="008A301E" w:rsidRDefault="008A301E" w:rsidP="008A301E">
      <w:pPr>
        <w:spacing w:after="0" w:line="240" w:lineRule="auto"/>
        <w:rPr>
          <w:rFonts w:ascii="Tahoma" w:eastAsia="Times New Roman" w:hAnsi="Tahoma" w:cs="Tahoma"/>
          <w:sz w:val="18"/>
          <w:szCs w:val="18"/>
          <w:lang w:eastAsia="pl-PL"/>
        </w:rPr>
      </w:pPr>
      <w:r w:rsidRPr="008A301E">
        <w:rPr>
          <w:rFonts w:ascii="Tahoma" w:eastAsia="Times New Roman" w:hAnsi="Tahoma" w:cs="Tahoma"/>
          <w:sz w:val="18"/>
          <w:szCs w:val="18"/>
          <w:lang w:eastAsia="pl-PL"/>
        </w:rPr>
        <w:t xml:space="preserve">Stanowisko </w:t>
      </w:r>
      <w:r w:rsidRPr="008A301E">
        <w:rPr>
          <w:rFonts w:ascii="Tahoma" w:eastAsia="Times New Roman" w:hAnsi="Tahoma" w:cs="Tahoma"/>
          <w:sz w:val="18"/>
          <w:szCs w:val="18"/>
          <w:lang w:eastAsia="pl-PL"/>
        </w:rPr>
        <w:tab/>
      </w:r>
      <w:r w:rsidRPr="008A301E">
        <w:rPr>
          <w:rFonts w:ascii="Tahoma" w:eastAsia="Times New Roman" w:hAnsi="Tahoma" w:cs="Tahoma"/>
          <w:sz w:val="18"/>
          <w:szCs w:val="18"/>
          <w:lang w:eastAsia="pl-PL"/>
        </w:rPr>
        <w:tab/>
        <w:t>………………………....................................................................</w:t>
      </w:r>
    </w:p>
    <w:p w14:paraId="5445A1DC" w14:textId="77777777" w:rsidR="008A301E" w:rsidRPr="008A301E" w:rsidRDefault="008A301E" w:rsidP="008A301E">
      <w:pPr>
        <w:spacing w:after="0" w:line="240" w:lineRule="auto"/>
        <w:rPr>
          <w:rFonts w:ascii="Tahoma" w:eastAsia="Times New Roman" w:hAnsi="Tahoma" w:cs="Tahoma"/>
          <w:sz w:val="18"/>
          <w:szCs w:val="18"/>
          <w:lang w:eastAsia="pl-PL"/>
        </w:rPr>
      </w:pPr>
    </w:p>
    <w:p w14:paraId="0E5F52E3" w14:textId="77777777" w:rsidR="008A301E" w:rsidRPr="008A301E" w:rsidRDefault="008A301E" w:rsidP="008A301E">
      <w:pPr>
        <w:spacing w:after="120" w:line="240" w:lineRule="auto"/>
        <w:ind w:firstLine="360"/>
        <w:rPr>
          <w:rFonts w:ascii="Tahoma" w:eastAsia="Times New Roman" w:hAnsi="Tahoma" w:cs="Tahoma"/>
          <w:sz w:val="18"/>
          <w:szCs w:val="18"/>
          <w:lang w:eastAsia="pl-PL"/>
        </w:rPr>
      </w:pPr>
      <w:r w:rsidRPr="008A301E">
        <w:rPr>
          <w:rFonts w:ascii="Tahoma" w:eastAsia="Times New Roman" w:hAnsi="Tahoma" w:cs="Tahoma"/>
          <w:sz w:val="18"/>
          <w:szCs w:val="18"/>
          <w:lang w:eastAsia="pl-PL"/>
        </w:rPr>
        <w:t>Ja niżej podpisany, potwierdzając zgodność moich danych osobowych ze stanem faktycznym, oświadczam, że :</w:t>
      </w:r>
    </w:p>
    <w:p w14:paraId="79FB7965" w14:textId="61F15953" w:rsidR="008A301E" w:rsidRPr="008A301E" w:rsidRDefault="008A301E" w:rsidP="00ED521D">
      <w:pPr>
        <w:widowControl w:val="0"/>
        <w:numPr>
          <w:ilvl w:val="0"/>
          <w:numId w:val="17"/>
        </w:numPr>
        <w:suppressAutoHyphens/>
        <w:spacing w:after="120" w:line="240" w:lineRule="auto"/>
        <w:ind w:left="426" w:hanging="426"/>
        <w:jc w:val="both"/>
        <w:rPr>
          <w:rFonts w:ascii="Tahoma" w:eastAsia="Times New Roman" w:hAnsi="Tahoma" w:cs="Tahoma"/>
          <w:sz w:val="18"/>
          <w:szCs w:val="18"/>
          <w:lang w:eastAsia="pl-PL"/>
        </w:rPr>
      </w:pPr>
      <w:r w:rsidRPr="008A301E">
        <w:rPr>
          <w:rFonts w:ascii="Tahoma" w:eastAsia="Times New Roman" w:hAnsi="Tahoma" w:cs="Tahoma"/>
          <w:sz w:val="18"/>
          <w:szCs w:val="18"/>
          <w:lang w:eastAsia="pl-PL"/>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31840">
        <w:rPr>
          <w:rFonts w:ascii="Tahoma" w:eastAsia="Times New Roman" w:hAnsi="Tahoma" w:cs="Tahoma"/>
          <w:sz w:val="18"/>
          <w:szCs w:val="18"/>
          <w:lang w:eastAsia="pl-PL"/>
        </w:rPr>
        <w:t xml:space="preserve"> </w:t>
      </w:r>
      <w:r w:rsidRPr="008A301E">
        <w:rPr>
          <w:rFonts w:ascii="Tahoma" w:eastAsia="Times New Roman" w:hAnsi="Tahoma" w:cs="Tahoma"/>
          <w:sz w:val="18"/>
          <w:szCs w:val="18"/>
          <w:lang w:eastAsia="pl-PL"/>
        </w:rPr>
        <w:t>Urz. UE L 119, s. 1) zwane dalej RODO i wynikających z niej przepisów prawnych,</w:t>
      </w:r>
    </w:p>
    <w:p w14:paraId="3F6D1AF7" w14:textId="3D1660BE" w:rsidR="008A301E" w:rsidRPr="008A301E" w:rsidRDefault="008A301E" w:rsidP="00ED521D">
      <w:pPr>
        <w:widowControl w:val="0"/>
        <w:numPr>
          <w:ilvl w:val="0"/>
          <w:numId w:val="17"/>
        </w:numPr>
        <w:suppressAutoHyphens/>
        <w:spacing w:after="120" w:line="240" w:lineRule="auto"/>
        <w:ind w:left="426" w:hanging="426"/>
        <w:jc w:val="both"/>
        <w:rPr>
          <w:rFonts w:ascii="Tahoma" w:eastAsia="Times New Roman" w:hAnsi="Tahoma" w:cs="Tahoma"/>
          <w:sz w:val="18"/>
          <w:szCs w:val="18"/>
          <w:lang w:eastAsia="pl-PL"/>
        </w:rPr>
      </w:pPr>
      <w:r w:rsidRPr="008A301E">
        <w:rPr>
          <w:rFonts w:ascii="Tahoma" w:eastAsia="Times New Roman" w:hAnsi="Tahoma" w:cs="Tahoma"/>
          <w:sz w:val="18"/>
          <w:szCs w:val="18"/>
          <w:lang w:eastAsia="pl-PL"/>
        </w:rPr>
        <w:t xml:space="preserve">Zostałem </w:t>
      </w:r>
      <w:r w:rsidRPr="008A301E">
        <w:rPr>
          <w:rFonts w:ascii="Tahoma" w:eastAsia="Times New Roman" w:hAnsi="Tahoma" w:cs="Tahoma"/>
          <w:iCs/>
          <w:sz w:val="18"/>
          <w:szCs w:val="18"/>
          <w:lang w:eastAsia="pl-PL"/>
        </w:rPr>
        <w:t>uprzedzony,</w:t>
      </w:r>
      <w:r w:rsidRPr="008A301E">
        <w:rPr>
          <w:rFonts w:ascii="Tahoma" w:eastAsia="Times New Roman" w:hAnsi="Tahoma" w:cs="Tahoma"/>
          <w:sz w:val="18"/>
          <w:szCs w:val="18"/>
          <w:lang w:eastAsia="pl-PL"/>
        </w:rPr>
        <w:t xml:space="preserve"> iż dane osobowe zwykłe </w:t>
      </w:r>
      <w:r w:rsidRPr="008A301E">
        <w:rPr>
          <w:rFonts w:ascii="Tahoma" w:eastAsia="Times New Roman" w:hAnsi="Tahoma" w:cs="Tahoma"/>
          <w:strike/>
          <w:sz w:val="18"/>
          <w:szCs w:val="18"/>
          <w:lang w:eastAsia="pl-PL"/>
        </w:rPr>
        <w:t>i szczególne kategorie danych osobowych</w:t>
      </w:r>
      <w:r w:rsidRPr="008A301E">
        <w:rPr>
          <w:rFonts w:ascii="Tahoma" w:eastAsia="Times New Roman" w:hAnsi="Tahoma" w:cs="Tahoma"/>
          <w:sz w:val="18"/>
          <w:szCs w:val="18"/>
          <w:lang w:eastAsia="pl-PL"/>
        </w:rPr>
        <w:t xml:space="preserve"> przetwarzane w Systemie Informatycznym </w:t>
      </w:r>
      <w:r w:rsidRPr="008A301E">
        <w:rPr>
          <w:rFonts w:ascii="Tahoma" w:eastAsia="Times New Roman" w:hAnsi="Tahoma" w:cs="Tahoma"/>
          <w:iCs/>
          <w:sz w:val="18"/>
          <w:szCs w:val="18"/>
          <w:lang w:eastAsia="pl-PL"/>
        </w:rPr>
        <w:t>Z</w:t>
      </w:r>
      <w:r w:rsidR="0027650B">
        <w:rPr>
          <w:rFonts w:ascii="Tahoma" w:eastAsia="Times New Roman" w:hAnsi="Tahoma" w:cs="Tahoma"/>
          <w:iCs/>
          <w:sz w:val="18"/>
          <w:szCs w:val="18"/>
          <w:lang w:eastAsia="pl-PL"/>
        </w:rPr>
        <w:t>leceniodawcy</w:t>
      </w:r>
      <w:r w:rsidRPr="008A301E">
        <w:rPr>
          <w:rFonts w:ascii="Tahoma" w:eastAsia="Times New Roman" w:hAnsi="Tahoma" w:cs="Tahoma"/>
          <w:iCs/>
          <w:sz w:val="18"/>
          <w:szCs w:val="18"/>
          <w:lang w:eastAsia="pl-PL"/>
        </w:rPr>
        <w:t xml:space="preserve"> </w:t>
      </w:r>
      <w:r w:rsidRPr="008A301E">
        <w:rPr>
          <w:rFonts w:ascii="Tahoma" w:eastAsia="Times New Roman" w:hAnsi="Tahoma" w:cs="Tahoma"/>
          <w:sz w:val="18"/>
          <w:szCs w:val="18"/>
          <w:lang w:eastAsia="pl-PL"/>
        </w:rPr>
        <w:t>podlegają ustawowej ochronie prawnej RODO</w:t>
      </w:r>
      <w:r w:rsidRPr="008A301E">
        <w:rPr>
          <w:rFonts w:ascii="Tahoma" w:eastAsia="Times New Roman" w:hAnsi="Tahoma" w:cs="Tahoma"/>
          <w:iCs/>
          <w:sz w:val="18"/>
          <w:szCs w:val="18"/>
          <w:lang w:eastAsia="pl-PL"/>
        </w:rPr>
        <w:t>.</w:t>
      </w:r>
    </w:p>
    <w:p w14:paraId="57B0588F" w14:textId="48AAB935" w:rsidR="008A301E" w:rsidRPr="008A301E" w:rsidRDefault="008A301E" w:rsidP="00ED521D">
      <w:pPr>
        <w:widowControl w:val="0"/>
        <w:numPr>
          <w:ilvl w:val="0"/>
          <w:numId w:val="17"/>
        </w:numPr>
        <w:suppressAutoHyphens/>
        <w:spacing w:after="120" w:line="240" w:lineRule="auto"/>
        <w:ind w:left="426" w:hanging="426"/>
        <w:jc w:val="both"/>
        <w:rPr>
          <w:rFonts w:ascii="Tahoma" w:eastAsia="Times New Roman" w:hAnsi="Tahoma" w:cs="Tahoma"/>
          <w:sz w:val="18"/>
          <w:szCs w:val="18"/>
          <w:lang w:eastAsia="pl-PL"/>
        </w:rPr>
      </w:pPr>
      <w:r w:rsidRPr="008A301E">
        <w:rPr>
          <w:rFonts w:ascii="Tahoma" w:eastAsia="Times New Roman" w:hAnsi="Tahoma" w:cs="Tahoma"/>
          <w:sz w:val="18"/>
          <w:szCs w:val="18"/>
          <w:lang w:eastAsia="pl-PL"/>
        </w:rPr>
        <w:t>Zobowiązuję</w:t>
      </w:r>
      <w:r w:rsidRPr="008A301E">
        <w:rPr>
          <w:rFonts w:ascii="Tahoma" w:eastAsia="Times New Roman" w:hAnsi="Tahoma" w:cs="Tahoma"/>
          <w:iCs/>
          <w:sz w:val="18"/>
          <w:szCs w:val="18"/>
          <w:lang w:eastAsia="pl-PL"/>
        </w:rPr>
        <w:t xml:space="preserve"> się do nie ujawniania – w ramach wykonywania prac związanych z realizacją Umowy</w:t>
      </w:r>
      <w:r w:rsidRPr="008A301E">
        <w:rPr>
          <w:rFonts w:ascii="Tahoma" w:eastAsia="Times New Roman" w:hAnsi="Tahoma" w:cs="Tahoma"/>
          <w:sz w:val="18"/>
          <w:szCs w:val="18"/>
          <w:lang w:eastAsia="pl-PL"/>
        </w:rPr>
        <w:t xml:space="preserve"> nr </w:t>
      </w:r>
      <w:r w:rsidR="00D92611">
        <w:rPr>
          <w:rFonts w:ascii="Tahoma" w:eastAsia="Times New Roman" w:hAnsi="Tahoma" w:cs="Tahoma"/>
          <w:b/>
          <w:bCs/>
          <w:sz w:val="18"/>
          <w:szCs w:val="18"/>
          <w:lang w:eastAsia="pl-PL"/>
        </w:rPr>
        <w:t>31</w:t>
      </w:r>
      <w:r w:rsidRPr="008A301E">
        <w:rPr>
          <w:rFonts w:ascii="Tahoma" w:eastAsia="Times New Roman" w:hAnsi="Tahoma" w:cs="Tahoma"/>
          <w:b/>
          <w:bCs/>
          <w:sz w:val="18"/>
          <w:szCs w:val="18"/>
          <w:lang w:eastAsia="pl-PL"/>
        </w:rPr>
        <w:t>/PP/ZP/U/202</w:t>
      </w:r>
      <w:r w:rsidR="00D92611">
        <w:rPr>
          <w:rFonts w:ascii="Tahoma" w:eastAsia="Times New Roman" w:hAnsi="Tahoma" w:cs="Tahoma"/>
          <w:b/>
          <w:bCs/>
          <w:sz w:val="18"/>
          <w:szCs w:val="18"/>
          <w:lang w:eastAsia="pl-PL"/>
        </w:rPr>
        <w:t>3</w:t>
      </w:r>
      <w:r w:rsidRPr="008A301E">
        <w:rPr>
          <w:rFonts w:ascii="Tahoma" w:eastAsia="Times New Roman" w:hAnsi="Tahoma" w:cs="Tahoma"/>
          <w:b/>
          <w:bCs/>
          <w:sz w:val="18"/>
          <w:szCs w:val="18"/>
          <w:lang w:eastAsia="pl-PL"/>
        </w:rPr>
        <w:t xml:space="preserve"> </w:t>
      </w:r>
      <w:r w:rsidRPr="008A301E">
        <w:rPr>
          <w:rFonts w:ascii="Tahoma" w:eastAsia="Times New Roman" w:hAnsi="Tahoma" w:cs="Tahoma"/>
          <w:iCs/>
          <w:sz w:val="18"/>
          <w:szCs w:val="18"/>
          <w:lang w:eastAsia="pl-PL"/>
        </w:rPr>
        <w:t>zawartej pomiędzy Z</w:t>
      </w:r>
      <w:r w:rsidR="003D064F">
        <w:rPr>
          <w:rFonts w:ascii="Tahoma" w:eastAsia="Times New Roman" w:hAnsi="Tahoma" w:cs="Tahoma"/>
          <w:iCs/>
          <w:sz w:val="18"/>
          <w:szCs w:val="18"/>
          <w:lang w:eastAsia="pl-PL"/>
        </w:rPr>
        <w:t>leceniodawcą</w:t>
      </w:r>
      <w:r w:rsidRPr="008A301E">
        <w:rPr>
          <w:rFonts w:ascii="Tahoma" w:eastAsia="Times New Roman" w:hAnsi="Tahoma" w:cs="Tahoma"/>
          <w:iCs/>
          <w:sz w:val="18"/>
          <w:szCs w:val="18"/>
          <w:lang w:eastAsia="pl-PL"/>
        </w:rPr>
        <w:t xml:space="preserve"> a </w:t>
      </w:r>
      <w:r w:rsidR="003D064F">
        <w:rPr>
          <w:rFonts w:ascii="Tahoma" w:eastAsia="Times New Roman" w:hAnsi="Tahoma" w:cs="Tahoma"/>
          <w:sz w:val="18"/>
          <w:szCs w:val="18"/>
          <w:lang w:eastAsia="pl-PL"/>
        </w:rPr>
        <w:t>Zleceniobiorcą</w:t>
      </w:r>
      <w:r w:rsidRPr="008A301E">
        <w:rPr>
          <w:rFonts w:ascii="Tahoma" w:eastAsia="Times New Roman" w:hAnsi="Tahoma" w:cs="Tahoma"/>
          <w:sz w:val="18"/>
          <w:szCs w:val="18"/>
          <w:lang w:eastAsia="pl-PL"/>
        </w:rPr>
        <w:t xml:space="preserve"> </w:t>
      </w:r>
      <w:r w:rsidRPr="008A301E">
        <w:rPr>
          <w:rFonts w:ascii="Tahoma" w:eastAsia="Times New Roman" w:hAnsi="Tahoma" w:cs="Tahoma"/>
          <w:iCs/>
          <w:sz w:val="18"/>
          <w:szCs w:val="18"/>
          <w:lang w:eastAsia="pl-PL"/>
        </w:rPr>
        <w:t xml:space="preserve">informacji objętych tajemnicą służbową w rozumieniu ustawy z dnia 5 sierpnia 2010 r. o ochronie informacji niejawnych </w:t>
      </w:r>
      <w:r w:rsidRPr="008A301E">
        <w:rPr>
          <w:rFonts w:ascii="Tahoma" w:eastAsia="Times New Roman" w:hAnsi="Tahoma" w:cs="Tahoma"/>
          <w:sz w:val="18"/>
          <w:szCs w:val="18"/>
          <w:lang w:eastAsia="pl-PL"/>
        </w:rPr>
        <w:t>Dz.U. 2019 poz. 742 t.j. z późn. zmianami)</w:t>
      </w:r>
    </w:p>
    <w:p w14:paraId="23425632" w14:textId="0302AB6A" w:rsidR="008A301E" w:rsidRPr="008A301E" w:rsidRDefault="008A301E" w:rsidP="00ED521D">
      <w:pPr>
        <w:widowControl w:val="0"/>
        <w:numPr>
          <w:ilvl w:val="0"/>
          <w:numId w:val="17"/>
        </w:numPr>
        <w:suppressAutoHyphens/>
        <w:spacing w:after="120" w:line="240" w:lineRule="auto"/>
        <w:ind w:left="426" w:hanging="426"/>
        <w:jc w:val="both"/>
        <w:rPr>
          <w:rFonts w:ascii="Tahoma" w:eastAsia="Times New Roman" w:hAnsi="Tahoma" w:cs="Tahoma"/>
          <w:sz w:val="18"/>
          <w:szCs w:val="18"/>
          <w:lang w:eastAsia="pl-PL"/>
        </w:rPr>
      </w:pPr>
      <w:r w:rsidRPr="008A301E">
        <w:rPr>
          <w:rFonts w:ascii="Tahoma" w:eastAsia="Times New Roman" w:hAnsi="Tahoma" w:cs="Tahoma"/>
          <w:sz w:val="18"/>
          <w:szCs w:val="18"/>
          <w:lang w:eastAsia="pl-PL"/>
        </w:rPr>
        <w:t>Zobowiązuję się do nie rozpowszechniania nabytej informacji o charakterze technicznym, technologicznym, organizacyjnym i handlowym, stanowiących tajemnicę Z</w:t>
      </w:r>
      <w:r w:rsidR="0027650B">
        <w:rPr>
          <w:rFonts w:ascii="Tahoma" w:eastAsia="Times New Roman" w:hAnsi="Tahoma" w:cs="Tahoma"/>
          <w:sz w:val="18"/>
          <w:szCs w:val="18"/>
          <w:lang w:eastAsia="pl-PL"/>
        </w:rPr>
        <w:t>leceniodawcy</w:t>
      </w:r>
      <w:r w:rsidRPr="008A301E">
        <w:rPr>
          <w:rFonts w:ascii="Tahoma" w:eastAsia="Times New Roman" w:hAnsi="Tahoma" w:cs="Tahoma"/>
          <w:sz w:val="18"/>
          <w:szCs w:val="18"/>
          <w:lang w:eastAsia="pl-PL"/>
        </w:rPr>
        <w:t xml:space="preserve"> pod rygorem odpowiedzialności cywilnej i karnej.</w:t>
      </w:r>
    </w:p>
    <w:p w14:paraId="42F17363" w14:textId="35705995" w:rsidR="008A301E" w:rsidRPr="008A301E" w:rsidRDefault="008A301E" w:rsidP="00ED521D">
      <w:pPr>
        <w:widowControl w:val="0"/>
        <w:numPr>
          <w:ilvl w:val="0"/>
          <w:numId w:val="17"/>
        </w:numPr>
        <w:suppressAutoHyphens/>
        <w:spacing w:after="120" w:line="240" w:lineRule="auto"/>
        <w:ind w:left="426" w:hanging="426"/>
        <w:jc w:val="both"/>
        <w:rPr>
          <w:rFonts w:ascii="Tahoma" w:eastAsia="Times New Roman" w:hAnsi="Tahoma" w:cs="Tahoma"/>
          <w:sz w:val="18"/>
          <w:szCs w:val="18"/>
          <w:lang w:eastAsia="pl-PL"/>
        </w:rPr>
      </w:pPr>
      <w:r w:rsidRPr="008A301E">
        <w:rPr>
          <w:rFonts w:ascii="Tahoma" w:eastAsia="Times New Roman" w:hAnsi="Tahoma" w:cs="Tahoma"/>
          <w:sz w:val="18"/>
          <w:szCs w:val="18"/>
          <w:lang w:eastAsia="pl-PL"/>
        </w:rPr>
        <w:t>Obowiązek zachowania w tajemnicy informacji dotyczących wyżej wymienionych danych uzyskanych w związku</w:t>
      </w:r>
      <w:r w:rsidRPr="008A301E">
        <w:rPr>
          <w:rFonts w:ascii="Tahoma" w:eastAsia="Times New Roman" w:hAnsi="Tahoma" w:cs="Tahoma"/>
          <w:sz w:val="18"/>
          <w:szCs w:val="18"/>
          <w:lang w:eastAsia="pl-PL"/>
        </w:rPr>
        <w:br/>
        <w:t xml:space="preserve">z realizacją zadań wynikających z </w:t>
      </w:r>
      <w:r w:rsidRPr="008A301E">
        <w:rPr>
          <w:rFonts w:ascii="Tahoma" w:eastAsia="Times New Roman" w:hAnsi="Tahoma" w:cs="Tahoma"/>
          <w:iCs/>
          <w:sz w:val="18"/>
          <w:szCs w:val="18"/>
          <w:lang w:eastAsia="pl-PL"/>
        </w:rPr>
        <w:t>Umowy</w:t>
      </w:r>
      <w:r w:rsidRPr="008A301E">
        <w:rPr>
          <w:rFonts w:ascii="Tahoma" w:eastAsia="Times New Roman" w:hAnsi="Tahoma" w:cs="Tahoma"/>
          <w:sz w:val="18"/>
          <w:szCs w:val="18"/>
          <w:lang w:eastAsia="pl-PL"/>
        </w:rPr>
        <w:t xml:space="preserve"> nr </w:t>
      </w:r>
      <w:r w:rsidR="004E75CA">
        <w:rPr>
          <w:rFonts w:ascii="Tahoma" w:eastAsia="Times New Roman" w:hAnsi="Tahoma" w:cs="Tahoma"/>
          <w:b/>
          <w:bCs/>
          <w:sz w:val="18"/>
          <w:szCs w:val="18"/>
          <w:lang w:eastAsia="pl-PL"/>
        </w:rPr>
        <w:t>31</w:t>
      </w:r>
      <w:r w:rsidRPr="008A301E">
        <w:rPr>
          <w:rFonts w:ascii="Tahoma" w:eastAsia="Times New Roman" w:hAnsi="Tahoma" w:cs="Tahoma"/>
          <w:b/>
          <w:bCs/>
          <w:sz w:val="18"/>
          <w:szCs w:val="18"/>
          <w:lang w:eastAsia="pl-PL"/>
        </w:rPr>
        <w:t>/PP/ZP/U/202</w:t>
      </w:r>
      <w:r w:rsidR="004E75CA">
        <w:rPr>
          <w:rFonts w:ascii="Tahoma" w:eastAsia="Times New Roman" w:hAnsi="Tahoma" w:cs="Tahoma"/>
          <w:b/>
          <w:bCs/>
          <w:sz w:val="18"/>
          <w:szCs w:val="18"/>
          <w:lang w:eastAsia="pl-PL"/>
        </w:rPr>
        <w:t>3</w:t>
      </w:r>
      <w:r w:rsidRPr="008A301E">
        <w:rPr>
          <w:rFonts w:ascii="Tahoma" w:eastAsia="Times New Roman" w:hAnsi="Tahoma" w:cs="Tahoma"/>
          <w:sz w:val="18"/>
          <w:szCs w:val="18"/>
          <w:lang w:eastAsia="pl-PL"/>
        </w:rPr>
        <w:t xml:space="preserve"> ciąży na mnie nawet po wygaśnięciu stosunku o pracę lub stosunku zlecenia.</w:t>
      </w:r>
    </w:p>
    <w:p w14:paraId="43E471C9" w14:textId="77777777" w:rsidR="008A301E" w:rsidRPr="008A301E" w:rsidRDefault="008A301E" w:rsidP="008A301E">
      <w:pPr>
        <w:spacing w:after="120" w:line="240" w:lineRule="auto"/>
        <w:rPr>
          <w:rFonts w:ascii="Tahoma" w:eastAsia="Times New Roman" w:hAnsi="Tahoma" w:cs="Tahoma"/>
          <w:sz w:val="18"/>
          <w:szCs w:val="18"/>
          <w:lang w:eastAsia="pl-PL"/>
        </w:rPr>
      </w:pPr>
    </w:p>
    <w:p w14:paraId="2DEDF72D" w14:textId="77777777" w:rsidR="008A301E" w:rsidRPr="008A301E" w:rsidRDefault="008A301E" w:rsidP="008A301E">
      <w:pPr>
        <w:spacing w:after="120" w:line="240" w:lineRule="auto"/>
        <w:rPr>
          <w:rFonts w:ascii="Tahoma" w:eastAsia="Times New Roman" w:hAnsi="Tahoma" w:cs="Tahoma"/>
          <w:sz w:val="18"/>
          <w:szCs w:val="18"/>
          <w:lang w:eastAsia="pl-PL"/>
        </w:rPr>
      </w:pPr>
      <w:r w:rsidRPr="008A301E">
        <w:rPr>
          <w:rFonts w:ascii="Tahoma" w:eastAsia="Times New Roman" w:hAnsi="Tahoma" w:cs="Tahoma"/>
          <w:sz w:val="18"/>
          <w:szCs w:val="18"/>
          <w:lang w:eastAsia="pl-PL"/>
        </w:rPr>
        <w:t>Powyższe zobowiązanie zachowuje ważność w przypadku danych osobowych zwykłych i szczególnych kategorii danych osobowych bezterminowo.</w:t>
      </w:r>
    </w:p>
    <w:p w14:paraId="1D3033F2" w14:textId="77777777" w:rsidR="008A301E" w:rsidRPr="008A301E" w:rsidRDefault="008A301E" w:rsidP="008A301E">
      <w:pPr>
        <w:spacing w:after="0" w:line="240" w:lineRule="auto"/>
        <w:rPr>
          <w:rFonts w:ascii="Tahoma" w:eastAsia="Times New Roman" w:hAnsi="Tahoma" w:cs="Tahoma"/>
          <w:sz w:val="18"/>
          <w:szCs w:val="18"/>
          <w:lang w:eastAsia="pl-PL"/>
        </w:rPr>
      </w:pPr>
    </w:p>
    <w:p w14:paraId="4E4DD127" w14:textId="3364BA1F" w:rsidR="008A301E" w:rsidRPr="008A301E" w:rsidRDefault="008A301E" w:rsidP="00044B8F">
      <w:pPr>
        <w:spacing w:after="0" w:line="240" w:lineRule="auto"/>
        <w:rPr>
          <w:rFonts w:ascii="Tahoma" w:eastAsia="Times New Roman" w:hAnsi="Tahoma" w:cs="Tahoma"/>
          <w:sz w:val="18"/>
          <w:szCs w:val="18"/>
          <w:lang w:eastAsia="pl-PL"/>
        </w:rPr>
      </w:pPr>
      <w:r w:rsidRPr="008A301E">
        <w:rPr>
          <w:rFonts w:ascii="Tahoma" w:eastAsia="Tahoma" w:hAnsi="Tahoma" w:cs="Tahoma"/>
          <w:sz w:val="18"/>
          <w:szCs w:val="18"/>
          <w:lang w:eastAsia="pl-PL"/>
        </w:rPr>
        <w:t>………………………</w:t>
      </w:r>
      <w:r w:rsidRPr="008A301E">
        <w:rPr>
          <w:rFonts w:ascii="Tahoma" w:eastAsia="Times New Roman" w:hAnsi="Tahoma" w:cs="Tahoma"/>
          <w:sz w:val="18"/>
          <w:szCs w:val="18"/>
          <w:lang w:eastAsia="pl-PL"/>
        </w:rPr>
        <w:t>., dn. ………………………</w:t>
      </w:r>
      <w:r w:rsidRPr="008A301E">
        <w:rPr>
          <w:rFonts w:ascii="Tahoma" w:eastAsia="Times New Roman" w:hAnsi="Tahoma" w:cs="Tahoma"/>
          <w:sz w:val="18"/>
          <w:szCs w:val="18"/>
          <w:lang w:eastAsia="pl-PL"/>
        </w:rPr>
        <w:tab/>
      </w:r>
      <w:r w:rsidRPr="008A301E">
        <w:rPr>
          <w:rFonts w:ascii="Tahoma" w:eastAsia="Times New Roman" w:hAnsi="Tahoma" w:cs="Tahoma"/>
          <w:sz w:val="18"/>
          <w:szCs w:val="18"/>
          <w:lang w:eastAsia="pl-PL"/>
        </w:rPr>
        <w:tab/>
        <w:t>Podpis pracownika: ……………………………………………….</w:t>
      </w:r>
    </w:p>
    <w:p w14:paraId="1A5DB6FD" w14:textId="77777777" w:rsidR="008A301E" w:rsidRPr="008A301E" w:rsidRDefault="008A301E" w:rsidP="008A301E">
      <w:pPr>
        <w:tabs>
          <w:tab w:val="left" w:pos="284"/>
          <w:tab w:val="left" w:pos="2268"/>
        </w:tabs>
        <w:spacing w:after="0" w:line="240" w:lineRule="auto"/>
        <w:rPr>
          <w:rFonts w:ascii="Tahoma" w:eastAsia="Times New Roman" w:hAnsi="Tahoma" w:cs="Tahoma"/>
          <w:sz w:val="20"/>
          <w:szCs w:val="20"/>
          <w:lang w:eastAsia="pl-PL"/>
        </w:rPr>
      </w:pPr>
    </w:p>
    <w:p w14:paraId="6B731CFD" w14:textId="59029657" w:rsidR="00484F1B" w:rsidRPr="00484F1B" w:rsidRDefault="00026A77" w:rsidP="00484F1B">
      <w:pPr>
        <w:spacing w:after="0" w:line="360" w:lineRule="auto"/>
        <w:jc w:val="right"/>
        <w:rPr>
          <w:rFonts w:ascii="Tahoma" w:eastAsia="Times New Roman" w:hAnsi="Tahoma" w:cs="Tahoma"/>
          <w:b/>
          <w:sz w:val="16"/>
          <w:szCs w:val="18"/>
          <w:lang w:eastAsia="pl-PL"/>
        </w:rPr>
      </w:pPr>
      <w:r>
        <w:rPr>
          <w:rFonts w:ascii="Tahoma" w:eastAsia="Times New Roman" w:hAnsi="Tahoma" w:cs="Tahoma"/>
          <w:b/>
          <w:sz w:val="18"/>
          <w:szCs w:val="18"/>
          <w:lang w:eastAsia="pl-PL"/>
        </w:rPr>
        <w:br w:type="column"/>
      </w:r>
      <w:r w:rsidR="00484F1B" w:rsidRPr="008A301E">
        <w:rPr>
          <w:rFonts w:ascii="Tahoma" w:eastAsia="Times New Roman" w:hAnsi="Tahoma" w:cs="Tahoma"/>
          <w:b/>
          <w:iCs/>
          <w:smallCaps/>
          <w:kern w:val="1"/>
          <w:sz w:val="18"/>
          <w:szCs w:val="18"/>
          <w:lang w:eastAsia="pl-PL"/>
        </w:rPr>
        <w:lastRenderedPageBreak/>
        <w:t xml:space="preserve">Załącznik </w:t>
      </w:r>
      <w:r w:rsidR="00484F1B">
        <w:rPr>
          <w:rFonts w:ascii="Tahoma" w:eastAsia="Times New Roman" w:hAnsi="Tahoma" w:cs="Tahoma"/>
          <w:b/>
          <w:iCs/>
          <w:smallCaps/>
          <w:kern w:val="1"/>
          <w:sz w:val="18"/>
          <w:szCs w:val="18"/>
          <w:lang w:eastAsia="pl-PL"/>
        </w:rPr>
        <w:t>nr 3 do umowy</w:t>
      </w:r>
    </w:p>
    <w:p w14:paraId="136A595D" w14:textId="46BD6907" w:rsidR="00ED521D" w:rsidRPr="00ED521D" w:rsidRDefault="00ED521D" w:rsidP="00ED521D">
      <w:pPr>
        <w:spacing w:after="0" w:line="360" w:lineRule="auto"/>
        <w:jc w:val="center"/>
        <w:rPr>
          <w:rFonts w:ascii="Tahoma" w:eastAsia="Times New Roman" w:hAnsi="Tahoma" w:cs="Tahoma"/>
          <w:b/>
          <w:sz w:val="18"/>
          <w:szCs w:val="18"/>
          <w:lang w:eastAsia="pl-PL"/>
        </w:rPr>
      </w:pPr>
      <w:r w:rsidRPr="00ED521D">
        <w:rPr>
          <w:rFonts w:ascii="Tahoma" w:eastAsia="Times New Roman" w:hAnsi="Tahoma" w:cs="Tahoma"/>
          <w:b/>
          <w:sz w:val="18"/>
          <w:szCs w:val="18"/>
          <w:lang w:eastAsia="pl-PL"/>
        </w:rPr>
        <w:t xml:space="preserve">Umowa </w:t>
      </w:r>
      <w:r w:rsidRPr="00ED521D">
        <w:rPr>
          <w:rFonts w:ascii="Tahoma" w:eastAsia="Times New Roman" w:hAnsi="Tahoma" w:cs="Tahoma"/>
          <w:b/>
          <w:sz w:val="18"/>
          <w:szCs w:val="18"/>
          <w:lang w:eastAsia="pl-PL"/>
        </w:rPr>
        <w:br/>
        <w:t>powierzenia przetwarzania danych osobowych</w:t>
      </w:r>
      <w:r w:rsidRPr="00ED521D">
        <w:rPr>
          <w:rFonts w:ascii="Tahoma" w:eastAsia="Times New Roman" w:hAnsi="Tahoma" w:cs="Tahoma"/>
          <w:b/>
          <w:sz w:val="18"/>
          <w:szCs w:val="18"/>
          <w:lang w:eastAsia="pl-PL"/>
        </w:rPr>
        <w:br/>
        <w:t xml:space="preserve">stanowiąca uzupełnienie Umowy nr </w:t>
      </w:r>
      <w:r>
        <w:rPr>
          <w:rFonts w:ascii="Tahoma" w:eastAsia="Times New Roman" w:hAnsi="Tahoma" w:cs="Tahoma"/>
          <w:b/>
          <w:bCs/>
          <w:sz w:val="18"/>
          <w:szCs w:val="18"/>
          <w:lang w:eastAsia="pl-PL"/>
        </w:rPr>
        <w:t>31</w:t>
      </w:r>
      <w:r w:rsidRPr="00ED521D">
        <w:rPr>
          <w:rFonts w:ascii="Tahoma" w:eastAsia="Times New Roman" w:hAnsi="Tahoma" w:cs="Tahoma"/>
          <w:b/>
          <w:bCs/>
          <w:sz w:val="18"/>
          <w:szCs w:val="18"/>
          <w:lang w:eastAsia="pl-PL"/>
        </w:rPr>
        <w:t>/PN/ZP/U/…/2023</w:t>
      </w:r>
    </w:p>
    <w:p w14:paraId="71F30525" w14:textId="77777777" w:rsidR="00ED521D" w:rsidRPr="00ED521D" w:rsidRDefault="00ED521D" w:rsidP="00ED521D">
      <w:pPr>
        <w:spacing w:before="120" w:after="0" w:line="240" w:lineRule="atLeast"/>
        <w:jc w:val="center"/>
        <w:rPr>
          <w:rFonts w:ascii="Tahoma" w:eastAsia="Times New Roman" w:hAnsi="Tahoma" w:cs="Tahoma"/>
          <w:sz w:val="18"/>
          <w:szCs w:val="18"/>
          <w:lang w:eastAsia="pl-PL"/>
        </w:rPr>
      </w:pPr>
      <w:r w:rsidRPr="00ED521D">
        <w:rPr>
          <w:rFonts w:ascii="Tahoma" w:eastAsia="Times New Roman" w:hAnsi="Tahoma" w:cs="Tahoma"/>
          <w:sz w:val="18"/>
          <w:szCs w:val="18"/>
          <w:lang w:eastAsia="pl-PL"/>
        </w:rPr>
        <w:t xml:space="preserve">zawarta w dniu </w:t>
      </w:r>
      <w:r w:rsidRPr="00ED521D">
        <w:rPr>
          <w:rFonts w:ascii="Tahoma" w:eastAsia="Times New Roman" w:hAnsi="Tahoma" w:cs="Tahoma"/>
          <w:bCs/>
          <w:sz w:val="18"/>
          <w:szCs w:val="18"/>
          <w:lang w:eastAsia="pl-PL"/>
        </w:rPr>
        <w:t xml:space="preserve">........................................... </w:t>
      </w:r>
      <w:r w:rsidRPr="00ED521D">
        <w:rPr>
          <w:rFonts w:ascii="Tahoma" w:eastAsia="Times New Roman" w:hAnsi="Tahoma" w:cs="Tahoma"/>
          <w:sz w:val="18"/>
          <w:szCs w:val="18"/>
          <w:lang w:eastAsia="pl-PL"/>
        </w:rPr>
        <w:t>w Łodzi</w:t>
      </w:r>
      <w:r w:rsidRPr="00ED521D">
        <w:rPr>
          <w:rFonts w:ascii="Tahoma" w:eastAsia="Times New Roman" w:hAnsi="Tahoma" w:cs="Tahoma"/>
          <w:bCs/>
          <w:sz w:val="18"/>
          <w:szCs w:val="18"/>
          <w:lang w:eastAsia="pl-PL"/>
        </w:rPr>
        <w:t xml:space="preserve">, </w:t>
      </w:r>
      <w:r w:rsidRPr="00ED521D">
        <w:rPr>
          <w:rFonts w:ascii="Tahoma" w:eastAsia="Times New Roman" w:hAnsi="Tahoma" w:cs="Tahoma"/>
          <w:sz w:val="18"/>
          <w:szCs w:val="18"/>
          <w:lang w:eastAsia="pl-PL"/>
        </w:rPr>
        <w:t>pomiędzy:</w:t>
      </w:r>
    </w:p>
    <w:p w14:paraId="4F2F15D3"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p>
    <w:p w14:paraId="094FEC7E" w14:textId="77777777" w:rsidR="00ED521D" w:rsidRPr="00ED521D" w:rsidRDefault="00ED521D" w:rsidP="00ED521D">
      <w:pPr>
        <w:spacing w:after="0" w:line="240" w:lineRule="auto"/>
        <w:jc w:val="both"/>
        <w:rPr>
          <w:rFonts w:ascii="Tahoma" w:eastAsia="Times New Roman" w:hAnsi="Tahoma" w:cs="Tahoma"/>
          <w:b/>
          <w:bCs/>
          <w:iCs/>
          <w:sz w:val="18"/>
          <w:szCs w:val="18"/>
          <w:lang w:eastAsia="pl-PL"/>
        </w:rPr>
      </w:pPr>
      <w:r w:rsidRPr="00ED521D">
        <w:rPr>
          <w:rFonts w:ascii="Tahoma" w:eastAsia="Times New Roman" w:hAnsi="Tahoma" w:cs="Tahoma"/>
          <w:b/>
          <w:bCs/>
          <w:iCs/>
          <w:sz w:val="18"/>
          <w:szCs w:val="18"/>
          <w:lang w:eastAsia="pl-PL"/>
        </w:rPr>
        <w:t xml:space="preserve">Samodzielnym Publicznym Zakładem Opieki Zdrowotnej Uniwersyteckim Szpitalem Klinicznym nr 1 im. Norberta Barlickiego Uniwersytetu Medycznego w Łodzi, 90-153 Łódź, </w:t>
      </w:r>
    </w:p>
    <w:p w14:paraId="5A305418" w14:textId="77777777" w:rsidR="00ED521D" w:rsidRPr="00ED521D" w:rsidRDefault="00ED521D" w:rsidP="00ED521D">
      <w:pPr>
        <w:spacing w:after="0" w:line="240" w:lineRule="auto"/>
        <w:jc w:val="both"/>
        <w:rPr>
          <w:rFonts w:ascii="Tahoma" w:eastAsia="Times New Roman" w:hAnsi="Tahoma" w:cs="Tahoma"/>
          <w:sz w:val="18"/>
          <w:szCs w:val="18"/>
          <w:lang w:eastAsia="pl-PL"/>
        </w:rPr>
      </w:pPr>
      <w:r w:rsidRPr="00ED521D">
        <w:rPr>
          <w:rFonts w:ascii="Tahoma" w:eastAsia="Times New Roman" w:hAnsi="Tahoma" w:cs="Tahoma"/>
          <w:b/>
          <w:bCs/>
          <w:iCs/>
          <w:sz w:val="18"/>
          <w:szCs w:val="18"/>
          <w:lang w:eastAsia="pl-PL"/>
        </w:rPr>
        <w:t>ul. Kopcińskiego 22</w:t>
      </w:r>
      <w:r w:rsidRPr="00ED521D">
        <w:rPr>
          <w:rFonts w:ascii="Tahoma" w:eastAsia="Times New Roman" w:hAnsi="Tahoma" w:cs="Tahoma"/>
          <w:sz w:val="18"/>
          <w:szCs w:val="18"/>
          <w:lang w:eastAsia="pl-PL"/>
        </w:rPr>
        <w:t>, reprezentowanym przez:</w:t>
      </w:r>
    </w:p>
    <w:p w14:paraId="0B171103" w14:textId="77777777" w:rsidR="00ED521D" w:rsidRPr="00ED521D" w:rsidRDefault="00ED521D" w:rsidP="00ED521D">
      <w:pPr>
        <w:spacing w:after="0" w:line="240" w:lineRule="auto"/>
        <w:jc w:val="both"/>
        <w:rPr>
          <w:rFonts w:ascii="Tahoma" w:eastAsia="Times New Roman" w:hAnsi="Tahoma" w:cs="Tahoma"/>
          <w:b/>
          <w:iCs/>
          <w:sz w:val="18"/>
          <w:szCs w:val="18"/>
          <w:lang w:eastAsia="pl-PL"/>
        </w:rPr>
      </w:pPr>
    </w:p>
    <w:p w14:paraId="0EF44FF9" w14:textId="77777777" w:rsidR="00ED521D" w:rsidRPr="00ED521D" w:rsidRDefault="00ED521D" w:rsidP="00ED521D">
      <w:pPr>
        <w:spacing w:after="0" w:line="240" w:lineRule="auto"/>
        <w:rPr>
          <w:rFonts w:ascii="Tahoma" w:eastAsia="Times New Roman" w:hAnsi="Tahoma" w:cs="Tahoma"/>
          <w:sz w:val="18"/>
          <w:szCs w:val="18"/>
          <w:lang w:eastAsia="pl-PL"/>
        </w:rPr>
      </w:pPr>
      <w:r w:rsidRPr="00ED521D">
        <w:rPr>
          <w:rFonts w:ascii="Tahoma" w:eastAsia="Times New Roman" w:hAnsi="Tahoma" w:cs="Tahoma"/>
          <w:b/>
          <w:iCs/>
          <w:sz w:val="18"/>
          <w:szCs w:val="18"/>
          <w:lang w:eastAsia="pl-PL"/>
        </w:rPr>
        <w:t>………………………………………………………</w:t>
      </w:r>
    </w:p>
    <w:p w14:paraId="4DACB98E" w14:textId="77777777" w:rsidR="00ED521D" w:rsidRPr="00ED521D" w:rsidRDefault="00ED521D" w:rsidP="00ED521D">
      <w:pPr>
        <w:spacing w:after="0" w:line="240" w:lineRule="auto"/>
        <w:rPr>
          <w:rFonts w:ascii="Tahoma" w:eastAsia="Times New Roman" w:hAnsi="Tahoma" w:cs="Tahoma"/>
          <w:sz w:val="18"/>
          <w:szCs w:val="18"/>
          <w:lang w:eastAsia="pl-PL"/>
        </w:rPr>
      </w:pPr>
      <w:r w:rsidRPr="00ED521D">
        <w:rPr>
          <w:rFonts w:ascii="Tahoma" w:eastAsia="Times New Roman" w:hAnsi="Tahoma" w:cs="Tahoma"/>
          <w:sz w:val="18"/>
          <w:szCs w:val="18"/>
          <w:lang w:eastAsia="pl-PL"/>
        </w:rPr>
        <w:t>konto: BGK o/ Łódź, nr 09 1130 1163 0014 7138 1320 0001</w:t>
      </w:r>
    </w:p>
    <w:p w14:paraId="76575BF7" w14:textId="77777777" w:rsidR="00ED521D" w:rsidRPr="00ED521D" w:rsidRDefault="00ED521D" w:rsidP="00ED521D">
      <w:p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 xml:space="preserve">wpisanym do Rejestru stowarzyszeń, innych organizacji społecznych i zawodowych, fundacji, ZOZ prowadzonego przez Sąd Rejonowy dla Łodzi – Śródmieścia w Łodzi XX Wydział Krajowego Rejestru Sądowego pod nr KRS 0000021295, NIP 725-10-19-093, REGON 000288774, BDO 000015897, zwanym dalej </w:t>
      </w:r>
      <w:r w:rsidRPr="00ED521D">
        <w:rPr>
          <w:rFonts w:ascii="Tahoma" w:eastAsia="Arial Unicode MS" w:hAnsi="Tahoma" w:cs="Tahoma"/>
          <w:b/>
          <w:sz w:val="18"/>
          <w:szCs w:val="18"/>
          <w:lang w:eastAsia="ar-SA"/>
        </w:rPr>
        <w:t>Administratorem</w:t>
      </w:r>
    </w:p>
    <w:p w14:paraId="10701BB4"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a</w:t>
      </w:r>
    </w:p>
    <w:p w14:paraId="37E37D5E"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 z siedzibą w …………. przy ul………………….., (kod: ………), wpisaną do Krajowego Rejestru Sądowego pod numerem KRS…………………….., NIP……………………….., REGON …………………..., kapitał zakładowy ………………………. zł, BDO …………………..,</w:t>
      </w:r>
    </w:p>
    <w:p w14:paraId="2D4D42BC"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reprezentowaną przez:</w:t>
      </w:r>
    </w:p>
    <w:p w14:paraId="0805F9FF"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1. …………………………………………...……..……….……….. -…………………………………………..……..……….………..</w:t>
      </w:r>
    </w:p>
    <w:p w14:paraId="68545AFD"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2. …………………………………..……………..……….……….. -…………………………………………..……..……….………..</w:t>
      </w:r>
    </w:p>
    <w:p w14:paraId="07339453"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 xml:space="preserve">zwanym dalej </w:t>
      </w:r>
      <w:r w:rsidRPr="00ED521D">
        <w:rPr>
          <w:rFonts w:ascii="Tahoma" w:eastAsia="Arial Unicode MS" w:hAnsi="Tahoma" w:cs="Tahoma"/>
          <w:b/>
          <w:sz w:val="18"/>
          <w:szCs w:val="18"/>
          <w:lang w:eastAsia="ar-SA"/>
        </w:rPr>
        <w:t>Podmiotem przetwarzającym</w:t>
      </w:r>
    </w:p>
    <w:p w14:paraId="60CDE3A8"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o następującej treści:</w:t>
      </w:r>
    </w:p>
    <w:p w14:paraId="55A38403" w14:textId="77777777" w:rsidR="00ED521D" w:rsidRPr="00ED521D" w:rsidRDefault="00ED521D" w:rsidP="00ED521D">
      <w:pPr>
        <w:suppressAutoHyphens/>
        <w:spacing w:after="0" w:line="240" w:lineRule="auto"/>
        <w:rPr>
          <w:rFonts w:ascii="Tahoma" w:eastAsia="Arial Unicode MS" w:hAnsi="Tahoma" w:cs="Tahoma"/>
          <w:sz w:val="18"/>
          <w:szCs w:val="18"/>
          <w:lang w:eastAsia="ar-SA"/>
        </w:rPr>
      </w:pPr>
    </w:p>
    <w:p w14:paraId="7D0C5B13"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1</w:t>
      </w:r>
    </w:p>
    <w:p w14:paraId="5E0EEEFF" w14:textId="59E0DAC0" w:rsidR="00ED521D" w:rsidRPr="00FF6F83" w:rsidRDefault="00ED521D" w:rsidP="00E35CF9">
      <w:pPr>
        <w:pStyle w:val="Akapitzlist"/>
        <w:numPr>
          <w:ilvl w:val="3"/>
          <w:numId w:val="13"/>
        </w:numPr>
        <w:ind w:left="426"/>
        <w:jc w:val="both"/>
        <w:rPr>
          <w:rFonts w:ascii="Tahoma" w:eastAsia="Arial Unicode MS" w:hAnsi="Tahoma" w:cs="Tahoma"/>
          <w:b/>
          <w:sz w:val="18"/>
          <w:szCs w:val="18"/>
        </w:rPr>
      </w:pPr>
      <w:r w:rsidRPr="00FF6F83">
        <w:rPr>
          <w:rFonts w:ascii="Tahoma" w:eastAsia="Arial Unicode MS" w:hAnsi="Tahoma" w:cs="Tahoma"/>
          <w:sz w:val="18"/>
          <w:szCs w:val="18"/>
        </w:rPr>
        <w:t xml:space="preserve">W związku z łączącą Strony niniejszej umowy umową </w:t>
      </w:r>
      <w:r w:rsidR="00026A77" w:rsidRPr="00FF6F83">
        <w:rPr>
          <w:rFonts w:ascii="Tahoma" w:hAnsi="Tahoma" w:cs="Tahoma"/>
          <w:b/>
          <w:sz w:val="18"/>
          <w:szCs w:val="18"/>
        </w:rPr>
        <w:t>31</w:t>
      </w:r>
      <w:r w:rsidRPr="00FF6F83">
        <w:rPr>
          <w:rFonts w:ascii="Tahoma" w:hAnsi="Tahoma" w:cs="Tahoma"/>
          <w:b/>
          <w:sz w:val="18"/>
          <w:szCs w:val="18"/>
        </w:rPr>
        <w:t>/PN/ZP/U/…../2023</w:t>
      </w:r>
      <w:r w:rsidRPr="00FF6F83">
        <w:rPr>
          <w:rFonts w:ascii="Tahoma" w:eastAsia="Arial Unicode MS" w:hAnsi="Tahoma" w:cs="Tahoma"/>
          <w:b/>
          <w:sz w:val="18"/>
          <w:szCs w:val="18"/>
        </w:rPr>
        <w:t xml:space="preserve"> </w:t>
      </w:r>
      <w:r w:rsidRPr="00FF6F83">
        <w:rPr>
          <w:rFonts w:ascii="Tahoma" w:eastAsia="Arial Unicode MS" w:hAnsi="Tahoma" w:cs="Tahoma"/>
          <w:sz w:val="18"/>
          <w:szCs w:val="18"/>
        </w:rPr>
        <w:t xml:space="preserve">z dnia ………………. r., zwaną dalej Umową zasadniczą, której przedmiotem jest </w:t>
      </w:r>
      <w:r w:rsidR="00FF6F83" w:rsidRPr="00FF6F83">
        <w:rPr>
          <w:rFonts w:ascii="Tahoma" w:eastAsia="Arial Unicode MS" w:hAnsi="Tahoma" w:cs="Tahoma"/>
          <w:b/>
          <w:bCs/>
          <w:iCs/>
          <w:sz w:val="18"/>
          <w:szCs w:val="18"/>
        </w:rPr>
        <w:t>Usługa prowadzenia pomiarów dozymetrycznych</w:t>
      </w:r>
      <w:r w:rsidR="00FF6F83">
        <w:rPr>
          <w:rFonts w:ascii="Tahoma" w:eastAsia="Arial Unicode MS" w:hAnsi="Tahoma" w:cs="Tahoma"/>
          <w:b/>
          <w:sz w:val="18"/>
          <w:szCs w:val="18"/>
        </w:rPr>
        <w:t xml:space="preserve"> </w:t>
      </w:r>
      <w:r w:rsidRPr="00FF6F83">
        <w:rPr>
          <w:rFonts w:ascii="Tahoma" w:eastAsia="Arial Unicode MS" w:hAnsi="Tahoma" w:cs="Tahoma"/>
          <w:sz w:val="18"/>
          <w:szCs w:val="18"/>
        </w:rPr>
        <w:t>dla Samodzielnego Publicznego Zakładu Opieki Zdrowotnej Uniwersyteckiego Szpitala Klinicznego Nr 1 im. N. Barlickiego Uniwersytetu Medycznego w Łodzi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055AA6E3"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p>
    <w:p w14:paraId="01C118D4"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2</w:t>
      </w:r>
    </w:p>
    <w:p w14:paraId="67E21FA1" w14:textId="3CC7161D" w:rsidR="00ED521D" w:rsidRPr="00AE1B45" w:rsidRDefault="00ED521D" w:rsidP="00E35CF9">
      <w:pPr>
        <w:pStyle w:val="Akapitzlist"/>
        <w:numPr>
          <w:ilvl w:val="6"/>
          <w:numId w:val="13"/>
        </w:numPr>
        <w:ind w:left="426"/>
        <w:jc w:val="both"/>
        <w:rPr>
          <w:rFonts w:ascii="Tahoma" w:eastAsia="Arial Unicode MS" w:hAnsi="Tahoma" w:cs="Tahoma"/>
          <w:sz w:val="18"/>
          <w:szCs w:val="18"/>
        </w:rPr>
      </w:pPr>
      <w:r w:rsidRPr="00AE1B45">
        <w:rPr>
          <w:rFonts w:ascii="Tahoma" w:eastAsia="Arial Unicode MS" w:hAnsi="Tahoma" w:cs="Tahoma"/>
          <w:sz w:val="18"/>
          <w:szCs w:val="18"/>
        </w:rPr>
        <w:t>Powierzenie przetwarzania danych osobowych obejmuje dane osobowe dotyczące (kategoria os</w:t>
      </w:r>
      <w:r w:rsidRPr="00AE1B45">
        <w:rPr>
          <w:rFonts w:ascii="Tahoma" w:eastAsia="Arial Unicode MS" w:hAnsi="Tahoma" w:cs="Tahoma"/>
          <w:sz w:val="18"/>
          <w:szCs w:val="18"/>
          <w:lang w:val="es-ES"/>
        </w:rPr>
        <w:t>ó</w:t>
      </w:r>
      <w:r w:rsidRPr="00AE1B45">
        <w:rPr>
          <w:rFonts w:ascii="Tahoma" w:eastAsia="Arial Unicode MS" w:hAnsi="Tahoma" w:cs="Tahoma"/>
          <w:sz w:val="18"/>
          <w:szCs w:val="18"/>
        </w:rPr>
        <w:t>b i rodzaj danych)</w:t>
      </w:r>
      <w:r w:rsidRPr="00AE1B45">
        <w:rPr>
          <w:rFonts w:ascii="Tahoma" w:eastAsia="Arial Unicode MS" w:hAnsi="Tahoma" w:cs="Tahoma"/>
          <w:i/>
          <w:iCs/>
          <w:sz w:val="18"/>
          <w:szCs w:val="18"/>
        </w:rPr>
        <w:t>(katalog przykładowy - do uzupełnienia - niepotrzebne usunąć)</w:t>
      </w:r>
      <w:r w:rsidRPr="00AE1B45">
        <w:rPr>
          <w:rFonts w:ascii="Tahoma" w:eastAsia="Arial Unicode MS" w:hAnsi="Tahoma" w:cs="Tahoma"/>
          <w:sz w:val="18"/>
          <w:szCs w:val="18"/>
        </w:rPr>
        <w:t xml:space="preserve"> :</w:t>
      </w:r>
    </w:p>
    <w:p w14:paraId="68E4608B" w14:textId="77777777" w:rsidR="00ED521D" w:rsidRPr="00ED521D" w:rsidRDefault="00ED521D" w:rsidP="00E35CF9">
      <w:pPr>
        <w:numPr>
          <w:ilvl w:val="1"/>
          <w:numId w:val="18"/>
        </w:numPr>
        <w:tabs>
          <w:tab w:val="num" w:pos="0"/>
        </w:tabs>
        <w:suppressAutoHyphens/>
        <w:spacing w:after="0" w:line="240" w:lineRule="auto"/>
        <w:ind w:left="108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pacjentów Administratora:</w:t>
      </w:r>
    </w:p>
    <w:p w14:paraId="1C58AB69"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identyfikacyjne (…………);</w:t>
      </w:r>
    </w:p>
    <w:p w14:paraId="10B498BD"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adresowe (…………);</w:t>
      </w:r>
    </w:p>
    <w:p w14:paraId="7B5449F9"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kontaktowe (…………);</w:t>
      </w:r>
    </w:p>
    <w:p w14:paraId="6BA6C1F3"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o stanie rodzinnym (…………);</w:t>
      </w:r>
    </w:p>
    <w:p w14:paraId="776B8813"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genetyczne (…………);</w:t>
      </w:r>
    </w:p>
    <w:p w14:paraId="73504A65"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biometryczne (…………);</w:t>
      </w:r>
    </w:p>
    <w:p w14:paraId="6A42EA84"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dotyczące zdrowia (…………);</w:t>
      </w:r>
    </w:p>
    <w:p w14:paraId="242BC477"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inne ……………………..;</w:t>
      </w:r>
    </w:p>
    <w:p w14:paraId="3E1CBC08" w14:textId="77777777" w:rsidR="00ED521D" w:rsidRPr="00ED521D" w:rsidRDefault="00ED521D" w:rsidP="00E35CF9">
      <w:pPr>
        <w:numPr>
          <w:ilvl w:val="1"/>
          <w:numId w:val="18"/>
        </w:numPr>
        <w:tabs>
          <w:tab w:val="num" w:pos="0"/>
        </w:tabs>
        <w:suppressAutoHyphens/>
        <w:spacing w:after="0" w:line="240" w:lineRule="auto"/>
        <w:ind w:left="108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pracowników Administratora:</w:t>
      </w:r>
    </w:p>
    <w:p w14:paraId="6F665E96"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identyfikacyjne (…………);</w:t>
      </w:r>
    </w:p>
    <w:p w14:paraId="45479EF9"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adresowe (…………);</w:t>
      </w:r>
    </w:p>
    <w:p w14:paraId="67AA814F"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kontaktowe;</w:t>
      </w:r>
    </w:p>
    <w:p w14:paraId="132F9F26"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dane o prawie wykonywania zawodu;</w:t>
      </w:r>
    </w:p>
    <w:p w14:paraId="24F93A6A" w14:textId="77777777" w:rsidR="00ED521D" w:rsidRPr="00ED521D" w:rsidRDefault="00ED521D" w:rsidP="00E35CF9">
      <w:pPr>
        <w:numPr>
          <w:ilvl w:val="2"/>
          <w:numId w:val="18"/>
        </w:numPr>
        <w:tabs>
          <w:tab w:val="num" w:pos="0"/>
        </w:tabs>
        <w:suppressAutoHyphens/>
        <w:spacing w:after="0" w:line="240" w:lineRule="auto"/>
        <w:ind w:left="1800" w:hanging="360"/>
        <w:jc w:val="both"/>
        <w:rPr>
          <w:rFonts w:ascii="Tahoma" w:eastAsia="Arial Unicode MS" w:hAnsi="Tahoma" w:cs="Tahoma"/>
          <w:i/>
          <w:iCs/>
          <w:sz w:val="18"/>
          <w:szCs w:val="18"/>
          <w:lang w:eastAsia="ar-SA"/>
        </w:rPr>
      </w:pPr>
      <w:r w:rsidRPr="00ED521D">
        <w:rPr>
          <w:rFonts w:ascii="Tahoma" w:eastAsia="Arial Unicode MS" w:hAnsi="Tahoma" w:cs="Tahoma"/>
          <w:sz w:val="18"/>
          <w:szCs w:val="18"/>
          <w:lang w:eastAsia="ar-SA"/>
        </w:rPr>
        <w:t>inne ……………………..;</w:t>
      </w:r>
    </w:p>
    <w:p w14:paraId="0842C489" w14:textId="77777777" w:rsidR="00ED521D" w:rsidRPr="00ED521D" w:rsidRDefault="00ED521D" w:rsidP="00E35CF9">
      <w:pPr>
        <w:numPr>
          <w:ilvl w:val="1"/>
          <w:numId w:val="19"/>
        </w:numPr>
        <w:tabs>
          <w:tab w:val="num" w:pos="0"/>
        </w:tabs>
        <w:suppressAutoHyphens/>
        <w:spacing w:after="0" w:line="240" w:lineRule="auto"/>
        <w:ind w:left="1080"/>
        <w:jc w:val="both"/>
        <w:rPr>
          <w:rFonts w:ascii="Tahoma" w:eastAsia="Arial Unicode MS" w:hAnsi="Tahoma" w:cs="Tahoma"/>
          <w:sz w:val="18"/>
          <w:szCs w:val="18"/>
          <w:lang w:eastAsia="ar-SA"/>
        </w:rPr>
      </w:pPr>
      <w:r w:rsidRPr="00ED521D">
        <w:rPr>
          <w:rFonts w:ascii="Tahoma" w:eastAsia="Arial Unicode MS" w:hAnsi="Tahoma" w:cs="Tahoma"/>
          <w:i/>
          <w:iCs/>
          <w:sz w:val="18"/>
          <w:szCs w:val="18"/>
          <w:lang w:eastAsia="ar-SA"/>
        </w:rPr>
        <w:t>(inne - w zależności od umowy zasadniczej).</w:t>
      </w:r>
    </w:p>
    <w:p w14:paraId="047A6EF3"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p>
    <w:p w14:paraId="67FF1613"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3</w:t>
      </w:r>
    </w:p>
    <w:p w14:paraId="3FFEC0C7" w14:textId="39E982AF" w:rsidR="00ED521D" w:rsidRPr="00AE1B45" w:rsidRDefault="00ED521D" w:rsidP="00E35CF9">
      <w:pPr>
        <w:pStyle w:val="Akapitzlist"/>
        <w:numPr>
          <w:ilvl w:val="0"/>
          <w:numId w:val="20"/>
        </w:numPr>
        <w:rPr>
          <w:rFonts w:ascii="Tahoma" w:eastAsia="Arial Unicode MS" w:hAnsi="Tahoma" w:cs="Tahoma"/>
          <w:sz w:val="18"/>
          <w:szCs w:val="18"/>
        </w:rPr>
      </w:pPr>
      <w:r w:rsidRPr="00AE1B45">
        <w:rPr>
          <w:rFonts w:ascii="Tahoma" w:eastAsia="Arial Unicode MS" w:hAnsi="Tahoma" w:cs="Tahoma"/>
          <w:sz w:val="18"/>
          <w:szCs w:val="18"/>
        </w:rPr>
        <w:t xml:space="preserve">Powierzenie przetwarzania danych osobowych, o którym mowa w § 2 umowy obejmuje następujące czynności </w:t>
      </w:r>
      <w:r w:rsidRPr="00AE1B45">
        <w:rPr>
          <w:rFonts w:ascii="Tahoma" w:eastAsia="Arial Unicode MS" w:hAnsi="Tahoma" w:cs="Tahoma"/>
          <w:i/>
          <w:iCs/>
          <w:sz w:val="18"/>
          <w:szCs w:val="18"/>
        </w:rPr>
        <w:t>(katalog przykładowy - niepotrzebne usunąć)</w:t>
      </w:r>
      <w:r w:rsidRPr="00AE1B45">
        <w:rPr>
          <w:rFonts w:ascii="Tahoma" w:eastAsia="Arial Unicode MS" w:hAnsi="Tahoma" w:cs="Tahoma"/>
          <w:sz w:val="18"/>
          <w:szCs w:val="18"/>
        </w:rPr>
        <w:t>:</w:t>
      </w:r>
    </w:p>
    <w:p w14:paraId="2B365F05"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zbieranie;</w:t>
      </w:r>
    </w:p>
    <w:p w14:paraId="5FE81CA7"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utrwalanie;</w:t>
      </w:r>
    </w:p>
    <w:p w14:paraId="66A02AB3"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organizowanie;</w:t>
      </w:r>
    </w:p>
    <w:p w14:paraId="299314C8"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porządkowanie;</w:t>
      </w:r>
    </w:p>
    <w:p w14:paraId="0A910AE3"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przechowywanie;</w:t>
      </w:r>
    </w:p>
    <w:p w14:paraId="795B4BDA"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lastRenderedPageBreak/>
        <w:t>adaptowanie;</w:t>
      </w:r>
    </w:p>
    <w:p w14:paraId="3E79DC89"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modyfikowanie;</w:t>
      </w:r>
    </w:p>
    <w:p w14:paraId="640E54CD"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pobieranie;</w:t>
      </w:r>
    </w:p>
    <w:p w14:paraId="14D81EEE"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przeglądanie;</w:t>
      </w:r>
    </w:p>
    <w:p w14:paraId="42275DDD"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wykorzystywanie;</w:t>
      </w:r>
    </w:p>
    <w:p w14:paraId="7B48B31C"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dopasowywanie;</w:t>
      </w:r>
    </w:p>
    <w:p w14:paraId="2F0C327B"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łączenie;</w:t>
      </w:r>
    </w:p>
    <w:p w14:paraId="01F97586"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ograniczanie;</w:t>
      </w:r>
    </w:p>
    <w:p w14:paraId="5A1E4B2D"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usuwanie;</w:t>
      </w:r>
    </w:p>
    <w:p w14:paraId="5736F1B6" w14:textId="77777777" w:rsidR="00ED521D" w:rsidRPr="00ED521D" w:rsidRDefault="00ED521D" w:rsidP="00E35CF9">
      <w:pPr>
        <w:numPr>
          <w:ilvl w:val="1"/>
          <w:numId w:val="28"/>
        </w:numPr>
        <w:suppressAutoHyphens/>
        <w:spacing w:after="0" w:line="240" w:lineRule="auto"/>
        <w:rPr>
          <w:rFonts w:ascii="Tahoma" w:eastAsia="Arial Unicode MS" w:hAnsi="Tahoma" w:cs="Tahoma"/>
          <w:sz w:val="18"/>
          <w:szCs w:val="18"/>
          <w:lang w:eastAsia="ar-SA"/>
        </w:rPr>
      </w:pPr>
      <w:r w:rsidRPr="00ED521D">
        <w:rPr>
          <w:rFonts w:ascii="Tahoma" w:eastAsia="Arial Unicode MS" w:hAnsi="Tahoma" w:cs="Tahoma"/>
          <w:sz w:val="18"/>
          <w:szCs w:val="18"/>
          <w:lang w:eastAsia="ar-SA"/>
        </w:rPr>
        <w:t>niszczenie.</w:t>
      </w:r>
    </w:p>
    <w:p w14:paraId="71E3C754"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4A62D727"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4</w:t>
      </w:r>
    </w:p>
    <w:p w14:paraId="4CE4D3E6" w14:textId="77777777" w:rsidR="00ED521D" w:rsidRPr="00ED521D" w:rsidRDefault="00ED521D" w:rsidP="00E35CF9">
      <w:pPr>
        <w:numPr>
          <w:ilvl w:val="0"/>
          <w:numId w:val="21"/>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Administrator powierza przetwarzanie danych Podmiotowi przetwarzającemu wyłącznie w celu realizacji łączącej Strony Umowy zasadniczej.</w:t>
      </w:r>
    </w:p>
    <w:p w14:paraId="01A20B81" w14:textId="77777777" w:rsidR="00ED521D" w:rsidRPr="00ED521D" w:rsidRDefault="00ED521D" w:rsidP="00E35CF9">
      <w:pPr>
        <w:numPr>
          <w:ilvl w:val="0"/>
          <w:numId w:val="21"/>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przyjmuje dane osobowe do przetwarzania i zobowiązuje się je przetwarzać na zasadach określonych w niniejszej umowie.</w:t>
      </w:r>
    </w:p>
    <w:p w14:paraId="40A00B63"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p>
    <w:p w14:paraId="56E19F4B"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5</w:t>
      </w:r>
    </w:p>
    <w:p w14:paraId="28A8ECBE"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zobowiązuje się przetwarzać dane osobowe wyłącznie na udokumentowane zalecenie Administratora, przy czym za udokumentowane zalecenie Administratora uważa się zalecenia przekazywane drogą elektroniczną lub na piśmie.</w:t>
      </w:r>
    </w:p>
    <w:p w14:paraId="738F0F76"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Przy przetwarzaniu danych osobowych, Podmiot przetwarzający zobowiązuje się do przestrzegania obowiązujących przepis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o ochronie danych osobowych, w szczególności</w:t>
      </w:r>
      <w:r w:rsidRPr="00ED521D">
        <w:rPr>
          <w:rFonts w:ascii="Tahoma" w:eastAsia="Arial Unicode MS" w:hAnsi="Tahoma" w:cs="Tahoma"/>
          <w:sz w:val="18"/>
          <w:szCs w:val="18"/>
          <w:lang w:val="it-IT" w:eastAsia="ar-SA"/>
        </w:rPr>
        <w:t xml:space="preserve"> </w:t>
      </w:r>
      <w:r w:rsidRPr="00ED521D">
        <w:rPr>
          <w:rFonts w:ascii="Tahoma" w:eastAsia="Arial Unicode MS" w:hAnsi="Tahoma" w:cs="Tahoma"/>
          <w:sz w:val="18"/>
          <w:szCs w:val="18"/>
          <w:lang w:eastAsia="ar-SA"/>
        </w:rPr>
        <w:t xml:space="preserve">ogólnego rozporządzenia o ochronie danych. </w:t>
      </w:r>
    </w:p>
    <w:p w14:paraId="525104EC"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oświadcza, że dysponuje zasobami, doświadczeniem, wiedzą fachową i wykwalifikowanym personelem, które</w:t>
      </w:r>
      <w:r w:rsidRPr="00ED521D">
        <w:rPr>
          <w:rFonts w:ascii="Tahoma" w:eastAsia="Arial Unicode MS" w:hAnsi="Tahoma" w:cs="Tahoma"/>
          <w:sz w:val="18"/>
          <w:szCs w:val="18"/>
          <w:lang w:val="pt-PT" w:eastAsia="ar-SA"/>
        </w:rPr>
        <w:t xml:space="preserve"> umożliwiają</w:t>
      </w:r>
      <w:r w:rsidRPr="00ED521D">
        <w:rPr>
          <w:rFonts w:ascii="Tahoma" w:eastAsia="Arial Unicode MS" w:hAnsi="Tahoma" w:cs="Tahoma"/>
          <w:sz w:val="18"/>
          <w:szCs w:val="18"/>
          <w:lang w:eastAsia="ar-SA"/>
        </w:rPr>
        <w:t xml:space="preserve"> mu prawidłowe wykonanie umowy oraz wdrożenie odpowiednich środków technicznych i organizacyjnych, by przetwarzanie spełniało wymogi obowiązujących przepis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o ochronie danych osobowych, w szczególności</w:t>
      </w:r>
      <w:r w:rsidRPr="00ED521D">
        <w:rPr>
          <w:rFonts w:ascii="Tahoma" w:eastAsia="Arial Unicode MS" w:hAnsi="Tahoma" w:cs="Tahoma"/>
          <w:sz w:val="18"/>
          <w:szCs w:val="18"/>
          <w:lang w:val="it-IT" w:eastAsia="ar-SA"/>
        </w:rPr>
        <w:t xml:space="preserve"> og</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lnego rozporządzenia o ochronie danych.</w:t>
      </w:r>
    </w:p>
    <w:p w14:paraId="0936B0AC"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w:t>
      </w:r>
      <w:r w:rsidRPr="00ED521D">
        <w:rPr>
          <w:rFonts w:ascii="Tahoma" w:eastAsia="Arial Unicode MS" w:hAnsi="Tahoma" w:cs="Tahoma"/>
          <w:sz w:val="18"/>
          <w:szCs w:val="18"/>
          <w:lang w:val="it-IT" w:eastAsia="ar-SA"/>
        </w:rPr>
        <w:t xml:space="preserve"> </w:t>
      </w:r>
      <w:r w:rsidRPr="00ED521D">
        <w:rPr>
          <w:rFonts w:ascii="Tahoma" w:eastAsia="Arial Unicode MS" w:hAnsi="Tahoma" w:cs="Tahoma"/>
          <w:sz w:val="18"/>
          <w:szCs w:val="18"/>
          <w:lang w:eastAsia="ar-SA"/>
        </w:rPr>
        <w:t>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b przetwarzania danych osobowych.</w:t>
      </w:r>
    </w:p>
    <w:p w14:paraId="12246F48"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zobowiązuje się do zachowania w tajemnicy danych osobowych i środk</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ich zabezpieczenia zar</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wno w okresie obowiązywania niniejszej umowy, jaki i po jej rozwiązaniu, a także zapewnia, by osoby upoważnione przez niego do przetwarzania danych osobowych zobowiązały się do zachowania tajemnicy danych osobowych i środk</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ich zabezpieczenia zar</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wno w okresie obowiązywania niniejszej umowy, jaki i po jej rozwiązaniu.</w:t>
      </w:r>
    </w:p>
    <w:p w14:paraId="1ACDEADC"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 xml:space="preserve">Podmiot przetwarzający w terminie 7 dni od dnia podpisania niniejszej umowy zobowiązany jest do przedstawienia Administratorowi wykazu pracowników, którzy będą upoważnieni do przetwarzania powierzonych Podmiotowi przetwarzającemu danych osobowych. Ponadto Podmiot przetwarzający zobowiązany jest do niezwłocznego zaktualizowania wykazu pracowników, o którym mowa, w przypadku, gdy uległo on zmianie. </w:t>
      </w:r>
    </w:p>
    <w:p w14:paraId="68B7BB42"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niezwłocznie informuje Administratora o jakimkolwiek postępowaniu, w szczególności</w:t>
      </w:r>
      <w:r w:rsidRPr="00ED521D">
        <w:rPr>
          <w:rFonts w:ascii="Tahoma" w:eastAsia="Arial Unicode MS" w:hAnsi="Tahoma" w:cs="Tahoma"/>
          <w:sz w:val="18"/>
          <w:szCs w:val="18"/>
          <w:lang w:val="it-IT" w:eastAsia="ar-SA"/>
        </w:rPr>
        <w:t xml:space="preserve"> </w:t>
      </w:r>
      <w:r w:rsidRPr="00ED521D">
        <w:rPr>
          <w:rFonts w:ascii="Tahoma" w:eastAsia="Arial Unicode MS" w:hAnsi="Tahoma" w:cs="Tahoma"/>
          <w:sz w:val="18"/>
          <w:szCs w:val="18"/>
          <w:lang w:eastAsia="ar-SA"/>
        </w:rPr>
        <w:t>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B97BBCD"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Przetwarzający nie może przekazywać powierzonych mu do przetwarzania danych osobowych do podmiot</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znajdujących się w państwach spoza Europejskiego Obszaru Gospodarczego.</w:t>
      </w:r>
    </w:p>
    <w:p w14:paraId="370C85BC" w14:textId="77777777" w:rsidR="00ED521D" w:rsidRPr="00ED521D" w:rsidRDefault="00ED521D" w:rsidP="00E35CF9">
      <w:pPr>
        <w:numPr>
          <w:ilvl w:val="0"/>
          <w:numId w:val="22"/>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 xml:space="preserve">Podmiot przetwarzający zobowiązuje się: </w:t>
      </w:r>
    </w:p>
    <w:p w14:paraId="76734440" w14:textId="77777777" w:rsidR="00ED521D" w:rsidRPr="00ED521D" w:rsidRDefault="00ED521D" w:rsidP="00E35CF9">
      <w:pPr>
        <w:numPr>
          <w:ilvl w:val="1"/>
          <w:numId w:val="27"/>
        </w:numPr>
        <w:suppressAutoHyphens/>
        <w:spacing w:after="0" w:line="240" w:lineRule="auto"/>
        <w:ind w:left="1134" w:hanging="283"/>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uwzględniając charakter przetwarzania oraz dostępne mu informacje, pomagać Administratorowi w wywiązywaniu się z obowiązk</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określonych w art. 32-36 ogólnego rozporządzenia o ochronie danych, a w szczególności</w:t>
      </w:r>
      <w:r w:rsidRPr="00ED521D">
        <w:rPr>
          <w:rFonts w:ascii="Tahoma" w:eastAsia="Arial Unicode MS" w:hAnsi="Tahoma" w:cs="Tahoma"/>
          <w:sz w:val="18"/>
          <w:szCs w:val="18"/>
          <w:lang w:val="it-IT" w:eastAsia="ar-SA"/>
        </w:rPr>
        <w:t xml:space="preserve"> </w:t>
      </w:r>
      <w:r w:rsidRPr="00ED521D">
        <w:rPr>
          <w:rFonts w:ascii="Tahoma" w:eastAsia="Arial Unicode MS" w:hAnsi="Tahoma" w:cs="Tahoma"/>
          <w:sz w:val="18"/>
          <w:szCs w:val="18"/>
          <w:lang w:eastAsia="ar-SA"/>
        </w:rPr>
        <w:t>Podmiot przetwarzający zobowiązuje się przekazywać Administratorowi informacje oraz przyjmować jego zalecenia dotyczące stosowanych środk</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zabezpieczania powierzonych danych osobowych, przypadk</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naruszenia ochrony danych osobowych będących przedmiotem niniejszej umowy;</w:t>
      </w:r>
    </w:p>
    <w:p w14:paraId="3F0E4BFA" w14:textId="77777777" w:rsidR="00ED521D" w:rsidRPr="00ED521D" w:rsidRDefault="00ED521D" w:rsidP="00E35CF9">
      <w:pPr>
        <w:numPr>
          <w:ilvl w:val="1"/>
          <w:numId w:val="27"/>
        </w:numPr>
        <w:tabs>
          <w:tab w:val="num" w:pos="0"/>
        </w:tabs>
        <w:suppressAutoHyphens/>
        <w:spacing w:after="0" w:line="240" w:lineRule="auto"/>
        <w:ind w:left="108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rym mowa w art. 33 ust. 3 ogólnego rozporządzenia o ochronie danych;</w:t>
      </w:r>
    </w:p>
    <w:p w14:paraId="2285920F" w14:textId="77777777" w:rsidR="00ED521D" w:rsidRPr="00ED521D" w:rsidRDefault="00ED521D" w:rsidP="00E35CF9">
      <w:pPr>
        <w:numPr>
          <w:ilvl w:val="1"/>
          <w:numId w:val="27"/>
        </w:numPr>
        <w:tabs>
          <w:tab w:val="num" w:pos="0"/>
        </w:tabs>
        <w:suppressAutoHyphens/>
        <w:spacing w:after="0" w:line="240" w:lineRule="auto"/>
        <w:ind w:left="108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 miarę możliwości pomagać Administratorowi, poprzez odpowiednie środki techniczne i organizacyjne oraz na podstawie odrębnych ustaleń, w wywiązywaniu się z obowiązku odpowiadania na żądania os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b, kt</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rych dane dotyczą, w zakresie wykonywania ich praw określonych w rozdziale III ogólnego rozporządzenia o ochronie danych;</w:t>
      </w:r>
    </w:p>
    <w:p w14:paraId="794113ED" w14:textId="77777777" w:rsidR="00ED521D" w:rsidRPr="00ED521D" w:rsidRDefault="00ED521D" w:rsidP="00E35CF9">
      <w:pPr>
        <w:numPr>
          <w:ilvl w:val="1"/>
          <w:numId w:val="27"/>
        </w:numPr>
        <w:tabs>
          <w:tab w:val="num" w:pos="0"/>
        </w:tabs>
        <w:suppressAutoHyphens/>
        <w:spacing w:after="0" w:line="240" w:lineRule="auto"/>
        <w:ind w:left="1080" w:hanging="360"/>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lastRenderedPageBreak/>
        <w:t>niezwłocznie poinformować Administratora, jeżeli zdaniem Podmiotu przetwarzającego wydane mu zalecenie stanowi naruszenie ogólnego rozporządzenia o ochronie danych lub innych przepis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dotyczących ochrony danych.</w:t>
      </w:r>
    </w:p>
    <w:p w14:paraId="50A65A11"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18DA1878"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6</w:t>
      </w:r>
    </w:p>
    <w:p w14:paraId="01E9625A" w14:textId="77777777" w:rsidR="00ED521D" w:rsidRPr="00ED521D" w:rsidRDefault="00ED521D" w:rsidP="00E35CF9">
      <w:pPr>
        <w:numPr>
          <w:ilvl w:val="0"/>
          <w:numId w:val="25"/>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16ED75B" w14:textId="77777777" w:rsidR="00ED521D" w:rsidRPr="00ED521D" w:rsidRDefault="00ED521D" w:rsidP="00E35CF9">
      <w:pPr>
        <w:numPr>
          <w:ilvl w:val="0"/>
          <w:numId w:val="25"/>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Zgoda wydawana jest w odniesieniu do ściśle określonych os</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b lub podmiot</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 xml:space="preserve">w oraz określa cel, zakres oraz warunki dalszego powierzenia przetwarzania danych osobowych. </w:t>
      </w:r>
    </w:p>
    <w:p w14:paraId="4448B4E6" w14:textId="77777777" w:rsidR="00ED521D" w:rsidRPr="00ED521D" w:rsidRDefault="00ED521D" w:rsidP="00E35CF9">
      <w:pPr>
        <w:numPr>
          <w:ilvl w:val="0"/>
          <w:numId w:val="25"/>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 wypadku wyrażenia przez Administratora zgody, o której mowa w ust. 1 powyżej, odpowiedzialność wobec Administratora za działania innego podmiotu ponosi w całości Podmiot przetwarzający.</w:t>
      </w:r>
    </w:p>
    <w:p w14:paraId="3450A942"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157A0A51"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7</w:t>
      </w:r>
    </w:p>
    <w:p w14:paraId="05EA87E4" w14:textId="77777777" w:rsidR="00ED521D" w:rsidRPr="00ED521D" w:rsidRDefault="00ED521D" w:rsidP="00E35CF9">
      <w:pPr>
        <w:numPr>
          <w:ilvl w:val="0"/>
          <w:numId w:val="23"/>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116BEDBA" w14:textId="77777777" w:rsidR="00ED521D" w:rsidRPr="00ED521D" w:rsidRDefault="00ED521D" w:rsidP="00E35CF9">
      <w:pPr>
        <w:numPr>
          <w:ilvl w:val="0"/>
          <w:numId w:val="23"/>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Administrator jest zobowiązany uprzedzić Podmiot przetwarzający o planowanej kontroli, nie później niż na 7 dni przed przystąpieniem do jej dokonania.</w:t>
      </w:r>
    </w:p>
    <w:p w14:paraId="748BBF60" w14:textId="77777777" w:rsidR="00ED521D" w:rsidRPr="00ED521D" w:rsidRDefault="00ED521D" w:rsidP="00E35CF9">
      <w:pPr>
        <w:numPr>
          <w:ilvl w:val="0"/>
          <w:numId w:val="23"/>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3039B8AB" w14:textId="77777777" w:rsidR="00ED521D" w:rsidRPr="00ED521D" w:rsidRDefault="00ED521D" w:rsidP="00E35CF9">
      <w:pPr>
        <w:numPr>
          <w:ilvl w:val="0"/>
          <w:numId w:val="23"/>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w:t>
      </w:r>
      <w:r w:rsidRPr="00ED521D">
        <w:rPr>
          <w:rFonts w:ascii="Tahoma" w:eastAsia="Arial Unicode MS" w:hAnsi="Tahoma" w:cs="Tahoma"/>
          <w:sz w:val="18"/>
          <w:szCs w:val="18"/>
          <w:lang w:val="es-ES" w:eastAsia="ar-SA"/>
        </w:rPr>
        <w:t>ó</w:t>
      </w:r>
      <w:r w:rsidRPr="00ED521D">
        <w:rPr>
          <w:rFonts w:ascii="Tahoma" w:eastAsia="Arial Unicode MS" w:hAnsi="Tahoma" w:cs="Tahoma"/>
          <w:sz w:val="18"/>
          <w:szCs w:val="18"/>
          <w:lang w:eastAsia="ar-SA"/>
        </w:rPr>
        <w:t>w przeprowadzonych przez Administratora lub upoważnionego przez niego audytora. </w:t>
      </w:r>
    </w:p>
    <w:p w14:paraId="316E3617" w14:textId="77777777" w:rsidR="00ED521D" w:rsidRPr="00ED521D" w:rsidRDefault="00ED521D" w:rsidP="00E35CF9">
      <w:pPr>
        <w:numPr>
          <w:ilvl w:val="0"/>
          <w:numId w:val="23"/>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Niezależnie od powyższego Podmiot przetwarzający jest obowiązany udostępnić Administratorowi wszelkie informacje niezbędne do wykazania spełnienia obowiązków określonych w ogólnym rozporządzeniu o ochronie danych.</w:t>
      </w:r>
    </w:p>
    <w:p w14:paraId="6C1DCC25"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4E2DA5B2"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p>
    <w:p w14:paraId="483A7A0D"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8</w:t>
      </w:r>
    </w:p>
    <w:p w14:paraId="06691D24" w14:textId="77777777" w:rsidR="00ED521D" w:rsidRPr="00ED521D" w:rsidRDefault="00ED521D" w:rsidP="00E35CF9">
      <w:pPr>
        <w:numPr>
          <w:ilvl w:val="0"/>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jest uprawniony do przetwarzania danych osobowych w imieniu Administratora przez czas obowiązywania niniejszej umowy oraz Umowy zasadniczej.</w:t>
      </w:r>
    </w:p>
    <w:p w14:paraId="098FAE72" w14:textId="77777777" w:rsidR="00ED521D" w:rsidRPr="00ED521D" w:rsidRDefault="00ED521D" w:rsidP="00E35CF9">
      <w:pPr>
        <w:numPr>
          <w:ilvl w:val="0"/>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Umowa jest zawarta na czas określony, który odpowiada okresem czasowi obowiązywania umowy zasadniczej.</w:t>
      </w:r>
    </w:p>
    <w:p w14:paraId="68240003" w14:textId="77777777" w:rsidR="00ED521D" w:rsidRPr="00ED521D" w:rsidRDefault="00ED521D" w:rsidP="00E35CF9">
      <w:pPr>
        <w:numPr>
          <w:ilvl w:val="0"/>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Rozwiązanie, wypowiedzenie lub wygaśnięcie umowy powoduje odpowiednio jednoczesne rozwiązanie, wypowiedzenie lub wygaśnięcie umowy zasadniczej.</w:t>
      </w:r>
    </w:p>
    <w:p w14:paraId="4821608F" w14:textId="77777777" w:rsidR="00ED521D" w:rsidRPr="00ED521D" w:rsidRDefault="00ED521D" w:rsidP="00E35CF9">
      <w:pPr>
        <w:numPr>
          <w:ilvl w:val="0"/>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43823640" w14:textId="77777777" w:rsidR="00ED521D" w:rsidRPr="00ED521D" w:rsidRDefault="00ED521D" w:rsidP="00E35CF9">
      <w:pPr>
        <w:numPr>
          <w:ilvl w:val="1"/>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dokonuje przetwarzania danych osobowych w celu lub w sposób inny niż określony w umowie;</w:t>
      </w:r>
    </w:p>
    <w:p w14:paraId="75680918" w14:textId="77777777" w:rsidR="00ED521D" w:rsidRPr="00ED521D" w:rsidRDefault="00ED521D" w:rsidP="00E35CF9">
      <w:pPr>
        <w:numPr>
          <w:ilvl w:val="1"/>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dokonuje powierzenia przetwarzania danych osobowych innemu podmiotowi z naruszeniem § 5 ust. 1 umowy;</w:t>
      </w:r>
    </w:p>
    <w:p w14:paraId="3331C160" w14:textId="77777777" w:rsidR="00ED521D" w:rsidRPr="00ED521D" w:rsidRDefault="00ED521D" w:rsidP="00E35CF9">
      <w:pPr>
        <w:numPr>
          <w:ilvl w:val="1"/>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zaniechał wdrożenia środków technicznych i organizacyjnych zapewniających odpowiedni stopień bezpieczeństwa danych osobowych.</w:t>
      </w:r>
    </w:p>
    <w:p w14:paraId="16D449D5" w14:textId="77777777" w:rsidR="00ED521D" w:rsidRPr="00ED521D" w:rsidRDefault="00ED521D" w:rsidP="00E35CF9">
      <w:pPr>
        <w:numPr>
          <w:ilvl w:val="0"/>
          <w:numId w:val="26"/>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9212E91"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390467BD"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9</w:t>
      </w:r>
    </w:p>
    <w:p w14:paraId="790C892F" w14:textId="5E3B8C33" w:rsidR="00ED521D" w:rsidRPr="00FD20F2" w:rsidRDefault="00ED521D" w:rsidP="00E35CF9">
      <w:pPr>
        <w:pStyle w:val="Akapitzlist"/>
        <w:numPr>
          <w:ilvl w:val="1"/>
          <w:numId w:val="26"/>
        </w:numPr>
        <w:ind w:left="284" w:hanging="284"/>
        <w:jc w:val="both"/>
        <w:rPr>
          <w:rFonts w:ascii="Tahoma" w:eastAsia="Arial Unicode MS" w:hAnsi="Tahoma" w:cs="Tahoma"/>
          <w:sz w:val="18"/>
          <w:szCs w:val="18"/>
        </w:rPr>
      </w:pPr>
      <w:r w:rsidRPr="00FD20F2">
        <w:rPr>
          <w:rFonts w:ascii="Tahoma" w:eastAsia="Arial Unicode MS" w:hAnsi="Tahoma" w:cs="Tahoma"/>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0F7D3DF"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p>
    <w:p w14:paraId="6E87FF54" w14:textId="77777777" w:rsidR="00ED521D" w:rsidRPr="00ED521D" w:rsidRDefault="00ED521D" w:rsidP="00E35CF9">
      <w:pPr>
        <w:suppressAutoHyphens/>
        <w:spacing w:after="0" w:line="240" w:lineRule="auto"/>
        <w:jc w:val="center"/>
        <w:rPr>
          <w:rFonts w:ascii="Tahoma" w:eastAsia="Arial Unicode MS" w:hAnsi="Tahoma" w:cs="Tahoma"/>
          <w:sz w:val="18"/>
          <w:szCs w:val="18"/>
          <w:lang w:eastAsia="ar-SA"/>
        </w:rPr>
      </w:pPr>
      <w:r w:rsidRPr="00ED521D">
        <w:rPr>
          <w:rFonts w:ascii="Tahoma" w:eastAsia="Arial Unicode MS" w:hAnsi="Tahoma" w:cs="Tahoma"/>
          <w:sz w:val="18"/>
          <w:szCs w:val="18"/>
          <w:lang w:eastAsia="ar-SA"/>
        </w:rPr>
        <w:t>§ 10</w:t>
      </w:r>
    </w:p>
    <w:p w14:paraId="725B3A51" w14:textId="77777777" w:rsidR="00ED521D" w:rsidRPr="00ED521D" w:rsidRDefault="00ED521D" w:rsidP="00E35CF9">
      <w:pPr>
        <w:numPr>
          <w:ilvl w:val="0"/>
          <w:numId w:val="24"/>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Wszelkie zamiany niniejszej umowy wymagają zachowania formy pisemnej pod rygorem nieważności.</w:t>
      </w:r>
    </w:p>
    <w:p w14:paraId="30D9188F" w14:textId="77777777" w:rsidR="00ED521D" w:rsidRPr="00ED521D" w:rsidRDefault="00ED521D" w:rsidP="00E35CF9">
      <w:pPr>
        <w:numPr>
          <w:ilvl w:val="0"/>
          <w:numId w:val="24"/>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138FE56B" w14:textId="77777777" w:rsidR="00ED521D" w:rsidRPr="00ED521D" w:rsidRDefault="00ED521D" w:rsidP="00E35CF9">
      <w:pPr>
        <w:numPr>
          <w:ilvl w:val="0"/>
          <w:numId w:val="24"/>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lastRenderedPageBreak/>
        <w:t>Umowa podlega przepisom ogólnego rozporządzenia o ochronie danych oraz prawu polskiemu.</w:t>
      </w:r>
    </w:p>
    <w:p w14:paraId="1260E795" w14:textId="77777777" w:rsidR="00ED521D" w:rsidRPr="00ED521D" w:rsidRDefault="00ED521D" w:rsidP="00E35CF9">
      <w:pPr>
        <w:numPr>
          <w:ilvl w:val="0"/>
          <w:numId w:val="24"/>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Wszelkie spory wynikłe ze stosunku prawnego objętego niniejszą umową rozpatrywane będą przez sąd właściwy dla siedziby Administratora.</w:t>
      </w:r>
    </w:p>
    <w:p w14:paraId="2AA0EAF7" w14:textId="77777777" w:rsidR="00ED521D" w:rsidRPr="00ED521D" w:rsidRDefault="00ED521D" w:rsidP="00E35CF9">
      <w:pPr>
        <w:numPr>
          <w:ilvl w:val="0"/>
          <w:numId w:val="24"/>
        </w:numPr>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Umowa została sporządzona w dwóch egzemplarzach, po jednym dla każdej ze stron.</w:t>
      </w:r>
    </w:p>
    <w:p w14:paraId="7A62C32B"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39E646BA" w14:textId="77777777" w:rsidR="00ED521D" w:rsidRPr="00ED521D" w:rsidRDefault="00ED521D" w:rsidP="00E35CF9">
      <w:pPr>
        <w:suppressAutoHyphens/>
        <w:spacing w:after="0" w:line="240" w:lineRule="auto"/>
        <w:jc w:val="both"/>
        <w:rPr>
          <w:rFonts w:ascii="Tahoma" w:eastAsia="Arial Unicode MS" w:hAnsi="Tahoma" w:cs="Tahoma"/>
          <w:sz w:val="18"/>
          <w:szCs w:val="18"/>
          <w:lang w:eastAsia="ar-SA"/>
        </w:rPr>
      </w:pPr>
    </w:p>
    <w:p w14:paraId="52341C05" w14:textId="71FDAD0B" w:rsidR="00ED521D" w:rsidRPr="00ED521D" w:rsidRDefault="007A5062" w:rsidP="00E35CF9">
      <w:pPr>
        <w:tabs>
          <w:tab w:val="left" w:pos="7371"/>
        </w:tabs>
        <w:suppressAutoHyphens/>
        <w:spacing w:after="0" w:line="240" w:lineRule="auto"/>
        <w:jc w:val="both"/>
        <w:rPr>
          <w:rFonts w:ascii="Tahoma" w:eastAsia="Arial Unicode MS" w:hAnsi="Tahoma" w:cs="Tahoma"/>
          <w:sz w:val="18"/>
          <w:szCs w:val="18"/>
          <w:lang w:eastAsia="ar-SA"/>
        </w:rPr>
      </w:pPr>
      <w:r>
        <w:rPr>
          <w:rFonts w:ascii="Tahoma" w:eastAsia="Arial Unicode MS" w:hAnsi="Tahoma" w:cs="Tahoma"/>
          <w:sz w:val="18"/>
          <w:szCs w:val="18"/>
          <w:lang w:eastAsia="ar-SA"/>
        </w:rPr>
        <w:t xml:space="preserve">Podmiot przetwarzający </w:t>
      </w:r>
      <w:r>
        <w:rPr>
          <w:rFonts w:ascii="Tahoma" w:eastAsia="Arial Unicode MS" w:hAnsi="Tahoma" w:cs="Tahoma"/>
          <w:sz w:val="18"/>
          <w:szCs w:val="18"/>
          <w:lang w:eastAsia="ar-SA"/>
        </w:rPr>
        <w:tab/>
      </w:r>
      <w:r w:rsidR="00ED521D" w:rsidRPr="00ED521D">
        <w:rPr>
          <w:rFonts w:ascii="Tahoma" w:eastAsia="Arial Unicode MS" w:hAnsi="Tahoma" w:cs="Tahoma"/>
          <w:sz w:val="18"/>
          <w:szCs w:val="18"/>
          <w:lang w:eastAsia="ar-SA"/>
        </w:rPr>
        <w:t>Administrator</w:t>
      </w:r>
    </w:p>
    <w:p w14:paraId="3423CC7A" w14:textId="3B128004" w:rsidR="00ED521D" w:rsidRDefault="00ED521D" w:rsidP="00E35CF9">
      <w:pPr>
        <w:suppressAutoHyphens/>
        <w:spacing w:after="0" w:line="240" w:lineRule="auto"/>
        <w:jc w:val="both"/>
        <w:rPr>
          <w:rFonts w:ascii="Tahoma" w:eastAsia="Arial Unicode MS" w:hAnsi="Tahoma" w:cs="Tahoma"/>
          <w:sz w:val="18"/>
          <w:szCs w:val="18"/>
          <w:lang w:eastAsia="ar-SA"/>
        </w:rPr>
      </w:pPr>
    </w:p>
    <w:p w14:paraId="4FC5E67B" w14:textId="4B0B003F" w:rsidR="008175D0" w:rsidRDefault="008175D0" w:rsidP="00E35CF9">
      <w:pPr>
        <w:suppressAutoHyphens/>
        <w:spacing w:after="0" w:line="240" w:lineRule="auto"/>
        <w:jc w:val="both"/>
        <w:rPr>
          <w:rFonts w:ascii="Tahoma" w:eastAsia="Arial Unicode MS" w:hAnsi="Tahoma" w:cs="Tahoma"/>
          <w:sz w:val="18"/>
          <w:szCs w:val="18"/>
          <w:lang w:eastAsia="ar-SA"/>
        </w:rPr>
      </w:pPr>
    </w:p>
    <w:p w14:paraId="00155F56" w14:textId="77777777" w:rsidR="009044D7" w:rsidRPr="00ED521D" w:rsidRDefault="009044D7" w:rsidP="00E35CF9">
      <w:pPr>
        <w:suppressAutoHyphens/>
        <w:spacing w:after="0" w:line="240" w:lineRule="auto"/>
        <w:jc w:val="both"/>
        <w:rPr>
          <w:rFonts w:ascii="Tahoma" w:eastAsia="Arial Unicode MS" w:hAnsi="Tahoma" w:cs="Tahoma"/>
          <w:sz w:val="18"/>
          <w:szCs w:val="18"/>
          <w:lang w:eastAsia="ar-SA"/>
        </w:rPr>
      </w:pPr>
    </w:p>
    <w:p w14:paraId="5C6823EF" w14:textId="6B587976" w:rsidR="00ED521D" w:rsidRPr="00ED521D" w:rsidRDefault="00ED521D" w:rsidP="00E35CF9">
      <w:pPr>
        <w:tabs>
          <w:tab w:val="left" w:pos="7088"/>
        </w:tabs>
        <w:suppressAutoHyphens/>
        <w:spacing w:after="0" w:line="240" w:lineRule="auto"/>
        <w:jc w:val="both"/>
        <w:rPr>
          <w:rFonts w:ascii="Tahoma" w:eastAsia="Arial Unicode MS" w:hAnsi="Tahoma" w:cs="Tahoma"/>
          <w:sz w:val="18"/>
          <w:szCs w:val="18"/>
          <w:lang w:eastAsia="ar-SA"/>
        </w:rPr>
      </w:pPr>
      <w:r w:rsidRPr="00ED521D">
        <w:rPr>
          <w:rFonts w:ascii="Tahoma" w:eastAsia="Arial Unicode MS" w:hAnsi="Tahoma" w:cs="Tahoma"/>
          <w:sz w:val="18"/>
          <w:szCs w:val="18"/>
          <w:lang w:eastAsia="ar-SA"/>
        </w:rPr>
        <w:t>…………………………………</w:t>
      </w:r>
      <w:r w:rsidR="007A5062">
        <w:rPr>
          <w:rFonts w:ascii="Tahoma" w:eastAsia="Arial Unicode MS" w:hAnsi="Tahoma" w:cs="Tahoma"/>
          <w:sz w:val="18"/>
          <w:szCs w:val="18"/>
          <w:lang w:eastAsia="ar-SA"/>
        </w:rPr>
        <w:t xml:space="preserve">… </w:t>
      </w:r>
      <w:r w:rsidR="007A5062">
        <w:rPr>
          <w:rFonts w:ascii="Tahoma" w:eastAsia="Arial Unicode MS" w:hAnsi="Tahoma" w:cs="Tahoma"/>
          <w:sz w:val="18"/>
          <w:szCs w:val="18"/>
          <w:lang w:eastAsia="ar-SA"/>
        </w:rPr>
        <w:tab/>
      </w:r>
      <w:r w:rsidRPr="00ED521D">
        <w:rPr>
          <w:rFonts w:ascii="Tahoma" w:eastAsia="Arial Unicode MS" w:hAnsi="Tahoma" w:cs="Tahoma"/>
          <w:sz w:val="18"/>
          <w:szCs w:val="18"/>
          <w:lang w:eastAsia="ar-SA"/>
        </w:rPr>
        <w:t>…………………………………</w:t>
      </w:r>
    </w:p>
    <w:p w14:paraId="4DC77CBD" w14:textId="4530C2A2" w:rsidR="00C12F4A" w:rsidRPr="00196C39" w:rsidRDefault="00C12F4A" w:rsidP="00E35CF9">
      <w:pPr>
        <w:tabs>
          <w:tab w:val="left" w:pos="7371"/>
        </w:tabs>
        <w:spacing w:after="0" w:line="240" w:lineRule="auto"/>
        <w:rPr>
          <w:rFonts w:ascii="Tahoma" w:eastAsia="Times New Roman" w:hAnsi="Tahoma" w:cs="Tahoma"/>
          <w:sz w:val="20"/>
          <w:szCs w:val="24"/>
          <w:lang w:eastAsia="pl-PL"/>
        </w:rPr>
      </w:pPr>
    </w:p>
    <w:p w14:paraId="3AB94485" w14:textId="77777777" w:rsidR="006F4BA1" w:rsidRPr="006F4BA1" w:rsidRDefault="006F4BA1" w:rsidP="00E35CF9">
      <w:pPr>
        <w:spacing w:after="0" w:line="240" w:lineRule="auto"/>
        <w:jc w:val="both"/>
        <w:rPr>
          <w:rFonts w:ascii="Tahoma" w:eastAsia="Times New Roman" w:hAnsi="Tahoma" w:cs="Tahoma"/>
          <w:sz w:val="14"/>
          <w:szCs w:val="14"/>
          <w:lang w:eastAsia="pl-PL"/>
        </w:rPr>
      </w:pPr>
    </w:p>
    <w:p w14:paraId="603C2873" w14:textId="6DE9C680" w:rsidR="00A20229" w:rsidRPr="007132AE" w:rsidRDefault="00DA34BA" w:rsidP="00A20229">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br w:type="column"/>
      </w:r>
      <w:r w:rsidR="00A20229" w:rsidRPr="007132AE">
        <w:rPr>
          <w:rFonts w:ascii="Tahoma" w:eastAsia="Times New Roman" w:hAnsi="Tahoma" w:cs="Tahoma"/>
          <w:b/>
          <w:sz w:val="18"/>
          <w:szCs w:val="18"/>
          <w:lang w:eastAsia="pl-PL"/>
        </w:rPr>
        <w:lastRenderedPageBreak/>
        <w:t xml:space="preserve">Załącznik nr </w:t>
      </w:r>
      <w:r w:rsidR="002E038C">
        <w:rPr>
          <w:rFonts w:ascii="Tahoma" w:eastAsia="Times New Roman" w:hAnsi="Tahoma" w:cs="Tahoma"/>
          <w:b/>
          <w:sz w:val="18"/>
          <w:szCs w:val="18"/>
          <w:lang w:eastAsia="pl-PL"/>
        </w:rPr>
        <w:t>4</w:t>
      </w:r>
    </w:p>
    <w:p w14:paraId="7EE8BFA1" w14:textId="77777777" w:rsidR="00A20229" w:rsidRPr="00A20229" w:rsidRDefault="00A20229" w:rsidP="00A20229">
      <w:pPr>
        <w:spacing w:after="0" w:line="240" w:lineRule="auto"/>
        <w:rPr>
          <w:rFonts w:ascii="Times New Roman" w:eastAsia="Times New Roman" w:hAnsi="Times New Roman" w:cs="Times New Roman"/>
          <w:sz w:val="24"/>
          <w:szCs w:val="24"/>
          <w:lang w:eastAsia="pl-PL"/>
        </w:rPr>
      </w:pPr>
    </w:p>
    <w:p w14:paraId="420C8D5B"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r w:rsidRPr="00A20229">
        <w:rPr>
          <w:rFonts w:ascii="Tahoma" w:eastAsia="Times New Roman" w:hAnsi="Tahoma" w:cs="Tahoma"/>
          <w:sz w:val="17"/>
          <w:szCs w:val="17"/>
          <w:lang w:eastAsia="pl-PL"/>
        </w:rPr>
        <w:t>Data ………………………………</w:t>
      </w:r>
    </w:p>
    <w:p w14:paraId="7697BE49"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366BFBBE" w14:textId="6229BF7C"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r w:rsidRPr="00A20229">
        <w:rPr>
          <w:rFonts w:ascii="Tahoma" w:eastAsia="Times New Roman" w:hAnsi="Tahoma" w:cs="Tahoma"/>
          <w:sz w:val="17"/>
          <w:szCs w:val="17"/>
          <w:lang w:eastAsia="pl-PL"/>
        </w:rPr>
        <w:t xml:space="preserve">Nazwa </w:t>
      </w:r>
      <w:r w:rsidR="0011002E">
        <w:rPr>
          <w:rFonts w:ascii="Tahoma" w:eastAsia="Times New Roman" w:hAnsi="Tahoma" w:cs="Tahoma"/>
          <w:sz w:val="17"/>
          <w:szCs w:val="17"/>
          <w:lang w:eastAsia="pl-PL"/>
        </w:rPr>
        <w:t>Zleceniobiorcy</w:t>
      </w:r>
      <w:r w:rsidRPr="00A20229">
        <w:rPr>
          <w:rFonts w:ascii="Tahoma" w:eastAsia="Times New Roman" w:hAnsi="Tahoma" w:cs="Tahoma"/>
          <w:sz w:val="17"/>
          <w:szCs w:val="17"/>
          <w:lang w:eastAsia="pl-PL"/>
        </w:rPr>
        <w:t xml:space="preserve"> …………………………</w:t>
      </w:r>
    </w:p>
    <w:p w14:paraId="67A5805D"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533A4F8B" w14:textId="360EAF72" w:rsidR="00A20229" w:rsidRPr="00A20229" w:rsidRDefault="00EB21CF" w:rsidP="00A20229">
      <w:pPr>
        <w:autoSpaceDE w:val="0"/>
        <w:autoSpaceDN w:val="0"/>
        <w:adjustRightInd w:val="0"/>
        <w:spacing w:after="0" w:line="240" w:lineRule="auto"/>
        <w:rPr>
          <w:rFonts w:ascii="Tahoma" w:eastAsia="Times New Roman" w:hAnsi="Tahoma" w:cs="Tahoma"/>
          <w:sz w:val="17"/>
          <w:szCs w:val="17"/>
          <w:lang w:eastAsia="pl-PL"/>
        </w:rPr>
      </w:pPr>
      <w:r>
        <w:rPr>
          <w:rFonts w:ascii="Tahoma" w:eastAsia="Times New Roman" w:hAnsi="Tahoma" w:cs="Tahoma"/>
          <w:sz w:val="17"/>
          <w:szCs w:val="17"/>
          <w:lang w:eastAsia="pl-PL"/>
        </w:rPr>
        <w:t xml:space="preserve">Adres </w:t>
      </w:r>
      <w:r w:rsidR="0011002E">
        <w:rPr>
          <w:rFonts w:ascii="Tahoma" w:eastAsia="Times New Roman" w:hAnsi="Tahoma" w:cs="Tahoma"/>
          <w:sz w:val="17"/>
          <w:szCs w:val="17"/>
          <w:lang w:eastAsia="pl-PL"/>
        </w:rPr>
        <w:t>Zleceniobiorcy</w:t>
      </w:r>
      <w:r>
        <w:rPr>
          <w:rFonts w:ascii="Tahoma" w:eastAsia="Times New Roman" w:hAnsi="Tahoma" w:cs="Tahoma"/>
          <w:sz w:val="17"/>
          <w:szCs w:val="17"/>
          <w:lang w:eastAsia="pl-PL"/>
        </w:rPr>
        <w:t xml:space="preserve"> …………………………</w:t>
      </w:r>
    </w:p>
    <w:p w14:paraId="7F0A6694" w14:textId="77777777" w:rsidR="00A20229" w:rsidRPr="00551A32"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4D0E28DC" w14:textId="01FE5EF3" w:rsidR="00A20229" w:rsidRPr="00A20229" w:rsidRDefault="00A20229" w:rsidP="00A20229">
      <w:pPr>
        <w:autoSpaceDE w:val="0"/>
        <w:autoSpaceDN w:val="0"/>
        <w:adjustRightInd w:val="0"/>
        <w:spacing w:after="0" w:line="240" w:lineRule="auto"/>
        <w:jc w:val="center"/>
        <w:rPr>
          <w:rFonts w:ascii="Tahoma" w:eastAsia="Times New Roman" w:hAnsi="Tahoma" w:cs="Tahoma"/>
          <w:b/>
          <w:sz w:val="20"/>
          <w:szCs w:val="20"/>
          <w:u w:val="single"/>
          <w:lang w:eastAsia="pl-PL"/>
        </w:rPr>
      </w:pPr>
      <w:r w:rsidRPr="00A20229">
        <w:rPr>
          <w:rFonts w:ascii="Tahoma" w:eastAsia="Times New Roman" w:hAnsi="Tahoma" w:cs="Tahoma"/>
          <w:b/>
          <w:sz w:val="20"/>
          <w:szCs w:val="20"/>
          <w:u w:val="single"/>
          <w:lang w:eastAsia="pl-PL"/>
        </w:rPr>
        <w:t xml:space="preserve">Oświadczenie </w:t>
      </w:r>
      <w:r w:rsidR="0011002E">
        <w:rPr>
          <w:rFonts w:ascii="Tahoma" w:eastAsia="Times New Roman" w:hAnsi="Tahoma" w:cs="Tahoma"/>
          <w:b/>
          <w:sz w:val="20"/>
          <w:szCs w:val="20"/>
          <w:u w:val="single"/>
          <w:lang w:eastAsia="pl-PL"/>
        </w:rPr>
        <w:t>zleceniobiorcy</w:t>
      </w:r>
    </w:p>
    <w:p w14:paraId="33426BBF"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162C407A" w14:textId="100F151E" w:rsidR="00A20229" w:rsidRPr="00A20229" w:rsidRDefault="00A20229" w:rsidP="00A20229">
      <w:pPr>
        <w:autoSpaceDE w:val="0"/>
        <w:autoSpaceDN w:val="0"/>
        <w:adjustRightInd w:val="0"/>
        <w:spacing w:after="0" w:line="240" w:lineRule="auto"/>
        <w:jc w:val="center"/>
        <w:rPr>
          <w:rFonts w:ascii="Tahoma" w:eastAsia="Times New Roman" w:hAnsi="Tahoma" w:cs="Tahoma"/>
          <w:sz w:val="18"/>
          <w:szCs w:val="18"/>
          <w:lang w:eastAsia="pl-PL"/>
        </w:rPr>
      </w:pPr>
      <w:r w:rsidRPr="00A20229">
        <w:rPr>
          <w:rFonts w:ascii="Tahoma" w:eastAsia="Times New Roman" w:hAnsi="Tahoma" w:cs="Tahoma"/>
          <w:sz w:val="18"/>
          <w:szCs w:val="18"/>
          <w:lang w:eastAsia="pl-PL"/>
        </w:rPr>
        <w:t>składane na podstawie art. 1 ust.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w:t>
      </w:r>
      <w:r w:rsidR="00E471EB">
        <w:rPr>
          <w:rFonts w:ascii="Tahoma" w:eastAsia="Times New Roman" w:hAnsi="Tahoma" w:cs="Tahoma"/>
          <w:sz w:val="18"/>
          <w:szCs w:val="18"/>
          <w:lang w:eastAsia="pl-PL"/>
        </w:rPr>
        <w:t xml:space="preserve"> </w:t>
      </w:r>
      <w:r w:rsidRPr="00A20229">
        <w:rPr>
          <w:rFonts w:ascii="Tahoma" w:eastAsia="Times New Roman" w:hAnsi="Tahoma" w:cs="Tahoma"/>
          <w:sz w:val="18"/>
          <w:szCs w:val="18"/>
          <w:lang w:eastAsia="pl-PL"/>
        </w:rPr>
        <w:t>Prawo zamówień publicznych (Dz. U, z 202</w:t>
      </w:r>
      <w:r w:rsidR="00CA6F32">
        <w:rPr>
          <w:rFonts w:ascii="Tahoma" w:eastAsia="Times New Roman" w:hAnsi="Tahoma" w:cs="Tahoma"/>
          <w:sz w:val="18"/>
          <w:szCs w:val="18"/>
          <w:lang w:eastAsia="pl-PL"/>
        </w:rPr>
        <w:t>2</w:t>
      </w:r>
      <w:r w:rsidRPr="00A20229">
        <w:rPr>
          <w:rFonts w:ascii="Tahoma" w:eastAsia="Times New Roman" w:hAnsi="Tahoma" w:cs="Tahoma"/>
          <w:sz w:val="18"/>
          <w:szCs w:val="18"/>
          <w:lang w:eastAsia="pl-PL"/>
        </w:rPr>
        <w:t xml:space="preserve"> r. poz. 1</w:t>
      </w:r>
      <w:r w:rsidR="00CA6F32">
        <w:rPr>
          <w:rFonts w:ascii="Tahoma" w:eastAsia="Times New Roman" w:hAnsi="Tahoma" w:cs="Tahoma"/>
          <w:sz w:val="18"/>
          <w:szCs w:val="18"/>
          <w:lang w:eastAsia="pl-PL"/>
        </w:rPr>
        <w:t>710</w:t>
      </w:r>
      <w:r w:rsidRPr="00A20229">
        <w:rPr>
          <w:rFonts w:ascii="Tahoma" w:eastAsia="Times New Roman" w:hAnsi="Tahoma" w:cs="Tahoma"/>
          <w:sz w:val="18"/>
          <w:szCs w:val="18"/>
          <w:lang w:eastAsia="pl-PL"/>
        </w:rPr>
        <w:t>, z p. zm.), zwanej dalej „ustawą Pzp".</w:t>
      </w:r>
    </w:p>
    <w:p w14:paraId="3AB243BD"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63DD8512" w14:textId="77777777" w:rsidR="00A20229" w:rsidRPr="00A20229" w:rsidRDefault="00A20229" w:rsidP="00A20229">
      <w:pPr>
        <w:autoSpaceDE w:val="0"/>
        <w:autoSpaceDN w:val="0"/>
        <w:adjustRightInd w:val="0"/>
        <w:spacing w:after="0" w:line="240" w:lineRule="auto"/>
        <w:jc w:val="center"/>
        <w:rPr>
          <w:rFonts w:ascii="Tahoma" w:eastAsia="Times New Roman" w:hAnsi="Tahoma" w:cs="Tahoma"/>
          <w:b/>
          <w:sz w:val="18"/>
          <w:szCs w:val="18"/>
          <w:u w:val="single"/>
          <w:lang w:eastAsia="pl-PL"/>
        </w:rPr>
      </w:pPr>
      <w:r w:rsidRPr="00A20229">
        <w:rPr>
          <w:rFonts w:ascii="Tahoma" w:eastAsia="Times New Roman" w:hAnsi="Tahoma" w:cs="Tahoma"/>
          <w:b/>
          <w:sz w:val="18"/>
          <w:szCs w:val="18"/>
          <w:u w:val="single"/>
          <w:lang w:eastAsia="pl-PL"/>
        </w:rPr>
        <w:t>DOTYCZACE PODSTAW WYKLUCZENIA Z POSTĘPOWANIA</w:t>
      </w:r>
    </w:p>
    <w:p w14:paraId="4446F475"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711CFC13" w14:textId="7B6F0C83" w:rsidR="00A20229" w:rsidRPr="00A20229" w:rsidRDefault="00A20229" w:rsidP="00A20229">
      <w:pPr>
        <w:spacing w:after="0" w:line="240" w:lineRule="auto"/>
        <w:rPr>
          <w:rFonts w:ascii="Arial" w:eastAsia="Times New Roman" w:hAnsi="Arial" w:cs="Arial"/>
          <w:sz w:val="16"/>
          <w:szCs w:val="16"/>
          <w:lang w:eastAsia="pl-PL"/>
        </w:rPr>
      </w:pPr>
      <w:r w:rsidRPr="00A20229">
        <w:rPr>
          <w:rFonts w:ascii="Tahoma" w:eastAsia="Times New Roman" w:hAnsi="Tahoma" w:cs="Tahoma"/>
          <w:sz w:val="18"/>
          <w:szCs w:val="18"/>
          <w:lang w:eastAsia="pl-PL"/>
        </w:rPr>
        <w:t xml:space="preserve">Na potrzeby postępowania o udzielenie zamówienia publicznego pn. </w:t>
      </w:r>
      <w:r w:rsidR="002C2327">
        <w:rPr>
          <w:rFonts w:ascii="Tahoma" w:eastAsia="Times New Roman" w:hAnsi="Tahoma" w:cs="Tahoma"/>
          <w:sz w:val="16"/>
          <w:szCs w:val="16"/>
          <w:lang w:eastAsia="pl-PL"/>
        </w:rPr>
        <w:t>3</w:t>
      </w:r>
      <w:r w:rsidR="001D6667">
        <w:rPr>
          <w:rFonts w:ascii="Tahoma" w:eastAsia="Times New Roman" w:hAnsi="Tahoma" w:cs="Tahoma"/>
          <w:sz w:val="16"/>
          <w:szCs w:val="16"/>
          <w:lang w:eastAsia="pl-PL"/>
        </w:rPr>
        <w:t>1</w:t>
      </w:r>
      <w:r w:rsidRPr="00A20229">
        <w:rPr>
          <w:rFonts w:ascii="Tahoma" w:eastAsia="Times New Roman" w:hAnsi="Tahoma" w:cs="Tahoma"/>
          <w:sz w:val="16"/>
          <w:szCs w:val="16"/>
          <w:lang w:eastAsia="pl-PL"/>
        </w:rPr>
        <w:t>/PP/ZP/</w:t>
      </w:r>
      <w:r w:rsidR="004F73DF">
        <w:rPr>
          <w:rFonts w:ascii="Tahoma" w:eastAsia="Times New Roman" w:hAnsi="Tahoma" w:cs="Tahoma"/>
          <w:sz w:val="16"/>
          <w:szCs w:val="16"/>
          <w:lang w:eastAsia="pl-PL"/>
        </w:rPr>
        <w:t>U</w:t>
      </w:r>
      <w:r w:rsidRPr="00A20229">
        <w:rPr>
          <w:rFonts w:ascii="Tahoma" w:eastAsia="Times New Roman" w:hAnsi="Tahoma" w:cs="Tahoma"/>
          <w:sz w:val="16"/>
          <w:szCs w:val="16"/>
          <w:lang w:eastAsia="pl-PL"/>
        </w:rPr>
        <w:t>/202</w:t>
      </w:r>
      <w:r w:rsidR="002C2327">
        <w:rPr>
          <w:rFonts w:ascii="Tahoma" w:eastAsia="Times New Roman" w:hAnsi="Tahoma" w:cs="Tahoma"/>
          <w:sz w:val="16"/>
          <w:szCs w:val="16"/>
          <w:lang w:eastAsia="pl-PL"/>
        </w:rPr>
        <w:t>3</w:t>
      </w:r>
      <w:r w:rsidRPr="00A20229">
        <w:rPr>
          <w:rFonts w:ascii="Tahoma" w:eastAsia="Times New Roman" w:hAnsi="Tahoma" w:cs="Tahoma"/>
          <w:sz w:val="16"/>
          <w:szCs w:val="16"/>
          <w:lang w:eastAsia="pl-PL"/>
        </w:rPr>
        <w:t xml:space="preserve"> „</w:t>
      </w:r>
      <w:r w:rsidR="001D6667" w:rsidRPr="001D6667">
        <w:rPr>
          <w:rFonts w:ascii="Tahoma" w:eastAsia="Times New Roman" w:hAnsi="Tahoma" w:cs="Tahoma"/>
          <w:sz w:val="16"/>
          <w:szCs w:val="16"/>
          <w:lang w:eastAsia="pl-PL"/>
        </w:rPr>
        <w:t>Usługa prowadzenia pomiarów dozymetrycznych</w:t>
      </w:r>
      <w:r w:rsidRPr="00A20229">
        <w:rPr>
          <w:rFonts w:ascii="Tahoma" w:eastAsia="Times New Roman" w:hAnsi="Tahoma" w:cs="Tahoma"/>
          <w:sz w:val="18"/>
          <w:szCs w:val="18"/>
          <w:lang w:eastAsia="pl-PL"/>
        </w:rPr>
        <w:t>”</w:t>
      </w:r>
      <w:r w:rsidR="00FD3880">
        <w:rPr>
          <w:rFonts w:ascii="Tahoma" w:eastAsia="Times New Roman" w:hAnsi="Tahoma" w:cs="Tahoma"/>
          <w:sz w:val="18"/>
          <w:szCs w:val="18"/>
          <w:lang w:eastAsia="pl-PL"/>
        </w:rPr>
        <w:t xml:space="preserve"> </w:t>
      </w:r>
      <w:r w:rsidRPr="00A20229">
        <w:rPr>
          <w:rFonts w:ascii="Tahoma" w:eastAsia="Times New Roman" w:hAnsi="Tahoma" w:cs="Tahoma"/>
          <w:sz w:val="18"/>
          <w:szCs w:val="18"/>
          <w:lang w:eastAsia="pl-PL"/>
        </w:rPr>
        <w:t>prowadzonego przez Samodzielny Publiczny Zakład Opieki Zdrowotnej Uniwersytecki Szpital Kliniczny Nr 1 im. Norberta Barlickiego Uniwersytetu Medycznego w Łodzi oświadczam, co następuje:</w:t>
      </w:r>
    </w:p>
    <w:p w14:paraId="7FFF615B"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0346D507"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4F670F7C" w14:textId="31BA0DE8"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r w:rsidRPr="00A20229">
        <w:rPr>
          <w:rFonts w:ascii="Tahoma" w:eastAsia="Times New Roman" w:hAnsi="Tahoma" w:cs="Tahoma"/>
          <w:sz w:val="18"/>
          <w:szCs w:val="18"/>
          <w:lang w:eastAsia="pl-PL"/>
        </w:rPr>
        <w:t xml:space="preserve">Oświadczenia dotyczące </w:t>
      </w:r>
      <w:r w:rsidR="0022564D">
        <w:rPr>
          <w:rFonts w:ascii="Tahoma" w:eastAsia="Times New Roman" w:hAnsi="Tahoma" w:cs="Tahoma"/>
          <w:sz w:val="18"/>
          <w:szCs w:val="18"/>
          <w:lang w:eastAsia="pl-PL"/>
        </w:rPr>
        <w:t>Zleceniobiorcy</w:t>
      </w:r>
      <w:r w:rsidRPr="00A20229">
        <w:rPr>
          <w:rFonts w:ascii="Tahoma" w:eastAsia="Times New Roman" w:hAnsi="Tahoma" w:cs="Tahoma"/>
          <w:sz w:val="18"/>
          <w:szCs w:val="18"/>
          <w:lang w:eastAsia="pl-PL"/>
        </w:rPr>
        <w:t>:</w:t>
      </w:r>
    </w:p>
    <w:p w14:paraId="3FC9ECC1"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408C7763"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67CCF18C" w14:textId="77777777" w:rsidR="00A20229" w:rsidRPr="00A20229" w:rsidRDefault="00A20229" w:rsidP="00A20229">
      <w:pPr>
        <w:autoSpaceDE w:val="0"/>
        <w:autoSpaceDN w:val="0"/>
        <w:adjustRightInd w:val="0"/>
        <w:spacing w:after="0" w:line="240" w:lineRule="auto"/>
        <w:jc w:val="both"/>
        <w:rPr>
          <w:rFonts w:ascii="Tahoma" w:eastAsia="Times New Roman" w:hAnsi="Tahoma" w:cs="Tahoma"/>
          <w:b/>
          <w:sz w:val="20"/>
          <w:szCs w:val="20"/>
          <w:lang w:eastAsia="pl-PL"/>
        </w:rPr>
      </w:pPr>
      <w:r w:rsidRPr="00A20229">
        <w:rPr>
          <w:rFonts w:ascii="Tahoma" w:eastAsia="Times New Roman" w:hAnsi="Tahoma" w:cs="Tahoma"/>
          <w:b/>
          <w:sz w:val="20"/>
          <w:szCs w:val="20"/>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C5B66DE" w14:textId="77777777" w:rsidR="00A20229" w:rsidRPr="00A20229" w:rsidRDefault="00A20229" w:rsidP="00A20229">
      <w:pPr>
        <w:spacing w:after="0" w:line="240" w:lineRule="auto"/>
        <w:rPr>
          <w:rFonts w:ascii="Arial" w:eastAsia="Times New Roman" w:hAnsi="Arial" w:cs="Arial"/>
          <w:sz w:val="20"/>
          <w:szCs w:val="20"/>
          <w:lang w:eastAsia="pl-PL"/>
        </w:rPr>
      </w:pPr>
    </w:p>
    <w:p w14:paraId="198638C7" w14:textId="2562263F" w:rsidR="00A20229" w:rsidRDefault="00A20229" w:rsidP="00A20229">
      <w:pPr>
        <w:suppressAutoHyphens/>
        <w:spacing w:after="0" w:line="240" w:lineRule="auto"/>
        <w:jc w:val="both"/>
        <w:rPr>
          <w:rFonts w:ascii="Tahoma" w:eastAsia="Times New Roman" w:hAnsi="Tahoma" w:cs="Tahoma"/>
          <w:b/>
          <w:sz w:val="18"/>
          <w:szCs w:val="18"/>
          <w:lang w:eastAsia="ar-SA"/>
        </w:rPr>
      </w:pPr>
    </w:p>
    <w:p w14:paraId="416209F7" w14:textId="6CB827BB" w:rsidR="004D624D" w:rsidRDefault="004D624D" w:rsidP="00A20229">
      <w:pPr>
        <w:suppressAutoHyphens/>
        <w:spacing w:after="0" w:line="240" w:lineRule="auto"/>
        <w:jc w:val="both"/>
        <w:rPr>
          <w:rFonts w:ascii="Tahoma" w:eastAsia="Times New Roman" w:hAnsi="Tahoma" w:cs="Tahoma"/>
          <w:b/>
          <w:sz w:val="18"/>
          <w:szCs w:val="18"/>
          <w:lang w:eastAsia="ar-SA"/>
        </w:rPr>
      </w:pPr>
    </w:p>
    <w:p w14:paraId="6FD930C2" w14:textId="5F488B64" w:rsidR="004D624D" w:rsidRDefault="004D624D" w:rsidP="00A20229">
      <w:pPr>
        <w:suppressAutoHyphens/>
        <w:spacing w:after="0" w:line="240" w:lineRule="auto"/>
        <w:jc w:val="both"/>
        <w:rPr>
          <w:rFonts w:ascii="Tahoma" w:eastAsia="Times New Roman" w:hAnsi="Tahoma" w:cs="Tahoma"/>
          <w:b/>
          <w:sz w:val="18"/>
          <w:szCs w:val="18"/>
          <w:lang w:eastAsia="ar-SA"/>
        </w:rPr>
      </w:pPr>
    </w:p>
    <w:p w14:paraId="7D187010" w14:textId="77777777" w:rsidR="004D624D" w:rsidRPr="00A20229" w:rsidRDefault="004D624D" w:rsidP="00A20229">
      <w:pPr>
        <w:suppressAutoHyphens/>
        <w:spacing w:after="0" w:line="240" w:lineRule="auto"/>
        <w:jc w:val="both"/>
        <w:rPr>
          <w:rFonts w:ascii="Tahoma" w:eastAsia="Times New Roman" w:hAnsi="Tahoma" w:cs="Tahoma"/>
          <w:b/>
          <w:sz w:val="18"/>
          <w:szCs w:val="18"/>
          <w:lang w:eastAsia="ar-SA"/>
        </w:rPr>
      </w:pPr>
    </w:p>
    <w:p w14:paraId="566F7749" w14:textId="77777777" w:rsidR="004D624D" w:rsidRPr="006F4BA1" w:rsidRDefault="004D624D" w:rsidP="004D624D">
      <w:pPr>
        <w:tabs>
          <w:tab w:val="right" w:pos="4820"/>
        </w:tabs>
        <w:suppressAutoHyphens/>
        <w:spacing w:after="0" w:line="240" w:lineRule="auto"/>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r>
        <w:rPr>
          <w:rFonts w:ascii="Tahoma" w:eastAsia="Times New Roman" w:hAnsi="Tahoma" w:cs="Tahoma"/>
          <w:sz w:val="18"/>
          <w:szCs w:val="18"/>
          <w:lang w:eastAsia="ar-SA"/>
        </w:rPr>
        <w:t xml:space="preserve"> </w:t>
      </w:r>
      <w:r>
        <w:rPr>
          <w:rFonts w:ascii="Tahoma" w:eastAsia="Times New Roman" w:hAnsi="Tahoma" w:cs="Tahoma"/>
          <w:sz w:val="18"/>
          <w:szCs w:val="18"/>
          <w:lang w:eastAsia="ar-SA"/>
        </w:rPr>
        <w:tab/>
      </w:r>
      <w:r>
        <w:rPr>
          <w:rFonts w:ascii="Tahoma" w:eastAsia="Times New Roman" w:hAnsi="Tahoma" w:cs="Tahoma"/>
          <w:sz w:val="18"/>
          <w:szCs w:val="18"/>
          <w:lang w:eastAsia="ar-SA"/>
        </w:rPr>
        <w:tab/>
      </w:r>
      <w:r w:rsidRPr="006F4BA1">
        <w:rPr>
          <w:rFonts w:ascii="Tahoma" w:eastAsia="Times New Roman" w:hAnsi="Tahoma" w:cs="Tahoma"/>
          <w:sz w:val="18"/>
          <w:szCs w:val="18"/>
          <w:lang w:eastAsia="ar-SA"/>
        </w:rPr>
        <w:t>...................................................................</w:t>
      </w:r>
      <w:r>
        <w:rPr>
          <w:rFonts w:ascii="Tahoma" w:eastAsia="Times New Roman" w:hAnsi="Tahoma" w:cs="Tahoma"/>
          <w:sz w:val="18"/>
          <w:szCs w:val="18"/>
          <w:lang w:eastAsia="ar-SA"/>
        </w:rPr>
        <w:t>.......</w:t>
      </w:r>
    </w:p>
    <w:p w14:paraId="0D3FFEC5" w14:textId="3B766FF9" w:rsidR="004D624D" w:rsidRPr="006F4BA1" w:rsidRDefault="004D624D" w:rsidP="0022564D">
      <w:pPr>
        <w:tabs>
          <w:tab w:val="right" w:pos="4536"/>
        </w:tabs>
        <w:suppressAutoHyphens/>
        <w:spacing w:after="0" w:line="240" w:lineRule="auto"/>
        <w:ind w:firstLine="567"/>
        <w:rPr>
          <w:rFonts w:ascii="Tahoma" w:eastAsia="Times New Roman" w:hAnsi="Tahoma" w:cs="Tahoma"/>
          <w:sz w:val="18"/>
          <w:szCs w:val="18"/>
          <w:lang w:eastAsia="ar-SA"/>
        </w:rPr>
      </w:pPr>
      <w:r>
        <w:rPr>
          <w:rFonts w:ascii="Tahoma" w:eastAsia="Times New Roman" w:hAnsi="Tahoma" w:cs="Tahoma"/>
          <w:sz w:val="18"/>
          <w:szCs w:val="18"/>
          <w:lang w:eastAsia="ar-SA"/>
        </w:rPr>
        <w:t xml:space="preserve">Data </w:t>
      </w:r>
      <w:r>
        <w:rPr>
          <w:rFonts w:ascii="Tahoma" w:eastAsia="Times New Roman" w:hAnsi="Tahoma" w:cs="Tahoma"/>
          <w:sz w:val="18"/>
          <w:szCs w:val="18"/>
          <w:lang w:eastAsia="ar-SA"/>
        </w:rPr>
        <w:tab/>
      </w:r>
      <w:r>
        <w:rPr>
          <w:rFonts w:ascii="Tahoma" w:eastAsia="Times New Roman" w:hAnsi="Tahoma" w:cs="Tahoma"/>
          <w:sz w:val="18"/>
          <w:szCs w:val="18"/>
          <w:lang w:eastAsia="ar-SA"/>
        </w:rPr>
        <w:tab/>
      </w:r>
      <w:r w:rsidRPr="006F4BA1">
        <w:rPr>
          <w:rFonts w:ascii="Tahoma" w:eastAsia="Times New Roman" w:hAnsi="Tahoma" w:cs="Tahoma"/>
          <w:sz w:val="18"/>
          <w:szCs w:val="18"/>
          <w:lang w:eastAsia="ar-SA"/>
        </w:rPr>
        <w:t xml:space="preserve">Podpis upoważnionego przedstawiciela </w:t>
      </w:r>
      <w:r w:rsidR="0022564D">
        <w:rPr>
          <w:rFonts w:ascii="Tahoma" w:eastAsia="Times New Roman" w:hAnsi="Tahoma" w:cs="Tahoma"/>
          <w:sz w:val="18"/>
          <w:szCs w:val="18"/>
          <w:lang w:eastAsia="ar-SA"/>
        </w:rPr>
        <w:t>Zleceniobiorcy</w:t>
      </w:r>
    </w:p>
    <w:p w14:paraId="36649A17" w14:textId="76B1D17A" w:rsidR="00A20229" w:rsidRPr="00A20229" w:rsidRDefault="00A20229" w:rsidP="00CE0C1F">
      <w:pPr>
        <w:suppressAutoHyphens/>
        <w:spacing w:after="0" w:line="240" w:lineRule="auto"/>
        <w:jc w:val="right"/>
        <w:rPr>
          <w:rFonts w:ascii="Tahoma" w:eastAsia="Times New Roman" w:hAnsi="Tahoma" w:cs="Tahoma"/>
          <w:b/>
          <w:sz w:val="18"/>
          <w:szCs w:val="18"/>
          <w:lang w:eastAsia="ar-SA"/>
        </w:rPr>
      </w:pPr>
    </w:p>
    <w:p w14:paraId="4C78234B" w14:textId="77777777" w:rsidR="00A20229" w:rsidRPr="00A20229" w:rsidRDefault="00A20229" w:rsidP="00A20229">
      <w:pPr>
        <w:suppressAutoHyphens/>
        <w:spacing w:after="0" w:line="240" w:lineRule="auto"/>
        <w:jc w:val="both"/>
        <w:rPr>
          <w:rFonts w:ascii="Tahoma" w:eastAsia="Times New Roman" w:hAnsi="Tahoma" w:cs="Tahoma"/>
          <w:b/>
          <w:sz w:val="18"/>
          <w:szCs w:val="18"/>
          <w:lang w:eastAsia="ar-SA"/>
        </w:rPr>
      </w:pPr>
    </w:p>
    <w:p w14:paraId="284D10FD" w14:textId="70324D48" w:rsidR="00A20229" w:rsidRPr="00A20229" w:rsidRDefault="00CE0C1F" w:rsidP="00A20229">
      <w:pPr>
        <w:suppressAutoHyphens/>
        <w:spacing w:after="0" w:line="240" w:lineRule="auto"/>
        <w:jc w:val="right"/>
        <w:rPr>
          <w:rFonts w:ascii="Tahoma" w:eastAsia="Times New Roman" w:hAnsi="Tahoma" w:cs="Tahoma"/>
          <w:b/>
          <w:sz w:val="18"/>
          <w:szCs w:val="18"/>
          <w:lang w:eastAsia="ar-SA"/>
        </w:rPr>
      </w:pPr>
      <w:r>
        <w:rPr>
          <w:rFonts w:ascii="Tahoma" w:eastAsia="Times New Roman" w:hAnsi="Tahoma" w:cs="Tahoma"/>
          <w:b/>
          <w:sz w:val="18"/>
          <w:szCs w:val="18"/>
          <w:lang w:eastAsia="ar-SA"/>
        </w:rPr>
        <w:br w:type="column"/>
      </w:r>
      <w:r w:rsidR="00A20229" w:rsidRPr="00A20229">
        <w:rPr>
          <w:rFonts w:ascii="Tahoma" w:eastAsia="Times New Roman" w:hAnsi="Tahoma" w:cs="Tahoma"/>
          <w:b/>
          <w:sz w:val="18"/>
          <w:szCs w:val="18"/>
          <w:lang w:eastAsia="ar-SA"/>
        </w:rPr>
        <w:lastRenderedPageBreak/>
        <w:t xml:space="preserve">Załącznik nr </w:t>
      </w:r>
      <w:r w:rsidR="002E038C">
        <w:rPr>
          <w:rFonts w:ascii="Tahoma" w:eastAsia="Times New Roman" w:hAnsi="Tahoma" w:cs="Tahoma"/>
          <w:b/>
          <w:sz w:val="18"/>
          <w:szCs w:val="18"/>
          <w:lang w:eastAsia="ar-SA"/>
        </w:rPr>
        <w:t>5</w:t>
      </w:r>
    </w:p>
    <w:p w14:paraId="2F917D92" w14:textId="77777777" w:rsidR="00A20229" w:rsidRPr="00A20229" w:rsidRDefault="00A20229" w:rsidP="00A20229">
      <w:pPr>
        <w:suppressAutoHyphens/>
        <w:spacing w:before="100" w:beforeAutospacing="1" w:after="0" w:line="240" w:lineRule="auto"/>
        <w:jc w:val="center"/>
        <w:rPr>
          <w:rFonts w:ascii="Tahoma" w:eastAsia="Times New Roman" w:hAnsi="Tahoma" w:cs="Tahoma"/>
          <w:sz w:val="18"/>
          <w:szCs w:val="18"/>
          <w:lang w:eastAsia="ar-SA"/>
        </w:rPr>
      </w:pPr>
      <w:r w:rsidRPr="00A20229">
        <w:rPr>
          <w:rFonts w:ascii="Tahoma" w:eastAsia="Times New Roman" w:hAnsi="Tahoma" w:cs="Tahoma"/>
          <w:sz w:val="18"/>
          <w:szCs w:val="18"/>
          <w:u w:val="single"/>
          <w:lang w:eastAsia="ar-SA"/>
        </w:rPr>
        <w:t>KLAUZULA INFORMACYJNA DOTYCZĄCA PRZETWARZANIA DANYCH OSOBOWYCH</w:t>
      </w:r>
    </w:p>
    <w:p w14:paraId="7B8B24B3" w14:textId="7D10691F" w:rsidR="00A20229" w:rsidRPr="00A20229" w:rsidRDefault="000A72BD" w:rsidP="00A20229">
      <w:pPr>
        <w:suppressAutoHyphens/>
        <w:spacing w:before="100" w:beforeAutospacing="1"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Zleceniodawca</w:t>
      </w:r>
      <w:r w:rsidR="00A20229" w:rsidRPr="00A20229">
        <w:rPr>
          <w:rFonts w:ascii="Tahoma" w:eastAsia="Times New Roman" w:hAnsi="Tahoma" w:cs="Tahoma"/>
          <w:sz w:val="18"/>
          <w:szCs w:val="18"/>
          <w:lang w:eastAsia="ar-SA"/>
        </w:rPr>
        <w:t xml:space="preserve">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40BDEFD"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76626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administratorem Pani/Pana danych osobowych jest Samodzielny Publiczny Zakład Opieki Zdrowotnej Uniwersytecki Szpital Kliniczny Nr 1 im. Norberta Barlickiego Uniwersytetu Medycznego w Łodzi, ul. Kopcińskiego 22, 90-153 Łódź; </w:t>
      </w:r>
    </w:p>
    <w:p w14:paraId="36AA0919"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sprawach związanych z Pani/Pana danymi proszę kontaktować się z Inspektorem Ochrony Danych Osobowych w Samodzielnym Publicznym Zakładem Opieki Zdrowotnej Uniwersyteckim Szpitalem Klinicznym Nr 1 im. Norberta Barlickiego Uniwersytetu Medycznego w Łodzi pocztą elektroniczną na adres iod@barlicki.pl;</w:t>
      </w:r>
    </w:p>
    <w:p w14:paraId="342BCB5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Pani/Pana dane osobowe przetwarzane będą na podstawie art. 6 ust. 1 lit. c RODO w celu związanym z niniejszym postępowaniem o udzielenie zamówienia prowadzonym zgodnie z art. 2 ust. 1 pkt 1 ustawy Prawo zamówień publicznych;</w:t>
      </w:r>
    </w:p>
    <w:p w14:paraId="0F24987B"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odbiorcami Pani/Pana danych osobowych będą osoby lub podmioty, którym udostępniona zostanie dokumentacja postępowania zgodnie z obowiązującymi przepisami prawa; </w:t>
      </w:r>
    </w:p>
    <w:p w14:paraId="09FA724A"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Pani/Pana dane osobowe będą przechowywane, przez okres 4 lat od dnia zakończenia postępowania o udzielenie zamówienia, a jeżeli czas trwania umowy przekracza 4 lata, okres przechowywania obejmuje cały czas trwania umowy;</w:t>
      </w:r>
    </w:p>
    <w:p w14:paraId="67FF3EE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1DCCD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odniesieniu do Pani/Pana danych osobowych decyzje nie będą podejmowane w sposób zautomatyzowany, stosowanie do art. 22 RODO;</w:t>
      </w:r>
    </w:p>
    <w:p w14:paraId="0048E7B2"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posiada Pani/Pan:</w:t>
      </w:r>
    </w:p>
    <w:p w14:paraId="07ED4DFE" w14:textId="77777777" w:rsidR="00A20229" w:rsidRPr="00A20229" w:rsidRDefault="00A20229" w:rsidP="00A20229">
      <w:pPr>
        <w:suppressAutoHyphens/>
        <w:spacing w:before="40" w:after="0" w:line="240" w:lineRule="auto"/>
        <w:ind w:left="703" w:hanging="703"/>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na podstawie art. 15 RODO prawo dostępu do danych osobowych Pani/Pana dotyczących oraz informacji, o których mowa w art. 15 RODO;*</w:t>
      </w:r>
    </w:p>
    <w:p w14:paraId="35D5B0D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na podstawie art. 16 RODO prawo do sprostowania Pani/Pana danych osobowych **;</w:t>
      </w:r>
    </w:p>
    <w:p w14:paraId="61EDE65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na podstawie art. 18 RODO prawo żądania od administratora ograniczenia przetwarzania danych osobowych z zastrzeżeniem przypadków, o których mowa w art. 18 ust. 2 RODO ***; </w:t>
      </w:r>
    </w:p>
    <w:p w14:paraId="7EAB462A"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prawo do wniesienia skargi do Prezesa Urzędu Ochrony Danych Osobowych, gdy uzna Pani/Pan, że przetwarzanie danych osobowych Pani/Pana dotyczących narusza przepisy RODO;</w:t>
      </w:r>
    </w:p>
    <w:p w14:paraId="0BAFA4EF"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nie przysługuje Pani/Panu:</w:t>
      </w:r>
    </w:p>
    <w:p w14:paraId="6C57190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związku z art. 17 ust. 3 lit. b, d lub e RODO prawo do usunięcia danych osobowych;</w:t>
      </w:r>
    </w:p>
    <w:p w14:paraId="6468D259"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prawo do przenoszenia danych osobowych, o którym mowa w art. 20 RODO;</w:t>
      </w:r>
    </w:p>
    <w:p w14:paraId="245A9D3D"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na podstawie art. 21 RODO prawo sprzeciwu, wobec przetwarzania danych osobowych, gdyż podstawą prawną przetwarzania Pani/Pana danych osobowych jest art. 6 ust. 1 lit. c RODO. </w:t>
      </w:r>
    </w:p>
    <w:p w14:paraId="434EFF22" w14:textId="74F17CDC"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2.Jednocześnie Samodzielny Publiczny Zakład Opieki Zdrowotnej Uniwersytecki Szpital Kliniczny Nr 1 im. Norberta Barlickiego Uniwersytetu Medycznego w Łodzi, ul. Kopcińskiego 22, 90-153 Łódź przypomina o ciążącym na Pani/Panu obowiązku informacyjnym wynikającym z art. 14 RODO względem osób fizycznych, których dane zostaną przekazane </w:t>
      </w:r>
      <w:r w:rsidR="00E64ED8">
        <w:rPr>
          <w:rFonts w:ascii="Tahoma" w:eastAsia="Times New Roman" w:hAnsi="Tahoma" w:cs="Tahoma"/>
          <w:sz w:val="18"/>
          <w:szCs w:val="18"/>
          <w:lang w:eastAsia="ar-SA"/>
        </w:rPr>
        <w:t>Zleceniodawcy</w:t>
      </w:r>
      <w:r w:rsidR="0061350E" w:rsidRPr="00A20229">
        <w:rPr>
          <w:rFonts w:ascii="Tahoma" w:eastAsia="Times New Roman" w:hAnsi="Tahoma" w:cs="Tahoma"/>
          <w:sz w:val="18"/>
          <w:szCs w:val="18"/>
          <w:lang w:eastAsia="ar-SA"/>
        </w:rPr>
        <w:t xml:space="preserve"> </w:t>
      </w:r>
      <w:r w:rsidRPr="00A20229">
        <w:rPr>
          <w:rFonts w:ascii="Tahoma" w:eastAsia="Times New Roman" w:hAnsi="Tahoma" w:cs="Tahoma"/>
          <w:sz w:val="18"/>
          <w:szCs w:val="18"/>
          <w:lang w:eastAsia="ar-SA"/>
        </w:rPr>
        <w:t xml:space="preserve">w związku z prowadzonym postępowaniem i które </w:t>
      </w:r>
      <w:r w:rsidR="00593F14">
        <w:rPr>
          <w:rFonts w:ascii="Tahoma" w:eastAsia="Times New Roman" w:hAnsi="Tahoma" w:cs="Tahoma"/>
          <w:sz w:val="18"/>
          <w:szCs w:val="18"/>
          <w:lang w:eastAsia="ar-SA"/>
        </w:rPr>
        <w:t>Zleceniodawca</w:t>
      </w:r>
      <w:r w:rsidR="00593F14" w:rsidRPr="00A20229">
        <w:rPr>
          <w:rFonts w:ascii="Tahoma" w:eastAsia="Times New Roman" w:hAnsi="Tahoma" w:cs="Tahoma"/>
          <w:sz w:val="18"/>
          <w:szCs w:val="18"/>
          <w:lang w:eastAsia="ar-SA"/>
        </w:rPr>
        <w:t xml:space="preserve"> </w:t>
      </w:r>
      <w:r w:rsidRPr="00A20229">
        <w:rPr>
          <w:rFonts w:ascii="Tahoma" w:eastAsia="Times New Roman" w:hAnsi="Tahoma" w:cs="Tahoma"/>
          <w:sz w:val="18"/>
          <w:szCs w:val="18"/>
          <w:lang w:eastAsia="ar-SA"/>
        </w:rPr>
        <w:t xml:space="preserve">pośrednio pozyska od </w:t>
      </w:r>
      <w:r w:rsidR="00E64ED8">
        <w:rPr>
          <w:rFonts w:ascii="Tahoma" w:eastAsia="Times New Roman" w:hAnsi="Tahoma" w:cs="Tahoma"/>
          <w:sz w:val="18"/>
          <w:szCs w:val="18"/>
          <w:lang w:eastAsia="ar-SA"/>
        </w:rPr>
        <w:t>Zleceniobiorcy</w:t>
      </w:r>
      <w:r w:rsidRPr="00A20229">
        <w:rPr>
          <w:rFonts w:ascii="Tahoma" w:eastAsia="Times New Roman" w:hAnsi="Tahoma" w:cs="Tahoma"/>
          <w:sz w:val="18"/>
          <w:szCs w:val="18"/>
          <w:lang w:eastAsia="ar-SA"/>
        </w:rPr>
        <w:t xml:space="preserve"> biorącego udział w postępowaniu, chyba że ma zastosowanie co najmniej jedno z wyłączeń, o których mowa w art. 14 ust. 5 RODO.</w:t>
      </w:r>
    </w:p>
    <w:p w14:paraId="489E8A40"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p>
    <w:p w14:paraId="052A9D5C" w14:textId="13223CEE"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xml:space="preserve">* Wyjaśnienie: W przypadku gdy wykonanie obowiązków, o których mowa w art. 15 ust. 1-3 rozporządzenia 2016/679, wymagałoby niewspółmiernie dużego wysiłku, </w:t>
      </w:r>
      <w:r w:rsidR="00593F14">
        <w:rPr>
          <w:rFonts w:ascii="Tahoma" w:eastAsia="Times New Roman" w:hAnsi="Tahoma" w:cs="Tahoma"/>
          <w:sz w:val="16"/>
          <w:szCs w:val="16"/>
          <w:lang w:eastAsia="ar-SA"/>
        </w:rPr>
        <w:t>Zleceni</w:t>
      </w:r>
      <w:r w:rsidR="0061350E">
        <w:rPr>
          <w:rFonts w:ascii="Tahoma" w:eastAsia="Times New Roman" w:hAnsi="Tahoma" w:cs="Tahoma"/>
          <w:sz w:val="16"/>
          <w:szCs w:val="16"/>
          <w:lang w:eastAsia="ar-SA"/>
        </w:rPr>
        <w:t>o</w:t>
      </w:r>
      <w:r w:rsidR="00593F14">
        <w:rPr>
          <w:rFonts w:ascii="Tahoma" w:eastAsia="Times New Roman" w:hAnsi="Tahoma" w:cs="Tahoma"/>
          <w:sz w:val="16"/>
          <w:szCs w:val="16"/>
          <w:lang w:eastAsia="ar-SA"/>
        </w:rPr>
        <w:t>dawca</w:t>
      </w:r>
      <w:r w:rsidR="00593F14" w:rsidRPr="00A20229">
        <w:rPr>
          <w:rFonts w:ascii="Tahoma" w:eastAsia="Times New Roman" w:hAnsi="Tahoma" w:cs="Tahoma"/>
          <w:sz w:val="16"/>
          <w:szCs w:val="16"/>
          <w:lang w:eastAsia="ar-SA"/>
        </w:rPr>
        <w:t xml:space="preserve"> </w:t>
      </w:r>
      <w:r w:rsidRPr="00A20229">
        <w:rPr>
          <w:rFonts w:ascii="Tahoma" w:eastAsia="Times New Roman" w:hAnsi="Tahoma" w:cs="Tahoma"/>
          <w:sz w:val="16"/>
          <w:szCs w:val="16"/>
          <w:lang w:eastAsia="ar-SA"/>
        </w:rPr>
        <w:t>może żądać od osoby, której dane dotyczą, wskazania dodatkowych informacji mających na celu sprecyzowanie żądania, w szczególności podania nazwy lub daty postępowania o udzielenie zamówienia publicznego lub konkursu.</w:t>
      </w:r>
    </w:p>
    <w:p w14:paraId="4EE3794F"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Wyjaśnienie: skorzystanie z prawa do sprostowania nie może skutkować zmianą wyniku postępowania</w:t>
      </w:r>
    </w:p>
    <w:p w14:paraId="07B1AFF5"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xml:space="preserve">o udzielenie zamówienia publicznego ani zmianą postanowień umowy w zakresie niezgodnym z przepisami prawa. </w:t>
      </w:r>
    </w:p>
    <w:p w14:paraId="46B7FED4"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t>
      </w:r>
    </w:p>
    <w:p w14:paraId="1BB7E708" w14:textId="77777777" w:rsidR="006F4BA1" w:rsidRPr="00A20229" w:rsidRDefault="00A20229" w:rsidP="00A20229">
      <w:pPr>
        <w:suppressAutoHyphens/>
        <w:spacing w:before="100" w:beforeAutospacing="1" w:after="0" w:line="240" w:lineRule="auto"/>
        <w:jc w:val="both"/>
        <w:rPr>
          <w:rFonts w:ascii="Arial" w:eastAsia="Times New Roman" w:hAnsi="Arial" w:cs="Arial"/>
          <w:sz w:val="20"/>
          <w:szCs w:val="20"/>
          <w:lang w:eastAsia="ar-SA"/>
        </w:rPr>
      </w:pPr>
      <w:r w:rsidRPr="00A20229">
        <w:rPr>
          <w:rFonts w:ascii="Tahoma" w:eastAsia="Times New Roman" w:hAnsi="Tahoma" w:cs="Tahoma"/>
          <w:sz w:val="16"/>
          <w:szCs w:val="16"/>
          <w:lang w:eastAsia="ar-SA"/>
        </w:rPr>
        <w:t>Wystąpienie z żądaniem, o którym mowa w art. 18 ust. 1 rozporządzenia 2016/679, nie ogranicza przetwarzania danych osobowych do czasu zakończenia postępowania o udzielenie zamówienia publicznego lub konkursu.</w:t>
      </w:r>
    </w:p>
    <w:sectPr w:rsidR="006F4BA1" w:rsidRPr="00A20229" w:rsidSect="006F33D0">
      <w:headerReference w:type="default" r:id="rId11"/>
      <w:footerReference w:type="default" r:id="rId12"/>
      <w:pgSz w:w="11906" w:h="16838"/>
      <w:pgMar w:top="709" w:right="849" w:bottom="1276" w:left="1455" w:header="708" w:footer="709" w:gutter="0"/>
      <w:cols w:space="708"/>
      <w:titlePg/>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7100" w16cex:dateUtc="2023-04-04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42BB4" w16cid:durableId="27D671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9CC6" w14:textId="77777777" w:rsidR="00E17A81" w:rsidRDefault="00E17A81">
      <w:pPr>
        <w:spacing w:after="0" w:line="240" w:lineRule="auto"/>
      </w:pPr>
      <w:r>
        <w:separator/>
      </w:r>
    </w:p>
  </w:endnote>
  <w:endnote w:type="continuationSeparator" w:id="0">
    <w:p w14:paraId="58388DF0" w14:textId="77777777" w:rsidR="00E17A81" w:rsidRDefault="00E1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EE"/>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E8C9" w14:textId="77777777" w:rsidR="006F33D0" w:rsidRDefault="006F33D0">
    <w:pPr>
      <w:pStyle w:val="Stopka"/>
      <w:pBdr>
        <w:top w:val="single" w:sz="4" w:space="1" w:color="000000"/>
      </w:pBdr>
      <w:ind w:right="360"/>
      <w:jc w:val="center"/>
      <w:rPr>
        <w:rFonts w:ascii="Arial" w:hAnsi="Arial" w:cs="Arial"/>
        <w:sz w:val="16"/>
        <w:szCs w:val="16"/>
      </w:rPr>
    </w:pPr>
    <w:r>
      <w:rPr>
        <w:noProof/>
        <w:lang w:eastAsia="pl-PL"/>
      </w:rPr>
      <mc:AlternateContent>
        <mc:Choice Requires="wps">
          <w:drawing>
            <wp:anchor distT="0" distB="0" distL="0" distR="0" simplePos="0" relativeHeight="251659264" behindDoc="0" locked="0" layoutInCell="1" allowOverlap="1" wp14:anchorId="4894734A" wp14:editId="0217B122">
              <wp:simplePos x="0" y="0"/>
              <wp:positionH relativeFrom="page">
                <wp:posOffset>6058535</wp:posOffset>
              </wp:positionH>
              <wp:positionV relativeFrom="paragraph">
                <wp:posOffset>75565</wp:posOffset>
              </wp:positionV>
              <wp:extent cx="777240" cy="233045"/>
              <wp:effectExtent l="635" t="6350" r="3175"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1142" w14:textId="4DCAB0CC" w:rsidR="006F33D0" w:rsidRDefault="006F33D0">
                          <w:pPr>
                            <w:pStyle w:val="Stopka"/>
                          </w:pPr>
                          <w:r w:rsidRPr="003433F2">
                            <w:rPr>
                              <w:rStyle w:val="Numerstrony"/>
                              <w:rFonts w:ascii="Arial" w:hAnsi="Arial" w:cs="Arial"/>
                              <w:sz w:val="16"/>
                              <w:szCs w:val="16"/>
                            </w:rPr>
                            <w:t>Strona</w:t>
                          </w:r>
                          <w:r>
                            <w:rPr>
                              <w:rStyle w:val="Numerstrony"/>
                              <w:sz w:val="16"/>
                              <w:szCs w:val="16"/>
                            </w:rPr>
                            <w:t xml:space="preserve">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PAGE </w:instrText>
                          </w:r>
                          <w:r w:rsidRPr="003433F2">
                            <w:rPr>
                              <w:rStyle w:val="Numerstrony"/>
                              <w:rFonts w:ascii="Arial" w:hAnsi="Arial" w:cs="Arial"/>
                              <w:sz w:val="16"/>
                              <w:szCs w:val="16"/>
                            </w:rPr>
                            <w:fldChar w:fldCharType="separate"/>
                          </w:r>
                          <w:r w:rsidR="00922531">
                            <w:rPr>
                              <w:rStyle w:val="Numerstrony"/>
                              <w:rFonts w:ascii="Arial" w:hAnsi="Arial" w:cs="Arial"/>
                              <w:noProof/>
                              <w:sz w:val="16"/>
                              <w:szCs w:val="16"/>
                            </w:rPr>
                            <w:t>14</w:t>
                          </w:r>
                          <w:r w:rsidRPr="003433F2">
                            <w:rPr>
                              <w:rStyle w:val="Numerstrony"/>
                              <w:rFonts w:ascii="Arial" w:hAnsi="Arial" w:cs="Arial"/>
                              <w:sz w:val="16"/>
                              <w:szCs w:val="16"/>
                            </w:rPr>
                            <w:fldChar w:fldCharType="end"/>
                          </w:r>
                          <w:r w:rsidRPr="003433F2">
                            <w:rPr>
                              <w:rStyle w:val="Numerstrony"/>
                              <w:rFonts w:ascii="Arial" w:hAnsi="Arial" w:cs="Arial"/>
                              <w:sz w:val="16"/>
                              <w:szCs w:val="16"/>
                            </w:rPr>
                            <w:t xml:space="preserve"> z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NUMPAGES \*Arabic </w:instrText>
                          </w:r>
                          <w:r w:rsidRPr="003433F2">
                            <w:rPr>
                              <w:rStyle w:val="Numerstrony"/>
                              <w:rFonts w:ascii="Arial" w:hAnsi="Arial" w:cs="Arial"/>
                              <w:sz w:val="16"/>
                              <w:szCs w:val="16"/>
                            </w:rPr>
                            <w:fldChar w:fldCharType="separate"/>
                          </w:r>
                          <w:r w:rsidR="00922531">
                            <w:rPr>
                              <w:rStyle w:val="Numerstrony"/>
                              <w:rFonts w:ascii="Arial" w:hAnsi="Arial" w:cs="Arial"/>
                              <w:noProof/>
                              <w:sz w:val="16"/>
                              <w:szCs w:val="16"/>
                            </w:rPr>
                            <w:t>14</w:t>
                          </w:r>
                          <w:r w:rsidRPr="003433F2">
                            <w:rPr>
                              <w:rStyle w:val="Numerstrony"/>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734A" id="_x0000_t202" coordsize="21600,21600" o:spt="202" path="m,l,21600r21600,l21600,xe">
              <v:stroke joinstyle="miter"/>
              <v:path gradientshapeok="t" o:connecttype="rect"/>
            </v:shapetype>
            <v:shape id="Pole tekstowe 2" o:spid="_x0000_s1026" type="#_x0000_t202" style="position:absolute;left:0;text-align:left;margin-left:477.05pt;margin-top:5.95pt;width:61.2pt;height:1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" stroked="f">
              <v:fill opacity="0"/>
              <v:textbox inset="0,0,0,0">
                <w:txbxContent>
                  <w:p w14:paraId="61F31142" w14:textId="4DCAB0CC" w:rsidR="006F33D0" w:rsidRDefault="006F33D0">
                    <w:pPr>
                      <w:pStyle w:val="Stopka"/>
                    </w:pPr>
                    <w:r w:rsidRPr="003433F2">
                      <w:rPr>
                        <w:rStyle w:val="Numerstrony"/>
                        <w:rFonts w:ascii="Arial" w:hAnsi="Arial" w:cs="Arial"/>
                        <w:sz w:val="16"/>
                        <w:szCs w:val="16"/>
                      </w:rPr>
                      <w:t>Strona</w:t>
                    </w:r>
                    <w:r>
                      <w:rPr>
                        <w:rStyle w:val="Numerstrony"/>
                        <w:sz w:val="16"/>
                        <w:szCs w:val="16"/>
                      </w:rPr>
                      <w:t xml:space="preserve">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PAGE </w:instrText>
                    </w:r>
                    <w:r w:rsidRPr="003433F2">
                      <w:rPr>
                        <w:rStyle w:val="Numerstrony"/>
                        <w:rFonts w:ascii="Arial" w:hAnsi="Arial" w:cs="Arial"/>
                        <w:sz w:val="16"/>
                        <w:szCs w:val="16"/>
                      </w:rPr>
                      <w:fldChar w:fldCharType="separate"/>
                    </w:r>
                    <w:r w:rsidR="00922531">
                      <w:rPr>
                        <w:rStyle w:val="Numerstrony"/>
                        <w:rFonts w:ascii="Arial" w:hAnsi="Arial" w:cs="Arial"/>
                        <w:noProof/>
                        <w:sz w:val="16"/>
                        <w:szCs w:val="16"/>
                      </w:rPr>
                      <w:t>14</w:t>
                    </w:r>
                    <w:r w:rsidRPr="003433F2">
                      <w:rPr>
                        <w:rStyle w:val="Numerstrony"/>
                        <w:rFonts w:ascii="Arial" w:hAnsi="Arial" w:cs="Arial"/>
                        <w:sz w:val="16"/>
                        <w:szCs w:val="16"/>
                      </w:rPr>
                      <w:fldChar w:fldCharType="end"/>
                    </w:r>
                    <w:r w:rsidRPr="003433F2">
                      <w:rPr>
                        <w:rStyle w:val="Numerstrony"/>
                        <w:rFonts w:ascii="Arial" w:hAnsi="Arial" w:cs="Arial"/>
                        <w:sz w:val="16"/>
                        <w:szCs w:val="16"/>
                      </w:rPr>
                      <w:t xml:space="preserve"> z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NUMPAGES \*Arabic </w:instrText>
                    </w:r>
                    <w:r w:rsidRPr="003433F2">
                      <w:rPr>
                        <w:rStyle w:val="Numerstrony"/>
                        <w:rFonts w:ascii="Arial" w:hAnsi="Arial" w:cs="Arial"/>
                        <w:sz w:val="16"/>
                        <w:szCs w:val="16"/>
                      </w:rPr>
                      <w:fldChar w:fldCharType="separate"/>
                    </w:r>
                    <w:r w:rsidR="00922531">
                      <w:rPr>
                        <w:rStyle w:val="Numerstrony"/>
                        <w:rFonts w:ascii="Arial" w:hAnsi="Arial" w:cs="Arial"/>
                        <w:noProof/>
                        <w:sz w:val="16"/>
                        <w:szCs w:val="16"/>
                      </w:rPr>
                      <w:t>14</w:t>
                    </w:r>
                    <w:r w:rsidRPr="003433F2">
                      <w:rPr>
                        <w:rStyle w:val="Numerstrony"/>
                        <w:rFonts w:ascii="Arial" w:hAnsi="Arial" w:cs="Arial"/>
                        <w:sz w:val="16"/>
                        <w:szCs w:val="16"/>
                      </w:rPr>
                      <w:fldChar w:fldCharType="end"/>
                    </w:r>
                  </w:p>
                </w:txbxContent>
              </v:textbox>
              <w10:wrap type="square" side="largest" anchorx="page"/>
            </v:shape>
          </w:pict>
        </mc:Fallback>
      </mc:AlternateContent>
    </w:r>
    <w:r>
      <w:rPr>
        <w:rFonts w:ascii="Arial" w:hAnsi="Arial" w:cs="Arial"/>
        <w:sz w:val="16"/>
        <w:szCs w:val="16"/>
      </w:rPr>
      <w:t>Uniwersytecki Szpital Kliniczny nr 1 im. N. Barlickiego w Łodzi</w:t>
    </w:r>
  </w:p>
  <w:p w14:paraId="37FF3060" w14:textId="77777777" w:rsidR="006F33D0" w:rsidRDefault="006F33D0">
    <w:pPr>
      <w:pStyle w:val="Stopka"/>
      <w:ind w:right="360"/>
      <w:jc w:val="center"/>
    </w:pPr>
    <w:r>
      <w:rPr>
        <w:rFonts w:ascii="Arial" w:hAnsi="Arial" w:cs="Arial"/>
        <w:sz w:val="16"/>
        <w:szCs w:val="16"/>
      </w:rPr>
      <w:t>ul. Kopcińskiego 22, 90-153 Łódź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BA24" w14:textId="77777777" w:rsidR="00E17A81" w:rsidRDefault="00E17A81">
      <w:pPr>
        <w:spacing w:after="0" w:line="240" w:lineRule="auto"/>
      </w:pPr>
      <w:r>
        <w:separator/>
      </w:r>
    </w:p>
  </w:footnote>
  <w:footnote w:type="continuationSeparator" w:id="0">
    <w:p w14:paraId="0DD2C0AA" w14:textId="77777777" w:rsidR="00E17A81" w:rsidRDefault="00E1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E688" w14:textId="0A5CEB48" w:rsidR="006F33D0" w:rsidRDefault="006F33D0" w:rsidP="006F33D0">
    <w:pPr>
      <w:pStyle w:val="Nagwek"/>
      <w:jc w:val="both"/>
      <w:rPr>
        <w:rFonts w:ascii="Tahoma" w:hAnsi="Tahoma" w:cs="Tahoma"/>
        <w:bCs/>
        <w:i/>
        <w:iCs/>
        <w:sz w:val="16"/>
        <w:szCs w:val="16"/>
      </w:rPr>
    </w:pPr>
    <w:r>
      <w:rPr>
        <w:rFonts w:ascii="Tahoma" w:hAnsi="Tahoma" w:cs="Tahoma"/>
        <w:i/>
        <w:sz w:val="16"/>
        <w:szCs w:val="16"/>
      </w:rPr>
      <w:t>31/</w:t>
    </w:r>
    <w:r w:rsidRPr="00A82009">
      <w:rPr>
        <w:rFonts w:ascii="Tahoma" w:hAnsi="Tahoma" w:cs="Tahoma"/>
        <w:i/>
        <w:sz w:val="16"/>
        <w:szCs w:val="16"/>
      </w:rPr>
      <w:t>PP/ZP/U/202</w:t>
    </w:r>
    <w:r>
      <w:rPr>
        <w:rFonts w:ascii="Tahoma" w:hAnsi="Tahoma" w:cs="Tahoma"/>
        <w:i/>
        <w:sz w:val="16"/>
        <w:szCs w:val="16"/>
      </w:rPr>
      <w:t xml:space="preserve">3 – </w:t>
    </w:r>
    <w:r>
      <w:rPr>
        <w:rFonts w:ascii="Tahoma" w:hAnsi="Tahoma" w:cs="Tahoma"/>
        <w:bCs/>
        <w:i/>
        <w:iCs/>
        <w:sz w:val="16"/>
        <w:szCs w:val="16"/>
      </w:rPr>
      <w:t xml:space="preserve">Usługa </w:t>
    </w:r>
    <w:r w:rsidRPr="00FD2816">
      <w:rPr>
        <w:rFonts w:ascii="Tahoma" w:hAnsi="Tahoma" w:cs="Tahoma"/>
        <w:bCs/>
        <w:i/>
        <w:iCs/>
        <w:sz w:val="16"/>
        <w:szCs w:val="16"/>
      </w:rPr>
      <w:t>prowadzenia pomiarów dozymetrycznych</w:t>
    </w:r>
  </w:p>
  <w:p w14:paraId="6D02A2BC" w14:textId="77777777" w:rsidR="006F33D0" w:rsidRDefault="006F33D0" w:rsidP="006F33D0">
    <w:pPr>
      <w:pStyle w:val="Nagwek"/>
      <w:jc w:val="both"/>
      <w:rPr>
        <w:rFonts w:ascii="Tahoma" w:hAnsi="Tahoma" w:cs="Tahoma"/>
        <w:i/>
        <w:sz w:val="16"/>
        <w:szCs w:val="16"/>
      </w:rPr>
    </w:pPr>
  </w:p>
  <w:p w14:paraId="39582793" w14:textId="77777777" w:rsidR="006F33D0" w:rsidRPr="00156B46" w:rsidRDefault="006F33D0" w:rsidP="006F33D0">
    <w:pPr>
      <w:pStyle w:val="Nagwek"/>
      <w:jc w:val="both"/>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9C8C3C2A"/>
    <w:name w:val="WW8Num3"/>
    <w:lvl w:ilvl="0">
      <w:start w:val="1"/>
      <w:numFmt w:val="decimal"/>
      <w:lvlText w:val="%1."/>
      <w:lvlJc w:val="left"/>
      <w:pPr>
        <w:tabs>
          <w:tab w:val="num" w:pos="454"/>
        </w:tabs>
        <w:ind w:left="454" w:hanging="397"/>
      </w:pPr>
      <w:rPr>
        <w:rFonts w:ascii="Tahoma" w:eastAsia="Arial Unicode MS" w:hAnsi="Tahoma" w:cs="Tahoma"/>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720" w:hanging="360"/>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1080" w:hanging="360"/>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1440" w:hanging="360"/>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1800" w:hanging="360"/>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2160" w:hanging="360"/>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2520" w:hanging="360"/>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2880" w:hanging="360"/>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3240" w:hanging="360"/>
      </w:pPr>
      <w:rPr>
        <w:caps w:val="0"/>
        <w:smallCaps w:val="0"/>
        <w:strike w:val="0"/>
        <w:dstrike w:val="0"/>
        <w:outline w:val="0"/>
        <w:spacing w:val="0"/>
        <w:w w:val="100"/>
        <w:kern w:val="1"/>
        <w:position w:val="0"/>
        <w:sz w:val="20"/>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caps w:val="0"/>
        <w:smallCaps w:val="0"/>
        <w:strike w:val="0"/>
        <w:dstrike w:val="0"/>
        <w:outline w:val="0"/>
        <w:spacing w:val="0"/>
        <w:w w:val="100"/>
        <w:kern w:val="1"/>
        <w:position w:val="0"/>
        <w:sz w:val="20"/>
        <w:vertAlign w:val="baseline"/>
      </w:rPr>
    </w:lvl>
  </w:abstractNum>
  <w:abstractNum w:abstractNumId="7" w15:restartNumberingAfterBreak="0">
    <w:nsid w:val="002A08CD"/>
    <w:multiLevelType w:val="hybridMultilevel"/>
    <w:tmpl w:val="C3F877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C217BCE"/>
    <w:multiLevelType w:val="multilevel"/>
    <w:tmpl w:val="00000003"/>
    <w:name w:val="WW8Num32"/>
    <w:lvl w:ilvl="0">
      <w:start w:val="1"/>
      <w:numFmt w:val="decimal"/>
      <w:lvlText w:val="%1."/>
      <w:lvlJc w:val="left"/>
      <w:pPr>
        <w:tabs>
          <w:tab w:val="num" w:pos="0"/>
        </w:tabs>
        <w:ind w:left="360" w:hanging="360"/>
      </w:pPr>
      <w:rPr>
        <w:rFonts w:cs="Tahoma"/>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rFonts w:cs="Tahoma"/>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rFonts w:cs="Tahoma"/>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rFonts w:cs="Tahoma"/>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rFonts w:cs="Tahoma"/>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rFonts w:cs="Tahoma"/>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rFonts w:cs="Tahoma"/>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rFonts w:cs="Tahoma"/>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rFonts w:cs="Tahoma"/>
        <w:caps w:val="0"/>
        <w:smallCaps w:val="0"/>
        <w:strike w:val="0"/>
        <w:dstrike w:val="0"/>
        <w:outline w:val="0"/>
        <w:spacing w:val="0"/>
        <w:w w:val="100"/>
        <w:kern w:val="1"/>
        <w:position w:val="0"/>
        <w:sz w:val="20"/>
        <w:vertAlign w:val="baseline"/>
      </w:rPr>
    </w:lvl>
  </w:abstractNum>
  <w:abstractNum w:abstractNumId="9"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9F74151"/>
    <w:multiLevelType w:val="hybridMultilevel"/>
    <w:tmpl w:val="0EB81D72"/>
    <w:name w:val="WW8Num33"/>
    <w:lvl w:ilvl="0" w:tplc="74A8ADA4">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 w15:restartNumberingAfterBreak="0">
    <w:nsid w:val="1A107B1E"/>
    <w:multiLevelType w:val="hybridMultilevel"/>
    <w:tmpl w:val="1562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92EAD"/>
    <w:multiLevelType w:val="multilevel"/>
    <w:tmpl w:val="E572F0DE"/>
    <w:lvl w:ilvl="0">
      <w:start w:val="2"/>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241C0FD7"/>
    <w:multiLevelType w:val="singleLevel"/>
    <w:tmpl w:val="00000003"/>
    <w:lvl w:ilvl="0">
      <w:start w:val="1"/>
      <w:numFmt w:val="decimal"/>
      <w:lvlText w:val="%1."/>
      <w:lvlJc w:val="left"/>
      <w:pPr>
        <w:tabs>
          <w:tab w:val="num" w:pos="454"/>
        </w:tabs>
        <w:ind w:left="454" w:hanging="397"/>
      </w:pPr>
    </w:lvl>
  </w:abstractNum>
  <w:abstractNum w:abstractNumId="14" w15:restartNumberingAfterBreak="0">
    <w:nsid w:val="26A41332"/>
    <w:multiLevelType w:val="multilevel"/>
    <w:tmpl w:val="69484F68"/>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6B1603"/>
    <w:multiLevelType w:val="singleLevel"/>
    <w:tmpl w:val="04E2B5B6"/>
    <w:lvl w:ilvl="0">
      <w:start w:val="1"/>
      <w:numFmt w:val="decimal"/>
      <w:lvlText w:val="%1."/>
      <w:lvlJc w:val="left"/>
      <w:pPr>
        <w:tabs>
          <w:tab w:val="num" w:pos="360"/>
        </w:tabs>
        <w:ind w:left="360" w:hanging="360"/>
      </w:pPr>
      <w:rPr>
        <w:b w:val="0"/>
      </w:rPr>
    </w:lvl>
  </w:abstractNum>
  <w:abstractNum w:abstractNumId="17" w15:restartNumberingAfterBreak="0">
    <w:nsid w:val="3F944CB9"/>
    <w:multiLevelType w:val="hybridMultilevel"/>
    <w:tmpl w:val="1B4EEECC"/>
    <w:lvl w:ilvl="0" w:tplc="63C0415A">
      <w:start w:val="1"/>
      <w:numFmt w:val="decimal"/>
      <w:lvlText w:val="%1."/>
      <w:lvlJc w:val="left"/>
      <w:pPr>
        <w:ind w:left="950" w:hanging="360"/>
      </w:pPr>
      <w:rPr>
        <w:rFonts w:ascii="Tahoma" w:eastAsia="Times New Roman" w:hAnsi="Tahoma" w:cs="Tahoma"/>
        <w:b w:val="0"/>
        <w:sz w:val="18"/>
        <w:szCs w:val="18"/>
      </w:rPr>
    </w:lvl>
    <w:lvl w:ilvl="1" w:tplc="04150017">
      <w:start w:val="1"/>
      <w:numFmt w:val="lowerLetter"/>
      <w:lvlText w:val="%2)"/>
      <w:lvlJc w:val="left"/>
      <w:pPr>
        <w:ind w:left="1670" w:hanging="360"/>
      </w:pPr>
      <w:rPr>
        <w:rFonts w:hint="default"/>
      </w:rPr>
    </w:lvl>
    <w:lvl w:ilvl="2" w:tplc="0415001B">
      <w:start w:val="1"/>
      <w:numFmt w:val="lowerRoman"/>
      <w:lvlText w:val="%3."/>
      <w:lvlJc w:val="right"/>
      <w:pPr>
        <w:ind w:left="2390" w:hanging="180"/>
      </w:pPr>
    </w:lvl>
    <w:lvl w:ilvl="3" w:tplc="0415000F">
      <w:start w:val="1"/>
      <w:numFmt w:val="decimal"/>
      <w:lvlText w:val="%4."/>
      <w:lvlJc w:val="left"/>
      <w:pPr>
        <w:ind w:left="514"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8" w15:restartNumberingAfterBreak="0">
    <w:nsid w:val="4147137B"/>
    <w:multiLevelType w:val="hybridMultilevel"/>
    <w:tmpl w:val="597A253A"/>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7C3FC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EE26C1"/>
    <w:multiLevelType w:val="hybridMultilevel"/>
    <w:tmpl w:val="E71837DE"/>
    <w:lvl w:ilvl="0" w:tplc="74A8ADA4">
      <w:start w:val="1"/>
      <w:numFmt w:val="bullet"/>
      <w:lvlText w:val=""/>
      <w:lvlJc w:val="left"/>
      <w:pPr>
        <w:ind w:left="950" w:hanging="360"/>
      </w:pPr>
      <w:rPr>
        <w:rFonts w:ascii="Symbol" w:hAnsi="Symbol" w:hint="default"/>
        <w:b w:val="0"/>
        <w:sz w:val="18"/>
        <w:szCs w:val="18"/>
      </w:rPr>
    </w:lvl>
    <w:lvl w:ilvl="1" w:tplc="04150017">
      <w:start w:val="1"/>
      <w:numFmt w:val="lowerLetter"/>
      <w:lvlText w:val="%2)"/>
      <w:lvlJc w:val="left"/>
      <w:pPr>
        <w:ind w:left="1670" w:hanging="360"/>
      </w:pPr>
      <w:rPr>
        <w:rFonts w:hint="default"/>
      </w:rPr>
    </w:lvl>
    <w:lvl w:ilvl="2" w:tplc="0415001B">
      <w:start w:val="1"/>
      <w:numFmt w:val="lowerRoman"/>
      <w:lvlText w:val="%3."/>
      <w:lvlJc w:val="right"/>
      <w:pPr>
        <w:ind w:left="2390" w:hanging="180"/>
      </w:pPr>
    </w:lvl>
    <w:lvl w:ilvl="3" w:tplc="0415000F">
      <w:start w:val="1"/>
      <w:numFmt w:val="decimal"/>
      <w:lvlText w:val="%4."/>
      <w:lvlJc w:val="left"/>
      <w:pPr>
        <w:ind w:left="514"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20" w15:restartNumberingAfterBreak="0">
    <w:nsid w:val="499806DE"/>
    <w:multiLevelType w:val="multilevel"/>
    <w:tmpl w:val="00000003"/>
    <w:name w:val="WW8Num72"/>
    <w:lvl w:ilvl="0">
      <w:start w:val="1"/>
      <w:numFmt w:val="decimal"/>
      <w:lvlText w:val="%1."/>
      <w:lvlJc w:val="left"/>
      <w:pPr>
        <w:tabs>
          <w:tab w:val="num" w:pos="0"/>
        </w:tabs>
        <w:ind w:left="360" w:hanging="360"/>
      </w:pPr>
      <w:rPr>
        <w:rFonts w:cs="Tahoma"/>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080" w:hanging="360"/>
      </w:pPr>
      <w:rPr>
        <w:rFonts w:cs="Tahoma"/>
        <w:caps w:val="0"/>
        <w:smallCaps w:val="0"/>
        <w:strike w:val="0"/>
        <w:dstrike w:val="0"/>
        <w:outline w:val="0"/>
        <w:spacing w:val="0"/>
        <w:w w:val="100"/>
        <w:kern w:val="1"/>
        <w:position w:val="0"/>
        <w:sz w:val="20"/>
        <w:vertAlign w:val="baseline"/>
      </w:rPr>
    </w:lvl>
    <w:lvl w:ilvl="2">
      <w:start w:val="1"/>
      <w:numFmt w:val="lowerLetter"/>
      <w:lvlText w:val="%2.%3)"/>
      <w:lvlJc w:val="left"/>
      <w:pPr>
        <w:tabs>
          <w:tab w:val="num" w:pos="0"/>
        </w:tabs>
        <w:ind w:left="1800" w:hanging="360"/>
      </w:pPr>
      <w:rPr>
        <w:rFonts w:cs="Tahoma"/>
        <w:caps w:val="0"/>
        <w:smallCaps w:val="0"/>
        <w:strike w:val="0"/>
        <w:dstrike w:val="0"/>
        <w:outline w:val="0"/>
        <w:spacing w:val="0"/>
        <w:w w:val="100"/>
        <w:kern w:val="1"/>
        <w:position w:val="0"/>
        <w:sz w:val="20"/>
        <w:vertAlign w:val="baseline"/>
      </w:rPr>
    </w:lvl>
    <w:lvl w:ilvl="3">
      <w:start w:val="1"/>
      <w:numFmt w:val="lowerLetter"/>
      <w:lvlText w:val="%2.%3.%4)"/>
      <w:lvlJc w:val="left"/>
      <w:pPr>
        <w:tabs>
          <w:tab w:val="num" w:pos="0"/>
        </w:tabs>
        <w:ind w:left="2520" w:hanging="360"/>
      </w:pPr>
      <w:rPr>
        <w:rFonts w:cs="Tahoma"/>
        <w:caps w:val="0"/>
        <w:smallCaps w:val="0"/>
        <w:strike w:val="0"/>
        <w:dstrike w:val="0"/>
        <w:outline w:val="0"/>
        <w:spacing w:val="0"/>
        <w:w w:val="100"/>
        <w:kern w:val="1"/>
        <w:position w:val="0"/>
        <w:sz w:val="20"/>
        <w:vertAlign w:val="baseline"/>
      </w:rPr>
    </w:lvl>
    <w:lvl w:ilvl="4">
      <w:start w:val="1"/>
      <w:numFmt w:val="lowerLetter"/>
      <w:lvlText w:val="%2.%3.%4.%5)"/>
      <w:lvlJc w:val="left"/>
      <w:pPr>
        <w:tabs>
          <w:tab w:val="num" w:pos="0"/>
        </w:tabs>
        <w:ind w:left="3240" w:hanging="360"/>
      </w:pPr>
      <w:rPr>
        <w:rFonts w:cs="Tahoma"/>
        <w:caps w:val="0"/>
        <w:smallCaps w:val="0"/>
        <w:strike w:val="0"/>
        <w:dstrike w:val="0"/>
        <w:outline w:val="0"/>
        <w:spacing w:val="0"/>
        <w:w w:val="100"/>
        <w:kern w:val="1"/>
        <w:position w:val="0"/>
        <w:sz w:val="20"/>
        <w:vertAlign w:val="baseline"/>
      </w:rPr>
    </w:lvl>
    <w:lvl w:ilvl="5">
      <w:start w:val="1"/>
      <w:numFmt w:val="lowerLetter"/>
      <w:lvlText w:val="%2.%3.%4.%5.%6)"/>
      <w:lvlJc w:val="left"/>
      <w:pPr>
        <w:tabs>
          <w:tab w:val="num" w:pos="0"/>
        </w:tabs>
        <w:ind w:left="3960" w:hanging="360"/>
      </w:pPr>
      <w:rPr>
        <w:rFonts w:cs="Tahoma"/>
        <w:caps w:val="0"/>
        <w:smallCaps w:val="0"/>
        <w:strike w:val="0"/>
        <w:dstrike w:val="0"/>
        <w:outline w:val="0"/>
        <w:spacing w:val="0"/>
        <w:w w:val="100"/>
        <w:kern w:val="1"/>
        <w:position w:val="0"/>
        <w:sz w:val="20"/>
        <w:vertAlign w:val="baseline"/>
      </w:rPr>
    </w:lvl>
    <w:lvl w:ilvl="6">
      <w:start w:val="1"/>
      <w:numFmt w:val="lowerLetter"/>
      <w:lvlText w:val="%2.%3.%4.%5.%6.%7)"/>
      <w:lvlJc w:val="left"/>
      <w:pPr>
        <w:tabs>
          <w:tab w:val="num" w:pos="0"/>
        </w:tabs>
        <w:ind w:left="4680" w:hanging="360"/>
      </w:pPr>
      <w:rPr>
        <w:rFonts w:cs="Tahoma"/>
        <w:caps w:val="0"/>
        <w:smallCaps w:val="0"/>
        <w:strike w:val="0"/>
        <w:dstrike w:val="0"/>
        <w:outline w:val="0"/>
        <w:spacing w:val="0"/>
        <w:w w:val="100"/>
        <w:kern w:val="1"/>
        <w:position w:val="0"/>
        <w:sz w:val="20"/>
        <w:vertAlign w:val="baseline"/>
      </w:rPr>
    </w:lvl>
    <w:lvl w:ilvl="7">
      <w:start w:val="1"/>
      <w:numFmt w:val="lowerLetter"/>
      <w:lvlText w:val="%2.%3.%4.%5.%6.%7.%8)"/>
      <w:lvlJc w:val="left"/>
      <w:pPr>
        <w:tabs>
          <w:tab w:val="num" w:pos="0"/>
        </w:tabs>
        <w:ind w:left="5400" w:hanging="360"/>
      </w:pPr>
      <w:rPr>
        <w:rFonts w:cs="Tahoma"/>
        <w:caps w:val="0"/>
        <w:smallCaps w:val="0"/>
        <w:strike w:val="0"/>
        <w:dstrike w:val="0"/>
        <w:outline w:val="0"/>
        <w:spacing w:val="0"/>
        <w:w w:val="100"/>
        <w:kern w:val="1"/>
        <w:position w:val="0"/>
        <w:sz w:val="20"/>
        <w:vertAlign w:val="baseline"/>
      </w:rPr>
    </w:lvl>
    <w:lvl w:ilvl="8">
      <w:start w:val="1"/>
      <w:numFmt w:val="lowerLetter"/>
      <w:lvlText w:val="%2.%3.%4.%5.%6.%7.%8.%9)"/>
      <w:lvlJc w:val="left"/>
      <w:pPr>
        <w:tabs>
          <w:tab w:val="num" w:pos="0"/>
        </w:tabs>
        <w:ind w:left="6120" w:hanging="360"/>
      </w:pPr>
      <w:rPr>
        <w:rFonts w:cs="Tahoma"/>
        <w:caps w:val="0"/>
        <w:smallCaps w:val="0"/>
        <w:strike w:val="0"/>
        <w:dstrike w:val="0"/>
        <w:outline w:val="0"/>
        <w:spacing w:val="0"/>
        <w:w w:val="100"/>
        <w:kern w:val="1"/>
        <w:position w:val="0"/>
        <w:sz w:val="20"/>
        <w:vertAlign w:val="baseline"/>
      </w:rPr>
    </w:lvl>
  </w:abstractNum>
  <w:abstractNum w:abstractNumId="21" w15:restartNumberingAfterBreak="0">
    <w:nsid w:val="5F504382"/>
    <w:multiLevelType w:val="hybridMultilevel"/>
    <w:tmpl w:val="708AD0FA"/>
    <w:lvl w:ilvl="0" w:tplc="0F128856">
      <w:start w:val="1"/>
      <w:numFmt w:val="decimal"/>
      <w:lvlText w:val="%1."/>
      <w:lvlJc w:val="left"/>
      <w:pPr>
        <w:ind w:left="360" w:hanging="360"/>
      </w:pPr>
      <w:rPr>
        <w:rFonts w:eastAsia="TimesNewRoman"/>
        <w:b w:val="0"/>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22"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CC41C2"/>
    <w:multiLevelType w:val="hybridMultilevel"/>
    <w:tmpl w:val="8EAAB45A"/>
    <w:lvl w:ilvl="0" w:tplc="7B888754">
      <w:start w:val="1"/>
      <w:numFmt w:val="decimal"/>
      <w:lvlText w:val="%1."/>
      <w:lvlJc w:val="left"/>
      <w:pPr>
        <w:ind w:left="643"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9994847"/>
    <w:multiLevelType w:val="hybridMultilevel"/>
    <w:tmpl w:val="C9542E0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AF37ECD"/>
    <w:multiLevelType w:val="hybridMultilevel"/>
    <w:tmpl w:val="2D0223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ED76167"/>
    <w:multiLevelType w:val="hybridMultilevel"/>
    <w:tmpl w:val="95BE38F4"/>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15"/>
  </w:num>
  <w:num w:numId="2">
    <w:abstractNumId w:val="16"/>
    <w:lvlOverride w:ilvl="0">
      <w:startOverride w:val="1"/>
    </w:lvlOverride>
  </w:num>
  <w:num w:numId="3">
    <w:abstractNumId w:val="22"/>
  </w:num>
  <w:num w:numId="4">
    <w:abstractNumId w:val="27"/>
  </w:num>
  <w:num w:numId="5">
    <w:abstractNumId w:val="26"/>
  </w:num>
  <w:num w:numId="6">
    <w:abstractNumId w:val="17"/>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11"/>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20"/>
  </w:num>
  <w:num w:numId="27">
    <w:abstractNumId w:val="13"/>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1"/>
    <w:rsid w:val="00000725"/>
    <w:rsid w:val="00000A9A"/>
    <w:rsid w:val="00002395"/>
    <w:rsid w:val="00003AD4"/>
    <w:rsid w:val="00005087"/>
    <w:rsid w:val="00005145"/>
    <w:rsid w:val="000115F1"/>
    <w:rsid w:val="00020B9B"/>
    <w:rsid w:val="00023E68"/>
    <w:rsid w:val="000258CD"/>
    <w:rsid w:val="00026A77"/>
    <w:rsid w:val="00032700"/>
    <w:rsid w:val="00044B8F"/>
    <w:rsid w:val="00051FC8"/>
    <w:rsid w:val="0006345C"/>
    <w:rsid w:val="00064D87"/>
    <w:rsid w:val="00066A7F"/>
    <w:rsid w:val="00067B9D"/>
    <w:rsid w:val="00070A78"/>
    <w:rsid w:val="000714A0"/>
    <w:rsid w:val="00071E73"/>
    <w:rsid w:val="0007438E"/>
    <w:rsid w:val="00080C50"/>
    <w:rsid w:val="00086C53"/>
    <w:rsid w:val="00086D7F"/>
    <w:rsid w:val="00094497"/>
    <w:rsid w:val="0009792F"/>
    <w:rsid w:val="000A72BD"/>
    <w:rsid w:val="000B1E74"/>
    <w:rsid w:val="000B3D7C"/>
    <w:rsid w:val="000B472D"/>
    <w:rsid w:val="000B5980"/>
    <w:rsid w:val="000B7CEB"/>
    <w:rsid w:val="000B7D11"/>
    <w:rsid w:val="000C0AAC"/>
    <w:rsid w:val="000C1910"/>
    <w:rsid w:val="000C2166"/>
    <w:rsid w:val="000C440B"/>
    <w:rsid w:val="000C6E5D"/>
    <w:rsid w:val="000C71A1"/>
    <w:rsid w:val="000D17B4"/>
    <w:rsid w:val="000D1E8C"/>
    <w:rsid w:val="000D36E1"/>
    <w:rsid w:val="000D6FBE"/>
    <w:rsid w:val="000E2893"/>
    <w:rsid w:val="000E2F27"/>
    <w:rsid w:val="000E396B"/>
    <w:rsid w:val="000E4306"/>
    <w:rsid w:val="000E563A"/>
    <w:rsid w:val="000E78AC"/>
    <w:rsid w:val="000E78CA"/>
    <w:rsid w:val="000F249D"/>
    <w:rsid w:val="000F3293"/>
    <w:rsid w:val="000F6031"/>
    <w:rsid w:val="001041D0"/>
    <w:rsid w:val="00106115"/>
    <w:rsid w:val="0011002E"/>
    <w:rsid w:val="00111965"/>
    <w:rsid w:val="00114B5B"/>
    <w:rsid w:val="00116DC3"/>
    <w:rsid w:val="00120443"/>
    <w:rsid w:val="001217B1"/>
    <w:rsid w:val="00124300"/>
    <w:rsid w:val="00124BBD"/>
    <w:rsid w:val="001272DE"/>
    <w:rsid w:val="001335C2"/>
    <w:rsid w:val="00135EB9"/>
    <w:rsid w:val="0013669A"/>
    <w:rsid w:val="00142532"/>
    <w:rsid w:val="00143C8F"/>
    <w:rsid w:val="00146C2D"/>
    <w:rsid w:val="00151352"/>
    <w:rsid w:val="00161E9A"/>
    <w:rsid w:val="001660EF"/>
    <w:rsid w:val="00166C49"/>
    <w:rsid w:val="00171600"/>
    <w:rsid w:val="00171CB2"/>
    <w:rsid w:val="0017425A"/>
    <w:rsid w:val="00182D76"/>
    <w:rsid w:val="001858C5"/>
    <w:rsid w:val="00186643"/>
    <w:rsid w:val="001938C7"/>
    <w:rsid w:val="001956CC"/>
    <w:rsid w:val="00196C39"/>
    <w:rsid w:val="001B0009"/>
    <w:rsid w:val="001B3D36"/>
    <w:rsid w:val="001B42B7"/>
    <w:rsid w:val="001B49F4"/>
    <w:rsid w:val="001B61BE"/>
    <w:rsid w:val="001C4850"/>
    <w:rsid w:val="001D6667"/>
    <w:rsid w:val="001D688B"/>
    <w:rsid w:val="001E3B25"/>
    <w:rsid w:val="001E4234"/>
    <w:rsid w:val="001E5E10"/>
    <w:rsid w:val="001F47A2"/>
    <w:rsid w:val="00204DEF"/>
    <w:rsid w:val="00205204"/>
    <w:rsid w:val="00205265"/>
    <w:rsid w:val="00205E1A"/>
    <w:rsid w:val="0021443C"/>
    <w:rsid w:val="00214A82"/>
    <w:rsid w:val="00215277"/>
    <w:rsid w:val="0021588C"/>
    <w:rsid w:val="00215A6A"/>
    <w:rsid w:val="00221EED"/>
    <w:rsid w:val="0022521D"/>
    <w:rsid w:val="0022564D"/>
    <w:rsid w:val="00225F84"/>
    <w:rsid w:val="00246276"/>
    <w:rsid w:val="00250419"/>
    <w:rsid w:val="00252CE9"/>
    <w:rsid w:val="00253C49"/>
    <w:rsid w:val="0025413B"/>
    <w:rsid w:val="00254B4A"/>
    <w:rsid w:val="002658CC"/>
    <w:rsid w:val="002701AE"/>
    <w:rsid w:val="002741C7"/>
    <w:rsid w:val="002762BF"/>
    <w:rsid w:val="0027650B"/>
    <w:rsid w:val="002826F2"/>
    <w:rsid w:val="00283091"/>
    <w:rsid w:val="002869DF"/>
    <w:rsid w:val="002A17F4"/>
    <w:rsid w:val="002A24CC"/>
    <w:rsid w:val="002A5043"/>
    <w:rsid w:val="002C2327"/>
    <w:rsid w:val="002C7664"/>
    <w:rsid w:val="002C7FAE"/>
    <w:rsid w:val="002D072D"/>
    <w:rsid w:val="002D3AAA"/>
    <w:rsid w:val="002D5042"/>
    <w:rsid w:val="002E038C"/>
    <w:rsid w:val="002E15CD"/>
    <w:rsid w:val="002F05F8"/>
    <w:rsid w:val="002F10AB"/>
    <w:rsid w:val="002F2E9F"/>
    <w:rsid w:val="002F4000"/>
    <w:rsid w:val="0030266B"/>
    <w:rsid w:val="00302AA5"/>
    <w:rsid w:val="0030432F"/>
    <w:rsid w:val="003061FF"/>
    <w:rsid w:val="0031282D"/>
    <w:rsid w:val="003131C9"/>
    <w:rsid w:val="00313458"/>
    <w:rsid w:val="0031564E"/>
    <w:rsid w:val="003161B2"/>
    <w:rsid w:val="0031689D"/>
    <w:rsid w:val="003219CF"/>
    <w:rsid w:val="0032233E"/>
    <w:rsid w:val="00323FD3"/>
    <w:rsid w:val="003311F9"/>
    <w:rsid w:val="00331291"/>
    <w:rsid w:val="00333417"/>
    <w:rsid w:val="00333EF5"/>
    <w:rsid w:val="00334928"/>
    <w:rsid w:val="00341424"/>
    <w:rsid w:val="00343D02"/>
    <w:rsid w:val="00345027"/>
    <w:rsid w:val="00345E29"/>
    <w:rsid w:val="0035226D"/>
    <w:rsid w:val="00352E57"/>
    <w:rsid w:val="003562B2"/>
    <w:rsid w:val="00360FC5"/>
    <w:rsid w:val="00364A9F"/>
    <w:rsid w:val="0036627E"/>
    <w:rsid w:val="003713A8"/>
    <w:rsid w:val="00374F45"/>
    <w:rsid w:val="00376548"/>
    <w:rsid w:val="00377866"/>
    <w:rsid w:val="00381710"/>
    <w:rsid w:val="00384F1D"/>
    <w:rsid w:val="00385C7D"/>
    <w:rsid w:val="00386187"/>
    <w:rsid w:val="003864E7"/>
    <w:rsid w:val="0039057B"/>
    <w:rsid w:val="003925A0"/>
    <w:rsid w:val="003948B2"/>
    <w:rsid w:val="00395482"/>
    <w:rsid w:val="003B3C3C"/>
    <w:rsid w:val="003D064F"/>
    <w:rsid w:val="003D0E13"/>
    <w:rsid w:val="003D1794"/>
    <w:rsid w:val="003D1F8F"/>
    <w:rsid w:val="003D21C3"/>
    <w:rsid w:val="003D62CD"/>
    <w:rsid w:val="003E185F"/>
    <w:rsid w:val="003E1976"/>
    <w:rsid w:val="003E42B0"/>
    <w:rsid w:val="003E4319"/>
    <w:rsid w:val="003E4C7F"/>
    <w:rsid w:val="003F7F71"/>
    <w:rsid w:val="004016FC"/>
    <w:rsid w:val="004027A4"/>
    <w:rsid w:val="00403F9C"/>
    <w:rsid w:val="00412C58"/>
    <w:rsid w:val="00414271"/>
    <w:rsid w:val="00416CFE"/>
    <w:rsid w:val="00420DE9"/>
    <w:rsid w:val="00422985"/>
    <w:rsid w:val="00425199"/>
    <w:rsid w:val="00426488"/>
    <w:rsid w:val="004314E0"/>
    <w:rsid w:val="00431980"/>
    <w:rsid w:val="00434A62"/>
    <w:rsid w:val="004402FB"/>
    <w:rsid w:val="00440A64"/>
    <w:rsid w:val="00442CD5"/>
    <w:rsid w:val="00446B8D"/>
    <w:rsid w:val="00446EDE"/>
    <w:rsid w:val="00456ACF"/>
    <w:rsid w:val="00467C45"/>
    <w:rsid w:val="004736B5"/>
    <w:rsid w:val="0047379C"/>
    <w:rsid w:val="004741BB"/>
    <w:rsid w:val="00474800"/>
    <w:rsid w:val="004758AB"/>
    <w:rsid w:val="00476797"/>
    <w:rsid w:val="00484F1B"/>
    <w:rsid w:val="004868A8"/>
    <w:rsid w:val="004913A2"/>
    <w:rsid w:val="004921D4"/>
    <w:rsid w:val="00492A07"/>
    <w:rsid w:val="004943F7"/>
    <w:rsid w:val="00497CFF"/>
    <w:rsid w:val="00497E2B"/>
    <w:rsid w:val="00497EBF"/>
    <w:rsid w:val="004A25C2"/>
    <w:rsid w:val="004A2BF2"/>
    <w:rsid w:val="004B1678"/>
    <w:rsid w:val="004B1E68"/>
    <w:rsid w:val="004B4444"/>
    <w:rsid w:val="004B5A4F"/>
    <w:rsid w:val="004B77C7"/>
    <w:rsid w:val="004C6588"/>
    <w:rsid w:val="004D2FCF"/>
    <w:rsid w:val="004D624D"/>
    <w:rsid w:val="004D62C5"/>
    <w:rsid w:val="004E0722"/>
    <w:rsid w:val="004E75CA"/>
    <w:rsid w:val="004F23BF"/>
    <w:rsid w:val="004F73DF"/>
    <w:rsid w:val="00500010"/>
    <w:rsid w:val="00500D22"/>
    <w:rsid w:val="00501F94"/>
    <w:rsid w:val="005144E3"/>
    <w:rsid w:val="00520A5F"/>
    <w:rsid w:val="00520B73"/>
    <w:rsid w:val="00523A26"/>
    <w:rsid w:val="00523B77"/>
    <w:rsid w:val="00523E3D"/>
    <w:rsid w:val="00527073"/>
    <w:rsid w:val="00530A44"/>
    <w:rsid w:val="00534126"/>
    <w:rsid w:val="005348DE"/>
    <w:rsid w:val="00543767"/>
    <w:rsid w:val="00544220"/>
    <w:rsid w:val="00550ABE"/>
    <w:rsid w:val="00551A32"/>
    <w:rsid w:val="00551D2A"/>
    <w:rsid w:val="00552802"/>
    <w:rsid w:val="00560011"/>
    <w:rsid w:val="00563071"/>
    <w:rsid w:val="00563103"/>
    <w:rsid w:val="00564222"/>
    <w:rsid w:val="00566FE9"/>
    <w:rsid w:val="005677E7"/>
    <w:rsid w:val="00570348"/>
    <w:rsid w:val="0057589F"/>
    <w:rsid w:val="00577C04"/>
    <w:rsid w:val="005808C2"/>
    <w:rsid w:val="00585E8C"/>
    <w:rsid w:val="00586222"/>
    <w:rsid w:val="00593F14"/>
    <w:rsid w:val="005974E2"/>
    <w:rsid w:val="005A04A1"/>
    <w:rsid w:val="005A6223"/>
    <w:rsid w:val="005B0E05"/>
    <w:rsid w:val="005B13D4"/>
    <w:rsid w:val="005B167F"/>
    <w:rsid w:val="005B6FDB"/>
    <w:rsid w:val="005C0A9D"/>
    <w:rsid w:val="005C1A85"/>
    <w:rsid w:val="005C4479"/>
    <w:rsid w:val="005C58BA"/>
    <w:rsid w:val="005D4834"/>
    <w:rsid w:val="005F0F2F"/>
    <w:rsid w:val="005F2527"/>
    <w:rsid w:val="005F338F"/>
    <w:rsid w:val="005F41BA"/>
    <w:rsid w:val="005F4410"/>
    <w:rsid w:val="005F591A"/>
    <w:rsid w:val="006011DD"/>
    <w:rsid w:val="00601F99"/>
    <w:rsid w:val="006048D2"/>
    <w:rsid w:val="006070EB"/>
    <w:rsid w:val="00607145"/>
    <w:rsid w:val="00610DBE"/>
    <w:rsid w:val="006116FE"/>
    <w:rsid w:val="006118AE"/>
    <w:rsid w:val="006127D3"/>
    <w:rsid w:val="0061350E"/>
    <w:rsid w:val="00613E87"/>
    <w:rsid w:val="0061681C"/>
    <w:rsid w:val="00617EB7"/>
    <w:rsid w:val="00623E30"/>
    <w:rsid w:val="00626129"/>
    <w:rsid w:val="0063721E"/>
    <w:rsid w:val="0063744D"/>
    <w:rsid w:val="0064078E"/>
    <w:rsid w:val="00640973"/>
    <w:rsid w:val="0064421B"/>
    <w:rsid w:val="00645BD8"/>
    <w:rsid w:val="00652A97"/>
    <w:rsid w:val="0065354E"/>
    <w:rsid w:val="0065401A"/>
    <w:rsid w:val="00660386"/>
    <w:rsid w:val="00661B65"/>
    <w:rsid w:val="00663461"/>
    <w:rsid w:val="00664347"/>
    <w:rsid w:val="0066587F"/>
    <w:rsid w:val="00666509"/>
    <w:rsid w:val="00666E95"/>
    <w:rsid w:val="006737BE"/>
    <w:rsid w:val="00676DDB"/>
    <w:rsid w:val="00682432"/>
    <w:rsid w:val="006858C5"/>
    <w:rsid w:val="0068704A"/>
    <w:rsid w:val="00693752"/>
    <w:rsid w:val="006942D5"/>
    <w:rsid w:val="0069702E"/>
    <w:rsid w:val="00697563"/>
    <w:rsid w:val="006A1A63"/>
    <w:rsid w:val="006A60E0"/>
    <w:rsid w:val="006B0877"/>
    <w:rsid w:val="006B5710"/>
    <w:rsid w:val="006B6146"/>
    <w:rsid w:val="006C2F1B"/>
    <w:rsid w:val="006C5501"/>
    <w:rsid w:val="006C65E3"/>
    <w:rsid w:val="006D00F0"/>
    <w:rsid w:val="006E02D4"/>
    <w:rsid w:val="006E1CED"/>
    <w:rsid w:val="006E6D86"/>
    <w:rsid w:val="006F33D0"/>
    <w:rsid w:val="006F482F"/>
    <w:rsid w:val="006F4BA1"/>
    <w:rsid w:val="007029BA"/>
    <w:rsid w:val="00703336"/>
    <w:rsid w:val="0070506F"/>
    <w:rsid w:val="007066DE"/>
    <w:rsid w:val="00711F78"/>
    <w:rsid w:val="0071220A"/>
    <w:rsid w:val="00712446"/>
    <w:rsid w:val="007132AE"/>
    <w:rsid w:val="007209F5"/>
    <w:rsid w:val="00721876"/>
    <w:rsid w:val="00725EEA"/>
    <w:rsid w:val="00730B58"/>
    <w:rsid w:val="00732E2C"/>
    <w:rsid w:val="00736C8D"/>
    <w:rsid w:val="00737FB3"/>
    <w:rsid w:val="0075456F"/>
    <w:rsid w:val="00754E15"/>
    <w:rsid w:val="007561EA"/>
    <w:rsid w:val="00756757"/>
    <w:rsid w:val="007659BB"/>
    <w:rsid w:val="00766551"/>
    <w:rsid w:val="007669C7"/>
    <w:rsid w:val="00770534"/>
    <w:rsid w:val="007757A6"/>
    <w:rsid w:val="00777D34"/>
    <w:rsid w:val="007800CC"/>
    <w:rsid w:val="00781AB4"/>
    <w:rsid w:val="00785A4D"/>
    <w:rsid w:val="00787A84"/>
    <w:rsid w:val="007920B9"/>
    <w:rsid w:val="00795DC6"/>
    <w:rsid w:val="007A01C0"/>
    <w:rsid w:val="007A03A2"/>
    <w:rsid w:val="007A26B1"/>
    <w:rsid w:val="007A3501"/>
    <w:rsid w:val="007A4089"/>
    <w:rsid w:val="007A5062"/>
    <w:rsid w:val="007B2B3D"/>
    <w:rsid w:val="007B30B2"/>
    <w:rsid w:val="007C171F"/>
    <w:rsid w:val="007C3574"/>
    <w:rsid w:val="007C395A"/>
    <w:rsid w:val="007C4C00"/>
    <w:rsid w:val="007C4CC4"/>
    <w:rsid w:val="007C69D3"/>
    <w:rsid w:val="007C6DDE"/>
    <w:rsid w:val="007D28A4"/>
    <w:rsid w:val="007D3A29"/>
    <w:rsid w:val="007D4266"/>
    <w:rsid w:val="007E076E"/>
    <w:rsid w:val="007F27FD"/>
    <w:rsid w:val="00801B45"/>
    <w:rsid w:val="008057CC"/>
    <w:rsid w:val="00807C98"/>
    <w:rsid w:val="008138BD"/>
    <w:rsid w:val="00815310"/>
    <w:rsid w:val="008172E4"/>
    <w:rsid w:val="008175D0"/>
    <w:rsid w:val="00817DB5"/>
    <w:rsid w:val="00821122"/>
    <w:rsid w:val="00822438"/>
    <w:rsid w:val="00827F47"/>
    <w:rsid w:val="008474C0"/>
    <w:rsid w:val="00852510"/>
    <w:rsid w:val="008526FB"/>
    <w:rsid w:val="00852743"/>
    <w:rsid w:val="00853B84"/>
    <w:rsid w:val="00855BA4"/>
    <w:rsid w:val="008621A3"/>
    <w:rsid w:val="00870280"/>
    <w:rsid w:val="00870AD9"/>
    <w:rsid w:val="00871200"/>
    <w:rsid w:val="00871D8E"/>
    <w:rsid w:val="00871E35"/>
    <w:rsid w:val="00872B8A"/>
    <w:rsid w:val="00873678"/>
    <w:rsid w:val="008738A0"/>
    <w:rsid w:val="008774D7"/>
    <w:rsid w:val="00882419"/>
    <w:rsid w:val="008837D2"/>
    <w:rsid w:val="00894F82"/>
    <w:rsid w:val="008A301E"/>
    <w:rsid w:val="008A65F4"/>
    <w:rsid w:val="008B02B4"/>
    <w:rsid w:val="008B0527"/>
    <w:rsid w:val="008B0541"/>
    <w:rsid w:val="008B6E31"/>
    <w:rsid w:val="008B7C66"/>
    <w:rsid w:val="008C33EA"/>
    <w:rsid w:val="008C3B30"/>
    <w:rsid w:val="008C5F33"/>
    <w:rsid w:val="008C600C"/>
    <w:rsid w:val="008C7B92"/>
    <w:rsid w:val="008D1360"/>
    <w:rsid w:val="008D154D"/>
    <w:rsid w:val="008D2185"/>
    <w:rsid w:val="008D3214"/>
    <w:rsid w:val="008E291F"/>
    <w:rsid w:val="008E3E03"/>
    <w:rsid w:val="008F02CA"/>
    <w:rsid w:val="008F0DD5"/>
    <w:rsid w:val="008F3BD9"/>
    <w:rsid w:val="008F514D"/>
    <w:rsid w:val="008F7395"/>
    <w:rsid w:val="00902AC7"/>
    <w:rsid w:val="009044D7"/>
    <w:rsid w:val="0090613C"/>
    <w:rsid w:val="009075A8"/>
    <w:rsid w:val="009136C9"/>
    <w:rsid w:val="00915BAB"/>
    <w:rsid w:val="00922531"/>
    <w:rsid w:val="00936665"/>
    <w:rsid w:val="00941871"/>
    <w:rsid w:val="009460A2"/>
    <w:rsid w:val="00947324"/>
    <w:rsid w:val="00950E81"/>
    <w:rsid w:val="0095210D"/>
    <w:rsid w:val="009536D7"/>
    <w:rsid w:val="00954ACF"/>
    <w:rsid w:val="00954FEC"/>
    <w:rsid w:val="00962C55"/>
    <w:rsid w:val="0097078C"/>
    <w:rsid w:val="009757A9"/>
    <w:rsid w:val="00976D06"/>
    <w:rsid w:val="0098290B"/>
    <w:rsid w:val="00982EF7"/>
    <w:rsid w:val="00983638"/>
    <w:rsid w:val="00986472"/>
    <w:rsid w:val="00986E6A"/>
    <w:rsid w:val="009963A5"/>
    <w:rsid w:val="009967F6"/>
    <w:rsid w:val="009A3241"/>
    <w:rsid w:val="009B1304"/>
    <w:rsid w:val="009B29EC"/>
    <w:rsid w:val="009B4044"/>
    <w:rsid w:val="009C1441"/>
    <w:rsid w:val="009C7D34"/>
    <w:rsid w:val="009D5DC5"/>
    <w:rsid w:val="009E3178"/>
    <w:rsid w:val="009E4642"/>
    <w:rsid w:val="009E5C0C"/>
    <w:rsid w:val="009F1E3C"/>
    <w:rsid w:val="009F224F"/>
    <w:rsid w:val="009F3727"/>
    <w:rsid w:val="009F4007"/>
    <w:rsid w:val="009F42AC"/>
    <w:rsid w:val="00A01224"/>
    <w:rsid w:val="00A03BB2"/>
    <w:rsid w:val="00A03EF4"/>
    <w:rsid w:val="00A12503"/>
    <w:rsid w:val="00A12F25"/>
    <w:rsid w:val="00A15724"/>
    <w:rsid w:val="00A17677"/>
    <w:rsid w:val="00A20229"/>
    <w:rsid w:val="00A346DA"/>
    <w:rsid w:val="00A36726"/>
    <w:rsid w:val="00A41237"/>
    <w:rsid w:val="00A44E01"/>
    <w:rsid w:val="00A5171F"/>
    <w:rsid w:val="00A539D1"/>
    <w:rsid w:val="00A61F18"/>
    <w:rsid w:val="00A64F22"/>
    <w:rsid w:val="00A65AE5"/>
    <w:rsid w:val="00A73D2E"/>
    <w:rsid w:val="00A7553D"/>
    <w:rsid w:val="00A75C0E"/>
    <w:rsid w:val="00A806E8"/>
    <w:rsid w:val="00A81043"/>
    <w:rsid w:val="00A82982"/>
    <w:rsid w:val="00A82F5B"/>
    <w:rsid w:val="00A830B9"/>
    <w:rsid w:val="00A84308"/>
    <w:rsid w:val="00A94425"/>
    <w:rsid w:val="00A94E5D"/>
    <w:rsid w:val="00AA09DB"/>
    <w:rsid w:val="00AA184F"/>
    <w:rsid w:val="00AA3E47"/>
    <w:rsid w:val="00AA40E9"/>
    <w:rsid w:val="00AA4EFF"/>
    <w:rsid w:val="00AB485B"/>
    <w:rsid w:val="00AB509D"/>
    <w:rsid w:val="00AB5DEB"/>
    <w:rsid w:val="00AB64AB"/>
    <w:rsid w:val="00AC0B03"/>
    <w:rsid w:val="00AC5EE2"/>
    <w:rsid w:val="00AC667A"/>
    <w:rsid w:val="00AD1F9D"/>
    <w:rsid w:val="00AD2169"/>
    <w:rsid w:val="00AE13BF"/>
    <w:rsid w:val="00AE1B45"/>
    <w:rsid w:val="00AE21B0"/>
    <w:rsid w:val="00AE22EB"/>
    <w:rsid w:val="00AE2392"/>
    <w:rsid w:val="00AE3074"/>
    <w:rsid w:val="00AE643F"/>
    <w:rsid w:val="00AE75D0"/>
    <w:rsid w:val="00AE7EFC"/>
    <w:rsid w:val="00AF7605"/>
    <w:rsid w:val="00B01E9D"/>
    <w:rsid w:val="00B02508"/>
    <w:rsid w:val="00B02C87"/>
    <w:rsid w:val="00B03395"/>
    <w:rsid w:val="00B07366"/>
    <w:rsid w:val="00B10857"/>
    <w:rsid w:val="00B1240F"/>
    <w:rsid w:val="00B15119"/>
    <w:rsid w:val="00B2026E"/>
    <w:rsid w:val="00B25FF6"/>
    <w:rsid w:val="00B2659A"/>
    <w:rsid w:val="00B265C9"/>
    <w:rsid w:val="00B27459"/>
    <w:rsid w:val="00B27CCC"/>
    <w:rsid w:val="00B42CDF"/>
    <w:rsid w:val="00B4525B"/>
    <w:rsid w:val="00B556C6"/>
    <w:rsid w:val="00B5608D"/>
    <w:rsid w:val="00B600E8"/>
    <w:rsid w:val="00B616E3"/>
    <w:rsid w:val="00B6208D"/>
    <w:rsid w:val="00B63E7F"/>
    <w:rsid w:val="00B665A5"/>
    <w:rsid w:val="00B6719C"/>
    <w:rsid w:val="00B67A34"/>
    <w:rsid w:val="00B7113D"/>
    <w:rsid w:val="00B71936"/>
    <w:rsid w:val="00B73D08"/>
    <w:rsid w:val="00B749EA"/>
    <w:rsid w:val="00B81893"/>
    <w:rsid w:val="00B81C7C"/>
    <w:rsid w:val="00B8242D"/>
    <w:rsid w:val="00B83DFC"/>
    <w:rsid w:val="00B911C9"/>
    <w:rsid w:val="00B9237A"/>
    <w:rsid w:val="00B931AD"/>
    <w:rsid w:val="00BA107B"/>
    <w:rsid w:val="00BA1F3D"/>
    <w:rsid w:val="00BA2257"/>
    <w:rsid w:val="00BA345C"/>
    <w:rsid w:val="00BA589F"/>
    <w:rsid w:val="00BA76A9"/>
    <w:rsid w:val="00BC25C4"/>
    <w:rsid w:val="00BC3EF5"/>
    <w:rsid w:val="00BC45C9"/>
    <w:rsid w:val="00BC6CF5"/>
    <w:rsid w:val="00BD6F4D"/>
    <w:rsid w:val="00BE58CE"/>
    <w:rsid w:val="00BF007D"/>
    <w:rsid w:val="00BF1C24"/>
    <w:rsid w:val="00BF535A"/>
    <w:rsid w:val="00BF60C3"/>
    <w:rsid w:val="00C0027C"/>
    <w:rsid w:val="00C038A0"/>
    <w:rsid w:val="00C04FF8"/>
    <w:rsid w:val="00C066BE"/>
    <w:rsid w:val="00C0768E"/>
    <w:rsid w:val="00C10EF4"/>
    <w:rsid w:val="00C11B90"/>
    <w:rsid w:val="00C12F4A"/>
    <w:rsid w:val="00C203B5"/>
    <w:rsid w:val="00C20DCE"/>
    <w:rsid w:val="00C30DA0"/>
    <w:rsid w:val="00C31840"/>
    <w:rsid w:val="00C32308"/>
    <w:rsid w:val="00C32917"/>
    <w:rsid w:val="00C346EF"/>
    <w:rsid w:val="00C411DC"/>
    <w:rsid w:val="00C44F29"/>
    <w:rsid w:val="00C46A24"/>
    <w:rsid w:val="00C47A99"/>
    <w:rsid w:val="00C54E9B"/>
    <w:rsid w:val="00C55AB9"/>
    <w:rsid w:val="00C64270"/>
    <w:rsid w:val="00C64994"/>
    <w:rsid w:val="00C710D1"/>
    <w:rsid w:val="00C75C9D"/>
    <w:rsid w:val="00C801C4"/>
    <w:rsid w:val="00C83176"/>
    <w:rsid w:val="00C84E97"/>
    <w:rsid w:val="00C84EF4"/>
    <w:rsid w:val="00C85340"/>
    <w:rsid w:val="00C93284"/>
    <w:rsid w:val="00C9372F"/>
    <w:rsid w:val="00C93F26"/>
    <w:rsid w:val="00C94D50"/>
    <w:rsid w:val="00CA09C0"/>
    <w:rsid w:val="00CA1F1D"/>
    <w:rsid w:val="00CA2C82"/>
    <w:rsid w:val="00CA43F8"/>
    <w:rsid w:val="00CA6F32"/>
    <w:rsid w:val="00CC2C49"/>
    <w:rsid w:val="00CC2C63"/>
    <w:rsid w:val="00CC4C20"/>
    <w:rsid w:val="00CC72A4"/>
    <w:rsid w:val="00CD11D1"/>
    <w:rsid w:val="00CD1364"/>
    <w:rsid w:val="00CD49B1"/>
    <w:rsid w:val="00CD607F"/>
    <w:rsid w:val="00CD6742"/>
    <w:rsid w:val="00CD7975"/>
    <w:rsid w:val="00CE085C"/>
    <w:rsid w:val="00CE0BF0"/>
    <w:rsid w:val="00CE0C1F"/>
    <w:rsid w:val="00CE2703"/>
    <w:rsid w:val="00CE502E"/>
    <w:rsid w:val="00CE57CF"/>
    <w:rsid w:val="00CE62F1"/>
    <w:rsid w:val="00CE6E48"/>
    <w:rsid w:val="00CF3C44"/>
    <w:rsid w:val="00CF6F40"/>
    <w:rsid w:val="00CF74F0"/>
    <w:rsid w:val="00D04112"/>
    <w:rsid w:val="00D10B92"/>
    <w:rsid w:val="00D12187"/>
    <w:rsid w:val="00D1560D"/>
    <w:rsid w:val="00D26FF4"/>
    <w:rsid w:val="00D27911"/>
    <w:rsid w:val="00D30F2A"/>
    <w:rsid w:val="00D31C83"/>
    <w:rsid w:val="00D339EF"/>
    <w:rsid w:val="00D350F8"/>
    <w:rsid w:val="00D405E7"/>
    <w:rsid w:val="00D43689"/>
    <w:rsid w:val="00D45B1F"/>
    <w:rsid w:val="00D61F24"/>
    <w:rsid w:val="00D61FF2"/>
    <w:rsid w:val="00D62224"/>
    <w:rsid w:val="00D625BE"/>
    <w:rsid w:val="00D73681"/>
    <w:rsid w:val="00D82F71"/>
    <w:rsid w:val="00D84D88"/>
    <w:rsid w:val="00D87459"/>
    <w:rsid w:val="00D92611"/>
    <w:rsid w:val="00D928FF"/>
    <w:rsid w:val="00DA22F8"/>
    <w:rsid w:val="00DA34BA"/>
    <w:rsid w:val="00DB5B45"/>
    <w:rsid w:val="00DC4DC4"/>
    <w:rsid w:val="00DD0B37"/>
    <w:rsid w:val="00DD0B69"/>
    <w:rsid w:val="00DD0BE7"/>
    <w:rsid w:val="00DD4641"/>
    <w:rsid w:val="00DD616E"/>
    <w:rsid w:val="00DE0CA0"/>
    <w:rsid w:val="00DF0861"/>
    <w:rsid w:val="00DF3CFC"/>
    <w:rsid w:val="00DF4649"/>
    <w:rsid w:val="00E059D7"/>
    <w:rsid w:val="00E0670E"/>
    <w:rsid w:val="00E07291"/>
    <w:rsid w:val="00E07875"/>
    <w:rsid w:val="00E1173D"/>
    <w:rsid w:val="00E164E4"/>
    <w:rsid w:val="00E17A81"/>
    <w:rsid w:val="00E32219"/>
    <w:rsid w:val="00E3561E"/>
    <w:rsid w:val="00E35CF9"/>
    <w:rsid w:val="00E3743B"/>
    <w:rsid w:val="00E3788A"/>
    <w:rsid w:val="00E409EF"/>
    <w:rsid w:val="00E431A1"/>
    <w:rsid w:val="00E471EB"/>
    <w:rsid w:val="00E50DE0"/>
    <w:rsid w:val="00E56AFD"/>
    <w:rsid w:val="00E56FB6"/>
    <w:rsid w:val="00E60422"/>
    <w:rsid w:val="00E64ED8"/>
    <w:rsid w:val="00E7551F"/>
    <w:rsid w:val="00E76DAF"/>
    <w:rsid w:val="00E81B6B"/>
    <w:rsid w:val="00E84968"/>
    <w:rsid w:val="00E85F38"/>
    <w:rsid w:val="00E934E8"/>
    <w:rsid w:val="00E95781"/>
    <w:rsid w:val="00E97845"/>
    <w:rsid w:val="00E97ADA"/>
    <w:rsid w:val="00EA197F"/>
    <w:rsid w:val="00EA729D"/>
    <w:rsid w:val="00EB0A2A"/>
    <w:rsid w:val="00EB21CF"/>
    <w:rsid w:val="00EB39C0"/>
    <w:rsid w:val="00EB4A50"/>
    <w:rsid w:val="00EC18B0"/>
    <w:rsid w:val="00EC3E1E"/>
    <w:rsid w:val="00ED03A9"/>
    <w:rsid w:val="00ED521D"/>
    <w:rsid w:val="00EE0208"/>
    <w:rsid w:val="00EE0898"/>
    <w:rsid w:val="00EE58A0"/>
    <w:rsid w:val="00EE63D6"/>
    <w:rsid w:val="00EF20BB"/>
    <w:rsid w:val="00EF6FB8"/>
    <w:rsid w:val="00F006D5"/>
    <w:rsid w:val="00F05599"/>
    <w:rsid w:val="00F068C8"/>
    <w:rsid w:val="00F07928"/>
    <w:rsid w:val="00F12ACA"/>
    <w:rsid w:val="00F20A48"/>
    <w:rsid w:val="00F31AF0"/>
    <w:rsid w:val="00F35ADE"/>
    <w:rsid w:val="00F36162"/>
    <w:rsid w:val="00F4144B"/>
    <w:rsid w:val="00F42F72"/>
    <w:rsid w:val="00F54AFC"/>
    <w:rsid w:val="00F56FDB"/>
    <w:rsid w:val="00F61B0C"/>
    <w:rsid w:val="00F72F93"/>
    <w:rsid w:val="00F77EB2"/>
    <w:rsid w:val="00F77FC9"/>
    <w:rsid w:val="00F8256F"/>
    <w:rsid w:val="00F878DD"/>
    <w:rsid w:val="00F90E83"/>
    <w:rsid w:val="00F93E7B"/>
    <w:rsid w:val="00FA1195"/>
    <w:rsid w:val="00FA4DD9"/>
    <w:rsid w:val="00FA5B4D"/>
    <w:rsid w:val="00FB5538"/>
    <w:rsid w:val="00FB5E19"/>
    <w:rsid w:val="00FB745F"/>
    <w:rsid w:val="00FD0AC7"/>
    <w:rsid w:val="00FD20F2"/>
    <w:rsid w:val="00FD225C"/>
    <w:rsid w:val="00FD2816"/>
    <w:rsid w:val="00FD351A"/>
    <w:rsid w:val="00FD3880"/>
    <w:rsid w:val="00FD432A"/>
    <w:rsid w:val="00FE03FD"/>
    <w:rsid w:val="00FE083C"/>
    <w:rsid w:val="00FE6895"/>
    <w:rsid w:val="00FF035B"/>
    <w:rsid w:val="00FF0898"/>
    <w:rsid w:val="00FF2EDC"/>
    <w:rsid w:val="00FF6C3B"/>
    <w:rsid w:val="00FF6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4E3F0"/>
  <w15:chartTrackingRefBased/>
  <w15:docId w15:val="{0A38CB61-657A-4BB6-8DAC-31028AA9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3713A8"/>
    <w:pPr>
      <w:keepNext/>
      <w:spacing w:after="0" w:line="240" w:lineRule="auto"/>
      <w:jc w:val="center"/>
      <w:outlineLvl w:val="3"/>
    </w:pPr>
    <w:rPr>
      <w:rFonts w:ascii="Times New Roman" w:eastAsia="Times New Roman" w:hAnsi="Times New Roman" w:cs="Times New Roman"/>
      <w:sz w:val="2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F4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BA1"/>
  </w:style>
  <w:style w:type="character" w:styleId="Numerstrony">
    <w:name w:val="page number"/>
    <w:basedOn w:val="Domylnaczcionkaakapitu"/>
    <w:rsid w:val="006F4BA1"/>
  </w:style>
  <w:style w:type="paragraph" w:styleId="Nagwek">
    <w:name w:val="header"/>
    <w:basedOn w:val="Normalny"/>
    <w:link w:val="NagwekZnak"/>
    <w:rsid w:val="006F4BA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F4BA1"/>
    <w:rPr>
      <w:rFonts w:ascii="Times New Roman" w:eastAsia="Times New Roman" w:hAnsi="Times New Roman" w:cs="Times New Roman"/>
      <w:sz w:val="24"/>
      <w:szCs w:val="24"/>
      <w:lang w:eastAsia="ar-SA"/>
    </w:rPr>
  </w:style>
  <w:style w:type="paragraph" w:styleId="Akapitzlist">
    <w:name w:val="List Paragraph"/>
    <w:aliases w:val="CW_Lista,normalny tekst,Akapit z listą3,Obiekt,BulletC,Akapit z listą31,NOWY,Akapit z listą32,Akapit z listą2,Numerowanie,Akapit z listą BS,sw tekst,Kolorowa lista — akcent 11,lp1,Preambuła,CP-UC,CP-Punkty,Bullet List,b1,List Paragraph1"/>
    <w:basedOn w:val="Normalny"/>
    <w:link w:val="AkapitzlistZnak"/>
    <w:qFormat/>
    <w:rsid w:val="00A20229"/>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normalny tekst Znak,Akapit z listą3 Znak,Obiekt Znak,BulletC Znak,Akapit z listą31 Znak,NOWY Znak,Akapit z listą32 Znak,Akapit z listą2 Znak,Numerowanie Znak,Akapit z listą BS Znak,sw tekst Znak,lp1 Znak,Preambuła Znak"/>
    <w:link w:val="Akapitzlist"/>
    <w:qFormat/>
    <w:locked/>
    <w:rsid w:val="00A20229"/>
    <w:rPr>
      <w:rFonts w:ascii="Times New Roman" w:eastAsia="Times New Roman" w:hAnsi="Times New Roman" w:cs="Times New Roman"/>
      <w:sz w:val="24"/>
      <w:szCs w:val="24"/>
      <w:lang w:eastAsia="ar-SA"/>
    </w:rPr>
  </w:style>
  <w:style w:type="paragraph" w:styleId="Poprawka">
    <w:name w:val="Revision"/>
    <w:hidden/>
    <w:uiPriority w:val="99"/>
    <w:semiHidden/>
    <w:rsid w:val="0098290B"/>
    <w:pPr>
      <w:spacing w:after="0" w:line="240" w:lineRule="auto"/>
    </w:pPr>
  </w:style>
  <w:style w:type="character" w:styleId="Odwoaniedokomentarza">
    <w:name w:val="annotation reference"/>
    <w:basedOn w:val="Domylnaczcionkaakapitu"/>
    <w:unhideWhenUsed/>
    <w:rsid w:val="0098290B"/>
    <w:rPr>
      <w:sz w:val="16"/>
      <w:szCs w:val="16"/>
    </w:rPr>
  </w:style>
  <w:style w:type="paragraph" w:styleId="Tekstkomentarza">
    <w:name w:val="annotation text"/>
    <w:basedOn w:val="Normalny"/>
    <w:link w:val="TekstkomentarzaZnak"/>
    <w:uiPriority w:val="99"/>
    <w:unhideWhenUsed/>
    <w:rsid w:val="0098290B"/>
    <w:pPr>
      <w:spacing w:line="240" w:lineRule="auto"/>
    </w:pPr>
    <w:rPr>
      <w:sz w:val="20"/>
      <w:szCs w:val="20"/>
    </w:rPr>
  </w:style>
  <w:style w:type="character" w:customStyle="1" w:styleId="TekstkomentarzaZnak">
    <w:name w:val="Tekst komentarza Znak"/>
    <w:basedOn w:val="Domylnaczcionkaakapitu"/>
    <w:link w:val="Tekstkomentarza"/>
    <w:uiPriority w:val="99"/>
    <w:rsid w:val="0098290B"/>
    <w:rPr>
      <w:sz w:val="20"/>
      <w:szCs w:val="20"/>
    </w:rPr>
  </w:style>
  <w:style w:type="paragraph" w:styleId="Tematkomentarza">
    <w:name w:val="annotation subject"/>
    <w:basedOn w:val="Tekstkomentarza"/>
    <w:next w:val="Tekstkomentarza"/>
    <w:link w:val="TematkomentarzaZnak"/>
    <w:uiPriority w:val="99"/>
    <w:semiHidden/>
    <w:unhideWhenUsed/>
    <w:rsid w:val="0098290B"/>
    <w:rPr>
      <w:b/>
      <w:bCs/>
    </w:rPr>
  </w:style>
  <w:style w:type="character" w:customStyle="1" w:styleId="TematkomentarzaZnak">
    <w:name w:val="Temat komentarza Znak"/>
    <w:basedOn w:val="TekstkomentarzaZnak"/>
    <w:link w:val="Tematkomentarza"/>
    <w:uiPriority w:val="99"/>
    <w:semiHidden/>
    <w:rsid w:val="0098290B"/>
    <w:rPr>
      <w:b/>
      <w:bCs/>
      <w:sz w:val="20"/>
      <w:szCs w:val="20"/>
    </w:rPr>
  </w:style>
  <w:style w:type="paragraph" w:styleId="Tekstdymka">
    <w:name w:val="Balloon Text"/>
    <w:basedOn w:val="Normalny"/>
    <w:link w:val="TekstdymkaZnak"/>
    <w:semiHidden/>
    <w:unhideWhenUsed/>
    <w:rsid w:val="00A176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677"/>
    <w:rPr>
      <w:rFonts w:ascii="Segoe UI" w:hAnsi="Segoe UI" w:cs="Segoe UI"/>
      <w:sz w:val="18"/>
      <w:szCs w:val="18"/>
    </w:rPr>
  </w:style>
  <w:style w:type="character" w:styleId="Hipercze">
    <w:name w:val="Hyperlink"/>
    <w:basedOn w:val="Domylnaczcionkaakapitu"/>
    <w:uiPriority w:val="99"/>
    <w:unhideWhenUsed/>
    <w:rsid w:val="005F591A"/>
    <w:rPr>
      <w:color w:val="0563C1" w:themeColor="hyperlink"/>
      <w:u w:val="single"/>
    </w:rPr>
  </w:style>
  <w:style w:type="paragraph" w:styleId="Tekstpodstawowy">
    <w:name w:val="Body Text"/>
    <w:basedOn w:val="Normalny"/>
    <w:link w:val="TekstpodstawowyZnak"/>
    <w:rsid w:val="003864E7"/>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864E7"/>
    <w:rPr>
      <w:rFonts w:ascii="Arial" w:eastAsia="Times New Roman" w:hAnsi="Arial" w:cs="Times New Roman"/>
      <w:sz w:val="24"/>
      <w:szCs w:val="20"/>
      <w:lang w:eastAsia="pl-PL"/>
    </w:rPr>
  </w:style>
  <w:style w:type="paragraph" w:customStyle="1" w:styleId="standard">
    <w:name w:val="standard"/>
    <w:basedOn w:val="Normalny"/>
    <w:rsid w:val="003864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07928"/>
    <w:pPr>
      <w:spacing w:after="120" w:line="480" w:lineRule="auto"/>
    </w:pPr>
  </w:style>
  <w:style w:type="character" w:customStyle="1" w:styleId="Tekstpodstawowy2Znak">
    <w:name w:val="Tekst podstawowy 2 Znak"/>
    <w:basedOn w:val="Domylnaczcionkaakapitu"/>
    <w:link w:val="Tekstpodstawowy2"/>
    <w:uiPriority w:val="99"/>
    <w:semiHidden/>
    <w:rsid w:val="00F07928"/>
  </w:style>
  <w:style w:type="character" w:customStyle="1" w:styleId="Nagwek4Znak">
    <w:name w:val="Nagłówek 4 Znak"/>
    <w:basedOn w:val="Domylnaczcionkaakapitu"/>
    <w:link w:val="Nagwek4"/>
    <w:rsid w:val="003713A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C75C9D"/>
    <w:pPr>
      <w:spacing w:after="120"/>
      <w:ind w:left="283"/>
    </w:pPr>
  </w:style>
  <w:style w:type="character" w:customStyle="1" w:styleId="TekstpodstawowywcityZnak">
    <w:name w:val="Tekst podstawowy wcięty Znak"/>
    <w:basedOn w:val="Domylnaczcionkaakapitu"/>
    <w:link w:val="Tekstpodstawowywcity"/>
    <w:uiPriority w:val="99"/>
    <w:semiHidden/>
    <w:rsid w:val="00C75C9D"/>
  </w:style>
  <w:style w:type="character" w:styleId="Numerwiersza">
    <w:name w:val="line number"/>
    <w:basedOn w:val="Domylnaczcionkaakapitu"/>
    <w:uiPriority w:val="99"/>
    <w:semiHidden/>
    <w:unhideWhenUsed/>
    <w:rsid w:val="0002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isap.sejm.gov.pl/isap.nsf/DocDetails.xsp?id=WDU2021000194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61B8-FA26-4973-A3A2-872CC04D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14</Pages>
  <Words>6644</Words>
  <Characters>39865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Olczak 2</dc:creator>
  <cp:keywords/>
  <dc:description/>
  <cp:lastModifiedBy>Aleksandra Kulbat</cp:lastModifiedBy>
  <cp:revision>354</cp:revision>
  <dcterms:created xsi:type="dcterms:W3CDTF">2022-09-09T09:16:00Z</dcterms:created>
  <dcterms:modified xsi:type="dcterms:W3CDTF">2023-04-04T10:11:00Z</dcterms:modified>
</cp:coreProperties>
</file>