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100A36C4" w:rsidR="007915BC" w:rsidRPr="00BC43E5" w:rsidRDefault="006C1374" w:rsidP="000029E5">
      <w:pPr>
        <w:pStyle w:val="Nagwek1"/>
        <w:rPr>
          <w:rFonts w:eastAsia="Times New Roman"/>
          <w:b/>
          <w:szCs w:val="24"/>
        </w:rPr>
      </w:pPr>
      <w:r w:rsidRPr="00BC43E5">
        <w:rPr>
          <w:rFonts w:eastAsia="Times New Roman"/>
          <w:b/>
          <w:szCs w:val="24"/>
        </w:rPr>
        <w:t xml:space="preserve">Załącznik nr </w:t>
      </w:r>
      <w:r w:rsidR="00817E1F" w:rsidRPr="00BC43E5">
        <w:rPr>
          <w:rFonts w:eastAsia="Times New Roman"/>
          <w:b/>
          <w:szCs w:val="24"/>
        </w:rPr>
        <w:t>1</w:t>
      </w:r>
      <w:r w:rsidR="002B6E09" w:rsidRPr="00BC43E5">
        <w:rPr>
          <w:rFonts w:eastAsia="Times New Roman"/>
          <w:b/>
          <w:szCs w:val="24"/>
        </w:rPr>
        <w:t xml:space="preserve"> do S</w:t>
      </w:r>
      <w:r w:rsidR="00B87AF2" w:rsidRPr="00BC43E5">
        <w:rPr>
          <w:rFonts w:eastAsia="Times New Roman"/>
          <w:b/>
          <w:szCs w:val="24"/>
        </w:rPr>
        <w:t>WZ</w:t>
      </w:r>
    </w:p>
    <w:p w14:paraId="1DE04FD9" w14:textId="77777777" w:rsidR="00093DD9" w:rsidRPr="00BC43E5" w:rsidRDefault="00093DD9" w:rsidP="00AD340C">
      <w:pPr>
        <w:pStyle w:val="Nagwek2"/>
        <w:jc w:val="center"/>
        <w:rPr>
          <w:rFonts w:eastAsia="Times New Roman"/>
          <w:szCs w:val="24"/>
        </w:rPr>
      </w:pPr>
      <w:r w:rsidRPr="00BC43E5">
        <w:rPr>
          <w:rFonts w:eastAsia="Times New Roman"/>
          <w:szCs w:val="24"/>
        </w:rPr>
        <w:t>OFERTA</w:t>
      </w:r>
    </w:p>
    <w:p w14:paraId="4163E8D6" w14:textId="77777777" w:rsidR="00093DD9" w:rsidRPr="00BC43E5" w:rsidRDefault="00093DD9" w:rsidP="000029E5">
      <w:pPr>
        <w:spacing w:line="276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BC43E5" w14:paraId="2FE8994D" w14:textId="77777777" w:rsidTr="00FC4846">
        <w:tc>
          <w:tcPr>
            <w:tcW w:w="5096" w:type="dxa"/>
          </w:tcPr>
          <w:p w14:paraId="70905263" w14:textId="272DFDAF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5A9E3BBD" w14:textId="77777777" w:rsidTr="00FC4846">
        <w:tc>
          <w:tcPr>
            <w:tcW w:w="5096" w:type="dxa"/>
          </w:tcPr>
          <w:p w14:paraId="094DE5EF" w14:textId="58D08FA1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65FA3124" w14:textId="77777777" w:rsidTr="00FC4846">
        <w:tc>
          <w:tcPr>
            <w:tcW w:w="5096" w:type="dxa"/>
          </w:tcPr>
          <w:p w14:paraId="0366A492" w14:textId="4880A8D6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46E18A2F" w14:textId="77777777" w:rsidTr="00FC4846">
        <w:tc>
          <w:tcPr>
            <w:tcW w:w="5096" w:type="dxa"/>
          </w:tcPr>
          <w:p w14:paraId="4A3C2DA2" w14:textId="771A8D72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3BA1A5C2" w14:textId="77777777" w:rsidTr="00FC4846">
        <w:tc>
          <w:tcPr>
            <w:tcW w:w="5096" w:type="dxa"/>
          </w:tcPr>
          <w:p w14:paraId="557F0A70" w14:textId="5422E83B" w:rsidR="00403F84" w:rsidRPr="00BC43E5" w:rsidRDefault="00403F84" w:rsidP="000029E5">
            <w:pPr>
              <w:spacing w:line="276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27BDC286" w14:textId="77777777" w:rsidTr="00FC4846">
        <w:tc>
          <w:tcPr>
            <w:tcW w:w="5096" w:type="dxa"/>
          </w:tcPr>
          <w:p w14:paraId="4360E422" w14:textId="767DF29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BC43E5" w:rsidRDefault="00F56AEB" w:rsidP="000029E5">
      <w:pPr>
        <w:spacing w:line="276" w:lineRule="auto"/>
        <w:rPr>
          <w:rFonts w:ascii="Calibri" w:hAnsi="Calibri"/>
          <w:lang w:eastAsia="pl-PL"/>
        </w:rPr>
      </w:pPr>
    </w:p>
    <w:p w14:paraId="1180DB42" w14:textId="77777777" w:rsidR="00093DD9" w:rsidRPr="00BC43E5" w:rsidRDefault="00093DD9" w:rsidP="000029E5">
      <w:pPr>
        <w:spacing w:line="276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BC43E5">
        <w:rPr>
          <w:rFonts w:ascii="Calibri" w:hAnsi="Calibri"/>
          <w:lang w:eastAsia="pl-PL"/>
        </w:rPr>
        <w:t>Czy wykonawca to mikro-/mały/średni przedsiębiorca</w:t>
      </w:r>
      <w:r w:rsidRPr="00BC43E5">
        <w:rPr>
          <w:rStyle w:val="Odwoanieprzypisudolnego"/>
          <w:rFonts w:ascii="Calibri" w:hAnsi="Calibri"/>
          <w:lang w:eastAsia="pl-PL"/>
        </w:rPr>
        <w:footnoteReference w:id="1"/>
      </w:r>
      <w:r w:rsidRPr="00BC43E5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BC43E5" w:rsidRDefault="00093DD9" w:rsidP="000029E5">
      <w:pPr>
        <w:spacing w:line="276" w:lineRule="auto"/>
        <w:rPr>
          <w:rFonts w:ascii="Calibri" w:hAnsi="Calibri"/>
          <w:lang w:eastAsia="pl-PL"/>
        </w:rPr>
      </w:pPr>
      <w:r w:rsidRPr="00BC43E5">
        <w:rPr>
          <w:rFonts w:ascii="Calibri" w:hAnsi="Calibri"/>
          <w:lang w:eastAsia="pl-PL"/>
        </w:rPr>
        <w:t xml:space="preserve">(* </w:t>
      </w:r>
      <w:r w:rsidR="00802479" w:rsidRPr="00BC43E5">
        <w:rPr>
          <w:rFonts w:ascii="Calibri" w:hAnsi="Calibri"/>
          <w:lang w:eastAsia="pl-PL"/>
        </w:rPr>
        <w:t>podkreślić właściwe</w:t>
      </w:r>
      <w:r w:rsidRPr="00BC43E5">
        <w:rPr>
          <w:rFonts w:ascii="Calibri" w:hAnsi="Calibri"/>
          <w:lang w:eastAsia="pl-PL"/>
        </w:rPr>
        <w:t>)</w:t>
      </w:r>
    </w:p>
    <w:p w14:paraId="13C5A8BA" w14:textId="77777777" w:rsidR="007915BC" w:rsidRPr="00BC43E5" w:rsidRDefault="007915BC" w:rsidP="000029E5">
      <w:pPr>
        <w:spacing w:before="240" w:after="240"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Gmina Sulejów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ul. Konecka 42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68B865E2" w:rsidR="003A7D9F" w:rsidRPr="00BC43E5" w:rsidRDefault="003A7D9F" w:rsidP="000029E5">
      <w:pPr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DC373F" w:rsidRPr="00DC373F">
        <w:rPr>
          <w:rFonts w:ascii="Calibri" w:hAnsi="Calibri"/>
          <w:noProof/>
        </w:rPr>
        <w:t xml:space="preserve">Budowa linii kablowej oświetlenia ulicznego w miejscowości Łęczno, gmina Sulejów </w:t>
      </w:r>
      <w:r w:rsidRPr="00BC43E5">
        <w:rPr>
          <w:rFonts w:ascii="Calibri" w:hAnsi="Calibri" w:cs="Times New Roman"/>
          <w:bCs/>
        </w:rPr>
        <w:t>o</w:t>
      </w:r>
      <w:r w:rsidRPr="00BC43E5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BC43E5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Kryterium I: Cena</w:t>
      </w:r>
    </w:p>
    <w:p w14:paraId="3955E07B" w14:textId="77777777" w:rsidR="00A546A4" w:rsidRPr="00BC43E5" w:rsidRDefault="00A546A4" w:rsidP="00A546A4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Ryczałtowa wartość całego zakresu robót:</w:t>
      </w:r>
    </w:p>
    <w:p w14:paraId="6DA589D6" w14:textId="77777777" w:rsidR="00A546A4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05298EA2" w14:textId="77777777" w:rsidR="00DC373F" w:rsidRPr="00BC43E5" w:rsidRDefault="00DC373F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bookmarkStart w:id="0" w:name="_GoBack"/>
      <w:bookmarkEnd w:id="0"/>
    </w:p>
    <w:p w14:paraId="4F577B68" w14:textId="3992A802" w:rsidR="00EB32ED" w:rsidRPr="00F41F62" w:rsidRDefault="00EB32ED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 xml:space="preserve">Kryterium II: </w:t>
      </w:r>
      <w:r w:rsidR="005A4F04" w:rsidRPr="005A4F04">
        <w:rPr>
          <w:rFonts w:ascii="Calibri" w:eastAsia="Calibri" w:hAnsi="Calibri" w:cs="Times New Roman"/>
          <w:color w:val="auto"/>
          <w:lang w:bidi="ar-SA"/>
        </w:rPr>
        <w:t>Przedłużenie okresu gwarancji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ty budowlane. "/>
      </w:tblPr>
      <w:tblGrid>
        <w:gridCol w:w="3757"/>
        <w:gridCol w:w="2693"/>
      </w:tblGrid>
      <w:tr w:rsidR="00BC43E5" w:rsidRPr="00BC43E5" w14:paraId="62BF728F" w14:textId="77777777" w:rsidTr="00BC43E5">
        <w:tc>
          <w:tcPr>
            <w:tcW w:w="3757" w:type="dxa"/>
          </w:tcPr>
          <w:p w14:paraId="028A4386" w14:textId="1478A01D" w:rsidR="00BC43E5" w:rsidRPr="00BC43E5" w:rsidRDefault="005A4F04" w:rsidP="00BC43E5">
            <w:pPr>
              <w:pStyle w:val="Akapitzlist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5A4F04">
              <w:rPr>
                <w:sz w:val="24"/>
                <w:szCs w:val="24"/>
              </w:rPr>
              <w:t>Okres gwarancji</w:t>
            </w:r>
          </w:p>
        </w:tc>
        <w:tc>
          <w:tcPr>
            <w:tcW w:w="2693" w:type="dxa"/>
          </w:tcPr>
          <w:p w14:paraId="0D4D1F89" w14:textId="77777777" w:rsidR="00BC43E5" w:rsidRPr="00BC43E5" w:rsidRDefault="00BC43E5" w:rsidP="009445E1">
            <w:pPr>
              <w:pStyle w:val="Akapitzlist"/>
              <w:snapToGrid w:val="0"/>
              <w:ind w:left="0"/>
              <w:rPr>
                <w:sz w:val="24"/>
                <w:szCs w:val="24"/>
                <w:highlight w:val="yellow"/>
              </w:rPr>
            </w:pPr>
            <w:r w:rsidRPr="00BC43E5"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5A4F04" w:rsidRPr="00BC43E5" w14:paraId="0E9F2673" w14:textId="77777777" w:rsidTr="00BC43E5">
        <w:tc>
          <w:tcPr>
            <w:tcW w:w="3757" w:type="dxa"/>
          </w:tcPr>
          <w:p w14:paraId="659AB3BA" w14:textId="50353CD6" w:rsidR="005A4F04" w:rsidRPr="00BC43E5" w:rsidRDefault="005A4F04" w:rsidP="005A4F04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7D4EF7">
              <w:t>60 miesięcy- 40 pkt</w:t>
            </w:r>
          </w:p>
        </w:tc>
        <w:tc>
          <w:tcPr>
            <w:tcW w:w="2693" w:type="dxa"/>
          </w:tcPr>
          <w:p w14:paraId="7AEDC4AD" w14:textId="77777777" w:rsidR="005A4F04" w:rsidRPr="00BC43E5" w:rsidRDefault="005A4F04" w:rsidP="005A4F04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7336815" w14:textId="77777777" w:rsidTr="00BC43E5">
        <w:tc>
          <w:tcPr>
            <w:tcW w:w="3757" w:type="dxa"/>
          </w:tcPr>
          <w:p w14:paraId="39AFC114" w14:textId="2FAB2999" w:rsidR="005A4F04" w:rsidRPr="00BC43E5" w:rsidRDefault="005A4F04" w:rsidP="005A4F04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7D4EF7">
              <w:t>48 miesięcy - 20 pkt</w:t>
            </w:r>
          </w:p>
        </w:tc>
        <w:tc>
          <w:tcPr>
            <w:tcW w:w="2693" w:type="dxa"/>
          </w:tcPr>
          <w:p w14:paraId="268F0159" w14:textId="77777777" w:rsidR="005A4F04" w:rsidRPr="00BC43E5" w:rsidRDefault="005A4F04" w:rsidP="005A4F04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B2E4917" w14:textId="77777777" w:rsidTr="00BC43E5">
        <w:tc>
          <w:tcPr>
            <w:tcW w:w="3757" w:type="dxa"/>
          </w:tcPr>
          <w:p w14:paraId="6A2CC2AC" w14:textId="243DEBB9" w:rsidR="005A4F04" w:rsidRPr="00BC43E5" w:rsidRDefault="005A4F04" w:rsidP="005A4F04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7D4EF7">
              <w:t>36 miesięcy - 0 pkt</w:t>
            </w:r>
          </w:p>
        </w:tc>
        <w:tc>
          <w:tcPr>
            <w:tcW w:w="2693" w:type="dxa"/>
          </w:tcPr>
          <w:p w14:paraId="5235208B" w14:textId="77777777" w:rsidR="005A4F04" w:rsidRPr="00BC43E5" w:rsidRDefault="005A4F04" w:rsidP="005A4F04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</w:tbl>
    <w:p w14:paraId="7A6DE370" w14:textId="5E0D744D" w:rsidR="00BC43E5" w:rsidRPr="00BC43E5" w:rsidRDefault="00BC43E5" w:rsidP="00EB32ED">
      <w:pPr>
        <w:pStyle w:val="Akapitzlist"/>
        <w:snapToGrid w:val="0"/>
        <w:ind w:left="66"/>
        <w:rPr>
          <w:sz w:val="24"/>
          <w:szCs w:val="24"/>
        </w:rPr>
      </w:pPr>
    </w:p>
    <w:p w14:paraId="775C4B29" w14:textId="0F137C05" w:rsidR="00D93A62" w:rsidRPr="00BC43E5" w:rsidRDefault="007A382E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hAnsi="Calibri" w:cs="Times New Roman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F41F62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BC43E5">
        <w:rPr>
          <w:rFonts w:ascii="Calibri" w:hAnsi="Calibri" w:cs="Times New Roman"/>
        </w:rPr>
        <w:t>, że:</w:t>
      </w:r>
    </w:p>
    <w:p w14:paraId="2ABC6E24" w14:textId="77777777" w:rsidR="00765BDD" w:rsidRPr="00F41F62" w:rsidRDefault="001C550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lastRenderedPageBreak/>
        <w:t>p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rzedmiot</w:t>
      </w:r>
      <w:proofErr w:type="gramEnd"/>
      <w:r w:rsidR="00765BDD" w:rsidRPr="00BC43E5">
        <w:t xml:space="preserve"> 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wykonamy w t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erminie wskazanym w treści SWZ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2EE21D27" w14:textId="40098CBA" w:rsidR="00E500B7" w:rsidRPr="00F41F62" w:rsidRDefault="00E500B7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zapoznaliśmy</w:t>
      </w:r>
      <w:proofErr w:type="gramEnd"/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ze specyfikacją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warunków 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nie wnosimy do </w:t>
      </w:r>
      <w:r w:rsidR="0029179F" w:rsidRPr="00F41F62">
        <w:rPr>
          <w:rFonts w:asciiTheme="minorHAnsi" w:eastAsia="Calibri" w:hAnsiTheme="minorHAnsi" w:cs="Times New Roman"/>
          <w:bCs/>
          <w:color w:val="auto"/>
          <w:lang w:bidi="ar-SA"/>
        </w:rPr>
        <w:t>nich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>łaściwego wykonania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338521C2" w14:textId="041BA96D" w:rsidR="00773A75" w:rsidRPr="00F41F62" w:rsidRDefault="004E47B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gwarantujemy wykonanie całości niniejszego 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zgodnie z treścią S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WZ, wyj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aśnień do S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WZ oraz </w:t>
      </w:r>
      <w:proofErr w:type="gramStart"/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modyfikacji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(jeśli</w:t>
      </w:r>
      <w:proofErr w:type="gramEnd"/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F41F62" w:rsidRDefault="003E498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zawarte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nie 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F41F62" w:rsidRDefault="00E23F5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u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ważamy</w:t>
      </w:r>
      <w:proofErr w:type="gramEnd"/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kazany w specyfikacji 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warunków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87BA831" w14:textId="77777777" w:rsidR="00D93A62" w:rsidRPr="00F41F62" w:rsidRDefault="00D93A6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BC43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BC43E5" w14:paraId="5153F5E7" w14:textId="77777777" w:rsidTr="007A382E">
        <w:tc>
          <w:tcPr>
            <w:tcW w:w="522" w:type="dxa"/>
          </w:tcPr>
          <w:p w14:paraId="36AD61A4" w14:textId="77777777" w:rsidR="00D93A62" w:rsidRPr="00BC43E5" w:rsidRDefault="006428AC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BC43E5" w14:paraId="5D75E429" w14:textId="77777777" w:rsidTr="007A382E">
        <w:tc>
          <w:tcPr>
            <w:tcW w:w="522" w:type="dxa"/>
          </w:tcPr>
          <w:p w14:paraId="1D0D7D7B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BC43E5" w14:paraId="502A817A" w14:textId="77777777" w:rsidTr="007A382E">
        <w:tc>
          <w:tcPr>
            <w:tcW w:w="522" w:type="dxa"/>
          </w:tcPr>
          <w:p w14:paraId="0EBEF355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F41F62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bez powierzania prac podwykonawcom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2452CD5B" w14:textId="77777777" w:rsidR="00110AE4" w:rsidRPr="00F41F62" w:rsidRDefault="0049690F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>
        <w:rPr>
          <w:rFonts w:ascii="Calibri" w:hAnsi="Calibri" w:cs="Times New Roman"/>
        </w:rPr>
        <w:t xml:space="preserve">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y, że wypełniliśmy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RODO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2"/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 wobec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osób fizycznych, od których dane osobowe bezpo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średnio lub pośrednio pozyskaliśmy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F41F62" w:rsidRDefault="00110AE4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Osobą wyznaczoną do kontaktów w sprawie </w:t>
      </w:r>
      <w:r w:rsidR="00C90995" w:rsidRPr="00F41F62">
        <w:rPr>
          <w:rFonts w:asciiTheme="minorHAnsi" w:eastAsia="Calibri" w:hAnsiTheme="minorHAnsi" w:cs="Times New Roman"/>
          <w:bCs/>
          <w:color w:val="auto"/>
          <w:lang w:bidi="ar-SA"/>
        </w:rPr>
        <w:t>złożonej oferty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kontaktu:</w:t>
      </w:r>
    </w:p>
    <w:p w14:paraId="231266B7" w14:textId="2B4B9B10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telefon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BC43E5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e-mail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: ………………………….</w:t>
      </w:r>
    </w:p>
    <w:p w14:paraId="75C26182" w14:textId="0B2F21FF" w:rsidR="00773A75" w:rsidRPr="00F41F62" w:rsidRDefault="008126C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Na podstawie art.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127 ust. 2 ustawy z dnia 11 września 2019 r. Prawo zamówień publicznych wskazuję nazwę i numer postępowania (oznaczenie sprawy)</w:t>
      </w:r>
      <w:r w:rsidR="00544D2B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</w:t>
      </w:r>
      <w:r w:rsidR="00177E1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cego zgodnie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 art. 78 ust. 1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ustawy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Pzp, w celu potwierdzenia okoliczności, o których mowa w art. 273 ust. 1 Pzp i potwierdzam ich prawidłowość i aktualność.</w:t>
      </w:r>
    </w:p>
    <w:p w14:paraId="3D23BD60" w14:textId="3967AE5D" w:rsidR="00AD4E91" w:rsidRPr="00BC43E5" w:rsidRDefault="00AD4E91" w:rsidP="000029E5">
      <w:pPr>
        <w:spacing w:line="276" w:lineRule="auto"/>
        <w:ind w:left="284"/>
        <w:rPr>
          <w:rFonts w:ascii="Calibri" w:hAnsi="Calibri" w:cs="Arial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(należy wypełnić, jeżeli</w:t>
      </w:r>
      <w:r w:rsidR="005C4A19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dokumenty podmiotowe środki dowodowe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znajdują się w posiadaniu Zamawiającego, w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szczególności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podmiotowe</w:t>
      </w:r>
      <w:proofErr w:type="gramEnd"/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środki</w:t>
      </w:r>
      <w:r w:rsidR="00731592" w:rsidRPr="00BC43E5">
        <w:rPr>
          <w:rFonts w:ascii="Calibri" w:hAnsi="Calibri" w:cs="Arial"/>
        </w:rPr>
        <w:t xml:space="preserve"> dowodowe </w:t>
      </w:r>
      <w:r w:rsidRPr="00BC43E5">
        <w:rPr>
          <w:rFonts w:ascii="Calibri" w:hAnsi="Calibri" w:cs="Arial"/>
        </w:rPr>
        <w:t xml:space="preserve"> przechowywane przez zamawiającego zgodnie z art. 78 ust. 1 </w:t>
      </w:r>
      <w:r w:rsidR="00731592" w:rsidRPr="00BC43E5">
        <w:rPr>
          <w:rFonts w:ascii="Calibri" w:hAnsi="Calibri" w:cs="Arial"/>
        </w:rPr>
        <w:t xml:space="preserve">ustawy </w:t>
      </w:r>
      <w:r w:rsidRPr="00BC43E5">
        <w:rPr>
          <w:rFonts w:ascii="Calibri" w:hAnsi="Calibri" w:cs="Arial"/>
        </w:rPr>
        <w:t>Pzp)</w:t>
      </w:r>
    </w:p>
    <w:p w14:paraId="1F24DD2D" w14:textId="77777777" w:rsidR="00AD4E91" w:rsidRPr="00BC43E5" w:rsidRDefault="00AD4E91" w:rsidP="000029E5">
      <w:pPr>
        <w:spacing w:line="276" w:lineRule="auto"/>
        <w:ind w:left="284"/>
        <w:rPr>
          <w:rFonts w:ascii="Calibri" w:hAnsi="Calibri" w:cs="Arial"/>
          <w:i/>
        </w:rPr>
      </w:pPr>
    </w:p>
    <w:tbl>
      <w:tblPr>
        <w:tblW w:w="0" w:type="auto"/>
        <w:tblLook w:val="04A0" w:firstRow="1" w:lastRow="0" w:firstColumn="1" w:lastColumn="0" w:noHBand="0" w:noVBand="1"/>
        <w:tblCaption w:val="Wykaz podmiotowych środków dowodowych u Zamawiającego"/>
        <w:tblDescription w:val="Tabela zawiera wskazanie podmiotowych środków dowodowych, które posiada Zamawiający"/>
      </w:tblPr>
      <w:tblGrid>
        <w:gridCol w:w="2835"/>
        <w:gridCol w:w="2409"/>
        <w:gridCol w:w="3508"/>
      </w:tblGrid>
      <w:tr w:rsidR="00AD4E91" w:rsidRPr="00BC43E5" w14:paraId="2CA09209" w14:textId="77777777" w:rsidTr="007A382E">
        <w:tc>
          <w:tcPr>
            <w:tcW w:w="2835" w:type="dxa"/>
          </w:tcPr>
          <w:p w14:paraId="6445BDE5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>Nazwa postępowania</w:t>
            </w:r>
          </w:p>
        </w:tc>
        <w:tc>
          <w:tcPr>
            <w:tcW w:w="2409" w:type="dxa"/>
          </w:tcPr>
          <w:p w14:paraId="6292DD05" w14:textId="150A3204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 xml:space="preserve">Numer postępowania (oznaczenie sprawy, do której </w:t>
            </w:r>
            <w:r w:rsidR="00731592" w:rsidRPr="00BC43E5">
              <w:rPr>
                <w:rFonts w:ascii="Calibri" w:hAnsi="Calibri" w:cs="Arial"/>
              </w:rPr>
              <w:t xml:space="preserve">podmiotowe </w:t>
            </w:r>
            <w:r w:rsidR="00731592" w:rsidRPr="00BC43E5">
              <w:rPr>
                <w:rFonts w:ascii="Calibri" w:hAnsi="Calibri" w:cs="Arial"/>
              </w:rPr>
              <w:lastRenderedPageBreak/>
              <w:t xml:space="preserve">środki dowodowe </w:t>
            </w:r>
            <w:r w:rsidRPr="00BC43E5">
              <w:rPr>
                <w:rFonts w:ascii="Calibri" w:hAnsi="Calibri" w:cs="Arial"/>
              </w:rPr>
              <w:t>zostały dołączone)</w:t>
            </w:r>
          </w:p>
        </w:tc>
        <w:tc>
          <w:tcPr>
            <w:tcW w:w="3508" w:type="dxa"/>
          </w:tcPr>
          <w:p w14:paraId="3735F90F" w14:textId="227F630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lastRenderedPageBreak/>
              <w:t xml:space="preserve">Rodzaj </w:t>
            </w:r>
            <w:r w:rsidR="00731592" w:rsidRPr="00BC43E5">
              <w:rPr>
                <w:rFonts w:ascii="Calibri" w:hAnsi="Calibri" w:cs="Arial"/>
              </w:rPr>
              <w:t>podmiotowych środków dowodowych</w:t>
            </w:r>
            <w:r w:rsidRPr="00BC43E5">
              <w:rPr>
                <w:rFonts w:ascii="Calibri" w:hAnsi="Calibri" w:cs="Arial"/>
              </w:rPr>
              <w:t xml:space="preserve"> (</w:t>
            </w:r>
            <w:r w:rsidRPr="00BC43E5">
              <w:rPr>
                <w:rFonts w:ascii="Calibri" w:hAnsi="Calibri" w:cs="Arial"/>
                <w:i/>
              </w:rPr>
              <w:t>znajdujących się w posiadaniu Zamawiającego).</w:t>
            </w:r>
          </w:p>
        </w:tc>
      </w:tr>
      <w:tr w:rsidR="00AD4E91" w:rsidRPr="00BC43E5" w14:paraId="699C9531" w14:textId="77777777" w:rsidTr="007A382E">
        <w:tc>
          <w:tcPr>
            <w:tcW w:w="2835" w:type="dxa"/>
          </w:tcPr>
          <w:p w14:paraId="270F3817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DE79583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85F7D3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409" w:type="dxa"/>
          </w:tcPr>
          <w:p w14:paraId="52524F9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508" w:type="dxa"/>
          </w:tcPr>
          <w:p w14:paraId="3AC318D6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371475A2" w14:textId="77777777" w:rsidR="00E848E0" w:rsidRPr="00F41F62" w:rsidRDefault="00831A6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wypełnić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0E7639F9" w14:textId="66C4CE06" w:rsidR="00D93A62" w:rsidRPr="00BC43E5" w:rsidRDefault="00D93A62" w:rsidP="000029E5">
      <w:pPr>
        <w:tabs>
          <w:tab w:val="num" w:pos="1260"/>
        </w:tabs>
        <w:spacing w:line="276" w:lineRule="auto"/>
        <w:rPr>
          <w:rFonts w:ascii="Calibri" w:hAnsi="Calibri" w:cs="Times New Roman"/>
        </w:rPr>
      </w:pPr>
    </w:p>
    <w:p w14:paraId="14FFE01E" w14:textId="38D2D481" w:rsidR="007915BC" w:rsidRPr="00BC43E5" w:rsidRDefault="007E58E9" w:rsidP="000029E5">
      <w:pPr>
        <w:tabs>
          <w:tab w:val="left" w:pos="1095"/>
        </w:tabs>
        <w:spacing w:line="276" w:lineRule="auto"/>
        <w:rPr>
          <w:rFonts w:ascii="Calibri" w:hAnsi="Calibri" w:cs="Times New Roman"/>
          <w:b/>
        </w:rPr>
      </w:pPr>
      <w:r w:rsidRPr="00BC43E5">
        <w:rPr>
          <w:rFonts w:ascii="Calibri" w:hAnsi="Calibri" w:cs="Times New Roman"/>
          <w:b/>
        </w:rPr>
        <w:t>Uwaga: Ofertę składa się, pod rygorem nieważ</w:t>
      </w:r>
      <w:r w:rsidR="00AD4E91" w:rsidRPr="00BC43E5">
        <w:rPr>
          <w:rFonts w:ascii="Calibri" w:hAnsi="Calibri" w:cs="Times New Roman"/>
          <w:b/>
        </w:rPr>
        <w:t xml:space="preserve">ności, w formie elektronicznej </w:t>
      </w:r>
      <w:r w:rsidR="00731592" w:rsidRPr="00BC43E5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BC43E5">
        <w:rPr>
          <w:rFonts w:ascii="Calibri" w:hAnsi="Calibri" w:cs="Times New Roman"/>
          <w:b/>
        </w:rPr>
        <w:t xml:space="preserve">lub </w:t>
      </w:r>
      <w:r w:rsidRPr="00BC43E5">
        <w:rPr>
          <w:rFonts w:ascii="Calibri" w:hAnsi="Calibri" w:cs="Times New Roman"/>
          <w:b/>
        </w:rPr>
        <w:t xml:space="preserve">w postaci elektronicznej opatrzonej </w:t>
      </w:r>
      <w:r w:rsidR="00AD4E91" w:rsidRPr="00BC43E5">
        <w:rPr>
          <w:rFonts w:ascii="Calibri" w:hAnsi="Calibri" w:cs="Times New Roman"/>
          <w:b/>
        </w:rPr>
        <w:t>podpisem zaufanym lub podpisem osobistym.</w:t>
      </w:r>
    </w:p>
    <w:sectPr w:rsidR="007915BC" w:rsidRPr="00BC43E5" w:rsidSect="00496F03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867E" w14:textId="77777777" w:rsidR="009C789B" w:rsidRDefault="009C789B" w:rsidP="00745D06">
      <w:r>
        <w:separator/>
      </w:r>
    </w:p>
  </w:endnote>
  <w:endnote w:type="continuationSeparator" w:id="0">
    <w:p w14:paraId="04F1D0A6" w14:textId="77777777" w:rsidR="009C789B" w:rsidRDefault="009C789B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  <w:sig w:usb0="00000007" w:usb1="08070000" w:usb2="00000010" w:usb3="00000000" w:csb0="0002000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A253" w14:textId="77777777" w:rsidR="009C789B" w:rsidRDefault="009C789B" w:rsidP="00745D06">
      <w:r>
        <w:separator/>
      </w:r>
    </w:p>
  </w:footnote>
  <w:footnote w:type="continuationSeparator" w:id="0">
    <w:p w14:paraId="6D7128FB" w14:textId="77777777" w:rsidR="009C789B" w:rsidRDefault="009C789B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96F03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4154A"/>
    <w:rsid w:val="0095451B"/>
    <w:rsid w:val="009745E7"/>
    <w:rsid w:val="009836FB"/>
    <w:rsid w:val="00996033"/>
    <w:rsid w:val="009A6565"/>
    <w:rsid w:val="009B0B7F"/>
    <w:rsid w:val="009C033F"/>
    <w:rsid w:val="009C093D"/>
    <w:rsid w:val="009C789B"/>
    <w:rsid w:val="009D19EC"/>
    <w:rsid w:val="009D2A62"/>
    <w:rsid w:val="009D54F5"/>
    <w:rsid w:val="009E202B"/>
    <w:rsid w:val="009E23D2"/>
    <w:rsid w:val="00A00751"/>
    <w:rsid w:val="00A02B66"/>
    <w:rsid w:val="00A03DE3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D2682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373F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1A02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8931-FCED-4551-9C5F-3B5E6A3B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5</cp:revision>
  <cp:lastPrinted>2022-05-19T11:12:00Z</cp:lastPrinted>
  <dcterms:created xsi:type="dcterms:W3CDTF">2022-04-29T11:43:00Z</dcterms:created>
  <dcterms:modified xsi:type="dcterms:W3CDTF">2022-05-19T11:14:00Z</dcterms:modified>
</cp:coreProperties>
</file>