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1E1F83" w:rsidRDefault="001E1F8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1E1F83" w:rsidRDefault="001E1F8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1E1F83" w:rsidRDefault="001E1F8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1E1F83" w:rsidRDefault="001E1F8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1E1F83" w:rsidRDefault="001E1F8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1E1F83" w:rsidRDefault="001E1F8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F1A37D2" w14:textId="696ACCCC" w:rsidR="00930F1C" w:rsidRPr="00715330" w:rsidRDefault="007634B3" w:rsidP="00D66583">
      <w:pPr>
        <w:pStyle w:val="Tekstpodstawowy"/>
        <w:tabs>
          <w:tab w:val="left" w:pos="426"/>
        </w:tabs>
        <w:spacing w:line="288" w:lineRule="auto"/>
        <w:ind w:left="709" w:hanging="709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9009D8"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930F1C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Wzmocnienie nawierzchni </w:t>
      </w:r>
      <w:r w:rsidR="00D66583">
        <w:rPr>
          <w:rFonts w:ascii="Encode Sans Compressed" w:hAnsi="Encode Sans Compressed" w:cs="Times New Roman"/>
          <w:b/>
          <w:bCs/>
          <w:iCs/>
          <w:sz w:val="22"/>
          <w:szCs w:val="22"/>
        </w:rPr>
        <w:t>jezdni DW 263 na odcinku od m. Głębokie do m. Tomaszew – Etap III</w:t>
      </w:r>
      <w:r w:rsidR="00930F1C">
        <w:rPr>
          <w:rFonts w:ascii="Encode Sans Compressed" w:hAnsi="Encode Sans Compressed" w:cs="Times New Roman"/>
          <w:b/>
          <w:bCs/>
          <w:iCs/>
          <w:sz w:val="22"/>
          <w:szCs w:val="22"/>
        </w:rPr>
        <w:t>”</w:t>
      </w:r>
    </w:p>
    <w:p w14:paraId="79A77083" w14:textId="0BDC5C6B" w:rsidR="007447C8" w:rsidRPr="003D5BA4" w:rsidRDefault="007447C8" w:rsidP="003D5BA4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12825A3A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23E07DB9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17C3DC75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 </w:t>
      </w:r>
    </w:p>
    <w:p w14:paraId="1EF2760B" w14:textId="1E2180C9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 </w:t>
      </w:r>
    </w:p>
    <w:p w14:paraId="56A753B8" w14:textId="7845712D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14:paraId="061B56F1" w14:textId="5DE13126" w:rsidR="0013108F" w:rsidRPr="002841A3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2841A3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2841A3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2841A3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2841A3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4644501E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brutto............................  zł</w:t>
      </w:r>
      <w:r w:rsidR="002841A3">
        <w:rPr>
          <w:rFonts w:ascii="Encode Sans Compressed" w:hAnsi="Encode Sans Compressed" w:cs="Times New Roman"/>
          <w:sz w:val="22"/>
          <w:szCs w:val="22"/>
        </w:rPr>
        <w:t>.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5BE7DB9F" w:rsidR="00AA6005" w:rsidRPr="00C76211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76211">
        <w:rPr>
          <w:rFonts w:ascii="Encode Sans Compressed" w:hAnsi="Encode Sans Compressed"/>
          <w:b/>
          <w:sz w:val="22"/>
          <w:szCs w:val="22"/>
        </w:rPr>
        <w:t>ZOBOWIĄZUJEMY</w:t>
      </w:r>
      <w:r w:rsidRPr="00C76211">
        <w:rPr>
          <w:rFonts w:ascii="Encode Sans Compressed" w:hAnsi="Encode Sans Compressed"/>
          <w:sz w:val="22"/>
          <w:szCs w:val="22"/>
        </w:rPr>
        <w:t xml:space="preserve"> </w:t>
      </w:r>
      <w:r w:rsidRPr="00C76211">
        <w:rPr>
          <w:rFonts w:ascii="Encode Sans Compressed" w:hAnsi="Encode Sans Compressed"/>
          <w:b/>
          <w:sz w:val="22"/>
          <w:szCs w:val="22"/>
        </w:rPr>
        <w:t>SIĘ</w:t>
      </w:r>
      <w:r w:rsidRPr="00C76211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C76211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>rękojmi na okres…………lat (</w:t>
      </w:r>
      <w:r w:rsidR="00D66583">
        <w:rPr>
          <w:rFonts w:ascii="Encode Sans Compressed" w:hAnsi="Encode Sans Compressed"/>
          <w:sz w:val="22"/>
          <w:szCs w:val="22"/>
          <w:lang w:val="pl-PL"/>
        </w:rPr>
        <w:t>5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="00D66583">
        <w:rPr>
          <w:rFonts w:ascii="Encode Sans Compressed" w:hAnsi="Encode Sans Compressed"/>
          <w:sz w:val="22"/>
          <w:szCs w:val="22"/>
          <w:lang w:val="pl-PL"/>
        </w:rPr>
        <w:t>6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 xml:space="preserve"> lub </w:t>
      </w:r>
      <w:r w:rsidR="00D66583">
        <w:rPr>
          <w:rFonts w:ascii="Encode Sans Compressed" w:hAnsi="Encode Sans Compressed"/>
          <w:sz w:val="22"/>
          <w:szCs w:val="22"/>
          <w:lang w:val="pl-PL"/>
        </w:rPr>
        <w:t>7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 xml:space="preserve"> lat)</w:t>
      </w:r>
    </w:p>
    <w:p w14:paraId="4B965F6F" w14:textId="168ECBB7" w:rsidR="00501B80" w:rsidRPr="00866C00" w:rsidRDefault="00C76211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C76211">
        <w:rPr>
          <w:rFonts w:ascii="Encode Sans Compressed" w:hAnsi="Encode Sans Compressed"/>
          <w:b/>
          <w:sz w:val="22"/>
          <w:szCs w:val="22"/>
          <w:lang w:val="pl-PL"/>
        </w:rPr>
        <w:t xml:space="preserve">Oświadczamy, </w:t>
      </w:r>
      <w:r w:rsidRPr="00866C00">
        <w:rPr>
          <w:rFonts w:ascii="Encode Sans Compressed" w:hAnsi="Encode Sans Compressed"/>
          <w:bCs/>
          <w:sz w:val="22"/>
          <w:szCs w:val="22"/>
          <w:lang w:val="pl-PL"/>
        </w:rPr>
        <w:t xml:space="preserve">że dysponujemy osobą kierownika </w:t>
      </w:r>
      <w:r w:rsidR="00866C00">
        <w:rPr>
          <w:rFonts w:ascii="Encode Sans Compressed" w:hAnsi="Encode Sans Compressed"/>
          <w:bCs/>
          <w:sz w:val="22"/>
          <w:szCs w:val="22"/>
          <w:lang w:val="pl-PL"/>
        </w:rPr>
        <w:t>budowy</w:t>
      </w:r>
      <w:r w:rsidRPr="00866C00">
        <w:rPr>
          <w:rFonts w:ascii="Encode Sans Compressed" w:hAnsi="Encode Sans Compressed"/>
          <w:bCs/>
          <w:sz w:val="22"/>
          <w:szCs w:val="22"/>
          <w:lang w:val="pl-PL"/>
        </w:rPr>
        <w:t xml:space="preserve">, posiadającą doświadczenie  na … zadaniach </w:t>
      </w:r>
      <w:r w:rsidR="00360820">
        <w:rPr>
          <w:rFonts w:ascii="Encode Sans Compressed" w:hAnsi="Encode Sans Compressed"/>
          <w:bCs/>
          <w:sz w:val="22"/>
          <w:szCs w:val="22"/>
          <w:lang w:val="pl-PL"/>
        </w:rPr>
        <w:t xml:space="preserve">doprowadzone do odbioru i rozliczenia końcowego robót budowlanych </w:t>
      </w:r>
      <w:r w:rsidRPr="00866C00">
        <w:rPr>
          <w:rFonts w:ascii="Encode Sans Compressed" w:hAnsi="Encode Sans Compressed"/>
          <w:bCs/>
          <w:sz w:val="22"/>
          <w:szCs w:val="22"/>
          <w:lang w:val="pl-PL"/>
        </w:rPr>
        <w:t>(wykazane w formularzu3.4)</w:t>
      </w:r>
    </w:p>
    <w:p w14:paraId="62D8065B" w14:textId="7F218957" w:rsidR="004A1580" w:rsidRPr="001370E0" w:rsidRDefault="004A1580" w:rsidP="00C76211">
      <w:pPr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14:paraId="1478B384" w14:textId="0985EA0C" w:rsidR="007447C8" w:rsidRPr="00C7621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621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C7621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C7621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7621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5F853F85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</w:t>
      </w:r>
      <w:r w:rsidR="00C76211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  <w:r w:rsidR="00C76211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14:paraId="20E6496A" w14:textId="7980DC02" w:rsidR="00AC3CDA" w:rsidRPr="00C76211" w:rsidRDefault="001E213D" w:rsidP="00C7621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>Wadium</w:t>
      </w:r>
      <w:r w:rsidR="00C76211" w:rsidRPr="00C76211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>wniesione w formie gotówki</w:t>
      </w:r>
      <w:r w:rsidR="00C76211" w:rsidRPr="00C76211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 xml:space="preserve"> należy zwrócić na</w:t>
      </w:r>
      <w:r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C76211">
        <w:rPr>
          <w:rFonts w:ascii="Encode Sans Compressed" w:hAnsi="Encode Sans Compressed" w:cs="Times New Roman"/>
          <w:sz w:val="22"/>
          <w:szCs w:val="22"/>
          <w:lang w:val="pl-PL"/>
        </w:rPr>
        <w:t>:___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76211">
        <w:rPr>
          <w:rFonts w:ascii="Encode Sans Compressed" w:hAnsi="Encode Sans Compressed" w:cs="Times New Roman"/>
          <w:sz w:val="22"/>
          <w:szCs w:val="22"/>
        </w:rPr>
        <w:t>_______________________</w:t>
      </w:r>
      <w:r w:rsidR="00C76211" w:rsidRPr="00C76211">
        <w:rPr>
          <w:rFonts w:ascii="Encode Sans Compressed" w:hAnsi="Encode Sans Compressed" w:cs="Times New Roman"/>
          <w:sz w:val="22"/>
          <w:szCs w:val="22"/>
        </w:rPr>
        <w:t>____</w:t>
      </w:r>
    </w:p>
    <w:p w14:paraId="683AE28C" w14:textId="6CED43FB" w:rsidR="000D687E" w:rsidRPr="00C76211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proofErr w:type="spellStart"/>
      <w:r w:rsidRPr="00C76211">
        <w:rPr>
          <w:rFonts w:ascii="Encode Sans Compressed" w:hAnsi="Encode Sans Compressed"/>
          <w:sz w:val="22"/>
          <w:szCs w:val="22"/>
        </w:rPr>
        <w:t>Adrese-mailGwaranta</w:t>
      </w:r>
      <w:proofErr w:type="spellEnd"/>
      <w:r w:rsidRPr="00C76211">
        <w:rPr>
          <w:rFonts w:ascii="Encode Sans Compressed" w:hAnsi="Encode Sans Compressed"/>
          <w:sz w:val="22"/>
          <w:szCs w:val="22"/>
        </w:rPr>
        <w:t>/Poręczyciela   ___________________________________</w:t>
      </w:r>
      <w:r w:rsidR="000D687E" w:rsidRPr="00C76211">
        <w:rPr>
          <w:rFonts w:ascii="Encode Sans Compressed" w:hAnsi="Encode Sans Compressed"/>
          <w:sz w:val="22"/>
          <w:szCs w:val="22"/>
          <w:lang w:val="pl-PL"/>
        </w:rPr>
        <w:t>________________</w:t>
      </w:r>
    </w:p>
    <w:p w14:paraId="708C4D39" w14:textId="0252F2BD" w:rsidR="00B43A12" w:rsidRPr="00C76211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76211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7A7E54B5" w:rsidR="007447C8" w:rsidRPr="00C7621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6211">
        <w:rPr>
          <w:rFonts w:ascii="Encode Sans Compressed" w:hAnsi="Encode Sans Compressed" w:cs="Times New Roman"/>
          <w:b/>
          <w:sz w:val="22"/>
          <w:szCs w:val="22"/>
        </w:rPr>
        <w:t xml:space="preserve">NASTĘPUJĄCE ROBOTY </w:t>
      </w:r>
      <w:r w:rsidR="00F31DF2"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76211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76211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C76211">
        <w:rPr>
          <w:rFonts w:ascii="Encode Sans Compressed" w:hAnsi="Encode Sans Compressed"/>
          <w:sz w:val="22"/>
          <w:szCs w:val="22"/>
        </w:rPr>
        <w:t>(</w:t>
      </w:r>
      <w:r w:rsidR="009E23CD" w:rsidRPr="00C76211">
        <w:rPr>
          <w:rFonts w:ascii="Encode Sans Compressed" w:hAnsi="Encode Sans Compressed"/>
          <w:sz w:val="22"/>
          <w:szCs w:val="22"/>
        </w:rPr>
        <w:t>przekazanie</w:t>
      </w:r>
      <w:r w:rsidR="00A55F43" w:rsidRPr="00C76211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C76211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C76211">
        <w:rPr>
          <w:rFonts w:ascii="Encode Sans Compressed" w:hAnsi="Encode Sans Compressed"/>
          <w:sz w:val="22"/>
          <w:szCs w:val="22"/>
        </w:rPr>
        <w:t>)</w:t>
      </w:r>
      <w:r w:rsidRPr="00C76211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3A11616F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</w:p>
    <w:p w14:paraId="1246EA79" w14:textId="08371AEA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48C003D8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833A5DC" w14:textId="060FA837" w:rsidR="002326F4" w:rsidRPr="00303817" w:rsidRDefault="009009D8" w:rsidP="0030381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że sposób reprezentacji spółki / konsorcjum* dla potrzeb niniejszego zamówienia jest następujący:</w:t>
      </w:r>
      <w:r w:rsidRPr="00303817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303817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303817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303817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303817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30381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30381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303817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303817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303817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303817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166978AE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 w:rsidR="00303817">
        <w:rPr>
          <w:rFonts w:ascii="Encode Sans Compressed" w:hAnsi="Encode Sans Compressed" w:cs="Verdana"/>
          <w:sz w:val="22"/>
          <w:szCs w:val="22"/>
        </w:rPr>
        <w:t>___________</w:t>
      </w:r>
    </w:p>
    <w:p w14:paraId="75109811" w14:textId="2B8F542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 w:rsidR="00303817">
        <w:rPr>
          <w:rFonts w:ascii="Encode Sans Compressed" w:hAnsi="Encode Sans Compressed" w:cs="Verdana"/>
          <w:sz w:val="22"/>
          <w:szCs w:val="22"/>
        </w:rPr>
        <w:t>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3A1A95EE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że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/małym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5C953D5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303817">
        <w:rPr>
          <w:rFonts w:ascii="Encode Sans Compressed" w:hAnsi="Encode Sans Compressed" w:cs="Times New Roman"/>
          <w:sz w:val="22"/>
          <w:szCs w:val="22"/>
        </w:rPr>
        <w:t>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4C604CB" w:rsidR="007447C8" w:rsidRPr="00303817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16"/>
          <w:szCs w:val="16"/>
        </w:rPr>
      </w:pPr>
      <w:r w:rsidRPr="00303817">
        <w:rPr>
          <w:rFonts w:ascii="Encode Sans Compressed" w:hAnsi="Encode Sans Compressed" w:cs="Times New Roman"/>
          <w:sz w:val="16"/>
          <w:szCs w:val="16"/>
        </w:rPr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1E1F83" w:rsidRPr="00BE47E4" w:rsidRDefault="001E1F83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1E1F83" w:rsidRPr="00BB2F38" w:rsidRDefault="001E1F83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1E1F83" w:rsidRPr="00BB2F38" w:rsidRDefault="001E1F8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1E1F83" w:rsidRPr="00BE47E4" w:rsidRDefault="001E1F83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1E1F83" w:rsidRPr="00BB2F38" w:rsidRDefault="001E1F83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1E1F83" w:rsidRPr="00BB2F38" w:rsidRDefault="001E1F8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Pr="002B0E08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>(pełna nazwa/firma, adres, w zależności od podmiotu: NIP/PESEL, KRS/</w:t>
      </w:r>
      <w:proofErr w:type="spellStart"/>
      <w:r w:rsidRPr="002B0E08">
        <w:rPr>
          <w:rFonts w:ascii="Encode Sans Compressed" w:hAnsi="Encode Sans Compressed"/>
          <w:i/>
          <w:sz w:val="16"/>
          <w:szCs w:val="16"/>
        </w:rPr>
        <w:t>CEiDG</w:t>
      </w:r>
      <w:proofErr w:type="spellEnd"/>
      <w:r w:rsidRPr="002B0E08">
        <w:rPr>
          <w:rFonts w:ascii="Encode Sans Compressed" w:hAnsi="Encode Sans Compressed"/>
          <w:i/>
          <w:sz w:val="16"/>
          <w:szCs w:val="16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439B4AC6" w:rsidR="00C64708" w:rsidRPr="001370E0" w:rsidRDefault="00C64708" w:rsidP="002B0E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03817">
        <w:rPr>
          <w:rFonts w:ascii="Encode Sans Compressed" w:hAnsi="Encode Sans Compressed"/>
          <w:sz w:val="22"/>
          <w:szCs w:val="22"/>
        </w:rPr>
        <w:t>…………………………………………</w:t>
      </w:r>
      <w:r w:rsidR="002B0E08">
        <w:rPr>
          <w:rFonts w:ascii="Encode Sans Compressed" w:hAnsi="Encode Sans Compressed"/>
          <w:sz w:val="22"/>
          <w:szCs w:val="22"/>
        </w:rPr>
        <w:t>……….</w:t>
      </w:r>
      <w:r w:rsidR="00303817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7E6293" w14:textId="00DE1CA0" w:rsidR="008B0FBD" w:rsidRPr="002B0E08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</w:t>
      </w:r>
      <w:r w:rsidR="002841A3">
        <w:rPr>
          <w:rFonts w:ascii="Encode Sans Compressed" w:hAnsi="Encode Sans Compressed"/>
          <w:i/>
          <w:sz w:val="16"/>
          <w:szCs w:val="16"/>
        </w:rPr>
        <w:t xml:space="preserve">                          </w:t>
      </w:r>
      <w:r w:rsidR="008B0FBD" w:rsidRPr="002B0E08">
        <w:rPr>
          <w:rFonts w:ascii="Encode Sans Compressed" w:hAnsi="Encode Sans Compressed"/>
          <w:i/>
          <w:sz w:val="16"/>
          <w:szCs w:val="16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997A4E3" w14:textId="0DADBE41" w:rsidR="00930F1C" w:rsidRPr="00715330" w:rsidRDefault="00303817" w:rsidP="00930F1C">
      <w:pPr>
        <w:pStyle w:val="Tekstpodstawowy"/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bookmarkStart w:id="2" w:name="_Hlk169703329"/>
      <w:r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930F1C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>Wzmocnienie nawierzchni</w:t>
      </w:r>
      <w:r w:rsidR="00D66583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jezdni DW 263 na odcinku od m. Głębokie do m. Tomaszew – Etap III</w:t>
      </w:r>
      <w:r w:rsidR="00930F1C">
        <w:rPr>
          <w:rFonts w:ascii="Encode Sans Compressed" w:hAnsi="Encode Sans Compressed" w:cs="Times New Roman"/>
          <w:b/>
          <w:bCs/>
          <w:iCs/>
          <w:sz w:val="22"/>
          <w:szCs w:val="22"/>
        </w:rPr>
        <w:t>”</w:t>
      </w:r>
    </w:p>
    <w:bookmarkEnd w:id="2"/>
    <w:p w14:paraId="73731ECD" w14:textId="799D94C5" w:rsidR="0060378F" w:rsidRPr="00303817" w:rsidRDefault="0060378F" w:rsidP="00303817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2718E0B" w14:textId="77777777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375F168D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5F0E415" w14:textId="372694AF" w:rsidR="00DB707D" w:rsidRPr="00303817" w:rsidRDefault="00DB707D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303817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303817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303817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303817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303817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0FB1A546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7CE6BDF3" w14:textId="2E52671A" w:rsidR="00405088" w:rsidRPr="002B0E0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2B0E08">
        <w:rPr>
          <w:rFonts w:ascii="Encode Sans Compressed" w:hAnsi="Encode Sans Compressed"/>
          <w:sz w:val="16"/>
          <w:szCs w:val="16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należy podać adres strony internetowej</w:t>
      </w:r>
      <w:r w:rsidR="00303817" w:rsidRPr="002B0E08">
        <w:rPr>
          <w:rFonts w:ascii="Encode Sans Compressed" w:hAnsi="Encode Sans Compressed"/>
          <w:i/>
          <w:sz w:val="16"/>
          <w:szCs w:val="16"/>
        </w:rPr>
        <w:t>,</w:t>
      </w:r>
      <w:r w:rsidRPr="002B0E08">
        <w:rPr>
          <w:rFonts w:ascii="Encode Sans Compressed" w:hAnsi="Encode Sans Compressed"/>
          <w:i/>
          <w:sz w:val="16"/>
          <w:szCs w:val="16"/>
        </w:rPr>
        <w:t xml:space="preserve">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9A61D23" w14:textId="77777777" w:rsidR="00303817" w:rsidRDefault="00001096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5B4526" w14:textId="77777777" w:rsidR="002B0E08" w:rsidRDefault="002B0E08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7601184" w14:textId="2A124321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1E1F83" w:rsidRPr="00FF5582" w:rsidRDefault="001E1F83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1E1F83" w:rsidRPr="00FF5582" w:rsidRDefault="001E1F83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1E1F83" w:rsidRPr="00FF5582" w:rsidRDefault="001E1F83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1E1F83" w:rsidRPr="00FF5582" w:rsidRDefault="001E1F83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2B0E08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2B0E08">
        <w:rPr>
          <w:rFonts w:ascii="Encode Sans Compressed" w:hAnsi="Encode Sans Compressed"/>
          <w:i/>
          <w:sz w:val="16"/>
          <w:szCs w:val="16"/>
        </w:rPr>
        <w:t>CEiDG</w:t>
      </w:r>
      <w:proofErr w:type="spellEnd"/>
      <w:r w:rsidRPr="002B0E08">
        <w:rPr>
          <w:rFonts w:ascii="Encode Sans Compressed" w:hAnsi="Encode Sans Compressed"/>
          <w:i/>
          <w:sz w:val="16"/>
          <w:szCs w:val="16"/>
        </w:rPr>
        <w:t>)</w:t>
      </w:r>
      <w:r w:rsidRPr="002B0E08">
        <w:rPr>
          <w:rFonts w:ascii="Encode Sans Compressed" w:hAnsi="Encode Sans Compressed"/>
          <w:i/>
          <w:sz w:val="16"/>
          <w:szCs w:val="16"/>
        </w:rPr>
        <w:br/>
      </w:r>
      <w:r w:rsidRPr="002B0E08">
        <w:rPr>
          <w:rFonts w:ascii="Encode Sans Compressed" w:hAnsi="Encode Sans Compressed"/>
          <w:b/>
          <w:sz w:val="22"/>
          <w:szCs w:val="22"/>
        </w:rPr>
        <w:t>reprezentowany przez</w:t>
      </w:r>
      <w:r w:rsidRPr="002B0E08">
        <w:rPr>
          <w:rFonts w:ascii="Encode Sans Compressed" w:hAnsi="Encode Sans Compressed"/>
          <w:b/>
          <w:sz w:val="16"/>
          <w:szCs w:val="16"/>
        </w:rPr>
        <w:t>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2B0E0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5BF3F45" w14:textId="7E72E716" w:rsidR="00405088" w:rsidRPr="00D66583" w:rsidRDefault="00405088" w:rsidP="00D66583">
      <w:pPr>
        <w:pStyle w:val="Tekstpodstawowy"/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/>
          <w:bCs/>
          <w:sz w:val="22"/>
          <w:szCs w:val="22"/>
        </w:rPr>
        <w:t>na</w:t>
      </w:r>
      <w:r w:rsidR="00D66583"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D66583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>Wzmocnienie</w:t>
      </w:r>
      <w:proofErr w:type="spellEnd"/>
      <w:r w:rsidR="00D66583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nawierzchni</w:t>
      </w:r>
      <w:r w:rsidR="00D66583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jezdni DW 263 na odcinku od m. Głębokie do m. Tomaszew – Etap III”</w:t>
      </w:r>
    </w:p>
    <w:p w14:paraId="74EB1D6B" w14:textId="6F8329C4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272F93CA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47288A1" w14:textId="47878054" w:rsidR="00B44D0C" w:rsidRPr="002B0E0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2B0E08">
        <w:rPr>
          <w:rFonts w:ascii="Encode Sans Compressed" w:hAnsi="Encode Sans Compressed"/>
          <w:sz w:val="16"/>
          <w:szCs w:val="16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 xml:space="preserve">należy podać adres strony internetowej </w:t>
      </w:r>
      <w:r w:rsidR="002B0E08">
        <w:rPr>
          <w:rFonts w:ascii="Encode Sans Compressed" w:hAnsi="Encode Sans Compressed"/>
          <w:i/>
          <w:sz w:val="16"/>
          <w:szCs w:val="16"/>
        </w:rPr>
        <w:t xml:space="preserve">, </w:t>
      </w:r>
      <w:r w:rsidRPr="002B0E08">
        <w:rPr>
          <w:rFonts w:ascii="Encode Sans Compressed" w:hAnsi="Encode Sans Compressed"/>
          <w:i/>
          <w:sz w:val="16"/>
          <w:szCs w:val="16"/>
        </w:rPr>
        <w:t>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0A0CF63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B44D0C"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1E17C6F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2B0E0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2B0E08">
        <w:rPr>
          <w:rFonts w:ascii="Encode Sans Compressed" w:hAnsi="Encode Sans Compressed"/>
          <w:sz w:val="16"/>
          <w:szCs w:val="16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Pr="002B0E08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2B0E08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2B0E08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2B0E08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1E1F83" w:rsidRPr="00AE7141" w:rsidRDefault="001E1F83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6DAA5C67" w:rsidR="001E1F83" w:rsidRPr="00AE7141" w:rsidRDefault="001E1F8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</w:t>
                            </w:r>
                            <w:r w:rsidR="002B0E0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1E1F83" w:rsidRPr="00AE7141" w:rsidRDefault="001E1F83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6DAA5C67" w:rsidR="001E1F83" w:rsidRPr="00AE7141" w:rsidRDefault="001E1F8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</w:t>
                      </w:r>
                      <w:r w:rsidR="002B0E0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2B0E08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 (pełna nazwa/firma, adres,  NIP/PESEL, KRS/</w:t>
      </w:r>
      <w:proofErr w:type="spellStart"/>
      <w:r w:rsidRPr="002B0E08">
        <w:rPr>
          <w:rFonts w:ascii="Encode Sans Compressed" w:hAnsi="Encode Sans Compressed"/>
          <w:i/>
          <w:sz w:val="16"/>
          <w:szCs w:val="16"/>
        </w:rPr>
        <w:t>CEiDG</w:t>
      </w:r>
      <w:proofErr w:type="spellEnd"/>
      <w:r w:rsidRPr="002B0E08">
        <w:rPr>
          <w:rFonts w:ascii="Encode Sans Compressed" w:hAnsi="Encode Sans Compressed"/>
          <w:i/>
          <w:sz w:val="16"/>
          <w:szCs w:val="16"/>
        </w:rPr>
        <w:t xml:space="preserve"> </w:t>
      </w:r>
      <w:r w:rsidRPr="002B0E08"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 </w:t>
      </w:r>
      <w:r w:rsidRPr="002B0E08">
        <w:rPr>
          <w:rFonts w:ascii="Encode Sans Compressed" w:hAnsi="Encode Sans Compressed"/>
          <w:i/>
          <w:sz w:val="16"/>
          <w:szCs w:val="16"/>
        </w:rPr>
        <w:t>podmiotu n</w:t>
      </w:r>
      <w:r w:rsidRPr="002B0E08">
        <w:rPr>
          <w:rFonts w:ascii="Encode Sans Compressed" w:hAnsi="Encode Sans Compressed"/>
          <w:i/>
          <w:iCs/>
          <w:color w:val="000000"/>
          <w:sz w:val="16"/>
          <w:szCs w:val="16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2B0E08"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(określenie zasobu – wiedza i doświadczenie , potencjał kadrowy, potencjał ekonomiczno-finansowy)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2CBE198B" w14:textId="77777777" w:rsidR="00D66583" w:rsidRPr="00715330" w:rsidRDefault="00D66583" w:rsidP="00D66583">
      <w:pPr>
        <w:pStyle w:val="Tekstpodstawowy"/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>Wzmocnienie nawierzchni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jezdni DW 263 na odcinku od m. Głębokie do m. Tomaszew – Etap III”</w:t>
      </w: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66E33088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1E1F83" w:rsidRPr="00BE47E4" w:rsidRDefault="001E1F83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59FE986A" w:rsidR="001E1F83" w:rsidRDefault="001E1F83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„Doświadczenie kierownika </w:t>
                            </w:r>
                            <w:r w:rsidR="00866C00">
                              <w:rPr>
                                <w:b/>
                                <w:sz w:val="22"/>
                                <w:szCs w:val="22"/>
                              </w:rPr>
                              <w:t>budowy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1E1F83" w:rsidRPr="00BB2F38" w:rsidRDefault="001E1F83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3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5D3114DA" w14:textId="77777777" w:rsidR="001E1F83" w:rsidRPr="00BE47E4" w:rsidRDefault="001E1F83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59FE986A" w:rsidR="001E1F83" w:rsidRDefault="001E1F83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„Doświadczenie kierownika </w:t>
                      </w:r>
                      <w:r w:rsidR="00866C00">
                        <w:rPr>
                          <w:b/>
                          <w:sz w:val="22"/>
                          <w:szCs w:val="22"/>
                        </w:rPr>
                        <w:t>budowy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1E1F83" w:rsidRPr="00BB2F38" w:rsidRDefault="001E1F83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2B0E08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16"/>
          <w:szCs w:val="16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2B0E08">
        <w:rPr>
          <w:rFonts w:ascii="Encode Sans Compressed" w:hAnsi="Encode Sans Compressed"/>
          <w:i/>
          <w:sz w:val="16"/>
          <w:szCs w:val="16"/>
        </w:rPr>
        <w:t>(pełna nazwa/firma, adres)</w:t>
      </w:r>
      <w:r w:rsidRPr="002B0E08">
        <w:rPr>
          <w:rFonts w:ascii="Encode Sans Compressed" w:hAnsi="Encode Sans Compressed"/>
          <w:i/>
          <w:sz w:val="16"/>
          <w:szCs w:val="16"/>
        </w:rPr>
        <w:br/>
      </w:r>
    </w:p>
    <w:p w14:paraId="7AF45E77" w14:textId="77777777" w:rsidR="00A87322" w:rsidRPr="00210A77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4DAD8EB3" w14:textId="77777777" w:rsidR="00D66583" w:rsidRPr="00715330" w:rsidRDefault="00D66583" w:rsidP="00D66583">
      <w:pPr>
        <w:pStyle w:val="Tekstpodstawowy"/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>Wzmocnienie nawierzchni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jezdni DW 263 na odcinku od m. Głębokie do m. Tomaszew – Etap III”</w:t>
      </w:r>
    </w:p>
    <w:p w14:paraId="4507F2A1" w14:textId="42DD3EC0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0854E3">
        <w:rPr>
          <w:rFonts w:ascii="Encode Sans Compressed" w:hAnsi="Encode Sans Compressed"/>
          <w:b/>
          <w:sz w:val="22"/>
          <w:szCs w:val="22"/>
        </w:rPr>
        <w:t xml:space="preserve">kierownika </w:t>
      </w:r>
      <w:r w:rsidR="00BA4218">
        <w:rPr>
          <w:rFonts w:ascii="Encode Sans Compressed" w:hAnsi="Encode Sans Compressed"/>
          <w:b/>
          <w:sz w:val="22"/>
          <w:szCs w:val="22"/>
        </w:rPr>
        <w:t xml:space="preserve">budowy </w:t>
      </w:r>
      <w:r w:rsidRPr="000854E3">
        <w:rPr>
          <w:rFonts w:ascii="Encode Sans Compressed" w:hAnsi="Encode Sans Compressed"/>
          <w:sz w:val="22"/>
          <w:szCs w:val="22"/>
        </w:rPr>
        <w:t>s</w:t>
      </w:r>
      <w:r w:rsidRPr="001370E0">
        <w:rPr>
          <w:rFonts w:ascii="Encode Sans Compressed" w:hAnsi="Encode Sans Compressed"/>
          <w:sz w:val="22"/>
          <w:szCs w:val="22"/>
        </w:rPr>
        <w:t>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</w:t>
      </w:r>
      <w:r w:rsidR="00360820">
        <w:rPr>
          <w:rFonts w:ascii="Encode Sans Compressed" w:hAnsi="Encode Sans Compressed"/>
          <w:sz w:val="22"/>
          <w:szCs w:val="22"/>
        </w:rPr>
        <w:t xml:space="preserve"> na zadaniach doprowadzonych do odbioru i rozliczenia końcowego robót budowlanych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00004F32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866C00">
        <w:rPr>
          <w:rFonts w:ascii="Encode Sans Compressed" w:hAnsi="Encode Sans Compressed"/>
          <w:b/>
          <w:bCs/>
          <w:sz w:val="22"/>
          <w:szCs w:val="22"/>
        </w:rPr>
        <w:t xml:space="preserve">Kierownika </w:t>
      </w:r>
      <w:r w:rsidR="00866C00" w:rsidRPr="00866C00">
        <w:rPr>
          <w:rFonts w:ascii="Encode Sans Compressed" w:hAnsi="Encode Sans Compressed"/>
          <w:b/>
          <w:bCs/>
          <w:sz w:val="22"/>
          <w:szCs w:val="22"/>
          <w:lang w:val="pl-PL"/>
        </w:rPr>
        <w:t>budowy</w:t>
      </w:r>
      <w:r w:rsidR="00AA294E" w:rsidRPr="000854E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1F7675DB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314A0C0" w14:textId="77777777" w:rsidR="00AA294E" w:rsidRPr="000854E3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16"/>
          <w:szCs w:val="16"/>
        </w:rPr>
      </w:pPr>
      <w:r w:rsidRPr="000854E3">
        <w:rPr>
          <w:rFonts w:ascii="Encode Sans Compressed" w:hAnsi="Encode Sans Compressed"/>
          <w:i/>
          <w:iCs/>
          <w:color w:val="000000"/>
          <w:sz w:val="16"/>
          <w:szCs w:val="16"/>
        </w:rPr>
        <w:tab/>
      </w:r>
      <w:r w:rsidRPr="000854E3">
        <w:rPr>
          <w:rFonts w:ascii="Encode Sans Compressed" w:hAnsi="Encode Sans Compressed"/>
          <w:i/>
          <w:iCs/>
          <w:color w:val="000000"/>
          <w:sz w:val="16"/>
          <w:szCs w:val="16"/>
          <w:lang w:val="pl-PL"/>
        </w:rPr>
        <w:t xml:space="preserve">    </w:t>
      </w:r>
      <w:r w:rsidRPr="000854E3">
        <w:rPr>
          <w:rFonts w:ascii="Encode Sans Compressed" w:hAnsi="Encode Sans Compressed"/>
          <w:i/>
          <w:iCs/>
          <w:color w:val="000000"/>
          <w:sz w:val="16"/>
          <w:szCs w:val="16"/>
        </w:rPr>
        <w:t>(podpis Podmiotu/ osoby upoważnionej do reprezentacji Podmiotu)</w:t>
      </w:r>
    </w:p>
    <w:p w14:paraId="2967C583" w14:textId="77777777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C498717" w14:textId="77777777" w:rsidR="00A12AEC" w:rsidRDefault="00A12AEC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69BFD92" w14:textId="77777777" w:rsidR="00A12AEC" w:rsidRPr="001370E0" w:rsidRDefault="00A12AEC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A12AEC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1E1F83" w:rsidRDefault="001E1F83">
      <w:r>
        <w:separator/>
      </w:r>
    </w:p>
  </w:endnote>
  <w:endnote w:type="continuationSeparator" w:id="0">
    <w:p w14:paraId="0B23A694" w14:textId="77777777" w:rsidR="001E1F83" w:rsidRDefault="001E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1E1F83" w:rsidRDefault="001E1F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1E1F83" w:rsidRDefault="001E1F8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C66303A" w:rsidR="001E1F83" w:rsidRDefault="001E1F8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E2CE1">
                            <w:rPr>
                              <w:rStyle w:val="Numerstrony"/>
                              <w:noProof/>
                            </w:rPr>
                            <w:t>32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1C66303A" w:rsidR="001E1F83" w:rsidRDefault="001E1F8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E2CE1">
                      <w:rPr>
                        <w:rStyle w:val="Numerstrony"/>
                        <w:noProof/>
                      </w:rPr>
                      <w:t>32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1E1F83" w:rsidRDefault="001E1F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1E1F83" w:rsidRDefault="001E1F83">
      <w:r>
        <w:separator/>
      </w:r>
    </w:p>
  </w:footnote>
  <w:footnote w:type="continuationSeparator" w:id="0">
    <w:p w14:paraId="1DA3441F" w14:textId="77777777" w:rsidR="001E1F83" w:rsidRDefault="001E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1E1F83" w:rsidRDefault="001E1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1E1F83" w:rsidRDefault="001E1F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1E1F83" w:rsidRDefault="001E1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22718826">
    <w:abstractNumId w:val="12"/>
  </w:num>
  <w:num w:numId="2" w16cid:durableId="2070954871">
    <w:abstractNumId w:val="26"/>
  </w:num>
  <w:num w:numId="3" w16cid:durableId="910194170">
    <w:abstractNumId w:val="59"/>
  </w:num>
  <w:num w:numId="4" w16cid:durableId="695272005">
    <w:abstractNumId w:val="37"/>
  </w:num>
  <w:num w:numId="5" w16cid:durableId="1032001251">
    <w:abstractNumId w:val="45"/>
  </w:num>
  <w:num w:numId="6" w16cid:durableId="1731810086">
    <w:abstractNumId w:val="40"/>
  </w:num>
  <w:num w:numId="7" w16cid:durableId="915163946">
    <w:abstractNumId w:val="36"/>
  </w:num>
  <w:num w:numId="8" w16cid:durableId="702705117">
    <w:abstractNumId w:val="48"/>
  </w:num>
  <w:num w:numId="9" w16cid:durableId="1008798406">
    <w:abstractNumId w:val="64"/>
  </w:num>
  <w:num w:numId="10" w16cid:durableId="1829863010">
    <w:abstractNumId w:val="51"/>
  </w:num>
  <w:num w:numId="11" w16cid:durableId="1786342166">
    <w:abstractNumId w:val="54"/>
  </w:num>
  <w:num w:numId="12" w16cid:durableId="714694419">
    <w:abstractNumId w:val="50"/>
  </w:num>
  <w:num w:numId="13" w16cid:durableId="51930170">
    <w:abstractNumId w:val="66"/>
  </w:num>
  <w:num w:numId="14" w16cid:durableId="298267598">
    <w:abstractNumId w:val="52"/>
  </w:num>
  <w:num w:numId="15" w16cid:durableId="1208686727">
    <w:abstractNumId w:val="68"/>
  </w:num>
  <w:num w:numId="16" w16cid:durableId="614674858">
    <w:abstractNumId w:val="39"/>
  </w:num>
  <w:num w:numId="17" w16cid:durableId="271019299">
    <w:abstractNumId w:val="43"/>
  </w:num>
  <w:num w:numId="18" w16cid:durableId="1044211473">
    <w:abstractNumId w:val="58"/>
  </w:num>
  <w:num w:numId="19" w16cid:durableId="1595623810">
    <w:abstractNumId w:val="35"/>
  </w:num>
  <w:num w:numId="20" w16cid:durableId="677276252">
    <w:abstractNumId w:val="33"/>
  </w:num>
  <w:num w:numId="21" w16cid:durableId="1989892684">
    <w:abstractNumId w:val="44"/>
  </w:num>
  <w:num w:numId="22" w16cid:durableId="2039041448">
    <w:abstractNumId w:val="56"/>
  </w:num>
  <w:num w:numId="23" w16cid:durableId="60294047">
    <w:abstractNumId w:val="41"/>
  </w:num>
  <w:num w:numId="24" w16cid:durableId="2040281741">
    <w:abstractNumId w:val="53"/>
  </w:num>
  <w:num w:numId="25" w16cid:durableId="1959295086">
    <w:abstractNumId w:val="62"/>
  </w:num>
  <w:num w:numId="26" w16cid:durableId="2093815241">
    <w:abstractNumId w:val="60"/>
  </w:num>
  <w:num w:numId="27" w16cid:durableId="1178036134">
    <w:abstractNumId w:val="55"/>
  </w:num>
  <w:num w:numId="28" w16cid:durableId="852500880">
    <w:abstractNumId w:val="67"/>
  </w:num>
  <w:num w:numId="29" w16cid:durableId="1528643601">
    <w:abstractNumId w:val="65"/>
  </w:num>
  <w:num w:numId="30" w16cid:durableId="729577663">
    <w:abstractNumId w:val="46"/>
  </w:num>
  <w:num w:numId="31" w16cid:durableId="782068880">
    <w:abstractNumId w:val="47"/>
  </w:num>
  <w:num w:numId="32" w16cid:durableId="1509980260">
    <w:abstractNumId w:val="38"/>
  </w:num>
  <w:num w:numId="33" w16cid:durableId="1581601158">
    <w:abstractNumId w:val="42"/>
  </w:num>
  <w:num w:numId="34" w16cid:durableId="1799686947">
    <w:abstractNumId w:val="69"/>
  </w:num>
  <w:num w:numId="35" w16cid:durableId="1152676033">
    <w:abstractNumId w:val="63"/>
  </w:num>
  <w:num w:numId="36" w16cid:durableId="415711399">
    <w:abstractNumId w:val="49"/>
  </w:num>
  <w:num w:numId="37" w16cid:durableId="1225604714">
    <w:abstractNumId w:val="57"/>
  </w:num>
  <w:num w:numId="38" w16cid:durableId="1167016629">
    <w:abstractNumId w:val="61"/>
  </w:num>
  <w:num w:numId="39" w16cid:durableId="959191662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489D"/>
    <w:rsid w:val="00015C40"/>
    <w:rsid w:val="00021A6D"/>
    <w:rsid w:val="0002220C"/>
    <w:rsid w:val="000232BA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5692"/>
    <w:rsid w:val="00067543"/>
    <w:rsid w:val="00077108"/>
    <w:rsid w:val="00077E3D"/>
    <w:rsid w:val="0008226B"/>
    <w:rsid w:val="000847B0"/>
    <w:rsid w:val="000851BF"/>
    <w:rsid w:val="000854E3"/>
    <w:rsid w:val="0008780E"/>
    <w:rsid w:val="000942A2"/>
    <w:rsid w:val="000A5F17"/>
    <w:rsid w:val="000A67F5"/>
    <w:rsid w:val="000B009B"/>
    <w:rsid w:val="000B2F89"/>
    <w:rsid w:val="000B62BD"/>
    <w:rsid w:val="000C0494"/>
    <w:rsid w:val="000C1252"/>
    <w:rsid w:val="000C2B06"/>
    <w:rsid w:val="000D1F37"/>
    <w:rsid w:val="000D3B32"/>
    <w:rsid w:val="000D687E"/>
    <w:rsid w:val="000D69C1"/>
    <w:rsid w:val="000E1999"/>
    <w:rsid w:val="000E2FA9"/>
    <w:rsid w:val="000E2FB5"/>
    <w:rsid w:val="000E7B8C"/>
    <w:rsid w:val="00110B1F"/>
    <w:rsid w:val="00112B8E"/>
    <w:rsid w:val="00112E12"/>
    <w:rsid w:val="00114E5A"/>
    <w:rsid w:val="001168E4"/>
    <w:rsid w:val="00121D7F"/>
    <w:rsid w:val="001227DA"/>
    <w:rsid w:val="001234BA"/>
    <w:rsid w:val="001261C2"/>
    <w:rsid w:val="00127471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50CE0"/>
    <w:rsid w:val="0015140C"/>
    <w:rsid w:val="001543D5"/>
    <w:rsid w:val="00164106"/>
    <w:rsid w:val="00164205"/>
    <w:rsid w:val="001657E8"/>
    <w:rsid w:val="00165B2E"/>
    <w:rsid w:val="00171250"/>
    <w:rsid w:val="0017745C"/>
    <w:rsid w:val="00181E25"/>
    <w:rsid w:val="00182064"/>
    <w:rsid w:val="0018244E"/>
    <w:rsid w:val="00182462"/>
    <w:rsid w:val="00183A31"/>
    <w:rsid w:val="001868FE"/>
    <w:rsid w:val="00190429"/>
    <w:rsid w:val="0019216F"/>
    <w:rsid w:val="001A3B29"/>
    <w:rsid w:val="001A4F5C"/>
    <w:rsid w:val="001A534D"/>
    <w:rsid w:val="001A66BB"/>
    <w:rsid w:val="001A7A69"/>
    <w:rsid w:val="001B1630"/>
    <w:rsid w:val="001B2B83"/>
    <w:rsid w:val="001B3C03"/>
    <w:rsid w:val="001C053A"/>
    <w:rsid w:val="001C0F01"/>
    <w:rsid w:val="001C3245"/>
    <w:rsid w:val="001C4C12"/>
    <w:rsid w:val="001D0E39"/>
    <w:rsid w:val="001D0F8B"/>
    <w:rsid w:val="001D1DA9"/>
    <w:rsid w:val="001D6CB4"/>
    <w:rsid w:val="001E0A86"/>
    <w:rsid w:val="001E1F83"/>
    <w:rsid w:val="001E213D"/>
    <w:rsid w:val="001E2CE1"/>
    <w:rsid w:val="001E35DC"/>
    <w:rsid w:val="001E4DDC"/>
    <w:rsid w:val="001E5D82"/>
    <w:rsid w:val="001E5DE8"/>
    <w:rsid w:val="001E7718"/>
    <w:rsid w:val="001F1905"/>
    <w:rsid w:val="001F4E47"/>
    <w:rsid w:val="001F76A3"/>
    <w:rsid w:val="00200EE0"/>
    <w:rsid w:val="00210A77"/>
    <w:rsid w:val="0021604F"/>
    <w:rsid w:val="00217203"/>
    <w:rsid w:val="00221CD0"/>
    <w:rsid w:val="00225724"/>
    <w:rsid w:val="00226532"/>
    <w:rsid w:val="002326F4"/>
    <w:rsid w:val="00234E4D"/>
    <w:rsid w:val="0023614A"/>
    <w:rsid w:val="0024478E"/>
    <w:rsid w:val="00244941"/>
    <w:rsid w:val="002503C6"/>
    <w:rsid w:val="00253FDF"/>
    <w:rsid w:val="002579CF"/>
    <w:rsid w:val="00272039"/>
    <w:rsid w:val="00273C7B"/>
    <w:rsid w:val="002841A3"/>
    <w:rsid w:val="00284803"/>
    <w:rsid w:val="00293261"/>
    <w:rsid w:val="0029409A"/>
    <w:rsid w:val="002A2726"/>
    <w:rsid w:val="002A424B"/>
    <w:rsid w:val="002B09DD"/>
    <w:rsid w:val="002B0E08"/>
    <w:rsid w:val="002B2D83"/>
    <w:rsid w:val="002B7F12"/>
    <w:rsid w:val="002C3CFA"/>
    <w:rsid w:val="002D294B"/>
    <w:rsid w:val="002D5155"/>
    <w:rsid w:val="002E18F9"/>
    <w:rsid w:val="002F1AFA"/>
    <w:rsid w:val="002F1C91"/>
    <w:rsid w:val="002F2E0C"/>
    <w:rsid w:val="002F4F1D"/>
    <w:rsid w:val="002F63EE"/>
    <w:rsid w:val="00300146"/>
    <w:rsid w:val="00300ADE"/>
    <w:rsid w:val="00303817"/>
    <w:rsid w:val="003054B3"/>
    <w:rsid w:val="003068BD"/>
    <w:rsid w:val="00312AD6"/>
    <w:rsid w:val="00312D6E"/>
    <w:rsid w:val="00313B9D"/>
    <w:rsid w:val="00314A76"/>
    <w:rsid w:val="0031702F"/>
    <w:rsid w:val="00321758"/>
    <w:rsid w:val="00326E0C"/>
    <w:rsid w:val="0033096B"/>
    <w:rsid w:val="00333998"/>
    <w:rsid w:val="00335564"/>
    <w:rsid w:val="00340638"/>
    <w:rsid w:val="00343EB0"/>
    <w:rsid w:val="00345A72"/>
    <w:rsid w:val="00352C08"/>
    <w:rsid w:val="003536F5"/>
    <w:rsid w:val="003602BF"/>
    <w:rsid w:val="00360820"/>
    <w:rsid w:val="00364CD6"/>
    <w:rsid w:val="00370DD3"/>
    <w:rsid w:val="00372BA0"/>
    <w:rsid w:val="00382C6D"/>
    <w:rsid w:val="0038314A"/>
    <w:rsid w:val="003868CB"/>
    <w:rsid w:val="00390D5F"/>
    <w:rsid w:val="003946F0"/>
    <w:rsid w:val="003A0032"/>
    <w:rsid w:val="003A0F41"/>
    <w:rsid w:val="003A398F"/>
    <w:rsid w:val="003A51BF"/>
    <w:rsid w:val="003A6C73"/>
    <w:rsid w:val="003A723C"/>
    <w:rsid w:val="003A7814"/>
    <w:rsid w:val="003B290B"/>
    <w:rsid w:val="003B72D9"/>
    <w:rsid w:val="003C33B7"/>
    <w:rsid w:val="003C4A01"/>
    <w:rsid w:val="003C5E5D"/>
    <w:rsid w:val="003D0473"/>
    <w:rsid w:val="003D443C"/>
    <w:rsid w:val="003D5BA4"/>
    <w:rsid w:val="003D75C3"/>
    <w:rsid w:val="003E22F5"/>
    <w:rsid w:val="003E6E1D"/>
    <w:rsid w:val="003E6F26"/>
    <w:rsid w:val="003F034B"/>
    <w:rsid w:val="003F502A"/>
    <w:rsid w:val="003F616D"/>
    <w:rsid w:val="00401B51"/>
    <w:rsid w:val="00405088"/>
    <w:rsid w:val="00405B21"/>
    <w:rsid w:val="0041575F"/>
    <w:rsid w:val="00425626"/>
    <w:rsid w:val="00425D26"/>
    <w:rsid w:val="00426AB8"/>
    <w:rsid w:val="004310B1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1F1A"/>
    <w:rsid w:val="0047452B"/>
    <w:rsid w:val="00475FB7"/>
    <w:rsid w:val="00476F55"/>
    <w:rsid w:val="0048012E"/>
    <w:rsid w:val="004823B1"/>
    <w:rsid w:val="00482E32"/>
    <w:rsid w:val="004961B1"/>
    <w:rsid w:val="00497B31"/>
    <w:rsid w:val="00497BD1"/>
    <w:rsid w:val="004A1580"/>
    <w:rsid w:val="004A2C08"/>
    <w:rsid w:val="004B1017"/>
    <w:rsid w:val="004B4A21"/>
    <w:rsid w:val="004B4B7D"/>
    <w:rsid w:val="004B5CED"/>
    <w:rsid w:val="004B638B"/>
    <w:rsid w:val="004C3B25"/>
    <w:rsid w:val="004C4630"/>
    <w:rsid w:val="004C4BCC"/>
    <w:rsid w:val="004C53B0"/>
    <w:rsid w:val="004C5745"/>
    <w:rsid w:val="004C6357"/>
    <w:rsid w:val="004D214D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692"/>
    <w:rsid w:val="0055578B"/>
    <w:rsid w:val="00557449"/>
    <w:rsid w:val="00563741"/>
    <w:rsid w:val="00563A75"/>
    <w:rsid w:val="00566A22"/>
    <w:rsid w:val="0057296C"/>
    <w:rsid w:val="0057309E"/>
    <w:rsid w:val="00574F9A"/>
    <w:rsid w:val="00575F2F"/>
    <w:rsid w:val="005768BA"/>
    <w:rsid w:val="00583045"/>
    <w:rsid w:val="00585469"/>
    <w:rsid w:val="00586C52"/>
    <w:rsid w:val="005908D1"/>
    <w:rsid w:val="0059636A"/>
    <w:rsid w:val="005A7210"/>
    <w:rsid w:val="005A7F9F"/>
    <w:rsid w:val="005B370B"/>
    <w:rsid w:val="005B43DE"/>
    <w:rsid w:val="005C7013"/>
    <w:rsid w:val="005C7301"/>
    <w:rsid w:val="005D24EA"/>
    <w:rsid w:val="005D76A0"/>
    <w:rsid w:val="005D78A5"/>
    <w:rsid w:val="005E070B"/>
    <w:rsid w:val="005E632C"/>
    <w:rsid w:val="005F161B"/>
    <w:rsid w:val="005F2E0B"/>
    <w:rsid w:val="005F405F"/>
    <w:rsid w:val="005F6EEB"/>
    <w:rsid w:val="00602980"/>
    <w:rsid w:val="0060378F"/>
    <w:rsid w:val="00603E22"/>
    <w:rsid w:val="00604934"/>
    <w:rsid w:val="006143E9"/>
    <w:rsid w:val="006160BA"/>
    <w:rsid w:val="0062105B"/>
    <w:rsid w:val="0062485E"/>
    <w:rsid w:val="0062642D"/>
    <w:rsid w:val="0063032D"/>
    <w:rsid w:val="00634D5E"/>
    <w:rsid w:val="00637EF8"/>
    <w:rsid w:val="0064564F"/>
    <w:rsid w:val="00650FA2"/>
    <w:rsid w:val="00655ECF"/>
    <w:rsid w:val="00661104"/>
    <w:rsid w:val="00661E66"/>
    <w:rsid w:val="006664A1"/>
    <w:rsid w:val="00671EA4"/>
    <w:rsid w:val="0067579F"/>
    <w:rsid w:val="00677F68"/>
    <w:rsid w:val="00681EA1"/>
    <w:rsid w:val="006878A3"/>
    <w:rsid w:val="00692632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587B"/>
    <w:rsid w:val="006D0383"/>
    <w:rsid w:val="006D5CD0"/>
    <w:rsid w:val="006D6CED"/>
    <w:rsid w:val="006D7CCD"/>
    <w:rsid w:val="006E379B"/>
    <w:rsid w:val="006E52A2"/>
    <w:rsid w:val="006F0B7F"/>
    <w:rsid w:val="006F4153"/>
    <w:rsid w:val="006F4550"/>
    <w:rsid w:val="006F5684"/>
    <w:rsid w:val="00701585"/>
    <w:rsid w:val="00706563"/>
    <w:rsid w:val="00706C71"/>
    <w:rsid w:val="00707667"/>
    <w:rsid w:val="00710075"/>
    <w:rsid w:val="00710A84"/>
    <w:rsid w:val="00710D7D"/>
    <w:rsid w:val="00710EEF"/>
    <w:rsid w:val="00712F81"/>
    <w:rsid w:val="00715330"/>
    <w:rsid w:val="00731667"/>
    <w:rsid w:val="007317E0"/>
    <w:rsid w:val="007344DB"/>
    <w:rsid w:val="0073504D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29C5"/>
    <w:rsid w:val="0079602D"/>
    <w:rsid w:val="007A05B9"/>
    <w:rsid w:val="007A3824"/>
    <w:rsid w:val="007B64B0"/>
    <w:rsid w:val="007C4BC5"/>
    <w:rsid w:val="007C5F81"/>
    <w:rsid w:val="007C6367"/>
    <w:rsid w:val="007D03C7"/>
    <w:rsid w:val="007D0D87"/>
    <w:rsid w:val="007D62A4"/>
    <w:rsid w:val="007D6600"/>
    <w:rsid w:val="007E577A"/>
    <w:rsid w:val="007F154F"/>
    <w:rsid w:val="007F4AFC"/>
    <w:rsid w:val="007F72AE"/>
    <w:rsid w:val="00806E0F"/>
    <w:rsid w:val="00810166"/>
    <w:rsid w:val="00812010"/>
    <w:rsid w:val="0081392B"/>
    <w:rsid w:val="00815578"/>
    <w:rsid w:val="00821A01"/>
    <w:rsid w:val="00821BC9"/>
    <w:rsid w:val="0082259C"/>
    <w:rsid w:val="00822680"/>
    <w:rsid w:val="00823DDC"/>
    <w:rsid w:val="00837AA5"/>
    <w:rsid w:val="008443ED"/>
    <w:rsid w:val="00846EB0"/>
    <w:rsid w:val="008477B9"/>
    <w:rsid w:val="00851CE6"/>
    <w:rsid w:val="0085312E"/>
    <w:rsid w:val="00856335"/>
    <w:rsid w:val="00860CEF"/>
    <w:rsid w:val="00866C00"/>
    <w:rsid w:val="00874812"/>
    <w:rsid w:val="00874D80"/>
    <w:rsid w:val="00874E36"/>
    <w:rsid w:val="008850A2"/>
    <w:rsid w:val="008853CA"/>
    <w:rsid w:val="00887DD9"/>
    <w:rsid w:val="00891AF2"/>
    <w:rsid w:val="00897805"/>
    <w:rsid w:val="008A0FE9"/>
    <w:rsid w:val="008A26E9"/>
    <w:rsid w:val="008A52C0"/>
    <w:rsid w:val="008B0FBD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4E12"/>
    <w:rsid w:val="008F7488"/>
    <w:rsid w:val="009009D8"/>
    <w:rsid w:val="00904616"/>
    <w:rsid w:val="00906E79"/>
    <w:rsid w:val="00907549"/>
    <w:rsid w:val="00912677"/>
    <w:rsid w:val="00914491"/>
    <w:rsid w:val="00915089"/>
    <w:rsid w:val="00915A0A"/>
    <w:rsid w:val="0091603E"/>
    <w:rsid w:val="009200D0"/>
    <w:rsid w:val="00921C86"/>
    <w:rsid w:val="00923A59"/>
    <w:rsid w:val="00930F1C"/>
    <w:rsid w:val="00935876"/>
    <w:rsid w:val="00936A7C"/>
    <w:rsid w:val="00940E79"/>
    <w:rsid w:val="009450D8"/>
    <w:rsid w:val="00947F1C"/>
    <w:rsid w:val="00947F32"/>
    <w:rsid w:val="00950440"/>
    <w:rsid w:val="00951737"/>
    <w:rsid w:val="00952726"/>
    <w:rsid w:val="00954E24"/>
    <w:rsid w:val="00955A3A"/>
    <w:rsid w:val="00956821"/>
    <w:rsid w:val="009601C9"/>
    <w:rsid w:val="00962673"/>
    <w:rsid w:val="00962BC8"/>
    <w:rsid w:val="00966962"/>
    <w:rsid w:val="00971728"/>
    <w:rsid w:val="00973040"/>
    <w:rsid w:val="009734C7"/>
    <w:rsid w:val="00974441"/>
    <w:rsid w:val="00976D5D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24A1"/>
    <w:rsid w:val="009E6DB9"/>
    <w:rsid w:val="009F46C5"/>
    <w:rsid w:val="009F78A2"/>
    <w:rsid w:val="00A02D04"/>
    <w:rsid w:val="00A04727"/>
    <w:rsid w:val="00A04ACB"/>
    <w:rsid w:val="00A052A7"/>
    <w:rsid w:val="00A060C7"/>
    <w:rsid w:val="00A12AEC"/>
    <w:rsid w:val="00A3335D"/>
    <w:rsid w:val="00A34E06"/>
    <w:rsid w:val="00A4372A"/>
    <w:rsid w:val="00A4521E"/>
    <w:rsid w:val="00A53C87"/>
    <w:rsid w:val="00A55F43"/>
    <w:rsid w:val="00A561FC"/>
    <w:rsid w:val="00A56680"/>
    <w:rsid w:val="00A576D1"/>
    <w:rsid w:val="00A60404"/>
    <w:rsid w:val="00A604CC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A0DF4"/>
    <w:rsid w:val="00AA294E"/>
    <w:rsid w:val="00AA43B5"/>
    <w:rsid w:val="00AA5306"/>
    <w:rsid w:val="00AA5B2C"/>
    <w:rsid w:val="00AA6005"/>
    <w:rsid w:val="00AB5E84"/>
    <w:rsid w:val="00AC1DFB"/>
    <w:rsid w:val="00AC3164"/>
    <w:rsid w:val="00AC3CDA"/>
    <w:rsid w:val="00AC5438"/>
    <w:rsid w:val="00AC6B33"/>
    <w:rsid w:val="00AD2406"/>
    <w:rsid w:val="00AD2B88"/>
    <w:rsid w:val="00AD5B5E"/>
    <w:rsid w:val="00AE3BE1"/>
    <w:rsid w:val="00AE4630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55A3"/>
    <w:rsid w:val="00B37C25"/>
    <w:rsid w:val="00B43A12"/>
    <w:rsid w:val="00B44D0C"/>
    <w:rsid w:val="00B54646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4218"/>
    <w:rsid w:val="00BA5B3D"/>
    <w:rsid w:val="00BB0C6C"/>
    <w:rsid w:val="00BB1EA0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0E5E"/>
    <w:rsid w:val="00BD1F80"/>
    <w:rsid w:val="00BD204B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BF3484"/>
    <w:rsid w:val="00C0542A"/>
    <w:rsid w:val="00C05BF3"/>
    <w:rsid w:val="00C41443"/>
    <w:rsid w:val="00C42FBB"/>
    <w:rsid w:val="00C43D39"/>
    <w:rsid w:val="00C45A64"/>
    <w:rsid w:val="00C53725"/>
    <w:rsid w:val="00C54E30"/>
    <w:rsid w:val="00C55316"/>
    <w:rsid w:val="00C6308D"/>
    <w:rsid w:val="00C64708"/>
    <w:rsid w:val="00C72605"/>
    <w:rsid w:val="00C748AD"/>
    <w:rsid w:val="00C76211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07399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7AA9"/>
    <w:rsid w:val="00D4512D"/>
    <w:rsid w:val="00D47119"/>
    <w:rsid w:val="00D47468"/>
    <w:rsid w:val="00D558DB"/>
    <w:rsid w:val="00D604B5"/>
    <w:rsid w:val="00D61772"/>
    <w:rsid w:val="00D66583"/>
    <w:rsid w:val="00D81805"/>
    <w:rsid w:val="00D81FE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7334"/>
    <w:rsid w:val="00DB0106"/>
    <w:rsid w:val="00DB1CA9"/>
    <w:rsid w:val="00DB707D"/>
    <w:rsid w:val="00DC4DE7"/>
    <w:rsid w:val="00DC61D9"/>
    <w:rsid w:val="00DC7D2E"/>
    <w:rsid w:val="00DD325C"/>
    <w:rsid w:val="00DD52D6"/>
    <w:rsid w:val="00DE1442"/>
    <w:rsid w:val="00DE163C"/>
    <w:rsid w:val="00DE4D12"/>
    <w:rsid w:val="00DF1DCD"/>
    <w:rsid w:val="00DF49D3"/>
    <w:rsid w:val="00E02F1C"/>
    <w:rsid w:val="00E037A7"/>
    <w:rsid w:val="00E03D3A"/>
    <w:rsid w:val="00E0614C"/>
    <w:rsid w:val="00E111B7"/>
    <w:rsid w:val="00E1690A"/>
    <w:rsid w:val="00E21184"/>
    <w:rsid w:val="00E2289F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4ADF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B21BE"/>
    <w:rsid w:val="00EB3F0F"/>
    <w:rsid w:val="00EB7E29"/>
    <w:rsid w:val="00ED1CB0"/>
    <w:rsid w:val="00ED217F"/>
    <w:rsid w:val="00ED3EEC"/>
    <w:rsid w:val="00EE0090"/>
    <w:rsid w:val="00EE40F8"/>
    <w:rsid w:val="00EE7BE4"/>
    <w:rsid w:val="00EF1088"/>
    <w:rsid w:val="00EF1D22"/>
    <w:rsid w:val="00EF6BE4"/>
    <w:rsid w:val="00F002E2"/>
    <w:rsid w:val="00F021E9"/>
    <w:rsid w:val="00F063B7"/>
    <w:rsid w:val="00F1565B"/>
    <w:rsid w:val="00F21C57"/>
    <w:rsid w:val="00F21F2C"/>
    <w:rsid w:val="00F23D7E"/>
    <w:rsid w:val="00F25B13"/>
    <w:rsid w:val="00F26892"/>
    <w:rsid w:val="00F317F8"/>
    <w:rsid w:val="00F31DF2"/>
    <w:rsid w:val="00F33A82"/>
    <w:rsid w:val="00F3536A"/>
    <w:rsid w:val="00F455A0"/>
    <w:rsid w:val="00F46D77"/>
    <w:rsid w:val="00F50004"/>
    <w:rsid w:val="00F562AD"/>
    <w:rsid w:val="00F63F9F"/>
    <w:rsid w:val="00F653AA"/>
    <w:rsid w:val="00F67AB5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97BCD"/>
    <w:rsid w:val="00FA15B2"/>
    <w:rsid w:val="00FA30AA"/>
    <w:rsid w:val="00FA6016"/>
    <w:rsid w:val="00FB3C86"/>
    <w:rsid w:val="00FB4E13"/>
    <w:rsid w:val="00FB7B55"/>
    <w:rsid w:val="00FC5888"/>
    <w:rsid w:val="00FC672B"/>
    <w:rsid w:val="00FC6738"/>
    <w:rsid w:val="00FD169B"/>
    <w:rsid w:val="00FD4FAA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0A4E-0F83-4C02-806B-0F0596BB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2486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2</cp:revision>
  <cp:lastPrinted>2024-06-24T07:48:00Z</cp:lastPrinted>
  <dcterms:created xsi:type="dcterms:W3CDTF">2024-06-24T11:03:00Z</dcterms:created>
  <dcterms:modified xsi:type="dcterms:W3CDTF">2024-06-24T11:03:00Z</dcterms:modified>
</cp:coreProperties>
</file>