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A9135" w14:textId="77777777" w:rsidR="001C247A" w:rsidRPr="00471491" w:rsidRDefault="001C247A" w:rsidP="00471491">
      <w:pPr>
        <w:pStyle w:val="Nagwek1"/>
        <w:pageBreakBefore/>
        <w:tabs>
          <w:tab w:val="left" w:pos="0"/>
        </w:tabs>
        <w:spacing w:line="360" w:lineRule="auto"/>
        <w:jc w:val="left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471491">
        <w:rPr>
          <w:rFonts w:ascii="Cambria" w:hAnsi="Cambria"/>
          <w:sz w:val="22"/>
          <w:szCs w:val="22"/>
        </w:rPr>
        <w:t xml:space="preserve">                     </w:t>
      </w:r>
      <w:r w:rsidR="002839B7">
        <w:rPr>
          <w:rFonts w:ascii="Cambria" w:hAnsi="Cambria"/>
          <w:sz w:val="22"/>
          <w:szCs w:val="22"/>
        </w:rPr>
        <w:tab/>
        <w:t xml:space="preserve">        </w:t>
      </w:r>
      <w:r w:rsidR="00A77630" w:rsidRPr="00471491">
        <w:rPr>
          <w:rFonts w:ascii="Cambria" w:hAnsi="Cambria"/>
          <w:sz w:val="22"/>
          <w:szCs w:val="22"/>
        </w:rPr>
        <w:t>Załącznik n</w:t>
      </w:r>
      <w:r w:rsidRPr="00471491">
        <w:rPr>
          <w:rFonts w:ascii="Cambria" w:hAnsi="Cambria"/>
          <w:sz w:val="22"/>
          <w:szCs w:val="22"/>
        </w:rPr>
        <w:t>r 1</w:t>
      </w:r>
    </w:p>
    <w:p w14:paraId="03F19578" w14:textId="77777777" w:rsidR="00DA3E62" w:rsidRPr="00471491" w:rsidRDefault="00DA3E62" w:rsidP="0047149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14:paraId="65FFCFB1" w14:textId="77777777" w:rsidR="006D28AD" w:rsidRPr="00471491" w:rsidRDefault="006D28AD" w:rsidP="00471491">
      <w:pPr>
        <w:pStyle w:val="Nagwek21"/>
        <w:numPr>
          <w:ilvl w:val="1"/>
          <w:numId w:val="13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b/>
          <w:sz w:val="22"/>
          <w:szCs w:val="22"/>
        </w:rPr>
        <w:t xml:space="preserve">Oferta </w:t>
      </w:r>
      <w:r w:rsidR="003718AC" w:rsidRPr="00471491">
        <w:rPr>
          <w:rFonts w:ascii="Cambria" w:hAnsi="Cambria"/>
          <w:b/>
          <w:sz w:val="22"/>
          <w:szCs w:val="22"/>
        </w:rPr>
        <w:t>Dostawcy</w:t>
      </w:r>
    </w:p>
    <w:p w14:paraId="21CFB4DC" w14:textId="77777777" w:rsidR="00DA3E62" w:rsidRPr="00471491" w:rsidRDefault="00DA3E62" w:rsidP="0047149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14:paraId="385A238E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Do Miejskiego Ośrodka Sportu i Rekreacji </w:t>
      </w:r>
    </w:p>
    <w:p w14:paraId="7512CAEF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„</w:t>
      </w: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Bystrzyca” w Lublinie spółka z o.o. </w:t>
      </w:r>
    </w:p>
    <w:p w14:paraId="6D00368C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 siedzibą w Lublinie </w:t>
      </w:r>
    </w:p>
    <w:p w14:paraId="3C397F49" w14:textId="77777777" w:rsidR="001C247A" w:rsidRPr="00471491" w:rsidRDefault="001C247A" w:rsidP="00471491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471491">
        <w:rPr>
          <w:rFonts w:ascii="Cambria" w:hAnsi="Cambria"/>
          <w:b/>
          <w:bCs/>
          <w:sz w:val="22"/>
          <w:szCs w:val="22"/>
        </w:rPr>
        <w:t>ul. Filaretów 44</w:t>
      </w:r>
    </w:p>
    <w:p w14:paraId="04D4F90D" w14:textId="77777777" w:rsidR="00A46F25" w:rsidRPr="00471491" w:rsidRDefault="00A46F25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79631FEA" w14:textId="6232DE15" w:rsidR="001C247A" w:rsidRPr="00471491" w:rsidRDefault="001C247A" w:rsidP="00471491">
      <w:pPr>
        <w:pStyle w:val="NormalnyWeb3"/>
        <w:spacing w:before="0" w:after="0" w:line="360" w:lineRule="auto"/>
        <w:ind w:left="142" w:firstLine="708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Nawiązując do Zaproszenia do złożenia oferty cenowej na</w:t>
      </w:r>
      <w:r w:rsidR="00CA1CA9" w:rsidRPr="00471491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471491" w:rsidRPr="00471491">
        <w:rPr>
          <w:rStyle w:val="Domylnaczcionkaakapitu1"/>
          <w:rFonts w:ascii="Cambria" w:hAnsi="Cambria"/>
          <w:b/>
          <w:sz w:val="22"/>
          <w:szCs w:val="22"/>
        </w:rPr>
        <w:t xml:space="preserve">dostawę </w:t>
      </w:r>
      <w:r w:rsidR="00FB7724">
        <w:rPr>
          <w:rStyle w:val="Domylnaczcionkaakapitu1"/>
          <w:rFonts w:ascii="Cambria" w:hAnsi="Cambria"/>
          <w:b/>
          <w:sz w:val="22"/>
          <w:szCs w:val="22"/>
        </w:rPr>
        <w:t>elementów wypełnień balustrad tarasu zewnętrznego Hali Globus przy ul. K. Wielkiego 8 w Lublinie</w:t>
      </w:r>
      <w:r w:rsidR="008D0842" w:rsidRPr="00471491">
        <w:rPr>
          <w:rStyle w:val="Domylnaczcionkaakapitu1"/>
          <w:rFonts w:ascii="Cambria" w:hAnsi="Cambria"/>
          <w:b/>
          <w:sz w:val="22"/>
          <w:szCs w:val="22"/>
        </w:rPr>
        <w:t xml:space="preserve">, </w:t>
      </w:r>
      <w:r w:rsidRPr="00471491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14:paraId="6ACC5D0D" w14:textId="77777777" w:rsidR="001C247A" w:rsidRPr="00471491" w:rsidRDefault="001C247A" w:rsidP="00471491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3D1A9E1B" w14:textId="77777777" w:rsidR="001C247A" w:rsidRPr="00471491" w:rsidRDefault="001C247A" w:rsidP="0047149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Dane oferenta:</w:t>
      </w:r>
    </w:p>
    <w:p w14:paraId="41303851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14:paraId="71ED5257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14:paraId="387CC86B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</w:t>
      </w:r>
    </w:p>
    <w:p w14:paraId="2621919B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 xml:space="preserve">adres </w:t>
      </w:r>
      <w:r w:rsidRPr="00471491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</w:t>
      </w:r>
    </w:p>
    <w:p w14:paraId="70DBADE3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14:paraId="36AAE1B7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14:paraId="54A1F3E2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</w:t>
      </w:r>
    </w:p>
    <w:p w14:paraId="64160D1A" w14:textId="77777777"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Adres zamieszkania/zameldowania osoby fizycznej mającej status przedsiębiorcy …….…………….</w:t>
      </w:r>
    </w:p>
    <w:p w14:paraId="3D017CC8" w14:textId="77777777"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……………………………………………………………………………………………………..……</w:t>
      </w:r>
    </w:p>
    <w:p w14:paraId="7D1CD26E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55C1B4A1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033B6945" w14:textId="77777777" w:rsidR="001C247A" w:rsidRPr="00471491" w:rsidRDefault="001C247A" w:rsidP="00471491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14:paraId="19423B4F" w14:textId="77777777" w:rsidR="009D49A9" w:rsidRPr="00471491" w:rsidRDefault="001C247A" w:rsidP="0047149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Oferuję realizację przedmiotu zamówienia określonego w „Zaproszeniu”:</w:t>
      </w:r>
    </w:p>
    <w:p w14:paraId="1CEA04DE" w14:textId="77777777" w:rsidR="0059556B" w:rsidRPr="00471491" w:rsidRDefault="0059556B" w:rsidP="0047149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14:paraId="6E731D8B" w14:textId="77777777"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5141433F" w14:textId="77777777"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4FBDBB80" w14:textId="77777777"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Stawk</w:t>
      </w:r>
      <w:r w:rsidR="00BE6880" w:rsidRPr="00471491">
        <w:rPr>
          <w:rFonts w:ascii="Cambria" w:hAnsi="Cambria"/>
          <w:sz w:val="22"/>
          <w:szCs w:val="22"/>
        </w:rPr>
        <w:t>a podatku VAT: ...............%</w:t>
      </w:r>
    </w:p>
    <w:p w14:paraId="3CCF01C1" w14:textId="77777777" w:rsidR="00FA00F2" w:rsidRPr="00471491" w:rsidRDefault="00FA00F2" w:rsidP="0047149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14:paraId="6C83244C" w14:textId="77777777" w:rsidR="006A2524" w:rsidRPr="00471491" w:rsidRDefault="006A2524" w:rsidP="00471491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b/>
          <w:bCs/>
          <w:sz w:val="22"/>
          <w:szCs w:val="22"/>
        </w:rPr>
        <w:t>Zamówienie będzie</w:t>
      </w:r>
      <w:r w:rsidRPr="0047149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47149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="00471491">
        <w:rPr>
          <w:rFonts w:ascii="Cambria" w:hAnsi="Cambria"/>
          <w:sz w:val="22"/>
          <w:szCs w:val="22"/>
        </w:rPr>
        <w:t xml:space="preserve">  …</w:t>
      </w:r>
    </w:p>
    <w:p w14:paraId="7E1479FB" w14:textId="77777777" w:rsidR="00DA3E62" w:rsidRPr="00471491" w:rsidRDefault="006A2524" w:rsidP="00471491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</w:t>
      </w:r>
      <w:r w:rsidR="00471491">
        <w:rPr>
          <w:rFonts w:ascii="Cambria" w:hAnsi="Cambria"/>
          <w:bCs/>
          <w:sz w:val="22"/>
          <w:szCs w:val="22"/>
          <w:vertAlign w:val="superscript"/>
        </w:rPr>
        <w:t xml:space="preserve">                      </w:t>
      </w:r>
      <w:r w:rsidRPr="00471491">
        <w:rPr>
          <w:rFonts w:ascii="Cambria" w:hAnsi="Cambria"/>
          <w:bCs/>
          <w:sz w:val="22"/>
          <w:szCs w:val="22"/>
          <w:vertAlign w:val="superscript"/>
        </w:rPr>
        <w:t xml:space="preserve"> </w:t>
      </w:r>
      <w:r w:rsidRPr="00471491">
        <w:rPr>
          <w:rFonts w:ascii="Cambria" w:hAnsi="Cambria"/>
          <w:bCs/>
          <w:sz w:val="22"/>
          <w:szCs w:val="22"/>
        </w:rPr>
        <w:t>(</w:t>
      </w:r>
      <w:r w:rsidRPr="00471491">
        <w:rPr>
          <w:rFonts w:ascii="Cambria" w:hAnsi="Cambria"/>
          <w:bCs/>
          <w:i/>
          <w:sz w:val="22"/>
          <w:szCs w:val="22"/>
        </w:rPr>
        <w:t>zaznaczyć właściwe)*</w:t>
      </w:r>
    </w:p>
    <w:p w14:paraId="12547488" w14:textId="77777777" w:rsidR="001C247A" w:rsidRPr="008A7F97" w:rsidRDefault="001C247A" w:rsidP="008A7F97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8A7F97">
        <w:rPr>
          <w:rFonts w:ascii="Cambria" w:hAnsi="Cambria"/>
          <w:sz w:val="22"/>
          <w:szCs w:val="22"/>
        </w:rPr>
        <w:t>Proponuję następujące warunki realizacji kontaktu:</w:t>
      </w:r>
    </w:p>
    <w:p w14:paraId="4D073FA0" w14:textId="77777777"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8A7F97">
        <w:rPr>
          <w:rStyle w:val="Domylnaczcionkaakapitu1"/>
          <w:rFonts w:ascii="Cambria" w:hAnsi="Cambria"/>
          <w:i/>
          <w:sz w:val="22"/>
          <w:szCs w:val="22"/>
        </w:rPr>
        <w:t>zgodnie z pkt 2 Zaproszenia.</w:t>
      </w:r>
    </w:p>
    <w:p w14:paraId="2A20BC23" w14:textId="77777777"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>warunki płatności:</w:t>
      </w:r>
      <w:r w:rsidRPr="008A7F97">
        <w:rPr>
          <w:rFonts w:ascii="Cambria" w:hAnsi="Cambria"/>
          <w:sz w:val="22"/>
          <w:szCs w:val="22"/>
        </w:rPr>
        <w:t xml:space="preserve"> </w:t>
      </w:r>
      <w:r w:rsidRPr="008A7F97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44DE4A7B" w14:textId="77777777"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 xml:space="preserve">długość okresu gwarancji: </w:t>
      </w:r>
      <w:r w:rsidRPr="008A7F97">
        <w:rPr>
          <w:rFonts w:ascii="Cambria" w:hAnsi="Cambria"/>
          <w:bCs/>
          <w:i/>
          <w:sz w:val="22"/>
          <w:szCs w:val="22"/>
        </w:rPr>
        <w:t>zgodnie z pkt  6.1 lit. d  Zaproszenia</w:t>
      </w:r>
      <w:r w:rsidRPr="008A7F97">
        <w:rPr>
          <w:rFonts w:ascii="Cambria" w:hAnsi="Cambria"/>
          <w:bCs/>
          <w:sz w:val="22"/>
          <w:szCs w:val="22"/>
        </w:rPr>
        <w:t>.</w:t>
      </w:r>
    </w:p>
    <w:p w14:paraId="1EDC1A44" w14:textId="77777777" w:rsidR="00B5715F" w:rsidRPr="00471491" w:rsidRDefault="00B5715F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7CE86469" w14:textId="2E2EF3F3" w:rsidR="001C247A" w:rsidRPr="00471491" w:rsidRDefault="001C247A" w:rsidP="0047149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5.* Oświadczam, iż podane ceny uwzględniają w</w:t>
      </w:r>
      <w:r w:rsidR="00BE6880" w:rsidRPr="00471491">
        <w:rPr>
          <w:rFonts w:ascii="Cambria" w:hAnsi="Cambria"/>
          <w:sz w:val="22"/>
          <w:szCs w:val="22"/>
        </w:rPr>
        <w:t>szystkie czynniki cenotwórcze (</w:t>
      </w:r>
      <w:r w:rsidRPr="00471491">
        <w:rPr>
          <w:rFonts w:ascii="Cambria" w:hAnsi="Cambria"/>
          <w:sz w:val="22"/>
          <w:szCs w:val="22"/>
        </w:rPr>
        <w:t xml:space="preserve">VAT), </w:t>
      </w:r>
      <w:r w:rsidR="00471491" w:rsidRPr="00471491">
        <w:rPr>
          <w:rFonts w:ascii="Cambria" w:hAnsi="Cambria"/>
          <w:sz w:val="22"/>
          <w:szCs w:val="22"/>
        </w:rPr>
        <w:t>koszt dostawy</w:t>
      </w:r>
      <w:r w:rsidR="00EB6595">
        <w:rPr>
          <w:rFonts w:ascii="Cambria" w:hAnsi="Cambria"/>
          <w:sz w:val="22"/>
          <w:szCs w:val="22"/>
        </w:rPr>
        <w:t xml:space="preserve"> do</w:t>
      </w:r>
      <w:r w:rsidR="00471491" w:rsidRPr="00471491">
        <w:rPr>
          <w:rFonts w:ascii="Cambria" w:hAnsi="Cambria"/>
          <w:sz w:val="22"/>
          <w:szCs w:val="22"/>
        </w:rPr>
        <w:t xml:space="preserve"> siedziby Zamawiającego</w:t>
      </w:r>
      <w:r w:rsidRPr="00471491">
        <w:rPr>
          <w:rFonts w:ascii="Cambria" w:hAnsi="Cambria"/>
          <w:sz w:val="22"/>
          <w:szCs w:val="22"/>
        </w:rPr>
        <w:t xml:space="preserve"> oraz udzielony przez firmę rabat.</w:t>
      </w:r>
    </w:p>
    <w:p w14:paraId="7A611BCF" w14:textId="77777777" w:rsidR="001C247A" w:rsidRPr="00471491" w:rsidRDefault="001C247A" w:rsidP="0047149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6.*Oświadczam, że zapoznałem się z dokumentami oraz warunkami realizacji zamówienia, w tym także załączonym projektem umowy i nie wnoszę do nich zastrzeżeń.</w:t>
      </w:r>
    </w:p>
    <w:p w14:paraId="509FE00F" w14:textId="2D463E54" w:rsidR="00975B28" w:rsidRPr="009F1980" w:rsidRDefault="00F12078" w:rsidP="00975B28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7.*</w:t>
      </w:r>
      <w:r w:rsidR="00975B28" w:rsidRPr="009F1980">
        <w:rPr>
          <w:rFonts w:ascii="Cambria" w:hAnsi="Cambria"/>
          <w:sz w:val="22"/>
          <w:szCs w:val="22"/>
        </w:rPr>
        <w:t>Oświadczam, że spełniam warunki udziału w postępowaniu wskazane w pkt. 3 Zaproszenia:</w:t>
      </w:r>
    </w:p>
    <w:p w14:paraId="20638128" w14:textId="77777777" w:rsidR="00975B28" w:rsidRPr="009F1980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 xml:space="preserve"> posiadam kompetencje lub uprawnienia do prowadzenia określonej działalności lub czynności, jeżeli przepisy prawa nakładają obowiązek posiadania takich uprawnień,</w:t>
      </w:r>
    </w:p>
    <w:p w14:paraId="245EAFFA" w14:textId="77777777" w:rsidR="00975B28" w:rsidRPr="009F1980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 xml:space="preserve"> dysponuję osobami zdolnymi do wykonania zamówienia</w:t>
      </w:r>
      <w:r>
        <w:rPr>
          <w:rFonts w:ascii="Cambria" w:hAnsi="Cambria"/>
          <w:sz w:val="22"/>
          <w:szCs w:val="22"/>
        </w:rPr>
        <w:t xml:space="preserve"> oraz odpowiednim sprzętem gwarantującym wykonanie zamówienia</w:t>
      </w:r>
      <w:r w:rsidRPr="009F1980">
        <w:rPr>
          <w:rFonts w:ascii="Cambria" w:hAnsi="Cambria"/>
          <w:sz w:val="22"/>
          <w:szCs w:val="22"/>
        </w:rPr>
        <w:t>,</w:t>
      </w:r>
    </w:p>
    <w:p w14:paraId="259FBD39" w14:textId="77777777" w:rsidR="00975B28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>znajduję się w sytuacji ekonomicznej lub finansowej zapewniającej wykonanie zamówienia</w:t>
      </w:r>
      <w:r>
        <w:rPr>
          <w:rFonts w:ascii="Cambria" w:hAnsi="Cambria"/>
          <w:sz w:val="22"/>
          <w:szCs w:val="22"/>
        </w:rPr>
        <w:t>,</w:t>
      </w:r>
    </w:p>
    <w:p w14:paraId="7A74C437" w14:textId="3B478271" w:rsidR="00F12078" w:rsidRPr="00975B28" w:rsidRDefault="00F1207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75B28">
        <w:rPr>
          <w:rFonts w:ascii="Cambria" w:hAnsi="Cambria" w:cstheme="minorHAnsi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C986119" w14:textId="77777777" w:rsidR="00B9265B" w:rsidRPr="00471491" w:rsidRDefault="00F12078" w:rsidP="00471491">
      <w:pPr>
        <w:snapToGri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b/>
          <w:sz w:val="22"/>
          <w:szCs w:val="22"/>
        </w:rPr>
        <w:t>8</w:t>
      </w:r>
      <w:r w:rsidR="00B9265B" w:rsidRPr="00471491">
        <w:rPr>
          <w:rFonts w:ascii="Cambria" w:hAnsi="Cambria"/>
          <w:b/>
          <w:sz w:val="22"/>
          <w:szCs w:val="22"/>
        </w:rPr>
        <w:t>.</w:t>
      </w:r>
      <w:r w:rsidR="001C247A" w:rsidRPr="00471491">
        <w:rPr>
          <w:rFonts w:ascii="Cambria" w:hAnsi="Cambria"/>
          <w:b/>
          <w:sz w:val="22"/>
          <w:szCs w:val="22"/>
        </w:rPr>
        <w:t xml:space="preserve"> *Oświadczam</w:t>
      </w:r>
      <w:r w:rsidR="001C247A" w:rsidRPr="00471491">
        <w:rPr>
          <w:rFonts w:ascii="Cambria" w:hAnsi="Cambria"/>
          <w:sz w:val="22"/>
          <w:szCs w:val="22"/>
        </w:rPr>
        <w:t xml:space="preserve">, </w:t>
      </w:r>
      <w:r w:rsidR="001C247A" w:rsidRPr="00471491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1C247A" w:rsidRPr="00471491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1C247A" w:rsidRPr="00471491">
        <w:rPr>
          <w:rFonts w:ascii="Cambria" w:hAnsi="Cambria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0B3077A7" w14:textId="77777777" w:rsidR="001C247A" w:rsidRPr="00471491" w:rsidRDefault="001C247A" w:rsidP="00471491">
      <w:pPr>
        <w:snapToGri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5D6B0A0C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14:paraId="6E6D5A07" w14:textId="77777777" w:rsidR="001C247A" w:rsidRPr="00471491" w:rsidRDefault="001C247A" w:rsidP="00471491">
      <w:pPr>
        <w:pStyle w:val="NormalnyWeb"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*w przypadku nie spełnienia przez Wykonawcę któregokolwiek z warunków w treści oświadczeń należy dokonać sk</w:t>
      </w:r>
      <w:r w:rsidR="008A7F97">
        <w:rPr>
          <w:rStyle w:val="Domylnaczcionkaakapitu1"/>
          <w:rFonts w:ascii="Cambria" w:hAnsi="Cambria"/>
          <w:sz w:val="22"/>
          <w:szCs w:val="22"/>
        </w:rPr>
        <w:t>reślenia odpowiedniego punktu/</w:t>
      </w:r>
      <w:r w:rsidRPr="00471491">
        <w:rPr>
          <w:rStyle w:val="Domylnaczcionkaakapitu1"/>
          <w:rFonts w:ascii="Cambria" w:hAnsi="Cambria"/>
          <w:sz w:val="22"/>
          <w:szCs w:val="22"/>
        </w:rPr>
        <w:t>oświadczenia.</w:t>
      </w:r>
    </w:p>
    <w:p w14:paraId="7423BF6B" w14:textId="77777777" w:rsidR="00B9265B" w:rsidRPr="00471491" w:rsidRDefault="00B9265B" w:rsidP="00471491">
      <w:pPr>
        <w:pStyle w:val="NormalnyWeb"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</w:p>
    <w:p w14:paraId="1A7355E6" w14:textId="77777777" w:rsidR="001C247A" w:rsidRPr="00471491" w:rsidRDefault="001C247A" w:rsidP="00471491">
      <w:pPr>
        <w:spacing w:line="360" w:lineRule="auto"/>
        <w:jc w:val="center"/>
        <w:rPr>
          <w:rFonts w:ascii="Cambria" w:hAnsi="Cambria"/>
          <w:i/>
          <w:sz w:val="22"/>
          <w:szCs w:val="22"/>
          <w:u w:val="single"/>
        </w:rPr>
      </w:pPr>
      <w:r w:rsidRPr="00471491">
        <w:rPr>
          <w:rFonts w:ascii="Cambria" w:hAnsi="Cambria"/>
          <w:b/>
          <w:sz w:val="22"/>
          <w:szCs w:val="22"/>
          <w:lang w:eastAsia="pl-PL"/>
        </w:rPr>
        <w:t xml:space="preserve">UWAGA: </w:t>
      </w:r>
      <w:r w:rsidRPr="00471491">
        <w:rPr>
          <w:rFonts w:ascii="Cambria" w:hAnsi="Cambria"/>
          <w:i/>
          <w:sz w:val="22"/>
          <w:szCs w:val="22"/>
          <w:u w:val="single"/>
        </w:rPr>
        <w:t>Klauzula informacyjna – dot. osób fizycznych</w:t>
      </w:r>
    </w:p>
    <w:p w14:paraId="5103DF07" w14:textId="77777777" w:rsidR="001C247A" w:rsidRPr="00471491" w:rsidRDefault="001C247A" w:rsidP="00471491">
      <w:pPr>
        <w:spacing w:after="150" w:line="360" w:lineRule="auto"/>
        <w:ind w:firstLine="567"/>
        <w:jc w:val="both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8FDDD8" w14:textId="77777777" w:rsidR="001C247A" w:rsidRPr="00471491" w:rsidRDefault="001C247A" w:rsidP="00471491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471491">
        <w:rPr>
          <w:rFonts w:ascii="Cambria" w:hAnsi="Cambria"/>
          <w:sz w:val="22"/>
          <w:szCs w:val="22"/>
          <w:lang w:eastAsia="pl-PL"/>
        </w:rPr>
        <w:br/>
      </w:r>
      <w:r w:rsidRPr="00471491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563E7A30" w14:textId="77777777"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>Tel. (81) 466 51 00;  Fax (81) 466 51 01</w:t>
      </w:r>
    </w:p>
    <w:p w14:paraId="35E271A8" w14:textId="77777777"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Strona internetowa: </w:t>
      </w:r>
      <w:hyperlink r:id="rId8" w:history="1">
        <w:r w:rsidRPr="00471491">
          <w:rPr>
            <w:rStyle w:val="Hipercz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4B2F1B4A" w14:textId="77777777"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471491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471491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6936B6E1" w14:textId="31ED5A55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471491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471491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471491">
        <w:rPr>
          <w:rFonts w:ascii="Cambria" w:hAnsi="Cambria"/>
          <w:sz w:val="22"/>
          <w:szCs w:val="22"/>
        </w:rPr>
        <w:t>związanym z postępowaniem o udzielenie zamówienia</w:t>
      </w:r>
      <w:r w:rsidR="00B9265B" w:rsidRPr="00471491">
        <w:rPr>
          <w:rFonts w:ascii="Cambria" w:hAnsi="Cambria"/>
          <w:i/>
          <w:sz w:val="22"/>
          <w:szCs w:val="22"/>
        </w:rPr>
        <w:t xml:space="preserve"> - </w:t>
      </w:r>
      <w:r w:rsidR="00F52752" w:rsidRPr="00471491">
        <w:rPr>
          <w:rFonts w:ascii="Cambria" w:hAnsi="Cambria"/>
          <w:i/>
          <w:sz w:val="22"/>
          <w:szCs w:val="22"/>
        </w:rPr>
        <w:t xml:space="preserve">oznaczenie sprawy: </w:t>
      </w:r>
      <w:r w:rsidR="006E7E2A" w:rsidRPr="00471491">
        <w:rPr>
          <w:rFonts w:ascii="Cambria" w:hAnsi="Cambria"/>
          <w:sz w:val="22"/>
          <w:szCs w:val="22"/>
        </w:rPr>
        <w:t>ZZP.260.2</w:t>
      </w:r>
      <w:r w:rsidR="000935E0" w:rsidRPr="00471491">
        <w:rPr>
          <w:rFonts w:ascii="Cambria" w:hAnsi="Cambria"/>
          <w:sz w:val="22"/>
          <w:szCs w:val="22"/>
        </w:rPr>
        <w:t>.</w:t>
      </w:r>
      <w:r w:rsidR="00975B28">
        <w:rPr>
          <w:rFonts w:ascii="Cambria" w:hAnsi="Cambria"/>
          <w:sz w:val="22"/>
          <w:szCs w:val="22"/>
        </w:rPr>
        <w:t>22</w:t>
      </w:r>
      <w:r w:rsidR="000935E0" w:rsidRPr="00471491">
        <w:rPr>
          <w:rFonts w:ascii="Cambria" w:hAnsi="Cambria"/>
          <w:sz w:val="22"/>
          <w:szCs w:val="22"/>
        </w:rPr>
        <w:t>.</w:t>
      </w:r>
      <w:r w:rsidR="006E7E2A" w:rsidRPr="00471491">
        <w:rPr>
          <w:rFonts w:ascii="Cambria" w:hAnsi="Cambria"/>
          <w:sz w:val="22"/>
          <w:szCs w:val="22"/>
        </w:rPr>
        <w:t>202</w:t>
      </w:r>
      <w:r w:rsidR="00975B28">
        <w:rPr>
          <w:rFonts w:ascii="Cambria" w:hAnsi="Cambria"/>
          <w:sz w:val="22"/>
          <w:szCs w:val="22"/>
        </w:rPr>
        <w:t>4</w:t>
      </w:r>
      <w:r w:rsidR="00F52752" w:rsidRPr="00471491">
        <w:rPr>
          <w:rFonts w:ascii="Cambria" w:hAnsi="Cambria"/>
          <w:sz w:val="22"/>
          <w:szCs w:val="22"/>
        </w:rPr>
        <w:t>;</w:t>
      </w:r>
    </w:p>
    <w:p w14:paraId="7312BD23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lastRenderedPageBreak/>
        <w:t xml:space="preserve">odbiorcami Pani/Pana danych osobowych będą osoby lub podmioty, którym obowiązkowo należy udostępniać dokumentację postępowania;  </w:t>
      </w:r>
    </w:p>
    <w:p w14:paraId="30EEDB08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14:paraId="56558A5C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w postępowaniu o udzielenie zamówienia publicznego; konsekwencje niepodania określonych danych wynikają z ustawy </w:t>
      </w:r>
      <w:proofErr w:type="spellStart"/>
      <w:r w:rsidRPr="00471491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71491">
        <w:rPr>
          <w:rFonts w:ascii="Cambria" w:hAnsi="Cambria"/>
          <w:sz w:val="22"/>
          <w:szCs w:val="22"/>
          <w:lang w:eastAsia="pl-PL"/>
        </w:rPr>
        <w:t>, która ma odpowiednie zastosowanie do postępowań</w:t>
      </w:r>
      <w:r w:rsidR="00B9265B" w:rsidRPr="00471491">
        <w:rPr>
          <w:rFonts w:ascii="Cambria" w:hAnsi="Cambria"/>
          <w:sz w:val="22"/>
          <w:szCs w:val="22"/>
          <w:lang w:eastAsia="pl-PL"/>
        </w:rPr>
        <w:t xml:space="preserve"> poniżej 130 000 zł</w:t>
      </w:r>
      <w:r w:rsidRPr="00471491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2AA9DE10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51B8E234" w14:textId="77777777"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posiada Pani/Pan:</w:t>
      </w:r>
    </w:p>
    <w:p w14:paraId="3CCACF4A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4B7F2106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471491">
        <w:rPr>
          <w:rFonts w:ascii="Cambria" w:hAnsi="Cambria"/>
          <w:i/>
          <w:sz w:val="22"/>
          <w:szCs w:val="22"/>
          <w:lang w:eastAsia="pl-PL"/>
        </w:rPr>
        <w:t>jednakże</w:t>
      </w:r>
      <w:r w:rsidRPr="00471491">
        <w:rPr>
          <w:rFonts w:ascii="Cambria" w:hAnsi="Cambria"/>
          <w:sz w:val="22"/>
          <w:szCs w:val="22"/>
          <w:lang w:eastAsia="pl-PL"/>
        </w:rPr>
        <w:t xml:space="preserve"> </w:t>
      </w:r>
      <w:r w:rsidRPr="00471491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471491">
        <w:rPr>
          <w:rFonts w:ascii="Cambria" w:hAnsi="Cambria"/>
          <w:i/>
          <w:sz w:val="22"/>
          <w:szCs w:val="22"/>
        </w:rPr>
        <w:t xml:space="preserve">wyniku postępowania o udzielenie zamówienia publicznego ani zmianą postanowień umowy w zakresie niezgodnym z ustawą </w:t>
      </w:r>
      <w:proofErr w:type="spellStart"/>
      <w:r w:rsidRPr="00471491">
        <w:rPr>
          <w:rFonts w:ascii="Cambria" w:hAnsi="Cambria"/>
          <w:i/>
          <w:sz w:val="22"/>
          <w:szCs w:val="22"/>
        </w:rPr>
        <w:t>Pzp</w:t>
      </w:r>
      <w:proofErr w:type="spellEnd"/>
      <w:r w:rsidRPr="00471491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471491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471491">
        <w:rPr>
          <w:rFonts w:ascii="Cambria" w:hAnsi="Cambria"/>
          <w:sz w:val="22"/>
          <w:szCs w:val="22"/>
          <w:lang w:eastAsia="pl-PL"/>
        </w:rPr>
        <w:t>);</w:t>
      </w:r>
    </w:p>
    <w:p w14:paraId="6722C688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471491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471491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471491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3C274A10" w14:textId="77777777"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512EEA" w14:textId="77777777" w:rsidR="001C247A" w:rsidRPr="00471491" w:rsidRDefault="001C247A" w:rsidP="00471491">
      <w:pPr>
        <w:pStyle w:val="Akapitzlist"/>
        <w:numPr>
          <w:ilvl w:val="0"/>
          <w:numId w:val="10"/>
        </w:numPr>
        <w:spacing w:after="150" w:line="360" w:lineRule="auto"/>
        <w:ind w:left="284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27819E73" w14:textId="77777777" w:rsidR="001C247A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32A87AA5" w14:textId="77777777" w:rsidR="00B9265B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0475CFC1" w14:textId="77777777" w:rsidR="001C247A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471491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="00471491">
        <w:rPr>
          <w:rFonts w:ascii="Cambria" w:hAnsi="Cambria"/>
          <w:b/>
          <w:sz w:val="22"/>
          <w:szCs w:val="22"/>
          <w:lang w:eastAsia="pl-PL"/>
        </w:rPr>
        <w:t xml:space="preserve">    </w:t>
      </w:r>
      <w:r w:rsidRPr="00471491">
        <w:rPr>
          <w:rFonts w:ascii="Cambria" w:hAnsi="Cambria"/>
          <w:b/>
          <w:sz w:val="22"/>
          <w:szCs w:val="22"/>
          <w:lang w:eastAsia="pl-PL"/>
        </w:rPr>
        <w:t>lit. c RODO</w:t>
      </w:r>
      <w:r w:rsidRPr="00471491">
        <w:rPr>
          <w:rFonts w:ascii="Cambria" w:hAnsi="Cambria"/>
          <w:sz w:val="22"/>
          <w:szCs w:val="22"/>
          <w:lang w:eastAsia="pl-PL"/>
        </w:rPr>
        <w:t>.</w:t>
      </w:r>
    </w:p>
    <w:p w14:paraId="0232DCE6" w14:textId="77777777"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</w:p>
    <w:p w14:paraId="63BFB8AB" w14:textId="77777777" w:rsidR="001C247A" w:rsidRPr="00471491" w:rsidRDefault="001C247A" w:rsidP="00471491">
      <w:pPr>
        <w:pStyle w:val="NormalnyWeb"/>
        <w:numPr>
          <w:ilvl w:val="1"/>
          <w:numId w:val="3"/>
        </w:numPr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…………………………..</w:t>
      </w:r>
    </w:p>
    <w:p w14:paraId="4D1C6272" w14:textId="77777777" w:rsidR="001C247A" w:rsidRPr="00471491" w:rsidRDefault="001C247A" w:rsidP="00471491">
      <w:pPr>
        <w:pStyle w:val="NormalnyWeb"/>
        <w:numPr>
          <w:ilvl w:val="1"/>
          <w:numId w:val="3"/>
        </w:numPr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…………………………..</w:t>
      </w:r>
    </w:p>
    <w:p w14:paraId="02A084F9" w14:textId="77777777" w:rsidR="001C247A" w:rsidRPr="00471491" w:rsidRDefault="00471491" w:rsidP="00471491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</w:t>
      </w:r>
      <w:r w:rsidR="001C247A" w:rsidRPr="00471491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319F203" w14:textId="77777777" w:rsidR="006D28AD" w:rsidRPr="00471491" w:rsidRDefault="006D28AD" w:rsidP="00471491">
      <w:pPr>
        <w:pStyle w:val="NormalnyWeb"/>
        <w:spacing w:before="0" w:after="0" w:line="276" w:lineRule="auto"/>
        <w:ind w:left="4956" w:firstLine="708"/>
        <w:jc w:val="center"/>
        <w:rPr>
          <w:rFonts w:ascii="Cambria" w:hAnsi="Cambria"/>
          <w:b/>
          <w:i/>
          <w:sz w:val="20"/>
          <w:szCs w:val="20"/>
        </w:rPr>
      </w:pPr>
      <w:r w:rsidRPr="00471491">
        <w:rPr>
          <w:rFonts w:ascii="Cambria" w:hAnsi="Cambria"/>
          <w:b/>
          <w:i/>
          <w:sz w:val="20"/>
          <w:szCs w:val="20"/>
        </w:rPr>
        <w:t>Podpis osoby upoważnionej</w:t>
      </w:r>
    </w:p>
    <w:p w14:paraId="756647B6" w14:textId="77777777" w:rsidR="006D28AD" w:rsidRPr="00471491" w:rsidRDefault="006D28AD" w:rsidP="00471491">
      <w:pPr>
        <w:pStyle w:val="NormalnyWeb"/>
        <w:spacing w:before="0" w:after="0" w:line="276" w:lineRule="auto"/>
        <w:ind w:left="5664"/>
        <w:jc w:val="center"/>
        <w:rPr>
          <w:rFonts w:ascii="Cambria" w:hAnsi="Cambria"/>
          <w:b/>
          <w:i/>
          <w:sz w:val="20"/>
          <w:szCs w:val="20"/>
        </w:rPr>
      </w:pPr>
      <w:r w:rsidRPr="00471491">
        <w:rPr>
          <w:rFonts w:ascii="Cambria" w:hAnsi="Cambria"/>
          <w:b/>
          <w:i/>
          <w:sz w:val="20"/>
          <w:szCs w:val="20"/>
        </w:rPr>
        <w:t>do reprezentowania interesów Wykonawcy</w:t>
      </w:r>
    </w:p>
    <w:p w14:paraId="6FDA142A" w14:textId="77777777" w:rsidR="008F46E8" w:rsidRPr="00471491" w:rsidRDefault="008F46E8" w:rsidP="00471491">
      <w:pPr>
        <w:pStyle w:val="NormalnyWeb"/>
        <w:spacing w:before="0" w:after="0" w:line="360" w:lineRule="auto"/>
        <w:ind w:left="5319" w:firstLine="345"/>
        <w:jc w:val="center"/>
        <w:rPr>
          <w:rFonts w:ascii="Cambria" w:hAnsi="Cambria"/>
          <w:sz w:val="22"/>
          <w:szCs w:val="22"/>
        </w:rPr>
      </w:pPr>
    </w:p>
    <w:sectPr w:rsidR="008F46E8" w:rsidRPr="00471491" w:rsidSect="00450E4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709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52FFD" w14:textId="77777777" w:rsidR="00CC216E" w:rsidRDefault="00CC216E">
      <w:pPr>
        <w:spacing w:line="240" w:lineRule="auto"/>
      </w:pPr>
      <w:r>
        <w:separator/>
      </w:r>
    </w:p>
  </w:endnote>
  <w:endnote w:type="continuationSeparator" w:id="0">
    <w:p w14:paraId="47B8352E" w14:textId="77777777" w:rsidR="00CC216E" w:rsidRDefault="00CC2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58A53" w14:textId="77777777" w:rsidR="00CC216E" w:rsidRDefault="00CC216E">
      <w:pPr>
        <w:spacing w:line="240" w:lineRule="auto"/>
      </w:pPr>
      <w:r>
        <w:separator/>
      </w:r>
    </w:p>
  </w:footnote>
  <w:footnote w:type="continuationSeparator" w:id="0">
    <w:p w14:paraId="4BCD0E99" w14:textId="77777777" w:rsidR="00CC216E" w:rsidRDefault="00CC2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1C707" w14:textId="656A12A9" w:rsidR="008F46E8" w:rsidRPr="006E7E2A" w:rsidRDefault="006E7E2A">
    <w:pPr>
      <w:pStyle w:val="NormalnyWeb"/>
      <w:keepNext/>
      <w:spacing w:before="238" w:after="0"/>
      <w:jc w:val="right"/>
      <w:rPr>
        <w:sz w:val="20"/>
        <w:szCs w:val="20"/>
      </w:rPr>
    </w:pPr>
    <w:r w:rsidRPr="006E7E2A">
      <w:rPr>
        <w:sz w:val="20"/>
        <w:szCs w:val="20"/>
      </w:rPr>
      <w:t>Oznaczenie sprawy: ZZP.260.2</w:t>
    </w:r>
    <w:r w:rsidR="000935E0">
      <w:rPr>
        <w:sz w:val="20"/>
        <w:szCs w:val="20"/>
      </w:rPr>
      <w:t>.</w:t>
    </w:r>
    <w:r w:rsidR="00FB7724">
      <w:rPr>
        <w:sz w:val="20"/>
        <w:szCs w:val="20"/>
      </w:rPr>
      <w:t>22</w:t>
    </w:r>
    <w:r w:rsidR="000935E0">
      <w:rPr>
        <w:sz w:val="20"/>
        <w:szCs w:val="20"/>
      </w:rPr>
      <w:t>.</w:t>
    </w:r>
    <w:r w:rsidRPr="006E7E2A">
      <w:rPr>
        <w:sz w:val="20"/>
        <w:szCs w:val="20"/>
      </w:rPr>
      <w:t>202</w:t>
    </w:r>
    <w:r w:rsidR="00FB7724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8141ADC"/>
    <w:multiLevelType w:val="multilevel"/>
    <w:tmpl w:val="21504F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11A99"/>
    <w:multiLevelType w:val="hybridMultilevel"/>
    <w:tmpl w:val="D680828A"/>
    <w:lvl w:ilvl="0" w:tplc="6CDC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1673028">
    <w:abstractNumId w:val="0"/>
  </w:num>
  <w:num w:numId="2" w16cid:durableId="351078710">
    <w:abstractNumId w:val="1"/>
  </w:num>
  <w:num w:numId="3" w16cid:durableId="490214178">
    <w:abstractNumId w:val="2"/>
  </w:num>
  <w:num w:numId="4" w16cid:durableId="877814369">
    <w:abstractNumId w:val="3"/>
  </w:num>
  <w:num w:numId="5" w16cid:durableId="1479570905">
    <w:abstractNumId w:val="4"/>
  </w:num>
  <w:num w:numId="6" w16cid:durableId="847673114">
    <w:abstractNumId w:val="7"/>
  </w:num>
  <w:num w:numId="7" w16cid:durableId="1846507205">
    <w:abstractNumId w:val="8"/>
  </w:num>
  <w:num w:numId="8" w16cid:durableId="282075860">
    <w:abstractNumId w:val="9"/>
  </w:num>
  <w:num w:numId="9" w16cid:durableId="1530335430">
    <w:abstractNumId w:val="13"/>
  </w:num>
  <w:num w:numId="10" w16cid:durableId="500894391">
    <w:abstractNumId w:val="10"/>
  </w:num>
  <w:num w:numId="11" w16cid:durableId="1943611143">
    <w:abstractNumId w:val="12"/>
  </w:num>
  <w:num w:numId="12" w16cid:durableId="978995919">
    <w:abstractNumId w:val="11"/>
  </w:num>
  <w:num w:numId="13" w16cid:durableId="1566211851">
    <w:abstractNumId w:val="5"/>
  </w:num>
  <w:num w:numId="14" w16cid:durableId="1467356594">
    <w:abstractNumId w:val="14"/>
  </w:num>
  <w:num w:numId="15" w16cid:durableId="1872188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01"/>
    <w:rsid w:val="00014F54"/>
    <w:rsid w:val="00057F92"/>
    <w:rsid w:val="00092365"/>
    <w:rsid w:val="000935E0"/>
    <w:rsid w:val="0009717C"/>
    <w:rsid w:val="000A3B88"/>
    <w:rsid w:val="000D2CAD"/>
    <w:rsid w:val="000D2F64"/>
    <w:rsid w:val="000D3088"/>
    <w:rsid w:val="000D32B0"/>
    <w:rsid w:val="000D6CBB"/>
    <w:rsid w:val="000E7C00"/>
    <w:rsid w:val="000F78C9"/>
    <w:rsid w:val="001150EC"/>
    <w:rsid w:val="001359CC"/>
    <w:rsid w:val="00142338"/>
    <w:rsid w:val="00143CAE"/>
    <w:rsid w:val="00150862"/>
    <w:rsid w:val="001616A4"/>
    <w:rsid w:val="001918E8"/>
    <w:rsid w:val="00197069"/>
    <w:rsid w:val="001A7C64"/>
    <w:rsid w:val="001C247A"/>
    <w:rsid w:val="00206DAD"/>
    <w:rsid w:val="00261752"/>
    <w:rsid w:val="002839B7"/>
    <w:rsid w:val="00284C00"/>
    <w:rsid w:val="002857A9"/>
    <w:rsid w:val="002E1019"/>
    <w:rsid w:val="002F1AC8"/>
    <w:rsid w:val="002F35B9"/>
    <w:rsid w:val="00300281"/>
    <w:rsid w:val="00336548"/>
    <w:rsid w:val="0036432B"/>
    <w:rsid w:val="003678A9"/>
    <w:rsid w:val="003718AC"/>
    <w:rsid w:val="0038002D"/>
    <w:rsid w:val="003A0021"/>
    <w:rsid w:val="003A1BBC"/>
    <w:rsid w:val="003A4B4E"/>
    <w:rsid w:val="003A6EAB"/>
    <w:rsid w:val="003B7DB0"/>
    <w:rsid w:val="003D4FA6"/>
    <w:rsid w:val="003F1E68"/>
    <w:rsid w:val="004147CD"/>
    <w:rsid w:val="00414F05"/>
    <w:rsid w:val="00440C19"/>
    <w:rsid w:val="00445576"/>
    <w:rsid w:val="00450E42"/>
    <w:rsid w:val="004652F3"/>
    <w:rsid w:val="0046562C"/>
    <w:rsid w:val="00471491"/>
    <w:rsid w:val="00473052"/>
    <w:rsid w:val="00477D26"/>
    <w:rsid w:val="004947A3"/>
    <w:rsid w:val="004A3531"/>
    <w:rsid w:val="004B5E78"/>
    <w:rsid w:val="004C0438"/>
    <w:rsid w:val="004C10E0"/>
    <w:rsid w:val="004D3558"/>
    <w:rsid w:val="0050367B"/>
    <w:rsid w:val="00506EB9"/>
    <w:rsid w:val="0051119F"/>
    <w:rsid w:val="005237AA"/>
    <w:rsid w:val="00555F2F"/>
    <w:rsid w:val="00565857"/>
    <w:rsid w:val="00571030"/>
    <w:rsid w:val="00573CFA"/>
    <w:rsid w:val="005838CB"/>
    <w:rsid w:val="00583C3C"/>
    <w:rsid w:val="005906FD"/>
    <w:rsid w:val="0059340A"/>
    <w:rsid w:val="0059556B"/>
    <w:rsid w:val="005A5B36"/>
    <w:rsid w:val="005D757D"/>
    <w:rsid w:val="005F7581"/>
    <w:rsid w:val="00602CE0"/>
    <w:rsid w:val="00605EE0"/>
    <w:rsid w:val="00630975"/>
    <w:rsid w:val="00631960"/>
    <w:rsid w:val="006451D7"/>
    <w:rsid w:val="00654C6C"/>
    <w:rsid w:val="006970DF"/>
    <w:rsid w:val="006A2524"/>
    <w:rsid w:val="006D28AD"/>
    <w:rsid w:val="006D3301"/>
    <w:rsid w:val="006E2A73"/>
    <w:rsid w:val="006E7E2A"/>
    <w:rsid w:val="006E7F21"/>
    <w:rsid w:val="007112D8"/>
    <w:rsid w:val="00711BD0"/>
    <w:rsid w:val="00720DF2"/>
    <w:rsid w:val="007246BF"/>
    <w:rsid w:val="0075225C"/>
    <w:rsid w:val="00757268"/>
    <w:rsid w:val="00763B91"/>
    <w:rsid w:val="0078160F"/>
    <w:rsid w:val="00792A22"/>
    <w:rsid w:val="007B122F"/>
    <w:rsid w:val="007C7855"/>
    <w:rsid w:val="007D2A11"/>
    <w:rsid w:val="00801C4A"/>
    <w:rsid w:val="00822CBA"/>
    <w:rsid w:val="00841DEA"/>
    <w:rsid w:val="00843043"/>
    <w:rsid w:val="00897A7E"/>
    <w:rsid w:val="008A3C07"/>
    <w:rsid w:val="008A3C15"/>
    <w:rsid w:val="008A7F97"/>
    <w:rsid w:val="008B76F3"/>
    <w:rsid w:val="008D0842"/>
    <w:rsid w:val="008D713F"/>
    <w:rsid w:val="008F46E8"/>
    <w:rsid w:val="00903439"/>
    <w:rsid w:val="0091563E"/>
    <w:rsid w:val="009612DC"/>
    <w:rsid w:val="009714E5"/>
    <w:rsid w:val="00975B28"/>
    <w:rsid w:val="0098448B"/>
    <w:rsid w:val="009C43EC"/>
    <w:rsid w:val="009D2FA6"/>
    <w:rsid w:val="009D49A9"/>
    <w:rsid w:val="009D6DC2"/>
    <w:rsid w:val="00A14ADB"/>
    <w:rsid w:val="00A46F25"/>
    <w:rsid w:val="00A633DD"/>
    <w:rsid w:val="00A77630"/>
    <w:rsid w:val="00A932FE"/>
    <w:rsid w:val="00AB0FE0"/>
    <w:rsid w:val="00AB30E2"/>
    <w:rsid w:val="00AB34F1"/>
    <w:rsid w:val="00AD0252"/>
    <w:rsid w:val="00AF7026"/>
    <w:rsid w:val="00B20EDD"/>
    <w:rsid w:val="00B2116C"/>
    <w:rsid w:val="00B3153D"/>
    <w:rsid w:val="00B36628"/>
    <w:rsid w:val="00B5715F"/>
    <w:rsid w:val="00B61697"/>
    <w:rsid w:val="00B754F5"/>
    <w:rsid w:val="00B9265B"/>
    <w:rsid w:val="00BB64C4"/>
    <w:rsid w:val="00BB758A"/>
    <w:rsid w:val="00BD2371"/>
    <w:rsid w:val="00BE6880"/>
    <w:rsid w:val="00BF703F"/>
    <w:rsid w:val="00C02AD5"/>
    <w:rsid w:val="00C0344B"/>
    <w:rsid w:val="00C0482C"/>
    <w:rsid w:val="00C0663B"/>
    <w:rsid w:val="00C21A82"/>
    <w:rsid w:val="00CA1CA9"/>
    <w:rsid w:val="00CA7FE4"/>
    <w:rsid w:val="00CB5065"/>
    <w:rsid w:val="00CC216E"/>
    <w:rsid w:val="00CD266B"/>
    <w:rsid w:val="00CD3F3C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552D"/>
    <w:rsid w:val="00D92E14"/>
    <w:rsid w:val="00DA3E62"/>
    <w:rsid w:val="00DA67AD"/>
    <w:rsid w:val="00DC4495"/>
    <w:rsid w:val="00DD6AB9"/>
    <w:rsid w:val="00DE0CCF"/>
    <w:rsid w:val="00DE6F22"/>
    <w:rsid w:val="00E009A3"/>
    <w:rsid w:val="00E2446D"/>
    <w:rsid w:val="00E40610"/>
    <w:rsid w:val="00E447A9"/>
    <w:rsid w:val="00E473DC"/>
    <w:rsid w:val="00EA48A3"/>
    <w:rsid w:val="00EA672E"/>
    <w:rsid w:val="00EB6595"/>
    <w:rsid w:val="00EB7563"/>
    <w:rsid w:val="00EE59CB"/>
    <w:rsid w:val="00F0608B"/>
    <w:rsid w:val="00F12078"/>
    <w:rsid w:val="00F24579"/>
    <w:rsid w:val="00F36C4B"/>
    <w:rsid w:val="00F44EA1"/>
    <w:rsid w:val="00F52752"/>
    <w:rsid w:val="00F7743F"/>
    <w:rsid w:val="00FA00F2"/>
    <w:rsid w:val="00FB060C"/>
    <w:rsid w:val="00FB7724"/>
    <w:rsid w:val="00FC546B"/>
    <w:rsid w:val="00FE260A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FE9"/>
  <w15:docId w15:val="{13351578-3B1C-490D-B3C6-E480C71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E2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AB30E2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AB30E2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30E2"/>
  </w:style>
  <w:style w:type="character" w:customStyle="1" w:styleId="WWCharLFO3LVL1">
    <w:name w:val="WW_CharLFO3LVL1"/>
    <w:rsid w:val="00AB30E2"/>
    <w:rPr>
      <w:rFonts w:ascii="Symbol" w:hAnsi="Symbol"/>
      <w:sz w:val="20"/>
    </w:rPr>
  </w:style>
  <w:style w:type="character" w:customStyle="1" w:styleId="WWCharLFO3LVL2">
    <w:name w:val="WW_CharLFO3LVL2"/>
    <w:rsid w:val="00AB30E2"/>
    <w:rPr>
      <w:rFonts w:ascii="Courier New" w:hAnsi="Courier New"/>
      <w:sz w:val="20"/>
    </w:rPr>
  </w:style>
  <w:style w:type="character" w:customStyle="1" w:styleId="WWCharLFO3LVL3">
    <w:name w:val="WW_CharLFO3LVL3"/>
    <w:rsid w:val="00AB30E2"/>
    <w:rPr>
      <w:rFonts w:ascii="Wingdings" w:hAnsi="Wingdings"/>
      <w:sz w:val="20"/>
    </w:rPr>
  </w:style>
  <w:style w:type="character" w:customStyle="1" w:styleId="WWCharLFO3LVL4">
    <w:name w:val="WW_CharLFO3LVL4"/>
    <w:rsid w:val="00AB30E2"/>
    <w:rPr>
      <w:rFonts w:ascii="Wingdings" w:hAnsi="Wingdings"/>
      <w:sz w:val="20"/>
    </w:rPr>
  </w:style>
  <w:style w:type="character" w:customStyle="1" w:styleId="WWCharLFO3LVL5">
    <w:name w:val="WW_CharLFO3LVL5"/>
    <w:rsid w:val="00AB30E2"/>
    <w:rPr>
      <w:rFonts w:ascii="Wingdings" w:hAnsi="Wingdings"/>
      <w:sz w:val="20"/>
    </w:rPr>
  </w:style>
  <w:style w:type="character" w:customStyle="1" w:styleId="WWCharLFO3LVL6">
    <w:name w:val="WW_CharLFO3LVL6"/>
    <w:rsid w:val="00AB30E2"/>
    <w:rPr>
      <w:rFonts w:ascii="Wingdings" w:hAnsi="Wingdings"/>
      <w:sz w:val="20"/>
    </w:rPr>
  </w:style>
  <w:style w:type="character" w:customStyle="1" w:styleId="WWCharLFO3LVL7">
    <w:name w:val="WW_CharLFO3LVL7"/>
    <w:rsid w:val="00AB30E2"/>
    <w:rPr>
      <w:rFonts w:ascii="Wingdings" w:hAnsi="Wingdings"/>
      <w:sz w:val="20"/>
    </w:rPr>
  </w:style>
  <w:style w:type="character" w:customStyle="1" w:styleId="WWCharLFO3LVL8">
    <w:name w:val="WW_CharLFO3LVL8"/>
    <w:rsid w:val="00AB30E2"/>
    <w:rPr>
      <w:rFonts w:ascii="Wingdings" w:hAnsi="Wingdings"/>
      <w:sz w:val="20"/>
    </w:rPr>
  </w:style>
  <w:style w:type="character" w:customStyle="1" w:styleId="WWCharLFO3LVL9">
    <w:name w:val="WW_CharLFO3LVL9"/>
    <w:rsid w:val="00AB30E2"/>
    <w:rPr>
      <w:rFonts w:ascii="Wingdings" w:hAnsi="Wingdings"/>
      <w:sz w:val="20"/>
    </w:rPr>
  </w:style>
  <w:style w:type="character" w:customStyle="1" w:styleId="Znakiprzypiswdolnych">
    <w:name w:val="Znaki przypisów dolnych"/>
    <w:rsid w:val="00AB30E2"/>
  </w:style>
  <w:style w:type="character" w:customStyle="1" w:styleId="Znakiprzypiswkocowych">
    <w:name w:val="Znaki przypisów końcowych"/>
    <w:rsid w:val="00AB30E2"/>
  </w:style>
  <w:style w:type="paragraph" w:styleId="Nagwek">
    <w:name w:val="header"/>
    <w:basedOn w:val="Normalny1"/>
    <w:link w:val="NagwekZnak"/>
    <w:rsid w:val="00AB30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B30E2"/>
    <w:pPr>
      <w:spacing w:after="120"/>
    </w:pPr>
  </w:style>
  <w:style w:type="paragraph" w:customStyle="1" w:styleId="Nagwek10">
    <w:name w:val="Nagłówek1"/>
    <w:basedOn w:val="Normalny"/>
    <w:next w:val="Tekstpodstawowy"/>
    <w:rsid w:val="00AB3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AB30E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qFormat/>
    <w:rsid w:val="00AB30E2"/>
    <w:pPr>
      <w:spacing w:before="100" w:after="119"/>
    </w:pPr>
  </w:style>
  <w:style w:type="paragraph" w:styleId="Stopka">
    <w:name w:val="footer"/>
    <w:basedOn w:val="Normalny1"/>
    <w:semiHidden/>
    <w:rsid w:val="00AB30E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8A00-1B78-4C0A-81AE-6EFFD82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7316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Agnieszka Mościcka</cp:lastModifiedBy>
  <cp:revision>17</cp:revision>
  <cp:lastPrinted>2023-04-12T08:29:00Z</cp:lastPrinted>
  <dcterms:created xsi:type="dcterms:W3CDTF">2022-02-28T12:32:00Z</dcterms:created>
  <dcterms:modified xsi:type="dcterms:W3CDTF">2024-06-17T11:16:00Z</dcterms:modified>
</cp:coreProperties>
</file>