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11263D51" w14:textId="77777777" w:rsidR="001964C3" w:rsidRPr="00704D16" w:rsidRDefault="001964C3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1F850E9D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AZP.25.1.3</w:t>
      </w:r>
      <w:r w:rsidR="001964C3">
        <w:rPr>
          <w:rFonts w:eastAsia="Times New Roman" w:cstheme="minorHAnsi"/>
          <w:b/>
          <w:lang w:eastAsia="zh-CN"/>
        </w:rPr>
        <w:t>8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1964C3">
        <w:rPr>
          <w:rFonts w:cstheme="minorHAnsi"/>
          <w:b/>
        </w:rPr>
        <w:t>6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523EA2C8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1964C3" w:rsidRPr="001964C3">
        <w:rPr>
          <w:rFonts w:eastAsia="Times New Roman" w:cstheme="minorHAnsi"/>
          <w:b/>
          <w:sz w:val="28"/>
          <w:szCs w:val="28"/>
          <w:lang w:eastAsia="ar-SA"/>
        </w:rPr>
        <w:t>Zamrażarka niskotemperaturowa</w:t>
      </w:r>
      <w:r w:rsidR="001964C3" w:rsidRPr="001964C3">
        <w:rPr>
          <w:rFonts w:eastAsia="Times New Roman" w:cstheme="minorHAnsi"/>
          <w:b/>
          <w:sz w:val="28"/>
          <w:szCs w:val="28"/>
          <w:lang w:eastAsia="ar-SA"/>
        </w:rPr>
        <w:tab/>
        <w:t>1 szt.</w:t>
      </w:r>
      <w:r w:rsidR="001964C3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1B12D6" w:rsidRPr="001B12D6">
        <w:rPr>
          <w:rFonts w:eastAsia="Times New Roman" w:cstheme="minorHAnsi"/>
          <w:lang w:eastAsia="ar-SA"/>
        </w:rPr>
        <w:t>za cenę: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3BA8F346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>, w tym:</w:t>
      </w:r>
    </w:p>
    <w:p w14:paraId="30A31CB9" w14:textId="5857432E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1964C3">
        <w:rPr>
          <w:rFonts w:eastAsia="Times New Roman" w:cstheme="minorHAnsi"/>
          <w:b/>
          <w:sz w:val="28"/>
          <w:szCs w:val="28"/>
          <w:lang w:eastAsia="zh-CN"/>
        </w:rPr>
        <w:t xml:space="preserve">Mineralizator mikrofalowy </w:t>
      </w:r>
      <w:r w:rsidR="001964C3" w:rsidRPr="001964C3">
        <w:rPr>
          <w:rFonts w:eastAsia="Times New Roman" w:cstheme="minorHAnsi"/>
          <w:b/>
          <w:sz w:val="28"/>
          <w:szCs w:val="28"/>
          <w:lang w:eastAsia="zh-CN"/>
        </w:rPr>
        <w:t>1 szt.</w:t>
      </w:r>
      <w:r w:rsidR="001964C3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0AFEA9C5" w14:textId="77777777" w:rsidR="001964C3" w:rsidRDefault="001964C3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A5BC339" w14:textId="078C413C" w:rsidR="00253F68" w:rsidRPr="00D5027A" w:rsidRDefault="00253F68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 w:rsidRPr="00D5027A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1964C3">
        <w:rPr>
          <w:rFonts w:eastAsia="Times New Roman" w:cstheme="minorHAnsi"/>
          <w:b/>
          <w:sz w:val="28"/>
          <w:szCs w:val="28"/>
        </w:rPr>
        <w:t xml:space="preserve">Łaźnia wodna </w:t>
      </w:r>
      <w:r w:rsidR="001964C3" w:rsidRPr="001964C3">
        <w:rPr>
          <w:rFonts w:eastAsia="Times New Roman" w:cstheme="minorHAnsi"/>
          <w:b/>
          <w:sz w:val="28"/>
          <w:szCs w:val="28"/>
        </w:rPr>
        <w:t>1 szt.</w:t>
      </w:r>
      <w:r w:rsidR="008D74F5">
        <w:rPr>
          <w:rFonts w:eastAsia="Times New Roman" w:cstheme="minorHAnsi"/>
          <w:b/>
          <w:sz w:val="28"/>
          <w:szCs w:val="28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80B0D00" w14:textId="77777777" w:rsidR="001964C3" w:rsidRDefault="001964C3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05F748CE" w14:textId="62ED21C0" w:rsidR="001964C3" w:rsidRPr="00D5027A" w:rsidRDefault="001964C3" w:rsidP="001964C3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Pr="001964C3">
        <w:rPr>
          <w:rFonts w:eastAsia="Times New Roman" w:cstheme="minorHAnsi"/>
          <w:b/>
          <w:sz w:val="28"/>
          <w:szCs w:val="28"/>
        </w:rPr>
        <w:t>Autoklaw</w:t>
      </w:r>
      <w:r w:rsidRPr="001964C3">
        <w:rPr>
          <w:rFonts w:eastAsia="Times New Roman" w:cstheme="minorHAnsi"/>
          <w:b/>
          <w:sz w:val="28"/>
          <w:szCs w:val="28"/>
        </w:rPr>
        <w:tab/>
        <w:t>1 szt.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7AB0C88B" w14:textId="77777777" w:rsidR="001964C3" w:rsidRPr="00AD5AFB" w:rsidRDefault="001964C3" w:rsidP="001964C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B0A8829" w14:textId="77777777" w:rsid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5E09CB7F" w14:textId="77777777" w:rsid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425ADDCB" w14:textId="3DA51585" w:rsidR="001964C3" w:rsidRPr="00D5027A" w:rsidRDefault="001964C3" w:rsidP="001964C3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5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Pr="001964C3">
        <w:rPr>
          <w:rFonts w:eastAsia="Times New Roman" w:cstheme="minorHAnsi"/>
          <w:b/>
          <w:sz w:val="28"/>
          <w:szCs w:val="28"/>
        </w:rPr>
        <w:t>Wiró</w:t>
      </w:r>
      <w:r>
        <w:rPr>
          <w:rFonts w:eastAsia="Times New Roman" w:cstheme="minorHAnsi"/>
          <w:b/>
          <w:sz w:val="28"/>
          <w:szCs w:val="28"/>
        </w:rPr>
        <w:t xml:space="preserve">wka laboratoryjna z chłodzeniem </w:t>
      </w:r>
      <w:r w:rsidRPr="001964C3">
        <w:rPr>
          <w:rFonts w:eastAsia="Times New Roman" w:cstheme="minorHAnsi"/>
          <w:b/>
          <w:sz w:val="28"/>
          <w:szCs w:val="28"/>
        </w:rPr>
        <w:t>1 szt.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32FB7EED" w14:textId="77777777" w:rsidR="001964C3" w:rsidRPr="00AD5AFB" w:rsidRDefault="001964C3" w:rsidP="001964C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5411D31" w14:textId="77777777" w:rsid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4BB54CB" w14:textId="77777777" w:rsid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018CC65F" w14:textId="5809208C" w:rsidR="001964C3" w:rsidRPr="00D5027A" w:rsidRDefault="001964C3" w:rsidP="001964C3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6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Pr="001964C3">
        <w:rPr>
          <w:rFonts w:eastAsia="Times New Roman" w:cstheme="minorHAnsi"/>
          <w:b/>
          <w:sz w:val="28"/>
          <w:szCs w:val="28"/>
        </w:rPr>
        <w:t>Kontener do przecho</w:t>
      </w:r>
      <w:r>
        <w:rPr>
          <w:rFonts w:eastAsia="Times New Roman" w:cstheme="minorHAnsi"/>
          <w:b/>
          <w:sz w:val="28"/>
          <w:szCs w:val="28"/>
        </w:rPr>
        <w:t xml:space="preserve">wywania próbek w ciekłym azocie </w:t>
      </w:r>
      <w:r w:rsidRPr="001964C3">
        <w:rPr>
          <w:rFonts w:eastAsia="Times New Roman" w:cstheme="minorHAnsi"/>
          <w:b/>
          <w:sz w:val="28"/>
          <w:szCs w:val="28"/>
        </w:rPr>
        <w:t>1 szt.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10A2E52F" w14:textId="77777777" w:rsidR="001964C3" w:rsidRPr="00AD5AFB" w:rsidRDefault="001964C3" w:rsidP="001964C3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FDC5F68" w14:textId="71326EB4" w:rsidR="00EF6272" w:rsidRDefault="001964C3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6CDD30C" w14:textId="77777777" w:rsidR="001964C3" w:rsidRP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lastRenderedPageBreak/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1964C3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1964C3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</w:t>
      </w:r>
      <w:bookmarkStart w:id="0" w:name="_GoBack"/>
      <w:bookmarkEnd w:id="0"/>
      <w:r w:rsidRPr="001964C3">
        <w:rPr>
          <w:rFonts w:eastAsia="Arial Unicode MS" w:cstheme="minorHAnsi"/>
          <w:color w:val="000000" w:themeColor="text1"/>
          <w:sz w:val="16"/>
          <w:szCs w:val="16"/>
        </w:rPr>
        <w:t>ekracza 43 mln EUR</w:t>
      </w:r>
    </w:p>
    <w:sectPr w:rsidR="00BE5A0C" w:rsidRPr="001964C3" w:rsidSect="001964C3">
      <w:headerReference w:type="default" r:id="rId9"/>
      <w:footerReference w:type="default" r:id="rId10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A4716" w14:textId="77777777" w:rsidR="00721BE1" w:rsidRDefault="00721BE1" w:rsidP="007D0747">
      <w:pPr>
        <w:spacing w:after="0" w:line="240" w:lineRule="auto"/>
      </w:pPr>
      <w:r>
        <w:separator/>
      </w:r>
    </w:p>
  </w:endnote>
  <w:endnote w:type="continuationSeparator" w:id="0">
    <w:p w14:paraId="6D4B6FA3" w14:textId="77777777" w:rsidR="00721BE1" w:rsidRDefault="00721BE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86F9D" w14:textId="77777777" w:rsidR="00721BE1" w:rsidRDefault="00721BE1" w:rsidP="007D0747">
      <w:pPr>
        <w:spacing w:after="0" w:line="240" w:lineRule="auto"/>
      </w:pPr>
      <w:r>
        <w:separator/>
      </w:r>
    </w:p>
  </w:footnote>
  <w:footnote w:type="continuationSeparator" w:id="0">
    <w:p w14:paraId="538A64DF" w14:textId="77777777" w:rsidR="00721BE1" w:rsidRDefault="00721BE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721BE1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964C3" w:rsidRPr="001964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964C3" w:rsidRPr="001964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9" name="Obraz 9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964C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1A2D-D898-4F55-829B-F5B8967B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60</cp:revision>
  <cp:lastPrinted>2023-03-08T11:46:00Z</cp:lastPrinted>
  <dcterms:created xsi:type="dcterms:W3CDTF">2021-05-17T09:59:00Z</dcterms:created>
  <dcterms:modified xsi:type="dcterms:W3CDTF">2023-05-25T08:33:00Z</dcterms:modified>
</cp:coreProperties>
</file>