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0E062" w14:textId="6ACF1D67" w:rsidR="00645119" w:rsidRPr="000F3E9B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2 do SWZ</w:t>
      </w:r>
      <w:r w:rsidRPr="000F3E9B">
        <w:rPr>
          <w:rFonts w:asciiTheme="majorHAnsi" w:hAnsiTheme="majorHAnsi"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0F3E9B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post</w:t>
      </w:r>
      <w:r w:rsidR="007C7536">
        <w:rPr>
          <w:rFonts w:asciiTheme="majorHAnsi" w:hAnsiTheme="majorHAnsi"/>
          <w:b/>
          <w:iCs/>
          <w:color w:val="002060"/>
          <w:sz w:val="22"/>
          <w:szCs w:val="22"/>
        </w:rPr>
        <w:t>ę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powaniu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0F3E9B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0F3E9B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D2CD1D6" w14:textId="77777777" w:rsidR="00645119" w:rsidRPr="000F3E9B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1B7AEE76" w14:textId="32E3013E" w:rsidR="00645119" w:rsidRPr="000F3E9B" w:rsidRDefault="00645119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3E66425B" w14:textId="77777777" w:rsidR="00F4296D" w:rsidRPr="00123B26" w:rsidRDefault="00F4296D" w:rsidP="00F4296D">
      <w:pPr>
        <w:suppressAutoHyphens/>
        <w:spacing w:line="276" w:lineRule="auto"/>
        <w:ind w:left="6521"/>
        <w:contextualSpacing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123B26">
        <w:rPr>
          <w:rFonts w:asciiTheme="majorHAnsi" w:hAnsiTheme="majorHAnsi" w:cstheme="minorHAnsi"/>
          <w:b/>
          <w:bCs/>
          <w:sz w:val="22"/>
          <w:szCs w:val="22"/>
        </w:rPr>
        <w:t>GMINA SŁUPNO</w:t>
      </w:r>
    </w:p>
    <w:p w14:paraId="740C63F0" w14:textId="77777777" w:rsidR="00F4296D" w:rsidRPr="00123B26" w:rsidRDefault="00F4296D" w:rsidP="00F4296D">
      <w:pPr>
        <w:suppressAutoHyphens/>
        <w:spacing w:line="276" w:lineRule="auto"/>
        <w:ind w:left="6521"/>
        <w:contextualSpacing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123B26">
        <w:rPr>
          <w:rFonts w:asciiTheme="majorHAnsi" w:hAnsiTheme="majorHAnsi" w:cstheme="minorHAnsi"/>
          <w:b/>
          <w:bCs/>
          <w:sz w:val="22"/>
          <w:szCs w:val="22"/>
        </w:rPr>
        <w:t>ul. Miszewska 8a</w:t>
      </w:r>
    </w:p>
    <w:p w14:paraId="1A62E7F3" w14:textId="77777777" w:rsidR="00F4296D" w:rsidRPr="00123B26" w:rsidRDefault="00F4296D" w:rsidP="00F4296D">
      <w:pPr>
        <w:suppressAutoHyphens/>
        <w:spacing w:line="276" w:lineRule="auto"/>
        <w:ind w:left="6521"/>
        <w:contextualSpacing/>
        <w:jc w:val="both"/>
        <w:rPr>
          <w:rFonts w:asciiTheme="majorHAnsi" w:hAnsiTheme="majorHAnsi" w:cs="Calibri"/>
          <w:b/>
          <w:bCs/>
          <w:sz w:val="22"/>
          <w:szCs w:val="22"/>
        </w:rPr>
      </w:pPr>
      <w:r w:rsidRPr="00123B26">
        <w:rPr>
          <w:rFonts w:asciiTheme="majorHAnsi" w:hAnsiTheme="majorHAnsi" w:cstheme="minorHAnsi"/>
          <w:b/>
          <w:bCs/>
          <w:sz w:val="22"/>
          <w:szCs w:val="22"/>
        </w:rPr>
        <w:t>09-472 Słupno</w:t>
      </w:r>
    </w:p>
    <w:p w14:paraId="4FDF6BE6" w14:textId="32B515CB" w:rsidR="00645119" w:rsidRPr="000F3E9B" w:rsidRDefault="00645119" w:rsidP="0088774C">
      <w:pPr>
        <w:suppressAutoHyphens/>
        <w:spacing w:line="480" w:lineRule="auto"/>
        <w:rPr>
          <w:rFonts w:asciiTheme="majorHAnsi" w:hAnsiTheme="majorHAnsi"/>
          <w:b/>
          <w:sz w:val="22"/>
          <w:szCs w:val="22"/>
        </w:rPr>
      </w:pPr>
    </w:p>
    <w:p w14:paraId="6811E576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 do reprezentacji</w:t>
            </w:r>
          </w:p>
        </w:tc>
        <w:tc>
          <w:tcPr>
            <w:tcW w:w="4021" w:type="dxa"/>
            <w:vAlign w:val="center"/>
          </w:tcPr>
          <w:p w14:paraId="0A7E4DCE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0F3E9B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0F3E9B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>1</w:t>
      </w:r>
      <w:r w:rsidRPr="000F3E9B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11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września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19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131E7B7E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r w:rsidR="00FF62FC" w:rsidRPr="000F3E9B">
        <w:rPr>
          <w:rFonts w:asciiTheme="majorHAnsi" w:hAnsiTheme="majorHAnsi" w:cstheme="minorHAnsi"/>
          <w:b/>
          <w:sz w:val="22"/>
          <w:szCs w:val="22"/>
        </w:rPr>
        <w:t>Pzp</w:t>
      </w:r>
      <w:r w:rsidR="00951E4C" w:rsidRPr="000F3E9B">
        <w:rPr>
          <w:rFonts w:asciiTheme="majorHAnsi" w:hAnsiTheme="majorHAnsi" w:cstheme="minorHAnsi"/>
          <w:b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0F3E9B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61CAE9C" w14:textId="77777777" w:rsidR="00645119" w:rsidRPr="000F3E9B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25FCAA5D" w:rsidR="00645119" w:rsidRPr="000F3E9B" w:rsidRDefault="00645119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</w:t>
      </w:r>
      <w:r w:rsidR="004704FB">
        <w:rPr>
          <w:rFonts w:asciiTheme="majorHAnsi" w:hAnsiTheme="majorHAnsi" w:cs="Calibri"/>
          <w:color w:val="000000"/>
          <w:sz w:val="22"/>
          <w:szCs w:val="22"/>
        </w:rPr>
        <w:t>u</w:t>
      </w:r>
      <w:r w:rsidR="004704FB" w:rsidRPr="0027449E">
        <w:rPr>
          <w:rFonts w:asciiTheme="majorHAnsi" w:hAnsiTheme="majorHAnsi" w:cs="Calibri"/>
          <w:color w:val="000000"/>
          <w:sz w:val="22"/>
          <w:szCs w:val="22"/>
        </w:rPr>
        <w:t>bezpieczenie mienia, odpowiedzialności cywilnej i następstw nieszczęśliwych wypadków Gminy Słupno, jej jednostek organizacyjnych i instytucji kultury</w:t>
      </w:r>
      <w:r w:rsidR="004704FB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>oświadczam,  co następuje:</w:t>
      </w:r>
    </w:p>
    <w:p w14:paraId="418FD265" w14:textId="77777777" w:rsidR="00645119" w:rsidRPr="000F3E9B" w:rsidRDefault="00645119" w:rsidP="00F54222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273D10F1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451B7" w:rsidRPr="000F3E9B">
        <w:rPr>
          <w:rFonts w:asciiTheme="majorHAnsi" w:hAnsiTheme="majorHAnsi" w:cstheme="minorHAnsi"/>
          <w:sz w:val="22"/>
          <w:szCs w:val="22"/>
        </w:rPr>
        <w:t>XI</w:t>
      </w:r>
      <w:r w:rsidR="0073641E" w:rsidRPr="000F3E9B">
        <w:rPr>
          <w:rFonts w:asciiTheme="majorHAnsi" w:hAnsiTheme="majorHAnsi" w:cstheme="minorHAnsi"/>
          <w:sz w:val="22"/>
          <w:szCs w:val="22"/>
        </w:rPr>
        <w:t>I</w:t>
      </w:r>
      <w:r w:rsidRPr="000F3E9B">
        <w:rPr>
          <w:rFonts w:asciiTheme="majorHAnsi" w:hAnsiTheme="majorHAnsi" w:cstheme="minorHAnsi"/>
          <w:sz w:val="22"/>
          <w:szCs w:val="22"/>
        </w:rPr>
        <w:t xml:space="preserve"> Specyfikacji Warunków Zamówienia.</w:t>
      </w:r>
    </w:p>
    <w:p w14:paraId="6F1D1E6F" w14:textId="77777777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658BE60" w14:textId="463CD48F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6B35DC6" w14:textId="77777777" w:rsidR="00E53EE2" w:rsidRPr="000F3E9B" w:rsidRDefault="00E53EE2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3B51B8A" w14:textId="77777777" w:rsidR="00645119" w:rsidRPr="000F3E9B" w:rsidRDefault="00645119" w:rsidP="0088774C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45EE4211" w14:textId="1E0034E7" w:rsidR="00645119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8FA50AC" w14:textId="77777777" w:rsidR="00527A8C" w:rsidRPr="000F3E9B" w:rsidRDefault="00527A8C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0696436" w14:textId="19835D62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17EF186" w14:textId="11A13C3B" w:rsidR="004451B7" w:rsidRDefault="004451B7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71906930" w14:textId="77777777" w:rsidR="00597B16" w:rsidRPr="000F3E9B" w:rsidRDefault="00597B16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ED31786" w14:textId="4432230C" w:rsidR="00645119" w:rsidRPr="000F3E9B" w:rsidRDefault="00645119" w:rsidP="00527A8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1C06DD4E" w14:textId="77777777" w:rsidR="00645119" w:rsidRPr="000F3E9B" w:rsidRDefault="00645119" w:rsidP="00F54222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05A33781" w:rsidR="00792DA0" w:rsidRPr="000F3E9B" w:rsidRDefault="00645119" w:rsidP="00774381">
      <w:pPr>
        <w:pStyle w:val="Akapitzlist"/>
        <w:numPr>
          <w:ilvl w:val="0"/>
          <w:numId w:val="86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0F3E9B">
        <w:rPr>
          <w:rFonts w:asciiTheme="majorHAnsi" w:hAnsiTheme="majorHAnsi" w:cs="Calibri"/>
          <w:sz w:val="22"/>
          <w:szCs w:val="22"/>
        </w:rPr>
        <w:t>108  ust. 1</w:t>
      </w:r>
      <w:r w:rsidR="00197AF8">
        <w:rPr>
          <w:rFonts w:asciiTheme="majorHAnsi" w:hAnsiTheme="majorHAnsi" w:cs="Calibri"/>
          <w:sz w:val="22"/>
          <w:szCs w:val="22"/>
        </w:rPr>
        <w:t xml:space="preserve"> pkt 1-6</w:t>
      </w:r>
      <w:r w:rsidR="00796E91" w:rsidRPr="000F3E9B">
        <w:rPr>
          <w:rFonts w:asciiTheme="majorHAnsi" w:hAnsiTheme="majorHAnsi" w:cs="Calibri"/>
          <w:sz w:val="22"/>
          <w:szCs w:val="22"/>
        </w:rPr>
        <w:t xml:space="preserve"> ustawy </w:t>
      </w:r>
      <w:r w:rsidR="00FF62FC" w:rsidRPr="000F3E9B">
        <w:rPr>
          <w:rFonts w:asciiTheme="majorHAnsi" w:hAnsiTheme="majorHAnsi" w:cs="Calibri"/>
          <w:sz w:val="22"/>
          <w:szCs w:val="22"/>
        </w:rPr>
        <w:t>Pzp</w:t>
      </w:r>
      <w:r w:rsidR="00796E91" w:rsidRPr="000F3E9B">
        <w:rPr>
          <w:rFonts w:asciiTheme="majorHAnsi" w:hAnsiTheme="majorHAnsi" w:cs="Calibri"/>
          <w:sz w:val="22"/>
          <w:szCs w:val="22"/>
        </w:rPr>
        <w:t>.</w:t>
      </w:r>
    </w:p>
    <w:p w14:paraId="13652066" w14:textId="13EC378A" w:rsidR="00D27180" w:rsidRPr="00527A8C" w:rsidRDefault="00792DA0" w:rsidP="00774381">
      <w:pPr>
        <w:pStyle w:val="Akapitzlist"/>
        <w:numPr>
          <w:ilvl w:val="0"/>
          <w:numId w:val="86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="00E7239D" w:rsidRPr="00527A8C">
        <w:rPr>
          <w:rFonts w:asciiTheme="majorHAnsi" w:hAnsiTheme="majorHAnsi" w:cstheme="minorHAnsi"/>
          <w:sz w:val="22"/>
          <w:szCs w:val="22"/>
        </w:rPr>
        <w:t xml:space="preserve"> </w:t>
      </w:r>
      <w:r w:rsidRPr="00527A8C">
        <w:rPr>
          <w:rFonts w:asciiTheme="majorHAnsi" w:hAnsiTheme="majorHAnsi" w:cs="Arial"/>
          <w:sz w:val="22"/>
          <w:szCs w:val="22"/>
        </w:rPr>
        <w:t xml:space="preserve">art. 109 ust. 1 pkt. 4  ustawy </w:t>
      </w:r>
      <w:r w:rsidR="00FF62FC" w:rsidRPr="00527A8C">
        <w:rPr>
          <w:rFonts w:asciiTheme="majorHAnsi" w:hAnsiTheme="majorHAnsi" w:cs="Arial"/>
          <w:sz w:val="22"/>
          <w:szCs w:val="22"/>
        </w:rPr>
        <w:t>Pzp</w:t>
      </w:r>
      <w:r w:rsidR="00527A8C">
        <w:rPr>
          <w:rFonts w:asciiTheme="majorHAnsi" w:hAnsiTheme="majorHAnsi" w:cs="Arial"/>
          <w:sz w:val="22"/>
          <w:szCs w:val="22"/>
        </w:rPr>
        <w:t>.</w:t>
      </w:r>
    </w:p>
    <w:p w14:paraId="663F08DB" w14:textId="50AECFE0" w:rsidR="000D2EBE" w:rsidRPr="009D063E" w:rsidRDefault="000D2EBE" w:rsidP="00774381">
      <w:pPr>
        <w:pStyle w:val="Akapitzlist"/>
        <w:numPr>
          <w:ilvl w:val="0"/>
          <w:numId w:val="86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bookmarkStart w:id="0" w:name="_Hlk103848082"/>
      <w:r w:rsidRPr="009D063E">
        <w:rPr>
          <w:rFonts w:asciiTheme="majorHAnsi" w:hAnsiTheme="majorHAnsi" w:cs="Arial"/>
          <w:sz w:val="22"/>
          <w:szCs w:val="22"/>
        </w:rPr>
        <w:t>Oświadczam, że nie podlegam wykluczeniu na podstawie art. 7 ust.1 ustawy z dnia 13 kwietnia 2022 r. o szczególnych rozwiązaniach w zakresie przeciwdziałania wspieraniu agresji na Ukrainę oraz służących ochronie bezpieczeństwa narodowego (</w:t>
      </w:r>
      <w:proofErr w:type="spellStart"/>
      <w:r w:rsidR="00B74546">
        <w:rPr>
          <w:rFonts w:asciiTheme="majorHAnsi" w:hAnsiTheme="majorHAnsi" w:cs="Arial"/>
          <w:sz w:val="22"/>
          <w:szCs w:val="22"/>
        </w:rPr>
        <w:t>t.j</w:t>
      </w:r>
      <w:proofErr w:type="spellEnd"/>
      <w:r w:rsidR="00B74546">
        <w:rPr>
          <w:rFonts w:asciiTheme="majorHAnsi" w:hAnsiTheme="majorHAnsi" w:cs="Arial"/>
          <w:sz w:val="22"/>
          <w:szCs w:val="22"/>
        </w:rPr>
        <w:t xml:space="preserve">.: </w:t>
      </w:r>
      <w:r w:rsidRPr="009D063E">
        <w:rPr>
          <w:rFonts w:asciiTheme="majorHAnsi" w:hAnsiTheme="majorHAnsi" w:cs="Arial"/>
          <w:sz w:val="22"/>
          <w:szCs w:val="22"/>
        </w:rPr>
        <w:t xml:space="preserve">Dz.U. </w:t>
      </w:r>
      <w:r w:rsidR="00B74546">
        <w:rPr>
          <w:rFonts w:asciiTheme="majorHAnsi" w:hAnsiTheme="majorHAnsi" w:cs="Arial"/>
          <w:sz w:val="22"/>
          <w:szCs w:val="22"/>
        </w:rPr>
        <w:t>2023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9D063E">
        <w:rPr>
          <w:rFonts w:asciiTheme="majorHAnsi" w:hAnsiTheme="majorHAnsi" w:cs="Arial"/>
          <w:sz w:val="22"/>
          <w:szCs w:val="22"/>
        </w:rPr>
        <w:t xml:space="preserve">poz. </w:t>
      </w:r>
      <w:r w:rsidR="00C26852">
        <w:rPr>
          <w:rFonts w:asciiTheme="majorHAnsi" w:hAnsiTheme="majorHAnsi" w:cs="Arial"/>
          <w:sz w:val="22"/>
          <w:szCs w:val="22"/>
        </w:rPr>
        <w:t>1497</w:t>
      </w:r>
      <w:r w:rsidR="00B74546">
        <w:rPr>
          <w:rFonts w:asciiTheme="majorHAnsi" w:hAnsiTheme="majorHAnsi" w:cs="Arial"/>
          <w:sz w:val="22"/>
          <w:szCs w:val="22"/>
        </w:rPr>
        <w:t xml:space="preserve"> ze zm.</w:t>
      </w:r>
      <w:r w:rsidRPr="009D063E">
        <w:rPr>
          <w:rFonts w:asciiTheme="majorHAnsi" w:hAnsiTheme="majorHAnsi" w:cs="Arial"/>
          <w:sz w:val="22"/>
          <w:szCs w:val="22"/>
        </w:rPr>
        <w:t>).</w:t>
      </w:r>
    </w:p>
    <w:bookmarkEnd w:id="0"/>
    <w:p w14:paraId="6BA052FC" w14:textId="77777777" w:rsidR="000D2EBE" w:rsidRPr="000F3E9B" w:rsidRDefault="000D2EBE" w:rsidP="0088774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53BD6C40" w14:textId="3178B1C1" w:rsidR="00645119" w:rsidRPr="000F3E9B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r w:rsidR="00951E4C" w:rsidRPr="000F3E9B">
        <w:rPr>
          <w:rFonts w:asciiTheme="majorHAnsi" w:hAnsiTheme="majorHAnsi" w:cstheme="minorHAnsi"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2 i 5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r w:rsidR="00951E4C" w:rsidRPr="000F3E9B">
        <w:rPr>
          <w:rFonts w:asciiTheme="majorHAnsi" w:hAnsiTheme="majorHAnsi" w:cstheme="minorHAnsi"/>
          <w:i/>
          <w:sz w:val="22"/>
          <w:szCs w:val="22"/>
        </w:rPr>
        <w:t>.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>4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>.</w:t>
      </w:r>
      <w:r w:rsidRPr="000F3E9B">
        <w:rPr>
          <w:rFonts w:asciiTheme="majorHAnsi" w:hAnsiTheme="majorHAnsi" w:cstheme="minorHAnsi"/>
          <w:i/>
          <w:sz w:val="22"/>
          <w:szCs w:val="22"/>
        </w:rPr>
        <w:t>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0F3E9B">
        <w:rPr>
          <w:rFonts w:asciiTheme="majorHAnsi" w:hAnsiTheme="majorHAnsi" w:cstheme="minorHAnsi"/>
          <w:sz w:val="22"/>
          <w:szCs w:val="22"/>
        </w:rPr>
        <w:t>110 ust. 2</w:t>
      </w:r>
      <w:r w:rsidRPr="000F3E9B">
        <w:rPr>
          <w:rFonts w:asciiTheme="majorHAnsi" w:hAnsiTheme="majorHAnsi" w:cstheme="minorHAnsi"/>
          <w:sz w:val="22"/>
          <w:szCs w:val="22"/>
        </w:rPr>
        <w:t xml:space="preserve"> ustawy </w:t>
      </w:r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r w:rsidR="00951E4C" w:rsidRPr="000F3E9B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0F3E9B">
        <w:rPr>
          <w:rFonts w:asciiTheme="majorHAnsi" w:hAnsiTheme="majorHAnsi" w:cstheme="minorHAnsi"/>
          <w:sz w:val="22"/>
          <w:szCs w:val="22"/>
        </w:rPr>
        <w:t>czynności</w:t>
      </w:r>
      <w:r w:rsidR="00E7239D" w:rsidRPr="000F3E9B">
        <w:rPr>
          <w:rFonts w:asciiTheme="majorHAnsi" w:hAnsiTheme="majorHAnsi" w:cstheme="minorHAnsi"/>
          <w:sz w:val="22"/>
          <w:szCs w:val="22"/>
        </w:rPr>
        <w:t>*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5A5FFDE" w14:textId="77777777" w:rsidR="00106185" w:rsidRPr="000F3E9B" w:rsidRDefault="00106185" w:rsidP="00F54222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1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4C55A923" w14:textId="77777777" w:rsidR="00106185" w:rsidRPr="000F3E9B" w:rsidRDefault="00106185" w:rsidP="00106185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0D46741E" w14:textId="621B5B73" w:rsidR="00106185" w:rsidRPr="000F3E9B" w:rsidRDefault="00106185" w:rsidP="007D5E5C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 w:rsidR="00EF19E7">
        <w:rPr>
          <w:rFonts w:asciiTheme="majorHAnsi" w:hAnsiTheme="majorHAnsi" w:cs="Calibri Light"/>
          <w:sz w:val="22"/>
          <w:szCs w:val="22"/>
        </w:rPr>
        <w:t>odmiotowe</w:t>
      </w:r>
      <w:r w:rsidRPr="000F3E9B">
        <w:rPr>
          <w:rFonts w:asciiTheme="majorHAnsi" w:hAnsiTheme="majorHAnsi" w:cs="Calibri Light"/>
          <w:sz w:val="22"/>
          <w:szCs w:val="22"/>
        </w:rPr>
        <w:t xml:space="preserve"> środki dowodowe: odpis/y lub informacja/</w:t>
      </w:r>
      <w:proofErr w:type="spellStart"/>
      <w:r w:rsidRPr="000F3E9B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0F3E9B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7928D924" w14:textId="122BEC76" w:rsidR="00106185" w:rsidRPr="00527A8C" w:rsidRDefault="00106185" w:rsidP="00106185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58FAF148" w14:textId="77777777" w:rsidR="00106185" w:rsidRPr="000F3E9B" w:rsidRDefault="00106185" w:rsidP="00106185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1"/>
    <w:p w14:paraId="51B228A8" w14:textId="3252C42C" w:rsidR="00645119" w:rsidRPr="000F3E9B" w:rsidRDefault="00645119" w:rsidP="00F54222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</w:t>
      </w:r>
      <w:r w:rsidR="00146287" w:rsidRPr="000F3E9B">
        <w:rPr>
          <w:rStyle w:val="Odwoanieintensywne"/>
          <w:b/>
          <w:bCs w:val="0"/>
          <w:color w:val="002060"/>
        </w:rPr>
        <w:t>A</w:t>
      </w:r>
      <w:r w:rsidRPr="000F3E9B">
        <w:rPr>
          <w:rStyle w:val="Odwoanieintensywne"/>
          <w:b/>
          <w:bCs w:val="0"/>
          <w:color w:val="002060"/>
        </w:rPr>
        <w:t>NYCH INFORMACJI:</w:t>
      </w:r>
    </w:p>
    <w:p w14:paraId="3ACE9910" w14:textId="77777777" w:rsidR="00645119" w:rsidRPr="000F3E9B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6C3B100B" w:rsidR="00645119" w:rsidRPr="00527A8C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D161458" w14:textId="77777777" w:rsidR="00527A8C" w:rsidRDefault="00527A8C" w:rsidP="00527A8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120AB91D" w14:textId="3A1B27EF" w:rsid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11812806" w14:textId="7B69E2E5" w:rsidR="00E93A1D" w:rsidRPr="005C6109" w:rsidRDefault="00E93A1D" w:rsidP="008A7FFA">
      <w:pPr>
        <w:suppressAutoHyphens/>
        <w:spacing w:after="120" w:line="276" w:lineRule="auto"/>
        <w:jc w:val="right"/>
        <w:rPr>
          <w:rFonts w:ascii="Cambria" w:hAnsi="Cambria" w:cs="Calibri"/>
          <w:iCs/>
          <w:snapToGrid w:val="0"/>
          <w:sz w:val="22"/>
          <w:szCs w:val="22"/>
        </w:rPr>
      </w:pPr>
    </w:p>
    <w:sectPr w:rsidR="00E93A1D" w:rsidRPr="005C6109" w:rsidSect="00096A54">
      <w:footerReference w:type="default" r:id="rId8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2B226" w14:textId="77777777" w:rsidR="00096A54" w:rsidRDefault="00096A54">
      <w:r>
        <w:separator/>
      </w:r>
    </w:p>
  </w:endnote>
  <w:endnote w:type="continuationSeparator" w:id="0">
    <w:p w14:paraId="5307162F" w14:textId="77777777" w:rsidR="00096A54" w:rsidRDefault="00096A54">
      <w:r>
        <w:continuationSeparator/>
      </w:r>
    </w:p>
  </w:endnote>
  <w:endnote w:type="continuationNotice" w:id="1">
    <w:p w14:paraId="3AB400D2" w14:textId="77777777" w:rsidR="00096A54" w:rsidRDefault="00096A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ITCCenturyLigh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00"/>
    <w:family w:val="roman"/>
    <w:notTrueType/>
    <w:pitch w:val="default"/>
  </w:font>
  <w:font w:name="FuturaT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charset w:val="00"/>
    <w:family w:val="roman"/>
    <w:pitch w:val="variable"/>
    <w:sig w:usb0="00000007" w:usb1="00000000" w:usb2="00000000" w:usb3="00000000" w:csb0="00000013" w:csb1="00000000"/>
  </w:font>
  <w:font w:name="Geometric231EU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6D1BF596" w:rsidR="00F54222" w:rsidRPr="00645119" w:rsidRDefault="00F54222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1A6010">
      <w:rPr>
        <w:rFonts w:asciiTheme="majorHAnsi" w:hAnsiTheme="majorHAnsi" w:cs="Calibri"/>
        <w:noProof/>
        <w:sz w:val="20"/>
        <w:szCs w:val="20"/>
      </w:rPr>
      <w:t>92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8128E" w14:textId="77777777" w:rsidR="00096A54" w:rsidRDefault="00096A54">
      <w:r>
        <w:separator/>
      </w:r>
    </w:p>
  </w:footnote>
  <w:footnote w:type="continuationSeparator" w:id="0">
    <w:p w14:paraId="6C8F3185" w14:textId="77777777" w:rsidR="00096A54" w:rsidRDefault="00096A54">
      <w:r>
        <w:continuationSeparator/>
      </w:r>
    </w:p>
  </w:footnote>
  <w:footnote w:type="continuationNotice" w:id="1">
    <w:p w14:paraId="58345B08" w14:textId="77777777" w:rsidR="00096A54" w:rsidRDefault="00096A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DA40D09"/>
    <w:multiLevelType w:val="multilevel"/>
    <w:tmpl w:val="989066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6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8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328C54FD"/>
    <w:multiLevelType w:val="hybridMultilevel"/>
    <w:tmpl w:val="A3848F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921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3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5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8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3A076966"/>
    <w:multiLevelType w:val="hybridMultilevel"/>
    <w:tmpl w:val="74EAC43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 w15:restartNumberingAfterBreak="0">
    <w:nsid w:val="3E854136"/>
    <w:multiLevelType w:val="multilevel"/>
    <w:tmpl w:val="D5D85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1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2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5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6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7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8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5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6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8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1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4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2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5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6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7" w15:restartNumberingAfterBreak="0">
    <w:nsid w:val="66256A3E"/>
    <w:multiLevelType w:val="hybridMultilevel"/>
    <w:tmpl w:val="17741C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1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2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3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5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6A1A40D0"/>
    <w:multiLevelType w:val="multilevel"/>
    <w:tmpl w:val="B2E826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7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1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4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6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8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9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0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1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3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4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 w15:restartNumberingAfterBreak="0">
    <w:nsid w:val="7C5C2E28"/>
    <w:multiLevelType w:val="multilevel"/>
    <w:tmpl w:val="59C8C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7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9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786196068">
    <w:abstractNumId w:val="171"/>
  </w:num>
  <w:num w:numId="2" w16cid:durableId="1581215545">
    <w:abstractNumId w:val="131"/>
  </w:num>
  <w:num w:numId="3" w16cid:durableId="207375917">
    <w:abstractNumId w:val="89"/>
  </w:num>
  <w:num w:numId="4" w16cid:durableId="1619332204">
    <w:abstractNumId w:val="123"/>
  </w:num>
  <w:num w:numId="5" w16cid:durableId="1982223492">
    <w:abstractNumId w:val="82"/>
  </w:num>
  <w:num w:numId="6" w16cid:durableId="1688826486">
    <w:abstractNumId w:val="59"/>
  </w:num>
  <w:num w:numId="7" w16cid:durableId="1174492600">
    <w:abstractNumId w:val="180"/>
  </w:num>
  <w:num w:numId="8" w16cid:durableId="230773617">
    <w:abstractNumId w:val="168"/>
  </w:num>
  <w:num w:numId="9" w16cid:durableId="13725539">
    <w:abstractNumId w:val="139"/>
  </w:num>
  <w:num w:numId="10" w16cid:durableId="1665665419">
    <w:abstractNumId w:val="62"/>
  </w:num>
  <w:num w:numId="11" w16cid:durableId="600988075">
    <w:abstractNumId w:val="56"/>
  </w:num>
  <w:num w:numId="12" w16cid:durableId="1237670887">
    <w:abstractNumId w:val="194"/>
  </w:num>
  <w:num w:numId="13" w16cid:durableId="1765497497">
    <w:abstractNumId w:val="116"/>
  </w:num>
  <w:num w:numId="14" w16cid:durableId="1563902258">
    <w:abstractNumId w:val="189"/>
  </w:num>
  <w:num w:numId="15" w16cid:durableId="505095842">
    <w:abstractNumId w:val="57"/>
  </w:num>
  <w:num w:numId="16" w16cid:durableId="1339967962">
    <w:abstractNumId w:val="1"/>
  </w:num>
  <w:num w:numId="17" w16cid:durableId="1993020795">
    <w:abstractNumId w:val="0"/>
  </w:num>
  <w:num w:numId="18" w16cid:durableId="668753530">
    <w:abstractNumId w:val="178"/>
  </w:num>
  <w:num w:numId="19" w16cid:durableId="185754933">
    <w:abstractNumId w:val="71"/>
  </w:num>
  <w:num w:numId="20" w16cid:durableId="1780643189">
    <w:abstractNumId w:val="110"/>
  </w:num>
  <w:num w:numId="21" w16cid:durableId="1485665073">
    <w:abstractNumId w:val="183"/>
  </w:num>
  <w:num w:numId="22" w16cid:durableId="1696610484">
    <w:abstractNumId w:val="104"/>
  </w:num>
  <w:num w:numId="23" w16cid:durableId="525482080">
    <w:abstractNumId w:val="165"/>
  </w:num>
  <w:num w:numId="24" w16cid:durableId="7425323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237121">
    <w:abstractNumId w:val="112"/>
  </w:num>
  <w:num w:numId="26" w16cid:durableId="860166708">
    <w:abstractNumId w:val="129"/>
  </w:num>
  <w:num w:numId="27" w16cid:durableId="801966500">
    <w:abstractNumId w:val="160"/>
  </w:num>
  <w:num w:numId="28" w16cid:durableId="517238581">
    <w:abstractNumId w:val="128"/>
  </w:num>
  <w:num w:numId="29" w16cid:durableId="28771217">
    <w:abstractNumId w:val="83"/>
  </w:num>
  <w:num w:numId="30" w16cid:durableId="1823543283">
    <w:abstractNumId w:val="120"/>
  </w:num>
  <w:num w:numId="31" w16cid:durableId="532571565">
    <w:abstractNumId w:val="179"/>
  </w:num>
  <w:num w:numId="32" w16cid:durableId="172840879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18019657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5623128">
    <w:abstractNumId w:val="159"/>
  </w:num>
  <w:num w:numId="35" w16cid:durableId="891843713">
    <w:abstractNumId w:val="97"/>
  </w:num>
  <w:num w:numId="36" w16cid:durableId="1967462323">
    <w:abstractNumId w:val="70"/>
  </w:num>
  <w:num w:numId="37" w16cid:durableId="818886045">
    <w:abstractNumId w:val="133"/>
  </w:num>
  <w:num w:numId="38" w16cid:durableId="1057240934">
    <w:abstractNumId w:val="78"/>
  </w:num>
  <w:num w:numId="39" w16cid:durableId="1717315378">
    <w:abstractNumId w:val="40"/>
  </w:num>
  <w:num w:numId="40" w16cid:durableId="791485730">
    <w:abstractNumId w:val="143"/>
  </w:num>
  <w:num w:numId="41" w16cid:durableId="1683240567">
    <w:abstractNumId w:val="170"/>
  </w:num>
  <w:num w:numId="42" w16cid:durableId="467748538">
    <w:abstractNumId w:val="198"/>
  </w:num>
  <w:num w:numId="43" w16cid:durableId="790251175">
    <w:abstractNumId w:val="126"/>
  </w:num>
  <w:num w:numId="44" w16cid:durableId="940063339">
    <w:abstractNumId w:val="184"/>
  </w:num>
  <w:num w:numId="45" w16cid:durableId="1357266394">
    <w:abstractNumId w:val="65"/>
  </w:num>
  <w:num w:numId="46" w16cid:durableId="236289180">
    <w:abstractNumId w:val="111"/>
  </w:num>
  <w:num w:numId="47" w16cid:durableId="611936601">
    <w:abstractNumId w:val="163"/>
  </w:num>
  <w:num w:numId="48" w16cid:durableId="1179346111">
    <w:abstractNumId w:val="175"/>
  </w:num>
  <w:num w:numId="49" w16cid:durableId="244075755">
    <w:abstractNumId w:val="125"/>
  </w:num>
  <w:num w:numId="50" w16cid:durableId="2077388805">
    <w:abstractNumId w:val="106"/>
  </w:num>
  <w:num w:numId="51" w16cid:durableId="51972551">
    <w:abstractNumId w:val="150"/>
  </w:num>
  <w:num w:numId="52" w16cid:durableId="1549026425">
    <w:abstractNumId w:val="134"/>
  </w:num>
  <w:num w:numId="53" w16cid:durableId="2021227180">
    <w:abstractNumId w:val="77"/>
  </w:num>
  <w:num w:numId="54" w16cid:durableId="458038897">
    <w:abstractNumId w:val="174"/>
  </w:num>
  <w:num w:numId="55" w16cid:durableId="307639184">
    <w:abstractNumId w:val="44"/>
  </w:num>
  <w:num w:numId="56" w16cid:durableId="1117945036">
    <w:abstractNumId w:val="54"/>
  </w:num>
  <w:num w:numId="57" w16cid:durableId="1910144674">
    <w:abstractNumId w:val="153"/>
  </w:num>
  <w:num w:numId="58" w16cid:durableId="1352881275">
    <w:abstractNumId w:val="114"/>
  </w:num>
  <w:num w:numId="59" w16cid:durableId="1018963401">
    <w:abstractNumId w:val="140"/>
  </w:num>
  <w:num w:numId="60" w16cid:durableId="1861117812">
    <w:abstractNumId w:val="166"/>
  </w:num>
  <w:num w:numId="61" w16cid:durableId="405566727">
    <w:abstractNumId w:val="81"/>
  </w:num>
  <w:num w:numId="62" w16cid:durableId="1413775233">
    <w:abstractNumId w:val="161"/>
  </w:num>
  <w:num w:numId="63" w16cid:durableId="1190875430">
    <w:abstractNumId w:val="86"/>
  </w:num>
  <w:num w:numId="64" w16cid:durableId="404568446">
    <w:abstractNumId w:val="158"/>
  </w:num>
  <w:num w:numId="65" w16cid:durableId="2067798251">
    <w:abstractNumId w:val="130"/>
  </w:num>
  <w:num w:numId="66" w16cid:durableId="1570729443">
    <w:abstractNumId w:val="64"/>
  </w:num>
  <w:num w:numId="67" w16cid:durableId="1952778362">
    <w:abstractNumId w:val="39"/>
  </w:num>
  <w:num w:numId="68" w16cid:durableId="531040287">
    <w:abstractNumId w:val="50"/>
  </w:num>
  <w:num w:numId="69" w16cid:durableId="304747176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31002294">
    <w:abstractNumId w:val="51"/>
  </w:num>
  <w:num w:numId="71" w16cid:durableId="429856428">
    <w:abstractNumId w:val="187"/>
  </w:num>
  <w:num w:numId="72" w16cid:durableId="1407146587">
    <w:abstractNumId w:val="146"/>
  </w:num>
  <w:num w:numId="73" w16cid:durableId="1654138406">
    <w:abstractNumId w:val="136"/>
  </w:num>
  <w:num w:numId="74" w16cid:durableId="1669868457">
    <w:abstractNumId w:val="199"/>
  </w:num>
  <w:num w:numId="75" w16cid:durableId="1518614435">
    <w:abstractNumId w:val="76"/>
  </w:num>
  <w:num w:numId="76" w16cid:durableId="2115973685">
    <w:abstractNumId w:val="66"/>
  </w:num>
  <w:num w:numId="77" w16cid:durableId="1348680013">
    <w:abstractNumId w:val="69"/>
  </w:num>
  <w:num w:numId="78" w16cid:durableId="66001110">
    <w:abstractNumId w:val="154"/>
  </w:num>
  <w:num w:numId="79" w16cid:durableId="1538741566">
    <w:abstractNumId w:val="107"/>
  </w:num>
  <w:num w:numId="80" w16cid:durableId="854002526">
    <w:abstractNumId w:val="193"/>
  </w:num>
  <w:num w:numId="81" w16cid:durableId="1045714066">
    <w:abstractNumId w:val="105"/>
  </w:num>
  <w:num w:numId="82" w16cid:durableId="829978858">
    <w:abstractNumId w:val="94"/>
  </w:num>
  <w:num w:numId="83" w16cid:durableId="2127455785">
    <w:abstractNumId w:val="164"/>
  </w:num>
  <w:num w:numId="84" w16cid:durableId="1448087391">
    <w:abstractNumId w:val="196"/>
  </w:num>
  <w:num w:numId="85" w16cid:durableId="686755327">
    <w:abstractNumId w:val="63"/>
  </w:num>
  <w:num w:numId="86" w16cid:durableId="847057746">
    <w:abstractNumId w:val="42"/>
  </w:num>
  <w:num w:numId="87" w16cid:durableId="1756784037">
    <w:abstractNumId w:val="90"/>
  </w:num>
  <w:num w:numId="88" w16cid:durableId="336227393">
    <w:abstractNumId w:val="172"/>
  </w:num>
  <w:num w:numId="89" w16cid:durableId="1246497586">
    <w:abstractNumId w:val="135"/>
  </w:num>
  <w:num w:numId="90" w16cid:durableId="1188448804">
    <w:abstractNumId w:val="177"/>
  </w:num>
  <w:num w:numId="91" w16cid:durableId="1833250647">
    <w:abstractNumId w:val="138"/>
  </w:num>
  <w:num w:numId="92" w16cid:durableId="1035427243">
    <w:abstractNumId w:val="47"/>
  </w:num>
  <w:num w:numId="93" w16cid:durableId="1653830833">
    <w:abstractNumId w:val="186"/>
  </w:num>
  <w:num w:numId="94" w16cid:durableId="1382705853">
    <w:abstractNumId w:val="169"/>
  </w:num>
  <w:num w:numId="95" w16cid:durableId="359009428">
    <w:abstractNumId w:val="73"/>
  </w:num>
  <w:num w:numId="96" w16cid:durableId="1027558394">
    <w:abstractNumId w:val="182"/>
  </w:num>
  <w:num w:numId="97" w16cid:durableId="1979996501">
    <w:abstractNumId w:val="68"/>
  </w:num>
  <w:num w:numId="98" w16cid:durableId="532615797">
    <w:abstractNumId w:val="162"/>
  </w:num>
  <w:num w:numId="99" w16cid:durableId="1422722825">
    <w:abstractNumId w:val="45"/>
  </w:num>
  <w:num w:numId="100" w16cid:durableId="1772118866">
    <w:abstractNumId w:val="195"/>
  </w:num>
  <w:num w:numId="101" w16cid:durableId="71128523">
    <w:abstractNumId w:val="52"/>
  </w:num>
  <w:num w:numId="102" w16cid:durableId="1777410114">
    <w:abstractNumId w:val="132"/>
  </w:num>
  <w:num w:numId="103" w16cid:durableId="1793092719">
    <w:abstractNumId w:val="53"/>
  </w:num>
  <w:num w:numId="104" w16cid:durableId="2013868346">
    <w:abstractNumId w:val="93"/>
  </w:num>
  <w:num w:numId="105" w16cid:durableId="1614743898">
    <w:abstractNumId w:val="197"/>
  </w:num>
  <w:num w:numId="106" w16cid:durableId="344946116">
    <w:abstractNumId w:val="101"/>
  </w:num>
  <w:num w:numId="107" w16cid:durableId="1295941373">
    <w:abstractNumId w:val="49"/>
  </w:num>
  <w:num w:numId="108" w16cid:durableId="1482110931">
    <w:abstractNumId w:val="48"/>
  </w:num>
  <w:num w:numId="109" w16cid:durableId="1879128083">
    <w:abstractNumId w:val="96"/>
  </w:num>
  <w:num w:numId="110" w16cid:durableId="899293295">
    <w:abstractNumId w:val="74"/>
  </w:num>
  <w:num w:numId="111" w16cid:durableId="671953735">
    <w:abstractNumId w:val="122"/>
  </w:num>
  <w:num w:numId="112" w16cid:durableId="2113818987">
    <w:abstractNumId w:val="121"/>
  </w:num>
  <w:num w:numId="113" w16cid:durableId="1247113722">
    <w:abstractNumId w:val="102"/>
  </w:num>
  <w:num w:numId="114" w16cid:durableId="872696435">
    <w:abstractNumId w:val="127"/>
  </w:num>
  <w:num w:numId="115" w16cid:durableId="1149060063">
    <w:abstractNumId w:val="137"/>
  </w:num>
  <w:num w:numId="116" w16cid:durableId="186590105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7937946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224607966">
    <w:abstractNumId w:val="190"/>
  </w:num>
  <w:num w:numId="119" w16cid:durableId="260264213">
    <w:abstractNumId w:val="192"/>
  </w:num>
  <w:num w:numId="120" w16cid:durableId="200170628">
    <w:abstractNumId w:val="84"/>
  </w:num>
  <w:num w:numId="121" w16cid:durableId="496044222">
    <w:abstractNumId w:val="87"/>
  </w:num>
  <w:num w:numId="122" w16cid:durableId="1324621842">
    <w:abstractNumId w:val="72"/>
  </w:num>
  <w:num w:numId="123" w16cid:durableId="171804375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776897513">
    <w:abstractNumId w:val="88"/>
  </w:num>
  <w:num w:numId="125" w16cid:durableId="490101168">
    <w:abstractNumId w:val="75"/>
  </w:num>
  <w:num w:numId="126" w16cid:durableId="952982259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590964092">
    <w:abstractNumId w:val="109"/>
  </w:num>
  <w:num w:numId="128" w16cid:durableId="1973906026">
    <w:abstractNumId w:val="46"/>
  </w:num>
  <w:num w:numId="129" w16cid:durableId="1905095223">
    <w:abstractNumId w:val="55"/>
  </w:num>
  <w:num w:numId="130" w16cid:durableId="1516459604">
    <w:abstractNumId w:val="99"/>
  </w:num>
  <w:num w:numId="131" w16cid:durableId="1137987926">
    <w:abstractNumId w:val="95"/>
  </w:num>
  <w:num w:numId="132" w16cid:durableId="1623489994">
    <w:abstractNumId w:val="103"/>
  </w:num>
  <w:num w:numId="133" w16cid:durableId="1707221684">
    <w:abstractNumId w:val="152"/>
  </w:num>
  <w:num w:numId="134" w16cid:durableId="223104461">
    <w:abstractNumId w:val="80"/>
  </w:num>
  <w:num w:numId="135" w16cid:durableId="1242254211">
    <w:abstractNumId w:val="156"/>
  </w:num>
  <w:num w:numId="136" w16cid:durableId="2100560660">
    <w:abstractNumId w:val="181"/>
  </w:num>
  <w:num w:numId="137" w16cid:durableId="1012683124">
    <w:abstractNumId w:val="108"/>
  </w:num>
  <w:num w:numId="138" w16cid:durableId="1525361270">
    <w:abstractNumId w:val="124"/>
  </w:num>
  <w:num w:numId="139" w16cid:durableId="800271665">
    <w:abstractNumId w:val="118"/>
  </w:num>
  <w:num w:numId="140" w16cid:durableId="1543907397">
    <w:abstractNumId w:val="148"/>
  </w:num>
  <w:num w:numId="141" w16cid:durableId="172963061">
    <w:abstractNumId w:val="60"/>
  </w:num>
  <w:num w:numId="142" w16cid:durableId="702948988">
    <w:abstractNumId w:val="119"/>
  </w:num>
  <w:num w:numId="143" w16cid:durableId="1310020556">
    <w:abstractNumId w:val="98"/>
  </w:num>
  <w:num w:numId="144" w16cid:durableId="1647004840">
    <w:abstractNumId w:val="117"/>
  </w:num>
  <w:num w:numId="145" w16cid:durableId="1349871545">
    <w:abstractNumId w:val="167"/>
  </w:num>
  <w:num w:numId="146" w16cid:durableId="812987919">
    <w:abstractNumId w:val="144"/>
  </w:num>
  <w:num w:numId="147" w16cid:durableId="836923597">
    <w:abstractNumId w:val="149"/>
  </w:num>
  <w:num w:numId="148" w16cid:durableId="627854284">
    <w:abstractNumId w:val="43"/>
  </w:num>
  <w:num w:numId="149" w16cid:durableId="391000120">
    <w:abstractNumId w:val="176"/>
  </w:num>
  <w:num w:numId="150" w16cid:durableId="319389532">
    <w:abstractNumId w:val="113"/>
  </w:num>
  <w:num w:numId="151" w16cid:durableId="950210257">
    <w:abstractNumId w:val="142"/>
  </w:num>
  <w:num w:numId="152" w16cid:durableId="2137747446">
    <w:abstractNumId w:val="191"/>
  </w:num>
  <w:num w:numId="153" w16cid:durableId="729304478">
    <w:abstractNumId w:val="100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6547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304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63F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6"/>
    <w:rsid w:val="0005043C"/>
    <w:rsid w:val="000504C8"/>
    <w:rsid w:val="00050914"/>
    <w:rsid w:val="00050D5F"/>
    <w:rsid w:val="0005149D"/>
    <w:rsid w:val="00051894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415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B70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2C66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4F5A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A54"/>
    <w:rsid w:val="00096FE1"/>
    <w:rsid w:val="00097C6D"/>
    <w:rsid w:val="000A0075"/>
    <w:rsid w:val="000A00E1"/>
    <w:rsid w:val="000A03CE"/>
    <w:rsid w:val="000A07B3"/>
    <w:rsid w:val="000A0964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1E14"/>
    <w:rsid w:val="000D2575"/>
    <w:rsid w:val="000D291E"/>
    <w:rsid w:val="000D2EBE"/>
    <w:rsid w:val="000D3099"/>
    <w:rsid w:val="000D32C9"/>
    <w:rsid w:val="000D34A9"/>
    <w:rsid w:val="000D3739"/>
    <w:rsid w:val="000D3A2E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D75"/>
    <w:rsid w:val="000D6F37"/>
    <w:rsid w:val="000D7523"/>
    <w:rsid w:val="000D7CA1"/>
    <w:rsid w:val="000E05E9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180"/>
    <w:rsid w:val="00120438"/>
    <w:rsid w:val="001208AB"/>
    <w:rsid w:val="001209AB"/>
    <w:rsid w:val="00120A4C"/>
    <w:rsid w:val="00120AFE"/>
    <w:rsid w:val="00120C2A"/>
    <w:rsid w:val="001219CB"/>
    <w:rsid w:val="00121A1B"/>
    <w:rsid w:val="00121D1C"/>
    <w:rsid w:val="00121E7A"/>
    <w:rsid w:val="00122054"/>
    <w:rsid w:val="001220D1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9BD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99C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AF8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23E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0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25D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4D66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4FC7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B63"/>
    <w:rsid w:val="00237C1C"/>
    <w:rsid w:val="00240061"/>
    <w:rsid w:val="00240468"/>
    <w:rsid w:val="002405C0"/>
    <w:rsid w:val="0024086B"/>
    <w:rsid w:val="002408E4"/>
    <w:rsid w:val="00240B8B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587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006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D03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55F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6E59"/>
    <w:rsid w:val="0027726C"/>
    <w:rsid w:val="0028019A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411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40"/>
    <w:rsid w:val="002D6FAE"/>
    <w:rsid w:val="002D7108"/>
    <w:rsid w:val="002D7315"/>
    <w:rsid w:val="002D7323"/>
    <w:rsid w:val="002D748D"/>
    <w:rsid w:val="002D7727"/>
    <w:rsid w:val="002D7961"/>
    <w:rsid w:val="002D79CF"/>
    <w:rsid w:val="002D7B06"/>
    <w:rsid w:val="002D7B93"/>
    <w:rsid w:val="002D7BBF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A41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1C6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BCC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A99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1A94"/>
    <w:rsid w:val="003129BA"/>
    <w:rsid w:val="00312A3D"/>
    <w:rsid w:val="00312E1F"/>
    <w:rsid w:val="003132F0"/>
    <w:rsid w:val="003136CF"/>
    <w:rsid w:val="003137B9"/>
    <w:rsid w:val="00314168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034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0C02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6F0A"/>
    <w:rsid w:val="0035722B"/>
    <w:rsid w:val="00357504"/>
    <w:rsid w:val="003578D8"/>
    <w:rsid w:val="00357BC2"/>
    <w:rsid w:val="00357C3B"/>
    <w:rsid w:val="00357F5C"/>
    <w:rsid w:val="0036075B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31D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20F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0E8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27D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E7E6D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13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AEB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393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10B"/>
    <w:rsid w:val="0046573A"/>
    <w:rsid w:val="004657F7"/>
    <w:rsid w:val="0046580D"/>
    <w:rsid w:val="0046583C"/>
    <w:rsid w:val="00465A97"/>
    <w:rsid w:val="00465BE4"/>
    <w:rsid w:val="00465EE8"/>
    <w:rsid w:val="004661BE"/>
    <w:rsid w:val="00466520"/>
    <w:rsid w:val="00466B7B"/>
    <w:rsid w:val="0046709E"/>
    <w:rsid w:val="004704F6"/>
    <w:rsid w:val="004704FB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2BA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13C"/>
    <w:rsid w:val="004C228C"/>
    <w:rsid w:val="004C35FC"/>
    <w:rsid w:val="004C3B44"/>
    <w:rsid w:val="004C3CD2"/>
    <w:rsid w:val="004C3D14"/>
    <w:rsid w:val="004C3D7C"/>
    <w:rsid w:val="004C3D85"/>
    <w:rsid w:val="004C3E8C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4C7D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D7DE4"/>
    <w:rsid w:val="004E01C1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2710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55C4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52D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786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307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4BA"/>
    <w:rsid w:val="005525B7"/>
    <w:rsid w:val="005525EF"/>
    <w:rsid w:val="005525F9"/>
    <w:rsid w:val="00552C5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D3E"/>
    <w:rsid w:val="00565E0C"/>
    <w:rsid w:val="00565E28"/>
    <w:rsid w:val="00566153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2CE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F1A"/>
    <w:rsid w:val="00580F1E"/>
    <w:rsid w:val="005810AD"/>
    <w:rsid w:val="00581224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7F3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26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077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75"/>
    <w:rsid w:val="005C2FF7"/>
    <w:rsid w:val="005C350F"/>
    <w:rsid w:val="005C3527"/>
    <w:rsid w:val="005C3797"/>
    <w:rsid w:val="005C3E5F"/>
    <w:rsid w:val="005C49EA"/>
    <w:rsid w:val="005C5670"/>
    <w:rsid w:val="005C5E47"/>
    <w:rsid w:val="005C5E4C"/>
    <w:rsid w:val="005C5FE2"/>
    <w:rsid w:val="005C6109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0F1B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2C6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B5F"/>
    <w:rsid w:val="00623056"/>
    <w:rsid w:val="006231E5"/>
    <w:rsid w:val="0062343F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C75"/>
    <w:rsid w:val="00625E30"/>
    <w:rsid w:val="0062647A"/>
    <w:rsid w:val="006266C2"/>
    <w:rsid w:val="00626750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254"/>
    <w:rsid w:val="0063030B"/>
    <w:rsid w:val="00630580"/>
    <w:rsid w:val="00630EFB"/>
    <w:rsid w:val="00631064"/>
    <w:rsid w:val="0063228C"/>
    <w:rsid w:val="00632464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52CE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0BC5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4AF7"/>
    <w:rsid w:val="00694F1F"/>
    <w:rsid w:val="00695096"/>
    <w:rsid w:val="00695230"/>
    <w:rsid w:val="0069531F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A77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4D6"/>
    <w:rsid w:val="006C39DE"/>
    <w:rsid w:val="006C3B75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D7E1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DD3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4E3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2DB5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35A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4B6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37F"/>
    <w:rsid w:val="0077243F"/>
    <w:rsid w:val="00772A55"/>
    <w:rsid w:val="00773384"/>
    <w:rsid w:val="0077362C"/>
    <w:rsid w:val="00773A95"/>
    <w:rsid w:val="00773D01"/>
    <w:rsid w:val="0077438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77F83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7F8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80B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53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2C7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3CC7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05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1E45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A23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4E9E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0CF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43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BB"/>
    <w:rsid w:val="00884DE4"/>
    <w:rsid w:val="008855A1"/>
    <w:rsid w:val="008858F9"/>
    <w:rsid w:val="0088599F"/>
    <w:rsid w:val="00885AF3"/>
    <w:rsid w:val="00885B2F"/>
    <w:rsid w:val="00885B50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6D0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625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A7FFA"/>
    <w:rsid w:val="008B0CC9"/>
    <w:rsid w:val="008B1A24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BE8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5D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3AA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1F34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36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1EF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C63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714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3D2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30B"/>
    <w:rsid w:val="009B0B6D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148"/>
    <w:rsid w:val="009C7E94"/>
    <w:rsid w:val="009C7F29"/>
    <w:rsid w:val="009D0559"/>
    <w:rsid w:val="009D066F"/>
    <w:rsid w:val="009D0A66"/>
    <w:rsid w:val="009D0A69"/>
    <w:rsid w:val="009D0B84"/>
    <w:rsid w:val="009D109A"/>
    <w:rsid w:val="009D17AE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3FB3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9CC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9C1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E7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5E7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2DE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BD4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712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33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0F5"/>
    <w:rsid w:val="00A718E4"/>
    <w:rsid w:val="00A71D57"/>
    <w:rsid w:val="00A71DD5"/>
    <w:rsid w:val="00A7205C"/>
    <w:rsid w:val="00A7233E"/>
    <w:rsid w:val="00A7301D"/>
    <w:rsid w:val="00A732E3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AEA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372"/>
    <w:rsid w:val="00A969FA"/>
    <w:rsid w:val="00A96C77"/>
    <w:rsid w:val="00A96D30"/>
    <w:rsid w:val="00A96F1D"/>
    <w:rsid w:val="00A973C4"/>
    <w:rsid w:val="00AA051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B70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4C8F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593"/>
    <w:rsid w:val="00B017C6"/>
    <w:rsid w:val="00B01CDE"/>
    <w:rsid w:val="00B0228E"/>
    <w:rsid w:val="00B027D0"/>
    <w:rsid w:val="00B029ED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A7E"/>
    <w:rsid w:val="00B06E43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8F9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1E0D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2FE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7A4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76C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78A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546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017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52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6F2"/>
    <w:rsid w:val="00BA39D6"/>
    <w:rsid w:val="00BA4193"/>
    <w:rsid w:val="00BA4241"/>
    <w:rsid w:val="00BA4446"/>
    <w:rsid w:val="00BA4C8C"/>
    <w:rsid w:val="00BA4E4B"/>
    <w:rsid w:val="00BA507A"/>
    <w:rsid w:val="00BA59A3"/>
    <w:rsid w:val="00BA59AE"/>
    <w:rsid w:val="00BA676C"/>
    <w:rsid w:val="00BA686D"/>
    <w:rsid w:val="00BA6880"/>
    <w:rsid w:val="00BA6D30"/>
    <w:rsid w:val="00BA6DA1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2FC9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774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E88"/>
    <w:rsid w:val="00BD15A2"/>
    <w:rsid w:val="00BD1AD9"/>
    <w:rsid w:val="00BD1DD8"/>
    <w:rsid w:val="00BD1EFE"/>
    <w:rsid w:val="00BD209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4AA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852"/>
    <w:rsid w:val="00C269E9"/>
    <w:rsid w:val="00C26C13"/>
    <w:rsid w:val="00C272A9"/>
    <w:rsid w:val="00C272C2"/>
    <w:rsid w:val="00C27B76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09D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5E0E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9F1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C5C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09C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577"/>
    <w:rsid w:val="00D21A6B"/>
    <w:rsid w:val="00D21B61"/>
    <w:rsid w:val="00D21BF9"/>
    <w:rsid w:val="00D21C86"/>
    <w:rsid w:val="00D22349"/>
    <w:rsid w:val="00D2240A"/>
    <w:rsid w:val="00D22CA3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BF0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6C9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5B8"/>
    <w:rsid w:val="00DB06D0"/>
    <w:rsid w:val="00DB07C2"/>
    <w:rsid w:val="00DB0B90"/>
    <w:rsid w:val="00DB0EBF"/>
    <w:rsid w:val="00DB0F6E"/>
    <w:rsid w:val="00DB11A7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2F9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986"/>
    <w:rsid w:val="00DC5D02"/>
    <w:rsid w:val="00DC5EEF"/>
    <w:rsid w:val="00DC5F09"/>
    <w:rsid w:val="00DC62CB"/>
    <w:rsid w:val="00DC651D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3BD8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45B"/>
    <w:rsid w:val="00E04723"/>
    <w:rsid w:val="00E04888"/>
    <w:rsid w:val="00E048D3"/>
    <w:rsid w:val="00E04FB2"/>
    <w:rsid w:val="00E05CB3"/>
    <w:rsid w:val="00E05D0F"/>
    <w:rsid w:val="00E0693A"/>
    <w:rsid w:val="00E06E28"/>
    <w:rsid w:val="00E07160"/>
    <w:rsid w:val="00E10ACF"/>
    <w:rsid w:val="00E1149C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4E3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1762B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582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A94"/>
    <w:rsid w:val="00E31DA2"/>
    <w:rsid w:val="00E31DEA"/>
    <w:rsid w:val="00E32211"/>
    <w:rsid w:val="00E32438"/>
    <w:rsid w:val="00E32A83"/>
    <w:rsid w:val="00E33434"/>
    <w:rsid w:val="00E338D6"/>
    <w:rsid w:val="00E33E42"/>
    <w:rsid w:val="00E33E59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0670"/>
    <w:rsid w:val="00E51544"/>
    <w:rsid w:val="00E516EB"/>
    <w:rsid w:val="00E51A47"/>
    <w:rsid w:val="00E51D8D"/>
    <w:rsid w:val="00E51E02"/>
    <w:rsid w:val="00E521C7"/>
    <w:rsid w:val="00E5255E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69D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5B"/>
    <w:rsid w:val="00E86AA1"/>
    <w:rsid w:val="00E874EA"/>
    <w:rsid w:val="00E875C1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3E2A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6C3C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2FD"/>
    <w:rsid w:val="00EA759B"/>
    <w:rsid w:val="00EA780C"/>
    <w:rsid w:val="00EA7AD4"/>
    <w:rsid w:val="00EB09C6"/>
    <w:rsid w:val="00EB0DA5"/>
    <w:rsid w:val="00EB12D2"/>
    <w:rsid w:val="00EB16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3EE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C752E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9E7"/>
    <w:rsid w:val="00EF1A84"/>
    <w:rsid w:val="00EF1C95"/>
    <w:rsid w:val="00EF1ED7"/>
    <w:rsid w:val="00EF27F9"/>
    <w:rsid w:val="00EF2AF4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9C1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11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4C4E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108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99D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439"/>
    <w:rsid w:val="00F4296D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ADD"/>
    <w:rsid w:val="00F53D1C"/>
    <w:rsid w:val="00F54013"/>
    <w:rsid w:val="00F54222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234"/>
    <w:rsid w:val="00F65548"/>
    <w:rsid w:val="00F65B30"/>
    <w:rsid w:val="00F65F4F"/>
    <w:rsid w:val="00F65F6D"/>
    <w:rsid w:val="00F660B5"/>
    <w:rsid w:val="00F664F5"/>
    <w:rsid w:val="00F6670F"/>
    <w:rsid w:val="00F66733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4B5D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AC7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B7"/>
    <w:rsid w:val="00FC33CF"/>
    <w:rsid w:val="00FC38ED"/>
    <w:rsid w:val="00FC3A8B"/>
    <w:rsid w:val="00FC3EAB"/>
    <w:rsid w:val="00FC4123"/>
    <w:rsid w:val="00FC420B"/>
    <w:rsid w:val="00FC4457"/>
    <w:rsid w:val="00FC45BE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27E"/>
    <w:rsid w:val="00FF595C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semiHidden="1" w:uiPriority="39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locked="1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F54222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F54222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532FE"/>
    <w:rPr>
      <w:color w:val="605E5C"/>
      <w:shd w:val="clear" w:color="auto" w:fill="E1DFDD"/>
    </w:rPr>
  </w:style>
  <w:style w:type="paragraph" w:customStyle="1" w:styleId="Style11">
    <w:name w:val="Style11"/>
    <w:basedOn w:val="Normalny"/>
    <w:uiPriority w:val="99"/>
    <w:rsid w:val="0052252D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7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3281-0DB2-4C2D-A6BE-74F26F45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3126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Michał Jaworski</cp:lastModifiedBy>
  <cp:revision>3</cp:revision>
  <cp:lastPrinted>2024-06-19T12:08:00Z</cp:lastPrinted>
  <dcterms:created xsi:type="dcterms:W3CDTF">2024-06-19T12:30:00Z</dcterms:created>
  <dcterms:modified xsi:type="dcterms:W3CDTF">2024-07-08T10:02:00Z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