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A" w:rsidRPr="00E57F6B" w:rsidRDefault="00C0110F" w:rsidP="00D450AA">
      <w:pPr>
        <w:rPr>
          <w:rFonts w:cs="Times New Roman"/>
          <w:b/>
          <w:sz w:val="22"/>
          <w:szCs w:val="22"/>
        </w:rPr>
      </w:pPr>
      <w:r w:rsidRPr="00DF73DD">
        <w:rPr>
          <w:rFonts w:cs="Times New Roman"/>
          <w:b/>
          <w:sz w:val="22"/>
          <w:szCs w:val="22"/>
        </w:rPr>
        <w:t>ZP.271.</w:t>
      </w:r>
      <w:r w:rsidR="00F466A8">
        <w:rPr>
          <w:rFonts w:cs="Times New Roman"/>
          <w:b/>
          <w:sz w:val="22"/>
          <w:szCs w:val="22"/>
        </w:rPr>
        <w:t>5</w:t>
      </w:r>
      <w:r w:rsidR="00DF73DD" w:rsidRPr="00DF73DD">
        <w:rPr>
          <w:rFonts w:cs="Times New Roman"/>
          <w:b/>
          <w:sz w:val="22"/>
          <w:szCs w:val="22"/>
        </w:rPr>
        <w:t>.202</w:t>
      </w:r>
      <w:r w:rsidR="00F466A8">
        <w:rPr>
          <w:rFonts w:cs="Times New Roman"/>
          <w:b/>
          <w:sz w:val="22"/>
          <w:szCs w:val="22"/>
        </w:rPr>
        <w:t>2</w:t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DF73DD">
        <w:rPr>
          <w:rFonts w:cs="Times New Roman"/>
          <w:b/>
          <w:sz w:val="22"/>
          <w:szCs w:val="22"/>
        </w:rPr>
        <w:tab/>
      </w:r>
      <w:r w:rsidR="00DF73DD" w:rsidRPr="00DF73DD">
        <w:rPr>
          <w:rFonts w:cs="Times New Roman"/>
          <w:b/>
          <w:sz w:val="22"/>
          <w:szCs w:val="22"/>
        </w:rPr>
        <w:tab/>
      </w:r>
      <w:r w:rsidR="001C16C3" w:rsidRPr="00DF73DD">
        <w:rPr>
          <w:rFonts w:cs="Times New Roman"/>
          <w:b/>
          <w:sz w:val="22"/>
          <w:szCs w:val="22"/>
        </w:rPr>
        <w:t>Załącznik nr 5</w:t>
      </w:r>
    </w:p>
    <w:p w:rsidR="00D450AA" w:rsidRPr="004043F2" w:rsidRDefault="00D450AA" w:rsidP="00D450AA">
      <w:pPr>
        <w:jc w:val="center"/>
        <w:rPr>
          <w:rFonts w:cs="Times New Roman"/>
          <w:b/>
          <w:bCs/>
          <w:sz w:val="22"/>
          <w:szCs w:val="22"/>
        </w:rPr>
      </w:pPr>
    </w:p>
    <w:p w:rsidR="00393C7A" w:rsidRDefault="00393C7A" w:rsidP="00615E47">
      <w:pPr>
        <w:jc w:val="center"/>
        <w:rPr>
          <w:rFonts w:cs="Times New Roman"/>
          <w:bCs/>
          <w:sz w:val="22"/>
          <w:szCs w:val="22"/>
        </w:rPr>
      </w:pPr>
    </w:p>
    <w:p w:rsidR="000D0201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>WYKAZ OSÓB, KTÓRE BĘDĄ UCZESTNICZY</w:t>
      </w:r>
      <w:r w:rsidR="00C20D5F">
        <w:rPr>
          <w:rFonts w:cs="Times New Roman"/>
          <w:b/>
          <w:bCs/>
          <w:sz w:val="22"/>
          <w:szCs w:val="22"/>
        </w:rPr>
        <w:t>ŁY</w:t>
      </w:r>
      <w:r w:rsidRPr="00EB685B">
        <w:rPr>
          <w:rFonts w:cs="Times New Roman"/>
          <w:b/>
          <w:bCs/>
          <w:sz w:val="22"/>
          <w:szCs w:val="22"/>
        </w:rPr>
        <w:t xml:space="preserve"> </w:t>
      </w:r>
    </w:p>
    <w:p w:rsidR="00615E47" w:rsidRPr="00EB685B" w:rsidRDefault="00BE4818" w:rsidP="00615E47">
      <w:pPr>
        <w:jc w:val="center"/>
        <w:rPr>
          <w:rFonts w:cs="Times New Roman"/>
          <w:b/>
          <w:bCs/>
          <w:sz w:val="22"/>
          <w:szCs w:val="22"/>
        </w:rPr>
      </w:pPr>
      <w:r w:rsidRPr="00EB685B">
        <w:rPr>
          <w:rFonts w:cs="Times New Roman"/>
          <w:b/>
          <w:bCs/>
          <w:sz w:val="22"/>
          <w:szCs w:val="22"/>
        </w:rPr>
        <w:t xml:space="preserve">W WYKONYWANIU ZAMÓWIENIA </w:t>
      </w:r>
    </w:p>
    <w:p w:rsidR="00615E47" w:rsidRPr="009B2A75" w:rsidRDefault="00615E47" w:rsidP="00615E47">
      <w:pPr>
        <w:rPr>
          <w:rFonts w:cs="Times New Roman"/>
          <w:sz w:val="22"/>
          <w:szCs w:val="22"/>
        </w:rPr>
      </w:pPr>
    </w:p>
    <w:tbl>
      <w:tblPr>
        <w:tblW w:w="1030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1698"/>
        <w:gridCol w:w="2123"/>
        <w:gridCol w:w="2546"/>
        <w:gridCol w:w="2122"/>
      </w:tblGrid>
      <w:tr w:rsidR="00615E47" w:rsidRPr="009B2A75" w:rsidTr="00C20D5F">
        <w:trPr>
          <w:cantSplit/>
          <w:trHeight w:val="1032"/>
        </w:trPr>
        <w:tc>
          <w:tcPr>
            <w:tcW w:w="1817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Nazwisko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</w:t>
            </w:r>
          </w:p>
          <w:p w:rsidR="00615E47" w:rsidRPr="00AE7E81" w:rsidRDefault="00615E4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imię</w:t>
            </w:r>
          </w:p>
        </w:tc>
        <w:tc>
          <w:tcPr>
            <w:tcW w:w="1698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E7E81" w:rsidRPr="00AE7E81" w:rsidRDefault="00596327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Wykształcenie</w:t>
            </w:r>
          </w:p>
        </w:tc>
        <w:tc>
          <w:tcPr>
            <w:tcW w:w="2123" w:type="dxa"/>
          </w:tcPr>
          <w:p w:rsid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95589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K</w:t>
            </w:r>
            <w:r w:rsidR="00CD4D1A">
              <w:rPr>
                <w:rFonts w:cs="Times New Roman"/>
                <w:sz w:val="20"/>
                <w:szCs w:val="20"/>
              </w:rPr>
              <w:t>walifikacje</w:t>
            </w:r>
            <w:r w:rsidRPr="00AE7E81">
              <w:rPr>
                <w:rFonts w:cs="Times New Roman"/>
                <w:sz w:val="20"/>
                <w:szCs w:val="20"/>
              </w:rPr>
              <w:t xml:space="preserve"> zawodowe, rodzaj i zakres uprawnień budowlanych</w:t>
            </w:r>
          </w:p>
        </w:tc>
        <w:tc>
          <w:tcPr>
            <w:tcW w:w="2546" w:type="dxa"/>
          </w:tcPr>
          <w:p w:rsidR="00AE7E81" w:rsidRDefault="00AE7E81" w:rsidP="0095589B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</w:p>
          <w:p w:rsidR="00596327" w:rsidRPr="00AE7E81" w:rsidRDefault="00596327" w:rsidP="005963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Funkcje przy realizacji zamówienia</w:t>
            </w:r>
          </w:p>
          <w:p w:rsidR="00615E47" w:rsidRPr="00AE7E81" w:rsidRDefault="00596327" w:rsidP="00596327">
            <w:pPr>
              <w:ind w:left="57" w:hanging="57"/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(zakres czynności)</w:t>
            </w:r>
          </w:p>
        </w:tc>
        <w:tc>
          <w:tcPr>
            <w:tcW w:w="2122" w:type="dxa"/>
          </w:tcPr>
          <w:p w:rsidR="002B455B" w:rsidRDefault="002B455B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15E47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E81">
              <w:rPr>
                <w:rFonts w:cs="Times New Roman"/>
                <w:sz w:val="20"/>
                <w:szCs w:val="20"/>
              </w:rPr>
              <w:t>Podstawa dysponowania osobami</w:t>
            </w:r>
          </w:p>
          <w:p w:rsidR="00AE7E81" w:rsidRPr="00AE7E81" w:rsidRDefault="00AE7E81" w:rsidP="00AE7E8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15E47" w:rsidRPr="009B2A75">
        <w:trPr>
          <w:cantSplit/>
          <w:trHeight w:val="3508"/>
        </w:trPr>
        <w:tc>
          <w:tcPr>
            <w:tcW w:w="1817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1698" w:type="dxa"/>
          </w:tcPr>
          <w:p w:rsidR="00615E47" w:rsidRPr="009B2A75" w:rsidRDefault="00615E47" w:rsidP="0095589B">
            <w:pPr>
              <w:ind w:hanging="210"/>
              <w:rPr>
                <w:rFonts w:cs="Times New Roman"/>
              </w:rPr>
            </w:pPr>
          </w:p>
        </w:tc>
        <w:tc>
          <w:tcPr>
            <w:tcW w:w="2123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546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  <w:tc>
          <w:tcPr>
            <w:tcW w:w="2122" w:type="dxa"/>
          </w:tcPr>
          <w:p w:rsidR="00615E47" w:rsidRPr="009B2A75" w:rsidRDefault="00615E47" w:rsidP="0095589B">
            <w:pPr>
              <w:rPr>
                <w:rFonts w:cs="Times New Roman"/>
              </w:rPr>
            </w:pPr>
          </w:p>
        </w:tc>
      </w:tr>
    </w:tbl>
    <w:p w:rsidR="00615E47" w:rsidRDefault="00615E47" w:rsidP="00615E47">
      <w:pPr>
        <w:rPr>
          <w:rFonts w:cs="Times New Roman"/>
          <w:sz w:val="22"/>
          <w:szCs w:val="22"/>
        </w:rPr>
      </w:pPr>
    </w:p>
    <w:p w:rsidR="0023214A" w:rsidRDefault="0023214A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320FCE" w:rsidRDefault="00320FCE" w:rsidP="00E77629">
      <w:pPr>
        <w:rPr>
          <w:rFonts w:eastAsia="Arial" w:cs="Times New Roman"/>
          <w:sz w:val="22"/>
          <w:szCs w:val="22"/>
        </w:rPr>
      </w:pPr>
    </w:p>
    <w:p w:rsidR="00DF73DD" w:rsidRPr="003C6DD8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WYKAZU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4043F2" w:rsidRDefault="00DF73DD" w:rsidP="00DF73DD">
      <w:pPr>
        <w:rPr>
          <w:rFonts w:eastAsia="Arial" w:cs="Times New Roman"/>
          <w:b/>
          <w:sz w:val="22"/>
          <w:szCs w:val="22"/>
        </w:rPr>
      </w:pPr>
    </w:p>
    <w:p w:rsidR="00DF73DD" w:rsidRPr="009B2A75" w:rsidRDefault="00DF73DD" w:rsidP="00DF73D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Podpis Wykonawcy</w:t>
      </w:r>
      <w:r>
        <w:rPr>
          <w:rFonts w:eastAsia="Arial" w:cs="Times New Roman"/>
          <w:b/>
          <w:sz w:val="22"/>
          <w:szCs w:val="22"/>
        </w:rPr>
        <w:t xml:space="preserve"> 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DF73DD" w:rsidRPr="00F63359" w:rsidRDefault="00DF73DD" w:rsidP="00DF73D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FE2C42" w:rsidRPr="009D68A8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FE2C42" w:rsidRDefault="00FE2C42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730B2C" w:rsidRDefault="00730B2C" w:rsidP="00FE2C42">
      <w:pPr>
        <w:tabs>
          <w:tab w:val="left" w:pos="9000"/>
        </w:tabs>
        <w:spacing w:line="360" w:lineRule="auto"/>
        <w:rPr>
          <w:rFonts w:eastAsia="Arial" w:cs="Times New Roman"/>
          <w:sz w:val="22"/>
          <w:szCs w:val="22"/>
        </w:rPr>
      </w:pPr>
    </w:p>
    <w:p w:rsidR="00B2444A" w:rsidRDefault="00B2444A" w:rsidP="00E77629">
      <w:pPr>
        <w:rPr>
          <w:rFonts w:eastAsia="Arial" w:cs="Times New Roman"/>
          <w:sz w:val="22"/>
          <w:szCs w:val="22"/>
        </w:rPr>
      </w:pPr>
    </w:p>
    <w:sectPr w:rsidR="00B2444A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135" w:rsidRDefault="00092135" w:rsidP="00D450AA">
      <w:r>
        <w:separator/>
      </w:r>
    </w:p>
  </w:endnote>
  <w:endnote w:type="continuationSeparator" w:id="1">
    <w:p w:rsidR="00092135" w:rsidRDefault="00092135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4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DF73DD" w:rsidRDefault="00DF73DD">
            <w:pPr>
              <w:pStyle w:val="Stopka"/>
              <w:jc w:val="center"/>
            </w:pPr>
            <w:r w:rsidRPr="00DF73DD">
              <w:rPr>
                <w:sz w:val="18"/>
                <w:szCs w:val="18"/>
              </w:rPr>
              <w:t xml:space="preserve">Strona </w:t>
            </w:r>
            <w:r w:rsidR="003D2C44" w:rsidRPr="00DF73DD">
              <w:rPr>
                <w:b/>
                <w:sz w:val="18"/>
                <w:szCs w:val="18"/>
              </w:rPr>
              <w:fldChar w:fldCharType="begin"/>
            </w:r>
            <w:r w:rsidRPr="00DF73DD">
              <w:rPr>
                <w:b/>
                <w:sz w:val="18"/>
                <w:szCs w:val="18"/>
              </w:rPr>
              <w:instrText>PAGE</w:instrText>
            </w:r>
            <w:r w:rsidR="003D2C44" w:rsidRPr="00DF73DD">
              <w:rPr>
                <w:b/>
                <w:sz w:val="18"/>
                <w:szCs w:val="18"/>
              </w:rPr>
              <w:fldChar w:fldCharType="separate"/>
            </w:r>
            <w:r w:rsidR="00651B64">
              <w:rPr>
                <w:b/>
                <w:noProof/>
                <w:sz w:val="18"/>
                <w:szCs w:val="18"/>
              </w:rPr>
              <w:t>1</w:t>
            </w:r>
            <w:r w:rsidR="003D2C44" w:rsidRPr="00DF73DD">
              <w:rPr>
                <w:b/>
                <w:sz w:val="18"/>
                <w:szCs w:val="18"/>
              </w:rPr>
              <w:fldChar w:fldCharType="end"/>
            </w:r>
            <w:r w:rsidRPr="00DF73DD">
              <w:rPr>
                <w:sz w:val="18"/>
                <w:szCs w:val="18"/>
              </w:rPr>
              <w:t xml:space="preserve"> z </w:t>
            </w:r>
            <w:r w:rsidR="003D2C44" w:rsidRPr="00DF73DD">
              <w:rPr>
                <w:sz w:val="18"/>
                <w:szCs w:val="18"/>
              </w:rPr>
              <w:fldChar w:fldCharType="begin"/>
            </w:r>
            <w:r w:rsidRPr="00DF73DD">
              <w:rPr>
                <w:sz w:val="18"/>
                <w:szCs w:val="18"/>
              </w:rPr>
              <w:instrText>NUMPAGES</w:instrText>
            </w:r>
            <w:r w:rsidR="003D2C44" w:rsidRPr="00DF73DD">
              <w:rPr>
                <w:sz w:val="18"/>
                <w:szCs w:val="18"/>
              </w:rPr>
              <w:fldChar w:fldCharType="separate"/>
            </w:r>
            <w:r w:rsidR="00651B64">
              <w:rPr>
                <w:noProof/>
                <w:sz w:val="18"/>
                <w:szCs w:val="18"/>
              </w:rPr>
              <w:t>1</w:t>
            </w:r>
            <w:r w:rsidR="003D2C44" w:rsidRPr="00DF73DD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135" w:rsidRDefault="00092135" w:rsidP="00D450AA">
      <w:r>
        <w:separator/>
      </w:r>
    </w:p>
  </w:footnote>
  <w:footnote w:type="continuationSeparator" w:id="1">
    <w:p w:rsidR="00092135" w:rsidRDefault="00092135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3D2C4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86532"/>
    <w:rsid w:val="00091156"/>
    <w:rsid w:val="0009213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203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6472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565F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D4228"/>
    <w:rsid w:val="002E5AD7"/>
    <w:rsid w:val="002E6E28"/>
    <w:rsid w:val="002E724B"/>
    <w:rsid w:val="002F0A3B"/>
    <w:rsid w:val="0030259E"/>
    <w:rsid w:val="00306E71"/>
    <w:rsid w:val="00307188"/>
    <w:rsid w:val="0031567E"/>
    <w:rsid w:val="00315D42"/>
    <w:rsid w:val="00316266"/>
    <w:rsid w:val="00320FCE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1B7B"/>
    <w:rsid w:val="003B3D53"/>
    <w:rsid w:val="003B55D4"/>
    <w:rsid w:val="003C1CC8"/>
    <w:rsid w:val="003C3A08"/>
    <w:rsid w:val="003C4918"/>
    <w:rsid w:val="003D2C44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4BB9"/>
    <w:rsid w:val="00595042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D5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1B64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3D06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73C2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B1AE2"/>
    <w:rsid w:val="007B3445"/>
    <w:rsid w:val="007B36EE"/>
    <w:rsid w:val="007C37C1"/>
    <w:rsid w:val="007C6B43"/>
    <w:rsid w:val="007C7C04"/>
    <w:rsid w:val="007D35DB"/>
    <w:rsid w:val="007D5053"/>
    <w:rsid w:val="007D6ECE"/>
    <w:rsid w:val="007E2BB4"/>
    <w:rsid w:val="007F0FD6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A3B78"/>
    <w:rsid w:val="008A7EDD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3E6A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71D"/>
    <w:rsid w:val="00A1243A"/>
    <w:rsid w:val="00A2158C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64F8A"/>
    <w:rsid w:val="00A7075A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278A7"/>
    <w:rsid w:val="00B322FD"/>
    <w:rsid w:val="00B32766"/>
    <w:rsid w:val="00B33153"/>
    <w:rsid w:val="00B42FCB"/>
    <w:rsid w:val="00B43157"/>
    <w:rsid w:val="00B44EC6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49D0"/>
    <w:rsid w:val="00C0505A"/>
    <w:rsid w:val="00C060A5"/>
    <w:rsid w:val="00C06A49"/>
    <w:rsid w:val="00C13325"/>
    <w:rsid w:val="00C16DF5"/>
    <w:rsid w:val="00C20835"/>
    <w:rsid w:val="00C20D5F"/>
    <w:rsid w:val="00C21811"/>
    <w:rsid w:val="00C2182C"/>
    <w:rsid w:val="00C23A0E"/>
    <w:rsid w:val="00C27878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91796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D4AAE"/>
    <w:rsid w:val="00CD4D1A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3DD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5D11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2515"/>
    <w:rsid w:val="00F407CC"/>
    <w:rsid w:val="00F466A8"/>
    <w:rsid w:val="00F50DA4"/>
    <w:rsid w:val="00F51B3F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7696C"/>
    <w:rsid w:val="00F80902"/>
    <w:rsid w:val="00F84CEF"/>
    <w:rsid w:val="00F8642A"/>
    <w:rsid w:val="00F93DAE"/>
    <w:rsid w:val="00FA04C5"/>
    <w:rsid w:val="00FA0776"/>
    <w:rsid w:val="00FA30CD"/>
    <w:rsid w:val="00FA6844"/>
    <w:rsid w:val="00FA6EDB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5</cp:revision>
  <cp:lastPrinted>2022-05-11T05:48:00Z</cp:lastPrinted>
  <dcterms:created xsi:type="dcterms:W3CDTF">2021-07-19T10:51:00Z</dcterms:created>
  <dcterms:modified xsi:type="dcterms:W3CDTF">2022-05-11T06:16:00Z</dcterms:modified>
</cp:coreProperties>
</file>