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B4F3" w14:textId="77777777" w:rsidR="00534E13" w:rsidRPr="00F253A7" w:rsidRDefault="00534E13">
      <w:pPr>
        <w:spacing w:line="200" w:lineRule="atLeast"/>
        <w:rPr>
          <w:sz w:val="12"/>
        </w:rPr>
      </w:pPr>
    </w:p>
    <w:p w14:paraId="6E070380" w14:textId="77777777" w:rsidR="00CC28F5" w:rsidRPr="00CC28F5" w:rsidRDefault="00CC28F5" w:rsidP="00CC28F5">
      <w:pPr>
        <w:spacing w:line="200" w:lineRule="atLeast"/>
        <w:jc w:val="center"/>
      </w:pPr>
      <w:r w:rsidRPr="00CC28F5">
        <w:t>Formularz oferty na wykonanie zamówienia którego wartość nie przekracza kwoty 130 000,00 zł netto</w:t>
      </w:r>
    </w:p>
    <w:p w14:paraId="518B1841" w14:textId="77777777" w:rsidR="00726197" w:rsidRPr="00EA6774" w:rsidRDefault="00726197" w:rsidP="00762A88">
      <w:pPr>
        <w:spacing w:line="200" w:lineRule="atLeast"/>
        <w:jc w:val="center"/>
        <w:rPr>
          <w:sz w:val="16"/>
        </w:rPr>
      </w:pPr>
    </w:p>
    <w:p w14:paraId="602E5B37" w14:textId="77777777" w:rsidR="00223186" w:rsidRPr="001668D4" w:rsidRDefault="00223186">
      <w:pPr>
        <w:autoSpaceDE w:val="0"/>
      </w:pPr>
      <w:r w:rsidRPr="001668D4">
        <w:t>.......................................</w:t>
      </w:r>
    </w:p>
    <w:p w14:paraId="6D6E3281" w14:textId="77777777" w:rsidR="00223186" w:rsidRPr="001668D4" w:rsidRDefault="00223186">
      <w:pPr>
        <w:autoSpaceDE w:val="0"/>
        <w:rPr>
          <w:i/>
          <w:iCs/>
        </w:rPr>
      </w:pPr>
      <w:r w:rsidRPr="001668D4">
        <w:rPr>
          <w:i/>
          <w:iCs/>
        </w:rPr>
        <w:t>( nazwa wykonawcy )</w:t>
      </w:r>
    </w:p>
    <w:p w14:paraId="379483C9" w14:textId="77777777" w:rsidR="00223186" w:rsidRPr="001668D4" w:rsidRDefault="00223186">
      <w:pPr>
        <w:autoSpaceDE w:val="0"/>
      </w:pPr>
      <w:r w:rsidRPr="001668D4">
        <w:t>.......................................</w:t>
      </w:r>
    </w:p>
    <w:p w14:paraId="579098D9" w14:textId="77777777" w:rsidR="00223186" w:rsidRPr="001668D4" w:rsidRDefault="00223186">
      <w:pPr>
        <w:autoSpaceDE w:val="0"/>
        <w:rPr>
          <w:i/>
          <w:iCs/>
        </w:rPr>
      </w:pPr>
      <w:r w:rsidRPr="001668D4">
        <w:rPr>
          <w:i/>
          <w:iCs/>
        </w:rPr>
        <w:t>( siedziba wykonawcy )</w:t>
      </w:r>
    </w:p>
    <w:p w14:paraId="6144AD13" w14:textId="77777777" w:rsidR="00223186" w:rsidRPr="001668D4" w:rsidRDefault="00223186">
      <w:pPr>
        <w:autoSpaceDE w:val="0"/>
      </w:pPr>
      <w:r w:rsidRPr="001668D4">
        <w:t>.......................................</w:t>
      </w:r>
    </w:p>
    <w:p w14:paraId="22B08F7D" w14:textId="77777777" w:rsidR="00D42E83" w:rsidRPr="001668D4" w:rsidRDefault="00223186">
      <w:pPr>
        <w:autoSpaceDE w:val="0"/>
        <w:rPr>
          <w:b/>
          <w:bCs/>
          <w:sz w:val="28"/>
          <w:szCs w:val="28"/>
        </w:rPr>
      </w:pPr>
      <w:r w:rsidRPr="001668D4">
        <w:rPr>
          <w:b/>
          <w:bCs/>
        </w:rPr>
        <w:tab/>
      </w:r>
      <w:r w:rsidRPr="001668D4">
        <w:rPr>
          <w:b/>
          <w:bCs/>
        </w:rPr>
        <w:tab/>
      </w:r>
      <w:r w:rsidRPr="001668D4">
        <w:rPr>
          <w:b/>
          <w:bCs/>
        </w:rPr>
        <w:tab/>
      </w:r>
      <w:r w:rsidRPr="001668D4">
        <w:rPr>
          <w:b/>
          <w:bCs/>
        </w:rPr>
        <w:tab/>
      </w:r>
      <w:r w:rsidRPr="001668D4">
        <w:rPr>
          <w:b/>
          <w:bCs/>
        </w:rPr>
        <w:tab/>
      </w:r>
      <w:r w:rsidRPr="001668D4">
        <w:rPr>
          <w:b/>
          <w:bCs/>
        </w:rPr>
        <w:tab/>
      </w:r>
    </w:p>
    <w:p w14:paraId="6A7D833A" w14:textId="77777777" w:rsidR="00534E13" w:rsidRPr="006E177B" w:rsidRDefault="00726197" w:rsidP="00726197">
      <w:pPr>
        <w:autoSpaceDE w:val="0"/>
        <w:jc w:val="center"/>
        <w:rPr>
          <w:b/>
          <w:bCs/>
          <w:sz w:val="28"/>
          <w:szCs w:val="28"/>
        </w:rPr>
      </w:pPr>
      <w:r w:rsidRPr="001668D4">
        <w:rPr>
          <w:b/>
          <w:bCs/>
        </w:rPr>
        <w:t xml:space="preserve">                                   </w:t>
      </w:r>
      <w:r w:rsidR="00534E13" w:rsidRPr="006E177B">
        <w:rPr>
          <w:b/>
          <w:bCs/>
          <w:sz w:val="28"/>
          <w:szCs w:val="28"/>
        </w:rPr>
        <w:t>Zakład Gospodarki Odpadami Komunalnymi</w:t>
      </w:r>
    </w:p>
    <w:p w14:paraId="6C203996" w14:textId="77777777" w:rsidR="00534E13" w:rsidRPr="006E177B" w:rsidRDefault="00726197" w:rsidP="00726197">
      <w:pPr>
        <w:autoSpaceDE w:val="0"/>
        <w:jc w:val="center"/>
        <w:rPr>
          <w:b/>
          <w:bCs/>
          <w:sz w:val="28"/>
          <w:szCs w:val="28"/>
        </w:rPr>
      </w:pPr>
      <w:r w:rsidRPr="006E177B">
        <w:rPr>
          <w:b/>
          <w:bCs/>
          <w:sz w:val="28"/>
          <w:szCs w:val="28"/>
        </w:rPr>
        <w:tab/>
      </w:r>
      <w:r w:rsidRPr="006E177B">
        <w:rPr>
          <w:b/>
          <w:bCs/>
          <w:sz w:val="28"/>
          <w:szCs w:val="28"/>
        </w:rPr>
        <w:tab/>
      </w:r>
      <w:r w:rsidRPr="006E177B">
        <w:rPr>
          <w:b/>
          <w:bCs/>
          <w:sz w:val="28"/>
          <w:szCs w:val="28"/>
        </w:rPr>
        <w:tab/>
      </w:r>
      <w:r w:rsidR="00534E13" w:rsidRPr="006E177B">
        <w:rPr>
          <w:b/>
          <w:bCs/>
          <w:sz w:val="28"/>
          <w:szCs w:val="28"/>
        </w:rPr>
        <w:t>Spółka z ograniczoną odpowiedzialnością</w:t>
      </w:r>
    </w:p>
    <w:p w14:paraId="2B4E1073" w14:textId="77777777" w:rsidR="00534E13" w:rsidRPr="006E177B" w:rsidRDefault="00726197" w:rsidP="00726197">
      <w:pPr>
        <w:autoSpaceDE w:val="0"/>
        <w:jc w:val="center"/>
        <w:rPr>
          <w:b/>
          <w:bCs/>
          <w:sz w:val="28"/>
          <w:szCs w:val="28"/>
        </w:rPr>
      </w:pPr>
      <w:r w:rsidRPr="006E177B">
        <w:rPr>
          <w:b/>
          <w:bCs/>
          <w:sz w:val="28"/>
          <w:szCs w:val="28"/>
        </w:rPr>
        <w:t xml:space="preserve">                     </w:t>
      </w:r>
      <w:r w:rsidR="00534E13" w:rsidRPr="006E177B">
        <w:rPr>
          <w:b/>
          <w:bCs/>
          <w:sz w:val="28"/>
          <w:szCs w:val="28"/>
        </w:rPr>
        <w:t>Rzędów 40</w:t>
      </w:r>
    </w:p>
    <w:p w14:paraId="6CD9E76A" w14:textId="77777777" w:rsidR="00223186" w:rsidRPr="006E177B" w:rsidRDefault="00726197" w:rsidP="00726197">
      <w:pPr>
        <w:autoSpaceDE w:val="0"/>
        <w:jc w:val="center"/>
        <w:rPr>
          <w:b/>
          <w:bCs/>
          <w:sz w:val="28"/>
          <w:szCs w:val="28"/>
        </w:rPr>
      </w:pPr>
      <w:r w:rsidRPr="006E177B">
        <w:rPr>
          <w:b/>
          <w:bCs/>
          <w:sz w:val="28"/>
          <w:szCs w:val="28"/>
        </w:rPr>
        <w:t xml:space="preserve">               </w:t>
      </w:r>
      <w:r w:rsidR="00923F42" w:rsidRPr="006E177B">
        <w:rPr>
          <w:b/>
          <w:bCs/>
          <w:sz w:val="28"/>
          <w:szCs w:val="28"/>
        </w:rPr>
        <w:t xml:space="preserve">   </w:t>
      </w:r>
      <w:r w:rsidRPr="006E177B">
        <w:rPr>
          <w:b/>
          <w:bCs/>
          <w:sz w:val="28"/>
          <w:szCs w:val="28"/>
        </w:rPr>
        <w:t xml:space="preserve">   </w:t>
      </w:r>
      <w:r w:rsidR="00534E13" w:rsidRPr="006E177B">
        <w:rPr>
          <w:b/>
          <w:bCs/>
          <w:sz w:val="28"/>
          <w:szCs w:val="28"/>
        </w:rPr>
        <w:t>28-142 Tuczępy</w:t>
      </w:r>
    </w:p>
    <w:p w14:paraId="7E8FACF7" w14:textId="77777777" w:rsidR="001C580D" w:rsidRPr="00EA6774" w:rsidRDefault="001C580D">
      <w:pPr>
        <w:autoSpaceDE w:val="0"/>
        <w:rPr>
          <w:sz w:val="28"/>
          <w:szCs w:val="28"/>
        </w:rPr>
      </w:pPr>
    </w:p>
    <w:p w14:paraId="68EB6974" w14:textId="77777777" w:rsidR="00310D20" w:rsidRPr="006E177B" w:rsidRDefault="00223186" w:rsidP="00310D20">
      <w:pPr>
        <w:autoSpaceDE w:val="0"/>
        <w:jc w:val="center"/>
        <w:rPr>
          <w:sz w:val="28"/>
          <w:szCs w:val="28"/>
        </w:rPr>
      </w:pPr>
      <w:r w:rsidRPr="006E177B">
        <w:rPr>
          <w:b/>
          <w:bCs/>
          <w:sz w:val="28"/>
          <w:szCs w:val="28"/>
        </w:rPr>
        <w:t>O F E R T A CENOWA</w:t>
      </w:r>
      <w:r w:rsidR="00310D20" w:rsidRPr="006E177B">
        <w:rPr>
          <w:sz w:val="28"/>
          <w:szCs w:val="28"/>
        </w:rPr>
        <w:t xml:space="preserve"> </w:t>
      </w:r>
    </w:p>
    <w:p w14:paraId="4D606AE0" w14:textId="77777777" w:rsidR="00CC28F5" w:rsidRPr="00CC28F5" w:rsidRDefault="00CC28F5" w:rsidP="00CC28F5">
      <w:pPr>
        <w:autoSpaceDE w:val="0"/>
        <w:jc w:val="center"/>
        <w:rPr>
          <w:b/>
          <w:bCs/>
        </w:rPr>
      </w:pPr>
      <w:r w:rsidRPr="00CC28F5">
        <w:rPr>
          <w:b/>
          <w:bCs/>
          <w:szCs w:val="28"/>
        </w:rPr>
        <w:t>dotyczy zamówienia, którego wartość nie przekracza kwoty 130 000,00 zł netto</w:t>
      </w:r>
    </w:p>
    <w:p w14:paraId="77FF3B32" w14:textId="77777777" w:rsidR="00A2242F" w:rsidRPr="00A2242F" w:rsidRDefault="00A2242F">
      <w:pPr>
        <w:autoSpaceDE w:val="0"/>
        <w:jc w:val="center"/>
        <w:rPr>
          <w:b/>
          <w:bCs/>
          <w:sz w:val="14"/>
        </w:rPr>
      </w:pPr>
    </w:p>
    <w:p w14:paraId="158EE055" w14:textId="77777777" w:rsidR="00223186" w:rsidRPr="00EA6774" w:rsidRDefault="00223186">
      <w:pPr>
        <w:autoSpaceDE w:val="0"/>
        <w:jc w:val="center"/>
        <w:rPr>
          <w:b/>
          <w:bCs/>
          <w:sz w:val="18"/>
        </w:rPr>
      </w:pPr>
    </w:p>
    <w:p w14:paraId="2540D766" w14:textId="77777777" w:rsidR="00902504" w:rsidRPr="00284B9D" w:rsidRDefault="00EA6774" w:rsidP="00EA6774">
      <w:pPr>
        <w:spacing w:line="360" w:lineRule="auto"/>
        <w:jc w:val="both"/>
      </w:pPr>
      <w:r>
        <w:tab/>
      </w:r>
      <w:r w:rsidR="00223186" w:rsidRPr="001668D4">
        <w:t>Nawiązując do z</w:t>
      </w:r>
      <w:r w:rsidR="00310D20" w:rsidRPr="001668D4">
        <w:t>aproszenia do składania ofert</w:t>
      </w:r>
      <w:r w:rsidR="00223186" w:rsidRPr="001668D4">
        <w:t xml:space="preserve"> w postępowaniu o udzielenie zamówienia </w:t>
      </w:r>
      <w:proofErr w:type="spellStart"/>
      <w:r w:rsidR="00223186" w:rsidRPr="001668D4">
        <w:t>pn</w:t>
      </w:r>
      <w:proofErr w:type="spellEnd"/>
      <w:r w:rsidR="00223186" w:rsidRPr="001668D4">
        <w:t xml:space="preserve">: </w:t>
      </w:r>
      <w:bookmarkStart w:id="0" w:name="_Hlk106695862"/>
      <w:r w:rsidR="00201894" w:rsidRPr="00201894">
        <w:rPr>
          <w:b/>
          <w:szCs w:val="22"/>
        </w:rPr>
        <w:t>„Przeprowadzenie monitoringu emisji hałasu na terenie Zakładu Gospodarki Odpadami Komunalnymi  zlokalizowanego w miejscowości Rzędów oraz składowiska odpadów innych niż niebezpieczne i obojętne zlokalizowanego w miejscowości Grzybów”</w:t>
      </w:r>
      <w:r w:rsidR="00201894">
        <w:rPr>
          <w:b/>
          <w:szCs w:val="22"/>
        </w:rPr>
        <w:t xml:space="preserve"> </w:t>
      </w:r>
      <w:bookmarkEnd w:id="0"/>
      <w:r w:rsidR="00223186" w:rsidRPr="00284B9D">
        <w:t>ofe</w:t>
      </w:r>
      <w:r w:rsidR="001C580D" w:rsidRPr="00284B9D">
        <w:t xml:space="preserve">rujemy wykonanie przedmiotowego </w:t>
      </w:r>
      <w:r w:rsidR="00223186" w:rsidRPr="00284B9D">
        <w:t>zamówienia za</w:t>
      </w:r>
      <w:r w:rsidR="00F8414A" w:rsidRPr="00284B9D">
        <w:t xml:space="preserve"> cenę</w:t>
      </w:r>
      <w:r w:rsidR="00223186" w:rsidRPr="00284B9D">
        <w:t>:</w:t>
      </w:r>
      <w:r w:rsidR="001C580D" w:rsidRPr="00284B9D">
        <w:t xml:space="preserve"> </w:t>
      </w:r>
    </w:p>
    <w:p w14:paraId="43943893" w14:textId="77777777" w:rsidR="00C161DF" w:rsidRPr="00284B9D" w:rsidRDefault="00C161DF" w:rsidP="00C161DF">
      <w:pPr>
        <w:autoSpaceDE w:val="0"/>
        <w:spacing w:line="360" w:lineRule="auto"/>
        <w:jc w:val="both"/>
      </w:pPr>
      <w:r w:rsidRPr="00284B9D">
        <w:t>cena netto: ........................................ zł (słownie: …..............................................…................…zł),</w:t>
      </w:r>
    </w:p>
    <w:p w14:paraId="284B350C" w14:textId="77777777" w:rsidR="00C161DF" w:rsidRPr="00284B9D" w:rsidRDefault="00C161DF" w:rsidP="00C161DF">
      <w:pPr>
        <w:autoSpaceDE w:val="0"/>
        <w:spacing w:line="360" w:lineRule="auto"/>
        <w:jc w:val="both"/>
      </w:pPr>
      <w:r w:rsidRPr="00284B9D">
        <w:t>podatek VAT: ………………….…..zł (słownie:…………………………………...………….....zł),</w:t>
      </w:r>
    </w:p>
    <w:p w14:paraId="683ED86F" w14:textId="77777777" w:rsidR="00C161DF" w:rsidRPr="00284B9D" w:rsidRDefault="00C161DF" w:rsidP="00C161DF">
      <w:pPr>
        <w:autoSpaceDE w:val="0"/>
        <w:spacing w:line="360" w:lineRule="auto"/>
        <w:jc w:val="both"/>
      </w:pPr>
      <w:r w:rsidRPr="00284B9D">
        <w:t>cena brutto:…………………………zł (słownie:……………………..…………………………..zł).</w:t>
      </w:r>
    </w:p>
    <w:p w14:paraId="4E021AAD" w14:textId="77777777" w:rsidR="001668D4" w:rsidRPr="00A2242F" w:rsidRDefault="001668D4" w:rsidP="00C161DF">
      <w:pPr>
        <w:autoSpaceDE w:val="0"/>
        <w:spacing w:line="360" w:lineRule="auto"/>
        <w:jc w:val="both"/>
        <w:rPr>
          <w:b/>
          <w:sz w:val="8"/>
        </w:rPr>
      </w:pPr>
    </w:p>
    <w:p w14:paraId="41C63E75" w14:textId="77777777" w:rsidR="00223186" w:rsidRDefault="00223186" w:rsidP="00693D3C">
      <w:pPr>
        <w:numPr>
          <w:ilvl w:val="0"/>
          <w:numId w:val="4"/>
        </w:numPr>
        <w:autoSpaceDE w:val="0"/>
        <w:spacing w:line="360" w:lineRule="auto"/>
        <w:ind w:left="284" w:hanging="284"/>
      </w:pPr>
      <w:r w:rsidRPr="001668D4">
        <w:t>Oświadczamy, że</w:t>
      </w:r>
      <w:r w:rsidR="000C0568" w:rsidRPr="001668D4">
        <w:t xml:space="preserve"> </w:t>
      </w:r>
      <w:r w:rsidR="00F86749" w:rsidRPr="001668D4">
        <w:t xml:space="preserve">zdobyliśmy </w:t>
      </w:r>
      <w:r w:rsidR="00693D3C" w:rsidRPr="001668D4">
        <w:t xml:space="preserve">informacje </w:t>
      </w:r>
      <w:r w:rsidR="00F86749" w:rsidRPr="001668D4">
        <w:t>konieczne do przygotowania oferty.</w:t>
      </w:r>
    </w:p>
    <w:p w14:paraId="6D56DFA6" w14:textId="77777777" w:rsidR="00284B9D" w:rsidRPr="005C5650" w:rsidRDefault="00284B9D" w:rsidP="00284B9D">
      <w:pPr>
        <w:numPr>
          <w:ilvl w:val="0"/>
          <w:numId w:val="4"/>
        </w:numPr>
        <w:autoSpaceDE w:val="0"/>
        <w:spacing w:line="360" w:lineRule="auto"/>
        <w:ind w:left="284" w:hanging="284"/>
        <w:jc w:val="both"/>
      </w:pPr>
      <w:bookmarkStart w:id="1" w:name="_Hlk106695882"/>
      <w:r w:rsidRPr="005C5650">
        <w:t>Oświadczamy że posiadamy wdrożony system jakości w rozumieniu przepisów o normalizacji lub akredytację (spełniamy warunki art. 147a ustawy z dnia 27 kwietnia 2001 r. Prawo ochrony środowiska).</w:t>
      </w:r>
    </w:p>
    <w:bookmarkEnd w:id="1"/>
    <w:p w14:paraId="38CED8A5" w14:textId="77777777" w:rsidR="00762A88" w:rsidRPr="001668D4" w:rsidRDefault="00223186" w:rsidP="001C580D">
      <w:pPr>
        <w:numPr>
          <w:ilvl w:val="0"/>
          <w:numId w:val="4"/>
        </w:numPr>
        <w:autoSpaceDE w:val="0"/>
        <w:spacing w:line="360" w:lineRule="auto"/>
        <w:ind w:left="284" w:hanging="284"/>
        <w:jc w:val="both"/>
      </w:pPr>
      <w:r w:rsidRPr="001668D4">
        <w:t xml:space="preserve">Zobowiązujemy się, w przypadku wyboru naszej oferty, do </w:t>
      </w:r>
      <w:r w:rsidR="005B3D8E" w:rsidRPr="001668D4">
        <w:t xml:space="preserve">zawarcia umowy w miejscu </w:t>
      </w:r>
      <w:r w:rsidR="00693D3C" w:rsidRPr="001668D4">
        <w:t xml:space="preserve">                             </w:t>
      </w:r>
      <w:r w:rsidRPr="001668D4">
        <w:t>i terminie wyznaczonym przez Zamawiającego.</w:t>
      </w:r>
    </w:p>
    <w:p w14:paraId="7259F6CC" w14:textId="77777777" w:rsidR="00223186" w:rsidRPr="001668D4" w:rsidRDefault="00223186" w:rsidP="001C580D">
      <w:pPr>
        <w:numPr>
          <w:ilvl w:val="0"/>
          <w:numId w:val="4"/>
        </w:numPr>
        <w:autoSpaceDE w:val="0"/>
        <w:spacing w:line="360" w:lineRule="auto"/>
        <w:ind w:left="284" w:hanging="284"/>
      </w:pPr>
      <w:r w:rsidRPr="001668D4">
        <w:t>Załącznikami do niniejszej oferty stanowiącymi jej integralną część są:</w:t>
      </w:r>
    </w:p>
    <w:p w14:paraId="005DED8B" w14:textId="77777777" w:rsidR="00223186" w:rsidRPr="001668D4" w:rsidRDefault="00223186">
      <w:pPr>
        <w:autoSpaceDE w:val="0"/>
        <w:spacing w:line="360" w:lineRule="auto"/>
      </w:pPr>
      <w:r w:rsidRPr="001668D4">
        <w:tab/>
        <w:t>a………………………………..</w:t>
      </w:r>
    </w:p>
    <w:p w14:paraId="2E6EA3AC" w14:textId="77777777" w:rsidR="00223186" w:rsidRPr="001668D4" w:rsidRDefault="00223186" w:rsidP="001C0BCB">
      <w:pPr>
        <w:autoSpaceDE w:val="0"/>
        <w:spacing w:line="360" w:lineRule="auto"/>
      </w:pPr>
      <w:r w:rsidRPr="001668D4">
        <w:tab/>
        <w:t>b………………………………..</w:t>
      </w:r>
    </w:p>
    <w:p w14:paraId="6589BD79" w14:textId="77777777" w:rsidR="00223186" w:rsidRDefault="00223186">
      <w:pPr>
        <w:autoSpaceDE w:val="0"/>
      </w:pPr>
      <w:r w:rsidRPr="001668D4">
        <w:t>dnia, ...............................................</w:t>
      </w:r>
    </w:p>
    <w:p w14:paraId="7036B7D3" w14:textId="77777777" w:rsidR="00F253A7" w:rsidRPr="001668D4" w:rsidRDefault="00F253A7">
      <w:pPr>
        <w:autoSpaceDE w:val="0"/>
      </w:pPr>
    </w:p>
    <w:p w14:paraId="7E3716EE" w14:textId="77777777" w:rsidR="00223186" w:rsidRPr="001668D4" w:rsidRDefault="00223186">
      <w:pPr>
        <w:autoSpaceDE w:val="0"/>
        <w:ind w:left="5049"/>
      </w:pPr>
      <w:r w:rsidRPr="001668D4">
        <w:t>Podpisano</w:t>
      </w:r>
    </w:p>
    <w:p w14:paraId="22779D47" w14:textId="77777777" w:rsidR="00223186" w:rsidRPr="001668D4" w:rsidRDefault="00223186">
      <w:pPr>
        <w:autoSpaceDE w:val="0"/>
        <w:ind w:left="5049"/>
      </w:pPr>
      <w:r w:rsidRPr="001668D4">
        <w:t>............................................................</w:t>
      </w:r>
    </w:p>
    <w:p w14:paraId="61D96729" w14:textId="77777777" w:rsidR="00223186" w:rsidRPr="001668D4" w:rsidRDefault="00223186">
      <w:pPr>
        <w:autoSpaceDE w:val="0"/>
        <w:ind w:left="5049"/>
        <w:rPr>
          <w:i/>
          <w:iCs/>
        </w:rPr>
      </w:pPr>
      <w:r w:rsidRPr="001668D4">
        <w:rPr>
          <w:i/>
          <w:iCs/>
        </w:rPr>
        <w:t>( upoważniony przedstawiciel )</w:t>
      </w:r>
    </w:p>
    <w:p w14:paraId="6C577CD6" w14:textId="77777777" w:rsidR="00223186" w:rsidRPr="001668D4" w:rsidRDefault="00223186">
      <w:pPr>
        <w:autoSpaceDE w:val="0"/>
        <w:ind w:left="5049"/>
      </w:pPr>
      <w:r w:rsidRPr="001668D4">
        <w:t>............................................................</w:t>
      </w:r>
    </w:p>
    <w:p w14:paraId="735D21FD" w14:textId="77777777" w:rsidR="00223186" w:rsidRPr="001C0BCB" w:rsidRDefault="00223186" w:rsidP="001C0BCB">
      <w:pPr>
        <w:autoSpaceDE w:val="0"/>
        <w:ind w:left="5049"/>
        <w:rPr>
          <w:i/>
          <w:iCs/>
        </w:rPr>
      </w:pPr>
      <w:r w:rsidRPr="001668D4">
        <w:rPr>
          <w:i/>
          <w:iCs/>
        </w:rPr>
        <w:t>( adres )</w:t>
      </w:r>
    </w:p>
    <w:sectPr w:rsidR="00223186" w:rsidRPr="001C0BCB" w:rsidSect="00F8414A">
      <w:headerReference w:type="default" r:id="rId7"/>
      <w:footerReference w:type="default" r:id="rId8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479A" w14:textId="77777777" w:rsidR="002A6030" w:rsidRDefault="002A6030" w:rsidP="00923F42">
      <w:r>
        <w:separator/>
      </w:r>
    </w:p>
  </w:endnote>
  <w:endnote w:type="continuationSeparator" w:id="0">
    <w:p w14:paraId="23CAB509" w14:textId="77777777" w:rsidR="002A6030" w:rsidRDefault="002A6030" w:rsidP="0092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8A18" w14:textId="77777777" w:rsidR="00923F42" w:rsidRPr="0079109A" w:rsidRDefault="00A63308">
    <w:pPr>
      <w:pStyle w:val="Stopka"/>
      <w:jc w:val="right"/>
      <w:rPr>
        <w:b w:val="0"/>
      </w:rPr>
    </w:pPr>
    <w:r w:rsidRPr="0079109A">
      <w:rPr>
        <w:b w:val="0"/>
      </w:rPr>
      <w:fldChar w:fldCharType="begin"/>
    </w:r>
    <w:r w:rsidR="00923F42" w:rsidRPr="0079109A">
      <w:rPr>
        <w:b w:val="0"/>
      </w:rPr>
      <w:instrText>PAGE   \* MERGEFORMAT</w:instrText>
    </w:r>
    <w:r w:rsidRPr="0079109A">
      <w:rPr>
        <w:b w:val="0"/>
      </w:rPr>
      <w:fldChar w:fldCharType="separate"/>
    </w:r>
    <w:r w:rsidR="00376383">
      <w:rPr>
        <w:b w:val="0"/>
        <w:noProof/>
      </w:rPr>
      <w:t>1</w:t>
    </w:r>
    <w:r w:rsidRPr="0079109A">
      <w:rPr>
        <w:b w:val="0"/>
      </w:rPr>
      <w:fldChar w:fldCharType="end"/>
    </w:r>
  </w:p>
  <w:p w14:paraId="51B4A81D" w14:textId="77777777" w:rsidR="00923F42" w:rsidRDefault="00923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6A27" w14:textId="77777777" w:rsidR="002A6030" w:rsidRDefault="002A6030" w:rsidP="00923F42">
      <w:r>
        <w:separator/>
      </w:r>
    </w:p>
  </w:footnote>
  <w:footnote w:type="continuationSeparator" w:id="0">
    <w:p w14:paraId="52925EB4" w14:textId="77777777" w:rsidR="002A6030" w:rsidRDefault="002A6030" w:rsidP="0092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2F9A" w14:textId="4528FAB6" w:rsidR="0079109A" w:rsidRDefault="0079109A">
    <w:pPr>
      <w:pStyle w:val="Nagwek"/>
    </w:pPr>
    <w:r>
      <w:t>ZGOK.ZAM/</w:t>
    </w:r>
    <w:r w:rsidR="00CC28F5">
      <w:t>10/22</w:t>
    </w:r>
    <w:r>
      <w:t xml:space="preserve">  </w:t>
    </w:r>
    <w:r>
      <w:tab/>
    </w:r>
    <w:r>
      <w:tab/>
    </w:r>
    <w:r w:rsidR="006E177B">
      <w:t xml:space="preserve">Załącznik nr </w:t>
    </w:r>
    <w:r w:rsidR="00D74B2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63213D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94" w:hanging="360"/>
      </w:pPr>
    </w:lvl>
  </w:abstractNum>
  <w:abstractNum w:abstractNumId="8" w15:restartNumberingAfterBreak="0">
    <w:nsid w:val="00000010"/>
    <w:multiLevelType w:val="singleLevel"/>
    <w:tmpl w:val="5524CD3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F260C9"/>
    <w:multiLevelType w:val="hybridMultilevel"/>
    <w:tmpl w:val="91EED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C4A83"/>
    <w:multiLevelType w:val="hybridMultilevel"/>
    <w:tmpl w:val="F112F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270D6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" w15:restartNumberingAfterBreak="0">
    <w:nsid w:val="199F1456"/>
    <w:multiLevelType w:val="hybridMultilevel"/>
    <w:tmpl w:val="260AB2F8"/>
    <w:lvl w:ilvl="0" w:tplc="00E6D7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1F3158B1"/>
    <w:multiLevelType w:val="hybridMultilevel"/>
    <w:tmpl w:val="3D0EB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26123"/>
    <w:multiLevelType w:val="hybridMultilevel"/>
    <w:tmpl w:val="72C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159BB"/>
    <w:multiLevelType w:val="hybridMultilevel"/>
    <w:tmpl w:val="91EED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654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7" w15:restartNumberingAfterBreak="0">
    <w:nsid w:val="42E16ADB"/>
    <w:multiLevelType w:val="hybridMultilevel"/>
    <w:tmpl w:val="9F1EC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E1FEB"/>
    <w:multiLevelType w:val="hybridMultilevel"/>
    <w:tmpl w:val="4B047198"/>
    <w:lvl w:ilvl="0" w:tplc="71D45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670B03"/>
    <w:multiLevelType w:val="hybridMultilevel"/>
    <w:tmpl w:val="4D6EDE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D14C1C"/>
    <w:multiLevelType w:val="hybridMultilevel"/>
    <w:tmpl w:val="6FC8A92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826719"/>
    <w:multiLevelType w:val="hybridMultilevel"/>
    <w:tmpl w:val="2C7605A0"/>
    <w:lvl w:ilvl="0" w:tplc="21F2C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950208">
    <w:abstractNumId w:val="0"/>
  </w:num>
  <w:num w:numId="2" w16cid:durableId="1107967036">
    <w:abstractNumId w:val="1"/>
  </w:num>
  <w:num w:numId="3" w16cid:durableId="1626276733">
    <w:abstractNumId w:val="2"/>
  </w:num>
  <w:num w:numId="4" w16cid:durableId="245193525">
    <w:abstractNumId w:val="14"/>
  </w:num>
  <w:num w:numId="5" w16cid:durableId="540943026">
    <w:abstractNumId w:val="17"/>
  </w:num>
  <w:num w:numId="6" w16cid:durableId="410587750">
    <w:abstractNumId w:val="10"/>
  </w:num>
  <w:num w:numId="7" w16cid:durableId="732630137">
    <w:abstractNumId w:val="19"/>
  </w:num>
  <w:num w:numId="8" w16cid:durableId="1165973717">
    <w:abstractNumId w:val="3"/>
  </w:num>
  <w:num w:numId="9" w16cid:durableId="1610744368">
    <w:abstractNumId w:val="4"/>
  </w:num>
  <w:num w:numId="10" w16cid:durableId="969941174">
    <w:abstractNumId w:val="5"/>
  </w:num>
  <w:num w:numId="11" w16cid:durableId="2108229383">
    <w:abstractNumId w:val="6"/>
  </w:num>
  <w:num w:numId="12" w16cid:durableId="422383343">
    <w:abstractNumId w:val="7"/>
  </w:num>
  <w:num w:numId="13" w16cid:durableId="620190669">
    <w:abstractNumId w:val="8"/>
  </w:num>
  <w:num w:numId="14" w16cid:durableId="1409033921">
    <w:abstractNumId w:val="15"/>
  </w:num>
  <w:num w:numId="15" w16cid:durableId="1223171421">
    <w:abstractNumId w:val="13"/>
  </w:num>
  <w:num w:numId="16" w16cid:durableId="1688025373">
    <w:abstractNumId w:val="9"/>
  </w:num>
  <w:num w:numId="17" w16cid:durableId="1946573784">
    <w:abstractNumId w:val="12"/>
  </w:num>
  <w:num w:numId="18" w16cid:durableId="1515803980">
    <w:abstractNumId w:val="18"/>
  </w:num>
  <w:num w:numId="19" w16cid:durableId="288122334">
    <w:abstractNumId w:val="11"/>
  </w:num>
  <w:num w:numId="20" w16cid:durableId="985627627">
    <w:abstractNumId w:val="16"/>
  </w:num>
  <w:num w:numId="21" w16cid:durableId="405302593">
    <w:abstractNumId w:val="21"/>
  </w:num>
  <w:num w:numId="22" w16cid:durableId="16484355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0D"/>
    <w:rsid w:val="00014DAB"/>
    <w:rsid w:val="000316E0"/>
    <w:rsid w:val="0005291C"/>
    <w:rsid w:val="00055F44"/>
    <w:rsid w:val="000C0568"/>
    <w:rsid w:val="000D028F"/>
    <w:rsid w:val="00141577"/>
    <w:rsid w:val="001668D4"/>
    <w:rsid w:val="001A2C6E"/>
    <w:rsid w:val="001C0BCB"/>
    <w:rsid w:val="001C580D"/>
    <w:rsid w:val="001F2A2C"/>
    <w:rsid w:val="00201894"/>
    <w:rsid w:val="002221F7"/>
    <w:rsid w:val="00223186"/>
    <w:rsid w:val="0026228F"/>
    <w:rsid w:val="00284B9D"/>
    <w:rsid w:val="002A6030"/>
    <w:rsid w:val="002F04C1"/>
    <w:rsid w:val="002F5B28"/>
    <w:rsid w:val="00310D20"/>
    <w:rsid w:val="00326E90"/>
    <w:rsid w:val="00344D72"/>
    <w:rsid w:val="00376383"/>
    <w:rsid w:val="003A7C5E"/>
    <w:rsid w:val="003E1073"/>
    <w:rsid w:val="00401FFE"/>
    <w:rsid w:val="00467227"/>
    <w:rsid w:val="004971A8"/>
    <w:rsid w:val="004C10A5"/>
    <w:rsid w:val="004E5566"/>
    <w:rsid w:val="00534E13"/>
    <w:rsid w:val="005A1085"/>
    <w:rsid w:val="005A339F"/>
    <w:rsid w:val="005B3D8E"/>
    <w:rsid w:val="005B557A"/>
    <w:rsid w:val="005C10EC"/>
    <w:rsid w:val="005C5650"/>
    <w:rsid w:val="005F0E9E"/>
    <w:rsid w:val="00602599"/>
    <w:rsid w:val="006449B2"/>
    <w:rsid w:val="00661AB9"/>
    <w:rsid w:val="00662B08"/>
    <w:rsid w:val="006855AF"/>
    <w:rsid w:val="00686232"/>
    <w:rsid w:val="006870E6"/>
    <w:rsid w:val="00693D3C"/>
    <w:rsid w:val="006E177B"/>
    <w:rsid w:val="00722E0F"/>
    <w:rsid w:val="00726197"/>
    <w:rsid w:val="00737897"/>
    <w:rsid w:val="00743705"/>
    <w:rsid w:val="00762A88"/>
    <w:rsid w:val="0079109A"/>
    <w:rsid w:val="007E7B11"/>
    <w:rsid w:val="008245DC"/>
    <w:rsid w:val="00826A3E"/>
    <w:rsid w:val="0089082B"/>
    <w:rsid w:val="008958BD"/>
    <w:rsid w:val="008A1D77"/>
    <w:rsid w:val="008B3947"/>
    <w:rsid w:val="008E5F10"/>
    <w:rsid w:val="008F446C"/>
    <w:rsid w:val="00902504"/>
    <w:rsid w:val="00905E7F"/>
    <w:rsid w:val="00922935"/>
    <w:rsid w:val="00923F42"/>
    <w:rsid w:val="00954E43"/>
    <w:rsid w:val="009579DB"/>
    <w:rsid w:val="009C7D24"/>
    <w:rsid w:val="009F58AB"/>
    <w:rsid w:val="00A2035B"/>
    <w:rsid w:val="00A2242F"/>
    <w:rsid w:val="00A417CB"/>
    <w:rsid w:val="00A5105D"/>
    <w:rsid w:val="00A63308"/>
    <w:rsid w:val="00A831BF"/>
    <w:rsid w:val="00A9645F"/>
    <w:rsid w:val="00AB65A5"/>
    <w:rsid w:val="00B077BB"/>
    <w:rsid w:val="00B57954"/>
    <w:rsid w:val="00BA48EB"/>
    <w:rsid w:val="00BA5356"/>
    <w:rsid w:val="00BA70C2"/>
    <w:rsid w:val="00BD42A8"/>
    <w:rsid w:val="00C14390"/>
    <w:rsid w:val="00C161DF"/>
    <w:rsid w:val="00C7404F"/>
    <w:rsid w:val="00C908A1"/>
    <w:rsid w:val="00C912EC"/>
    <w:rsid w:val="00C91EAC"/>
    <w:rsid w:val="00C958C5"/>
    <w:rsid w:val="00CC28F5"/>
    <w:rsid w:val="00CD5652"/>
    <w:rsid w:val="00CD5E6C"/>
    <w:rsid w:val="00CF366E"/>
    <w:rsid w:val="00D42E83"/>
    <w:rsid w:val="00D55B4D"/>
    <w:rsid w:val="00D74B2D"/>
    <w:rsid w:val="00DF354A"/>
    <w:rsid w:val="00E177F9"/>
    <w:rsid w:val="00E31EE7"/>
    <w:rsid w:val="00E665A9"/>
    <w:rsid w:val="00E75F83"/>
    <w:rsid w:val="00E81BD3"/>
    <w:rsid w:val="00EA6774"/>
    <w:rsid w:val="00EB7296"/>
    <w:rsid w:val="00EF6008"/>
    <w:rsid w:val="00F16530"/>
    <w:rsid w:val="00F253A7"/>
    <w:rsid w:val="00F534A0"/>
    <w:rsid w:val="00F8414A"/>
    <w:rsid w:val="00F86749"/>
    <w:rsid w:val="00FC2E8A"/>
    <w:rsid w:val="00FD3F1B"/>
    <w:rsid w:val="00FE2F3D"/>
    <w:rsid w:val="00FF11F9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E2B3C0"/>
  <w15:docId w15:val="{3FD957F2-3DCB-4B3A-95AF-2DCB9F12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en-AU"/>
    </w:rPr>
  </w:style>
  <w:style w:type="character" w:styleId="Hipercze">
    <w:name w:val="Hyperlink"/>
    <w:uiPriority w:val="99"/>
    <w:rsid w:val="000C056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F4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4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446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4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446C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446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E107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23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F42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923F42"/>
    <w:rPr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16530"/>
    <w:pPr>
      <w:spacing w:after="120"/>
      <w:ind w:left="283"/>
    </w:pPr>
    <w:rPr>
      <w:rFonts w:cs="Calibri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530"/>
    <w:rPr>
      <w:rFonts w:cs="Calibri"/>
      <w:sz w:val="24"/>
      <w:szCs w:val="24"/>
      <w:lang w:val="x-none" w:eastAsia="ar-SA"/>
    </w:rPr>
  </w:style>
  <w:style w:type="paragraph" w:styleId="NormalnyWeb">
    <w:name w:val="Normal (Web)"/>
    <w:basedOn w:val="Normalny"/>
    <w:rsid w:val="00F16530"/>
    <w:pPr>
      <w:spacing w:before="280" w:after="280"/>
    </w:pPr>
    <w:rPr>
      <w:rFonts w:cs="Calibri"/>
    </w:rPr>
  </w:style>
  <w:style w:type="character" w:customStyle="1" w:styleId="h2">
    <w:name w:val="h2"/>
    <w:basedOn w:val="Domylnaczcionkaakapitu"/>
    <w:rsid w:val="008B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Rytwiany dnia 17</vt:lpstr>
    </vt:vector>
  </TitlesOfParts>
  <Company>HP</Company>
  <LinksUpToDate>false</LinksUpToDate>
  <CharactersWithSpaces>1948</CharactersWithSpaces>
  <SharedDoc>false</SharedDoc>
  <HLinks>
    <vt:vector size="18" baseType="variant">
      <vt:variant>
        <vt:i4>3735631</vt:i4>
      </vt:variant>
      <vt:variant>
        <vt:i4>6</vt:i4>
      </vt:variant>
      <vt:variant>
        <vt:i4>0</vt:i4>
      </vt:variant>
      <vt:variant>
        <vt:i4>5</vt:i4>
      </vt:variant>
      <vt:variant>
        <vt:lpwstr>mailto:m.chrabaszcz@zgokrzedow.pl</vt:lpwstr>
      </vt:variant>
      <vt:variant>
        <vt:lpwstr/>
      </vt:variant>
      <vt:variant>
        <vt:i4>3735631</vt:i4>
      </vt:variant>
      <vt:variant>
        <vt:i4>3</vt:i4>
      </vt:variant>
      <vt:variant>
        <vt:i4>0</vt:i4>
      </vt:variant>
      <vt:variant>
        <vt:i4>5</vt:i4>
      </vt:variant>
      <vt:variant>
        <vt:lpwstr>mailto:m.chrabaszcz@zgokrzedow.pl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http://www.zgok.ornet.pl/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Rytwiany dnia 17</dc:title>
  <dc:creator>Sekretarz</dc:creator>
  <cp:lastModifiedBy>Monika Chrabąszcz</cp:lastModifiedBy>
  <cp:revision>2</cp:revision>
  <cp:lastPrinted>2014-07-02T08:39:00Z</cp:lastPrinted>
  <dcterms:created xsi:type="dcterms:W3CDTF">2022-06-21T07:35:00Z</dcterms:created>
  <dcterms:modified xsi:type="dcterms:W3CDTF">2022-06-21T07:35:00Z</dcterms:modified>
</cp:coreProperties>
</file>