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66517" w14:textId="77777777" w:rsidR="001C3C8B" w:rsidRPr="00E61571" w:rsidRDefault="00B30D69" w:rsidP="003446A5">
      <w:pPr>
        <w:pStyle w:val="Nagwek1"/>
        <w:tabs>
          <w:tab w:val="left" w:pos="3888"/>
        </w:tabs>
        <w:spacing w:before="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5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E61571">
        <w:rPr>
          <w:rFonts w:ascii="Times New Roman" w:hAnsi="Times New Roman" w:cs="Times New Roman"/>
          <w:sz w:val="24"/>
          <w:szCs w:val="24"/>
        </w:rPr>
        <w:t>2 do SWZ</w:t>
      </w:r>
    </w:p>
    <w:p w14:paraId="46110FC7" w14:textId="77777777" w:rsidR="00AC26E6" w:rsidRPr="00E61571" w:rsidRDefault="00AC26E6" w:rsidP="003446A5">
      <w:pPr>
        <w:spacing w:line="276" w:lineRule="auto"/>
      </w:pPr>
      <w:r w:rsidRPr="00E61571">
        <w:rPr>
          <w:lang w:eastAsia="pl-PL"/>
        </w:rPr>
        <w:tab/>
      </w:r>
      <w:r w:rsidRPr="00E61571">
        <w:rPr>
          <w:lang w:eastAsia="pl-PL"/>
        </w:rPr>
        <w:tab/>
      </w:r>
      <w:r w:rsidRPr="00E61571">
        <w:rPr>
          <w:lang w:eastAsia="pl-PL"/>
        </w:rPr>
        <w:tab/>
      </w:r>
      <w:r w:rsidRPr="00E61571">
        <w:rPr>
          <w:lang w:eastAsia="pl-PL"/>
        </w:rPr>
        <w:tab/>
      </w:r>
      <w:r w:rsidRPr="00E61571">
        <w:rPr>
          <w:lang w:eastAsia="pl-PL"/>
        </w:rPr>
        <w:tab/>
      </w:r>
      <w:r w:rsidRPr="00E61571">
        <w:rPr>
          <w:lang w:eastAsia="pl-PL"/>
        </w:rPr>
        <w:tab/>
      </w:r>
      <w:r w:rsidRPr="00E61571">
        <w:rPr>
          <w:lang w:eastAsia="pl-PL"/>
        </w:rPr>
        <w:tab/>
      </w:r>
      <w:r w:rsidRPr="00E61571">
        <w:rPr>
          <w:lang w:eastAsia="pl-PL"/>
        </w:rPr>
        <w:tab/>
      </w:r>
      <w:r w:rsidRPr="00E61571">
        <w:rPr>
          <w:lang w:eastAsia="pl-PL"/>
        </w:rPr>
        <w:tab/>
        <w:t>Istotne postanowienia</w:t>
      </w:r>
      <w:r w:rsidRPr="00E61571">
        <w:t xml:space="preserve"> umowy</w:t>
      </w:r>
    </w:p>
    <w:p w14:paraId="179718C4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bCs/>
          <w:lang w:eastAsia="pl-PL"/>
        </w:rPr>
      </w:pPr>
      <w:r w:rsidRPr="00E61571">
        <w:rPr>
          <w:rFonts w:eastAsia="Times New Roman"/>
          <w:b/>
          <w:bCs/>
          <w:lang w:eastAsia="pl-PL"/>
        </w:rPr>
        <w:t>Umowa Nr …………………</w:t>
      </w:r>
    </w:p>
    <w:p w14:paraId="1A9DD805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bCs/>
          <w:lang w:eastAsia="pl-PL"/>
        </w:rPr>
      </w:pPr>
    </w:p>
    <w:p w14:paraId="3474EFDD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zawarta w dniu ………………….. w Warszawie</w:t>
      </w:r>
    </w:p>
    <w:p w14:paraId="0522C608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bCs/>
          <w:lang w:eastAsia="pl-PL"/>
        </w:rPr>
      </w:pPr>
      <w:r w:rsidRPr="00E61571">
        <w:rPr>
          <w:rFonts w:eastAsia="Times New Roman"/>
          <w:bCs/>
          <w:lang w:eastAsia="pl-PL"/>
        </w:rPr>
        <w:t xml:space="preserve">pomiędzy: </w:t>
      </w:r>
    </w:p>
    <w:p w14:paraId="2213E518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bCs/>
          <w:lang w:eastAsia="pl-PL"/>
        </w:rPr>
      </w:pPr>
      <w:r w:rsidRPr="00E61571">
        <w:rPr>
          <w:rFonts w:eastAsia="Times New Roman"/>
          <w:b/>
          <w:bCs/>
          <w:lang w:eastAsia="pl-PL"/>
        </w:rPr>
        <w:t xml:space="preserve">Skarbem Państwa - Komendą Miejską Państwowej Straży Pożarnej m.st. Warszawy, </w:t>
      </w:r>
      <w:r w:rsidRPr="00E61571">
        <w:rPr>
          <w:rFonts w:eastAsia="Times New Roman"/>
          <w:bCs/>
          <w:lang w:eastAsia="pl-PL"/>
        </w:rPr>
        <w:t>ul. Polna 1, 00-622 Warszawa, NIP: 526-22-60-940, REGON: 013292107,reprezentowaną  przez: Komendanta Miejskiego Państwowej Straży Pożarnej m. st. Warszawy</w:t>
      </w:r>
      <w:r w:rsidRPr="00E61571">
        <w:rPr>
          <w:rFonts w:eastAsia="Times New Roman"/>
          <w:b/>
          <w:bCs/>
          <w:lang w:eastAsia="pl-PL"/>
        </w:rPr>
        <w:t xml:space="preserve"> – </w:t>
      </w:r>
      <w:r w:rsidRPr="00E61571">
        <w:rPr>
          <w:rFonts w:eastAsia="Times New Roman"/>
          <w:bCs/>
          <w:lang w:eastAsia="pl-PL"/>
        </w:rPr>
        <w:t xml:space="preserve">................................... - ....................... </w:t>
      </w:r>
    </w:p>
    <w:p w14:paraId="7048886E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zwanym dalej „</w:t>
      </w:r>
      <w:r w:rsidRPr="00E61571">
        <w:rPr>
          <w:rFonts w:eastAsia="Times New Roman"/>
          <w:b/>
          <w:bCs/>
          <w:lang w:eastAsia="pl-PL"/>
        </w:rPr>
        <w:t>Zamawiającym</w:t>
      </w:r>
      <w:r w:rsidRPr="00E61571">
        <w:rPr>
          <w:rFonts w:eastAsia="Times New Roman"/>
          <w:lang w:eastAsia="pl-PL"/>
        </w:rPr>
        <w:t>”,</w:t>
      </w:r>
    </w:p>
    <w:p w14:paraId="29A6E570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a </w:t>
      </w:r>
    </w:p>
    <w:p w14:paraId="02BCCEBC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……………………………, ul. ………….., zarejestrowaną w …………………………….., Nr wpisu: ……….</w:t>
      </w:r>
    </w:p>
    <w:p w14:paraId="2053BBFE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Nr NIP: ……………………, REGON: ……………….</w:t>
      </w:r>
    </w:p>
    <w:p w14:paraId="475FD3DF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reprezentowana przez:</w:t>
      </w:r>
    </w:p>
    <w:p w14:paraId="424FDF43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.......................................................</w:t>
      </w:r>
    </w:p>
    <w:p w14:paraId="0D34F199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zwaną/zwanym dalej „</w:t>
      </w:r>
      <w:r w:rsidRPr="00E61571">
        <w:rPr>
          <w:rFonts w:eastAsia="Times New Roman"/>
          <w:b/>
          <w:bCs/>
          <w:lang w:eastAsia="pl-PL"/>
        </w:rPr>
        <w:t>Wykonawcą</w:t>
      </w:r>
      <w:r w:rsidRPr="00E61571">
        <w:rPr>
          <w:rFonts w:eastAsia="Times New Roman"/>
          <w:lang w:eastAsia="pl-PL"/>
        </w:rPr>
        <w:t>”,</w:t>
      </w:r>
    </w:p>
    <w:p w14:paraId="43252F68" w14:textId="77777777" w:rsidR="0018020B" w:rsidRPr="00E61571" w:rsidRDefault="0018020B" w:rsidP="003446A5">
      <w:pPr>
        <w:suppressAutoHyphens w:val="0"/>
        <w:spacing w:line="276" w:lineRule="auto"/>
        <w:rPr>
          <w:rFonts w:eastAsia="Times New Roman"/>
        </w:rPr>
      </w:pPr>
      <w:r w:rsidRPr="00E61571">
        <w:rPr>
          <w:rFonts w:eastAsia="Times New Roman"/>
        </w:rPr>
        <w:t>zwanych również łączenie bądź z osobna „Stronami” bądź Stroną.</w:t>
      </w:r>
    </w:p>
    <w:p w14:paraId="049884CC" w14:textId="77777777" w:rsidR="0018020B" w:rsidRPr="00E61571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</w:p>
    <w:p w14:paraId="6A2B3BAE" w14:textId="77777777" w:rsidR="0018020B" w:rsidRPr="00E61571" w:rsidRDefault="0018020B" w:rsidP="003446A5">
      <w:pPr>
        <w:suppressAutoHyphens w:val="0"/>
        <w:spacing w:line="276" w:lineRule="auto"/>
        <w:ind w:firstLine="708"/>
        <w:jc w:val="both"/>
        <w:rPr>
          <w:rFonts w:eastAsia="Times New Roman"/>
          <w:bCs/>
          <w:i/>
          <w:lang w:eastAsia="pl-PL"/>
        </w:rPr>
      </w:pPr>
      <w:r w:rsidRPr="00E61571">
        <w:rPr>
          <w:rFonts w:eastAsia="Times New Roman"/>
          <w:i/>
          <w:lang w:eastAsia="pl-PL"/>
        </w:rPr>
        <w:t>Po przeprowadzeniu postępowania o udzielenie zamówienia publicznego przeprowadzonego w t</w:t>
      </w:r>
      <w:r w:rsidRPr="00E61571">
        <w:rPr>
          <w:rFonts w:eastAsia="Times New Roman"/>
          <w:bCs/>
          <w:i/>
          <w:lang w:eastAsia="pl-PL"/>
        </w:rPr>
        <w:t>rybie podstawowym na</w:t>
      </w:r>
      <w:r w:rsidRPr="00E61571">
        <w:rPr>
          <w:rFonts w:eastAsia="Times New Roman"/>
          <w:b/>
          <w:bCs/>
          <w:i/>
          <w:lang w:eastAsia="pl-PL"/>
        </w:rPr>
        <w:t xml:space="preserve"> „Dostawy środków czystości dla KM PSP m.st. Warszawy” , </w:t>
      </w:r>
      <w:r w:rsidRPr="00E61571">
        <w:rPr>
          <w:rFonts w:eastAsia="Times New Roman"/>
          <w:bCs/>
          <w:i/>
          <w:lang w:eastAsia="pl-PL"/>
        </w:rPr>
        <w:t>strony zawarły umowę o następującej treści:</w:t>
      </w:r>
    </w:p>
    <w:p w14:paraId="179D7D8C" w14:textId="77777777" w:rsidR="0018020B" w:rsidRPr="00E61571" w:rsidRDefault="0018020B" w:rsidP="003446A5">
      <w:pPr>
        <w:suppressAutoHyphens w:val="0"/>
        <w:spacing w:line="276" w:lineRule="auto"/>
        <w:rPr>
          <w:rFonts w:eastAsia="Times New Roman"/>
          <w:bCs/>
          <w:lang w:eastAsia="pl-PL"/>
        </w:rPr>
      </w:pPr>
    </w:p>
    <w:p w14:paraId="0FE61697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§ 1</w:t>
      </w:r>
    </w:p>
    <w:p w14:paraId="08FD5136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PRZEDMIOT UMOWY</w:t>
      </w:r>
    </w:p>
    <w:p w14:paraId="79213A7D" w14:textId="77777777" w:rsidR="0018020B" w:rsidRPr="00E61571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Wykonawca zobowiązuje się do realizacji umowy na dostawę środków czystości zgodnie ze swoją ofertą z dnia </w:t>
      </w:r>
      <w:r w:rsidRPr="00E61571">
        <w:rPr>
          <w:rFonts w:eastAsia="Times New Roman"/>
          <w:b/>
          <w:bCs/>
          <w:lang w:eastAsia="pl-PL"/>
        </w:rPr>
        <w:t>….….</w:t>
      </w:r>
      <w:r w:rsidRPr="00E61571">
        <w:rPr>
          <w:rFonts w:eastAsia="Times New Roman"/>
          <w:bCs/>
          <w:lang w:eastAsia="pl-PL"/>
        </w:rPr>
        <w:t xml:space="preserve">r. </w:t>
      </w:r>
    </w:p>
    <w:p w14:paraId="0ACDBE41" w14:textId="77777777" w:rsidR="0018020B" w:rsidRPr="00E61571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Szczegółowe zestawienie środków czystości wraz z podaniem ich nazw, cen i ilości znajduje się w załączniku nr </w:t>
      </w:r>
      <w:r w:rsidR="00225482" w:rsidRPr="00E61571">
        <w:rPr>
          <w:rFonts w:eastAsia="Times New Roman"/>
          <w:lang w:eastAsia="pl-PL"/>
        </w:rPr>
        <w:t>3a do SWZ</w:t>
      </w:r>
      <w:r w:rsidRPr="00E61571">
        <w:rPr>
          <w:rFonts w:eastAsia="Times New Roman"/>
          <w:lang w:eastAsia="pl-PL"/>
        </w:rPr>
        <w:t xml:space="preserve"> który stanowi załącznik </w:t>
      </w:r>
      <w:r w:rsidR="00225482" w:rsidRPr="00E61571">
        <w:rPr>
          <w:rFonts w:eastAsia="Times New Roman"/>
          <w:lang w:eastAsia="pl-PL"/>
        </w:rPr>
        <w:t xml:space="preserve">nr 1 </w:t>
      </w:r>
      <w:r w:rsidRPr="00E61571">
        <w:rPr>
          <w:rFonts w:eastAsia="Times New Roman"/>
          <w:lang w:eastAsia="pl-PL"/>
        </w:rPr>
        <w:t>do niniejszej umowy</w:t>
      </w:r>
      <w:r w:rsidR="00225482" w:rsidRPr="00E61571">
        <w:rPr>
          <w:rFonts w:eastAsia="Times New Roman"/>
          <w:lang w:eastAsia="pl-PL"/>
        </w:rPr>
        <w:t>.</w:t>
      </w:r>
    </w:p>
    <w:p w14:paraId="12088C5F" w14:textId="77777777" w:rsidR="0018020B" w:rsidRPr="00E61571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Przedmiot zamówienia będzie dostarczany do Zamawiającego sukcesywnie, (na koszt własny Wykonawcy), według bieżących potrzeb Zamawiającego.</w:t>
      </w:r>
    </w:p>
    <w:p w14:paraId="6CFDDA4C" w14:textId="77777777" w:rsidR="0018020B" w:rsidRPr="00E61571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Zamawiający zastrzega sobie możliwość zamówienia mniejszej bądź większej ilości poszczególnych pozycji z zakresu rzeczowego przedmiotu umowy, jednakże zmiany ilościowe mogą nastąpić wyłącznie w granicach kwoty wskazanej jako wartość zamówienia w umowie w sprawie zamówienia publicznego.</w:t>
      </w:r>
    </w:p>
    <w:p w14:paraId="61AC81E1" w14:textId="77777777" w:rsidR="0018020B" w:rsidRPr="00E61571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Określone przez Zamawiającego ilości poszczególnego asortymentu mają charakter szacunkowy, nie stanowią zobowiązania dla Zamawiającego do jego pełnej realizacji i jako takie nie mogą być podstawą do dochodzenia przez Wykonawcę jakichkolwiek roszczeń dotyczących niezrealizowania całości przedmiotu zamówienia.</w:t>
      </w:r>
    </w:p>
    <w:p w14:paraId="31FF80B6" w14:textId="15261380" w:rsidR="0018020B" w:rsidRPr="00E61571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Wartość zleconych zamówień wyniesie nie mniej niż</w:t>
      </w:r>
      <w:r w:rsidR="002E1252" w:rsidRPr="00E61571">
        <w:rPr>
          <w:rFonts w:eastAsia="Times New Roman"/>
          <w:lang w:eastAsia="pl-PL"/>
        </w:rPr>
        <w:t xml:space="preserve"> </w:t>
      </w:r>
      <w:r w:rsidRPr="00E61571">
        <w:rPr>
          <w:rFonts w:eastAsia="Times New Roman"/>
          <w:lang w:eastAsia="pl-PL"/>
        </w:rPr>
        <w:t>50 000,00 zł brutto</w:t>
      </w:r>
      <w:r w:rsidR="00B555EB" w:rsidRPr="00E61571">
        <w:rPr>
          <w:rFonts w:eastAsia="Times New Roman"/>
          <w:lang w:eastAsia="pl-PL"/>
        </w:rPr>
        <w:t>.</w:t>
      </w:r>
    </w:p>
    <w:p w14:paraId="31F99624" w14:textId="77777777" w:rsidR="006206DD" w:rsidRPr="00E61571" w:rsidRDefault="006206DD" w:rsidP="003446A5">
      <w:pPr>
        <w:suppressAutoHyphens w:val="0"/>
        <w:spacing w:line="276" w:lineRule="auto"/>
        <w:jc w:val="center"/>
        <w:rPr>
          <w:rFonts w:eastAsia="Times New Roman"/>
          <w:lang w:eastAsia="pl-PL"/>
        </w:rPr>
      </w:pPr>
    </w:p>
    <w:p w14:paraId="4F01BC9E" w14:textId="77777777" w:rsidR="003446A5" w:rsidRPr="00E61571" w:rsidRDefault="003446A5" w:rsidP="003446A5">
      <w:pPr>
        <w:suppressAutoHyphens w:val="0"/>
        <w:spacing w:line="276" w:lineRule="auto"/>
        <w:jc w:val="center"/>
        <w:rPr>
          <w:rFonts w:eastAsia="Times New Roman"/>
          <w:lang w:eastAsia="pl-PL"/>
        </w:rPr>
      </w:pPr>
    </w:p>
    <w:p w14:paraId="10ADD590" w14:textId="77777777" w:rsidR="003446A5" w:rsidRPr="00E61571" w:rsidRDefault="003446A5" w:rsidP="003446A5">
      <w:pPr>
        <w:suppressAutoHyphens w:val="0"/>
        <w:spacing w:line="276" w:lineRule="auto"/>
        <w:jc w:val="center"/>
        <w:rPr>
          <w:rFonts w:eastAsia="Times New Roman"/>
          <w:lang w:eastAsia="pl-PL"/>
        </w:rPr>
      </w:pPr>
    </w:p>
    <w:p w14:paraId="77E6B8D2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lastRenderedPageBreak/>
        <w:t>§ 2</w:t>
      </w:r>
    </w:p>
    <w:p w14:paraId="694D4360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CENA I WARUNKI PŁATNOŚCI</w:t>
      </w:r>
    </w:p>
    <w:p w14:paraId="541EBA14" w14:textId="77777777" w:rsidR="0018020B" w:rsidRPr="00E61571" w:rsidRDefault="0018020B" w:rsidP="00097972">
      <w:pPr>
        <w:numPr>
          <w:ilvl w:val="1"/>
          <w:numId w:val="4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Łączna cena przedmiotu umowy wynosi : </w:t>
      </w:r>
    </w:p>
    <w:p w14:paraId="39D562F0" w14:textId="77777777" w:rsidR="0018020B" w:rsidRPr="00E61571" w:rsidRDefault="0018020B" w:rsidP="003446A5">
      <w:pPr>
        <w:suppressAutoHyphens w:val="0"/>
        <w:spacing w:line="276" w:lineRule="auto"/>
        <w:ind w:left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netto : ……………………………… zł</w:t>
      </w:r>
    </w:p>
    <w:p w14:paraId="4A416A94" w14:textId="77777777" w:rsidR="0018020B" w:rsidRPr="00E61571" w:rsidRDefault="0018020B" w:rsidP="003446A5">
      <w:pPr>
        <w:suppressAutoHyphens w:val="0"/>
        <w:spacing w:line="276" w:lineRule="auto"/>
        <w:ind w:left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VAT : ……………………… zł</w:t>
      </w:r>
    </w:p>
    <w:p w14:paraId="4AA27DFE" w14:textId="77777777" w:rsidR="0018020B" w:rsidRPr="00E61571" w:rsidRDefault="0018020B" w:rsidP="003446A5">
      <w:pPr>
        <w:suppressAutoHyphens w:val="0"/>
        <w:spacing w:line="276" w:lineRule="auto"/>
        <w:ind w:left="284"/>
        <w:jc w:val="both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brutto: ……………………………… zł</w:t>
      </w:r>
    </w:p>
    <w:p w14:paraId="56C84506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2.</w:t>
      </w:r>
      <w:r w:rsidRPr="00E61571">
        <w:rPr>
          <w:rFonts w:eastAsia="Times New Roman"/>
          <w:lang w:eastAsia="pl-PL"/>
        </w:rPr>
        <w:tab/>
        <w:t>Wykonawca wystawi fakturę na Komendę Miejską Państwowej Straży Pożarnej m.st. Warszawy za każdorazową dostawę z 30 dniowym terminem płatności.</w:t>
      </w:r>
    </w:p>
    <w:p w14:paraId="5C0CE985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3.</w:t>
      </w:r>
      <w:r w:rsidRPr="00E61571">
        <w:rPr>
          <w:rFonts w:eastAsia="Times New Roman"/>
          <w:lang w:eastAsia="pl-PL"/>
        </w:rPr>
        <w:tab/>
        <w:t>Faktura zostanie wystawiona przez Wykonawcę i dostarczona do siedziby zamawiającego przy ul. Polnej 1 w Warszawie (w terminie 7 dni) razem z kopią dokumentu WZ potwierdzającego dostawę.</w:t>
      </w:r>
    </w:p>
    <w:p w14:paraId="76677432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§ 3</w:t>
      </w:r>
    </w:p>
    <w:p w14:paraId="79E19D0B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TERMIN I WARUNKI REALIZACJI</w:t>
      </w:r>
    </w:p>
    <w:p w14:paraId="5F52AB00" w14:textId="3EE177D6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b/>
          <w:lang w:eastAsia="pl-PL"/>
        </w:rPr>
      </w:pPr>
      <w:r w:rsidRPr="00E61571">
        <w:rPr>
          <w:rFonts w:eastAsia="Times New Roman"/>
          <w:lang w:eastAsia="pl-PL"/>
        </w:rPr>
        <w:t>1.</w:t>
      </w:r>
      <w:r w:rsidRPr="00E61571">
        <w:rPr>
          <w:rFonts w:eastAsia="Times New Roman"/>
          <w:lang w:eastAsia="pl-PL"/>
        </w:rPr>
        <w:tab/>
        <w:t xml:space="preserve">Dostawy przedmiotu zamówienia będą realizowane sukcesywnie w częściach od </w:t>
      </w:r>
      <w:r w:rsidRPr="00E61571">
        <w:rPr>
          <w:rFonts w:eastAsia="Times New Roman"/>
          <w:b/>
          <w:lang w:eastAsia="pl-PL"/>
        </w:rPr>
        <w:t xml:space="preserve">dnia </w:t>
      </w:r>
      <w:r w:rsidR="00E61571" w:rsidRPr="00E61571">
        <w:rPr>
          <w:rFonts w:eastAsia="Times New Roman"/>
          <w:b/>
          <w:lang w:eastAsia="pl-PL"/>
        </w:rPr>
        <w:t xml:space="preserve">01.09.2024 r. </w:t>
      </w:r>
      <w:r w:rsidR="007F663D" w:rsidRPr="00E61571">
        <w:rPr>
          <w:rFonts w:eastAsia="Times New Roman"/>
          <w:b/>
          <w:lang w:eastAsia="pl-PL"/>
        </w:rPr>
        <w:t xml:space="preserve">przez okres 12 </w:t>
      </w:r>
      <w:proofErr w:type="spellStart"/>
      <w:r w:rsidR="007F663D" w:rsidRPr="00E61571">
        <w:rPr>
          <w:rFonts w:eastAsia="Times New Roman"/>
          <w:b/>
          <w:lang w:eastAsia="pl-PL"/>
        </w:rPr>
        <w:t>mcy</w:t>
      </w:r>
      <w:proofErr w:type="spellEnd"/>
      <w:r w:rsidR="007F663D" w:rsidRPr="00E61571">
        <w:rPr>
          <w:rFonts w:eastAsia="Times New Roman"/>
          <w:b/>
          <w:lang w:eastAsia="pl-PL"/>
        </w:rPr>
        <w:t>.</w:t>
      </w:r>
    </w:p>
    <w:p w14:paraId="0006D16D" w14:textId="77777777" w:rsidR="005A5C98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2.</w:t>
      </w:r>
      <w:r w:rsidRPr="00E61571">
        <w:rPr>
          <w:rFonts w:eastAsia="Times New Roman"/>
          <w:lang w:eastAsia="pl-PL"/>
        </w:rPr>
        <w:tab/>
        <w:t xml:space="preserve">Każdorazowa dostawa będzie musiała być zrealizowana w terminie do </w:t>
      </w:r>
    </w:p>
    <w:p w14:paraId="01771085" w14:textId="0025274B" w:rsidR="0018020B" w:rsidRPr="00E61571" w:rsidRDefault="007F663D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5</w:t>
      </w:r>
      <w:r w:rsidR="0018020B" w:rsidRPr="00E61571">
        <w:rPr>
          <w:rFonts w:eastAsia="Times New Roman"/>
          <w:lang w:eastAsia="pl-PL"/>
        </w:rPr>
        <w:t xml:space="preserve"> dni (nie wlicza się dni ustawowo wolnych od pracy) od daty zgłoszenia zamówienia.</w:t>
      </w:r>
    </w:p>
    <w:p w14:paraId="4FC178E9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3.</w:t>
      </w:r>
      <w:r w:rsidRPr="00E61571">
        <w:rPr>
          <w:rFonts w:eastAsia="Times New Roman"/>
          <w:lang w:eastAsia="pl-PL"/>
        </w:rPr>
        <w:tab/>
        <w:t>Zamawiający będzie zlecał wykonanie zamówień e-mailem, a w szczególnych sytuacjach telefonicznie.</w:t>
      </w:r>
    </w:p>
    <w:p w14:paraId="4C485E22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4.</w:t>
      </w:r>
      <w:r w:rsidRPr="00E61571">
        <w:rPr>
          <w:rFonts w:eastAsia="Times New Roman"/>
          <w:lang w:eastAsia="pl-PL"/>
        </w:rPr>
        <w:tab/>
        <w:t>Każdorazowo Zamawiający będzie wyznaczał miejsce częściowej dostawy wg poniższej listy adresowej (wszystkie miejsca mieszczą się na terenie Warszawy):</w:t>
      </w:r>
    </w:p>
    <w:p w14:paraId="0F501B57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1; ul. Modlińska 15</w:t>
      </w:r>
    </w:p>
    <w:p w14:paraId="0F359C0B" w14:textId="5DDF9C45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 xml:space="preserve">JRG PSP Nr 2; </w:t>
      </w:r>
      <w:r w:rsidR="002E1252" w:rsidRPr="00E61571">
        <w:rPr>
          <w:rFonts w:ascii="Times New Roman" w:eastAsia="Times New Roman" w:hAnsi="Times New Roman"/>
          <w:lang w:eastAsia="pl-PL"/>
        </w:rPr>
        <w:t>ul. Marymoncka 89/91</w:t>
      </w:r>
    </w:p>
    <w:p w14:paraId="16B017C2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3; ul. Polna 1</w:t>
      </w:r>
    </w:p>
    <w:p w14:paraId="7C8C2512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4; ul. Chłodna 3</w:t>
      </w:r>
    </w:p>
    <w:p w14:paraId="27771B34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5; ul. Marcinkowskiego 2</w:t>
      </w:r>
    </w:p>
    <w:p w14:paraId="1F5B5084" w14:textId="5FC9DAE6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 xml:space="preserve">JRG PSP Nr 6; </w:t>
      </w:r>
      <w:r w:rsidR="002E1252" w:rsidRPr="00E61571">
        <w:rPr>
          <w:rFonts w:ascii="Times New Roman" w:eastAsia="Times New Roman" w:hAnsi="Times New Roman"/>
          <w:lang w:eastAsia="pl-PL"/>
        </w:rPr>
        <w:t>ul. Chrościckiego 76</w:t>
      </w:r>
    </w:p>
    <w:p w14:paraId="0D2C9B64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7; ul. Powstańców Śląskich 67</w:t>
      </w:r>
    </w:p>
    <w:p w14:paraId="03521117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8; ul. Majdańska 38/40</w:t>
      </w:r>
    </w:p>
    <w:p w14:paraId="7E6656F3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9; ul. Domaniewska 40a</w:t>
      </w:r>
    </w:p>
    <w:p w14:paraId="37229FF1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10; ul. Czarodzieja 19</w:t>
      </w:r>
    </w:p>
    <w:p w14:paraId="465EAE1A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11; ul. Zgrupowania AK „KAMPINOS” 28</w:t>
      </w:r>
    </w:p>
    <w:p w14:paraId="3949F536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12; ul. Tomaszowska 4</w:t>
      </w:r>
    </w:p>
    <w:p w14:paraId="6550E352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13; ul. Strażacka 141</w:t>
      </w:r>
    </w:p>
    <w:p w14:paraId="6B2D9E4C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14; ul. Obornicka 21</w:t>
      </w:r>
    </w:p>
    <w:p w14:paraId="501EBDD3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15; ul. Młodzieńcza 7</w:t>
      </w:r>
    </w:p>
    <w:p w14:paraId="46651700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JRG PSP Nr 16; ul. Rynkowa 8</w:t>
      </w:r>
    </w:p>
    <w:p w14:paraId="2F30428D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 xml:space="preserve">JRG PSP Nr 17; ul. </w:t>
      </w:r>
      <w:proofErr w:type="spellStart"/>
      <w:r w:rsidRPr="00E61571">
        <w:rPr>
          <w:rFonts w:ascii="Times New Roman" w:eastAsia="Times New Roman" w:hAnsi="Times New Roman"/>
          <w:lang w:eastAsia="pl-PL"/>
        </w:rPr>
        <w:t>Płaskowickiej</w:t>
      </w:r>
      <w:proofErr w:type="spellEnd"/>
      <w:r w:rsidRPr="00E61571">
        <w:rPr>
          <w:rFonts w:ascii="Times New Roman" w:eastAsia="Times New Roman" w:hAnsi="Times New Roman"/>
          <w:lang w:eastAsia="pl-PL"/>
        </w:rPr>
        <w:t xml:space="preserve"> 40</w:t>
      </w:r>
    </w:p>
    <w:p w14:paraId="6975F61C" w14:textId="71BBD901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Wydział Kontrolno-Rozpoznawczy KM PSP m.st. Warszawy; ul. P</w:t>
      </w:r>
      <w:r w:rsidR="002E1252" w:rsidRPr="00E61571">
        <w:rPr>
          <w:rFonts w:ascii="Times New Roman" w:eastAsia="Times New Roman" w:hAnsi="Times New Roman"/>
          <w:lang w:eastAsia="pl-PL"/>
        </w:rPr>
        <w:t>olna 1</w:t>
      </w:r>
    </w:p>
    <w:p w14:paraId="6D6F76AC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Magazyn Główny KM PSP m.st. Warszawy; ul. Domaniewska 40 a</w:t>
      </w:r>
    </w:p>
    <w:p w14:paraId="682890E7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Wydział Techniczny - ul. Domaniewska 40 a</w:t>
      </w:r>
    </w:p>
    <w:p w14:paraId="774BE7D3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KM PSP m.st. Warszawy; ul. Polna 1</w:t>
      </w:r>
    </w:p>
    <w:p w14:paraId="360977CC" w14:textId="77777777" w:rsidR="0018020B" w:rsidRPr="00E61571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Wydział Organizacyjny - ul. Marcinkowskiego 2</w:t>
      </w:r>
      <w:r w:rsidR="003446A5" w:rsidRPr="00E61571">
        <w:rPr>
          <w:rFonts w:ascii="Times New Roman" w:eastAsia="Times New Roman" w:hAnsi="Times New Roman"/>
          <w:lang w:eastAsia="pl-PL"/>
        </w:rPr>
        <w:t>.</w:t>
      </w:r>
    </w:p>
    <w:p w14:paraId="2445A78D" w14:textId="77777777" w:rsidR="00C9719F" w:rsidRPr="00E61571" w:rsidRDefault="00C9719F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</w:p>
    <w:p w14:paraId="1F3988EB" w14:textId="77777777" w:rsidR="003446A5" w:rsidRPr="00E61571" w:rsidRDefault="003446A5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</w:p>
    <w:p w14:paraId="7D4657CA" w14:textId="77777777" w:rsidR="003446A5" w:rsidRPr="00E61571" w:rsidRDefault="003446A5" w:rsidP="003446A5">
      <w:pPr>
        <w:suppressAutoHyphens w:val="0"/>
        <w:spacing w:line="276" w:lineRule="auto"/>
        <w:rPr>
          <w:rFonts w:eastAsia="Times New Roman"/>
          <w:b/>
          <w:lang w:eastAsia="pl-PL"/>
        </w:rPr>
      </w:pPr>
    </w:p>
    <w:p w14:paraId="0EA2D7F9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lastRenderedPageBreak/>
        <w:t>§ 4</w:t>
      </w:r>
    </w:p>
    <w:p w14:paraId="18441B0A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ODBIÓR PRZEDMIOTU UMOWY</w:t>
      </w:r>
    </w:p>
    <w:p w14:paraId="07CE0F3A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1.</w:t>
      </w:r>
      <w:r w:rsidRPr="00E61571">
        <w:rPr>
          <w:rFonts w:eastAsia="Times New Roman"/>
          <w:lang w:eastAsia="pl-PL"/>
        </w:rPr>
        <w:tab/>
        <w:t>Odbiór nastąpi po każdorazowej dostawie do miejsc wskazanych w § 3 pkt. 4.</w:t>
      </w:r>
    </w:p>
    <w:p w14:paraId="072AC737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2.</w:t>
      </w:r>
      <w:r w:rsidRPr="00E61571">
        <w:rPr>
          <w:rFonts w:eastAsia="Times New Roman"/>
          <w:lang w:eastAsia="pl-PL"/>
        </w:rPr>
        <w:tab/>
        <w:t>Odbiór przedmiotu zamówienia polegać będzie na sprawdzeniu zgodności przedmiotu zamówienia z warunkami dostawy pod względem ilości i jakości asortymentu.</w:t>
      </w:r>
    </w:p>
    <w:p w14:paraId="0F2943BA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3.</w:t>
      </w:r>
      <w:r w:rsidRPr="00E61571">
        <w:rPr>
          <w:rFonts w:eastAsia="Times New Roman"/>
          <w:lang w:eastAsia="pl-PL"/>
        </w:rPr>
        <w:tab/>
        <w:t>Odbiór obędzie się w dniu dostawy.</w:t>
      </w:r>
    </w:p>
    <w:p w14:paraId="3D17F9A2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4.</w:t>
      </w:r>
      <w:r w:rsidRPr="00E61571">
        <w:rPr>
          <w:rFonts w:eastAsia="Times New Roman"/>
          <w:lang w:eastAsia="pl-PL"/>
        </w:rPr>
        <w:tab/>
        <w:t>W przypadku gdy przedmiot dostawy nie przejdzie odbioru pozytywnie wszelkie koszty z nimi związane będą obciążać Wykonawcę.</w:t>
      </w:r>
    </w:p>
    <w:p w14:paraId="5BD08521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5.</w:t>
      </w:r>
      <w:r w:rsidRPr="00E61571">
        <w:rPr>
          <w:rFonts w:eastAsia="Times New Roman"/>
          <w:lang w:eastAsia="pl-PL"/>
        </w:rPr>
        <w:tab/>
        <w:t xml:space="preserve">Dokumentem potwierdzającym realizację dostawy będzie dokument WZ, podpisany przez osobę odbierającą towar w miejscu dostawy (dopuszcza się dwie formy podpisania dokumentu WZ przez odbiorcę: czytelny podpis imieniem i nazwiskiem lub podpis i pieczątka imienna osoby odbierającej. Wykonawca jest zobowiązany zażądać od odbiorcy złożenia podpisu w jednej </w:t>
      </w:r>
      <w:r w:rsidR="003446A5" w:rsidRPr="00E61571">
        <w:rPr>
          <w:rFonts w:eastAsia="Times New Roman"/>
          <w:lang w:eastAsia="pl-PL"/>
        </w:rPr>
        <w:br/>
      </w:r>
      <w:r w:rsidRPr="00E61571">
        <w:rPr>
          <w:rFonts w:eastAsia="Times New Roman"/>
          <w:lang w:eastAsia="pl-PL"/>
        </w:rPr>
        <w:t>z dwóch w/w form.)</w:t>
      </w:r>
    </w:p>
    <w:p w14:paraId="6990358D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6.</w:t>
      </w:r>
      <w:r w:rsidRPr="00E61571">
        <w:rPr>
          <w:rFonts w:eastAsia="Times New Roman"/>
          <w:lang w:eastAsia="pl-PL"/>
        </w:rPr>
        <w:tab/>
        <w:t>Dokument WZ, będzie stanowił podstawę do wystawienia faktury.</w:t>
      </w:r>
    </w:p>
    <w:p w14:paraId="5C635802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</w:p>
    <w:p w14:paraId="6A34333E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§ 5</w:t>
      </w:r>
    </w:p>
    <w:p w14:paraId="6F9ECEA7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 xml:space="preserve">GWARANCJA </w:t>
      </w:r>
    </w:p>
    <w:p w14:paraId="3A6AC38C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1.</w:t>
      </w:r>
      <w:r w:rsidRPr="00E61571">
        <w:rPr>
          <w:rFonts w:eastAsia="Times New Roman"/>
          <w:lang w:eastAsia="pl-PL"/>
        </w:rPr>
        <w:tab/>
        <w:t>Wykonawca udziela 12 miesięcy gwarancji na asortyment objęty umową, licząc od daty odbioru.</w:t>
      </w:r>
    </w:p>
    <w:p w14:paraId="2CDC9479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2.</w:t>
      </w:r>
      <w:r w:rsidRPr="00E61571">
        <w:rPr>
          <w:rFonts w:eastAsia="Times New Roman"/>
          <w:lang w:eastAsia="pl-PL"/>
        </w:rPr>
        <w:tab/>
        <w:t xml:space="preserve">W okresie gwarancji wymiany asortymentu będą wykonywane bezpłatnie przez Wykonawcę </w:t>
      </w:r>
      <w:r w:rsidR="003446A5" w:rsidRPr="00E61571">
        <w:rPr>
          <w:rFonts w:eastAsia="Times New Roman"/>
          <w:lang w:eastAsia="pl-PL"/>
        </w:rPr>
        <w:br/>
      </w:r>
      <w:r w:rsidRPr="00E61571">
        <w:rPr>
          <w:rFonts w:eastAsia="Times New Roman"/>
          <w:lang w:eastAsia="pl-PL"/>
        </w:rPr>
        <w:t xml:space="preserve">w ciągu 14 dni od daty pisemnego zgłoszenia usterki przez Zamawiającego. </w:t>
      </w:r>
    </w:p>
    <w:p w14:paraId="2538ABCB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3.</w:t>
      </w:r>
      <w:r w:rsidRPr="00E61571">
        <w:rPr>
          <w:rFonts w:eastAsia="Times New Roman"/>
          <w:lang w:eastAsia="pl-PL"/>
        </w:rPr>
        <w:tab/>
        <w:t xml:space="preserve">Gwarancja obejmuje wszystkie uszkodzenia, wady asortymentu objętego umową wynikające </w:t>
      </w:r>
      <w:r w:rsidR="003446A5" w:rsidRPr="00E61571">
        <w:rPr>
          <w:rFonts w:eastAsia="Times New Roman"/>
          <w:lang w:eastAsia="pl-PL"/>
        </w:rPr>
        <w:br/>
      </w:r>
      <w:r w:rsidRPr="00E61571">
        <w:rPr>
          <w:rFonts w:eastAsia="Times New Roman"/>
          <w:lang w:eastAsia="pl-PL"/>
        </w:rPr>
        <w:t>z zastosowania niewłaściwych materiałów lub niewłaściwego wykonania lub powstałe w czasie transportu do Zamawiającego.</w:t>
      </w:r>
    </w:p>
    <w:p w14:paraId="0A234951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4.</w:t>
      </w:r>
      <w:r w:rsidRPr="00E61571">
        <w:rPr>
          <w:rFonts w:eastAsia="Times New Roman"/>
          <w:lang w:eastAsia="pl-PL"/>
        </w:rPr>
        <w:tab/>
        <w:t>W okresie gwarancji dostarczony asortyment musi zachować swoje właściwości określone przez producenta.</w:t>
      </w:r>
    </w:p>
    <w:p w14:paraId="06C04F3E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§ 6</w:t>
      </w:r>
    </w:p>
    <w:p w14:paraId="1AACB473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ROZSTRZYGANIE SPORÓW</w:t>
      </w:r>
    </w:p>
    <w:p w14:paraId="6E9358B8" w14:textId="77777777" w:rsidR="0018020B" w:rsidRPr="00E61571" w:rsidRDefault="0018020B" w:rsidP="00097972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567" w:hanging="567"/>
        <w:jc w:val="both"/>
        <w:outlineLvl w:val="0"/>
        <w:rPr>
          <w:rFonts w:eastAsia="Times New Roman"/>
          <w:szCs w:val="28"/>
          <w:lang w:eastAsia="pl-PL"/>
        </w:rPr>
      </w:pPr>
      <w:r w:rsidRPr="00E61571">
        <w:rPr>
          <w:rFonts w:eastAsia="Times New Roman"/>
          <w:lang w:eastAsia="pl-PL"/>
        </w:rPr>
        <w:t xml:space="preserve">Strony umowy zgodnie oświadczają, że w przypadku powstania sporu na tle realizacji niniejszej umowy poddają się rozstrzygnięciu sporu przez polski sąd powszechny właściwy </w:t>
      </w:r>
      <w:r w:rsidR="00C340FB" w:rsidRPr="00E61571">
        <w:rPr>
          <w:rFonts w:eastAsia="Times New Roman"/>
          <w:lang w:eastAsia="pl-PL"/>
        </w:rPr>
        <w:t xml:space="preserve">miejscowo </w:t>
      </w:r>
      <w:r w:rsidRPr="00E61571">
        <w:rPr>
          <w:rFonts w:eastAsia="Times New Roman"/>
          <w:lang w:eastAsia="pl-PL"/>
        </w:rPr>
        <w:t>dla siedziby ZAMAWIAJĄCEGO.</w:t>
      </w:r>
    </w:p>
    <w:p w14:paraId="25BF8CD9" w14:textId="77777777" w:rsidR="0018020B" w:rsidRPr="00E61571" w:rsidRDefault="0018020B" w:rsidP="00097972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567" w:hanging="567"/>
        <w:jc w:val="both"/>
        <w:outlineLvl w:val="0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W sprawach nieobjętych umową będą miały zastosowanie przepisy ustawy Prawo Zamówień Publicznych i polskiego kodeksu cywilnego.</w:t>
      </w:r>
    </w:p>
    <w:p w14:paraId="408B1A01" w14:textId="77777777" w:rsidR="0018020B" w:rsidRPr="00E61571" w:rsidRDefault="0018020B" w:rsidP="003446A5">
      <w:pPr>
        <w:suppressAutoHyphens w:val="0"/>
        <w:spacing w:line="276" w:lineRule="auto"/>
        <w:ind w:left="426" w:hanging="426"/>
        <w:jc w:val="both"/>
        <w:outlineLvl w:val="0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3. *Zgodnie z art. 13 ust. 1 i 2 oraz art. 14 ust. 1 i 2 Rozporządzenia Parlamentu Europejskiej </w:t>
      </w:r>
      <w:r w:rsidRPr="00E61571">
        <w:rPr>
          <w:rFonts w:eastAsia="Times New Roman"/>
          <w:lang w:eastAsia="pl-PL"/>
        </w:rPr>
        <w:br/>
        <w:t xml:space="preserve">i Rady (UE) 2016/679 z dnia 27 kwietnia 2016 r. w sprawie ochrony osób fizycznych </w:t>
      </w:r>
      <w:r w:rsidRPr="00E61571">
        <w:rPr>
          <w:rFonts w:eastAsia="Times New Roman"/>
          <w:lang w:eastAsia="pl-PL"/>
        </w:rPr>
        <w:br/>
        <w:t>w związku z 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biorąc udział w wykonaniu umowy (osoby, przy pomocy których Wykonawca realizuje umowę̨), zwanych dalej osobami reprezentującymi, że:</w:t>
      </w:r>
    </w:p>
    <w:p w14:paraId="3371628B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 xml:space="preserve">Komenda Miejska PSP m. st. Warszawy,  jest Administratorem danych osobowych WYKONAWCY, a także osób reprezentujących; </w:t>
      </w:r>
    </w:p>
    <w:p w14:paraId="1FDE4198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u Administratora powołany został Inspektor Ochrony Danych (IOD), z którym można kontaktować się̨ pisząc na adres poczty elektronicznej:</w:t>
      </w:r>
      <w:hyperlink r:id="rId8" w:history="1">
        <w:r w:rsidRPr="00E61571">
          <w:rPr>
            <w:rFonts w:ascii="Times New Roman" w:eastAsia="Times New Roman" w:hAnsi="Times New Roman"/>
            <w:u w:val="single"/>
            <w:lang w:eastAsia="pl-PL"/>
          </w:rPr>
          <w:t>dpo@warszawa-straz.pl</w:t>
        </w:r>
      </w:hyperlink>
      <w:r w:rsidRPr="00E61571">
        <w:rPr>
          <w:rFonts w:ascii="Times New Roman" w:eastAsia="Times New Roman" w:hAnsi="Times New Roman"/>
          <w:lang w:eastAsia="pl-PL"/>
        </w:rPr>
        <w:t>;</w:t>
      </w:r>
    </w:p>
    <w:p w14:paraId="2C87288E" w14:textId="4E80DD38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lastRenderedPageBreak/>
        <w:t>dane osobowe WYKONAWCY, a także osób reprezentujących przetwarzane będą̨ przez ZAMAWIAJĄCEGO</w:t>
      </w:r>
      <w:r w:rsidR="002E1252" w:rsidRPr="00E61571">
        <w:rPr>
          <w:rFonts w:ascii="Times New Roman" w:eastAsia="Times New Roman" w:hAnsi="Times New Roman"/>
          <w:lang w:eastAsia="pl-PL"/>
        </w:rPr>
        <w:t xml:space="preserve"> </w:t>
      </w:r>
      <w:r w:rsidRPr="00E61571">
        <w:rPr>
          <w:rFonts w:ascii="Times New Roman" w:eastAsia="Times New Roman" w:hAnsi="Times New Roman"/>
          <w:lang w:eastAsia="pl-PL"/>
        </w:rPr>
        <w:t>w celu przygotowania, zawarcia i realizacji umowy, a także dochodzenia ewentualnych roszczeń́ zgodnie z art. 6 ust. 1 lit b) oraz lit. c) RODO;</w:t>
      </w:r>
    </w:p>
    <w:p w14:paraId="582B9C3D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 xml:space="preserve">przetwarzaniem objęte są dane osobowe wskazane w treści umowy oraz inne niezbędne do realizacji umowy, w tym wypełnienia procedur bezpieczeństwa obowiązujących </w:t>
      </w:r>
      <w:r w:rsidRPr="00E61571">
        <w:rPr>
          <w:rFonts w:ascii="Times New Roman" w:eastAsia="Times New Roman" w:hAnsi="Times New Roman"/>
          <w:lang w:eastAsia="pl-PL"/>
        </w:rPr>
        <w:br/>
        <w:t>u ZAMAWIAJĄCEGO;</w:t>
      </w:r>
    </w:p>
    <w:p w14:paraId="1C15A309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dane osobowe nie będą przekazywane do innych odbiorców; **</w:t>
      </w:r>
    </w:p>
    <w:p w14:paraId="051C3FB4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dane osobowe nie będą przekazywane do państwa trzeciego lub organizacji międzynarodowej;</w:t>
      </w:r>
    </w:p>
    <w:p w14:paraId="27C48F0B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AB06ABE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WYKONAWCA, a także osoby reprezentujące mają prawo dostępu do treści swoich danych, prawo do ich sprostowania, prawo do usunięcia, a także prawo do ograniczenia przetwarzania;</w:t>
      </w:r>
    </w:p>
    <w:p w14:paraId="1CFBDB62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WYKONAWCY, a także osobom reprezentującym przysługuje prawo wniesienia skargi do Prezesa Urzędu Ochrony Danych Osobowych z siedziba w Warszawie przy ulicy Stawki 2 (kod pocztowy: 00 - 193);</w:t>
      </w:r>
    </w:p>
    <w:p w14:paraId="051C08B6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dane osobowe przekazane zostały ZAMAWIAJĄCEMU przez WYKONAWCĘ;</w:t>
      </w:r>
    </w:p>
    <w:p w14:paraId="1F86D3E2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127B4D8F" w14:textId="77777777" w:rsidR="0018020B" w:rsidRPr="00E61571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eastAsia="pl-PL"/>
        </w:rPr>
      </w:pPr>
      <w:r w:rsidRPr="00E61571">
        <w:rPr>
          <w:rFonts w:ascii="Times New Roman" w:eastAsia="Times New Roman" w:hAnsi="Times New Roman"/>
          <w:lang w:eastAsia="pl-PL"/>
        </w:rPr>
        <w:t xml:space="preserve">przetwarzanie danych osobowych nie będzie podlegało zautomatyzowanemu podejmowaniu decyzji, w tym profilowaniu, o którym mowa w art. 22 ust. 1 i 4 RODO. </w:t>
      </w:r>
    </w:p>
    <w:p w14:paraId="1F5B333B" w14:textId="40B38FE0" w:rsidR="0018020B" w:rsidRPr="00E61571" w:rsidRDefault="0018020B" w:rsidP="003446A5">
      <w:pPr>
        <w:suppressAutoHyphens w:val="0"/>
        <w:spacing w:line="276" w:lineRule="auto"/>
        <w:ind w:left="426" w:hanging="426"/>
        <w:outlineLvl w:val="0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4. ZAMAWIAJĄCY i WYKONAWCA zobowiązują̨ się̨ do ochrony udostępnionych im danych osobowych,</w:t>
      </w:r>
      <w:r w:rsidR="002E1252" w:rsidRPr="00E61571">
        <w:rPr>
          <w:rFonts w:eastAsia="Times New Roman"/>
          <w:lang w:eastAsia="pl-PL"/>
        </w:rPr>
        <w:t xml:space="preserve"> </w:t>
      </w:r>
      <w:r w:rsidRPr="00E61571">
        <w:rPr>
          <w:rFonts w:eastAsia="Times New Roman"/>
          <w:lang w:eastAsia="pl-PL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14:paraId="08C90E77" w14:textId="77777777" w:rsidR="0018020B" w:rsidRPr="00E61571" w:rsidRDefault="0018020B" w:rsidP="003446A5">
      <w:pPr>
        <w:suppressAutoHyphens w:val="0"/>
        <w:spacing w:line="276" w:lineRule="auto"/>
        <w:ind w:left="426" w:hanging="426"/>
        <w:outlineLvl w:val="0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5. 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243CAF44" w14:textId="77777777" w:rsidR="0018020B" w:rsidRPr="00E61571" w:rsidRDefault="0018020B" w:rsidP="003446A5">
      <w:pPr>
        <w:suppressAutoHyphens w:val="0"/>
        <w:spacing w:line="276" w:lineRule="auto"/>
        <w:ind w:left="426" w:hanging="426"/>
        <w:outlineLvl w:val="0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6.  ZAMAWIAJĄCY i WYKONAWCA oświadczają̨, że udostępnione dane osobowe stron umowy zostaną̨ wykorzystane wyłącznie w celu realizacji umowy.</w:t>
      </w:r>
    </w:p>
    <w:p w14:paraId="471C9AD8" w14:textId="43A358BF" w:rsidR="0018020B" w:rsidRPr="00E61571" w:rsidRDefault="0018020B" w:rsidP="003446A5">
      <w:pPr>
        <w:suppressAutoHyphens w:val="0"/>
        <w:spacing w:line="276" w:lineRule="auto"/>
        <w:ind w:left="426" w:hanging="426"/>
        <w:outlineLvl w:val="0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7. W przypadku ewentualnego naruszenia przepisów dotyczących ochrony danych osobowych przez ZAMAWIAJĄCEGO lub WYKONAWCĘ, strona która dopuściła się̨ naruszenia jest zobowiązana pokryć́ wszelkie koszty, które druga ze stron poniesie w związku z naruszeniem</w:t>
      </w:r>
      <w:r w:rsidR="002E1252" w:rsidRPr="00E61571">
        <w:rPr>
          <w:rFonts w:eastAsia="Times New Roman"/>
          <w:lang w:eastAsia="pl-PL"/>
        </w:rPr>
        <w:t xml:space="preserve"> </w:t>
      </w:r>
      <w:r w:rsidRPr="00E61571">
        <w:rPr>
          <w:rFonts w:eastAsia="Times New Roman"/>
          <w:lang w:eastAsia="pl-PL"/>
        </w:rPr>
        <w:t>zgodnie z przepisami obowiązującymi w tym zakresie.</w:t>
      </w:r>
    </w:p>
    <w:p w14:paraId="2F6D33D3" w14:textId="77777777" w:rsidR="0018020B" w:rsidRPr="00E61571" w:rsidRDefault="0018020B" w:rsidP="003446A5">
      <w:pPr>
        <w:suppressAutoHyphens w:val="0"/>
        <w:spacing w:line="276" w:lineRule="auto"/>
        <w:ind w:left="709"/>
        <w:outlineLvl w:val="0"/>
        <w:rPr>
          <w:rFonts w:eastAsia="Times New Roman"/>
          <w:lang w:eastAsia="pl-PL"/>
        </w:rPr>
      </w:pPr>
    </w:p>
    <w:p w14:paraId="0B69F9F3" w14:textId="77777777" w:rsidR="0018020B" w:rsidRPr="00E61571" w:rsidRDefault="0018020B" w:rsidP="003446A5">
      <w:pPr>
        <w:suppressAutoHyphens w:val="0"/>
        <w:spacing w:line="276" w:lineRule="auto"/>
        <w:ind w:left="284"/>
        <w:outlineLvl w:val="0"/>
        <w:rPr>
          <w:rFonts w:eastAsia="Times New Roman"/>
          <w:b/>
          <w:sz w:val="16"/>
          <w:szCs w:val="28"/>
          <w:u w:val="single"/>
          <w:lang w:eastAsia="pl-PL"/>
        </w:rPr>
      </w:pPr>
      <w:r w:rsidRPr="00E61571">
        <w:rPr>
          <w:rFonts w:eastAsia="Times New Roman"/>
          <w:b/>
          <w:sz w:val="16"/>
          <w:u w:val="single"/>
          <w:lang w:eastAsia="pl-PL"/>
        </w:rPr>
        <w:t>Objaśnienia:</w:t>
      </w:r>
    </w:p>
    <w:p w14:paraId="7BA6A003" w14:textId="77777777" w:rsidR="0018020B" w:rsidRPr="00E61571" w:rsidRDefault="0018020B" w:rsidP="003446A5">
      <w:pPr>
        <w:suppressAutoHyphens w:val="0"/>
        <w:spacing w:line="276" w:lineRule="auto"/>
        <w:ind w:left="426"/>
        <w:outlineLvl w:val="0"/>
        <w:rPr>
          <w:rFonts w:eastAsia="Times New Roman"/>
          <w:sz w:val="16"/>
          <w:lang w:eastAsia="pl-PL"/>
        </w:rPr>
      </w:pPr>
      <w:r w:rsidRPr="00E61571">
        <w:rPr>
          <w:rFonts w:eastAsia="Times New Roman"/>
          <w:sz w:val="16"/>
          <w:lang w:eastAsia="pl-PL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425590E5" w14:textId="77777777" w:rsidR="0018020B" w:rsidRPr="00E61571" w:rsidRDefault="0018020B" w:rsidP="003446A5">
      <w:pPr>
        <w:suppressAutoHyphens w:val="0"/>
        <w:spacing w:line="276" w:lineRule="auto"/>
        <w:ind w:left="426"/>
        <w:outlineLvl w:val="0"/>
        <w:rPr>
          <w:rFonts w:eastAsia="Times New Roman"/>
          <w:sz w:val="16"/>
          <w:lang w:eastAsia="pl-PL"/>
        </w:rPr>
      </w:pPr>
      <w:r w:rsidRPr="00E61571">
        <w:rPr>
          <w:rFonts w:eastAsia="Times New Roman"/>
          <w:sz w:val="16"/>
          <w:lang w:eastAsia="pl-PL"/>
        </w:rPr>
        <w:t xml:space="preserve">     W przypadku gdy KM PSP m.st. Warszawy powierza dane osobowe do dalszego przetwarzania (KM  nadal jest Administratorem a usługodawca wykonuje tylko czynności wskazane przez Administratora – jest Podmiotem Przetwarzającym) w umowie muszą być zawarte zapisy zgodne z wzorem określonym w Polityce i kary umowne.</w:t>
      </w:r>
    </w:p>
    <w:p w14:paraId="67A47A21" w14:textId="77777777" w:rsidR="0018020B" w:rsidRPr="00E61571" w:rsidRDefault="0018020B" w:rsidP="003446A5">
      <w:pPr>
        <w:suppressAutoHyphens w:val="0"/>
        <w:spacing w:line="276" w:lineRule="auto"/>
        <w:ind w:left="426"/>
        <w:outlineLvl w:val="0"/>
        <w:rPr>
          <w:rFonts w:eastAsia="Times New Roman"/>
          <w:sz w:val="16"/>
          <w:lang w:eastAsia="pl-PL"/>
        </w:rPr>
      </w:pPr>
      <w:r w:rsidRPr="00E61571">
        <w:rPr>
          <w:rFonts w:eastAsia="Times New Roman"/>
          <w:sz w:val="16"/>
          <w:lang w:eastAsia="pl-PL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2BEE3522" w14:textId="77777777" w:rsidR="00C340FB" w:rsidRPr="00E61571" w:rsidRDefault="00C340FB" w:rsidP="003446A5">
      <w:pPr>
        <w:suppressAutoHyphens w:val="0"/>
        <w:spacing w:line="276" w:lineRule="auto"/>
        <w:ind w:left="3824" w:firstLine="424"/>
        <w:rPr>
          <w:rFonts w:eastAsia="Times New Roman"/>
          <w:b/>
          <w:lang w:eastAsia="pl-PL"/>
        </w:rPr>
      </w:pPr>
    </w:p>
    <w:p w14:paraId="6C791777" w14:textId="77777777" w:rsidR="00C340FB" w:rsidRPr="00E61571" w:rsidRDefault="00C340FB" w:rsidP="003446A5">
      <w:pPr>
        <w:suppressAutoHyphens w:val="0"/>
        <w:spacing w:line="276" w:lineRule="auto"/>
        <w:ind w:left="3824" w:firstLine="424"/>
        <w:rPr>
          <w:rFonts w:eastAsia="Times New Roman"/>
          <w:b/>
          <w:lang w:eastAsia="pl-PL"/>
        </w:rPr>
      </w:pPr>
    </w:p>
    <w:p w14:paraId="7C862052" w14:textId="77777777" w:rsidR="003446A5" w:rsidRPr="00E61571" w:rsidRDefault="003446A5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</w:p>
    <w:p w14:paraId="4092DFCD" w14:textId="77777777" w:rsidR="003446A5" w:rsidRPr="00E61571" w:rsidRDefault="003446A5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</w:p>
    <w:p w14:paraId="5DA0989B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lastRenderedPageBreak/>
        <w:t>§ 7</w:t>
      </w:r>
    </w:p>
    <w:p w14:paraId="750B6A0B" w14:textId="77777777" w:rsidR="00C9719F" w:rsidRPr="00E61571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KARY UMOWNE</w:t>
      </w:r>
    </w:p>
    <w:p w14:paraId="51F00BE0" w14:textId="77777777" w:rsidR="00C9719F" w:rsidRPr="00E61571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E61571">
        <w:t xml:space="preserve">Wykonawca zapłaci Zamawiającemu kary umowne za: </w:t>
      </w:r>
    </w:p>
    <w:p w14:paraId="01046F2A" w14:textId="77777777" w:rsidR="00C9719F" w:rsidRPr="00E61571" w:rsidRDefault="00C9719F" w:rsidP="00097972">
      <w:pPr>
        <w:pStyle w:val="Default"/>
        <w:numPr>
          <w:ilvl w:val="0"/>
          <w:numId w:val="10"/>
        </w:numPr>
        <w:spacing w:line="276" w:lineRule="auto"/>
        <w:jc w:val="both"/>
      </w:pPr>
      <w:r w:rsidRPr="00E61571">
        <w:t xml:space="preserve">zwłokę w terminie realizacji przedmiotu Umowy, w wysokości 0,1 % wartości wynagrodzenia brutto niezrealizowanej część zamówienia, za każdy dzień zwłoki; </w:t>
      </w:r>
    </w:p>
    <w:p w14:paraId="2229491E" w14:textId="77777777" w:rsidR="00C9719F" w:rsidRPr="00E61571" w:rsidRDefault="00C9719F" w:rsidP="00097972">
      <w:pPr>
        <w:pStyle w:val="Default"/>
        <w:numPr>
          <w:ilvl w:val="0"/>
          <w:numId w:val="10"/>
        </w:numPr>
        <w:spacing w:line="276" w:lineRule="auto"/>
        <w:jc w:val="both"/>
      </w:pPr>
      <w:r w:rsidRPr="00E61571">
        <w:t xml:space="preserve">zwłokę w usunięciu wad przedmiotu umowy w okresie gwarancji i rękojmi w wysokości </w:t>
      </w:r>
      <w:r w:rsidR="00C3487D" w:rsidRPr="00E61571">
        <w:br/>
      </w:r>
      <w:r w:rsidRPr="00E61571">
        <w:t xml:space="preserve">0,1 % wynagrodzenia brutto wadliwej części przedmiotu umowy, za każdy dzień zwłoki; </w:t>
      </w:r>
    </w:p>
    <w:p w14:paraId="24E6D9D8" w14:textId="77777777" w:rsidR="00C9719F" w:rsidRPr="00E61571" w:rsidRDefault="00C9719F" w:rsidP="00097972">
      <w:pPr>
        <w:pStyle w:val="Default"/>
        <w:numPr>
          <w:ilvl w:val="0"/>
          <w:numId w:val="10"/>
        </w:numPr>
        <w:spacing w:line="276" w:lineRule="auto"/>
        <w:jc w:val="both"/>
      </w:pPr>
      <w:r w:rsidRPr="00E61571">
        <w:t xml:space="preserve">w związku z rozwiązaniem albo odstąpieniem od Umowy z przyczyn leżących po stronie Wykonawcy w wysokości 20% wynagrodzenia brutto, o którym mowa w § 2 ust. 1 odnoszącej się do niezrealizowanej albo wadliwej części przedmiotu umowy. </w:t>
      </w:r>
    </w:p>
    <w:p w14:paraId="473FFF8F" w14:textId="77777777" w:rsidR="00C9719F" w:rsidRPr="00E61571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E61571">
        <w:t xml:space="preserve">Łączna wysokość kar umownych nie może przekroczyć 20% wynagrodzenia brutto, o którym mowa </w:t>
      </w:r>
      <w:r w:rsidRPr="00E61571">
        <w:br/>
        <w:t xml:space="preserve">w § 2  ust. 1. </w:t>
      </w:r>
    </w:p>
    <w:p w14:paraId="7D3BE919" w14:textId="77777777" w:rsidR="00C9719F" w:rsidRPr="00E61571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E61571">
        <w:t xml:space="preserve">Zamawiającemu przysługuje prawo do potrącenia kary umownej z wynagrodzenia Wykonawcy, </w:t>
      </w:r>
      <w:r w:rsidRPr="00E61571">
        <w:br/>
        <w:t xml:space="preserve">a w przypadku braku takiej możliwości Wykonawca zapłaci karę umowną w terminie do 14 dni od daty otrzymania od Zamawiającego żądania jej zapłaty, przelewem na rachunek bankowy wskazany przez Zamawiającego w żądaniu zapłaty. </w:t>
      </w:r>
    </w:p>
    <w:p w14:paraId="7E6A6C00" w14:textId="77777777" w:rsidR="00C9719F" w:rsidRPr="00E61571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E61571">
        <w:t xml:space="preserve">Zapłatę uznaje się za dokonaną w dniu uznania, odpowiednią kwotą, wskazanego rachunku bankowego Zamawiającego. </w:t>
      </w:r>
    </w:p>
    <w:p w14:paraId="53BE2905" w14:textId="77777777" w:rsidR="00C9719F" w:rsidRPr="00E61571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E61571">
        <w:t xml:space="preserve">W przypadku opóźnienia w zapłacie kwoty wynikającej z kary umownej, Zamawiający jest uprawniony do żądania zapłaty przez Wykonawcę odsetek ustawowych za opóźnienie, stosownie do obowiązujących przepisów, za każdy dzień opóźnienia </w:t>
      </w:r>
    </w:p>
    <w:p w14:paraId="413889BF" w14:textId="77777777" w:rsidR="00C9719F" w:rsidRPr="00E61571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E61571">
        <w:t xml:space="preserve">Strony nie będą ponosić odpowiedzialności za opóźnienia spowodowane Siłą Wyższą. W przypadku wystąpienia opóźnienia z powodu wystąpienia Siły Wyższej, Strona dotknięta jej wystąpieniem niezwłocznie poinformuje pisemnie drugą Stronę. Strony przeprowadzą uzgodnienia w celu ustalenia dalszego trybu postępowania. </w:t>
      </w:r>
    </w:p>
    <w:p w14:paraId="31093190" w14:textId="77777777" w:rsidR="0018020B" w:rsidRPr="00E61571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E61571">
        <w:t xml:space="preserve">Jeżeli na skutek niewykonania niezrealizowanej części przedmiotu umowy albo nienależytego wykonania Umowy powstanie szkoda przewyższająca zastrzeżoną karę umowną, bądź szkoda powstanie z innych przyczyn niż zastrzeżono karę, Zamawiającemu przysługuje prawo do dochodzenia odszkodowania na zasadach ogólnych z zastrzeżeniem art. 484 §1 ustawy z dnia 23 kwietnia 1964 r. – Kodeks cywilny. </w:t>
      </w:r>
    </w:p>
    <w:p w14:paraId="48BF3E99" w14:textId="77777777" w:rsidR="00C3487D" w:rsidRPr="00E61571" w:rsidRDefault="00C3487D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eastAsia="pl-PL"/>
        </w:rPr>
      </w:pPr>
    </w:p>
    <w:p w14:paraId="6BD152E3" w14:textId="77777777" w:rsidR="0018020B" w:rsidRPr="00E61571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§ 8</w:t>
      </w:r>
    </w:p>
    <w:p w14:paraId="5865D077" w14:textId="77777777" w:rsidR="00C9719F" w:rsidRPr="00E61571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ODSTĄPIENIE I WYPOWIEDZENIE UMOWY</w:t>
      </w:r>
    </w:p>
    <w:p w14:paraId="54FB44C3" w14:textId="77777777" w:rsidR="00C9719F" w:rsidRPr="00E61571" w:rsidRDefault="00C9719F" w:rsidP="00097972">
      <w:pPr>
        <w:pStyle w:val="Default"/>
        <w:numPr>
          <w:ilvl w:val="3"/>
          <w:numId w:val="11"/>
        </w:numPr>
        <w:spacing w:line="276" w:lineRule="auto"/>
        <w:ind w:left="426"/>
        <w:jc w:val="both"/>
      </w:pPr>
      <w:r w:rsidRPr="00E61571">
        <w:t xml:space="preserve">Zamawiający poza przyczynami ustawowymi, przysługuje prawo odstąpienia od umowy w przypadku rażącego naruszenia przez Wykonawcę postanowień niniejszej Umowy, w terminie do 90 dni od dnia stwierdzenia przez Zamawiającego tego naruszenia, ale nie później niż do zakończenia okresu obowiązywania rękojmi za wady. </w:t>
      </w:r>
    </w:p>
    <w:p w14:paraId="4689DD62" w14:textId="77777777" w:rsidR="00C9719F" w:rsidRPr="00E61571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</w:pPr>
      <w:r w:rsidRPr="00E61571">
        <w:t xml:space="preserve">Do rażących naruszeń Umowy zalicza się w szczególności następujące przypadki: </w:t>
      </w:r>
    </w:p>
    <w:p w14:paraId="31FECBB3" w14:textId="77777777" w:rsidR="00C9719F" w:rsidRPr="00E61571" w:rsidRDefault="00C9719F" w:rsidP="00097972">
      <w:pPr>
        <w:pStyle w:val="Default"/>
        <w:numPr>
          <w:ilvl w:val="0"/>
          <w:numId w:val="12"/>
        </w:numPr>
        <w:spacing w:line="276" w:lineRule="auto"/>
        <w:jc w:val="both"/>
      </w:pPr>
      <w:r w:rsidRPr="00E61571">
        <w:t xml:space="preserve">Wykonawca pozostaje w zwłoce z realizacją Umowy tak dalece, że należyte wykonanie przedmiotu Umowy nie będzie możliwe w terminie wynikającym z umowy; </w:t>
      </w:r>
    </w:p>
    <w:p w14:paraId="16D9565D" w14:textId="77777777" w:rsidR="00C9719F" w:rsidRPr="00E61571" w:rsidRDefault="00C9719F" w:rsidP="00097972">
      <w:pPr>
        <w:pStyle w:val="Default"/>
        <w:numPr>
          <w:ilvl w:val="0"/>
          <w:numId w:val="12"/>
        </w:numPr>
        <w:spacing w:line="276" w:lineRule="auto"/>
        <w:jc w:val="both"/>
      </w:pPr>
      <w:r w:rsidRPr="00E61571">
        <w:t xml:space="preserve">Wykonawca nie realizuje albo nienależycie wykonuje zobowiązania z tytułu rękojmi lub gwarancji; </w:t>
      </w:r>
    </w:p>
    <w:p w14:paraId="2AD2FA70" w14:textId="77777777" w:rsidR="00C9719F" w:rsidRPr="00E61571" w:rsidRDefault="00C9719F" w:rsidP="00097972">
      <w:pPr>
        <w:pStyle w:val="Default"/>
        <w:numPr>
          <w:ilvl w:val="0"/>
          <w:numId w:val="12"/>
        </w:numPr>
        <w:spacing w:line="276" w:lineRule="auto"/>
        <w:jc w:val="both"/>
      </w:pPr>
      <w:r w:rsidRPr="00E61571">
        <w:lastRenderedPageBreak/>
        <w:t>Wykonawca bez uprzedniego porozumienia z Zamawiającym pozostanie w zwłoce w realizacji innych istotnych postanowień Umowy.</w:t>
      </w:r>
    </w:p>
    <w:p w14:paraId="7ADE6D8E" w14:textId="77777777" w:rsidR="00C9719F" w:rsidRPr="00E61571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</w:rPr>
      </w:pPr>
      <w:r w:rsidRPr="00E61571">
        <w:rPr>
          <w:color w:val="auto"/>
        </w:rPr>
        <w:t xml:space="preserve">W przypadku wykonania przez Zamawiającego prawa odstąpienia od Umowy, niezależnie od jego podstawy, odstąpienie wywiera skutek wyłącznie co do części niewykonanej albo wykonanej wadliwie. W związku z powyższym żadna ze Stron nie będzie zobowiązana do zwrotu świadczeń otrzymanych od drugiej Strony w ramach Umowy, zaś Wykonawca będzie miał prawo żądać zapłaty wynagrodzenia z tytułu świadczeń wykonanych i odebranych do dnia odstąpienia, co do których Zamawiający nie zgłosił uwag. </w:t>
      </w:r>
    </w:p>
    <w:p w14:paraId="421DDCBE" w14:textId="77777777" w:rsidR="00C9719F" w:rsidRPr="00E61571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</w:rPr>
      </w:pPr>
      <w:r w:rsidRPr="00E61571">
        <w:rPr>
          <w:color w:val="auto"/>
        </w:rPr>
        <w:t xml:space="preserve">W terminie od dnia zakończenia obowiązywania gwarancji jakości Zamawiający może odstąpić od umowy w części dotyczącej wadliwego przedmiotu umowy, gdy Wykonawca nie wykona w terminie zobowiązania z tytułu rękojmi lub gwarancji. </w:t>
      </w:r>
    </w:p>
    <w:p w14:paraId="0EAA3E1E" w14:textId="77777777" w:rsidR="00C9719F" w:rsidRPr="00E61571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</w:rPr>
      </w:pPr>
      <w:r w:rsidRPr="00E61571">
        <w:rPr>
          <w:color w:val="auto"/>
        </w:rPr>
        <w:t xml:space="preserve">Odstąpienie powinno nastąpić przez oświadczenie w formie pisemnej pod rygorem nieważności i zawierać uzasadnienie odstąpienia. </w:t>
      </w:r>
    </w:p>
    <w:p w14:paraId="341DB740" w14:textId="77777777" w:rsidR="00C9719F" w:rsidRPr="00E61571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</w:rPr>
      </w:pPr>
      <w:r w:rsidRPr="00E61571">
        <w:rPr>
          <w:color w:val="auto"/>
        </w:rPr>
        <w:t xml:space="preserve">W przypadku odstąpienia Zamawiający nie traci prawa do kar umownych i odszkodowania za niewykonanie albo nienależyte wykonanie Umowy </w:t>
      </w:r>
    </w:p>
    <w:p w14:paraId="730BEE7C" w14:textId="77777777" w:rsidR="00C314E2" w:rsidRPr="00E61571" w:rsidRDefault="00C314E2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</w:p>
    <w:p w14:paraId="2BC8FBE4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§ 9</w:t>
      </w:r>
    </w:p>
    <w:p w14:paraId="58742295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DOPUSZCZALNE ZMIANY TREŚCI UMOWY</w:t>
      </w:r>
    </w:p>
    <w:p w14:paraId="7A5F9647" w14:textId="77777777" w:rsidR="0018020B" w:rsidRPr="00E61571" w:rsidRDefault="0018020B" w:rsidP="003446A5">
      <w:pPr>
        <w:suppressAutoHyphens w:val="0"/>
        <w:spacing w:line="276" w:lineRule="auto"/>
        <w:ind w:left="426" w:hanging="426"/>
        <w:jc w:val="both"/>
        <w:rPr>
          <w:rFonts w:eastAsia="Times New Roman"/>
          <w:bCs/>
          <w:lang w:eastAsia="pl-PL"/>
        </w:rPr>
      </w:pPr>
      <w:r w:rsidRPr="00E61571">
        <w:rPr>
          <w:rFonts w:eastAsia="Times New Roman"/>
          <w:bCs/>
          <w:lang w:eastAsia="pl-PL"/>
        </w:rPr>
        <w:t>1.</w:t>
      </w:r>
      <w:r w:rsidRPr="00E61571">
        <w:rPr>
          <w:rFonts w:eastAsia="Times New Roman"/>
          <w:bCs/>
          <w:lang w:eastAsia="pl-PL"/>
        </w:rPr>
        <w:tab/>
        <w:t>Wszelkie zmiany treści umowy wymagają zachowania formy pisemnej w postaci aneksu do umowy, podpisanego przez obie strony, pod rygorem nieważności.</w:t>
      </w:r>
    </w:p>
    <w:p w14:paraId="40150E11" w14:textId="77777777" w:rsidR="0018020B" w:rsidRPr="00E61571" w:rsidRDefault="0018020B" w:rsidP="003446A5">
      <w:pPr>
        <w:suppressAutoHyphens w:val="0"/>
        <w:spacing w:line="276" w:lineRule="auto"/>
        <w:ind w:left="360" w:hanging="294"/>
        <w:jc w:val="both"/>
        <w:rPr>
          <w:rFonts w:eastAsia="Times New Roman"/>
          <w:u w:val="single"/>
          <w:lang w:eastAsia="pl-PL"/>
        </w:rPr>
      </w:pPr>
      <w:r w:rsidRPr="00E61571">
        <w:rPr>
          <w:rFonts w:eastAsia="Times New Roman"/>
          <w:lang w:eastAsia="pl-PL"/>
        </w:rPr>
        <w:t>2.</w:t>
      </w:r>
      <w:r w:rsidRPr="00E61571">
        <w:rPr>
          <w:rFonts w:eastAsia="Times New Roman"/>
          <w:lang w:eastAsia="pl-PL"/>
        </w:rPr>
        <w:tab/>
        <w:t xml:space="preserve">Zamawiający przewiduje możliwość dokonania zmiany postanowień zawartej umowy w stosunku do treści oferty </w:t>
      </w:r>
      <w:r w:rsidRPr="00E61571">
        <w:rPr>
          <w:rFonts w:eastAsia="Times New Roman"/>
          <w:u w:val="single"/>
          <w:lang w:eastAsia="pl-PL"/>
        </w:rPr>
        <w:t xml:space="preserve">w zakresie zmian ceny, w przypadku zmiany stawki podatku VAT. </w:t>
      </w:r>
      <w:r w:rsidRPr="00E61571">
        <w:rPr>
          <w:rFonts w:eastAsia="Times New Roman"/>
          <w:lang w:eastAsia="pl-PL"/>
        </w:rPr>
        <w:t>W przypadku zmiany stawki podatku VAT na asortyment objęty umową w trakcie jej realizacji strony dokonają odpowiedniej zmiany wynagrodzenia umownego – dotyczy to części wynagrodzenia za dostawy, których w dniu zmiany stawki podatku VAT jeszcze nie wykonano.</w:t>
      </w:r>
    </w:p>
    <w:p w14:paraId="02C967CA" w14:textId="77777777" w:rsidR="0018020B" w:rsidRPr="00E61571" w:rsidRDefault="0018020B" w:rsidP="003446A5">
      <w:pPr>
        <w:suppressAutoHyphens w:val="0"/>
        <w:spacing w:line="276" w:lineRule="auto"/>
        <w:ind w:left="360" w:hanging="360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3.</w:t>
      </w:r>
      <w:r w:rsidRPr="00E61571">
        <w:rPr>
          <w:rFonts w:eastAsia="Times New Roman"/>
          <w:lang w:eastAsia="pl-PL"/>
        </w:rPr>
        <w:tab/>
        <w:t>Zamawiający przewiduje możliwość zmiany postanowień zawartej umowy w stosunku do treści oferty w zakresie miejsca dostawy w przypadku gdy:</w:t>
      </w:r>
    </w:p>
    <w:p w14:paraId="039F5A0C" w14:textId="77777777" w:rsidR="0018020B" w:rsidRPr="00E61571" w:rsidRDefault="0018020B" w:rsidP="00097972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zamawiający zaprzestanie użytkować jeden z obiektów wymienionych jako miejsce dostawy – zostanie on wykreślony z umowy;</w:t>
      </w:r>
    </w:p>
    <w:p w14:paraId="134E318A" w14:textId="77777777" w:rsidR="0018020B" w:rsidRPr="00E61571" w:rsidRDefault="0018020B" w:rsidP="00097972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zamawiający rozpocznie użytkowanie nowego obiektu – zostanie on dodany do umowy.</w:t>
      </w:r>
    </w:p>
    <w:p w14:paraId="39CF47ED" w14:textId="77777777" w:rsidR="0018020B" w:rsidRPr="00E61571" w:rsidRDefault="0018020B" w:rsidP="00097972">
      <w:pPr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Zamawiający przewiduje możliwość zmiany postanowień zawartej umowy w stosunku do treści oferty w zakresie zmiany nazw handlowych lub gramatury czy pojemności opakowania zaoferowanych produktów w przypadku wycofania przez producenta z produkcji danego typu produktu. </w:t>
      </w:r>
    </w:p>
    <w:p w14:paraId="600720A8" w14:textId="77777777" w:rsidR="0018020B" w:rsidRPr="00E61571" w:rsidRDefault="0018020B" w:rsidP="00097972">
      <w:pPr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Wprowadzanie odpowiednich zmian wysokości wynagrodzenia należnego Wykonawcy, </w:t>
      </w:r>
      <w:r w:rsidRPr="00E61571">
        <w:rPr>
          <w:rFonts w:eastAsia="Times New Roman"/>
          <w:lang w:eastAsia="pl-PL"/>
        </w:rPr>
        <w:br/>
        <w:t>w przypadku:</w:t>
      </w:r>
    </w:p>
    <w:p w14:paraId="0C7CAF31" w14:textId="77777777" w:rsidR="0018020B" w:rsidRPr="00E61571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zmiany stawki podatku od towarów i usług,</w:t>
      </w:r>
    </w:p>
    <w:p w14:paraId="26599C55" w14:textId="77777777" w:rsidR="0018020B" w:rsidRPr="00E61571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6CF1ED4" w14:textId="77777777" w:rsidR="0018020B" w:rsidRPr="00E61571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zasad podlegania ubezpieczeniom społecznym lub ubezpieczeniu zdrowotnemu lub wysokości stawki składki na ubezpieczenia społeczne lub zdrowotne,</w:t>
      </w:r>
    </w:p>
    <w:p w14:paraId="62DE7C76" w14:textId="77777777" w:rsidR="0018020B" w:rsidRPr="00E61571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lastRenderedPageBreak/>
        <w:t>zasad gromadzenia i wysokości wpłat do pracowniczych planów kapitałowych,</w:t>
      </w:r>
      <w:r w:rsidRPr="00E61571">
        <w:rPr>
          <w:rFonts w:eastAsia="Times New Roman"/>
          <w:lang w:eastAsia="pl-PL"/>
        </w:rPr>
        <w:br/>
        <w:t xml:space="preserve"> o których mowa w ustawie z dnia 4 października 2018 roku o pracowniczych planach kapitałowych,</w:t>
      </w:r>
    </w:p>
    <w:p w14:paraId="0C59A5B8" w14:textId="77777777" w:rsidR="0018020B" w:rsidRPr="00E61571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cen materiałów lub kosztów związanych z realizacją zamówienia - jeżeli zmiany te będą miały wpływ na koszty wykonania zamówienia przez Wykonawcę.</w:t>
      </w:r>
    </w:p>
    <w:p w14:paraId="66373811" w14:textId="77777777" w:rsidR="0018020B" w:rsidRPr="00E61571" w:rsidRDefault="0018020B" w:rsidP="00097972">
      <w:pPr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Warunki wprowadzenia zmian, o których mowa w ust. 5 lit. e) umowy:</w:t>
      </w:r>
    </w:p>
    <w:p w14:paraId="6F6ED52A" w14:textId="77777777" w:rsidR="0018020B" w:rsidRPr="00E61571" w:rsidRDefault="0018020B" w:rsidP="0009797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E61571">
        <w:rPr>
          <w:rFonts w:ascii="Times New Roman" w:eastAsia="Times New Roman" w:hAnsi="Times New Roman"/>
          <w:sz w:val="24"/>
          <w:lang w:eastAsia="pl-PL"/>
        </w:rPr>
        <w:t>Wykonawca składa pisemny wniosek, w którym przedstawia okoliczności mające wpływ 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14:paraId="09F4A92B" w14:textId="77777777" w:rsidR="0018020B" w:rsidRPr="00E61571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Zamawiający zastrzega sobie prawo do żądania wyjaśnień lub dodatkowych dokumentów w celu podjęcia decyzji odnośnie zmiany wysokości wynagrodzenia. </w:t>
      </w:r>
    </w:p>
    <w:p w14:paraId="0A0A824F" w14:textId="77777777" w:rsidR="0018020B" w:rsidRPr="00E61571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Zamawiający zastrzega, że nie uwzględnia wzrostu cen w zakresie kosztów ogólnozakładowych lub kosztów sprzedaży. </w:t>
      </w:r>
    </w:p>
    <w:p w14:paraId="5035C034" w14:textId="77777777" w:rsidR="0018020B" w:rsidRPr="00E61571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 xml:space="preserve">Poziom zmiany ceny materiałów lub kosztów uprawniający Strony niniejszej umowy do żądania zmiany wynagrodzenia wynosi minimum 3% względem ceny lub kosztu przyjętych w celu ustalenia wynagrodzenia wykonawcy zawartego w Umowie. </w:t>
      </w:r>
    </w:p>
    <w:p w14:paraId="391B6AE0" w14:textId="77777777" w:rsidR="0018020B" w:rsidRPr="00E61571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Wniosek o zmianę wysokości wynagrodzenia należnego z tytułu realizacji przedmiotu umowy nie może być złożony wcześniej niż po 6 miesiącach liczonych od dnia zawarcia niniejszej umowy.</w:t>
      </w:r>
    </w:p>
    <w:p w14:paraId="6BDFE100" w14:textId="77777777" w:rsidR="0018020B" w:rsidRPr="00E61571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Wniosek o zmianę wynagrodzenia nie może być składany częściej niż co 3 miesiące w okresie wykonywania umowy.</w:t>
      </w:r>
    </w:p>
    <w:p w14:paraId="06C79DBC" w14:textId="77777777" w:rsidR="0018020B" w:rsidRPr="00E61571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14:paraId="32FAFBF5" w14:textId="77777777" w:rsidR="0018020B" w:rsidRPr="00E61571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Maksymalna wysokość wszystkich zmian wynagrodzenia jaką Zamawiający dopuszcza w efekcie zastosowanych regulacji, wynosi 6 % wartości umowy.</w:t>
      </w:r>
    </w:p>
    <w:p w14:paraId="61A0A47E" w14:textId="77777777" w:rsidR="0018020B" w:rsidRPr="00E61571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E61571">
        <w:rPr>
          <w:rFonts w:eastAsia="Times New Roman"/>
          <w:lang w:eastAsia="pl-PL"/>
        </w:rPr>
        <w:t>Zmiana umowy skutkuje zmianą wynagrodzenia jedynie w zakresie płatności realizowanych po dacie złożenia wniosku, pod warunkiem zawarcia aneksu do umowy i zaakceptowania wniosków przez Zamawiającego.</w:t>
      </w:r>
    </w:p>
    <w:p w14:paraId="6AD36258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lang w:eastAsia="pl-PL"/>
        </w:rPr>
      </w:pPr>
    </w:p>
    <w:p w14:paraId="4A70AB60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§ 10</w:t>
      </w:r>
    </w:p>
    <w:p w14:paraId="5F6B60CF" w14:textId="77777777" w:rsidR="0018020B" w:rsidRPr="00E61571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eastAsia="pl-PL"/>
        </w:rPr>
      </w:pPr>
      <w:r w:rsidRPr="00E61571">
        <w:rPr>
          <w:rFonts w:eastAsia="Times New Roman"/>
          <w:b/>
          <w:lang w:eastAsia="pl-PL"/>
        </w:rPr>
        <w:t>POSTANOWIENIA KOŃCOWE</w:t>
      </w:r>
    </w:p>
    <w:p w14:paraId="356DC45C" w14:textId="6C905F17" w:rsidR="00C3487D" w:rsidRPr="00E61571" w:rsidRDefault="00C3487D" w:rsidP="00097972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eastAsia="Times New Roman"/>
          <w:color w:val="auto"/>
        </w:rPr>
      </w:pPr>
      <w:r w:rsidRPr="00E61571">
        <w:rPr>
          <w:bCs/>
          <w:iCs/>
        </w:rPr>
        <w:t>Strony postanawiają, iż w przypadku jakichkolwiek wątpliwości poszczególne postanowienia umowy będą interpretowane w taki sposób, aby były zgodne z bezwzględnie obowiązującymi przepisami prawa oraz intencją stron.</w:t>
      </w:r>
      <w:r w:rsidR="002E1252" w:rsidRPr="00E61571">
        <w:rPr>
          <w:bCs/>
          <w:iCs/>
        </w:rPr>
        <w:t xml:space="preserve"> </w:t>
      </w:r>
      <w:r w:rsidRPr="00E61571">
        <w:rPr>
          <w:bCs/>
          <w:iCs/>
        </w:rPr>
        <w:t xml:space="preserve">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</w:t>
      </w:r>
      <w:r w:rsidRPr="00E61571">
        <w:rPr>
          <w:bCs/>
          <w:iCs/>
        </w:rPr>
        <w:lastRenderedPageBreak/>
        <w:t>prawem, nieważne lub niewykonalne zostanie zastąpione postanowieniem o podobnym znaczeniu, w tym przede wszystkim o treści odzwierciedlającej pierwotne intencje stron w granicach dopuszczalnych przez prawo</w:t>
      </w:r>
      <w:r w:rsidRPr="00E61571">
        <w:rPr>
          <w:rFonts w:eastAsia="Times New Roman"/>
          <w:color w:val="auto"/>
        </w:rPr>
        <w:t>.</w:t>
      </w:r>
    </w:p>
    <w:p w14:paraId="4F12CB1F" w14:textId="77777777" w:rsidR="003446A5" w:rsidRPr="00E61571" w:rsidRDefault="003446A5" w:rsidP="00097972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eastAsia="Times New Roman"/>
          <w:color w:val="auto"/>
        </w:rPr>
      </w:pPr>
      <w:r w:rsidRPr="00E61571">
        <w:rPr>
          <w:rFonts w:eastAsia="Times New Roman"/>
          <w:color w:val="auto"/>
        </w:rPr>
        <w:t>Wykonawca nie może dokonywać na rzecz osób trzecich cesji wierzytelności powstałych w wyniku realizacji niniejszej umowy</w:t>
      </w:r>
      <w:r w:rsidR="00C3487D" w:rsidRPr="00E61571">
        <w:rPr>
          <w:rFonts w:eastAsia="Times New Roman"/>
          <w:color w:val="auto"/>
        </w:rPr>
        <w:t xml:space="preserve"> bez uprzedniej pisemnej zgody Zamawiającego</w:t>
      </w:r>
      <w:r w:rsidRPr="00E61571">
        <w:rPr>
          <w:rFonts w:eastAsia="Times New Roman"/>
          <w:color w:val="auto"/>
        </w:rPr>
        <w:t xml:space="preserve">. Strony zastrzegają, że umowa taka nie rodzi skutków prawnych </w:t>
      </w:r>
    </w:p>
    <w:p w14:paraId="1F074BF7" w14:textId="77777777" w:rsidR="0018020B" w:rsidRPr="00E61571" w:rsidRDefault="0018020B" w:rsidP="00097972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571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dwóch jednobrzmiących egzemplarzach, po jednym dla każdej ze </w:t>
      </w:r>
      <w:r w:rsidR="003446A5" w:rsidRPr="00E6157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E61571">
        <w:rPr>
          <w:rFonts w:ascii="Times New Roman" w:eastAsia="Times New Roman" w:hAnsi="Times New Roman"/>
          <w:sz w:val="24"/>
          <w:szCs w:val="24"/>
          <w:lang w:eastAsia="pl-PL"/>
        </w:rPr>
        <w:t>tron.</w:t>
      </w:r>
    </w:p>
    <w:p w14:paraId="75FA0530" w14:textId="77777777" w:rsidR="0018020B" w:rsidRPr="00E61571" w:rsidRDefault="0018020B" w:rsidP="003446A5">
      <w:pPr>
        <w:tabs>
          <w:tab w:val="left" w:pos="643"/>
        </w:tabs>
        <w:suppressAutoHyphens w:val="0"/>
        <w:spacing w:line="276" w:lineRule="auto"/>
        <w:jc w:val="center"/>
        <w:rPr>
          <w:rFonts w:eastAsia="Times New Roman"/>
          <w:b/>
          <w:bCs/>
          <w:szCs w:val="20"/>
          <w:lang w:eastAsia="pl-PL"/>
        </w:rPr>
      </w:pPr>
    </w:p>
    <w:p w14:paraId="13A60710" w14:textId="77777777" w:rsidR="00AF0719" w:rsidRPr="00E61571" w:rsidRDefault="00AF0719" w:rsidP="003446A5">
      <w:pPr>
        <w:pStyle w:val="Tekstpodstawowy"/>
        <w:spacing w:line="276" w:lineRule="auto"/>
        <w:rPr>
          <w:b/>
          <w:bCs/>
          <w:sz w:val="24"/>
          <w:szCs w:val="24"/>
        </w:rPr>
      </w:pPr>
    </w:p>
    <w:p w14:paraId="6369B7C5" w14:textId="77777777" w:rsidR="00026811" w:rsidRPr="003446A5" w:rsidRDefault="001C3C8B" w:rsidP="003446A5">
      <w:pPr>
        <w:pStyle w:val="Tekstpodstawowy"/>
        <w:spacing w:line="276" w:lineRule="auto"/>
        <w:ind w:left="709" w:firstLine="709"/>
        <w:rPr>
          <w:sz w:val="20"/>
          <w:u w:val="single"/>
        </w:rPr>
      </w:pPr>
      <w:r w:rsidRPr="00E61571">
        <w:rPr>
          <w:b/>
          <w:bCs/>
          <w:sz w:val="24"/>
          <w:szCs w:val="24"/>
        </w:rPr>
        <w:t>WYKONAWCA</w:t>
      </w:r>
      <w:r w:rsidRPr="00E61571">
        <w:rPr>
          <w:b/>
          <w:bCs/>
          <w:sz w:val="24"/>
          <w:szCs w:val="24"/>
        </w:rPr>
        <w:tab/>
      </w:r>
      <w:r w:rsidRPr="00E61571">
        <w:rPr>
          <w:b/>
          <w:bCs/>
          <w:sz w:val="24"/>
          <w:szCs w:val="24"/>
        </w:rPr>
        <w:tab/>
      </w:r>
      <w:r w:rsidRPr="00E61571">
        <w:rPr>
          <w:b/>
          <w:bCs/>
          <w:sz w:val="24"/>
          <w:szCs w:val="24"/>
        </w:rPr>
        <w:tab/>
      </w:r>
      <w:r w:rsidRPr="00E61571">
        <w:rPr>
          <w:b/>
          <w:bCs/>
          <w:sz w:val="24"/>
          <w:szCs w:val="24"/>
        </w:rPr>
        <w:tab/>
      </w:r>
      <w:r w:rsidR="003446A5" w:rsidRPr="00E61571">
        <w:rPr>
          <w:b/>
          <w:bCs/>
          <w:sz w:val="24"/>
          <w:szCs w:val="24"/>
        </w:rPr>
        <w:tab/>
      </w:r>
      <w:r w:rsidR="00A56B13" w:rsidRPr="00E61571">
        <w:rPr>
          <w:b/>
          <w:bCs/>
          <w:sz w:val="24"/>
          <w:szCs w:val="24"/>
        </w:rPr>
        <w:t>ZAMAWIAJĄCY</w:t>
      </w:r>
    </w:p>
    <w:sectPr w:rsidR="00026811" w:rsidRPr="003446A5" w:rsidSect="001B40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chicago"/>
      </w:footnotePr>
      <w:pgSz w:w="11905" w:h="16837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FCA44" w14:textId="77777777" w:rsidR="004D063A" w:rsidRDefault="004D063A">
      <w:r>
        <w:separator/>
      </w:r>
    </w:p>
  </w:endnote>
  <w:endnote w:type="continuationSeparator" w:id="0">
    <w:p w14:paraId="2F4CA0FD" w14:textId="77777777" w:rsidR="004D063A" w:rsidRDefault="004D063A">
      <w:r>
        <w:continuationSeparator/>
      </w:r>
    </w:p>
  </w:endnote>
  <w:endnote w:type="continuationNotice" w:id="1">
    <w:p w14:paraId="19F5D883" w14:textId="77777777" w:rsidR="004D063A" w:rsidRDefault="004D0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AB9F3" w14:textId="77777777" w:rsidR="00832549" w:rsidRDefault="003626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32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C6C28" w14:textId="77777777" w:rsidR="00832549" w:rsidRDefault="00832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73C58" w14:textId="77777777" w:rsidR="00832549" w:rsidRDefault="00362682">
    <w:pPr>
      <w:pStyle w:val="Stopka"/>
      <w:jc w:val="right"/>
    </w:pPr>
    <w:r>
      <w:fldChar w:fldCharType="begin"/>
    </w:r>
    <w:r w:rsidR="00F4257E">
      <w:instrText>PAGE   \* MERGEFORMAT</w:instrText>
    </w:r>
    <w:r>
      <w:fldChar w:fldCharType="separate"/>
    </w:r>
    <w:r w:rsidR="001A7B7B">
      <w:rPr>
        <w:noProof/>
      </w:rPr>
      <w:t>8</w:t>
    </w:r>
    <w:r>
      <w:rPr>
        <w:noProof/>
      </w:rPr>
      <w:fldChar w:fldCharType="end"/>
    </w:r>
  </w:p>
  <w:p w14:paraId="3892D61C" w14:textId="77777777" w:rsidR="00832549" w:rsidRDefault="00832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43F08" w14:textId="77777777" w:rsidR="00832549" w:rsidRDefault="00832549" w:rsidP="00BC7DDC">
    <w:pPr>
      <w:pStyle w:val="Stopka"/>
    </w:pPr>
  </w:p>
  <w:p w14:paraId="6652D42B" w14:textId="77777777" w:rsidR="00832549" w:rsidRDefault="00832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AB88C" w14:textId="77777777" w:rsidR="004D063A" w:rsidRDefault="004D063A">
      <w:r>
        <w:separator/>
      </w:r>
    </w:p>
  </w:footnote>
  <w:footnote w:type="continuationSeparator" w:id="0">
    <w:p w14:paraId="2447F10E" w14:textId="77777777" w:rsidR="004D063A" w:rsidRDefault="004D063A">
      <w:r>
        <w:continuationSeparator/>
      </w:r>
    </w:p>
  </w:footnote>
  <w:footnote w:type="continuationNotice" w:id="1">
    <w:p w14:paraId="0A255BA2" w14:textId="77777777" w:rsidR="004D063A" w:rsidRDefault="004D0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73E89" w14:textId="77777777" w:rsidR="00832549" w:rsidRDefault="00832549">
    <w:pPr>
      <w:pStyle w:val="Nagwek"/>
    </w:pPr>
    <w:r>
      <w:t>MT.2370.0</w:t>
    </w:r>
    <w:r w:rsidR="0018020B">
      <w:t>9</w:t>
    </w:r>
    <w:r>
      <w:t>.2023</w:t>
    </w:r>
  </w:p>
  <w:p w14:paraId="63F6DFAA" w14:textId="77777777" w:rsidR="00832549" w:rsidRDefault="00832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2E6F6" w14:textId="56BDE1BC" w:rsidR="00832549" w:rsidRPr="0021348D" w:rsidRDefault="00832549" w:rsidP="002E5CD5">
    <w:pPr>
      <w:pStyle w:val="Nagwek"/>
    </w:pPr>
    <w:r w:rsidRPr="00F4257E">
      <w:rPr>
        <w:b/>
      </w:rPr>
      <w:t>MT.2370.0</w:t>
    </w:r>
    <w:r w:rsidR="002E1252">
      <w:rPr>
        <w:b/>
      </w:rPr>
      <w:t>6</w:t>
    </w:r>
    <w:r w:rsidRPr="00F4257E">
      <w:rPr>
        <w:b/>
      </w:rPr>
      <w:t>.202</w:t>
    </w:r>
    <w:r w:rsidR="002E1252">
      <w:rPr>
        <w:b/>
      </w:rPr>
      <w:t>4</w:t>
    </w:r>
  </w:p>
  <w:p w14:paraId="22E36188" w14:textId="77777777" w:rsidR="00832549" w:rsidRDefault="00832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4E85942"/>
    <w:multiLevelType w:val="hybridMultilevel"/>
    <w:tmpl w:val="1BC0D8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F450599"/>
    <w:multiLevelType w:val="hybridMultilevel"/>
    <w:tmpl w:val="F60E4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0" w15:restartNumberingAfterBreak="0">
    <w:nsid w:val="26320496"/>
    <w:multiLevelType w:val="hybridMultilevel"/>
    <w:tmpl w:val="2A56A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43D8"/>
    <w:multiLevelType w:val="hybridMultilevel"/>
    <w:tmpl w:val="F42CD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5492C"/>
    <w:multiLevelType w:val="multilevel"/>
    <w:tmpl w:val="0BC84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321B87"/>
    <w:multiLevelType w:val="hybridMultilevel"/>
    <w:tmpl w:val="609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70EF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4E8A3F1C"/>
    <w:multiLevelType w:val="multilevel"/>
    <w:tmpl w:val="42DED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ECE7BF8"/>
    <w:multiLevelType w:val="hybridMultilevel"/>
    <w:tmpl w:val="C532A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A6F74"/>
    <w:multiLevelType w:val="hybridMultilevel"/>
    <w:tmpl w:val="D586F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07CA"/>
    <w:multiLevelType w:val="hybridMultilevel"/>
    <w:tmpl w:val="1F72D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D4B60"/>
    <w:multiLevelType w:val="hybridMultilevel"/>
    <w:tmpl w:val="D76AB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6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641770">
    <w:abstractNumId w:val="8"/>
  </w:num>
  <w:num w:numId="3" w16cid:durableId="174226455">
    <w:abstractNumId w:val="23"/>
  </w:num>
  <w:num w:numId="4" w16cid:durableId="1063480641">
    <w:abstractNumId w:val="22"/>
  </w:num>
  <w:num w:numId="5" w16cid:durableId="201091127">
    <w:abstractNumId w:val="25"/>
  </w:num>
  <w:num w:numId="6" w16cid:durableId="1110664219">
    <w:abstractNumId w:val="24"/>
  </w:num>
  <w:num w:numId="7" w16cid:durableId="907806644">
    <w:abstractNumId w:val="20"/>
  </w:num>
  <w:num w:numId="8" w16cid:durableId="1396004046">
    <w:abstractNumId w:val="17"/>
  </w:num>
  <w:num w:numId="9" w16cid:durableId="365254528">
    <w:abstractNumId w:val="27"/>
  </w:num>
  <w:num w:numId="10" w16cid:durableId="1228615890">
    <w:abstractNumId w:val="29"/>
  </w:num>
  <w:num w:numId="11" w16cid:durableId="869953651">
    <w:abstractNumId w:val="26"/>
  </w:num>
  <w:num w:numId="12" w16cid:durableId="1265189022">
    <w:abstractNumId w:val="28"/>
  </w:num>
  <w:num w:numId="13" w16cid:durableId="1388338877">
    <w:abstractNumId w:val="21"/>
  </w:num>
  <w:num w:numId="14" w16cid:durableId="143235953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97972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0E26"/>
    <w:rsid w:val="000E1E2A"/>
    <w:rsid w:val="000E2C82"/>
    <w:rsid w:val="000E5292"/>
    <w:rsid w:val="000E577E"/>
    <w:rsid w:val="000E6805"/>
    <w:rsid w:val="000E7141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0E36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020B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7D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A6737"/>
    <w:rsid w:val="001A7B7B"/>
    <w:rsid w:val="001B25CF"/>
    <w:rsid w:val="001B3FB8"/>
    <w:rsid w:val="001B40B7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0919"/>
    <w:rsid w:val="001F10F1"/>
    <w:rsid w:val="001F2510"/>
    <w:rsid w:val="001F2EF4"/>
    <w:rsid w:val="001F364F"/>
    <w:rsid w:val="001F3B4B"/>
    <w:rsid w:val="001F5625"/>
    <w:rsid w:val="001F5769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48D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2BAF"/>
    <w:rsid w:val="002244EA"/>
    <w:rsid w:val="00224EAF"/>
    <w:rsid w:val="00225482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56A6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D61"/>
    <w:rsid w:val="002B44B3"/>
    <w:rsid w:val="002B4EFE"/>
    <w:rsid w:val="002B6B45"/>
    <w:rsid w:val="002C0465"/>
    <w:rsid w:val="002C40F9"/>
    <w:rsid w:val="002C589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1252"/>
    <w:rsid w:val="002E139F"/>
    <w:rsid w:val="002E3AF6"/>
    <w:rsid w:val="002E4DE1"/>
    <w:rsid w:val="002E5CD5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1CA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6A5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682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4A86"/>
    <w:rsid w:val="003B520C"/>
    <w:rsid w:val="003B7E29"/>
    <w:rsid w:val="003C074E"/>
    <w:rsid w:val="003C33BD"/>
    <w:rsid w:val="003C4226"/>
    <w:rsid w:val="003C552D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4A4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5725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4406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6E1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77C66"/>
    <w:rsid w:val="004810E7"/>
    <w:rsid w:val="00481784"/>
    <w:rsid w:val="0048209B"/>
    <w:rsid w:val="004822C7"/>
    <w:rsid w:val="00482E1B"/>
    <w:rsid w:val="00483859"/>
    <w:rsid w:val="0048409A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063A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3FF9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35531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FCA"/>
    <w:rsid w:val="005904D9"/>
    <w:rsid w:val="00590537"/>
    <w:rsid w:val="00590898"/>
    <w:rsid w:val="00591221"/>
    <w:rsid w:val="00592CC7"/>
    <w:rsid w:val="005A0549"/>
    <w:rsid w:val="005A0C20"/>
    <w:rsid w:val="005A0DB4"/>
    <w:rsid w:val="005A18F2"/>
    <w:rsid w:val="005A375B"/>
    <w:rsid w:val="005A3860"/>
    <w:rsid w:val="005A3F02"/>
    <w:rsid w:val="005A4DB4"/>
    <w:rsid w:val="005A5C98"/>
    <w:rsid w:val="005A758B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1E3B"/>
    <w:rsid w:val="0061388D"/>
    <w:rsid w:val="00614C30"/>
    <w:rsid w:val="006170A7"/>
    <w:rsid w:val="00617AD0"/>
    <w:rsid w:val="00617E12"/>
    <w:rsid w:val="00620698"/>
    <w:rsid w:val="006206DD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3FDB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544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10F7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66A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274D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2320"/>
    <w:rsid w:val="007B5C9E"/>
    <w:rsid w:val="007B6308"/>
    <w:rsid w:val="007C0446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63D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AC7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6600"/>
    <w:rsid w:val="00827A70"/>
    <w:rsid w:val="00831EF2"/>
    <w:rsid w:val="00832549"/>
    <w:rsid w:val="00832C01"/>
    <w:rsid w:val="00833836"/>
    <w:rsid w:val="0083411B"/>
    <w:rsid w:val="00834960"/>
    <w:rsid w:val="00835E5E"/>
    <w:rsid w:val="00836551"/>
    <w:rsid w:val="00837347"/>
    <w:rsid w:val="0084056A"/>
    <w:rsid w:val="008405FD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A16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7D21"/>
    <w:rsid w:val="0089279A"/>
    <w:rsid w:val="00892CB7"/>
    <w:rsid w:val="00892E3A"/>
    <w:rsid w:val="008932F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091B"/>
    <w:rsid w:val="008D2FEF"/>
    <w:rsid w:val="008D55B6"/>
    <w:rsid w:val="008D5A0A"/>
    <w:rsid w:val="008D5E94"/>
    <w:rsid w:val="008D6820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76D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924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879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0394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0E6"/>
    <w:rsid w:val="00AE3458"/>
    <w:rsid w:val="00AE4ACA"/>
    <w:rsid w:val="00AE50BE"/>
    <w:rsid w:val="00AE5899"/>
    <w:rsid w:val="00AE5904"/>
    <w:rsid w:val="00AE626A"/>
    <w:rsid w:val="00AE657D"/>
    <w:rsid w:val="00AF0719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3E93"/>
    <w:rsid w:val="00B24138"/>
    <w:rsid w:val="00B2486B"/>
    <w:rsid w:val="00B248AA"/>
    <w:rsid w:val="00B250FF"/>
    <w:rsid w:val="00B27FC1"/>
    <w:rsid w:val="00B30D69"/>
    <w:rsid w:val="00B30E24"/>
    <w:rsid w:val="00B319B3"/>
    <w:rsid w:val="00B31F24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55EB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8D9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1C7"/>
    <w:rsid w:val="00C1731B"/>
    <w:rsid w:val="00C17343"/>
    <w:rsid w:val="00C20057"/>
    <w:rsid w:val="00C208DC"/>
    <w:rsid w:val="00C20E41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14E2"/>
    <w:rsid w:val="00C317BF"/>
    <w:rsid w:val="00C31BC5"/>
    <w:rsid w:val="00C32163"/>
    <w:rsid w:val="00C32644"/>
    <w:rsid w:val="00C3331D"/>
    <w:rsid w:val="00C334C4"/>
    <w:rsid w:val="00C340FB"/>
    <w:rsid w:val="00C3487D"/>
    <w:rsid w:val="00C34BD0"/>
    <w:rsid w:val="00C365CD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19F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043B"/>
    <w:rsid w:val="00D23756"/>
    <w:rsid w:val="00D23935"/>
    <w:rsid w:val="00D23CAC"/>
    <w:rsid w:val="00D25C20"/>
    <w:rsid w:val="00D27B18"/>
    <w:rsid w:val="00D30BB5"/>
    <w:rsid w:val="00D31919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32FA"/>
    <w:rsid w:val="00D43474"/>
    <w:rsid w:val="00D440EF"/>
    <w:rsid w:val="00D452B5"/>
    <w:rsid w:val="00D45F41"/>
    <w:rsid w:val="00D46DE8"/>
    <w:rsid w:val="00D46F1B"/>
    <w:rsid w:val="00D47ED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0AE3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5E99"/>
    <w:rsid w:val="00DE69C8"/>
    <w:rsid w:val="00DE69E8"/>
    <w:rsid w:val="00DF0632"/>
    <w:rsid w:val="00DF0AEE"/>
    <w:rsid w:val="00DF15D7"/>
    <w:rsid w:val="00DF2C67"/>
    <w:rsid w:val="00DF2F7F"/>
    <w:rsid w:val="00DF3740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7CC"/>
    <w:rsid w:val="00E23B84"/>
    <w:rsid w:val="00E24262"/>
    <w:rsid w:val="00E26D88"/>
    <w:rsid w:val="00E3040C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2EB7"/>
    <w:rsid w:val="00E53312"/>
    <w:rsid w:val="00E53D93"/>
    <w:rsid w:val="00E548AD"/>
    <w:rsid w:val="00E54F49"/>
    <w:rsid w:val="00E55E8B"/>
    <w:rsid w:val="00E571E1"/>
    <w:rsid w:val="00E57BE8"/>
    <w:rsid w:val="00E61571"/>
    <w:rsid w:val="00E61E76"/>
    <w:rsid w:val="00E61FFF"/>
    <w:rsid w:val="00E62893"/>
    <w:rsid w:val="00E6351F"/>
    <w:rsid w:val="00E63662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602C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1425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194"/>
    <w:rsid w:val="00F34329"/>
    <w:rsid w:val="00F36BBA"/>
    <w:rsid w:val="00F407A7"/>
    <w:rsid w:val="00F40E35"/>
    <w:rsid w:val="00F420F4"/>
    <w:rsid w:val="00F4257E"/>
    <w:rsid w:val="00F44560"/>
    <w:rsid w:val="00F47A35"/>
    <w:rsid w:val="00F507A8"/>
    <w:rsid w:val="00F51387"/>
    <w:rsid w:val="00F517D1"/>
    <w:rsid w:val="00F51E53"/>
    <w:rsid w:val="00F52F36"/>
    <w:rsid w:val="00F53221"/>
    <w:rsid w:val="00F54BC6"/>
    <w:rsid w:val="00F557A6"/>
    <w:rsid w:val="00F55B71"/>
    <w:rsid w:val="00F55F80"/>
    <w:rsid w:val="00F56065"/>
    <w:rsid w:val="00F56659"/>
    <w:rsid w:val="00F57794"/>
    <w:rsid w:val="00F57B23"/>
    <w:rsid w:val="00F57D80"/>
    <w:rsid w:val="00F6468A"/>
    <w:rsid w:val="00F646B3"/>
    <w:rsid w:val="00F6643A"/>
    <w:rsid w:val="00F66788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A7FFA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C7339"/>
    <w:rsid w:val="00FD08E6"/>
    <w:rsid w:val="00FD1099"/>
    <w:rsid w:val="00FD2061"/>
    <w:rsid w:val="00FD3436"/>
    <w:rsid w:val="00FD7F27"/>
    <w:rsid w:val="00FE05FF"/>
    <w:rsid w:val="00FE0862"/>
    <w:rsid w:val="00FE1392"/>
    <w:rsid w:val="00FE1C66"/>
    <w:rsid w:val="00FF09A9"/>
    <w:rsid w:val="00FF1217"/>
    <w:rsid w:val="00FF1F26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AA4AD7"/>
  <w15:docId w15:val="{3A4B1DE7-E13C-49C4-A164-AA791E02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A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22BAF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222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222BAF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222BAF"/>
    <w:rPr>
      <w:rFonts w:cs="Times New Roman"/>
    </w:rPr>
  </w:style>
  <w:style w:type="character" w:styleId="HTML-staaszeroko">
    <w:name w:val="HTML Typewriter"/>
    <w:rsid w:val="00222BAF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222BAF"/>
    <w:rPr>
      <w:rFonts w:cs="Times New Roman"/>
    </w:rPr>
  </w:style>
  <w:style w:type="character" w:customStyle="1" w:styleId="shl">
    <w:name w:val="shl"/>
    <w:rsid w:val="00222BAF"/>
    <w:rPr>
      <w:rFonts w:cs="Times New Roman"/>
    </w:rPr>
  </w:style>
  <w:style w:type="paragraph" w:styleId="Tekstpodstawowy">
    <w:name w:val="Body Text"/>
    <w:basedOn w:val="Normalny"/>
    <w:rsid w:val="00222BAF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222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222BA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222BAF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222B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22BAF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222BAF"/>
    <w:pPr>
      <w:ind w:left="720"/>
      <w:contextualSpacing/>
    </w:pPr>
  </w:style>
  <w:style w:type="character" w:styleId="Hipercze">
    <w:name w:val="Hyperlink"/>
    <w:rsid w:val="00222BAF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222BAF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222BAF"/>
    <w:rPr>
      <w:sz w:val="20"/>
      <w:szCs w:val="20"/>
    </w:rPr>
  </w:style>
  <w:style w:type="character" w:customStyle="1" w:styleId="TekstkomentarzaZnak">
    <w:name w:val="Tekst komentarza Znak"/>
    <w:semiHidden/>
    <w:rsid w:val="00222BAF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222BAF"/>
    <w:rPr>
      <w:b/>
      <w:bCs/>
    </w:rPr>
  </w:style>
  <w:style w:type="character" w:customStyle="1" w:styleId="TematkomentarzaZnak">
    <w:name w:val="Temat komentarza Znak"/>
    <w:semiHidden/>
    <w:rsid w:val="00222BA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222BAF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222BAF"/>
    <w:pPr>
      <w:spacing w:after="120" w:line="480" w:lineRule="auto"/>
    </w:pPr>
  </w:style>
  <w:style w:type="paragraph" w:styleId="Tekstpodstawowywcity">
    <w:name w:val="Body Text Indent"/>
    <w:basedOn w:val="Normalny"/>
    <w:rsid w:val="00222BAF"/>
    <w:pPr>
      <w:spacing w:after="120"/>
      <w:ind w:left="283"/>
    </w:pPr>
  </w:style>
  <w:style w:type="paragraph" w:styleId="Tekstpodstawowywcity2">
    <w:name w:val="Body Text Indent 2"/>
    <w:basedOn w:val="Normalny"/>
    <w:rsid w:val="00222BAF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222BAF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222BAF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222BAF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222B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222BAF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222BAF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222BAF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222BAF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222BAF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222BAF"/>
    <w:rPr>
      <w:sz w:val="20"/>
      <w:szCs w:val="20"/>
    </w:rPr>
  </w:style>
  <w:style w:type="character" w:styleId="Odwoanieprzypisudolnego">
    <w:name w:val="footnote reference"/>
    <w:semiHidden/>
    <w:rsid w:val="00222BAF"/>
    <w:rPr>
      <w:vertAlign w:val="superscript"/>
    </w:rPr>
  </w:style>
  <w:style w:type="paragraph" w:styleId="Tekstpodstawowywcity3">
    <w:name w:val="Body Text Indent 3"/>
    <w:basedOn w:val="Normalny"/>
    <w:rsid w:val="00222BAF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222BAF"/>
    <w:pPr>
      <w:spacing w:after="120"/>
    </w:pPr>
    <w:rPr>
      <w:sz w:val="16"/>
      <w:szCs w:val="16"/>
    </w:rPr>
  </w:style>
  <w:style w:type="paragraph" w:styleId="Bezodstpw">
    <w:name w:val="No Spacing"/>
    <w:qFormat/>
    <w:rsid w:val="00222BAF"/>
    <w:rPr>
      <w:sz w:val="22"/>
      <w:szCs w:val="22"/>
      <w:lang w:eastAsia="en-US"/>
    </w:rPr>
  </w:style>
  <w:style w:type="character" w:styleId="Pogrubienie">
    <w:name w:val="Strong"/>
    <w:qFormat/>
    <w:rsid w:val="00222B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C971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4C69-7EF1-4064-9888-7A3320A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2752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19228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Izabela Szostak</cp:lastModifiedBy>
  <cp:revision>6</cp:revision>
  <cp:lastPrinted>2024-07-15T11:13:00Z</cp:lastPrinted>
  <dcterms:created xsi:type="dcterms:W3CDTF">2023-08-18T08:29:00Z</dcterms:created>
  <dcterms:modified xsi:type="dcterms:W3CDTF">2024-07-15T11:24:00Z</dcterms:modified>
</cp:coreProperties>
</file>