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129771326"/>
    <w:p w14:paraId="405B47B6" w14:textId="3394A9CA" w:rsidR="00593AB7" w:rsidRDefault="00AF01EC" w:rsidP="00DB4484">
      <w:pPr>
        <w:pStyle w:val="TYTUSIWZ"/>
        <w:numPr>
          <w:ilvl w:val="0"/>
          <w:numId w:val="0"/>
        </w:numPr>
        <w:ind w:left="567"/>
        <w:jc w:val="right"/>
      </w:pPr>
      <w:r w:rsidRPr="00DB4484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DBD130E" wp14:editId="1AB846F5">
                <wp:simplePos x="0" y="0"/>
                <wp:positionH relativeFrom="column">
                  <wp:posOffset>-142875</wp:posOffset>
                </wp:positionH>
                <wp:positionV relativeFrom="paragraph">
                  <wp:posOffset>0</wp:posOffset>
                </wp:positionV>
                <wp:extent cx="2152650" cy="1257300"/>
                <wp:effectExtent l="0" t="0" r="0" b="0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w16du="http://schemas.microsoft.com/office/word/2023/wordml/word16du">
            <w:pict w14:anchorId="15692A21">
              <v:roundrect id="AutoShape 11" style="position:absolute;margin-left:-11.25pt;margin-top:0;width:169.5pt;height:9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arcsize="10923f" w14:anchorId="4FA85CC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"/>
            </w:pict>
          </mc:Fallback>
        </mc:AlternateContent>
      </w:r>
      <w:r w:rsidR="00DB4484" w:rsidRPr="00CC7A92">
        <w:t xml:space="preserve">ZAŁĄCZNIK Nr </w:t>
      </w:r>
      <w:r w:rsidR="00DB4484">
        <w:t>7</w:t>
      </w:r>
      <w:bookmarkEnd w:id="0"/>
    </w:p>
    <w:p w14:paraId="7F5B7C51" w14:textId="73BD27C2" w:rsidR="00AF01EC" w:rsidRDefault="00AF01EC" w:rsidP="00DB4484">
      <w:pPr>
        <w:pStyle w:val="TYTUSIWZ"/>
        <w:numPr>
          <w:ilvl w:val="0"/>
          <w:numId w:val="0"/>
        </w:numPr>
        <w:ind w:left="567"/>
        <w:jc w:val="right"/>
      </w:pPr>
    </w:p>
    <w:p w14:paraId="54CC2094" w14:textId="77777777" w:rsidR="00AF01EC" w:rsidRPr="008E0C01" w:rsidRDefault="00AF01EC" w:rsidP="00AF01EC">
      <w:pPr>
        <w:suppressAutoHyphens/>
        <w:spacing w:after="120" w:line="276" w:lineRule="auto"/>
        <w:ind w:right="6688"/>
        <w:jc w:val="center"/>
        <w:rPr>
          <w:rFonts w:ascii="Arial" w:hAnsi="Arial" w:cs="Arial"/>
          <w:sz w:val="16"/>
          <w:szCs w:val="16"/>
        </w:rPr>
      </w:pPr>
    </w:p>
    <w:p w14:paraId="360AC01B" w14:textId="77777777" w:rsidR="00AF01EC" w:rsidRPr="008E0C01" w:rsidRDefault="00AF01EC" w:rsidP="00AF01EC">
      <w:pPr>
        <w:suppressAutoHyphens/>
        <w:spacing w:after="120" w:line="276" w:lineRule="auto"/>
        <w:ind w:right="6688"/>
        <w:jc w:val="center"/>
        <w:rPr>
          <w:rFonts w:ascii="Arial" w:hAnsi="Arial" w:cs="Arial"/>
          <w:sz w:val="16"/>
          <w:szCs w:val="16"/>
        </w:rPr>
      </w:pPr>
    </w:p>
    <w:p w14:paraId="5578ACB1" w14:textId="77777777" w:rsidR="00AF01EC" w:rsidRPr="008E0C01" w:rsidRDefault="00AF01EC" w:rsidP="00AF01EC">
      <w:pPr>
        <w:suppressAutoHyphens/>
        <w:spacing w:after="120" w:line="276" w:lineRule="auto"/>
        <w:ind w:right="6688"/>
        <w:jc w:val="center"/>
        <w:rPr>
          <w:rFonts w:ascii="Arial" w:hAnsi="Arial" w:cs="Arial"/>
          <w:sz w:val="16"/>
          <w:szCs w:val="16"/>
        </w:rPr>
      </w:pPr>
    </w:p>
    <w:p w14:paraId="1185D6D3" w14:textId="77777777" w:rsidR="00AF01EC" w:rsidRPr="008E0C01" w:rsidRDefault="00AF01EC" w:rsidP="00AF01EC">
      <w:pPr>
        <w:suppressAutoHyphens/>
        <w:spacing w:after="120" w:line="276" w:lineRule="auto"/>
        <w:ind w:right="6688"/>
        <w:jc w:val="center"/>
        <w:rPr>
          <w:rFonts w:ascii="Arial" w:hAnsi="Arial" w:cs="Arial"/>
          <w:sz w:val="16"/>
          <w:szCs w:val="16"/>
        </w:rPr>
      </w:pPr>
    </w:p>
    <w:p w14:paraId="48C99AE7" w14:textId="77777777" w:rsidR="00AF01EC" w:rsidRPr="008E0C01" w:rsidRDefault="00AF01EC" w:rsidP="00AF01EC">
      <w:pPr>
        <w:suppressAutoHyphens/>
        <w:spacing w:after="120" w:line="276" w:lineRule="auto"/>
        <w:ind w:right="6688"/>
        <w:jc w:val="center"/>
        <w:rPr>
          <w:rFonts w:ascii="Arial" w:hAnsi="Arial" w:cs="Arial"/>
          <w:sz w:val="16"/>
          <w:szCs w:val="16"/>
        </w:rPr>
      </w:pPr>
      <w:r w:rsidRPr="008E0C01">
        <w:rPr>
          <w:rFonts w:ascii="Arial" w:hAnsi="Arial" w:cs="Arial"/>
          <w:sz w:val="16"/>
          <w:szCs w:val="16"/>
        </w:rPr>
        <w:t>pieczątka firmy</w:t>
      </w:r>
    </w:p>
    <w:p w14:paraId="794869E7" w14:textId="77777777" w:rsidR="00AF01EC" w:rsidRPr="008E0C01" w:rsidRDefault="00AF01EC" w:rsidP="00AF01EC">
      <w:pPr>
        <w:suppressAutoHyphens/>
        <w:spacing w:after="120" w:line="276" w:lineRule="auto"/>
        <w:ind w:right="6688"/>
        <w:jc w:val="center"/>
        <w:rPr>
          <w:rFonts w:ascii="Arial" w:hAnsi="Arial" w:cs="Arial"/>
          <w:sz w:val="16"/>
          <w:szCs w:val="16"/>
        </w:rPr>
      </w:pPr>
    </w:p>
    <w:p w14:paraId="6A13C8E3" w14:textId="30998B1A" w:rsidR="00AF01EC" w:rsidRDefault="00AF01EC" w:rsidP="00AF01EC">
      <w:pPr>
        <w:widowControl w:val="0"/>
        <w:suppressAutoHyphens/>
        <w:spacing w:before="120" w:line="312" w:lineRule="auto"/>
        <w:jc w:val="center"/>
        <w:rPr>
          <w:rFonts w:ascii="Arial" w:eastAsia="Lucida Sans Unicode" w:hAnsi="Arial" w:cs="Arial"/>
          <w:b/>
          <w:bCs/>
          <w:sz w:val="22"/>
          <w:szCs w:val="22"/>
        </w:rPr>
      </w:pPr>
      <w:r w:rsidRPr="008E0C01">
        <w:rPr>
          <w:rFonts w:ascii="Arial" w:eastAsia="Lucida Sans Unicode" w:hAnsi="Arial" w:cs="Arial"/>
          <w:b/>
          <w:bCs/>
          <w:sz w:val="22"/>
          <w:szCs w:val="22"/>
        </w:rPr>
        <w:t xml:space="preserve">WYKAZ </w:t>
      </w:r>
      <w:r>
        <w:rPr>
          <w:rFonts w:ascii="Arial" w:eastAsia="Lucida Sans Unicode" w:hAnsi="Arial" w:cs="Arial"/>
          <w:b/>
          <w:bCs/>
          <w:sz w:val="22"/>
          <w:szCs w:val="22"/>
        </w:rPr>
        <w:t>OSÓB</w:t>
      </w:r>
    </w:p>
    <w:tbl>
      <w:tblPr>
        <w:tblW w:w="0" w:type="auto"/>
        <w:tblInd w:w="108" w:type="dxa"/>
        <w:shd w:val="clear" w:color="auto" w:fill="F2F2F2"/>
        <w:tblLook w:val="04A0" w:firstRow="1" w:lastRow="0" w:firstColumn="1" w:lastColumn="0" w:noHBand="0" w:noVBand="1"/>
      </w:tblPr>
      <w:tblGrid>
        <w:gridCol w:w="9530"/>
      </w:tblGrid>
      <w:tr w:rsidR="00AF01EC" w:rsidRPr="008E0C01" w14:paraId="07B8DB6C" w14:textId="77777777" w:rsidTr="00EE4544">
        <w:tc>
          <w:tcPr>
            <w:tcW w:w="9530" w:type="dxa"/>
            <w:shd w:val="clear" w:color="auto" w:fill="F2F2F2"/>
          </w:tcPr>
          <w:p w14:paraId="140EA3FA" w14:textId="77777777" w:rsidR="00AF01EC" w:rsidRDefault="00AF01EC" w:rsidP="00EE4544">
            <w:pPr>
              <w:suppressAutoHyphens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</w:pPr>
          </w:p>
          <w:p w14:paraId="10B57CCC" w14:textId="77777777" w:rsidR="00AF01EC" w:rsidRDefault="00AF01EC" w:rsidP="00EE4544">
            <w:pPr>
              <w:suppressAutoHyphens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</w:pPr>
            <w:r w:rsidRPr="00A57B6C"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>Naprawa nawierzchni drogowej w pasie torów tramwajowych</w:t>
            </w:r>
          </w:p>
          <w:p w14:paraId="1D8162D2" w14:textId="2620A15B" w:rsidR="00AF01EC" w:rsidRPr="008E0C01" w:rsidRDefault="00AF01EC" w:rsidP="00EE4544">
            <w:pPr>
              <w:tabs>
                <w:tab w:val="left" w:pos="1701"/>
              </w:tabs>
              <w:suppressAutoHyphens/>
              <w:spacing w:after="240" w:line="312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2EDF">
              <w:rPr>
                <w:rFonts w:ascii="Arial" w:hAnsi="Arial" w:cs="Arial"/>
                <w:b/>
                <w:sz w:val="22"/>
                <w:szCs w:val="22"/>
              </w:rPr>
              <w:t>znak sprawy 520.261.2.</w:t>
            </w:r>
            <w:r w:rsidR="002725D1">
              <w:rPr>
                <w:rFonts w:ascii="Arial" w:hAnsi="Arial" w:cs="Arial"/>
                <w:b/>
                <w:sz w:val="22"/>
                <w:szCs w:val="22"/>
              </w:rPr>
              <w:t>34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832EDF">
              <w:rPr>
                <w:rFonts w:ascii="Arial" w:hAnsi="Arial" w:cs="Arial"/>
                <w:b/>
                <w:sz w:val="22"/>
                <w:szCs w:val="22"/>
              </w:rPr>
              <w:t>202</w:t>
            </w:r>
            <w:r w:rsidR="002725D1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832EDF">
              <w:rPr>
                <w:rFonts w:ascii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sz w:val="22"/>
                <w:szCs w:val="22"/>
              </w:rPr>
              <w:t>K</w:t>
            </w:r>
            <w:r w:rsidR="002725D1">
              <w:rPr>
                <w:rFonts w:ascii="Arial" w:hAnsi="Arial" w:cs="Arial"/>
                <w:b/>
                <w:sz w:val="22"/>
                <w:szCs w:val="22"/>
              </w:rPr>
              <w:t>S</w:t>
            </w:r>
          </w:p>
        </w:tc>
      </w:tr>
    </w:tbl>
    <w:p w14:paraId="3AAB32E4" w14:textId="3E6520F8" w:rsidR="00AF01EC" w:rsidRDefault="00AF01EC" w:rsidP="00DB4484">
      <w:pPr>
        <w:pStyle w:val="TYTUSIWZ"/>
        <w:numPr>
          <w:ilvl w:val="0"/>
          <w:numId w:val="0"/>
        </w:numPr>
        <w:ind w:left="567"/>
        <w:jc w:val="righ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"/>
        <w:gridCol w:w="1821"/>
        <w:gridCol w:w="1720"/>
        <w:gridCol w:w="2203"/>
        <w:gridCol w:w="1739"/>
        <w:gridCol w:w="1623"/>
      </w:tblGrid>
      <w:tr w:rsidR="00AF01EC" w:rsidRPr="005756D6" w14:paraId="33FF354A" w14:textId="77777777" w:rsidTr="00C53B09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6E2A4120" w14:textId="77777777" w:rsidR="00AF01EC" w:rsidRPr="005756D6" w:rsidRDefault="00AF01EC" w:rsidP="00EE4544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56D6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66114EFA" w14:textId="77777777" w:rsidR="00AF01EC" w:rsidRPr="005756D6" w:rsidRDefault="00AF01EC" w:rsidP="00EE4544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56D6">
              <w:rPr>
                <w:rFonts w:ascii="Arial" w:hAnsi="Arial" w:cs="Arial"/>
                <w:sz w:val="22"/>
                <w:szCs w:val="22"/>
              </w:rPr>
              <w:t>Funkcja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410FAB74" w14:textId="77777777" w:rsidR="00AF01EC" w:rsidRPr="005756D6" w:rsidRDefault="00AF01EC" w:rsidP="00EE4544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56D6">
              <w:rPr>
                <w:rFonts w:ascii="Arial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11316ACB" w14:textId="77777777" w:rsidR="00AF01EC" w:rsidRPr="005756D6" w:rsidRDefault="00AF01EC" w:rsidP="00EE4544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56D6">
              <w:rPr>
                <w:rFonts w:ascii="Arial" w:hAnsi="Arial" w:cs="Arial"/>
                <w:sz w:val="22"/>
                <w:szCs w:val="22"/>
              </w:rPr>
              <w:t>Praktyka zawodowa w pełnieniu funkcji kierownika budowy lub kierownika robót branży drogowej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2FDAA592" w14:textId="77777777" w:rsidR="00AF01EC" w:rsidRPr="005756D6" w:rsidRDefault="00AF01EC" w:rsidP="00EE4544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56D6">
              <w:rPr>
                <w:rFonts w:ascii="Arial" w:hAnsi="Arial" w:cs="Arial"/>
                <w:sz w:val="22"/>
                <w:szCs w:val="22"/>
              </w:rPr>
              <w:t>Uprawnienia budowlane do kierowania robotami drogowymi lub równoważne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720E91E0" w14:textId="77777777" w:rsidR="00AF01EC" w:rsidRPr="005756D6" w:rsidRDefault="00AF01EC" w:rsidP="00EE4544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56D6">
              <w:rPr>
                <w:rFonts w:ascii="Arial" w:hAnsi="Arial" w:cs="Arial"/>
                <w:sz w:val="22"/>
                <w:szCs w:val="22"/>
              </w:rPr>
              <w:t>Podstawa dysponowania</w:t>
            </w:r>
          </w:p>
        </w:tc>
      </w:tr>
      <w:tr w:rsidR="00AF01EC" w:rsidRPr="005756D6" w14:paraId="7FACF93C" w14:textId="77777777" w:rsidTr="00C53B09">
        <w:trPr>
          <w:trHeight w:val="57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C158C" w14:textId="77777777" w:rsidR="00AF01EC" w:rsidRPr="005756D6" w:rsidRDefault="00AF01EC" w:rsidP="00EE4544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5756D6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38881" w14:textId="77777777" w:rsidR="00AF01EC" w:rsidRPr="005756D6" w:rsidRDefault="00AF01EC" w:rsidP="00EE4544">
            <w:pPr>
              <w:rPr>
                <w:rFonts w:ascii="Arial" w:hAnsi="Arial" w:cs="Arial"/>
                <w:sz w:val="22"/>
                <w:szCs w:val="22"/>
              </w:rPr>
            </w:pPr>
            <w:r w:rsidRPr="005756D6">
              <w:rPr>
                <w:rFonts w:ascii="Arial" w:hAnsi="Arial" w:cs="Arial"/>
                <w:sz w:val="22"/>
                <w:szCs w:val="22"/>
              </w:rPr>
              <w:t>kierownik robót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8A53E" w14:textId="77777777" w:rsidR="00AF01EC" w:rsidRPr="005756D6" w:rsidRDefault="00AF01EC" w:rsidP="00EE454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7EFFA" w14:textId="77777777" w:rsidR="00AF01EC" w:rsidRPr="005756D6" w:rsidRDefault="00AF01EC" w:rsidP="00EE454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E02FF" w14:textId="77777777" w:rsidR="00AF01EC" w:rsidRPr="005756D6" w:rsidRDefault="00AF01EC" w:rsidP="00EE454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59474" w14:textId="77777777" w:rsidR="00AF01EC" w:rsidRPr="005756D6" w:rsidRDefault="00AF01EC" w:rsidP="00EE454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01EC" w:rsidRPr="005756D6" w14:paraId="09B57753" w14:textId="77777777" w:rsidTr="00C53B09">
        <w:trPr>
          <w:trHeight w:val="579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25D7F" w14:textId="77777777" w:rsidR="00AF01EC" w:rsidRPr="005756D6" w:rsidRDefault="00AF01EC" w:rsidP="00EE4544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5756D6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99DC9" w14:textId="77777777" w:rsidR="00AF01EC" w:rsidRPr="005756D6" w:rsidRDefault="00AF01EC" w:rsidP="00EE454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72142" w14:textId="77777777" w:rsidR="00AF01EC" w:rsidRPr="005756D6" w:rsidRDefault="00AF01EC" w:rsidP="00EE454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3908F" w14:textId="77777777" w:rsidR="00AF01EC" w:rsidRPr="005756D6" w:rsidRDefault="00AF01EC" w:rsidP="00EE454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D7E89" w14:textId="77777777" w:rsidR="00AF01EC" w:rsidRPr="005756D6" w:rsidRDefault="00AF01EC" w:rsidP="00EE454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C3DA3" w14:textId="77777777" w:rsidR="00AF01EC" w:rsidRPr="005756D6" w:rsidRDefault="00AF01EC" w:rsidP="00EE454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01EC" w:rsidRPr="005756D6" w14:paraId="5F16AEE4" w14:textId="77777777" w:rsidTr="00C53B09">
        <w:trPr>
          <w:trHeight w:val="579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7DD8B" w14:textId="2F8ECE77" w:rsidR="00AF01EC" w:rsidRPr="005756D6" w:rsidRDefault="00AF01EC" w:rsidP="00EE4544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AF3D0" w14:textId="77777777" w:rsidR="00AF01EC" w:rsidRPr="005756D6" w:rsidRDefault="00AF01EC" w:rsidP="00EE454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855FE" w14:textId="77777777" w:rsidR="00AF01EC" w:rsidRPr="005756D6" w:rsidRDefault="00AF01EC" w:rsidP="00EE454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7CC88" w14:textId="77777777" w:rsidR="00AF01EC" w:rsidRPr="005756D6" w:rsidRDefault="00AF01EC" w:rsidP="00EE454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E86C1" w14:textId="77777777" w:rsidR="00AF01EC" w:rsidRPr="005756D6" w:rsidRDefault="00AF01EC" w:rsidP="00EE454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44BA5" w14:textId="77777777" w:rsidR="00AF01EC" w:rsidRPr="005756D6" w:rsidRDefault="00AF01EC" w:rsidP="00EE454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8AE9F83" w14:textId="63DD3B8B" w:rsidR="00AF01EC" w:rsidRDefault="00AF01EC" w:rsidP="00AF01EC">
      <w:pPr>
        <w:pStyle w:val="TYTUSIWZ"/>
        <w:numPr>
          <w:ilvl w:val="0"/>
          <w:numId w:val="0"/>
        </w:numPr>
        <w:ind w:left="567"/>
        <w:jc w:val="center"/>
      </w:pPr>
    </w:p>
    <w:p w14:paraId="39423563" w14:textId="504AB763" w:rsidR="00AF01EC" w:rsidRPr="00667AF0" w:rsidRDefault="004304A9" w:rsidP="00667AF0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67AF0">
        <w:rPr>
          <w:rFonts w:ascii="Arial" w:hAnsi="Arial" w:cs="Arial"/>
          <w:b/>
          <w:sz w:val="22"/>
          <w:szCs w:val="22"/>
          <w:u w:val="single"/>
        </w:rPr>
        <w:t xml:space="preserve">* </w:t>
      </w:r>
      <w:r w:rsidR="00C53B09" w:rsidRPr="00667AF0">
        <w:rPr>
          <w:rFonts w:ascii="Arial" w:hAnsi="Arial" w:cs="Arial"/>
          <w:b/>
          <w:sz w:val="22"/>
          <w:szCs w:val="22"/>
          <w:u w:val="single"/>
        </w:rPr>
        <w:t xml:space="preserve">Do wykazu dołączam </w:t>
      </w:r>
      <w:r w:rsidRPr="00667AF0">
        <w:rPr>
          <w:rFonts w:ascii="Arial" w:hAnsi="Arial" w:cs="Arial"/>
          <w:b/>
          <w:sz w:val="22"/>
          <w:szCs w:val="22"/>
          <w:u w:val="single"/>
        </w:rPr>
        <w:t>uprawnienia budowlane do kierowania robotami drogowymi lub równoznaczne.</w:t>
      </w:r>
    </w:p>
    <w:p w14:paraId="73F58F5D" w14:textId="70CFFA02" w:rsidR="00AF01EC" w:rsidRPr="008E0C01" w:rsidRDefault="00AF01EC" w:rsidP="00AF01EC">
      <w:pPr>
        <w:suppressAutoHyphens/>
        <w:spacing w:before="120" w:line="312" w:lineRule="auto"/>
        <w:rPr>
          <w:rFonts w:ascii="Arial" w:hAnsi="Arial" w:cs="Arial"/>
          <w:b/>
          <w:bCs/>
          <w:sz w:val="22"/>
          <w:szCs w:val="22"/>
          <w:u w:val="single"/>
        </w:rPr>
      </w:pPr>
      <w:r w:rsidRPr="008E0C0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9ADDAD8" wp14:editId="3CABFB77">
                <wp:simplePos x="0" y="0"/>
                <wp:positionH relativeFrom="column">
                  <wp:posOffset>3762375</wp:posOffset>
                </wp:positionH>
                <wp:positionV relativeFrom="paragraph">
                  <wp:posOffset>75565</wp:posOffset>
                </wp:positionV>
                <wp:extent cx="2152650" cy="1257300"/>
                <wp:effectExtent l="0" t="0" r="0" b="0"/>
                <wp:wrapNone/>
                <wp:docPr id="1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w16du="http://schemas.microsoft.com/office/word/2023/wordml/word16du">
            <w:pict w14:anchorId="2B4AE8DC">
              <v:roundrect id="AutoShape 11" style="position:absolute;margin-left:296.25pt;margin-top:5.95pt;width:169.5pt;height:9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arcsize="10923f" w14:anchorId="36962F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"/>
            </w:pict>
          </mc:Fallback>
        </mc:AlternateContent>
      </w:r>
    </w:p>
    <w:p w14:paraId="2E89E96F" w14:textId="20D39A37" w:rsidR="00AF01EC" w:rsidRPr="008E0C01" w:rsidRDefault="00AF01EC" w:rsidP="00AF01EC">
      <w:pPr>
        <w:suppressAutoHyphens/>
        <w:spacing w:before="120" w:line="312" w:lineRule="auto"/>
        <w:ind w:right="6798"/>
        <w:jc w:val="center"/>
        <w:rPr>
          <w:rFonts w:ascii="Arial" w:hAnsi="Arial" w:cs="Arial"/>
          <w:b/>
          <w:sz w:val="22"/>
          <w:szCs w:val="22"/>
        </w:rPr>
      </w:pPr>
    </w:p>
    <w:p w14:paraId="7BCD0A88" w14:textId="77777777" w:rsidR="00AF01EC" w:rsidRPr="008E0C01" w:rsidRDefault="00AF01EC" w:rsidP="00AF01EC">
      <w:pPr>
        <w:pStyle w:val="Tekstpodstawowy"/>
        <w:spacing w:before="120" w:after="0" w:line="312" w:lineRule="auto"/>
        <w:rPr>
          <w:rFonts w:ascii="Arial" w:hAnsi="Arial" w:cs="Arial"/>
          <w:b/>
          <w:i/>
          <w:sz w:val="22"/>
          <w:szCs w:val="22"/>
        </w:rPr>
      </w:pPr>
    </w:p>
    <w:p w14:paraId="041A00FD" w14:textId="77777777" w:rsidR="00AF01EC" w:rsidRPr="008E0C01" w:rsidRDefault="00AF01EC" w:rsidP="00AF01EC">
      <w:pPr>
        <w:pStyle w:val="Tekstpodstawowy"/>
        <w:spacing w:before="120" w:after="0" w:line="312" w:lineRule="auto"/>
        <w:rPr>
          <w:rFonts w:ascii="Arial" w:hAnsi="Arial" w:cs="Arial"/>
          <w:b/>
          <w:i/>
          <w:sz w:val="22"/>
          <w:szCs w:val="22"/>
        </w:rPr>
      </w:pPr>
    </w:p>
    <w:p w14:paraId="74A4ADDE" w14:textId="77777777" w:rsidR="00AF01EC" w:rsidRPr="008E0C01" w:rsidRDefault="00AF01EC" w:rsidP="00AF01EC">
      <w:pPr>
        <w:pStyle w:val="Tekstpodstawowy"/>
        <w:spacing w:before="120" w:after="0" w:line="312" w:lineRule="auto"/>
        <w:rPr>
          <w:rFonts w:ascii="Arial" w:hAnsi="Arial" w:cs="Arial"/>
          <w:b/>
          <w:i/>
          <w:sz w:val="22"/>
          <w:szCs w:val="22"/>
        </w:rPr>
      </w:pPr>
    </w:p>
    <w:p w14:paraId="6CAF142F" w14:textId="77777777" w:rsidR="00AF01EC" w:rsidRPr="00CC7A92" w:rsidRDefault="00AF01EC" w:rsidP="00AF01EC">
      <w:pPr>
        <w:ind w:left="5670"/>
        <w:jc w:val="center"/>
        <w:rPr>
          <w:rFonts w:ascii="Arial" w:hAnsi="Arial" w:cs="Arial"/>
          <w:b/>
          <w:bCs/>
          <w:sz w:val="16"/>
          <w:szCs w:val="16"/>
        </w:rPr>
      </w:pPr>
      <w:r w:rsidRPr="00CC7A92">
        <w:rPr>
          <w:rFonts w:ascii="Arial" w:hAnsi="Arial" w:cs="Arial"/>
          <w:b/>
          <w:bCs/>
          <w:sz w:val="16"/>
          <w:szCs w:val="16"/>
        </w:rPr>
        <w:t>podpis i stanowisko</w:t>
      </w:r>
    </w:p>
    <w:p w14:paraId="13A636B4" w14:textId="77777777" w:rsidR="00AF01EC" w:rsidRPr="00CC7A92" w:rsidRDefault="00AF01EC" w:rsidP="00AF01EC">
      <w:pPr>
        <w:ind w:left="5670"/>
        <w:jc w:val="center"/>
        <w:rPr>
          <w:rFonts w:ascii="Arial" w:hAnsi="Arial" w:cs="Arial"/>
          <w:b/>
          <w:bCs/>
          <w:sz w:val="16"/>
          <w:szCs w:val="16"/>
        </w:rPr>
      </w:pPr>
      <w:r w:rsidRPr="00CC7A92">
        <w:rPr>
          <w:rFonts w:ascii="Arial" w:hAnsi="Arial" w:cs="Arial"/>
          <w:b/>
          <w:bCs/>
          <w:sz w:val="16"/>
          <w:szCs w:val="16"/>
        </w:rPr>
        <w:t>upoważnionego przedstawiciela firmy</w:t>
      </w:r>
    </w:p>
    <w:p w14:paraId="6A8D52F5" w14:textId="77777777" w:rsidR="00AF01EC" w:rsidRPr="008E0C01" w:rsidRDefault="00AF01EC" w:rsidP="00AF01EC">
      <w:pPr>
        <w:pStyle w:val="Tekstpodstawowy"/>
        <w:spacing w:before="120" w:after="0" w:line="312" w:lineRule="auto"/>
        <w:ind w:right="6798"/>
        <w:jc w:val="center"/>
        <w:rPr>
          <w:rFonts w:ascii="Arial" w:hAnsi="Arial" w:cs="Arial"/>
          <w:sz w:val="22"/>
          <w:szCs w:val="22"/>
        </w:rPr>
      </w:pPr>
      <w:r w:rsidRPr="008E0C01">
        <w:rPr>
          <w:rFonts w:ascii="Arial" w:hAnsi="Arial" w:cs="Arial"/>
          <w:sz w:val="22"/>
          <w:szCs w:val="22"/>
        </w:rPr>
        <w:t>…………..........................</w:t>
      </w:r>
    </w:p>
    <w:p w14:paraId="4AB46A5A" w14:textId="77777777" w:rsidR="00AF01EC" w:rsidRPr="00AF01EC" w:rsidRDefault="00AF01EC" w:rsidP="00AF01EC">
      <w:pPr>
        <w:suppressAutoHyphens/>
        <w:spacing w:line="312" w:lineRule="auto"/>
        <w:ind w:right="6798"/>
        <w:jc w:val="center"/>
        <w:rPr>
          <w:rFonts w:ascii="Arial" w:hAnsi="Arial" w:cs="Arial"/>
          <w:sz w:val="20"/>
          <w:szCs w:val="20"/>
        </w:rPr>
      </w:pPr>
      <w:r w:rsidRPr="00AF01EC">
        <w:rPr>
          <w:rFonts w:ascii="Arial" w:hAnsi="Arial" w:cs="Arial"/>
          <w:sz w:val="20"/>
          <w:szCs w:val="20"/>
        </w:rPr>
        <w:t>miejscowość   -   data</w:t>
      </w:r>
    </w:p>
    <w:p w14:paraId="71DADA4C" w14:textId="77777777" w:rsidR="00AF01EC" w:rsidRDefault="00AF01EC" w:rsidP="00AF01EC">
      <w:pPr>
        <w:pStyle w:val="TYTUSIWZ"/>
        <w:numPr>
          <w:ilvl w:val="0"/>
          <w:numId w:val="0"/>
        </w:numPr>
        <w:ind w:left="567"/>
        <w:jc w:val="center"/>
      </w:pPr>
    </w:p>
    <w:sectPr w:rsidR="00AF01EC" w:rsidSect="009375FD">
      <w:footerReference w:type="even" r:id="rId11"/>
      <w:footerReference w:type="default" r:id="rId12"/>
      <w:pgSz w:w="11906" w:h="16838" w:code="9"/>
      <w:pgMar w:top="851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5175E" w14:textId="77777777" w:rsidR="009375FD" w:rsidRDefault="009375FD">
      <w:r>
        <w:separator/>
      </w:r>
    </w:p>
  </w:endnote>
  <w:endnote w:type="continuationSeparator" w:id="0">
    <w:p w14:paraId="0952A8F7" w14:textId="77777777" w:rsidR="009375FD" w:rsidRDefault="00937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932ED" w14:textId="77777777" w:rsidR="00674752" w:rsidRDefault="0067475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0536924" w14:textId="77777777" w:rsidR="00674752" w:rsidRDefault="0067475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A7740" w14:textId="77777777" w:rsidR="00674752" w:rsidRDefault="0067475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22</w:t>
    </w:r>
    <w:r>
      <w:rPr>
        <w:rStyle w:val="Numerstrony"/>
      </w:rPr>
      <w:fldChar w:fldCharType="end"/>
    </w:r>
  </w:p>
  <w:p w14:paraId="294D9FF4" w14:textId="77777777" w:rsidR="00674752" w:rsidRDefault="006747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6A49D" w14:textId="77777777" w:rsidR="009375FD" w:rsidRDefault="009375FD">
      <w:r>
        <w:separator/>
      </w:r>
    </w:p>
  </w:footnote>
  <w:footnote w:type="continuationSeparator" w:id="0">
    <w:p w14:paraId="1757A380" w14:textId="77777777" w:rsidR="009375FD" w:rsidRDefault="009375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13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792"/>
        </w:tabs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420"/>
        </w:tabs>
      </w:pPr>
    </w:lvl>
    <w:lvl w:ilvl="2">
      <w:start w:val="1"/>
      <w:numFmt w:val="decimal"/>
      <w:lvlText w:val="%1.%2.%3"/>
      <w:lvlJc w:val="left"/>
      <w:pPr>
        <w:tabs>
          <w:tab w:val="num" w:pos="840"/>
        </w:tabs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</w:pPr>
    </w:lvl>
    <w:lvl w:ilvl="4">
      <w:start w:val="1"/>
      <w:numFmt w:val="decimal"/>
      <w:lvlText w:val="%1.%2.%3.%4.%5"/>
      <w:lvlJc w:val="left"/>
      <w:pPr>
        <w:tabs>
          <w:tab w:val="num" w:pos="1320"/>
        </w:tabs>
      </w:pPr>
    </w:lvl>
    <w:lvl w:ilvl="5">
      <w:start w:val="1"/>
      <w:numFmt w:val="decimal"/>
      <w:lvlText w:val="%1.%2.%3.%4.%5.%6"/>
      <w:lvlJc w:val="left"/>
      <w:pPr>
        <w:tabs>
          <w:tab w:val="num" w:pos="138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</w:pPr>
    </w:lvl>
  </w:abstractNum>
  <w:abstractNum w:abstractNumId="8" w15:restartNumberingAfterBreak="0">
    <w:nsid w:val="00000009"/>
    <w:multiLevelType w:val="multilevel"/>
    <w:tmpl w:val="98F460FC"/>
    <w:name w:val="WW8Num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3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·"/>
      <w:lvlJc w:val="left"/>
      <w:pPr>
        <w:tabs>
          <w:tab w:val="num" w:pos="2340"/>
        </w:tabs>
      </w:pPr>
      <w:rPr>
        <w:rFonts w:ascii="Symbol" w:hAnsi="Symbol"/>
        <w:b w:val="0"/>
        <w:sz w:val="22"/>
        <w:szCs w:val="22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2" w15:restartNumberingAfterBreak="0">
    <w:nsid w:val="0000000D"/>
    <w:multiLevelType w:val="multilevel"/>
    <w:tmpl w:val="FF56511A"/>
    <w:name w:val="WW8Num13"/>
    <w:lvl w:ilvl="0">
      <w:start w:val="1"/>
      <w:numFmt w:val="decimal"/>
      <w:lvlText w:val="%1)"/>
      <w:lvlJc w:val="left"/>
      <w:pPr>
        <w:tabs>
          <w:tab w:val="num" w:pos="1188"/>
        </w:tabs>
      </w:pPr>
    </w:lvl>
    <w:lvl w:ilvl="1">
      <w:start w:val="1"/>
      <w:numFmt w:val="decimal"/>
      <w:lvlText w:val="%2)"/>
      <w:lvlJc w:val="left"/>
      <w:pPr>
        <w:tabs>
          <w:tab w:val="num" w:pos="2574"/>
        </w:tabs>
        <w:ind w:left="2574" w:hanging="360"/>
      </w:pPr>
      <w:rPr>
        <w:rFonts w:ascii="Arial" w:eastAsia="Times New Roman" w:hAnsi="Arial" w:cs="Arial"/>
      </w:rPr>
    </w:lvl>
    <w:lvl w:ilvl="2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0000000E"/>
    <w:multiLevelType w:val="singleLevel"/>
    <w:tmpl w:val="5EBE17F2"/>
    <w:name w:val="WW8Num14"/>
    <w:lvl w:ilvl="0">
      <w:start w:val="1"/>
      <w:numFmt w:val="decimal"/>
      <w:lvlText w:val="%1)"/>
      <w:lvlJc w:val="left"/>
      <w:pPr>
        <w:tabs>
          <w:tab w:val="num" w:pos="907"/>
        </w:tabs>
        <w:ind w:left="0" w:firstLine="0"/>
      </w:pPr>
      <w:rPr>
        <w:rFonts w:ascii="Arial" w:eastAsia="Times New Roman" w:hAnsi="Arial" w:cs="Times New Roman" w:hint="default"/>
        <w:b w:val="0"/>
        <w:i w:val="0"/>
        <w:szCs w:val="22"/>
      </w:rPr>
    </w:lvl>
  </w:abstractNum>
  <w:abstractNum w:abstractNumId="14" w15:restartNumberingAfterBreak="0">
    <w:nsid w:val="0000000F"/>
    <w:multiLevelType w:val="multilevel"/>
    <w:tmpl w:val="0436E742"/>
    <w:name w:val="WW8Num1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377"/>
        </w:tabs>
      </w:pPr>
      <w:rPr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420"/>
        </w:tabs>
      </w:pPr>
    </w:lvl>
    <w:lvl w:ilvl="2">
      <w:start w:val="1"/>
      <w:numFmt w:val="decimal"/>
      <w:lvlText w:val="%1.%2.%3"/>
      <w:lvlJc w:val="left"/>
      <w:pPr>
        <w:tabs>
          <w:tab w:val="num" w:pos="840"/>
        </w:tabs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</w:pPr>
    </w:lvl>
    <w:lvl w:ilvl="4">
      <w:start w:val="1"/>
      <w:numFmt w:val="decimal"/>
      <w:lvlText w:val="%1.%2.%3.%4.%5"/>
      <w:lvlJc w:val="left"/>
      <w:pPr>
        <w:tabs>
          <w:tab w:val="num" w:pos="1320"/>
        </w:tabs>
      </w:pPr>
    </w:lvl>
    <w:lvl w:ilvl="5">
      <w:start w:val="1"/>
      <w:numFmt w:val="decimal"/>
      <w:lvlText w:val="%1.%2.%3.%4.%5.%6"/>
      <w:lvlJc w:val="left"/>
      <w:pPr>
        <w:tabs>
          <w:tab w:val="num" w:pos="138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</w:p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·"/>
      <w:lvlJc w:val="left"/>
      <w:pPr>
        <w:tabs>
          <w:tab w:val="num" w:pos="870"/>
        </w:tabs>
      </w:pPr>
      <w:rPr>
        <w:rFonts w:ascii="Symbol" w:hAnsi="Symbol"/>
        <w:b w:val="0"/>
        <w:i w:val="0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"/>
      <w:lvlJc w:val="left"/>
      <w:pPr>
        <w:tabs>
          <w:tab w:val="num" w:pos="360"/>
        </w:tabs>
      </w:pPr>
    </w:lvl>
    <w:lvl w:ilvl="1">
      <w:start w:val="2"/>
      <w:numFmt w:val="decimal"/>
      <w:lvlText w:val="%1.%2"/>
      <w:lvlJc w:val="left"/>
      <w:pPr>
        <w:tabs>
          <w:tab w:val="num" w:pos="420"/>
        </w:tabs>
      </w:pPr>
    </w:lvl>
    <w:lvl w:ilvl="2">
      <w:start w:val="1"/>
      <w:numFmt w:val="decimal"/>
      <w:lvlText w:val="%1.%2.%3"/>
      <w:lvlJc w:val="left"/>
      <w:pPr>
        <w:tabs>
          <w:tab w:val="num" w:pos="840"/>
        </w:tabs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</w:pPr>
    </w:lvl>
    <w:lvl w:ilvl="4">
      <w:start w:val="1"/>
      <w:numFmt w:val="decimal"/>
      <w:lvlText w:val="%1.%2.%3.%4.%5"/>
      <w:lvlJc w:val="left"/>
      <w:pPr>
        <w:tabs>
          <w:tab w:val="num" w:pos="1320"/>
        </w:tabs>
      </w:pPr>
    </w:lvl>
    <w:lvl w:ilvl="5">
      <w:start w:val="1"/>
      <w:numFmt w:val="decimal"/>
      <w:lvlText w:val="%1.%2.%3.%4.%5.%6"/>
      <w:lvlJc w:val="left"/>
      <w:pPr>
        <w:tabs>
          <w:tab w:val="num" w:pos="138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</w:pPr>
    </w:lvl>
  </w:abstractNum>
  <w:abstractNum w:abstractNumId="18" w15:restartNumberingAfterBreak="0">
    <w:nsid w:val="00000013"/>
    <w:multiLevelType w:val="singleLevel"/>
    <w:tmpl w:val="64D4ADAA"/>
    <w:name w:val="WW8Num19"/>
    <w:lvl w:ilvl="0">
      <w:start w:val="1"/>
      <w:numFmt w:val="decimal"/>
      <w:lvlText w:val="%1)"/>
      <w:lvlJc w:val="left"/>
      <w:pPr>
        <w:tabs>
          <w:tab w:val="num" w:pos="870"/>
        </w:tabs>
      </w:pPr>
      <w:rPr>
        <w:b w:val="0"/>
        <w:bCs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20" w15:restartNumberingAfterBreak="0">
    <w:nsid w:val="00000015"/>
    <w:multiLevelType w:val="singleLevel"/>
    <w:tmpl w:val="F138AEFC"/>
    <w:name w:val="WW8Num21"/>
    <w:lvl w:ilvl="0">
      <w:start w:val="1"/>
      <w:numFmt w:val="decimal"/>
      <w:lvlText w:val="%1."/>
      <w:lvlJc w:val="left"/>
      <w:pPr>
        <w:tabs>
          <w:tab w:val="num" w:pos="757"/>
        </w:tabs>
        <w:ind w:left="756" w:hanging="396"/>
      </w:pPr>
      <w:rPr>
        <w:rFonts w:ascii="Arial" w:hAnsi="Arial" w:cs="Times New Roman" w:hint="default"/>
        <w:b/>
        <w:sz w:val="22"/>
        <w:szCs w:val="22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4"/>
      <w:numFmt w:val="decimal"/>
      <w:lvlText w:val="%1."/>
      <w:lvlJc w:val="left"/>
      <w:pPr>
        <w:tabs>
          <w:tab w:val="num" w:pos="283"/>
        </w:tabs>
      </w:pPr>
    </w:lvl>
    <w:lvl w:ilvl="1">
      <w:start w:val="2"/>
      <w:numFmt w:val="decimal"/>
      <w:lvlText w:val="%1.%2."/>
      <w:lvlJc w:val="left"/>
      <w:pPr>
        <w:tabs>
          <w:tab w:val="num" w:pos="350"/>
        </w:tabs>
      </w:pPr>
    </w:lvl>
    <w:lvl w:ilvl="2">
      <w:start w:val="1"/>
      <w:numFmt w:val="decimal"/>
      <w:lvlText w:val="%1.%2.%3."/>
      <w:lvlJc w:val="left"/>
      <w:pPr>
        <w:tabs>
          <w:tab w:val="num" w:pos="417"/>
        </w:tabs>
      </w:pPr>
    </w:lvl>
    <w:lvl w:ilvl="3">
      <w:start w:val="1"/>
      <w:numFmt w:val="decimal"/>
      <w:lvlText w:val="%1.%2.%3.%4."/>
      <w:lvlJc w:val="left"/>
      <w:pPr>
        <w:tabs>
          <w:tab w:val="num" w:pos="484"/>
        </w:tabs>
      </w:pPr>
    </w:lvl>
    <w:lvl w:ilvl="4">
      <w:start w:val="1"/>
      <w:numFmt w:val="decimal"/>
      <w:lvlText w:val="%1.%2.%3.%4.%5."/>
      <w:lvlJc w:val="left"/>
      <w:pPr>
        <w:tabs>
          <w:tab w:val="num" w:pos="551"/>
        </w:tabs>
      </w:pPr>
    </w:lvl>
    <w:lvl w:ilvl="5">
      <w:start w:val="1"/>
      <w:numFmt w:val="decimal"/>
      <w:lvlText w:val="%1.%2.%3.%4.%5.%6."/>
      <w:lvlJc w:val="left"/>
      <w:pPr>
        <w:tabs>
          <w:tab w:val="num" w:pos="618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685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752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819"/>
        </w:tabs>
      </w:pPr>
    </w:lvl>
  </w:abstractNum>
  <w:abstractNum w:abstractNumId="23" w15:restartNumberingAfterBreak="0">
    <w:nsid w:val="0000001C"/>
    <w:multiLevelType w:val="multilevel"/>
    <w:tmpl w:val="7004CB00"/>
    <w:name w:val="WW8Num28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00000022"/>
    <w:multiLevelType w:val="singleLevel"/>
    <w:tmpl w:val="00000022"/>
    <w:name w:val="WW8Num34"/>
    <w:lvl w:ilvl="0">
      <w:start w:val="3"/>
      <w:numFmt w:val="decimal"/>
      <w:lvlText w:val="%1."/>
      <w:lvlJc w:val="left"/>
      <w:pPr>
        <w:tabs>
          <w:tab w:val="num" w:pos="964"/>
        </w:tabs>
        <w:ind w:left="964" w:hanging="510"/>
      </w:pPr>
    </w:lvl>
  </w:abstractNum>
  <w:abstractNum w:abstractNumId="25" w15:restartNumberingAfterBreak="0">
    <w:nsid w:val="00000033"/>
    <w:multiLevelType w:val="singleLevel"/>
    <w:tmpl w:val="00000033"/>
    <w:name w:val="WW8Num51"/>
    <w:lvl w:ilvl="0">
      <w:start w:val="1"/>
      <w:numFmt w:val="lowerLetter"/>
      <w:lvlText w:val="%1)"/>
      <w:lvlJc w:val="left"/>
      <w:pPr>
        <w:tabs>
          <w:tab w:val="num" w:pos="1190"/>
        </w:tabs>
        <w:ind w:left="1190" w:hanging="453"/>
      </w:pPr>
    </w:lvl>
  </w:abstractNum>
  <w:abstractNum w:abstractNumId="26" w15:restartNumberingAfterBreak="0">
    <w:nsid w:val="00000034"/>
    <w:multiLevelType w:val="multilevel"/>
    <w:tmpl w:val="6506F11E"/>
    <w:lvl w:ilvl="0">
      <w:start w:val="10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 w15:restartNumberingAfterBreak="0">
    <w:nsid w:val="00000036"/>
    <w:multiLevelType w:val="multilevel"/>
    <w:tmpl w:val="5DBECAB0"/>
    <w:name w:val="WW8Num54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0000037"/>
    <w:multiLevelType w:val="multilevel"/>
    <w:tmpl w:val="80D01FB6"/>
    <w:lvl w:ilvl="0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907"/>
        </w:tabs>
        <w:ind w:left="907" w:hanging="453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0000039"/>
    <w:multiLevelType w:val="multilevel"/>
    <w:tmpl w:val="7CD0A6F4"/>
    <w:name w:val="WW8Num57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 w15:restartNumberingAfterBreak="0">
    <w:nsid w:val="0000003A"/>
    <w:multiLevelType w:val="singleLevel"/>
    <w:tmpl w:val="04150011"/>
    <w:name w:val="WW8Num1924"/>
    <w:lvl w:ilvl="0">
      <w:start w:val="1"/>
      <w:numFmt w:val="decimal"/>
      <w:lvlText w:val="%1)"/>
      <w:lvlJc w:val="left"/>
      <w:pPr>
        <w:ind w:left="1211" w:hanging="360"/>
      </w:pPr>
    </w:lvl>
  </w:abstractNum>
  <w:abstractNum w:abstractNumId="31" w15:restartNumberingAfterBreak="0">
    <w:nsid w:val="0000003E"/>
    <w:multiLevelType w:val="multi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3"/>
      <w:numFmt w:val="decimal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2" w15:restartNumberingAfterBreak="0">
    <w:nsid w:val="006546AC"/>
    <w:multiLevelType w:val="multilevel"/>
    <w:tmpl w:val="90D01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415" w:hanging="43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0164158B"/>
    <w:multiLevelType w:val="hybridMultilevel"/>
    <w:tmpl w:val="96F01E12"/>
    <w:lvl w:ilvl="0" w:tplc="17EAAA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2250143"/>
    <w:multiLevelType w:val="hybridMultilevel"/>
    <w:tmpl w:val="7E027C16"/>
    <w:name w:val="WW8Num2122"/>
    <w:lvl w:ilvl="0" w:tplc="E97E075A">
      <w:start w:val="1"/>
      <w:numFmt w:val="decimal"/>
      <w:lvlText w:val="%1."/>
      <w:lvlJc w:val="left"/>
      <w:pPr>
        <w:tabs>
          <w:tab w:val="num" w:pos="1675"/>
        </w:tabs>
        <w:ind w:left="1675" w:hanging="453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02BC06EA"/>
    <w:multiLevelType w:val="hybridMultilevel"/>
    <w:tmpl w:val="035E8C6C"/>
    <w:lvl w:ilvl="0" w:tplc="0415000B">
      <w:start w:val="1"/>
      <w:numFmt w:val="bullet"/>
      <w:lvlText w:val=""/>
      <w:lvlJc w:val="left"/>
      <w:pPr>
        <w:tabs>
          <w:tab w:val="num" w:pos="964"/>
        </w:tabs>
        <w:ind w:left="964" w:hanging="397"/>
      </w:pPr>
      <w:rPr>
        <w:rFonts w:ascii="Wingdings" w:hAnsi="Wingdings" w:hint="default"/>
        <w:b w:val="0"/>
        <w:i w:val="0"/>
      </w:rPr>
    </w:lvl>
    <w:lvl w:ilvl="1" w:tplc="F5DA475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CA820E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02D713A4"/>
    <w:multiLevelType w:val="multilevel"/>
    <w:tmpl w:val="5A54C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415" w:hanging="43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05BC2F68"/>
    <w:multiLevelType w:val="hybridMultilevel"/>
    <w:tmpl w:val="E8769736"/>
    <w:name w:val="WW8Num2123"/>
    <w:lvl w:ilvl="0" w:tplc="CC848B24">
      <w:start w:val="1"/>
      <w:numFmt w:val="decimal"/>
      <w:lvlText w:val="%1."/>
      <w:lvlJc w:val="left"/>
      <w:pPr>
        <w:tabs>
          <w:tab w:val="num" w:pos="1585"/>
        </w:tabs>
        <w:ind w:left="1585" w:hanging="363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069947A9"/>
    <w:multiLevelType w:val="hybridMultilevel"/>
    <w:tmpl w:val="24845C72"/>
    <w:name w:val="WW8Num4922"/>
    <w:lvl w:ilvl="0" w:tplc="4AB225A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07D52AE5"/>
    <w:multiLevelType w:val="hybridMultilevel"/>
    <w:tmpl w:val="3BE8BA22"/>
    <w:lvl w:ilvl="0" w:tplc="5CC8C536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89B581A"/>
    <w:multiLevelType w:val="multilevel"/>
    <w:tmpl w:val="9986145C"/>
    <w:name w:val="WW8Num19244"/>
    <w:lvl w:ilvl="0">
      <w:start w:val="1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1" w15:restartNumberingAfterBreak="0">
    <w:nsid w:val="0B2943BC"/>
    <w:multiLevelType w:val="hybridMultilevel"/>
    <w:tmpl w:val="AE8848C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0BEC1BBC"/>
    <w:multiLevelType w:val="hybridMultilevel"/>
    <w:tmpl w:val="60CE2C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0E406AEF"/>
    <w:multiLevelType w:val="hybridMultilevel"/>
    <w:tmpl w:val="A7CE1774"/>
    <w:name w:val="WW8Num192"/>
    <w:lvl w:ilvl="0" w:tplc="12BC208E">
      <w:start w:val="3"/>
      <w:numFmt w:val="decimal"/>
      <w:lvlText w:val="%1)"/>
      <w:lvlJc w:val="left"/>
      <w:pPr>
        <w:tabs>
          <w:tab w:val="num" w:pos="1353"/>
        </w:tabs>
        <w:ind w:left="1353" w:hanging="453"/>
      </w:pPr>
      <w:rPr>
        <w:rFonts w:hint="default"/>
        <w:b w:val="0"/>
      </w:rPr>
    </w:lvl>
    <w:lvl w:ilvl="1" w:tplc="130899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ECE1BAF"/>
    <w:multiLevelType w:val="hybridMultilevel"/>
    <w:tmpl w:val="68562386"/>
    <w:lvl w:ilvl="0" w:tplc="130899AE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  <w:b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5" w15:restartNumberingAfterBreak="0">
    <w:nsid w:val="111635D9"/>
    <w:multiLevelType w:val="hybridMultilevel"/>
    <w:tmpl w:val="E81888E6"/>
    <w:lvl w:ilvl="0" w:tplc="E800C95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 w15:restartNumberingAfterBreak="0">
    <w:nsid w:val="13A54926"/>
    <w:multiLevelType w:val="hybridMultilevel"/>
    <w:tmpl w:val="D7EC1532"/>
    <w:lvl w:ilvl="0" w:tplc="04150011">
      <w:start w:val="1"/>
      <w:numFmt w:val="decimal"/>
      <w:lvlText w:val="%1)"/>
      <w:lvlJc w:val="left"/>
      <w:pPr>
        <w:ind w:left="1173" w:hanging="360"/>
      </w:p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47" w15:restartNumberingAfterBreak="0">
    <w:nsid w:val="1511583D"/>
    <w:multiLevelType w:val="hybridMultilevel"/>
    <w:tmpl w:val="9C6E99CC"/>
    <w:lvl w:ilvl="0" w:tplc="04150011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 w:tplc="0EAAF882">
      <w:start w:val="1"/>
      <w:numFmt w:val="lowerLetter"/>
      <w:lvlText w:val="%2)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7A2EB584">
      <w:start w:val="10"/>
      <w:numFmt w:val="bullet"/>
      <w:lvlText w:val=""/>
      <w:lvlJc w:val="left"/>
      <w:pPr>
        <w:ind w:left="2831" w:hanging="360"/>
      </w:pPr>
      <w:rPr>
        <w:rFonts w:ascii="Symbol" w:eastAsia="Times New Roman" w:hAnsi="Symbo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8" w15:restartNumberingAfterBreak="0">
    <w:nsid w:val="164E5D08"/>
    <w:multiLevelType w:val="hybridMultilevel"/>
    <w:tmpl w:val="C8420578"/>
    <w:lvl w:ilvl="0" w:tplc="409AE300">
      <w:start w:val="1"/>
      <w:numFmt w:val="upperRoman"/>
      <w:pStyle w:val="TYTUSIWZ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A68956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18E13405"/>
    <w:multiLevelType w:val="hybridMultilevel"/>
    <w:tmpl w:val="E620037C"/>
    <w:lvl w:ilvl="0" w:tplc="8FDA0346">
      <w:start w:val="1"/>
      <w:numFmt w:val="decimal"/>
      <w:lvlText w:val="%1)"/>
      <w:lvlJc w:val="left"/>
      <w:pPr>
        <w:tabs>
          <w:tab w:val="num" w:pos="2381"/>
        </w:tabs>
        <w:ind w:left="2495" w:hanging="11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19EB7089"/>
    <w:multiLevelType w:val="hybridMultilevel"/>
    <w:tmpl w:val="6B4A6534"/>
    <w:name w:val="WW8Num213"/>
    <w:lvl w:ilvl="0" w:tplc="CC848B24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Arial" w:hAnsi="Arial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1A2D6179"/>
    <w:multiLevelType w:val="hybridMultilevel"/>
    <w:tmpl w:val="5A921C16"/>
    <w:lvl w:ilvl="0" w:tplc="782839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3" w15:restartNumberingAfterBreak="0">
    <w:nsid w:val="1C5F1104"/>
    <w:multiLevelType w:val="hybridMultilevel"/>
    <w:tmpl w:val="C150D5C2"/>
    <w:lvl w:ilvl="0" w:tplc="F6B40A98">
      <w:start w:val="1"/>
      <w:numFmt w:val="decimal"/>
      <w:lvlText w:val="%1)"/>
      <w:lvlJc w:val="left"/>
      <w:pPr>
        <w:tabs>
          <w:tab w:val="num" w:pos="-120"/>
        </w:tabs>
        <w:ind w:left="25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1EB709DF"/>
    <w:multiLevelType w:val="hybridMultilevel"/>
    <w:tmpl w:val="14E029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B30D3E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18070BE"/>
    <w:multiLevelType w:val="hybridMultilevel"/>
    <w:tmpl w:val="5338F8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3A401B8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D944B23E">
      <w:start w:val="1"/>
      <w:numFmt w:val="bullet"/>
      <w:lvlText w:val="−"/>
      <w:lvlJc w:val="left"/>
      <w:pPr>
        <w:ind w:left="2160" w:hanging="18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1E45574"/>
    <w:multiLevelType w:val="hybridMultilevel"/>
    <w:tmpl w:val="03DC6D14"/>
    <w:name w:val="WW8Num5422"/>
    <w:lvl w:ilvl="0" w:tplc="00000002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7" w15:restartNumberingAfterBreak="0">
    <w:nsid w:val="269B5401"/>
    <w:multiLevelType w:val="hybridMultilevel"/>
    <w:tmpl w:val="956E24E4"/>
    <w:lvl w:ilvl="0" w:tplc="AE4406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27A809DA"/>
    <w:multiLevelType w:val="hybridMultilevel"/>
    <w:tmpl w:val="3FA29B7E"/>
    <w:lvl w:ilvl="0" w:tplc="02FCEEE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9" w15:restartNumberingAfterBreak="0">
    <w:nsid w:val="28242D1B"/>
    <w:multiLevelType w:val="hybridMultilevel"/>
    <w:tmpl w:val="1E863C26"/>
    <w:name w:val="WW8Num492222"/>
    <w:lvl w:ilvl="0" w:tplc="4AB225A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28E644CF"/>
    <w:multiLevelType w:val="hybridMultilevel"/>
    <w:tmpl w:val="8E68987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1" w15:restartNumberingAfterBreak="0">
    <w:nsid w:val="2C2834A1"/>
    <w:multiLevelType w:val="hybridMultilevel"/>
    <w:tmpl w:val="816EFB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C8779B8"/>
    <w:multiLevelType w:val="hybridMultilevel"/>
    <w:tmpl w:val="A42E2AEE"/>
    <w:name w:val="WW8Num21222"/>
    <w:lvl w:ilvl="0" w:tplc="F138AEFC">
      <w:start w:val="1"/>
      <w:numFmt w:val="decimal"/>
      <w:lvlText w:val="%1."/>
      <w:lvlJc w:val="left"/>
      <w:pPr>
        <w:tabs>
          <w:tab w:val="num" w:pos="1084"/>
        </w:tabs>
        <w:ind w:left="1083" w:hanging="396"/>
      </w:pPr>
      <w:rPr>
        <w:rFonts w:ascii="Arial" w:hAnsi="Arial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63" w15:restartNumberingAfterBreak="0">
    <w:nsid w:val="2D8A376E"/>
    <w:multiLevelType w:val="hybridMultilevel"/>
    <w:tmpl w:val="84BE161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4" w15:restartNumberingAfterBreak="0">
    <w:nsid w:val="2DC218A9"/>
    <w:multiLevelType w:val="hybridMultilevel"/>
    <w:tmpl w:val="DDF8304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5" w15:restartNumberingAfterBreak="0">
    <w:nsid w:val="302D7723"/>
    <w:multiLevelType w:val="hybridMultilevel"/>
    <w:tmpl w:val="9B28F6E6"/>
    <w:lvl w:ilvl="0" w:tplc="130899AE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  <w:b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6" w15:restartNumberingAfterBreak="0">
    <w:nsid w:val="31A122FF"/>
    <w:multiLevelType w:val="hybridMultilevel"/>
    <w:tmpl w:val="84A29B68"/>
    <w:name w:val="WW8Num21452"/>
    <w:lvl w:ilvl="0" w:tplc="CD5E1F3E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1AB1FCE"/>
    <w:multiLevelType w:val="hybridMultilevel"/>
    <w:tmpl w:val="BA18BB3E"/>
    <w:lvl w:ilvl="0" w:tplc="0D9C5A68">
      <w:start w:val="1"/>
      <w:numFmt w:val="lowerLetter"/>
      <w:lvlText w:val="%1)"/>
      <w:lvlJc w:val="left"/>
      <w:pPr>
        <w:ind w:left="720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1C05CBF"/>
    <w:multiLevelType w:val="hybridMultilevel"/>
    <w:tmpl w:val="9920DAAE"/>
    <w:name w:val="WW8Num2147"/>
    <w:lvl w:ilvl="0" w:tplc="368E71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0" w15:restartNumberingAfterBreak="0">
    <w:nsid w:val="333A7471"/>
    <w:multiLevelType w:val="hybridMultilevel"/>
    <w:tmpl w:val="A640746A"/>
    <w:name w:val="WW8Num192422"/>
    <w:lvl w:ilvl="0" w:tplc="130899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4A013D5"/>
    <w:multiLevelType w:val="hybridMultilevel"/>
    <w:tmpl w:val="5B5EB8DC"/>
    <w:lvl w:ilvl="0" w:tplc="68CE46B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Arial" w:hAnsi="Arial" w:cs="Arial" w:hint="default"/>
        <w:b w:val="0"/>
        <w:bCs/>
      </w:rPr>
    </w:lvl>
    <w:lvl w:ilvl="1" w:tplc="0EAAF882">
      <w:start w:val="1"/>
      <w:numFmt w:val="lowerLetter"/>
      <w:lvlText w:val="%2)"/>
      <w:lvlJc w:val="left"/>
      <w:pPr>
        <w:tabs>
          <w:tab w:val="num" w:pos="2072"/>
        </w:tabs>
        <w:ind w:left="207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92"/>
        </w:tabs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2"/>
        </w:tabs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2"/>
        </w:tabs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2"/>
        </w:tabs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2"/>
        </w:tabs>
        <w:ind w:left="7112" w:hanging="180"/>
      </w:pPr>
    </w:lvl>
  </w:abstractNum>
  <w:abstractNum w:abstractNumId="72" w15:restartNumberingAfterBreak="0">
    <w:nsid w:val="352B79D0"/>
    <w:multiLevelType w:val="hybridMultilevel"/>
    <w:tmpl w:val="08864184"/>
    <w:name w:val="WW8Num492"/>
    <w:lvl w:ilvl="0" w:tplc="5ACEF018">
      <w:start w:val="1"/>
      <w:numFmt w:val="decimal"/>
      <w:lvlText w:val="%1)"/>
      <w:lvlJc w:val="left"/>
      <w:pPr>
        <w:tabs>
          <w:tab w:val="num" w:pos="1361"/>
        </w:tabs>
        <w:ind w:left="1361" w:hanging="51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7073B2C"/>
    <w:multiLevelType w:val="hybridMultilevel"/>
    <w:tmpl w:val="6B9EFC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39AD6376"/>
    <w:multiLevelType w:val="hybridMultilevel"/>
    <w:tmpl w:val="D47A0158"/>
    <w:lvl w:ilvl="0" w:tplc="FFFFFFFF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FFFFFFFF">
      <w:start w:val="10"/>
      <w:numFmt w:val="bullet"/>
      <w:lvlText w:val=""/>
      <w:lvlJc w:val="left"/>
      <w:pPr>
        <w:ind w:left="2831" w:hanging="360"/>
      </w:pPr>
      <w:rPr>
        <w:rFonts w:ascii="Symbol" w:eastAsia="Times New Roman" w:hAnsi="Symbol" w:cs="Aria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5" w15:restartNumberingAfterBreak="0">
    <w:nsid w:val="3BF60733"/>
    <w:multiLevelType w:val="hybridMultilevel"/>
    <w:tmpl w:val="E2D6AF8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6" w15:restartNumberingAfterBreak="0">
    <w:nsid w:val="3CD032DF"/>
    <w:multiLevelType w:val="multilevel"/>
    <w:tmpl w:val="301ACCB6"/>
    <w:name w:val="WW8Num522"/>
    <w:lvl w:ilvl="0">
      <w:start w:val="1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7" w15:restartNumberingAfterBreak="0">
    <w:nsid w:val="3D1D361E"/>
    <w:multiLevelType w:val="hybridMultilevel"/>
    <w:tmpl w:val="8BC0ECF4"/>
    <w:lvl w:ilvl="0" w:tplc="46C0B88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F8343FA"/>
    <w:multiLevelType w:val="hybridMultilevel"/>
    <w:tmpl w:val="96084644"/>
    <w:name w:val="WW8Num1924"/>
    <w:lvl w:ilvl="0" w:tplc="658405F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41C5645F"/>
    <w:multiLevelType w:val="hybridMultilevel"/>
    <w:tmpl w:val="C890B294"/>
    <w:name w:val="WW8Num212222"/>
    <w:lvl w:ilvl="0" w:tplc="9B3E11D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448608E6"/>
    <w:multiLevelType w:val="multilevel"/>
    <w:tmpl w:val="6506F11E"/>
    <w:lvl w:ilvl="0">
      <w:start w:val="10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1" w15:restartNumberingAfterBreak="0">
    <w:nsid w:val="45646367"/>
    <w:multiLevelType w:val="multilevel"/>
    <w:tmpl w:val="5DBECAB0"/>
    <w:name w:val="WW8Num2122222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479D10D5"/>
    <w:multiLevelType w:val="hybridMultilevel"/>
    <w:tmpl w:val="9B7081A0"/>
    <w:lvl w:ilvl="0" w:tplc="6B1EF58E">
      <w:start w:val="1"/>
      <w:numFmt w:val="decimal"/>
      <w:lvlText w:val="%1."/>
      <w:lvlJc w:val="left"/>
      <w:pPr>
        <w:tabs>
          <w:tab w:val="num" w:pos="813"/>
        </w:tabs>
        <w:ind w:left="813" w:hanging="453"/>
      </w:pPr>
      <w:rPr>
        <w:rFonts w:ascii="Arial" w:eastAsia="Times New Roman" w:hAnsi="Arial" w:cs="Arial"/>
        <w:b/>
        <w:bCs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AE45E52"/>
    <w:multiLevelType w:val="hybridMultilevel"/>
    <w:tmpl w:val="83AE3222"/>
    <w:name w:val="WW8Num2144"/>
    <w:lvl w:ilvl="0" w:tplc="3CCA94EC">
      <w:start w:val="3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B680951"/>
    <w:multiLevelType w:val="hybridMultilevel"/>
    <w:tmpl w:val="4134BD5E"/>
    <w:lvl w:ilvl="0" w:tplc="C37A96B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BD74607"/>
    <w:multiLevelType w:val="hybridMultilevel"/>
    <w:tmpl w:val="3ACAB0E8"/>
    <w:lvl w:ilvl="0" w:tplc="3F8C634C">
      <w:start w:val="1"/>
      <w:numFmt w:val="lowerLetter"/>
      <w:lvlText w:val="%1)"/>
      <w:lvlJc w:val="left"/>
      <w:pPr>
        <w:ind w:left="1146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6" w15:restartNumberingAfterBreak="0">
    <w:nsid w:val="4D562F7F"/>
    <w:multiLevelType w:val="hybridMultilevel"/>
    <w:tmpl w:val="6CD0C1CA"/>
    <w:lvl w:ilvl="0" w:tplc="F138AEFC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F138AEFC">
      <w:start w:val="1"/>
      <w:numFmt w:val="decimal"/>
      <w:lvlText w:val="%2."/>
      <w:lvlJc w:val="left"/>
      <w:pPr>
        <w:ind w:left="1440" w:hanging="360"/>
      </w:pPr>
      <w:rPr>
        <w:rFonts w:ascii="Arial" w:hAnsi="Arial" w:cs="Times New Roman" w:hint="default"/>
        <w:b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D5A361E"/>
    <w:multiLevelType w:val="hybridMultilevel"/>
    <w:tmpl w:val="953ED572"/>
    <w:name w:val="WW8Num2145"/>
    <w:lvl w:ilvl="0" w:tplc="61D251D4">
      <w:start w:val="3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DD765B2"/>
    <w:multiLevelType w:val="hybridMultilevel"/>
    <w:tmpl w:val="55868FCC"/>
    <w:name w:val="WW8Num2143"/>
    <w:lvl w:ilvl="0" w:tplc="DB9EF7B0">
      <w:start w:val="2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EA95E27"/>
    <w:multiLevelType w:val="multilevel"/>
    <w:tmpl w:val="B3B6C0F0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Times New Roman" w:eastAsia="Lucida Sans Unicode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50092A21"/>
    <w:multiLevelType w:val="hybridMultilevel"/>
    <w:tmpl w:val="EE8C384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1" w15:restartNumberingAfterBreak="0">
    <w:nsid w:val="520C584F"/>
    <w:multiLevelType w:val="hybridMultilevel"/>
    <w:tmpl w:val="0B6C95B2"/>
    <w:name w:val="WW8Num2146"/>
    <w:lvl w:ilvl="0" w:tplc="B8A06282">
      <w:start w:val="4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7063674"/>
    <w:multiLevelType w:val="hybridMultilevel"/>
    <w:tmpl w:val="A0C4011C"/>
    <w:lvl w:ilvl="0" w:tplc="187006C2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3" w15:restartNumberingAfterBreak="0">
    <w:nsid w:val="57E8260D"/>
    <w:multiLevelType w:val="hybridMultilevel"/>
    <w:tmpl w:val="B8D4411C"/>
    <w:lvl w:ilvl="0" w:tplc="E2A0C0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8127B0C"/>
    <w:multiLevelType w:val="hybridMultilevel"/>
    <w:tmpl w:val="B5342552"/>
    <w:lvl w:ilvl="0" w:tplc="18CA5C96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5" w15:restartNumberingAfterBreak="0">
    <w:nsid w:val="586D0F75"/>
    <w:multiLevelType w:val="hybridMultilevel"/>
    <w:tmpl w:val="F7E2295C"/>
    <w:name w:val="WW8Num212"/>
    <w:lvl w:ilvl="0" w:tplc="187006C2">
      <w:start w:val="1"/>
      <w:numFmt w:val="decimal"/>
      <w:lvlText w:val="%1)"/>
      <w:lvlJc w:val="left"/>
      <w:pPr>
        <w:tabs>
          <w:tab w:val="num" w:pos="1585"/>
        </w:tabs>
        <w:ind w:left="1585" w:hanging="363"/>
      </w:pPr>
      <w:rPr>
        <w:rFonts w:ascii="Arial" w:eastAsia="Times New Roman" w:hAnsi="Arial" w:cs="Times New Roman" w:hint="default"/>
        <w:szCs w:val="22"/>
      </w:rPr>
    </w:lvl>
    <w:lvl w:ilvl="1" w:tplc="32FA31D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5B370F68"/>
    <w:multiLevelType w:val="hybridMultilevel"/>
    <w:tmpl w:val="D9DA3EE0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7" w15:restartNumberingAfterBreak="0">
    <w:nsid w:val="5B6208C4"/>
    <w:multiLevelType w:val="hybridMultilevel"/>
    <w:tmpl w:val="2550CB18"/>
    <w:name w:val="WW8Num214"/>
    <w:lvl w:ilvl="0" w:tplc="CD5E1F3E">
      <w:start w:val="1"/>
      <w:numFmt w:val="decimal"/>
      <w:lvlText w:val="%1."/>
      <w:lvlJc w:val="left"/>
      <w:pPr>
        <w:tabs>
          <w:tab w:val="num" w:pos="397"/>
        </w:tabs>
        <w:ind w:left="396" w:hanging="396"/>
      </w:pPr>
      <w:rPr>
        <w:rFonts w:ascii="Arial" w:hAnsi="Arial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5D2C1EFE"/>
    <w:multiLevelType w:val="hybridMultilevel"/>
    <w:tmpl w:val="B08EECFC"/>
    <w:lvl w:ilvl="0" w:tplc="187006C2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5E9E122D"/>
    <w:multiLevelType w:val="multilevel"/>
    <w:tmpl w:val="57E6913E"/>
    <w:name w:val="WW8Num542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Times New Roman" w:eastAsia="Lucida Sans Unicode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533"/>
        </w:tabs>
        <w:ind w:left="1533" w:hanging="453"/>
      </w:pPr>
      <w:rPr>
        <w:rFonts w:hint="default"/>
      </w:rPr>
    </w:lvl>
    <w:lvl w:ilvl="2">
      <w:start w:val="7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0" w15:restartNumberingAfterBreak="0">
    <w:nsid w:val="5F1B6B3E"/>
    <w:multiLevelType w:val="hybridMultilevel"/>
    <w:tmpl w:val="E91426B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1" w15:restartNumberingAfterBreak="0">
    <w:nsid w:val="5F5F7892"/>
    <w:multiLevelType w:val="hybridMultilevel"/>
    <w:tmpl w:val="9C3ACF1A"/>
    <w:lvl w:ilvl="0" w:tplc="130899AE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  <w:b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2" w15:restartNumberingAfterBreak="0">
    <w:nsid w:val="5FD711A4"/>
    <w:multiLevelType w:val="hybridMultilevel"/>
    <w:tmpl w:val="DF3C9750"/>
    <w:name w:val="WW8Num19242"/>
    <w:lvl w:ilvl="0" w:tplc="130899A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3" w15:restartNumberingAfterBreak="0">
    <w:nsid w:val="6007270E"/>
    <w:multiLevelType w:val="hybridMultilevel"/>
    <w:tmpl w:val="224E5916"/>
    <w:name w:val="WW8Num1925"/>
    <w:lvl w:ilvl="0" w:tplc="ACD04E4A">
      <w:start w:val="1"/>
      <w:numFmt w:val="upperRoman"/>
      <w:lvlText w:val="I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29533B4"/>
    <w:multiLevelType w:val="hybridMultilevel"/>
    <w:tmpl w:val="ECBA47C8"/>
    <w:lvl w:ilvl="0" w:tplc="580415DE">
      <w:start w:val="1"/>
      <w:numFmt w:val="decimal"/>
      <w:lvlText w:val="%1)"/>
      <w:lvlJc w:val="left"/>
      <w:pPr>
        <w:ind w:left="1146" w:hanging="360"/>
      </w:pPr>
      <w:rPr>
        <w:rFonts w:hint="default"/>
        <w:b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5" w15:restartNumberingAfterBreak="0">
    <w:nsid w:val="648A509C"/>
    <w:multiLevelType w:val="hybridMultilevel"/>
    <w:tmpl w:val="6F14D4DC"/>
    <w:lvl w:ilvl="0" w:tplc="FFFFFFF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7050582"/>
    <w:multiLevelType w:val="hybridMultilevel"/>
    <w:tmpl w:val="E8825204"/>
    <w:name w:val="WW8Num1922"/>
    <w:lvl w:ilvl="0" w:tplc="E6A83CAA">
      <w:start w:val="1"/>
      <w:numFmt w:val="none"/>
      <w:lvlText w:val="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 w15:restartNumberingAfterBreak="0">
    <w:nsid w:val="67697940"/>
    <w:multiLevelType w:val="hybridMultilevel"/>
    <w:tmpl w:val="9F283A9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8" w15:restartNumberingAfterBreak="0">
    <w:nsid w:val="68E02AF8"/>
    <w:multiLevelType w:val="hybridMultilevel"/>
    <w:tmpl w:val="08864184"/>
    <w:lvl w:ilvl="0" w:tplc="5ACEF018">
      <w:start w:val="1"/>
      <w:numFmt w:val="decimal"/>
      <w:lvlText w:val="%1)"/>
      <w:lvlJc w:val="left"/>
      <w:pPr>
        <w:tabs>
          <w:tab w:val="num" w:pos="1361"/>
        </w:tabs>
        <w:ind w:left="1361" w:hanging="51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96E7FC2"/>
    <w:multiLevelType w:val="hybridMultilevel"/>
    <w:tmpl w:val="42341590"/>
    <w:lvl w:ilvl="0" w:tplc="B422F006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A73002A"/>
    <w:multiLevelType w:val="hybridMultilevel"/>
    <w:tmpl w:val="4C1AFB90"/>
    <w:name w:val="WW8Num2142"/>
    <w:lvl w:ilvl="0" w:tplc="187006C2">
      <w:start w:val="1"/>
      <w:numFmt w:val="decimal"/>
      <w:lvlText w:val="%1)"/>
      <w:lvlJc w:val="left"/>
      <w:pPr>
        <w:tabs>
          <w:tab w:val="num" w:pos="397"/>
        </w:tabs>
        <w:ind w:left="396" w:hanging="396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130899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 w15:restartNumberingAfterBreak="0">
    <w:nsid w:val="6D0E7CA9"/>
    <w:multiLevelType w:val="hybridMultilevel"/>
    <w:tmpl w:val="C4ACA560"/>
    <w:lvl w:ilvl="0" w:tplc="F092CD7E">
      <w:start w:val="4"/>
      <w:numFmt w:val="decimal"/>
      <w:lvlText w:val="%1)"/>
      <w:lvlJc w:val="left"/>
      <w:pPr>
        <w:tabs>
          <w:tab w:val="num" w:pos="813"/>
        </w:tabs>
        <w:ind w:left="813" w:hanging="453"/>
      </w:pPr>
      <w:rPr>
        <w:rFonts w:hint="default"/>
        <w:b w:val="0"/>
      </w:rPr>
    </w:lvl>
    <w:lvl w:ilvl="1" w:tplc="6E9CD0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D4C5D4C"/>
    <w:multiLevelType w:val="hybridMultilevel"/>
    <w:tmpl w:val="F214AB36"/>
    <w:lvl w:ilvl="0" w:tplc="D944B23E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13" w15:restartNumberingAfterBreak="0">
    <w:nsid w:val="6F710513"/>
    <w:multiLevelType w:val="multilevel"/>
    <w:tmpl w:val="CC2401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415" w:hanging="43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4" w15:restartNumberingAfterBreak="0">
    <w:nsid w:val="70A07C45"/>
    <w:multiLevelType w:val="hybridMultilevel"/>
    <w:tmpl w:val="5746AE9C"/>
    <w:name w:val="WW8Num49222"/>
    <w:lvl w:ilvl="0" w:tplc="4AB225A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73A71567"/>
    <w:multiLevelType w:val="hybridMultilevel"/>
    <w:tmpl w:val="9872BB70"/>
    <w:name w:val="WW8Num142"/>
    <w:lvl w:ilvl="0" w:tplc="93BAC422">
      <w:start w:val="2"/>
      <w:numFmt w:val="decimal"/>
      <w:lvlText w:val="%1."/>
      <w:lvlJc w:val="left"/>
      <w:pPr>
        <w:tabs>
          <w:tab w:val="num" w:pos="1675"/>
        </w:tabs>
        <w:ind w:left="1675" w:hanging="453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44E224B"/>
    <w:multiLevelType w:val="hybridMultilevel"/>
    <w:tmpl w:val="933AA5DC"/>
    <w:name w:val="WW8Num14222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7" w15:restartNumberingAfterBreak="0">
    <w:nsid w:val="74A93EF1"/>
    <w:multiLevelType w:val="hybridMultilevel"/>
    <w:tmpl w:val="B2889F90"/>
    <w:lvl w:ilvl="0" w:tplc="130899A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b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8" w15:restartNumberingAfterBreak="0">
    <w:nsid w:val="755E5D6E"/>
    <w:multiLevelType w:val="multilevel"/>
    <w:tmpl w:val="3FAE4B18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9" w15:restartNumberingAfterBreak="0">
    <w:nsid w:val="75AB7549"/>
    <w:multiLevelType w:val="hybridMultilevel"/>
    <w:tmpl w:val="8DE6355C"/>
    <w:lvl w:ilvl="0" w:tplc="187006C2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76265F67"/>
    <w:multiLevelType w:val="hybridMultilevel"/>
    <w:tmpl w:val="839424AC"/>
    <w:name w:val="WW8Num1923"/>
    <w:lvl w:ilvl="0" w:tplc="E6A83CAA">
      <w:start w:val="1"/>
      <w:numFmt w:val="none"/>
      <w:lvlText w:val="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1" w15:restartNumberingAfterBreak="0">
    <w:nsid w:val="76543BF1"/>
    <w:multiLevelType w:val="hybridMultilevel"/>
    <w:tmpl w:val="78B2D24A"/>
    <w:lvl w:ilvl="0" w:tplc="032C2450">
      <w:start w:val="1"/>
      <w:numFmt w:val="decimal"/>
      <w:pStyle w:val="PODTYTUSIWZ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6DC2517"/>
    <w:multiLevelType w:val="hybridMultilevel"/>
    <w:tmpl w:val="24763B6E"/>
    <w:lvl w:ilvl="0" w:tplc="C18A54CE">
      <w:start w:val="4"/>
      <w:numFmt w:val="decimal"/>
      <w:pStyle w:val="DZIASIWZ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7426483"/>
    <w:multiLevelType w:val="hybridMultilevel"/>
    <w:tmpl w:val="7E5286B8"/>
    <w:lvl w:ilvl="0" w:tplc="130899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780516E8"/>
    <w:multiLevelType w:val="multilevel"/>
    <w:tmpl w:val="00000034"/>
    <w:name w:val="WW8Num19243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7AC41438"/>
    <w:multiLevelType w:val="hybridMultilevel"/>
    <w:tmpl w:val="2FE84004"/>
    <w:lvl w:ilvl="0" w:tplc="45CC36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 w15:restartNumberingAfterBreak="0">
    <w:nsid w:val="7D546077"/>
    <w:multiLevelType w:val="hybridMultilevel"/>
    <w:tmpl w:val="77601B5C"/>
    <w:lvl w:ilvl="0" w:tplc="CD828DE6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  <w:sz w:val="24"/>
      </w:rPr>
    </w:lvl>
    <w:lvl w:ilvl="1" w:tplc="E99C856C">
      <w:start w:val="1"/>
      <w:numFmt w:val="lowerLetter"/>
      <w:lvlText w:val="%2)"/>
      <w:lvlJc w:val="left"/>
      <w:pPr>
        <w:tabs>
          <w:tab w:val="num" w:pos="1582"/>
        </w:tabs>
        <w:ind w:left="1582" w:hanging="360"/>
      </w:pPr>
      <w:rPr>
        <w:rFonts w:hint="default"/>
        <w:sz w:val="24"/>
      </w:rPr>
    </w:lvl>
    <w:lvl w:ilvl="2" w:tplc="E800C95C">
      <w:start w:val="1"/>
      <w:numFmt w:val="lowerLetter"/>
      <w:lvlText w:val="%3)"/>
      <w:lvlJc w:val="left"/>
      <w:pPr>
        <w:tabs>
          <w:tab w:val="num" w:pos="2485"/>
        </w:tabs>
        <w:ind w:left="2485" w:hanging="363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27" w15:restartNumberingAfterBreak="0">
    <w:nsid w:val="7F1E63AE"/>
    <w:multiLevelType w:val="hybridMultilevel"/>
    <w:tmpl w:val="6F14D4DC"/>
    <w:lvl w:ilvl="0" w:tplc="A1E8F41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F523E61"/>
    <w:multiLevelType w:val="hybridMultilevel"/>
    <w:tmpl w:val="A4664A76"/>
    <w:name w:val="WW8Num21432"/>
    <w:lvl w:ilvl="0" w:tplc="CD5E1F3E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1197614">
    <w:abstractNumId w:val="20"/>
  </w:num>
  <w:num w:numId="2" w16cid:durableId="465318078">
    <w:abstractNumId w:val="126"/>
  </w:num>
  <w:num w:numId="3" w16cid:durableId="304166605">
    <w:abstractNumId w:val="47"/>
  </w:num>
  <w:num w:numId="4" w16cid:durableId="1454598410">
    <w:abstractNumId w:val="125"/>
  </w:num>
  <w:num w:numId="5" w16cid:durableId="724450671">
    <w:abstractNumId w:val="97"/>
  </w:num>
  <w:num w:numId="6" w16cid:durableId="90320814">
    <w:abstractNumId w:val="110"/>
  </w:num>
  <w:num w:numId="7" w16cid:durableId="1426733731">
    <w:abstractNumId w:val="113"/>
  </w:num>
  <w:num w:numId="8" w16cid:durableId="1049958907">
    <w:abstractNumId w:val="26"/>
  </w:num>
  <w:num w:numId="9" w16cid:durableId="1140223551">
    <w:abstractNumId w:val="27"/>
  </w:num>
  <w:num w:numId="10" w16cid:durableId="1835149012">
    <w:abstractNumId w:val="109"/>
  </w:num>
  <w:num w:numId="11" w16cid:durableId="1467697033">
    <w:abstractNumId w:val="25"/>
  </w:num>
  <w:num w:numId="12" w16cid:durableId="1677801731">
    <w:abstractNumId w:val="31"/>
  </w:num>
  <w:num w:numId="13" w16cid:durableId="861212138">
    <w:abstractNumId w:val="18"/>
  </w:num>
  <w:num w:numId="14" w16cid:durableId="1762024650">
    <w:abstractNumId w:val="78"/>
  </w:num>
  <w:num w:numId="15" w16cid:durableId="1047997671">
    <w:abstractNumId w:val="119"/>
  </w:num>
  <w:num w:numId="16" w16cid:durableId="1497186079">
    <w:abstractNumId w:val="98"/>
  </w:num>
  <w:num w:numId="17" w16cid:durableId="1520461155">
    <w:abstractNumId w:val="92"/>
  </w:num>
  <w:num w:numId="18" w16cid:durableId="1876388454">
    <w:abstractNumId w:val="32"/>
  </w:num>
  <w:num w:numId="19" w16cid:durableId="1342125677">
    <w:abstractNumId w:val="53"/>
  </w:num>
  <w:num w:numId="20" w16cid:durableId="38163366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651902629">
    <w:abstractNumId w:val="48"/>
  </w:num>
  <w:num w:numId="22" w16cid:durableId="2040813485">
    <w:abstractNumId w:val="121"/>
  </w:num>
  <w:num w:numId="23" w16cid:durableId="1698118003">
    <w:abstractNumId w:val="89"/>
  </w:num>
  <w:num w:numId="24" w16cid:durableId="279534397">
    <w:abstractNumId w:val="28"/>
  </w:num>
  <w:num w:numId="25" w16cid:durableId="37053464">
    <w:abstractNumId w:val="122"/>
  </w:num>
  <w:num w:numId="26" w16cid:durableId="5255269">
    <w:abstractNumId w:val="73"/>
  </w:num>
  <w:num w:numId="27" w16cid:durableId="1217429327">
    <w:abstractNumId w:val="61"/>
  </w:num>
  <w:num w:numId="28" w16cid:durableId="590285661">
    <w:abstractNumId w:val="121"/>
    <w:lvlOverride w:ilvl="0">
      <w:startOverride w:val="1"/>
    </w:lvlOverride>
  </w:num>
  <w:num w:numId="29" w16cid:durableId="1313289778">
    <w:abstractNumId w:val="62"/>
  </w:num>
  <w:num w:numId="30" w16cid:durableId="407311426">
    <w:abstractNumId w:val="79"/>
  </w:num>
  <w:num w:numId="31" w16cid:durableId="292755988">
    <w:abstractNumId w:val="81"/>
  </w:num>
  <w:num w:numId="32" w16cid:durableId="1789203356">
    <w:abstractNumId w:val="57"/>
  </w:num>
  <w:num w:numId="33" w16cid:durableId="134955002">
    <w:abstractNumId w:val="52"/>
  </w:num>
  <w:num w:numId="34" w16cid:durableId="899171461">
    <w:abstractNumId w:val="69"/>
  </w:num>
  <w:num w:numId="35" w16cid:durableId="1122186352">
    <w:abstractNumId w:val="71"/>
  </w:num>
  <w:num w:numId="36" w16cid:durableId="1520504364">
    <w:abstractNumId w:val="33"/>
  </w:num>
  <w:num w:numId="37" w16cid:durableId="1611279099">
    <w:abstractNumId w:val="111"/>
  </w:num>
  <w:num w:numId="38" w16cid:durableId="263659755">
    <w:abstractNumId w:val="45"/>
  </w:num>
  <w:num w:numId="39" w16cid:durableId="1185244024">
    <w:abstractNumId w:val="55"/>
  </w:num>
  <w:num w:numId="40" w16cid:durableId="1555005082">
    <w:abstractNumId w:val="112"/>
  </w:num>
  <w:num w:numId="41" w16cid:durableId="1731071918">
    <w:abstractNumId w:val="54"/>
  </w:num>
  <w:num w:numId="42" w16cid:durableId="17582300">
    <w:abstractNumId w:val="36"/>
  </w:num>
  <w:num w:numId="43" w16cid:durableId="1273635519">
    <w:abstractNumId w:val="46"/>
  </w:num>
  <w:num w:numId="44" w16cid:durableId="778841509">
    <w:abstractNumId w:val="86"/>
  </w:num>
  <w:num w:numId="45" w16cid:durableId="1619526070">
    <w:abstractNumId w:val="82"/>
  </w:num>
  <w:num w:numId="46" w16cid:durableId="190532592">
    <w:abstractNumId w:val="108"/>
  </w:num>
  <w:num w:numId="47" w16cid:durableId="185142700">
    <w:abstractNumId w:val="80"/>
  </w:num>
  <w:num w:numId="48" w16cid:durableId="1106730432">
    <w:abstractNumId w:val="127"/>
  </w:num>
  <w:num w:numId="49" w16cid:durableId="1880507099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2076320156">
    <w:abstractNumId w:val="51"/>
  </w:num>
  <w:num w:numId="51" w16cid:durableId="1180851348">
    <w:abstractNumId w:val="93"/>
  </w:num>
  <w:num w:numId="52" w16cid:durableId="743532979">
    <w:abstractNumId w:val="72"/>
  </w:num>
  <w:num w:numId="53" w16cid:durableId="1692947699">
    <w:abstractNumId w:val="77"/>
  </w:num>
  <w:num w:numId="54" w16cid:durableId="1531527212">
    <w:abstractNumId w:val="42"/>
  </w:num>
  <w:num w:numId="55" w16cid:durableId="1745956252">
    <w:abstractNumId w:val="23"/>
  </w:num>
  <w:num w:numId="56" w16cid:durableId="1705058209">
    <w:abstractNumId w:val="38"/>
  </w:num>
  <w:num w:numId="57" w16cid:durableId="591014703">
    <w:abstractNumId w:val="114"/>
  </w:num>
  <w:num w:numId="58" w16cid:durableId="1650287298">
    <w:abstractNumId w:val="59"/>
  </w:num>
  <w:num w:numId="59" w16cid:durableId="826362356">
    <w:abstractNumId w:val="84"/>
  </w:num>
  <w:num w:numId="60" w16cid:durableId="63794253">
    <w:abstractNumId w:val="39"/>
  </w:num>
  <w:num w:numId="61" w16cid:durableId="1200241080">
    <w:abstractNumId w:val="123"/>
  </w:num>
  <w:num w:numId="62" w16cid:durableId="240256819">
    <w:abstractNumId w:val="104"/>
  </w:num>
  <w:num w:numId="63" w16cid:durableId="1544370211">
    <w:abstractNumId w:val="90"/>
  </w:num>
  <w:num w:numId="64" w16cid:durableId="1419794160">
    <w:abstractNumId w:val="41"/>
  </w:num>
  <w:num w:numId="65" w16cid:durableId="1488740377">
    <w:abstractNumId w:val="100"/>
  </w:num>
  <w:num w:numId="66" w16cid:durableId="1113138552">
    <w:abstractNumId w:val="64"/>
  </w:num>
  <w:num w:numId="67" w16cid:durableId="316492552">
    <w:abstractNumId w:val="65"/>
  </w:num>
  <w:num w:numId="68" w16cid:durableId="956523552">
    <w:abstractNumId w:val="101"/>
  </w:num>
  <w:num w:numId="69" w16cid:durableId="1270893612">
    <w:abstractNumId w:val="107"/>
  </w:num>
  <w:num w:numId="70" w16cid:durableId="414477493">
    <w:abstractNumId w:val="63"/>
  </w:num>
  <w:num w:numId="71" w16cid:durableId="1183209748">
    <w:abstractNumId w:val="60"/>
  </w:num>
  <w:num w:numId="72" w16cid:durableId="955794216">
    <w:abstractNumId w:val="44"/>
  </w:num>
  <w:num w:numId="73" w16cid:durableId="2133472545">
    <w:abstractNumId w:val="117"/>
  </w:num>
  <w:num w:numId="74" w16cid:durableId="2005233200">
    <w:abstractNumId w:val="58"/>
  </w:num>
  <w:num w:numId="75" w16cid:durableId="1626811901">
    <w:abstractNumId w:val="75"/>
  </w:num>
  <w:num w:numId="76" w16cid:durableId="214389626">
    <w:abstractNumId w:val="35"/>
  </w:num>
  <w:num w:numId="77" w16cid:durableId="1263027216">
    <w:abstractNumId w:val="85"/>
  </w:num>
  <w:num w:numId="78" w16cid:durableId="755056092">
    <w:abstractNumId w:val="96"/>
  </w:num>
  <w:num w:numId="79" w16cid:durableId="395667131">
    <w:abstractNumId w:val="94"/>
  </w:num>
  <w:num w:numId="80" w16cid:durableId="1694727182">
    <w:abstractNumId w:val="74"/>
  </w:num>
  <w:num w:numId="81" w16cid:durableId="1772897715">
    <w:abstractNumId w:val="115"/>
  </w:num>
  <w:num w:numId="82" w16cid:durableId="520121036">
    <w:abstractNumId w:val="118"/>
  </w:num>
  <w:num w:numId="83" w16cid:durableId="609973421">
    <w:abstractNumId w:val="105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E6E"/>
    <w:rsid w:val="00000EA1"/>
    <w:rsid w:val="0000123C"/>
    <w:rsid w:val="00001497"/>
    <w:rsid w:val="000016B5"/>
    <w:rsid w:val="00001867"/>
    <w:rsid w:val="0000241F"/>
    <w:rsid w:val="00002787"/>
    <w:rsid w:val="00002A19"/>
    <w:rsid w:val="0000304D"/>
    <w:rsid w:val="000035CD"/>
    <w:rsid w:val="00003DBB"/>
    <w:rsid w:val="00003FF5"/>
    <w:rsid w:val="00004BB9"/>
    <w:rsid w:val="00004C18"/>
    <w:rsid w:val="00004DE2"/>
    <w:rsid w:val="0000513B"/>
    <w:rsid w:val="000051DC"/>
    <w:rsid w:val="000055DA"/>
    <w:rsid w:val="0000561D"/>
    <w:rsid w:val="00005BCF"/>
    <w:rsid w:val="00005C26"/>
    <w:rsid w:val="00006C00"/>
    <w:rsid w:val="00006F17"/>
    <w:rsid w:val="00006FA8"/>
    <w:rsid w:val="0000762C"/>
    <w:rsid w:val="00007B88"/>
    <w:rsid w:val="00007DAD"/>
    <w:rsid w:val="00007ED3"/>
    <w:rsid w:val="00010230"/>
    <w:rsid w:val="00010426"/>
    <w:rsid w:val="000106C0"/>
    <w:rsid w:val="0001117C"/>
    <w:rsid w:val="000115BA"/>
    <w:rsid w:val="0001169E"/>
    <w:rsid w:val="0001183D"/>
    <w:rsid w:val="00011908"/>
    <w:rsid w:val="00011B10"/>
    <w:rsid w:val="000122A7"/>
    <w:rsid w:val="000129AD"/>
    <w:rsid w:val="00013016"/>
    <w:rsid w:val="0001367C"/>
    <w:rsid w:val="000140DE"/>
    <w:rsid w:val="00014115"/>
    <w:rsid w:val="000145D3"/>
    <w:rsid w:val="00014638"/>
    <w:rsid w:val="00015665"/>
    <w:rsid w:val="0001606B"/>
    <w:rsid w:val="00016385"/>
    <w:rsid w:val="0001666F"/>
    <w:rsid w:val="0001713F"/>
    <w:rsid w:val="0001740B"/>
    <w:rsid w:val="000174A9"/>
    <w:rsid w:val="000174B3"/>
    <w:rsid w:val="000174F5"/>
    <w:rsid w:val="00017505"/>
    <w:rsid w:val="00017517"/>
    <w:rsid w:val="00017B10"/>
    <w:rsid w:val="00017D0B"/>
    <w:rsid w:val="00017F35"/>
    <w:rsid w:val="00020165"/>
    <w:rsid w:val="0002048F"/>
    <w:rsid w:val="00020863"/>
    <w:rsid w:val="00020896"/>
    <w:rsid w:val="000208E0"/>
    <w:rsid w:val="00020FB2"/>
    <w:rsid w:val="00021C6C"/>
    <w:rsid w:val="0002287E"/>
    <w:rsid w:val="00022D84"/>
    <w:rsid w:val="00023E3E"/>
    <w:rsid w:val="000240CA"/>
    <w:rsid w:val="00024164"/>
    <w:rsid w:val="00024B38"/>
    <w:rsid w:val="00024CC9"/>
    <w:rsid w:val="000250C8"/>
    <w:rsid w:val="000250D6"/>
    <w:rsid w:val="000254CF"/>
    <w:rsid w:val="0002567F"/>
    <w:rsid w:val="000256C7"/>
    <w:rsid w:val="00025F73"/>
    <w:rsid w:val="00026013"/>
    <w:rsid w:val="000261A5"/>
    <w:rsid w:val="000263CE"/>
    <w:rsid w:val="0002654A"/>
    <w:rsid w:val="00026A42"/>
    <w:rsid w:val="00026E5A"/>
    <w:rsid w:val="00026FCC"/>
    <w:rsid w:val="0002700B"/>
    <w:rsid w:val="0002726C"/>
    <w:rsid w:val="0002728E"/>
    <w:rsid w:val="00027746"/>
    <w:rsid w:val="000278F1"/>
    <w:rsid w:val="000279F9"/>
    <w:rsid w:val="00027D29"/>
    <w:rsid w:val="00027DB8"/>
    <w:rsid w:val="00027FF0"/>
    <w:rsid w:val="000300FF"/>
    <w:rsid w:val="00030277"/>
    <w:rsid w:val="000304B1"/>
    <w:rsid w:val="00030B65"/>
    <w:rsid w:val="00030F89"/>
    <w:rsid w:val="0003117C"/>
    <w:rsid w:val="00031586"/>
    <w:rsid w:val="00031806"/>
    <w:rsid w:val="00031B9F"/>
    <w:rsid w:val="000324C5"/>
    <w:rsid w:val="000326E9"/>
    <w:rsid w:val="00032CB0"/>
    <w:rsid w:val="00033482"/>
    <w:rsid w:val="00034334"/>
    <w:rsid w:val="0003492D"/>
    <w:rsid w:val="00034BA4"/>
    <w:rsid w:val="00034C64"/>
    <w:rsid w:val="00035D28"/>
    <w:rsid w:val="00035EC4"/>
    <w:rsid w:val="00036423"/>
    <w:rsid w:val="00036616"/>
    <w:rsid w:val="00036A90"/>
    <w:rsid w:val="000371A4"/>
    <w:rsid w:val="00037C23"/>
    <w:rsid w:val="00040053"/>
    <w:rsid w:val="00040266"/>
    <w:rsid w:val="000402A3"/>
    <w:rsid w:val="00040B4A"/>
    <w:rsid w:val="00040FCC"/>
    <w:rsid w:val="000411A0"/>
    <w:rsid w:val="00041542"/>
    <w:rsid w:val="0004196E"/>
    <w:rsid w:val="00041A88"/>
    <w:rsid w:val="00041DEE"/>
    <w:rsid w:val="0004222F"/>
    <w:rsid w:val="00042296"/>
    <w:rsid w:val="00042379"/>
    <w:rsid w:val="000433D9"/>
    <w:rsid w:val="000437AE"/>
    <w:rsid w:val="00043DC4"/>
    <w:rsid w:val="00043F4E"/>
    <w:rsid w:val="00044789"/>
    <w:rsid w:val="00044876"/>
    <w:rsid w:val="000449D2"/>
    <w:rsid w:val="00044B3F"/>
    <w:rsid w:val="00044BFE"/>
    <w:rsid w:val="00044E29"/>
    <w:rsid w:val="000456E1"/>
    <w:rsid w:val="00045E3F"/>
    <w:rsid w:val="00045F56"/>
    <w:rsid w:val="00046153"/>
    <w:rsid w:val="00046E5E"/>
    <w:rsid w:val="00047024"/>
    <w:rsid w:val="0004727D"/>
    <w:rsid w:val="000478CB"/>
    <w:rsid w:val="00047E49"/>
    <w:rsid w:val="0005082F"/>
    <w:rsid w:val="00051399"/>
    <w:rsid w:val="00051773"/>
    <w:rsid w:val="00051D9C"/>
    <w:rsid w:val="0005246A"/>
    <w:rsid w:val="00052474"/>
    <w:rsid w:val="00052E88"/>
    <w:rsid w:val="00053136"/>
    <w:rsid w:val="00053362"/>
    <w:rsid w:val="0005387A"/>
    <w:rsid w:val="00053D24"/>
    <w:rsid w:val="000540CC"/>
    <w:rsid w:val="00054AC0"/>
    <w:rsid w:val="00054C73"/>
    <w:rsid w:val="00055396"/>
    <w:rsid w:val="00055433"/>
    <w:rsid w:val="000556A7"/>
    <w:rsid w:val="0005583B"/>
    <w:rsid w:val="00055CA5"/>
    <w:rsid w:val="00056B06"/>
    <w:rsid w:val="000573BE"/>
    <w:rsid w:val="000575AF"/>
    <w:rsid w:val="0005773C"/>
    <w:rsid w:val="00057BDD"/>
    <w:rsid w:val="0006036B"/>
    <w:rsid w:val="0006067B"/>
    <w:rsid w:val="00060753"/>
    <w:rsid w:val="000615B9"/>
    <w:rsid w:val="00061825"/>
    <w:rsid w:val="00061E1A"/>
    <w:rsid w:val="00061F30"/>
    <w:rsid w:val="00062708"/>
    <w:rsid w:val="00062DD2"/>
    <w:rsid w:val="00063290"/>
    <w:rsid w:val="000641D4"/>
    <w:rsid w:val="000642EE"/>
    <w:rsid w:val="000643B7"/>
    <w:rsid w:val="0006466C"/>
    <w:rsid w:val="00064AE2"/>
    <w:rsid w:val="00064B6E"/>
    <w:rsid w:val="00064E71"/>
    <w:rsid w:val="00064F01"/>
    <w:rsid w:val="00065274"/>
    <w:rsid w:val="000654AA"/>
    <w:rsid w:val="00065724"/>
    <w:rsid w:val="000658AA"/>
    <w:rsid w:val="00065C32"/>
    <w:rsid w:val="00065EC1"/>
    <w:rsid w:val="000668C2"/>
    <w:rsid w:val="00067717"/>
    <w:rsid w:val="00067982"/>
    <w:rsid w:val="00067995"/>
    <w:rsid w:val="00067B4B"/>
    <w:rsid w:val="00067D91"/>
    <w:rsid w:val="0007022B"/>
    <w:rsid w:val="00070A61"/>
    <w:rsid w:val="00070FF2"/>
    <w:rsid w:val="00071316"/>
    <w:rsid w:val="00071598"/>
    <w:rsid w:val="000717A9"/>
    <w:rsid w:val="00071FE9"/>
    <w:rsid w:val="00072029"/>
    <w:rsid w:val="00072319"/>
    <w:rsid w:val="0007287C"/>
    <w:rsid w:val="000729DC"/>
    <w:rsid w:val="000731F9"/>
    <w:rsid w:val="000733A1"/>
    <w:rsid w:val="000736C4"/>
    <w:rsid w:val="0007396D"/>
    <w:rsid w:val="00073F11"/>
    <w:rsid w:val="000740FE"/>
    <w:rsid w:val="00074109"/>
    <w:rsid w:val="000741DF"/>
    <w:rsid w:val="000745F8"/>
    <w:rsid w:val="00074630"/>
    <w:rsid w:val="00074ACF"/>
    <w:rsid w:val="00075774"/>
    <w:rsid w:val="00076022"/>
    <w:rsid w:val="000760D4"/>
    <w:rsid w:val="0007614D"/>
    <w:rsid w:val="0007616B"/>
    <w:rsid w:val="00076597"/>
    <w:rsid w:val="00076BC4"/>
    <w:rsid w:val="00076D5B"/>
    <w:rsid w:val="00076DCF"/>
    <w:rsid w:val="00076FF2"/>
    <w:rsid w:val="000771CA"/>
    <w:rsid w:val="00077A19"/>
    <w:rsid w:val="0008065F"/>
    <w:rsid w:val="00080F07"/>
    <w:rsid w:val="00081861"/>
    <w:rsid w:val="000819B6"/>
    <w:rsid w:val="00082436"/>
    <w:rsid w:val="00082446"/>
    <w:rsid w:val="00082595"/>
    <w:rsid w:val="00082D2A"/>
    <w:rsid w:val="00082D56"/>
    <w:rsid w:val="00082D96"/>
    <w:rsid w:val="00082E54"/>
    <w:rsid w:val="00083565"/>
    <w:rsid w:val="00083E0F"/>
    <w:rsid w:val="00084878"/>
    <w:rsid w:val="0008489F"/>
    <w:rsid w:val="00084961"/>
    <w:rsid w:val="00084EE1"/>
    <w:rsid w:val="0008534E"/>
    <w:rsid w:val="00085A35"/>
    <w:rsid w:val="00085D2E"/>
    <w:rsid w:val="00085FCA"/>
    <w:rsid w:val="00086520"/>
    <w:rsid w:val="000872DD"/>
    <w:rsid w:val="000873C6"/>
    <w:rsid w:val="00087766"/>
    <w:rsid w:val="000878A1"/>
    <w:rsid w:val="00087ADC"/>
    <w:rsid w:val="00087C0C"/>
    <w:rsid w:val="00087E29"/>
    <w:rsid w:val="0009027F"/>
    <w:rsid w:val="00090A32"/>
    <w:rsid w:val="0009154C"/>
    <w:rsid w:val="00091B9E"/>
    <w:rsid w:val="000920C4"/>
    <w:rsid w:val="0009240F"/>
    <w:rsid w:val="00092417"/>
    <w:rsid w:val="00092AE6"/>
    <w:rsid w:val="000937A8"/>
    <w:rsid w:val="000937FA"/>
    <w:rsid w:val="00093E51"/>
    <w:rsid w:val="00093ED9"/>
    <w:rsid w:val="00094066"/>
    <w:rsid w:val="00094087"/>
    <w:rsid w:val="0009413F"/>
    <w:rsid w:val="000945A9"/>
    <w:rsid w:val="00094FF7"/>
    <w:rsid w:val="00095178"/>
    <w:rsid w:val="00095496"/>
    <w:rsid w:val="0009561D"/>
    <w:rsid w:val="00095C76"/>
    <w:rsid w:val="00095D24"/>
    <w:rsid w:val="0009613B"/>
    <w:rsid w:val="00096778"/>
    <w:rsid w:val="00096892"/>
    <w:rsid w:val="00096D62"/>
    <w:rsid w:val="00096EBB"/>
    <w:rsid w:val="00097051"/>
    <w:rsid w:val="00097647"/>
    <w:rsid w:val="00097BC0"/>
    <w:rsid w:val="00097BE9"/>
    <w:rsid w:val="00097DE3"/>
    <w:rsid w:val="00097F2A"/>
    <w:rsid w:val="000A094D"/>
    <w:rsid w:val="000A0BAD"/>
    <w:rsid w:val="000A0F4E"/>
    <w:rsid w:val="000A15EE"/>
    <w:rsid w:val="000A1CB5"/>
    <w:rsid w:val="000A1E0E"/>
    <w:rsid w:val="000A2438"/>
    <w:rsid w:val="000A2A72"/>
    <w:rsid w:val="000A2A85"/>
    <w:rsid w:val="000A2C4F"/>
    <w:rsid w:val="000A2CA2"/>
    <w:rsid w:val="000A354E"/>
    <w:rsid w:val="000A3B50"/>
    <w:rsid w:val="000A3D33"/>
    <w:rsid w:val="000A3EB7"/>
    <w:rsid w:val="000A401E"/>
    <w:rsid w:val="000A40A7"/>
    <w:rsid w:val="000A42CD"/>
    <w:rsid w:val="000A47CE"/>
    <w:rsid w:val="000A4861"/>
    <w:rsid w:val="000A48E2"/>
    <w:rsid w:val="000A4D0B"/>
    <w:rsid w:val="000A4DB2"/>
    <w:rsid w:val="000A5592"/>
    <w:rsid w:val="000A57BD"/>
    <w:rsid w:val="000A5E36"/>
    <w:rsid w:val="000A6D68"/>
    <w:rsid w:val="000A711F"/>
    <w:rsid w:val="000A7499"/>
    <w:rsid w:val="000A763B"/>
    <w:rsid w:val="000A78E0"/>
    <w:rsid w:val="000A7A18"/>
    <w:rsid w:val="000A7C6D"/>
    <w:rsid w:val="000A7F35"/>
    <w:rsid w:val="000B0238"/>
    <w:rsid w:val="000B0853"/>
    <w:rsid w:val="000B0ABF"/>
    <w:rsid w:val="000B126B"/>
    <w:rsid w:val="000B193E"/>
    <w:rsid w:val="000B1E82"/>
    <w:rsid w:val="000B2249"/>
    <w:rsid w:val="000B250E"/>
    <w:rsid w:val="000B346D"/>
    <w:rsid w:val="000B38E5"/>
    <w:rsid w:val="000B3E12"/>
    <w:rsid w:val="000B3E73"/>
    <w:rsid w:val="000B42DD"/>
    <w:rsid w:val="000B43C9"/>
    <w:rsid w:val="000B4D55"/>
    <w:rsid w:val="000B4D87"/>
    <w:rsid w:val="000B5101"/>
    <w:rsid w:val="000B5BD5"/>
    <w:rsid w:val="000B5E48"/>
    <w:rsid w:val="000B5F8D"/>
    <w:rsid w:val="000B626E"/>
    <w:rsid w:val="000B6422"/>
    <w:rsid w:val="000B6500"/>
    <w:rsid w:val="000B6CCA"/>
    <w:rsid w:val="000B7B5A"/>
    <w:rsid w:val="000B7FFC"/>
    <w:rsid w:val="000C02E4"/>
    <w:rsid w:val="000C0762"/>
    <w:rsid w:val="000C08B9"/>
    <w:rsid w:val="000C09FC"/>
    <w:rsid w:val="000C0C6B"/>
    <w:rsid w:val="000C0CCF"/>
    <w:rsid w:val="000C16C3"/>
    <w:rsid w:val="000C1919"/>
    <w:rsid w:val="000C1CF4"/>
    <w:rsid w:val="000C1FB0"/>
    <w:rsid w:val="000C2D49"/>
    <w:rsid w:val="000C3800"/>
    <w:rsid w:val="000C3F3E"/>
    <w:rsid w:val="000C492E"/>
    <w:rsid w:val="000C4D02"/>
    <w:rsid w:val="000C4E03"/>
    <w:rsid w:val="000C50B1"/>
    <w:rsid w:val="000C52DB"/>
    <w:rsid w:val="000C5351"/>
    <w:rsid w:val="000C53DA"/>
    <w:rsid w:val="000C556B"/>
    <w:rsid w:val="000C5832"/>
    <w:rsid w:val="000C5980"/>
    <w:rsid w:val="000C5A4D"/>
    <w:rsid w:val="000C5CC1"/>
    <w:rsid w:val="000C6375"/>
    <w:rsid w:val="000C6D3A"/>
    <w:rsid w:val="000C6EF9"/>
    <w:rsid w:val="000C72E1"/>
    <w:rsid w:val="000C7DA3"/>
    <w:rsid w:val="000C7FC2"/>
    <w:rsid w:val="000D0BF8"/>
    <w:rsid w:val="000D0C8E"/>
    <w:rsid w:val="000D0CA1"/>
    <w:rsid w:val="000D13A4"/>
    <w:rsid w:val="000D178A"/>
    <w:rsid w:val="000D212D"/>
    <w:rsid w:val="000D22CA"/>
    <w:rsid w:val="000D24BF"/>
    <w:rsid w:val="000D29D4"/>
    <w:rsid w:val="000D2BD1"/>
    <w:rsid w:val="000D2C61"/>
    <w:rsid w:val="000D2D14"/>
    <w:rsid w:val="000D3021"/>
    <w:rsid w:val="000D3548"/>
    <w:rsid w:val="000D3FD3"/>
    <w:rsid w:val="000D41C9"/>
    <w:rsid w:val="000D4D05"/>
    <w:rsid w:val="000D4EA6"/>
    <w:rsid w:val="000D4F6F"/>
    <w:rsid w:val="000D4FE2"/>
    <w:rsid w:val="000D5C94"/>
    <w:rsid w:val="000D5E44"/>
    <w:rsid w:val="000D6131"/>
    <w:rsid w:val="000D637D"/>
    <w:rsid w:val="000D660E"/>
    <w:rsid w:val="000D69CC"/>
    <w:rsid w:val="000D743B"/>
    <w:rsid w:val="000D74C0"/>
    <w:rsid w:val="000D7DAC"/>
    <w:rsid w:val="000D7E6D"/>
    <w:rsid w:val="000E0722"/>
    <w:rsid w:val="000E07F7"/>
    <w:rsid w:val="000E0CDB"/>
    <w:rsid w:val="000E0D19"/>
    <w:rsid w:val="000E0E5F"/>
    <w:rsid w:val="000E14DD"/>
    <w:rsid w:val="000E14E2"/>
    <w:rsid w:val="000E1752"/>
    <w:rsid w:val="000E1A59"/>
    <w:rsid w:val="000E1F54"/>
    <w:rsid w:val="000E21BE"/>
    <w:rsid w:val="000E2406"/>
    <w:rsid w:val="000E2785"/>
    <w:rsid w:val="000E29E5"/>
    <w:rsid w:val="000E2CB4"/>
    <w:rsid w:val="000E361F"/>
    <w:rsid w:val="000E3D6B"/>
    <w:rsid w:val="000E3EAF"/>
    <w:rsid w:val="000E3F65"/>
    <w:rsid w:val="000E4008"/>
    <w:rsid w:val="000E4853"/>
    <w:rsid w:val="000E4E73"/>
    <w:rsid w:val="000E4E9C"/>
    <w:rsid w:val="000E50DF"/>
    <w:rsid w:val="000E531A"/>
    <w:rsid w:val="000E54B2"/>
    <w:rsid w:val="000E5948"/>
    <w:rsid w:val="000E5CCB"/>
    <w:rsid w:val="000E6204"/>
    <w:rsid w:val="000E6BCE"/>
    <w:rsid w:val="000E6C9E"/>
    <w:rsid w:val="000E7B9E"/>
    <w:rsid w:val="000F0287"/>
    <w:rsid w:val="000F0326"/>
    <w:rsid w:val="000F0498"/>
    <w:rsid w:val="000F05EB"/>
    <w:rsid w:val="000F164D"/>
    <w:rsid w:val="000F16E2"/>
    <w:rsid w:val="000F1801"/>
    <w:rsid w:val="000F187F"/>
    <w:rsid w:val="000F1914"/>
    <w:rsid w:val="000F1CFA"/>
    <w:rsid w:val="000F20B0"/>
    <w:rsid w:val="000F2169"/>
    <w:rsid w:val="000F2A12"/>
    <w:rsid w:val="000F2D99"/>
    <w:rsid w:val="000F408E"/>
    <w:rsid w:val="000F4530"/>
    <w:rsid w:val="000F5FCC"/>
    <w:rsid w:val="000F604E"/>
    <w:rsid w:val="000F6E70"/>
    <w:rsid w:val="000F6E7E"/>
    <w:rsid w:val="000F76B4"/>
    <w:rsid w:val="000F7991"/>
    <w:rsid w:val="000F7AFA"/>
    <w:rsid w:val="000F7C13"/>
    <w:rsid w:val="000F7D3F"/>
    <w:rsid w:val="000F7D54"/>
    <w:rsid w:val="001004A5"/>
    <w:rsid w:val="00100913"/>
    <w:rsid w:val="001012BA"/>
    <w:rsid w:val="00101D8A"/>
    <w:rsid w:val="00102617"/>
    <w:rsid w:val="00102D9E"/>
    <w:rsid w:val="001043E3"/>
    <w:rsid w:val="00105F38"/>
    <w:rsid w:val="0010624E"/>
    <w:rsid w:val="0010672D"/>
    <w:rsid w:val="001068A1"/>
    <w:rsid w:val="0010694A"/>
    <w:rsid w:val="001069BA"/>
    <w:rsid w:val="00106C9B"/>
    <w:rsid w:val="0010715C"/>
    <w:rsid w:val="00107431"/>
    <w:rsid w:val="001076A7"/>
    <w:rsid w:val="001077E2"/>
    <w:rsid w:val="00107A23"/>
    <w:rsid w:val="0011040C"/>
    <w:rsid w:val="00110466"/>
    <w:rsid w:val="001110D2"/>
    <w:rsid w:val="0011128F"/>
    <w:rsid w:val="00111C9B"/>
    <w:rsid w:val="00111F88"/>
    <w:rsid w:val="00111F9B"/>
    <w:rsid w:val="001121D7"/>
    <w:rsid w:val="00112A6A"/>
    <w:rsid w:val="00112E2F"/>
    <w:rsid w:val="001137E0"/>
    <w:rsid w:val="00114359"/>
    <w:rsid w:val="00114D02"/>
    <w:rsid w:val="00115131"/>
    <w:rsid w:val="00115338"/>
    <w:rsid w:val="00115B4B"/>
    <w:rsid w:val="00116149"/>
    <w:rsid w:val="0011653C"/>
    <w:rsid w:val="001165D6"/>
    <w:rsid w:val="00116769"/>
    <w:rsid w:val="00116B70"/>
    <w:rsid w:val="00116D0A"/>
    <w:rsid w:val="00116EBB"/>
    <w:rsid w:val="001171F8"/>
    <w:rsid w:val="00117516"/>
    <w:rsid w:val="00117795"/>
    <w:rsid w:val="0011785A"/>
    <w:rsid w:val="00117AE6"/>
    <w:rsid w:val="00117B74"/>
    <w:rsid w:val="00117FFB"/>
    <w:rsid w:val="001202A9"/>
    <w:rsid w:val="00120604"/>
    <w:rsid w:val="001207D3"/>
    <w:rsid w:val="00120F8E"/>
    <w:rsid w:val="001216C0"/>
    <w:rsid w:val="001226CA"/>
    <w:rsid w:val="001229C3"/>
    <w:rsid w:val="00123938"/>
    <w:rsid w:val="00123D94"/>
    <w:rsid w:val="0012446F"/>
    <w:rsid w:val="00124967"/>
    <w:rsid w:val="00124DEC"/>
    <w:rsid w:val="00125197"/>
    <w:rsid w:val="001251F4"/>
    <w:rsid w:val="001258D3"/>
    <w:rsid w:val="00125E49"/>
    <w:rsid w:val="00126ACE"/>
    <w:rsid w:val="00126C98"/>
    <w:rsid w:val="00126CCD"/>
    <w:rsid w:val="001271A2"/>
    <w:rsid w:val="00127282"/>
    <w:rsid w:val="00127302"/>
    <w:rsid w:val="00127556"/>
    <w:rsid w:val="00127BBF"/>
    <w:rsid w:val="00127DE6"/>
    <w:rsid w:val="001305F9"/>
    <w:rsid w:val="0013098C"/>
    <w:rsid w:val="00131036"/>
    <w:rsid w:val="00131BB4"/>
    <w:rsid w:val="00131ED2"/>
    <w:rsid w:val="00131F81"/>
    <w:rsid w:val="0013216F"/>
    <w:rsid w:val="00132892"/>
    <w:rsid w:val="00133051"/>
    <w:rsid w:val="00133530"/>
    <w:rsid w:val="00133AAF"/>
    <w:rsid w:val="00134AE0"/>
    <w:rsid w:val="00134DB1"/>
    <w:rsid w:val="001355E4"/>
    <w:rsid w:val="00135960"/>
    <w:rsid w:val="00135966"/>
    <w:rsid w:val="00135B54"/>
    <w:rsid w:val="00135EFF"/>
    <w:rsid w:val="00135FDA"/>
    <w:rsid w:val="00136070"/>
    <w:rsid w:val="00136354"/>
    <w:rsid w:val="001364D8"/>
    <w:rsid w:val="0013657E"/>
    <w:rsid w:val="001368D1"/>
    <w:rsid w:val="00136EC1"/>
    <w:rsid w:val="00137114"/>
    <w:rsid w:val="00137138"/>
    <w:rsid w:val="001374A8"/>
    <w:rsid w:val="00137617"/>
    <w:rsid w:val="001401ED"/>
    <w:rsid w:val="00140342"/>
    <w:rsid w:val="00140774"/>
    <w:rsid w:val="001407D5"/>
    <w:rsid w:val="00140C20"/>
    <w:rsid w:val="00141399"/>
    <w:rsid w:val="00141886"/>
    <w:rsid w:val="0014188B"/>
    <w:rsid w:val="0014258A"/>
    <w:rsid w:val="00142762"/>
    <w:rsid w:val="001429A8"/>
    <w:rsid w:val="00142BB1"/>
    <w:rsid w:val="00142F4C"/>
    <w:rsid w:val="001433A8"/>
    <w:rsid w:val="001433B7"/>
    <w:rsid w:val="00143C45"/>
    <w:rsid w:val="00143E9A"/>
    <w:rsid w:val="001440F5"/>
    <w:rsid w:val="001443CE"/>
    <w:rsid w:val="001444EE"/>
    <w:rsid w:val="00144E81"/>
    <w:rsid w:val="00145011"/>
    <w:rsid w:val="001451A7"/>
    <w:rsid w:val="0014569B"/>
    <w:rsid w:val="001457B2"/>
    <w:rsid w:val="00145B91"/>
    <w:rsid w:val="001461B2"/>
    <w:rsid w:val="00146905"/>
    <w:rsid w:val="001469F9"/>
    <w:rsid w:val="00146E40"/>
    <w:rsid w:val="00146F87"/>
    <w:rsid w:val="00147872"/>
    <w:rsid w:val="00147E1F"/>
    <w:rsid w:val="00147F68"/>
    <w:rsid w:val="00147F74"/>
    <w:rsid w:val="00150826"/>
    <w:rsid w:val="00150836"/>
    <w:rsid w:val="00150850"/>
    <w:rsid w:val="00150909"/>
    <w:rsid w:val="00150C4E"/>
    <w:rsid w:val="001514FB"/>
    <w:rsid w:val="00151B04"/>
    <w:rsid w:val="00151B6C"/>
    <w:rsid w:val="00152049"/>
    <w:rsid w:val="001520EB"/>
    <w:rsid w:val="00152287"/>
    <w:rsid w:val="0015233A"/>
    <w:rsid w:val="00152DF8"/>
    <w:rsid w:val="00153812"/>
    <w:rsid w:val="00153A6B"/>
    <w:rsid w:val="00153EB5"/>
    <w:rsid w:val="00154199"/>
    <w:rsid w:val="00154351"/>
    <w:rsid w:val="001543E5"/>
    <w:rsid w:val="00154993"/>
    <w:rsid w:val="00154CEB"/>
    <w:rsid w:val="001554E6"/>
    <w:rsid w:val="00155D16"/>
    <w:rsid w:val="00155E7E"/>
    <w:rsid w:val="00156397"/>
    <w:rsid w:val="001563C8"/>
    <w:rsid w:val="00156A1A"/>
    <w:rsid w:val="00156EB7"/>
    <w:rsid w:val="00156F7E"/>
    <w:rsid w:val="001577C1"/>
    <w:rsid w:val="00157865"/>
    <w:rsid w:val="00157A4A"/>
    <w:rsid w:val="00157D8E"/>
    <w:rsid w:val="001600C3"/>
    <w:rsid w:val="0016038E"/>
    <w:rsid w:val="001608A1"/>
    <w:rsid w:val="00160E13"/>
    <w:rsid w:val="00161035"/>
    <w:rsid w:val="001616D6"/>
    <w:rsid w:val="00162308"/>
    <w:rsid w:val="00162547"/>
    <w:rsid w:val="001628E9"/>
    <w:rsid w:val="00162FBD"/>
    <w:rsid w:val="00163317"/>
    <w:rsid w:val="001638CB"/>
    <w:rsid w:val="001639CE"/>
    <w:rsid w:val="00163A32"/>
    <w:rsid w:val="00163B1A"/>
    <w:rsid w:val="00163B77"/>
    <w:rsid w:val="00163E7A"/>
    <w:rsid w:val="00163F34"/>
    <w:rsid w:val="0016410B"/>
    <w:rsid w:val="00164A23"/>
    <w:rsid w:val="00164F19"/>
    <w:rsid w:val="001652DA"/>
    <w:rsid w:val="00165500"/>
    <w:rsid w:val="00165956"/>
    <w:rsid w:val="00165B31"/>
    <w:rsid w:val="00165B43"/>
    <w:rsid w:val="001661ED"/>
    <w:rsid w:val="001662AD"/>
    <w:rsid w:val="001664AD"/>
    <w:rsid w:val="0016652D"/>
    <w:rsid w:val="001666A0"/>
    <w:rsid w:val="0016699A"/>
    <w:rsid w:val="00166AEC"/>
    <w:rsid w:val="00167385"/>
    <w:rsid w:val="001678BC"/>
    <w:rsid w:val="00170635"/>
    <w:rsid w:val="001706E1"/>
    <w:rsid w:val="00170972"/>
    <w:rsid w:val="00171181"/>
    <w:rsid w:val="001714F4"/>
    <w:rsid w:val="001720AE"/>
    <w:rsid w:val="001728AD"/>
    <w:rsid w:val="00172923"/>
    <w:rsid w:val="00172DA5"/>
    <w:rsid w:val="00172F17"/>
    <w:rsid w:val="001736EF"/>
    <w:rsid w:val="001738A3"/>
    <w:rsid w:val="00173A73"/>
    <w:rsid w:val="00173DBE"/>
    <w:rsid w:val="00173FF8"/>
    <w:rsid w:val="00174771"/>
    <w:rsid w:val="0017493E"/>
    <w:rsid w:val="00174F91"/>
    <w:rsid w:val="00174FFE"/>
    <w:rsid w:val="0017546D"/>
    <w:rsid w:val="0017559C"/>
    <w:rsid w:val="001757AF"/>
    <w:rsid w:val="001758F4"/>
    <w:rsid w:val="00175A0B"/>
    <w:rsid w:val="00175B65"/>
    <w:rsid w:val="00175DCF"/>
    <w:rsid w:val="00175F12"/>
    <w:rsid w:val="0017612A"/>
    <w:rsid w:val="0017616F"/>
    <w:rsid w:val="001768A1"/>
    <w:rsid w:val="001769AD"/>
    <w:rsid w:val="00176E8E"/>
    <w:rsid w:val="0017753A"/>
    <w:rsid w:val="001777D2"/>
    <w:rsid w:val="00177FCD"/>
    <w:rsid w:val="0018020B"/>
    <w:rsid w:val="00180334"/>
    <w:rsid w:val="001808B0"/>
    <w:rsid w:val="00181006"/>
    <w:rsid w:val="001814CC"/>
    <w:rsid w:val="001815ED"/>
    <w:rsid w:val="00181673"/>
    <w:rsid w:val="00181695"/>
    <w:rsid w:val="00181971"/>
    <w:rsid w:val="00181C74"/>
    <w:rsid w:val="00181E13"/>
    <w:rsid w:val="00182436"/>
    <w:rsid w:val="00182720"/>
    <w:rsid w:val="0018274A"/>
    <w:rsid w:val="0018299B"/>
    <w:rsid w:val="00183895"/>
    <w:rsid w:val="00183921"/>
    <w:rsid w:val="0018456B"/>
    <w:rsid w:val="00184646"/>
    <w:rsid w:val="00184835"/>
    <w:rsid w:val="001848F0"/>
    <w:rsid w:val="00184BE5"/>
    <w:rsid w:val="00184C2C"/>
    <w:rsid w:val="00184CC6"/>
    <w:rsid w:val="00184F33"/>
    <w:rsid w:val="0018517D"/>
    <w:rsid w:val="001851E6"/>
    <w:rsid w:val="00185AAF"/>
    <w:rsid w:val="00185FCC"/>
    <w:rsid w:val="00187049"/>
    <w:rsid w:val="001870E0"/>
    <w:rsid w:val="001872DF"/>
    <w:rsid w:val="00187C09"/>
    <w:rsid w:val="00187CDD"/>
    <w:rsid w:val="00187D6D"/>
    <w:rsid w:val="00187FFE"/>
    <w:rsid w:val="0019028B"/>
    <w:rsid w:val="00190B2C"/>
    <w:rsid w:val="00191722"/>
    <w:rsid w:val="00191FAC"/>
    <w:rsid w:val="00192033"/>
    <w:rsid w:val="001927E2"/>
    <w:rsid w:val="001929FC"/>
    <w:rsid w:val="00192D9F"/>
    <w:rsid w:val="00192FC8"/>
    <w:rsid w:val="0019364C"/>
    <w:rsid w:val="00194154"/>
    <w:rsid w:val="001950C5"/>
    <w:rsid w:val="001951B7"/>
    <w:rsid w:val="00195795"/>
    <w:rsid w:val="001957F4"/>
    <w:rsid w:val="00195878"/>
    <w:rsid w:val="00195BB8"/>
    <w:rsid w:val="00195D22"/>
    <w:rsid w:val="00195E43"/>
    <w:rsid w:val="00195F26"/>
    <w:rsid w:val="00196395"/>
    <w:rsid w:val="001966DC"/>
    <w:rsid w:val="0019712A"/>
    <w:rsid w:val="00197595"/>
    <w:rsid w:val="001975B6"/>
    <w:rsid w:val="00197B14"/>
    <w:rsid w:val="001A0B34"/>
    <w:rsid w:val="001A0D2B"/>
    <w:rsid w:val="001A17F0"/>
    <w:rsid w:val="001A1940"/>
    <w:rsid w:val="001A1EE9"/>
    <w:rsid w:val="001A1F4E"/>
    <w:rsid w:val="001A269E"/>
    <w:rsid w:val="001A26F6"/>
    <w:rsid w:val="001A2FE5"/>
    <w:rsid w:val="001A3043"/>
    <w:rsid w:val="001A332D"/>
    <w:rsid w:val="001A38B6"/>
    <w:rsid w:val="001A3D95"/>
    <w:rsid w:val="001A4056"/>
    <w:rsid w:val="001A56A4"/>
    <w:rsid w:val="001A68B4"/>
    <w:rsid w:val="001A68B9"/>
    <w:rsid w:val="001A6940"/>
    <w:rsid w:val="001A6AE4"/>
    <w:rsid w:val="001A6F49"/>
    <w:rsid w:val="001A6F7A"/>
    <w:rsid w:val="001A6FBA"/>
    <w:rsid w:val="001A70A2"/>
    <w:rsid w:val="001A7127"/>
    <w:rsid w:val="001A7388"/>
    <w:rsid w:val="001A7918"/>
    <w:rsid w:val="001A79A6"/>
    <w:rsid w:val="001B0A78"/>
    <w:rsid w:val="001B0ACB"/>
    <w:rsid w:val="001B0B6B"/>
    <w:rsid w:val="001B0D6A"/>
    <w:rsid w:val="001B1374"/>
    <w:rsid w:val="001B1D58"/>
    <w:rsid w:val="001B1DDC"/>
    <w:rsid w:val="001B1E02"/>
    <w:rsid w:val="001B1E08"/>
    <w:rsid w:val="001B288C"/>
    <w:rsid w:val="001B3232"/>
    <w:rsid w:val="001B34EF"/>
    <w:rsid w:val="001B384A"/>
    <w:rsid w:val="001B3DA7"/>
    <w:rsid w:val="001B3DAB"/>
    <w:rsid w:val="001B3EF0"/>
    <w:rsid w:val="001B46B7"/>
    <w:rsid w:val="001B47D9"/>
    <w:rsid w:val="001B53E0"/>
    <w:rsid w:val="001B6D9B"/>
    <w:rsid w:val="001B70C4"/>
    <w:rsid w:val="001B712C"/>
    <w:rsid w:val="001B7140"/>
    <w:rsid w:val="001B746E"/>
    <w:rsid w:val="001B7C00"/>
    <w:rsid w:val="001B7C86"/>
    <w:rsid w:val="001C0171"/>
    <w:rsid w:val="001C05FE"/>
    <w:rsid w:val="001C0E25"/>
    <w:rsid w:val="001C171C"/>
    <w:rsid w:val="001C18C5"/>
    <w:rsid w:val="001C1D84"/>
    <w:rsid w:val="001C206F"/>
    <w:rsid w:val="001C22E8"/>
    <w:rsid w:val="001C271F"/>
    <w:rsid w:val="001C2CDF"/>
    <w:rsid w:val="001C31EF"/>
    <w:rsid w:val="001C3A92"/>
    <w:rsid w:val="001C4EAA"/>
    <w:rsid w:val="001C6344"/>
    <w:rsid w:val="001C6428"/>
    <w:rsid w:val="001C64D4"/>
    <w:rsid w:val="001C6AE1"/>
    <w:rsid w:val="001C784E"/>
    <w:rsid w:val="001C78BC"/>
    <w:rsid w:val="001C7A0F"/>
    <w:rsid w:val="001C7A30"/>
    <w:rsid w:val="001C7D87"/>
    <w:rsid w:val="001D0030"/>
    <w:rsid w:val="001D00BF"/>
    <w:rsid w:val="001D024B"/>
    <w:rsid w:val="001D0312"/>
    <w:rsid w:val="001D06AD"/>
    <w:rsid w:val="001D08A6"/>
    <w:rsid w:val="001D10CB"/>
    <w:rsid w:val="001D14AC"/>
    <w:rsid w:val="001D1A36"/>
    <w:rsid w:val="001D1A3F"/>
    <w:rsid w:val="001D2011"/>
    <w:rsid w:val="001D2260"/>
    <w:rsid w:val="001D24D6"/>
    <w:rsid w:val="001D281E"/>
    <w:rsid w:val="001D2C54"/>
    <w:rsid w:val="001D2EF8"/>
    <w:rsid w:val="001D3843"/>
    <w:rsid w:val="001D3B8C"/>
    <w:rsid w:val="001D3DE0"/>
    <w:rsid w:val="001D3EF8"/>
    <w:rsid w:val="001D4120"/>
    <w:rsid w:val="001D4945"/>
    <w:rsid w:val="001D4B8A"/>
    <w:rsid w:val="001D532E"/>
    <w:rsid w:val="001D5A49"/>
    <w:rsid w:val="001D66E6"/>
    <w:rsid w:val="001D68B2"/>
    <w:rsid w:val="001D6B9C"/>
    <w:rsid w:val="001D6D8D"/>
    <w:rsid w:val="001D7857"/>
    <w:rsid w:val="001D78EB"/>
    <w:rsid w:val="001D7935"/>
    <w:rsid w:val="001D7BA8"/>
    <w:rsid w:val="001E030F"/>
    <w:rsid w:val="001E0496"/>
    <w:rsid w:val="001E0497"/>
    <w:rsid w:val="001E0836"/>
    <w:rsid w:val="001E0D6F"/>
    <w:rsid w:val="001E0F58"/>
    <w:rsid w:val="001E16DD"/>
    <w:rsid w:val="001E23D4"/>
    <w:rsid w:val="001E2448"/>
    <w:rsid w:val="001E26E2"/>
    <w:rsid w:val="001E3533"/>
    <w:rsid w:val="001E372E"/>
    <w:rsid w:val="001E378E"/>
    <w:rsid w:val="001E4C09"/>
    <w:rsid w:val="001E4C50"/>
    <w:rsid w:val="001E547B"/>
    <w:rsid w:val="001E59BA"/>
    <w:rsid w:val="001E5D87"/>
    <w:rsid w:val="001E5F1A"/>
    <w:rsid w:val="001E63A2"/>
    <w:rsid w:val="001E6416"/>
    <w:rsid w:val="001E6819"/>
    <w:rsid w:val="001E6C80"/>
    <w:rsid w:val="001E6CA6"/>
    <w:rsid w:val="001E6DD4"/>
    <w:rsid w:val="001E6E04"/>
    <w:rsid w:val="001E72C4"/>
    <w:rsid w:val="001E756D"/>
    <w:rsid w:val="001E7967"/>
    <w:rsid w:val="001E7D52"/>
    <w:rsid w:val="001F0102"/>
    <w:rsid w:val="001F014F"/>
    <w:rsid w:val="001F02B2"/>
    <w:rsid w:val="001F07BB"/>
    <w:rsid w:val="001F0881"/>
    <w:rsid w:val="001F0935"/>
    <w:rsid w:val="001F0A59"/>
    <w:rsid w:val="001F0AF3"/>
    <w:rsid w:val="001F0E76"/>
    <w:rsid w:val="001F1256"/>
    <w:rsid w:val="001F15AF"/>
    <w:rsid w:val="001F1800"/>
    <w:rsid w:val="001F1A47"/>
    <w:rsid w:val="001F1A72"/>
    <w:rsid w:val="001F22CF"/>
    <w:rsid w:val="001F2400"/>
    <w:rsid w:val="001F2592"/>
    <w:rsid w:val="001F2636"/>
    <w:rsid w:val="001F3756"/>
    <w:rsid w:val="001F4120"/>
    <w:rsid w:val="001F48CA"/>
    <w:rsid w:val="001F4CA2"/>
    <w:rsid w:val="001F5C9E"/>
    <w:rsid w:val="001F62A9"/>
    <w:rsid w:val="001F6401"/>
    <w:rsid w:val="001F64A7"/>
    <w:rsid w:val="001F6760"/>
    <w:rsid w:val="001F68E1"/>
    <w:rsid w:val="001F6B68"/>
    <w:rsid w:val="001F7017"/>
    <w:rsid w:val="001F76BF"/>
    <w:rsid w:val="0020048B"/>
    <w:rsid w:val="0020078D"/>
    <w:rsid w:val="00201008"/>
    <w:rsid w:val="00201036"/>
    <w:rsid w:val="00201567"/>
    <w:rsid w:val="00201784"/>
    <w:rsid w:val="00201A94"/>
    <w:rsid w:val="00202363"/>
    <w:rsid w:val="00202CC5"/>
    <w:rsid w:val="002030F5"/>
    <w:rsid w:val="002039EE"/>
    <w:rsid w:val="00203DE4"/>
    <w:rsid w:val="00203F42"/>
    <w:rsid w:val="00204276"/>
    <w:rsid w:val="002042C1"/>
    <w:rsid w:val="0020465E"/>
    <w:rsid w:val="002046AE"/>
    <w:rsid w:val="002047E5"/>
    <w:rsid w:val="00205245"/>
    <w:rsid w:val="00205320"/>
    <w:rsid w:val="002054D2"/>
    <w:rsid w:val="002055E4"/>
    <w:rsid w:val="00205A41"/>
    <w:rsid w:val="00206087"/>
    <w:rsid w:val="00206EA3"/>
    <w:rsid w:val="00207390"/>
    <w:rsid w:val="00207EF8"/>
    <w:rsid w:val="00207FC1"/>
    <w:rsid w:val="00207FDD"/>
    <w:rsid w:val="002104BA"/>
    <w:rsid w:val="00210FAC"/>
    <w:rsid w:val="0021121A"/>
    <w:rsid w:val="00211B8A"/>
    <w:rsid w:val="0021207C"/>
    <w:rsid w:val="0021210E"/>
    <w:rsid w:val="0021232D"/>
    <w:rsid w:val="00212C4A"/>
    <w:rsid w:val="00212E83"/>
    <w:rsid w:val="00213049"/>
    <w:rsid w:val="002131F3"/>
    <w:rsid w:val="0021347B"/>
    <w:rsid w:val="00213711"/>
    <w:rsid w:val="002138FE"/>
    <w:rsid w:val="00213BEA"/>
    <w:rsid w:val="00213F6C"/>
    <w:rsid w:val="0021418B"/>
    <w:rsid w:val="00214381"/>
    <w:rsid w:val="0021447B"/>
    <w:rsid w:val="00214A73"/>
    <w:rsid w:val="00215151"/>
    <w:rsid w:val="002152FC"/>
    <w:rsid w:val="00215465"/>
    <w:rsid w:val="00215573"/>
    <w:rsid w:val="00215B98"/>
    <w:rsid w:val="0021618C"/>
    <w:rsid w:val="00216767"/>
    <w:rsid w:val="002168E3"/>
    <w:rsid w:val="00217E19"/>
    <w:rsid w:val="00220068"/>
    <w:rsid w:val="002203FB"/>
    <w:rsid w:val="002212A6"/>
    <w:rsid w:val="00221895"/>
    <w:rsid w:val="00221AE3"/>
    <w:rsid w:val="00221B36"/>
    <w:rsid w:val="00222251"/>
    <w:rsid w:val="002222B5"/>
    <w:rsid w:val="002223D7"/>
    <w:rsid w:val="00222952"/>
    <w:rsid w:val="0022299B"/>
    <w:rsid w:val="00223238"/>
    <w:rsid w:val="0022383D"/>
    <w:rsid w:val="002242CC"/>
    <w:rsid w:val="00224B3A"/>
    <w:rsid w:val="00224B7C"/>
    <w:rsid w:val="00224F26"/>
    <w:rsid w:val="002250D4"/>
    <w:rsid w:val="00225441"/>
    <w:rsid w:val="00225A4F"/>
    <w:rsid w:val="00225C18"/>
    <w:rsid w:val="00225EAD"/>
    <w:rsid w:val="00225EE1"/>
    <w:rsid w:val="00226099"/>
    <w:rsid w:val="00226317"/>
    <w:rsid w:val="002263CD"/>
    <w:rsid w:val="0022700A"/>
    <w:rsid w:val="00227290"/>
    <w:rsid w:val="002272CA"/>
    <w:rsid w:val="0022750C"/>
    <w:rsid w:val="00227BAB"/>
    <w:rsid w:val="00230120"/>
    <w:rsid w:val="002305C6"/>
    <w:rsid w:val="00230826"/>
    <w:rsid w:val="00230F6F"/>
    <w:rsid w:val="00231450"/>
    <w:rsid w:val="002314A0"/>
    <w:rsid w:val="00231594"/>
    <w:rsid w:val="002317B8"/>
    <w:rsid w:val="00231B98"/>
    <w:rsid w:val="00231BDE"/>
    <w:rsid w:val="00231FC5"/>
    <w:rsid w:val="002324A4"/>
    <w:rsid w:val="0023269D"/>
    <w:rsid w:val="00232B6C"/>
    <w:rsid w:val="00232CB0"/>
    <w:rsid w:val="00233207"/>
    <w:rsid w:val="002334FD"/>
    <w:rsid w:val="0023374A"/>
    <w:rsid w:val="002338DE"/>
    <w:rsid w:val="002340AB"/>
    <w:rsid w:val="002341C9"/>
    <w:rsid w:val="00234300"/>
    <w:rsid w:val="00234477"/>
    <w:rsid w:val="0023461D"/>
    <w:rsid w:val="00234BB4"/>
    <w:rsid w:val="00234D8F"/>
    <w:rsid w:val="00234FDD"/>
    <w:rsid w:val="00235DFC"/>
    <w:rsid w:val="00235F57"/>
    <w:rsid w:val="0023612A"/>
    <w:rsid w:val="00236ABC"/>
    <w:rsid w:val="00237440"/>
    <w:rsid w:val="00237638"/>
    <w:rsid w:val="00237CB7"/>
    <w:rsid w:val="00237E31"/>
    <w:rsid w:val="00240206"/>
    <w:rsid w:val="002407CF"/>
    <w:rsid w:val="00240B11"/>
    <w:rsid w:val="00240D25"/>
    <w:rsid w:val="00241134"/>
    <w:rsid w:val="002414D2"/>
    <w:rsid w:val="0024206C"/>
    <w:rsid w:val="002424FC"/>
    <w:rsid w:val="0024271F"/>
    <w:rsid w:val="00242BC2"/>
    <w:rsid w:val="00243101"/>
    <w:rsid w:val="0024380A"/>
    <w:rsid w:val="00243A6D"/>
    <w:rsid w:val="00243CBC"/>
    <w:rsid w:val="00243EF6"/>
    <w:rsid w:val="00244740"/>
    <w:rsid w:val="00245088"/>
    <w:rsid w:val="002452C1"/>
    <w:rsid w:val="002452D8"/>
    <w:rsid w:val="002454B8"/>
    <w:rsid w:val="00246AC2"/>
    <w:rsid w:val="00246D90"/>
    <w:rsid w:val="00246DEB"/>
    <w:rsid w:val="00247039"/>
    <w:rsid w:val="002476FA"/>
    <w:rsid w:val="002478F0"/>
    <w:rsid w:val="0024793D"/>
    <w:rsid w:val="00247B07"/>
    <w:rsid w:val="00247D0A"/>
    <w:rsid w:val="00250054"/>
    <w:rsid w:val="00250128"/>
    <w:rsid w:val="0025072F"/>
    <w:rsid w:val="00250BAB"/>
    <w:rsid w:val="0025116B"/>
    <w:rsid w:val="00251208"/>
    <w:rsid w:val="002515A6"/>
    <w:rsid w:val="00251BF6"/>
    <w:rsid w:val="00251E37"/>
    <w:rsid w:val="0025260B"/>
    <w:rsid w:val="00252C16"/>
    <w:rsid w:val="00252FB5"/>
    <w:rsid w:val="002537A6"/>
    <w:rsid w:val="00253977"/>
    <w:rsid w:val="00253B69"/>
    <w:rsid w:val="00253D13"/>
    <w:rsid w:val="00253E04"/>
    <w:rsid w:val="00253E67"/>
    <w:rsid w:val="00254088"/>
    <w:rsid w:val="0025454A"/>
    <w:rsid w:val="0025479E"/>
    <w:rsid w:val="00254F13"/>
    <w:rsid w:val="00254FD5"/>
    <w:rsid w:val="00255627"/>
    <w:rsid w:val="00255668"/>
    <w:rsid w:val="00255756"/>
    <w:rsid w:val="002560F5"/>
    <w:rsid w:val="00256458"/>
    <w:rsid w:val="00256877"/>
    <w:rsid w:val="002573F9"/>
    <w:rsid w:val="0025756C"/>
    <w:rsid w:val="00257FE4"/>
    <w:rsid w:val="00260782"/>
    <w:rsid w:val="00260989"/>
    <w:rsid w:val="00260D79"/>
    <w:rsid w:val="00260EBB"/>
    <w:rsid w:val="0026106B"/>
    <w:rsid w:val="002611BD"/>
    <w:rsid w:val="0026137D"/>
    <w:rsid w:val="002617E9"/>
    <w:rsid w:val="00261DA7"/>
    <w:rsid w:val="00262308"/>
    <w:rsid w:val="0026235F"/>
    <w:rsid w:val="0026269A"/>
    <w:rsid w:val="002628DA"/>
    <w:rsid w:val="00262A65"/>
    <w:rsid w:val="00262CC4"/>
    <w:rsid w:val="00263504"/>
    <w:rsid w:val="002635EE"/>
    <w:rsid w:val="002639B2"/>
    <w:rsid w:val="00263B41"/>
    <w:rsid w:val="002643FF"/>
    <w:rsid w:val="0026488E"/>
    <w:rsid w:val="00264DE4"/>
    <w:rsid w:val="0026559F"/>
    <w:rsid w:val="00265994"/>
    <w:rsid w:val="00265BC5"/>
    <w:rsid w:val="00265CC0"/>
    <w:rsid w:val="00265D83"/>
    <w:rsid w:val="00266467"/>
    <w:rsid w:val="002664CC"/>
    <w:rsid w:val="002670B2"/>
    <w:rsid w:val="00267270"/>
    <w:rsid w:val="00267316"/>
    <w:rsid w:val="00267593"/>
    <w:rsid w:val="00267A75"/>
    <w:rsid w:val="00267B40"/>
    <w:rsid w:val="00267E7E"/>
    <w:rsid w:val="00267F7D"/>
    <w:rsid w:val="002707B8"/>
    <w:rsid w:val="00270E91"/>
    <w:rsid w:val="002719AA"/>
    <w:rsid w:val="00272148"/>
    <w:rsid w:val="0027225A"/>
    <w:rsid w:val="002723E3"/>
    <w:rsid w:val="0027249A"/>
    <w:rsid w:val="002724AD"/>
    <w:rsid w:val="002725D1"/>
    <w:rsid w:val="00272E26"/>
    <w:rsid w:val="00272FC1"/>
    <w:rsid w:val="00273FAC"/>
    <w:rsid w:val="00273FFF"/>
    <w:rsid w:val="00274023"/>
    <w:rsid w:val="00274392"/>
    <w:rsid w:val="002743A8"/>
    <w:rsid w:val="00274426"/>
    <w:rsid w:val="002747EC"/>
    <w:rsid w:val="002749F7"/>
    <w:rsid w:val="00274FBA"/>
    <w:rsid w:val="0027532C"/>
    <w:rsid w:val="00275A7C"/>
    <w:rsid w:val="00275D37"/>
    <w:rsid w:val="00276214"/>
    <w:rsid w:val="0027649A"/>
    <w:rsid w:val="00276515"/>
    <w:rsid w:val="00276671"/>
    <w:rsid w:val="00276EB4"/>
    <w:rsid w:val="00277313"/>
    <w:rsid w:val="002773F6"/>
    <w:rsid w:val="0027741D"/>
    <w:rsid w:val="00277C9E"/>
    <w:rsid w:val="002802DB"/>
    <w:rsid w:val="002804F3"/>
    <w:rsid w:val="0028054C"/>
    <w:rsid w:val="002805A7"/>
    <w:rsid w:val="002806D9"/>
    <w:rsid w:val="00280954"/>
    <w:rsid w:val="00280C90"/>
    <w:rsid w:val="00280D4A"/>
    <w:rsid w:val="00280D71"/>
    <w:rsid w:val="002810C4"/>
    <w:rsid w:val="002814DD"/>
    <w:rsid w:val="00281B4A"/>
    <w:rsid w:val="00281C3C"/>
    <w:rsid w:val="002824D5"/>
    <w:rsid w:val="00282A0F"/>
    <w:rsid w:val="00282AE0"/>
    <w:rsid w:val="00282B70"/>
    <w:rsid w:val="00282C7D"/>
    <w:rsid w:val="00282F8B"/>
    <w:rsid w:val="00283208"/>
    <w:rsid w:val="00283398"/>
    <w:rsid w:val="00283852"/>
    <w:rsid w:val="00283BCC"/>
    <w:rsid w:val="0028491A"/>
    <w:rsid w:val="002857C8"/>
    <w:rsid w:val="002858A2"/>
    <w:rsid w:val="002861F4"/>
    <w:rsid w:val="00286995"/>
    <w:rsid w:val="00286FB6"/>
    <w:rsid w:val="00287957"/>
    <w:rsid w:val="0029036E"/>
    <w:rsid w:val="00290430"/>
    <w:rsid w:val="00290486"/>
    <w:rsid w:val="00291829"/>
    <w:rsid w:val="00291A6A"/>
    <w:rsid w:val="00291C9E"/>
    <w:rsid w:val="00291D62"/>
    <w:rsid w:val="00292179"/>
    <w:rsid w:val="0029299B"/>
    <w:rsid w:val="00292A59"/>
    <w:rsid w:val="00292FAF"/>
    <w:rsid w:val="0029301D"/>
    <w:rsid w:val="00293216"/>
    <w:rsid w:val="002934E9"/>
    <w:rsid w:val="002935F5"/>
    <w:rsid w:val="00293684"/>
    <w:rsid w:val="00293807"/>
    <w:rsid w:val="00293F02"/>
    <w:rsid w:val="00294368"/>
    <w:rsid w:val="002944CE"/>
    <w:rsid w:val="00294848"/>
    <w:rsid w:val="0029547A"/>
    <w:rsid w:val="00295BAE"/>
    <w:rsid w:val="00295DF5"/>
    <w:rsid w:val="002962C7"/>
    <w:rsid w:val="00296488"/>
    <w:rsid w:val="00296D1D"/>
    <w:rsid w:val="00296D33"/>
    <w:rsid w:val="002972A0"/>
    <w:rsid w:val="002972FB"/>
    <w:rsid w:val="00297A96"/>
    <w:rsid w:val="00297BC3"/>
    <w:rsid w:val="00297F47"/>
    <w:rsid w:val="002A04A5"/>
    <w:rsid w:val="002A04D9"/>
    <w:rsid w:val="002A08CA"/>
    <w:rsid w:val="002A0D4D"/>
    <w:rsid w:val="002A1D94"/>
    <w:rsid w:val="002A2837"/>
    <w:rsid w:val="002A2930"/>
    <w:rsid w:val="002A2C0B"/>
    <w:rsid w:val="002A316C"/>
    <w:rsid w:val="002A3AFD"/>
    <w:rsid w:val="002A3C94"/>
    <w:rsid w:val="002A3F8E"/>
    <w:rsid w:val="002A4685"/>
    <w:rsid w:val="002A4BF6"/>
    <w:rsid w:val="002A4F7B"/>
    <w:rsid w:val="002A5947"/>
    <w:rsid w:val="002A62DA"/>
    <w:rsid w:val="002A62FA"/>
    <w:rsid w:val="002A65B8"/>
    <w:rsid w:val="002A704D"/>
    <w:rsid w:val="002A7770"/>
    <w:rsid w:val="002A7A73"/>
    <w:rsid w:val="002A7B6F"/>
    <w:rsid w:val="002B0C34"/>
    <w:rsid w:val="002B1801"/>
    <w:rsid w:val="002B2A6B"/>
    <w:rsid w:val="002B2CD9"/>
    <w:rsid w:val="002B37D0"/>
    <w:rsid w:val="002B3B93"/>
    <w:rsid w:val="002B3E37"/>
    <w:rsid w:val="002B420A"/>
    <w:rsid w:val="002B49C1"/>
    <w:rsid w:val="002B5C19"/>
    <w:rsid w:val="002B5E5E"/>
    <w:rsid w:val="002B6110"/>
    <w:rsid w:val="002B627F"/>
    <w:rsid w:val="002B63B8"/>
    <w:rsid w:val="002B6FB2"/>
    <w:rsid w:val="002B7265"/>
    <w:rsid w:val="002B74BE"/>
    <w:rsid w:val="002B7643"/>
    <w:rsid w:val="002B7772"/>
    <w:rsid w:val="002B7B57"/>
    <w:rsid w:val="002B7E24"/>
    <w:rsid w:val="002C0E17"/>
    <w:rsid w:val="002C17EB"/>
    <w:rsid w:val="002C197C"/>
    <w:rsid w:val="002C1C76"/>
    <w:rsid w:val="002C270A"/>
    <w:rsid w:val="002C2798"/>
    <w:rsid w:val="002C2A9B"/>
    <w:rsid w:val="002C331C"/>
    <w:rsid w:val="002C3784"/>
    <w:rsid w:val="002C3FBF"/>
    <w:rsid w:val="002C4070"/>
    <w:rsid w:val="002C423C"/>
    <w:rsid w:val="002C4D70"/>
    <w:rsid w:val="002C591C"/>
    <w:rsid w:val="002C5C8B"/>
    <w:rsid w:val="002C60B0"/>
    <w:rsid w:val="002C6300"/>
    <w:rsid w:val="002C632D"/>
    <w:rsid w:val="002C6A89"/>
    <w:rsid w:val="002C6D49"/>
    <w:rsid w:val="002C780A"/>
    <w:rsid w:val="002C7CF5"/>
    <w:rsid w:val="002D043A"/>
    <w:rsid w:val="002D07CC"/>
    <w:rsid w:val="002D0AF6"/>
    <w:rsid w:val="002D1256"/>
    <w:rsid w:val="002D12B7"/>
    <w:rsid w:val="002D1375"/>
    <w:rsid w:val="002D1941"/>
    <w:rsid w:val="002D2854"/>
    <w:rsid w:val="002D28C3"/>
    <w:rsid w:val="002D2DAD"/>
    <w:rsid w:val="002D2E0B"/>
    <w:rsid w:val="002D2E46"/>
    <w:rsid w:val="002D324A"/>
    <w:rsid w:val="002D3482"/>
    <w:rsid w:val="002D3E4F"/>
    <w:rsid w:val="002D40F4"/>
    <w:rsid w:val="002D42F7"/>
    <w:rsid w:val="002D4B1D"/>
    <w:rsid w:val="002D51EE"/>
    <w:rsid w:val="002D5353"/>
    <w:rsid w:val="002D539B"/>
    <w:rsid w:val="002D56C4"/>
    <w:rsid w:val="002D6407"/>
    <w:rsid w:val="002D6432"/>
    <w:rsid w:val="002D6774"/>
    <w:rsid w:val="002D68B4"/>
    <w:rsid w:val="002D6A4C"/>
    <w:rsid w:val="002D6DC5"/>
    <w:rsid w:val="002D7129"/>
    <w:rsid w:val="002D72A1"/>
    <w:rsid w:val="002D72BB"/>
    <w:rsid w:val="002D72F3"/>
    <w:rsid w:val="002E03CD"/>
    <w:rsid w:val="002E04C7"/>
    <w:rsid w:val="002E08B9"/>
    <w:rsid w:val="002E0903"/>
    <w:rsid w:val="002E0C6D"/>
    <w:rsid w:val="002E245C"/>
    <w:rsid w:val="002E27DE"/>
    <w:rsid w:val="002E28DC"/>
    <w:rsid w:val="002E2D9A"/>
    <w:rsid w:val="002E3645"/>
    <w:rsid w:val="002E37AD"/>
    <w:rsid w:val="002E39C2"/>
    <w:rsid w:val="002E3EA0"/>
    <w:rsid w:val="002E42BB"/>
    <w:rsid w:val="002E4953"/>
    <w:rsid w:val="002E4F06"/>
    <w:rsid w:val="002E57FB"/>
    <w:rsid w:val="002E65BF"/>
    <w:rsid w:val="002E6DE3"/>
    <w:rsid w:val="002E7136"/>
    <w:rsid w:val="002E77CF"/>
    <w:rsid w:val="002E7D89"/>
    <w:rsid w:val="002E7F26"/>
    <w:rsid w:val="002F03FC"/>
    <w:rsid w:val="002F04C4"/>
    <w:rsid w:val="002F0B33"/>
    <w:rsid w:val="002F0B53"/>
    <w:rsid w:val="002F0CE8"/>
    <w:rsid w:val="002F1795"/>
    <w:rsid w:val="002F1BDE"/>
    <w:rsid w:val="002F27A2"/>
    <w:rsid w:val="002F27C9"/>
    <w:rsid w:val="002F27E6"/>
    <w:rsid w:val="002F280B"/>
    <w:rsid w:val="002F2923"/>
    <w:rsid w:val="002F2C2B"/>
    <w:rsid w:val="002F2E45"/>
    <w:rsid w:val="002F319D"/>
    <w:rsid w:val="002F375B"/>
    <w:rsid w:val="002F3780"/>
    <w:rsid w:val="002F388C"/>
    <w:rsid w:val="002F38F1"/>
    <w:rsid w:val="002F4564"/>
    <w:rsid w:val="002F4BEF"/>
    <w:rsid w:val="002F4DAA"/>
    <w:rsid w:val="002F50FD"/>
    <w:rsid w:val="002F58E1"/>
    <w:rsid w:val="002F5F31"/>
    <w:rsid w:val="002F76D8"/>
    <w:rsid w:val="002F7880"/>
    <w:rsid w:val="002F7945"/>
    <w:rsid w:val="002F7B00"/>
    <w:rsid w:val="002F7FAB"/>
    <w:rsid w:val="003002F0"/>
    <w:rsid w:val="00300480"/>
    <w:rsid w:val="00300B54"/>
    <w:rsid w:val="00300D7E"/>
    <w:rsid w:val="0030105A"/>
    <w:rsid w:val="00301755"/>
    <w:rsid w:val="00301F9F"/>
    <w:rsid w:val="00302964"/>
    <w:rsid w:val="00303873"/>
    <w:rsid w:val="00303CA2"/>
    <w:rsid w:val="00304183"/>
    <w:rsid w:val="003044CA"/>
    <w:rsid w:val="00304B7F"/>
    <w:rsid w:val="00304C00"/>
    <w:rsid w:val="00304F0E"/>
    <w:rsid w:val="0030503E"/>
    <w:rsid w:val="003054E0"/>
    <w:rsid w:val="0030580B"/>
    <w:rsid w:val="003062B3"/>
    <w:rsid w:val="003064F2"/>
    <w:rsid w:val="003067AD"/>
    <w:rsid w:val="0030685E"/>
    <w:rsid w:val="003068BA"/>
    <w:rsid w:val="00306955"/>
    <w:rsid w:val="00306F1B"/>
    <w:rsid w:val="00307340"/>
    <w:rsid w:val="003101B2"/>
    <w:rsid w:val="003102E8"/>
    <w:rsid w:val="00310530"/>
    <w:rsid w:val="0031080D"/>
    <w:rsid w:val="00310EFB"/>
    <w:rsid w:val="00313313"/>
    <w:rsid w:val="003134AD"/>
    <w:rsid w:val="00313961"/>
    <w:rsid w:val="003146B6"/>
    <w:rsid w:val="00314F1C"/>
    <w:rsid w:val="003152B0"/>
    <w:rsid w:val="00315A79"/>
    <w:rsid w:val="00315CBF"/>
    <w:rsid w:val="00316362"/>
    <w:rsid w:val="00317525"/>
    <w:rsid w:val="003177AE"/>
    <w:rsid w:val="003177CA"/>
    <w:rsid w:val="003179E7"/>
    <w:rsid w:val="00317D47"/>
    <w:rsid w:val="00317D99"/>
    <w:rsid w:val="0032024E"/>
    <w:rsid w:val="003202B7"/>
    <w:rsid w:val="00320B57"/>
    <w:rsid w:val="00321A83"/>
    <w:rsid w:val="00321BA9"/>
    <w:rsid w:val="00321FF8"/>
    <w:rsid w:val="003220FB"/>
    <w:rsid w:val="003227C8"/>
    <w:rsid w:val="00322E8B"/>
    <w:rsid w:val="00323155"/>
    <w:rsid w:val="003235B8"/>
    <w:rsid w:val="0032368B"/>
    <w:rsid w:val="00323FAA"/>
    <w:rsid w:val="00324321"/>
    <w:rsid w:val="0032448C"/>
    <w:rsid w:val="0032450F"/>
    <w:rsid w:val="003248FB"/>
    <w:rsid w:val="00324F21"/>
    <w:rsid w:val="003255AB"/>
    <w:rsid w:val="0032613A"/>
    <w:rsid w:val="00326579"/>
    <w:rsid w:val="00326AD4"/>
    <w:rsid w:val="00326FCB"/>
    <w:rsid w:val="0032786D"/>
    <w:rsid w:val="00327C7F"/>
    <w:rsid w:val="00327EB5"/>
    <w:rsid w:val="0033045D"/>
    <w:rsid w:val="003308B0"/>
    <w:rsid w:val="00330987"/>
    <w:rsid w:val="00330C5C"/>
    <w:rsid w:val="00330D44"/>
    <w:rsid w:val="0033111B"/>
    <w:rsid w:val="00331EED"/>
    <w:rsid w:val="0033275C"/>
    <w:rsid w:val="00332DFD"/>
    <w:rsid w:val="00332FB1"/>
    <w:rsid w:val="00333116"/>
    <w:rsid w:val="003334C0"/>
    <w:rsid w:val="00333737"/>
    <w:rsid w:val="003338B0"/>
    <w:rsid w:val="00333B38"/>
    <w:rsid w:val="00334309"/>
    <w:rsid w:val="003346EB"/>
    <w:rsid w:val="003349AA"/>
    <w:rsid w:val="00334CF3"/>
    <w:rsid w:val="00334E60"/>
    <w:rsid w:val="00335065"/>
    <w:rsid w:val="00335254"/>
    <w:rsid w:val="00335983"/>
    <w:rsid w:val="003362E6"/>
    <w:rsid w:val="00336842"/>
    <w:rsid w:val="0033689C"/>
    <w:rsid w:val="003369C2"/>
    <w:rsid w:val="00336E4C"/>
    <w:rsid w:val="00337074"/>
    <w:rsid w:val="00337242"/>
    <w:rsid w:val="00340226"/>
    <w:rsid w:val="003403CD"/>
    <w:rsid w:val="00340620"/>
    <w:rsid w:val="0034097F"/>
    <w:rsid w:val="00340F80"/>
    <w:rsid w:val="0034127C"/>
    <w:rsid w:val="003412BB"/>
    <w:rsid w:val="003417E9"/>
    <w:rsid w:val="0034209F"/>
    <w:rsid w:val="00342158"/>
    <w:rsid w:val="00342256"/>
    <w:rsid w:val="003429B7"/>
    <w:rsid w:val="00342ABB"/>
    <w:rsid w:val="00342DB5"/>
    <w:rsid w:val="003445DC"/>
    <w:rsid w:val="003455EE"/>
    <w:rsid w:val="00345E94"/>
    <w:rsid w:val="00346009"/>
    <w:rsid w:val="0034633A"/>
    <w:rsid w:val="00346940"/>
    <w:rsid w:val="00346AB4"/>
    <w:rsid w:val="00346B0B"/>
    <w:rsid w:val="00346BFA"/>
    <w:rsid w:val="003474D5"/>
    <w:rsid w:val="0034769D"/>
    <w:rsid w:val="003478F8"/>
    <w:rsid w:val="00347949"/>
    <w:rsid w:val="00347C5E"/>
    <w:rsid w:val="00347F00"/>
    <w:rsid w:val="00350165"/>
    <w:rsid w:val="00350AB6"/>
    <w:rsid w:val="00350D28"/>
    <w:rsid w:val="00351AD5"/>
    <w:rsid w:val="00351E9B"/>
    <w:rsid w:val="00351F16"/>
    <w:rsid w:val="00352170"/>
    <w:rsid w:val="0035217A"/>
    <w:rsid w:val="00352365"/>
    <w:rsid w:val="003526E5"/>
    <w:rsid w:val="0035288B"/>
    <w:rsid w:val="00352C2A"/>
    <w:rsid w:val="00352D77"/>
    <w:rsid w:val="003530C0"/>
    <w:rsid w:val="003531BB"/>
    <w:rsid w:val="003533A2"/>
    <w:rsid w:val="0035347A"/>
    <w:rsid w:val="003535F0"/>
    <w:rsid w:val="00353621"/>
    <w:rsid w:val="003538D3"/>
    <w:rsid w:val="00353C90"/>
    <w:rsid w:val="00353F4E"/>
    <w:rsid w:val="00354862"/>
    <w:rsid w:val="0035497A"/>
    <w:rsid w:val="00354BBE"/>
    <w:rsid w:val="00354C65"/>
    <w:rsid w:val="0035533A"/>
    <w:rsid w:val="00355DA7"/>
    <w:rsid w:val="00355FC5"/>
    <w:rsid w:val="00355FEC"/>
    <w:rsid w:val="00356855"/>
    <w:rsid w:val="00356A7B"/>
    <w:rsid w:val="00356CE3"/>
    <w:rsid w:val="003575C9"/>
    <w:rsid w:val="00357E5C"/>
    <w:rsid w:val="00360253"/>
    <w:rsid w:val="0036028B"/>
    <w:rsid w:val="00360B66"/>
    <w:rsid w:val="00360DB7"/>
    <w:rsid w:val="00360E77"/>
    <w:rsid w:val="00361344"/>
    <w:rsid w:val="0036163F"/>
    <w:rsid w:val="00361741"/>
    <w:rsid w:val="003619EE"/>
    <w:rsid w:val="00361ACD"/>
    <w:rsid w:val="00361ED6"/>
    <w:rsid w:val="003626DC"/>
    <w:rsid w:val="003639A6"/>
    <w:rsid w:val="00364550"/>
    <w:rsid w:val="00364582"/>
    <w:rsid w:val="00364A1B"/>
    <w:rsid w:val="00364C5F"/>
    <w:rsid w:val="0036512B"/>
    <w:rsid w:val="00365271"/>
    <w:rsid w:val="0036599A"/>
    <w:rsid w:val="00365CB6"/>
    <w:rsid w:val="003662D0"/>
    <w:rsid w:val="003664F8"/>
    <w:rsid w:val="00366577"/>
    <w:rsid w:val="00366BF9"/>
    <w:rsid w:val="00366C87"/>
    <w:rsid w:val="00366EAE"/>
    <w:rsid w:val="003676B1"/>
    <w:rsid w:val="00367BC5"/>
    <w:rsid w:val="00367C8E"/>
    <w:rsid w:val="00367E5F"/>
    <w:rsid w:val="00370488"/>
    <w:rsid w:val="003705DF"/>
    <w:rsid w:val="00370C20"/>
    <w:rsid w:val="00370C4F"/>
    <w:rsid w:val="00370CCC"/>
    <w:rsid w:val="003710D5"/>
    <w:rsid w:val="003711F7"/>
    <w:rsid w:val="003712E0"/>
    <w:rsid w:val="003714D1"/>
    <w:rsid w:val="00371B15"/>
    <w:rsid w:val="00371B1C"/>
    <w:rsid w:val="00371F90"/>
    <w:rsid w:val="003721C1"/>
    <w:rsid w:val="00372586"/>
    <w:rsid w:val="00372B6F"/>
    <w:rsid w:val="00372B95"/>
    <w:rsid w:val="00372BAF"/>
    <w:rsid w:val="00373AB6"/>
    <w:rsid w:val="00374469"/>
    <w:rsid w:val="00374B7E"/>
    <w:rsid w:val="0037515A"/>
    <w:rsid w:val="003751EB"/>
    <w:rsid w:val="003753FB"/>
    <w:rsid w:val="00375C6F"/>
    <w:rsid w:val="00376B1C"/>
    <w:rsid w:val="00377669"/>
    <w:rsid w:val="00377922"/>
    <w:rsid w:val="00377EC5"/>
    <w:rsid w:val="003800D5"/>
    <w:rsid w:val="00380C36"/>
    <w:rsid w:val="003819F2"/>
    <w:rsid w:val="00381A1A"/>
    <w:rsid w:val="00381CD7"/>
    <w:rsid w:val="00381EA4"/>
    <w:rsid w:val="00381F69"/>
    <w:rsid w:val="003822E8"/>
    <w:rsid w:val="003827AF"/>
    <w:rsid w:val="003830EC"/>
    <w:rsid w:val="0038421E"/>
    <w:rsid w:val="003845CC"/>
    <w:rsid w:val="0038461F"/>
    <w:rsid w:val="003847DD"/>
    <w:rsid w:val="00384834"/>
    <w:rsid w:val="00384ADF"/>
    <w:rsid w:val="00384B02"/>
    <w:rsid w:val="00384B97"/>
    <w:rsid w:val="0038526E"/>
    <w:rsid w:val="00385475"/>
    <w:rsid w:val="00386019"/>
    <w:rsid w:val="00386301"/>
    <w:rsid w:val="003867FF"/>
    <w:rsid w:val="00387153"/>
    <w:rsid w:val="0038721C"/>
    <w:rsid w:val="00387843"/>
    <w:rsid w:val="003879B9"/>
    <w:rsid w:val="003900A3"/>
    <w:rsid w:val="00390318"/>
    <w:rsid w:val="00390C8B"/>
    <w:rsid w:val="00390CB3"/>
    <w:rsid w:val="00391059"/>
    <w:rsid w:val="003910FB"/>
    <w:rsid w:val="00391401"/>
    <w:rsid w:val="003914B8"/>
    <w:rsid w:val="00391672"/>
    <w:rsid w:val="00391B43"/>
    <w:rsid w:val="00391CB6"/>
    <w:rsid w:val="00392936"/>
    <w:rsid w:val="00393247"/>
    <w:rsid w:val="0039341C"/>
    <w:rsid w:val="003934A4"/>
    <w:rsid w:val="003935C2"/>
    <w:rsid w:val="003938AD"/>
    <w:rsid w:val="00393A17"/>
    <w:rsid w:val="00393A63"/>
    <w:rsid w:val="00393E41"/>
    <w:rsid w:val="003940DA"/>
    <w:rsid w:val="003945BD"/>
    <w:rsid w:val="00394D55"/>
    <w:rsid w:val="00394DAE"/>
    <w:rsid w:val="00395642"/>
    <w:rsid w:val="003957AE"/>
    <w:rsid w:val="00395A1D"/>
    <w:rsid w:val="00395B90"/>
    <w:rsid w:val="003960E1"/>
    <w:rsid w:val="00396216"/>
    <w:rsid w:val="00396778"/>
    <w:rsid w:val="00396F91"/>
    <w:rsid w:val="003971FD"/>
    <w:rsid w:val="00397ABC"/>
    <w:rsid w:val="00397B47"/>
    <w:rsid w:val="00397E71"/>
    <w:rsid w:val="003A0047"/>
    <w:rsid w:val="003A13B8"/>
    <w:rsid w:val="003A193C"/>
    <w:rsid w:val="003A2548"/>
    <w:rsid w:val="003A285C"/>
    <w:rsid w:val="003A2A61"/>
    <w:rsid w:val="003A2DE1"/>
    <w:rsid w:val="003A2F46"/>
    <w:rsid w:val="003A3059"/>
    <w:rsid w:val="003A36C5"/>
    <w:rsid w:val="003A4173"/>
    <w:rsid w:val="003A4A1D"/>
    <w:rsid w:val="003A5146"/>
    <w:rsid w:val="003A51C9"/>
    <w:rsid w:val="003A5349"/>
    <w:rsid w:val="003A58D4"/>
    <w:rsid w:val="003A5C07"/>
    <w:rsid w:val="003A5FF4"/>
    <w:rsid w:val="003A6C05"/>
    <w:rsid w:val="003A6D78"/>
    <w:rsid w:val="003A70FA"/>
    <w:rsid w:val="003A72A1"/>
    <w:rsid w:val="003A7404"/>
    <w:rsid w:val="003A77BF"/>
    <w:rsid w:val="003A7A67"/>
    <w:rsid w:val="003A7C80"/>
    <w:rsid w:val="003A7FB8"/>
    <w:rsid w:val="003B00F6"/>
    <w:rsid w:val="003B0506"/>
    <w:rsid w:val="003B0A63"/>
    <w:rsid w:val="003B0D4F"/>
    <w:rsid w:val="003B117D"/>
    <w:rsid w:val="003B12EF"/>
    <w:rsid w:val="003B137F"/>
    <w:rsid w:val="003B145D"/>
    <w:rsid w:val="003B16FC"/>
    <w:rsid w:val="003B1BC9"/>
    <w:rsid w:val="003B2D79"/>
    <w:rsid w:val="003B303E"/>
    <w:rsid w:val="003B3293"/>
    <w:rsid w:val="003B3542"/>
    <w:rsid w:val="003B3EEB"/>
    <w:rsid w:val="003B4675"/>
    <w:rsid w:val="003B48AF"/>
    <w:rsid w:val="003B4F0D"/>
    <w:rsid w:val="003B4F19"/>
    <w:rsid w:val="003B5E1F"/>
    <w:rsid w:val="003B6509"/>
    <w:rsid w:val="003B674F"/>
    <w:rsid w:val="003B6B19"/>
    <w:rsid w:val="003B6DD7"/>
    <w:rsid w:val="003B7D3E"/>
    <w:rsid w:val="003B7E02"/>
    <w:rsid w:val="003C0824"/>
    <w:rsid w:val="003C0CD5"/>
    <w:rsid w:val="003C11D1"/>
    <w:rsid w:val="003C1204"/>
    <w:rsid w:val="003C1C5A"/>
    <w:rsid w:val="003C20AB"/>
    <w:rsid w:val="003C28CD"/>
    <w:rsid w:val="003C2A82"/>
    <w:rsid w:val="003C318F"/>
    <w:rsid w:val="003C31BD"/>
    <w:rsid w:val="003C32FD"/>
    <w:rsid w:val="003C4C5B"/>
    <w:rsid w:val="003C5492"/>
    <w:rsid w:val="003C54EB"/>
    <w:rsid w:val="003C5C6E"/>
    <w:rsid w:val="003C6ECA"/>
    <w:rsid w:val="003C76D8"/>
    <w:rsid w:val="003C7E8A"/>
    <w:rsid w:val="003D0186"/>
    <w:rsid w:val="003D0324"/>
    <w:rsid w:val="003D06B4"/>
    <w:rsid w:val="003D0DE7"/>
    <w:rsid w:val="003D12E4"/>
    <w:rsid w:val="003D1690"/>
    <w:rsid w:val="003D1E9A"/>
    <w:rsid w:val="003D22B7"/>
    <w:rsid w:val="003D2588"/>
    <w:rsid w:val="003D2DBB"/>
    <w:rsid w:val="003D2E8B"/>
    <w:rsid w:val="003D3194"/>
    <w:rsid w:val="003D352F"/>
    <w:rsid w:val="003D3BC5"/>
    <w:rsid w:val="003D42E4"/>
    <w:rsid w:val="003D4A27"/>
    <w:rsid w:val="003D4A4E"/>
    <w:rsid w:val="003D5918"/>
    <w:rsid w:val="003D5965"/>
    <w:rsid w:val="003D5A3F"/>
    <w:rsid w:val="003D6362"/>
    <w:rsid w:val="003D6DF9"/>
    <w:rsid w:val="003D6F60"/>
    <w:rsid w:val="003D79F9"/>
    <w:rsid w:val="003D7F24"/>
    <w:rsid w:val="003E00C9"/>
    <w:rsid w:val="003E05CD"/>
    <w:rsid w:val="003E0A67"/>
    <w:rsid w:val="003E0ABF"/>
    <w:rsid w:val="003E167B"/>
    <w:rsid w:val="003E17D9"/>
    <w:rsid w:val="003E2524"/>
    <w:rsid w:val="003E259C"/>
    <w:rsid w:val="003E436F"/>
    <w:rsid w:val="003E4EF1"/>
    <w:rsid w:val="003E51BB"/>
    <w:rsid w:val="003E559E"/>
    <w:rsid w:val="003E5657"/>
    <w:rsid w:val="003E56F3"/>
    <w:rsid w:val="003E5C75"/>
    <w:rsid w:val="003E6537"/>
    <w:rsid w:val="003E65C4"/>
    <w:rsid w:val="003E6BD7"/>
    <w:rsid w:val="003E6EFA"/>
    <w:rsid w:val="003E74F6"/>
    <w:rsid w:val="003F0334"/>
    <w:rsid w:val="003F08FF"/>
    <w:rsid w:val="003F0FEB"/>
    <w:rsid w:val="003F156C"/>
    <w:rsid w:val="003F161C"/>
    <w:rsid w:val="003F1D95"/>
    <w:rsid w:val="003F2352"/>
    <w:rsid w:val="003F2A9E"/>
    <w:rsid w:val="003F2B94"/>
    <w:rsid w:val="003F2D96"/>
    <w:rsid w:val="003F2E47"/>
    <w:rsid w:val="003F3298"/>
    <w:rsid w:val="003F33B2"/>
    <w:rsid w:val="003F3BBB"/>
    <w:rsid w:val="003F46F0"/>
    <w:rsid w:val="003F4996"/>
    <w:rsid w:val="003F4AD5"/>
    <w:rsid w:val="003F5E75"/>
    <w:rsid w:val="003F658F"/>
    <w:rsid w:val="003F67D3"/>
    <w:rsid w:val="003F69CD"/>
    <w:rsid w:val="003F6B3C"/>
    <w:rsid w:val="003F6EF8"/>
    <w:rsid w:val="003F72F6"/>
    <w:rsid w:val="00400581"/>
    <w:rsid w:val="00400D02"/>
    <w:rsid w:val="004014D0"/>
    <w:rsid w:val="00401DB1"/>
    <w:rsid w:val="00401F72"/>
    <w:rsid w:val="0040250B"/>
    <w:rsid w:val="00402EAB"/>
    <w:rsid w:val="0040324A"/>
    <w:rsid w:val="00403340"/>
    <w:rsid w:val="0040372B"/>
    <w:rsid w:val="00403B7D"/>
    <w:rsid w:val="00403C4A"/>
    <w:rsid w:val="0040430A"/>
    <w:rsid w:val="004047EE"/>
    <w:rsid w:val="004049E8"/>
    <w:rsid w:val="00404B93"/>
    <w:rsid w:val="00404CC9"/>
    <w:rsid w:val="004052D1"/>
    <w:rsid w:val="00405B6F"/>
    <w:rsid w:val="00405B7F"/>
    <w:rsid w:val="00405D7E"/>
    <w:rsid w:val="0040655B"/>
    <w:rsid w:val="0040693D"/>
    <w:rsid w:val="004069AD"/>
    <w:rsid w:val="00407BBF"/>
    <w:rsid w:val="0041017E"/>
    <w:rsid w:val="00410588"/>
    <w:rsid w:val="004107BF"/>
    <w:rsid w:val="004107F7"/>
    <w:rsid w:val="00411649"/>
    <w:rsid w:val="00411FE5"/>
    <w:rsid w:val="0041269E"/>
    <w:rsid w:val="00412D51"/>
    <w:rsid w:val="00413292"/>
    <w:rsid w:val="0041432A"/>
    <w:rsid w:val="004143FE"/>
    <w:rsid w:val="00414804"/>
    <w:rsid w:val="00414BD0"/>
    <w:rsid w:val="004159AD"/>
    <w:rsid w:val="00415B14"/>
    <w:rsid w:val="00415D4C"/>
    <w:rsid w:val="004163C3"/>
    <w:rsid w:val="004163C7"/>
    <w:rsid w:val="00416494"/>
    <w:rsid w:val="0041664A"/>
    <w:rsid w:val="00416A63"/>
    <w:rsid w:val="00416A6E"/>
    <w:rsid w:val="00416C39"/>
    <w:rsid w:val="004170F7"/>
    <w:rsid w:val="00417494"/>
    <w:rsid w:val="00417638"/>
    <w:rsid w:val="00417945"/>
    <w:rsid w:val="00417FCC"/>
    <w:rsid w:val="004202FD"/>
    <w:rsid w:val="00420B01"/>
    <w:rsid w:val="00421BC4"/>
    <w:rsid w:val="00422725"/>
    <w:rsid w:val="0042281A"/>
    <w:rsid w:val="00422D6C"/>
    <w:rsid w:val="00422ECC"/>
    <w:rsid w:val="00422FFF"/>
    <w:rsid w:val="0042324E"/>
    <w:rsid w:val="004234D8"/>
    <w:rsid w:val="0042360D"/>
    <w:rsid w:val="00423A83"/>
    <w:rsid w:val="004241F9"/>
    <w:rsid w:val="004242D2"/>
    <w:rsid w:val="0042477C"/>
    <w:rsid w:val="00424CC8"/>
    <w:rsid w:val="00424E6A"/>
    <w:rsid w:val="00424F76"/>
    <w:rsid w:val="004257BB"/>
    <w:rsid w:val="00425C22"/>
    <w:rsid w:val="00425F5B"/>
    <w:rsid w:val="004261B3"/>
    <w:rsid w:val="0042639D"/>
    <w:rsid w:val="00426482"/>
    <w:rsid w:val="00426AD4"/>
    <w:rsid w:val="00427EB2"/>
    <w:rsid w:val="004304A9"/>
    <w:rsid w:val="00430B2B"/>
    <w:rsid w:val="00430D00"/>
    <w:rsid w:val="00430D05"/>
    <w:rsid w:val="00430E1D"/>
    <w:rsid w:val="004314C3"/>
    <w:rsid w:val="0043154C"/>
    <w:rsid w:val="004315F4"/>
    <w:rsid w:val="00432C67"/>
    <w:rsid w:val="00432D38"/>
    <w:rsid w:val="00432FCA"/>
    <w:rsid w:val="00433036"/>
    <w:rsid w:val="00433953"/>
    <w:rsid w:val="00433B6E"/>
    <w:rsid w:val="0043484F"/>
    <w:rsid w:val="00435093"/>
    <w:rsid w:val="00435B08"/>
    <w:rsid w:val="00435C0D"/>
    <w:rsid w:val="00436493"/>
    <w:rsid w:val="004366B3"/>
    <w:rsid w:val="004366CA"/>
    <w:rsid w:val="0043680B"/>
    <w:rsid w:val="00436857"/>
    <w:rsid w:val="00436A17"/>
    <w:rsid w:val="00436A44"/>
    <w:rsid w:val="00436BCA"/>
    <w:rsid w:val="00436F9A"/>
    <w:rsid w:val="00437716"/>
    <w:rsid w:val="00437DFF"/>
    <w:rsid w:val="00437F2A"/>
    <w:rsid w:val="004406BB"/>
    <w:rsid w:val="00440757"/>
    <w:rsid w:val="00440B4A"/>
    <w:rsid w:val="00440C8D"/>
    <w:rsid w:val="00441909"/>
    <w:rsid w:val="00441EE2"/>
    <w:rsid w:val="00441F17"/>
    <w:rsid w:val="00442319"/>
    <w:rsid w:val="004425D6"/>
    <w:rsid w:val="004425F2"/>
    <w:rsid w:val="0044262B"/>
    <w:rsid w:val="00442B2E"/>
    <w:rsid w:val="00442B6F"/>
    <w:rsid w:val="00442FE5"/>
    <w:rsid w:val="00443316"/>
    <w:rsid w:val="00443517"/>
    <w:rsid w:val="00443A85"/>
    <w:rsid w:val="00443E9A"/>
    <w:rsid w:val="0044420F"/>
    <w:rsid w:val="00444625"/>
    <w:rsid w:val="00444A74"/>
    <w:rsid w:val="00444AF2"/>
    <w:rsid w:val="00444CB5"/>
    <w:rsid w:val="00444D91"/>
    <w:rsid w:val="00445486"/>
    <w:rsid w:val="004455DA"/>
    <w:rsid w:val="004459BB"/>
    <w:rsid w:val="0044627C"/>
    <w:rsid w:val="00446456"/>
    <w:rsid w:val="00446C23"/>
    <w:rsid w:val="00446F4A"/>
    <w:rsid w:val="004476DD"/>
    <w:rsid w:val="00447966"/>
    <w:rsid w:val="004479E7"/>
    <w:rsid w:val="00447A28"/>
    <w:rsid w:val="00447FCF"/>
    <w:rsid w:val="00450D9E"/>
    <w:rsid w:val="00450EA9"/>
    <w:rsid w:val="00451147"/>
    <w:rsid w:val="00451209"/>
    <w:rsid w:val="0045176C"/>
    <w:rsid w:val="00451E03"/>
    <w:rsid w:val="004522A6"/>
    <w:rsid w:val="00452858"/>
    <w:rsid w:val="00452D07"/>
    <w:rsid w:val="004535B8"/>
    <w:rsid w:val="00453DC1"/>
    <w:rsid w:val="00453FDB"/>
    <w:rsid w:val="004540E9"/>
    <w:rsid w:val="00454AAC"/>
    <w:rsid w:val="00454ABB"/>
    <w:rsid w:val="00454FD1"/>
    <w:rsid w:val="00455BF7"/>
    <w:rsid w:val="00455DA0"/>
    <w:rsid w:val="00456242"/>
    <w:rsid w:val="0045634A"/>
    <w:rsid w:val="004568B6"/>
    <w:rsid w:val="004569BA"/>
    <w:rsid w:val="004575C4"/>
    <w:rsid w:val="0045793A"/>
    <w:rsid w:val="00457C8B"/>
    <w:rsid w:val="004602C3"/>
    <w:rsid w:val="00460669"/>
    <w:rsid w:val="00460AFE"/>
    <w:rsid w:val="00461441"/>
    <w:rsid w:val="004621A3"/>
    <w:rsid w:val="0046296F"/>
    <w:rsid w:val="0046298D"/>
    <w:rsid w:val="00462C79"/>
    <w:rsid w:val="00462D85"/>
    <w:rsid w:val="00462EAA"/>
    <w:rsid w:val="00462FD5"/>
    <w:rsid w:val="00463B69"/>
    <w:rsid w:val="00463FA6"/>
    <w:rsid w:val="004642EF"/>
    <w:rsid w:val="0046480C"/>
    <w:rsid w:val="00465289"/>
    <w:rsid w:val="0046540E"/>
    <w:rsid w:val="00465517"/>
    <w:rsid w:val="00465C6B"/>
    <w:rsid w:val="00465E67"/>
    <w:rsid w:val="00465F23"/>
    <w:rsid w:val="00466C4F"/>
    <w:rsid w:val="00466F3E"/>
    <w:rsid w:val="00467146"/>
    <w:rsid w:val="00467806"/>
    <w:rsid w:val="00467F02"/>
    <w:rsid w:val="00470BFC"/>
    <w:rsid w:val="00470FFA"/>
    <w:rsid w:val="00471E7A"/>
    <w:rsid w:val="00471ECE"/>
    <w:rsid w:val="004721DF"/>
    <w:rsid w:val="00472686"/>
    <w:rsid w:val="00472D2A"/>
    <w:rsid w:val="00473074"/>
    <w:rsid w:val="0047350E"/>
    <w:rsid w:val="00473937"/>
    <w:rsid w:val="00473B35"/>
    <w:rsid w:val="00473BE3"/>
    <w:rsid w:val="004743FC"/>
    <w:rsid w:val="004745AD"/>
    <w:rsid w:val="00474D3A"/>
    <w:rsid w:val="0047582F"/>
    <w:rsid w:val="00475C18"/>
    <w:rsid w:val="00475CB4"/>
    <w:rsid w:val="00476303"/>
    <w:rsid w:val="00476779"/>
    <w:rsid w:val="0047690C"/>
    <w:rsid w:val="00476AFC"/>
    <w:rsid w:val="00476CD1"/>
    <w:rsid w:val="00477278"/>
    <w:rsid w:val="004773C5"/>
    <w:rsid w:val="00477502"/>
    <w:rsid w:val="00477506"/>
    <w:rsid w:val="00477B5E"/>
    <w:rsid w:val="00477D2F"/>
    <w:rsid w:val="004804D6"/>
    <w:rsid w:val="00480B8E"/>
    <w:rsid w:val="0048106C"/>
    <w:rsid w:val="00481204"/>
    <w:rsid w:val="004826D2"/>
    <w:rsid w:val="00482A4B"/>
    <w:rsid w:val="00483AA1"/>
    <w:rsid w:val="00483ADE"/>
    <w:rsid w:val="00483C5A"/>
    <w:rsid w:val="00484862"/>
    <w:rsid w:val="00484AB1"/>
    <w:rsid w:val="00484F2D"/>
    <w:rsid w:val="00485A82"/>
    <w:rsid w:val="00485FEB"/>
    <w:rsid w:val="0048631D"/>
    <w:rsid w:val="00486346"/>
    <w:rsid w:val="004869EC"/>
    <w:rsid w:val="00486A21"/>
    <w:rsid w:val="00486DDF"/>
    <w:rsid w:val="00486E00"/>
    <w:rsid w:val="00486ECA"/>
    <w:rsid w:val="004877FE"/>
    <w:rsid w:val="00487DDE"/>
    <w:rsid w:val="0049105B"/>
    <w:rsid w:val="00491649"/>
    <w:rsid w:val="00491BD6"/>
    <w:rsid w:val="00492ACB"/>
    <w:rsid w:val="004934D5"/>
    <w:rsid w:val="004938EB"/>
    <w:rsid w:val="00493B2A"/>
    <w:rsid w:val="00493EF4"/>
    <w:rsid w:val="0049406E"/>
    <w:rsid w:val="004946C8"/>
    <w:rsid w:val="0049496B"/>
    <w:rsid w:val="00494D9C"/>
    <w:rsid w:val="004951CD"/>
    <w:rsid w:val="004955BB"/>
    <w:rsid w:val="00495A56"/>
    <w:rsid w:val="0049644A"/>
    <w:rsid w:val="004964FB"/>
    <w:rsid w:val="004967A3"/>
    <w:rsid w:val="00496941"/>
    <w:rsid w:val="00496C46"/>
    <w:rsid w:val="00497570"/>
    <w:rsid w:val="00497BF5"/>
    <w:rsid w:val="004A0097"/>
    <w:rsid w:val="004A027F"/>
    <w:rsid w:val="004A04EB"/>
    <w:rsid w:val="004A0F90"/>
    <w:rsid w:val="004A12E0"/>
    <w:rsid w:val="004A14DE"/>
    <w:rsid w:val="004A18C0"/>
    <w:rsid w:val="004A1B80"/>
    <w:rsid w:val="004A1C74"/>
    <w:rsid w:val="004A2058"/>
    <w:rsid w:val="004A39D9"/>
    <w:rsid w:val="004A402D"/>
    <w:rsid w:val="004A4E60"/>
    <w:rsid w:val="004A575A"/>
    <w:rsid w:val="004A5841"/>
    <w:rsid w:val="004A5860"/>
    <w:rsid w:val="004A5D4F"/>
    <w:rsid w:val="004A5FD0"/>
    <w:rsid w:val="004A6649"/>
    <w:rsid w:val="004A664F"/>
    <w:rsid w:val="004A6ACC"/>
    <w:rsid w:val="004A707E"/>
    <w:rsid w:val="004A70CB"/>
    <w:rsid w:val="004A741C"/>
    <w:rsid w:val="004A7429"/>
    <w:rsid w:val="004A7ACC"/>
    <w:rsid w:val="004A7C29"/>
    <w:rsid w:val="004A7F4E"/>
    <w:rsid w:val="004B0037"/>
    <w:rsid w:val="004B0293"/>
    <w:rsid w:val="004B09CF"/>
    <w:rsid w:val="004B0DC2"/>
    <w:rsid w:val="004B0E17"/>
    <w:rsid w:val="004B2189"/>
    <w:rsid w:val="004B21F3"/>
    <w:rsid w:val="004B28BB"/>
    <w:rsid w:val="004B2973"/>
    <w:rsid w:val="004B2995"/>
    <w:rsid w:val="004B3400"/>
    <w:rsid w:val="004B373D"/>
    <w:rsid w:val="004B3FE9"/>
    <w:rsid w:val="004B4227"/>
    <w:rsid w:val="004B46CB"/>
    <w:rsid w:val="004B4F63"/>
    <w:rsid w:val="004B56D5"/>
    <w:rsid w:val="004B61C6"/>
    <w:rsid w:val="004B66DA"/>
    <w:rsid w:val="004C00EA"/>
    <w:rsid w:val="004C02EE"/>
    <w:rsid w:val="004C02FF"/>
    <w:rsid w:val="004C0ACC"/>
    <w:rsid w:val="004C1102"/>
    <w:rsid w:val="004C179C"/>
    <w:rsid w:val="004C196C"/>
    <w:rsid w:val="004C19C5"/>
    <w:rsid w:val="004C1E68"/>
    <w:rsid w:val="004C1F7B"/>
    <w:rsid w:val="004C2490"/>
    <w:rsid w:val="004C24AD"/>
    <w:rsid w:val="004C2C43"/>
    <w:rsid w:val="004C2F1F"/>
    <w:rsid w:val="004C3574"/>
    <w:rsid w:val="004C3795"/>
    <w:rsid w:val="004C3B56"/>
    <w:rsid w:val="004C3D58"/>
    <w:rsid w:val="004C54C2"/>
    <w:rsid w:val="004C5D03"/>
    <w:rsid w:val="004C6141"/>
    <w:rsid w:val="004C61BC"/>
    <w:rsid w:val="004C621F"/>
    <w:rsid w:val="004C6AAA"/>
    <w:rsid w:val="004C6C0F"/>
    <w:rsid w:val="004C6EF8"/>
    <w:rsid w:val="004C7065"/>
    <w:rsid w:val="004C7BB8"/>
    <w:rsid w:val="004D09D8"/>
    <w:rsid w:val="004D0ABF"/>
    <w:rsid w:val="004D0B04"/>
    <w:rsid w:val="004D0B88"/>
    <w:rsid w:val="004D0CD9"/>
    <w:rsid w:val="004D17CC"/>
    <w:rsid w:val="004D2581"/>
    <w:rsid w:val="004D29DF"/>
    <w:rsid w:val="004D2B54"/>
    <w:rsid w:val="004D2F23"/>
    <w:rsid w:val="004D3077"/>
    <w:rsid w:val="004D36DE"/>
    <w:rsid w:val="004D3E76"/>
    <w:rsid w:val="004D4008"/>
    <w:rsid w:val="004D469A"/>
    <w:rsid w:val="004D4816"/>
    <w:rsid w:val="004D4DD0"/>
    <w:rsid w:val="004D5815"/>
    <w:rsid w:val="004D5845"/>
    <w:rsid w:val="004D5D4E"/>
    <w:rsid w:val="004D5E09"/>
    <w:rsid w:val="004D619A"/>
    <w:rsid w:val="004D6B4A"/>
    <w:rsid w:val="004D70A9"/>
    <w:rsid w:val="004D7362"/>
    <w:rsid w:val="004D7AF6"/>
    <w:rsid w:val="004E012C"/>
    <w:rsid w:val="004E0658"/>
    <w:rsid w:val="004E0A5F"/>
    <w:rsid w:val="004E0B5A"/>
    <w:rsid w:val="004E0F67"/>
    <w:rsid w:val="004E183A"/>
    <w:rsid w:val="004E18D3"/>
    <w:rsid w:val="004E24E9"/>
    <w:rsid w:val="004E2BAF"/>
    <w:rsid w:val="004E2F8B"/>
    <w:rsid w:val="004E346D"/>
    <w:rsid w:val="004E35AD"/>
    <w:rsid w:val="004E47A3"/>
    <w:rsid w:val="004E4B14"/>
    <w:rsid w:val="004E4C9F"/>
    <w:rsid w:val="004E5222"/>
    <w:rsid w:val="004E568F"/>
    <w:rsid w:val="004E597B"/>
    <w:rsid w:val="004E5BA3"/>
    <w:rsid w:val="004E5EC0"/>
    <w:rsid w:val="004E602E"/>
    <w:rsid w:val="004E6EEA"/>
    <w:rsid w:val="004E7120"/>
    <w:rsid w:val="004E72C1"/>
    <w:rsid w:val="004E7434"/>
    <w:rsid w:val="004E7AE5"/>
    <w:rsid w:val="004F0161"/>
    <w:rsid w:val="004F0A82"/>
    <w:rsid w:val="004F0AB6"/>
    <w:rsid w:val="004F0D3C"/>
    <w:rsid w:val="004F113E"/>
    <w:rsid w:val="004F1213"/>
    <w:rsid w:val="004F12B6"/>
    <w:rsid w:val="004F1332"/>
    <w:rsid w:val="004F1739"/>
    <w:rsid w:val="004F1ADA"/>
    <w:rsid w:val="004F1AED"/>
    <w:rsid w:val="004F1C0C"/>
    <w:rsid w:val="004F1E99"/>
    <w:rsid w:val="004F21C9"/>
    <w:rsid w:val="004F29DA"/>
    <w:rsid w:val="004F2DE2"/>
    <w:rsid w:val="004F34CB"/>
    <w:rsid w:val="004F34EC"/>
    <w:rsid w:val="004F3730"/>
    <w:rsid w:val="004F3989"/>
    <w:rsid w:val="004F3AF4"/>
    <w:rsid w:val="004F40ED"/>
    <w:rsid w:val="004F4AAE"/>
    <w:rsid w:val="004F4BE8"/>
    <w:rsid w:val="004F4CAA"/>
    <w:rsid w:val="004F5346"/>
    <w:rsid w:val="004F55BD"/>
    <w:rsid w:val="004F55C4"/>
    <w:rsid w:val="004F610F"/>
    <w:rsid w:val="004F6521"/>
    <w:rsid w:val="004F6D6B"/>
    <w:rsid w:val="004F6E6F"/>
    <w:rsid w:val="004F74B3"/>
    <w:rsid w:val="004F7E83"/>
    <w:rsid w:val="00500268"/>
    <w:rsid w:val="00500E9C"/>
    <w:rsid w:val="005013CD"/>
    <w:rsid w:val="005014F6"/>
    <w:rsid w:val="00501911"/>
    <w:rsid w:val="00501A26"/>
    <w:rsid w:val="00501B85"/>
    <w:rsid w:val="00501E81"/>
    <w:rsid w:val="0050219C"/>
    <w:rsid w:val="00502366"/>
    <w:rsid w:val="005026A8"/>
    <w:rsid w:val="00502B63"/>
    <w:rsid w:val="00502EC1"/>
    <w:rsid w:val="005034B2"/>
    <w:rsid w:val="00503802"/>
    <w:rsid w:val="00503B3F"/>
    <w:rsid w:val="00503B77"/>
    <w:rsid w:val="00503BA8"/>
    <w:rsid w:val="00503D6E"/>
    <w:rsid w:val="00504995"/>
    <w:rsid w:val="00504AEB"/>
    <w:rsid w:val="00505213"/>
    <w:rsid w:val="005052C6"/>
    <w:rsid w:val="005056C4"/>
    <w:rsid w:val="00505931"/>
    <w:rsid w:val="00505EC2"/>
    <w:rsid w:val="00506254"/>
    <w:rsid w:val="00506573"/>
    <w:rsid w:val="005067A4"/>
    <w:rsid w:val="00506AEF"/>
    <w:rsid w:val="00506EF5"/>
    <w:rsid w:val="00507201"/>
    <w:rsid w:val="005075AE"/>
    <w:rsid w:val="00507862"/>
    <w:rsid w:val="00507A54"/>
    <w:rsid w:val="00507FD4"/>
    <w:rsid w:val="005107E6"/>
    <w:rsid w:val="005108C6"/>
    <w:rsid w:val="0051120C"/>
    <w:rsid w:val="00511383"/>
    <w:rsid w:val="00511966"/>
    <w:rsid w:val="00511D0C"/>
    <w:rsid w:val="0051279A"/>
    <w:rsid w:val="005129F7"/>
    <w:rsid w:val="00512C20"/>
    <w:rsid w:val="005131C4"/>
    <w:rsid w:val="0051379B"/>
    <w:rsid w:val="00513E32"/>
    <w:rsid w:val="00513E53"/>
    <w:rsid w:val="005143E5"/>
    <w:rsid w:val="005144A9"/>
    <w:rsid w:val="00514695"/>
    <w:rsid w:val="0051489B"/>
    <w:rsid w:val="005149CC"/>
    <w:rsid w:val="00514A08"/>
    <w:rsid w:val="00514D28"/>
    <w:rsid w:val="005159E4"/>
    <w:rsid w:val="00515DCA"/>
    <w:rsid w:val="00515F91"/>
    <w:rsid w:val="00515FB4"/>
    <w:rsid w:val="005161FA"/>
    <w:rsid w:val="005164AD"/>
    <w:rsid w:val="005178BB"/>
    <w:rsid w:val="00517C92"/>
    <w:rsid w:val="00517DD6"/>
    <w:rsid w:val="00517F0A"/>
    <w:rsid w:val="00520138"/>
    <w:rsid w:val="005206A2"/>
    <w:rsid w:val="005212CA"/>
    <w:rsid w:val="00521AEB"/>
    <w:rsid w:val="00521B20"/>
    <w:rsid w:val="00521B38"/>
    <w:rsid w:val="00521CFF"/>
    <w:rsid w:val="005223F5"/>
    <w:rsid w:val="0052372E"/>
    <w:rsid w:val="00523BF5"/>
    <w:rsid w:val="00523C8C"/>
    <w:rsid w:val="005244A5"/>
    <w:rsid w:val="005249A0"/>
    <w:rsid w:val="005250DE"/>
    <w:rsid w:val="00525219"/>
    <w:rsid w:val="005253B3"/>
    <w:rsid w:val="005255B6"/>
    <w:rsid w:val="005263FF"/>
    <w:rsid w:val="0052661A"/>
    <w:rsid w:val="00527318"/>
    <w:rsid w:val="005273B9"/>
    <w:rsid w:val="005274FB"/>
    <w:rsid w:val="005276DD"/>
    <w:rsid w:val="0053024B"/>
    <w:rsid w:val="00530870"/>
    <w:rsid w:val="00530C87"/>
    <w:rsid w:val="00530CFC"/>
    <w:rsid w:val="00531313"/>
    <w:rsid w:val="00532103"/>
    <w:rsid w:val="0053214D"/>
    <w:rsid w:val="0053252E"/>
    <w:rsid w:val="005327B1"/>
    <w:rsid w:val="00532A24"/>
    <w:rsid w:val="00532BD5"/>
    <w:rsid w:val="0053323F"/>
    <w:rsid w:val="005333B4"/>
    <w:rsid w:val="00533420"/>
    <w:rsid w:val="005338B0"/>
    <w:rsid w:val="00533B29"/>
    <w:rsid w:val="005342F4"/>
    <w:rsid w:val="0053457D"/>
    <w:rsid w:val="0053474F"/>
    <w:rsid w:val="0053498C"/>
    <w:rsid w:val="00534A6D"/>
    <w:rsid w:val="00534BA2"/>
    <w:rsid w:val="00534CE8"/>
    <w:rsid w:val="00535D7E"/>
    <w:rsid w:val="00536652"/>
    <w:rsid w:val="00536858"/>
    <w:rsid w:val="00536983"/>
    <w:rsid w:val="00536C6A"/>
    <w:rsid w:val="00536D10"/>
    <w:rsid w:val="00537067"/>
    <w:rsid w:val="005370A7"/>
    <w:rsid w:val="005372CB"/>
    <w:rsid w:val="00537733"/>
    <w:rsid w:val="005379CC"/>
    <w:rsid w:val="00537D9F"/>
    <w:rsid w:val="0054066A"/>
    <w:rsid w:val="00540696"/>
    <w:rsid w:val="00541658"/>
    <w:rsid w:val="00541735"/>
    <w:rsid w:val="00541CD5"/>
    <w:rsid w:val="00541F52"/>
    <w:rsid w:val="0054235B"/>
    <w:rsid w:val="005426AA"/>
    <w:rsid w:val="00542BA2"/>
    <w:rsid w:val="00542BCA"/>
    <w:rsid w:val="00542C8F"/>
    <w:rsid w:val="00542F50"/>
    <w:rsid w:val="00543395"/>
    <w:rsid w:val="0054358F"/>
    <w:rsid w:val="0054364C"/>
    <w:rsid w:val="00543DD8"/>
    <w:rsid w:val="00544717"/>
    <w:rsid w:val="005447D4"/>
    <w:rsid w:val="00544C65"/>
    <w:rsid w:val="00544CE3"/>
    <w:rsid w:val="005450F8"/>
    <w:rsid w:val="00545110"/>
    <w:rsid w:val="005455A7"/>
    <w:rsid w:val="00545F78"/>
    <w:rsid w:val="00546E7C"/>
    <w:rsid w:val="0054702D"/>
    <w:rsid w:val="00547179"/>
    <w:rsid w:val="005475C7"/>
    <w:rsid w:val="00547798"/>
    <w:rsid w:val="00547C79"/>
    <w:rsid w:val="00550939"/>
    <w:rsid w:val="005511C3"/>
    <w:rsid w:val="005517E0"/>
    <w:rsid w:val="00552046"/>
    <w:rsid w:val="0055296C"/>
    <w:rsid w:val="005530CB"/>
    <w:rsid w:val="00553D30"/>
    <w:rsid w:val="00553DCB"/>
    <w:rsid w:val="005540AB"/>
    <w:rsid w:val="005545F0"/>
    <w:rsid w:val="005549D3"/>
    <w:rsid w:val="00554C50"/>
    <w:rsid w:val="00554CA2"/>
    <w:rsid w:val="00554D60"/>
    <w:rsid w:val="00555602"/>
    <w:rsid w:val="00555654"/>
    <w:rsid w:val="00555671"/>
    <w:rsid w:val="0055690F"/>
    <w:rsid w:val="00557214"/>
    <w:rsid w:val="00557E29"/>
    <w:rsid w:val="00560446"/>
    <w:rsid w:val="00560638"/>
    <w:rsid w:val="005607C1"/>
    <w:rsid w:val="005613B5"/>
    <w:rsid w:val="005613D1"/>
    <w:rsid w:val="005616DE"/>
    <w:rsid w:val="00561A33"/>
    <w:rsid w:val="00561D92"/>
    <w:rsid w:val="00562360"/>
    <w:rsid w:val="0056256C"/>
    <w:rsid w:val="005625B1"/>
    <w:rsid w:val="00562FE0"/>
    <w:rsid w:val="00563618"/>
    <w:rsid w:val="0056382D"/>
    <w:rsid w:val="00563EF8"/>
    <w:rsid w:val="00564D81"/>
    <w:rsid w:val="00565011"/>
    <w:rsid w:val="005651AD"/>
    <w:rsid w:val="005651EB"/>
    <w:rsid w:val="005652FA"/>
    <w:rsid w:val="00565326"/>
    <w:rsid w:val="00565404"/>
    <w:rsid w:val="00565776"/>
    <w:rsid w:val="00565C24"/>
    <w:rsid w:val="0056679C"/>
    <w:rsid w:val="00566B07"/>
    <w:rsid w:val="00566C9D"/>
    <w:rsid w:val="0056745A"/>
    <w:rsid w:val="00567604"/>
    <w:rsid w:val="00567666"/>
    <w:rsid w:val="00567B19"/>
    <w:rsid w:val="00567EE2"/>
    <w:rsid w:val="00570362"/>
    <w:rsid w:val="0057051A"/>
    <w:rsid w:val="0057058F"/>
    <w:rsid w:val="00570657"/>
    <w:rsid w:val="00570EB4"/>
    <w:rsid w:val="00570F77"/>
    <w:rsid w:val="0057113D"/>
    <w:rsid w:val="00571A66"/>
    <w:rsid w:val="00571E10"/>
    <w:rsid w:val="00571EB9"/>
    <w:rsid w:val="00571FF7"/>
    <w:rsid w:val="0057282C"/>
    <w:rsid w:val="00572B6D"/>
    <w:rsid w:val="00573507"/>
    <w:rsid w:val="00573C8E"/>
    <w:rsid w:val="00574397"/>
    <w:rsid w:val="005744AD"/>
    <w:rsid w:val="0057457B"/>
    <w:rsid w:val="00575019"/>
    <w:rsid w:val="00575054"/>
    <w:rsid w:val="00575075"/>
    <w:rsid w:val="00575475"/>
    <w:rsid w:val="00575BDE"/>
    <w:rsid w:val="005765D0"/>
    <w:rsid w:val="00576E0E"/>
    <w:rsid w:val="0057723F"/>
    <w:rsid w:val="0057795C"/>
    <w:rsid w:val="00577AC4"/>
    <w:rsid w:val="00577EBB"/>
    <w:rsid w:val="00577ED3"/>
    <w:rsid w:val="00577F0E"/>
    <w:rsid w:val="00580788"/>
    <w:rsid w:val="005810BD"/>
    <w:rsid w:val="005812B6"/>
    <w:rsid w:val="00581895"/>
    <w:rsid w:val="00582439"/>
    <w:rsid w:val="005831F9"/>
    <w:rsid w:val="00583308"/>
    <w:rsid w:val="005833A0"/>
    <w:rsid w:val="00583D67"/>
    <w:rsid w:val="0058458F"/>
    <w:rsid w:val="00584A53"/>
    <w:rsid w:val="00584C2E"/>
    <w:rsid w:val="0058525D"/>
    <w:rsid w:val="005856D9"/>
    <w:rsid w:val="005857DD"/>
    <w:rsid w:val="00586213"/>
    <w:rsid w:val="005865F4"/>
    <w:rsid w:val="0058662B"/>
    <w:rsid w:val="00586DED"/>
    <w:rsid w:val="00586E2C"/>
    <w:rsid w:val="0058797F"/>
    <w:rsid w:val="00587CED"/>
    <w:rsid w:val="00587D03"/>
    <w:rsid w:val="005907A8"/>
    <w:rsid w:val="00590F81"/>
    <w:rsid w:val="005911EF"/>
    <w:rsid w:val="0059178B"/>
    <w:rsid w:val="00591914"/>
    <w:rsid w:val="00591B2D"/>
    <w:rsid w:val="00591B59"/>
    <w:rsid w:val="005920B4"/>
    <w:rsid w:val="00593193"/>
    <w:rsid w:val="00593604"/>
    <w:rsid w:val="0059378F"/>
    <w:rsid w:val="005938E4"/>
    <w:rsid w:val="00593AB7"/>
    <w:rsid w:val="0059412F"/>
    <w:rsid w:val="0059466D"/>
    <w:rsid w:val="0059478F"/>
    <w:rsid w:val="00594AA9"/>
    <w:rsid w:val="0059545B"/>
    <w:rsid w:val="00595669"/>
    <w:rsid w:val="00595898"/>
    <w:rsid w:val="0059592F"/>
    <w:rsid w:val="00595A09"/>
    <w:rsid w:val="00595C56"/>
    <w:rsid w:val="00595D84"/>
    <w:rsid w:val="005962D6"/>
    <w:rsid w:val="0059645E"/>
    <w:rsid w:val="00596526"/>
    <w:rsid w:val="00596DBB"/>
    <w:rsid w:val="00596EFE"/>
    <w:rsid w:val="00596FAC"/>
    <w:rsid w:val="00597BE0"/>
    <w:rsid w:val="00597F21"/>
    <w:rsid w:val="005A0219"/>
    <w:rsid w:val="005A0AA0"/>
    <w:rsid w:val="005A174E"/>
    <w:rsid w:val="005A17A4"/>
    <w:rsid w:val="005A1A07"/>
    <w:rsid w:val="005A1BAF"/>
    <w:rsid w:val="005A277E"/>
    <w:rsid w:val="005A293E"/>
    <w:rsid w:val="005A2D46"/>
    <w:rsid w:val="005A2E58"/>
    <w:rsid w:val="005A2EC1"/>
    <w:rsid w:val="005A32F2"/>
    <w:rsid w:val="005A3EAA"/>
    <w:rsid w:val="005A3F0A"/>
    <w:rsid w:val="005A44CF"/>
    <w:rsid w:val="005A4E2A"/>
    <w:rsid w:val="005A5189"/>
    <w:rsid w:val="005A558D"/>
    <w:rsid w:val="005A5A53"/>
    <w:rsid w:val="005A5B29"/>
    <w:rsid w:val="005A5BC3"/>
    <w:rsid w:val="005A64B4"/>
    <w:rsid w:val="005A689D"/>
    <w:rsid w:val="005A73BB"/>
    <w:rsid w:val="005A74DF"/>
    <w:rsid w:val="005B0964"/>
    <w:rsid w:val="005B0991"/>
    <w:rsid w:val="005B09ED"/>
    <w:rsid w:val="005B0BD9"/>
    <w:rsid w:val="005B0F6F"/>
    <w:rsid w:val="005B1379"/>
    <w:rsid w:val="005B145D"/>
    <w:rsid w:val="005B1C61"/>
    <w:rsid w:val="005B1E42"/>
    <w:rsid w:val="005B2378"/>
    <w:rsid w:val="005B2568"/>
    <w:rsid w:val="005B269D"/>
    <w:rsid w:val="005B26C0"/>
    <w:rsid w:val="005B333A"/>
    <w:rsid w:val="005B3602"/>
    <w:rsid w:val="005B3A23"/>
    <w:rsid w:val="005B3B43"/>
    <w:rsid w:val="005B3B62"/>
    <w:rsid w:val="005B3BA5"/>
    <w:rsid w:val="005B3C9E"/>
    <w:rsid w:val="005B4722"/>
    <w:rsid w:val="005B4C2A"/>
    <w:rsid w:val="005B5492"/>
    <w:rsid w:val="005B59A0"/>
    <w:rsid w:val="005B6AE8"/>
    <w:rsid w:val="005B6E1B"/>
    <w:rsid w:val="005C01DB"/>
    <w:rsid w:val="005C0708"/>
    <w:rsid w:val="005C0A17"/>
    <w:rsid w:val="005C1355"/>
    <w:rsid w:val="005C1774"/>
    <w:rsid w:val="005C1C57"/>
    <w:rsid w:val="005C204D"/>
    <w:rsid w:val="005C21C5"/>
    <w:rsid w:val="005C25E2"/>
    <w:rsid w:val="005C2743"/>
    <w:rsid w:val="005C2AE0"/>
    <w:rsid w:val="005C2E78"/>
    <w:rsid w:val="005C2FE9"/>
    <w:rsid w:val="005C347F"/>
    <w:rsid w:val="005C42A2"/>
    <w:rsid w:val="005C45E7"/>
    <w:rsid w:val="005C4976"/>
    <w:rsid w:val="005C5374"/>
    <w:rsid w:val="005C5C46"/>
    <w:rsid w:val="005C5CD7"/>
    <w:rsid w:val="005C5D23"/>
    <w:rsid w:val="005C5EC4"/>
    <w:rsid w:val="005C6F5D"/>
    <w:rsid w:val="005C737F"/>
    <w:rsid w:val="005C7696"/>
    <w:rsid w:val="005C79AB"/>
    <w:rsid w:val="005C79CB"/>
    <w:rsid w:val="005C7FB6"/>
    <w:rsid w:val="005C7FB8"/>
    <w:rsid w:val="005C7FFB"/>
    <w:rsid w:val="005D0B9D"/>
    <w:rsid w:val="005D17A6"/>
    <w:rsid w:val="005D1B5C"/>
    <w:rsid w:val="005D20F6"/>
    <w:rsid w:val="005D296A"/>
    <w:rsid w:val="005D2E3A"/>
    <w:rsid w:val="005D352E"/>
    <w:rsid w:val="005D3838"/>
    <w:rsid w:val="005D4213"/>
    <w:rsid w:val="005D4C30"/>
    <w:rsid w:val="005D50F6"/>
    <w:rsid w:val="005D5554"/>
    <w:rsid w:val="005D73BB"/>
    <w:rsid w:val="005D73C4"/>
    <w:rsid w:val="005E02DA"/>
    <w:rsid w:val="005E05EB"/>
    <w:rsid w:val="005E0B7E"/>
    <w:rsid w:val="005E0C24"/>
    <w:rsid w:val="005E0E27"/>
    <w:rsid w:val="005E0E29"/>
    <w:rsid w:val="005E0FCF"/>
    <w:rsid w:val="005E1352"/>
    <w:rsid w:val="005E14E9"/>
    <w:rsid w:val="005E14FA"/>
    <w:rsid w:val="005E16B2"/>
    <w:rsid w:val="005E2371"/>
    <w:rsid w:val="005E288A"/>
    <w:rsid w:val="005E2FBA"/>
    <w:rsid w:val="005E3431"/>
    <w:rsid w:val="005E3577"/>
    <w:rsid w:val="005E3E2C"/>
    <w:rsid w:val="005E4294"/>
    <w:rsid w:val="005E478E"/>
    <w:rsid w:val="005E4B65"/>
    <w:rsid w:val="005E4FBB"/>
    <w:rsid w:val="005E5878"/>
    <w:rsid w:val="005E5CF2"/>
    <w:rsid w:val="005E60BF"/>
    <w:rsid w:val="005E62E2"/>
    <w:rsid w:val="005E6452"/>
    <w:rsid w:val="005E6919"/>
    <w:rsid w:val="005E6BB1"/>
    <w:rsid w:val="005E6C5E"/>
    <w:rsid w:val="005E6D06"/>
    <w:rsid w:val="005E6E61"/>
    <w:rsid w:val="005E7172"/>
    <w:rsid w:val="005E7A85"/>
    <w:rsid w:val="005F0170"/>
    <w:rsid w:val="005F04DF"/>
    <w:rsid w:val="005F199A"/>
    <w:rsid w:val="005F1E42"/>
    <w:rsid w:val="005F21F9"/>
    <w:rsid w:val="005F267E"/>
    <w:rsid w:val="005F35B8"/>
    <w:rsid w:val="005F3FF6"/>
    <w:rsid w:val="005F418A"/>
    <w:rsid w:val="005F47C5"/>
    <w:rsid w:val="005F4870"/>
    <w:rsid w:val="005F499A"/>
    <w:rsid w:val="005F4DBA"/>
    <w:rsid w:val="005F4F2F"/>
    <w:rsid w:val="005F5477"/>
    <w:rsid w:val="005F5531"/>
    <w:rsid w:val="005F561D"/>
    <w:rsid w:val="005F594B"/>
    <w:rsid w:val="005F5A9C"/>
    <w:rsid w:val="005F5DC6"/>
    <w:rsid w:val="005F5E87"/>
    <w:rsid w:val="005F6690"/>
    <w:rsid w:val="005F66BD"/>
    <w:rsid w:val="005F6A64"/>
    <w:rsid w:val="005F6C88"/>
    <w:rsid w:val="005F6E97"/>
    <w:rsid w:val="005F72B7"/>
    <w:rsid w:val="005F77C5"/>
    <w:rsid w:val="005F7A4B"/>
    <w:rsid w:val="005F7FC8"/>
    <w:rsid w:val="00600225"/>
    <w:rsid w:val="00600AAD"/>
    <w:rsid w:val="00600C07"/>
    <w:rsid w:val="00600DB8"/>
    <w:rsid w:val="006013C6"/>
    <w:rsid w:val="0060140A"/>
    <w:rsid w:val="006016CE"/>
    <w:rsid w:val="00601954"/>
    <w:rsid w:val="00601A7C"/>
    <w:rsid w:val="00602830"/>
    <w:rsid w:val="006028E2"/>
    <w:rsid w:val="00603311"/>
    <w:rsid w:val="006038AF"/>
    <w:rsid w:val="006038B8"/>
    <w:rsid w:val="00603D23"/>
    <w:rsid w:val="0060401A"/>
    <w:rsid w:val="0060441F"/>
    <w:rsid w:val="006048EA"/>
    <w:rsid w:val="006051BF"/>
    <w:rsid w:val="00605548"/>
    <w:rsid w:val="00605685"/>
    <w:rsid w:val="00605983"/>
    <w:rsid w:val="00605BCE"/>
    <w:rsid w:val="00605C39"/>
    <w:rsid w:val="006065B7"/>
    <w:rsid w:val="00606E45"/>
    <w:rsid w:val="00606FE7"/>
    <w:rsid w:val="006073AE"/>
    <w:rsid w:val="006075F6"/>
    <w:rsid w:val="00607714"/>
    <w:rsid w:val="00607925"/>
    <w:rsid w:val="00607E55"/>
    <w:rsid w:val="0061030A"/>
    <w:rsid w:val="00610493"/>
    <w:rsid w:val="00610BEB"/>
    <w:rsid w:val="00610F33"/>
    <w:rsid w:val="00612591"/>
    <w:rsid w:val="0061270A"/>
    <w:rsid w:val="00612D75"/>
    <w:rsid w:val="006131C2"/>
    <w:rsid w:val="00613638"/>
    <w:rsid w:val="00613646"/>
    <w:rsid w:val="0061374E"/>
    <w:rsid w:val="006138DA"/>
    <w:rsid w:val="0061392E"/>
    <w:rsid w:val="00614424"/>
    <w:rsid w:val="006144C8"/>
    <w:rsid w:val="00614EE3"/>
    <w:rsid w:val="0061513B"/>
    <w:rsid w:val="006151EC"/>
    <w:rsid w:val="0061538D"/>
    <w:rsid w:val="006155AA"/>
    <w:rsid w:val="006155D3"/>
    <w:rsid w:val="006164B5"/>
    <w:rsid w:val="0061688C"/>
    <w:rsid w:val="00616EA6"/>
    <w:rsid w:val="006174AD"/>
    <w:rsid w:val="00617662"/>
    <w:rsid w:val="0061788F"/>
    <w:rsid w:val="00617C5B"/>
    <w:rsid w:val="00617DFD"/>
    <w:rsid w:val="00617ECE"/>
    <w:rsid w:val="00617F2B"/>
    <w:rsid w:val="00620428"/>
    <w:rsid w:val="00620583"/>
    <w:rsid w:val="00620DEE"/>
    <w:rsid w:val="00620EF1"/>
    <w:rsid w:val="00620F5D"/>
    <w:rsid w:val="00621676"/>
    <w:rsid w:val="0062167D"/>
    <w:rsid w:val="0062198C"/>
    <w:rsid w:val="00621BC5"/>
    <w:rsid w:val="00621BD0"/>
    <w:rsid w:val="0062223D"/>
    <w:rsid w:val="0062235D"/>
    <w:rsid w:val="006225AF"/>
    <w:rsid w:val="00622822"/>
    <w:rsid w:val="00622B0B"/>
    <w:rsid w:val="00622D4E"/>
    <w:rsid w:val="00623693"/>
    <w:rsid w:val="00623779"/>
    <w:rsid w:val="00623B7F"/>
    <w:rsid w:val="00624C84"/>
    <w:rsid w:val="00624EE9"/>
    <w:rsid w:val="00624FC9"/>
    <w:rsid w:val="00625B53"/>
    <w:rsid w:val="00626748"/>
    <w:rsid w:val="00626C5E"/>
    <w:rsid w:val="00626E16"/>
    <w:rsid w:val="006277C7"/>
    <w:rsid w:val="00627E26"/>
    <w:rsid w:val="00630135"/>
    <w:rsid w:val="006307BC"/>
    <w:rsid w:val="00631398"/>
    <w:rsid w:val="00631546"/>
    <w:rsid w:val="00631B0D"/>
    <w:rsid w:val="0063201B"/>
    <w:rsid w:val="00632518"/>
    <w:rsid w:val="00632E25"/>
    <w:rsid w:val="00633597"/>
    <w:rsid w:val="0063364F"/>
    <w:rsid w:val="00633712"/>
    <w:rsid w:val="00633B2B"/>
    <w:rsid w:val="00633CF4"/>
    <w:rsid w:val="006348C0"/>
    <w:rsid w:val="00634BDA"/>
    <w:rsid w:val="00634E4A"/>
    <w:rsid w:val="006353B0"/>
    <w:rsid w:val="0063542C"/>
    <w:rsid w:val="00635497"/>
    <w:rsid w:val="00635AFA"/>
    <w:rsid w:val="00635E22"/>
    <w:rsid w:val="00635F49"/>
    <w:rsid w:val="0063611B"/>
    <w:rsid w:val="00636374"/>
    <w:rsid w:val="00636611"/>
    <w:rsid w:val="00637224"/>
    <w:rsid w:val="0063753C"/>
    <w:rsid w:val="0063793C"/>
    <w:rsid w:val="00637F7C"/>
    <w:rsid w:val="00640A3D"/>
    <w:rsid w:val="00640B3E"/>
    <w:rsid w:val="00640B8D"/>
    <w:rsid w:val="0064143E"/>
    <w:rsid w:val="006419BB"/>
    <w:rsid w:val="00641AA4"/>
    <w:rsid w:val="006421DD"/>
    <w:rsid w:val="00642465"/>
    <w:rsid w:val="00642922"/>
    <w:rsid w:val="00642994"/>
    <w:rsid w:val="00642A22"/>
    <w:rsid w:val="00642EEC"/>
    <w:rsid w:val="006432EE"/>
    <w:rsid w:val="00643498"/>
    <w:rsid w:val="0064370F"/>
    <w:rsid w:val="0064394F"/>
    <w:rsid w:val="00643A00"/>
    <w:rsid w:val="00644327"/>
    <w:rsid w:val="00644A90"/>
    <w:rsid w:val="00644D08"/>
    <w:rsid w:val="00644FC9"/>
    <w:rsid w:val="00645044"/>
    <w:rsid w:val="00645288"/>
    <w:rsid w:val="00645BD6"/>
    <w:rsid w:val="00646F5B"/>
    <w:rsid w:val="00647018"/>
    <w:rsid w:val="00647086"/>
    <w:rsid w:val="0064743C"/>
    <w:rsid w:val="0064744B"/>
    <w:rsid w:val="00647646"/>
    <w:rsid w:val="00647774"/>
    <w:rsid w:val="006479B9"/>
    <w:rsid w:val="006479F8"/>
    <w:rsid w:val="00647DF8"/>
    <w:rsid w:val="00650048"/>
    <w:rsid w:val="006500BD"/>
    <w:rsid w:val="0065082C"/>
    <w:rsid w:val="00650BF8"/>
    <w:rsid w:val="00650BF9"/>
    <w:rsid w:val="006512E8"/>
    <w:rsid w:val="006513D8"/>
    <w:rsid w:val="0065147E"/>
    <w:rsid w:val="006514E7"/>
    <w:rsid w:val="0065151D"/>
    <w:rsid w:val="00651624"/>
    <w:rsid w:val="00652363"/>
    <w:rsid w:val="006528A6"/>
    <w:rsid w:val="00652A17"/>
    <w:rsid w:val="00652B76"/>
    <w:rsid w:val="00652C82"/>
    <w:rsid w:val="00652E0F"/>
    <w:rsid w:val="00653435"/>
    <w:rsid w:val="006536E5"/>
    <w:rsid w:val="006541C5"/>
    <w:rsid w:val="00654361"/>
    <w:rsid w:val="006543A2"/>
    <w:rsid w:val="006544BA"/>
    <w:rsid w:val="00654757"/>
    <w:rsid w:val="00654EC5"/>
    <w:rsid w:val="00655151"/>
    <w:rsid w:val="00655CDD"/>
    <w:rsid w:val="0065679F"/>
    <w:rsid w:val="0065685A"/>
    <w:rsid w:val="00656B31"/>
    <w:rsid w:val="00656C7D"/>
    <w:rsid w:val="00656F8C"/>
    <w:rsid w:val="0065708A"/>
    <w:rsid w:val="00657763"/>
    <w:rsid w:val="00657BAF"/>
    <w:rsid w:val="00657FD0"/>
    <w:rsid w:val="00660005"/>
    <w:rsid w:val="00660977"/>
    <w:rsid w:val="00660AF7"/>
    <w:rsid w:val="0066135C"/>
    <w:rsid w:val="00661375"/>
    <w:rsid w:val="00661C49"/>
    <w:rsid w:val="00662105"/>
    <w:rsid w:val="006621A0"/>
    <w:rsid w:val="0066242F"/>
    <w:rsid w:val="0066262E"/>
    <w:rsid w:val="00662722"/>
    <w:rsid w:val="00662891"/>
    <w:rsid w:val="006630EC"/>
    <w:rsid w:val="00663160"/>
    <w:rsid w:val="0066367B"/>
    <w:rsid w:val="0066384D"/>
    <w:rsid w:val="00663E2B"/>
    <w:rsid w:val="006640D3"/>
    <w:rsid w:val="006641C4"/>
    <w:rsid w:val="006642B7"/>
    <w:rsid w:val="006643DA"/>
    <w:rsid w:val="00664553"/>
    <w:rsid w:val="00664554"/>
    <w:rsid w:val="00664694"/>
    <w:rsid w:val="00664698"/>
    <w:rsid w:val="00664F2A"/>
    <w:rsid w:val="0066514B"/>
    <w:rsid w:val="00665165"/>
    <w:rsid w:val="00665993"/>
    <w:rsid w:val="00665CC5"/>
    <w:rsid w:val="006663D1"/>
    <w:rsid w:val="0066705C"/>
    <w:rsid w:val="00667320"/>
    <w:rsid w:val="0066745F"/>
    <w:rsid w:val="006675EC"/>
    <w:rsid w:val="00667983"/>
    <w:rsid w:val="00667AF0"/>
    <w:rsid w:val="0067032C"/>
    <w:rsid w:val="00670561"/>
    <w:rsid w:val="0067058B"/>
    <w:rsid w:val="006705BF"/>
    <w:rsid w:val="00670AC0"/>
    <w:rsid w:val="00670F1B"/>
    <w:rsid w:val="00671006"/>
    <w:rsid w:val="006710A0"/>
    <w:rsid w:val="00671397"/>
    <w:rsid w:val="0067194F"/>
    <w:rsid w:val="00671B39"/>
    <w:rsid w:val="00671D4B"/>
    <w:rsid w:val="006725F4"/>
    <w:rsid w:val="00672895"/>
    <w:rsid w:val="00673136"/>
    <w:rsid w:val="006736B2"/>
    <w:rsid w:val="0067446A"/>
    <w:rsid w:val="00674539"/>
    <w:rsid w:val="00674752"/>
    <w:rsid w:val="0067483D"/>
    <w:rsid w:val="00674CE0"/>
    <w:rsid w:val="00674E2F"/>
    <w:rsid w:val="0067507B"/>
    <w:rsid w:val="00675145"/>
    <w:rsid w:val="006764B6"/>
    <w:rsid w:val="006765BF"/>
    <w:rsid w:val="006767D6"/>
    <w:rsid w:val="00676AE0"/>
    <w:rsid w:val="00677329"/>
    <w:rsid w:val="00677686"/>
    <w:rsid w:val="00680324"/>
    <w:rsid w:val="00680333"/>
    <w:rsid w:val="00681140"/>
    <w:rsid w:val="00681A98"/>
    <w:rsid w:val="00681FF4"/>
    <w:rsid w:val="0068226F"/>
    <w:rsid w:val="006823A8"/>
    <w:rsid w:val="00682610"/>
    <w:rsid w:val="00682769"/>
    <w:rsid w:val="00682775"/>
    <w:rsid w:val="00682ED2"/>
    <w:rsid w:val="00683168"/>
    <w:rsid w:val="00683371"/>
    <w:rsid w:val="006839C2"/>
    <w:rsid w:val="00683A72"/>
    <w:rsid w:val="00683E77"/>
    <w:rsid w:val="00683FC2"/>
    <w:rsid w:val="006844EA"/>
    <w:rsid w:val="00684C15"/>
    <w:rsid w:val="00684DED"/>
    <w:rsid w:val="00684E64"/>
    <w:rsid w:val="00685100"/>
    <w:rsid w:val="006854B2"/>
    <w:rsid w:val="0068554B"/>
    <w:rsid w:val="0068569C"/>
    <w:rsid w:val="006856D4"/>
    <w:rsid w:val="006858AA"/>
    <w:rsid w:val="006861DD"/>
    <w:rsid w:val="006861FD"/>
    <w:rsid w:val="00686A0E"/>
    <w:rsid w:val="00686D53"/>
    <w:rsid w:val="00687338"/>
    <w:rsid w:val="0068752A"/>
    <w:rsid w:val="00687655"/>
    <w:rsid w:val="00687941"/>
    <w:rsid w:val="0069015C"/>
    <w:rsid w:val="0069026D"/>
    <w:rsid w:val="006908EE"/>
    <w:rsid w:val="00690B96"/>
    <w:rsid w:val="00690D36"/>
    <w:rsid w:val="00691077"/>
    <w:rsid w:val="006913D9"/>
    <w:rsid w:val="006915B4"/>
    <w:rsid w:val="0069170D"/>
    <w:rsid w:val="00691937"/>
    <w:rsid w:val="006926DB"/>
    <w:rsid w:val="00692C69"/>
    <w:rsid w:val="00692DAA"/>
    <w:rsid w:val="00693854"/>
    <w:rsid w:val="006944BC"/>
    <w:rsid w:val="0069456B"/>
    <w:rsid w:val="00694A1F"/>
    <w:rsid w:val="00694A92"/>
    <w:rsid w:val="00694C37"/>
    <w:rsid w:val="00694E22"/>
    <w:rsid w:val="00694F40"/>
    <w:rsid w:val="006950FE"/>
    <w:rsid w:val="00695705"/>
    <w:rsid w:val="00695986"/>
    <w:rsid w:val="00696A2F"/>
    <w:rsid w:val="0069732A"/>
    <w:rsid w:val="006974D7"/>
    <w:rsid w:val="006A023C"/>
    <w:rsid w:val="006A031B"/>
    <w:rsid w:val="006A0880"/>
    <w:rsid w:val="006A08F8"/>
    <w:rsid w:val="006A0FE9"/>
    <w:rsid w:val="006A11FF"/>
    <w:rsid w:val="006A1E8B"/>
    <w:rsid w:val="006A1ED2"/>
    <w:rsid w:val="006A20C5"/>
    <w:rsid w:val="006A21EB"/>
    <w:rsid w:val="006A27E2"/>
    <w:rsid w:val="006A2801"/>
    <w:rsid w:val="006A2F32"/>
    <w:rsid w:val="006A3011"/>
    <w:rsid w:val="006A3464"/>
    <w:rsid w:val="006A35E0"/>
    <w:rsid w:val="006A35F9"/>
    <w:rsid w:val="006A36DF"/>
    <w:rsid w:val="006A3C4E"/>
    <w:rsid w:val="006A4498"/>
    <w:rsid w:val="006A488F"/>
    <w:rsid w:val="006A4A78"/>
    <w:rsid w:val="006A4CC3"/>
    <w:rsid w:val="006A5352"/>
    <w:rsid w:val="006A53DC"/>
    <w:rsid w:val="006A5563"/>
    <w:rsid w:val="006A57E3"/>
    <w:rsid w:val="006A5B18"/>
    <w:rsid w:val="006A5DDA"/>
    <w:rsid w:val="006A5F84"/>
    <w:rsid w:val="006A60CD"/>
    <w:rsid w:val="006A60E6"/>
    <w:rsid w:val="006A65A8"/>
    <w:rsid w:val="006A6FD8"/>
    <w:rsid w:val="006A75EA"/>
    <w:rsid w:val="006A7870"/>
    <w:rsid w:val="006A7972"/>
    <w:rsid w:val="006A7EE9"/>
    <w:rsid w:val="006B002E"/>
    <w:rsid w:val="006B018C"/>
    <w:rsid w:val="006B0597"/>
    <w:rsid w:val="006B0C63"/>
    <w:rsid w:val="006B0E23"/>
    <w:rsid w:val="006B0F8F"/>
    <w:rsid w:val="006B12A3"/>
    <w:rsid w:val="006B1467"/>
    <w:rsid w:val="006B151E"/>
    <w:rsid w:val="006B19EA"/>
    <w:rsid w:val="006B1AA9"/>
    <w:rsid w:val="006B1D65"/>
    <w:rsid w:val="006B1DB8"/>
    <w:rsid w:val="006B1F80"/>
    <w:rsid w:val="006B268B"/>
    <w:rsid w:val="006B2A69"/>
    <w:rsid w:val="006B30D8"/>
    <w:rsid w:val="006B358A"/>
    <w:rsid w:val="006B3DDE"/>
    <w:rsid w:val="006B3F50"/>
    <w:rsid w:val="006B4187"/>
    <w:rsid w:val="006B4617"/>
    <w:rsid w:val="006B4672"/>
    <w:rsid w:val="006B471C"/>
    <w:rsid w:val="006B487C"/>
    <w:rsid w:val="006B52CC"/>
    <w:rsid w:val="006B532C"/>
    <w:rsid w:val="006B5477"/>
    <w:rsid w:val="006B5758"/>
    <w:rsid w:val="006B5AD3"/>
    <w:rsid w:val="006B5D7A"/>
    <w:rsid w:val="006B606C"/>
    <w:rsid w:val="006B6953"/>
    <w:rsid w:val="006B6AB4"/>
    <w:rsid w:val="006B6DCE"/>
    <w:rsid w:val="006B6E38"/>
    <w:rsid w:val="006B7136"/>
    <w:rsid w:val="006C063D"/>
    <w:rsid w:val="006C0AAF"/>
    <w:rsid w:val="006C0F9E"/>
    <w:rsid w:val="006C126C"/>
    <w:rsid w:val="006C14FC"/>
    <w:rsid w:val="006C16BE"/>
    <w:rsid w:val="006C1C31"/>
    <w:rsid w:val="006C299D"/>
    <w:rsid w:val="006C29A0"/>
    <w:rsid w:val="006C2A0F"/>
    <w:rsid w:val="006C2E05"/>
    <w:rsid w:val="006C2ED7"/>
    <w:rsid w:val="006C2F60"/>
    <w:rsid w:val="006C3378"/>
    <w:rsid w:val="006C381C"/>
    <w:rsid w:val="006C39F6"/>
    <w:rsid w:val="006C3AE0"/>
    <w:rsid w:val="006C3B8F"/>
    <w:rsid w:val="006C3D1A"/>
    <w:rsid w:val="006C3EEF"/>
    <w:rsid w:val="006C4159"/>
    <w:rsid w:val="006C46C6"/>
    <w:rsid w:val="006C49E8"/>
    <w:rsid w:val="006C4AAC"/>
    <w:rsid w:val="006C4C7D"/>
    <w:rsid w:val="006C4CA9"/>
    <w:rsid w:val="006C5327"/>
    <w:rsid w:val="006C59E3"/>
    <w:rsid w:val="006C63C9"/>
    <w:rsid w:val="006C6500"/>
    <w:rsid w:val="006C6C68"/>
    <w:rsid w:val="006C6EC5"/>
    <w:rsid w:val="006C748F"/>
    <w:rsid w:val="006C765C"/>
    <w:rsid w:val="006C7D48"/>
    <w:rsid w:val="006C7DBC"/>
    <w:rsid w:val="006D016D"/>
    <w:rsid w:val="006D094D"/>
    <w:rsid w:val="006D0EC5"/>
    <w:rsid w:val="006D1460"/>
    <w:rsid w:val="006D16F8"/>
    <w:rsid w:val="006D1BFE"/>
    <w:rsid w:val="006D1D63"/>
    <w:rsid w:val="006D1DC4"/>
    <w:rsid w:val="006D334F"/>
    <w:rsid w:val="006D3522"/>
    <w:rsid w:val="006D4C13"/>
    <w:rsid w:val="006D5229"/>
    <w:rsid w:val="006D6400"/>
    <w:rsid w:val="006D6FB4"/>
    <w:rsid w:val="006D7516"/>
    <w:rsid w:val="006D76B9"/>
    <w:rsid w:val="006D7867"/>
    <w:rsid w:val="006D797D"/>
    <w:rsid w:val="006D7B44"/>
    <w:rsid w:val="006E02B8"/>
    <w:rsid w:val="006E054C"/>
    <w:rsid w:val="006E05DF"/>
    <w:rsid w:val="006E0A69"/>
    <w:rsid w:val="006E0CFD"/>
    <w:rsid w:val="006E0F01"/>
    <w:rsid w:val="006E0F29"/>
    <w:rsid w:val="006E0F8B"/>
    <w:rsid w:val="006E1029"/>
    <w:rsid w:val="006E105F"/>
    <w:rsid w:val="006E1D8B"/>
    <w:rsid w:val="006E1F70"/>
    <w:rsid w:val="006E1F71"/>
    <w:rsid w:val="006E202E"/>
    <w:rsid w:val="006E2796"/>
    <w:rsid w:val="006E2B24"/>
    <w:rsid w:val="006E3221"/>
    <w:rsid w:val="006E32E2"/>
    <w:rsid w:val="006E335F"/>
    <w:rsid w:val="006E36F1"/>
    <w:rsid w:val="006E3838"/>
    <w:rsid w:val="006E403D"/>
    <w:rsid w:val="006E409D"/>
    <w:rsid w:val="006E4149"/>
    <w:rsid w:val="006E44C0"/>
    <w:rsid w:val="006E4832"/>
    <w:rsid w:val="006E4A51"/>
    <w:rsid w:val="006E4CF3"/>
    <w:rsid w:val="006E4E39"/>
    <w:rsid w:val="006E5827"/>
    <w:rsid w:val="006E5926"/>
    <w:rsid w:val="006E5C2E"/>
    <w:rsid w:val="006E6060"/>
    <w:rsid w:val="006E72E6"/>
    <w:rsid w:val="006E7339"/>
    <w:rsid w:val="006E7445"/>
    <w:rsid w:val="006E74F1"/>
    <w:rsid w:val="006E76FC"/>
    <w:rsid w:val="006E7C63"/>
    <w:rsid w:val="006E7CF3"/>
    <w:rsid w:val="006E7E03"/>
    <w:rsid w:val="006F022F"/>
    <w:rsid w:val="006F0511"/>
    <w:rsid w:val="006F0BE7"/>
    <w:rsid w:val="006F0DCB"/>
    <w:rsid w:val="006F17A9"/>
    <w:rsid w:val="006F3002"/>
    <w:rsid w:val="006F32B7"/>
    <w:rsid w:val="006F3480"/>
    <w:rsid w:val="006F3E54"/>
    <w:rsid w:val="006F4669"/>
    <w:rsid w:val="006F49F0"/>
    <w:rsid w:val="006F4CCD"/>
    <w:rsid w:val="006F4D68"/>
    <w:rsid w:val="006F4F2B"/>
    <w:rsid w:val="006F51E2"/>
    <w:rsid w:val="006F5452"/>
    <w:rsid w:val="006F57C4"/>
    <w:rsid w:val="006F5884"/>
    <w:rsid w:val="006F59A6"/>
    <w:rsid w:val="006F5F74"/>
    <w:rsid w:val="006F633C"/>
    <w:rsid w:val="006F694D"/>
    <w:rsid w:val="006F6D5A"/>
    <w:rsid w:val="006F6E53"/>
    <w:rsid w:val="006F7230"/>
    <w:rsid w:val="006F7297"/>
    <w:rsid w:val="006F7CD3"/>
    <w:rsid w:val="006F7D0F"/>
    <w:rsid w:val="0070057D"/>
    <w:rsid w:val="00700BE7"/>
    <w:rsid w:val="00700EF5"/>
    <w:rsid w:val="0070110E"/>
    <w:rsid w:val="007013D4"/>
    <w:rsid w:val="007019C2"/>
    <w:rsid w:val="00701B1E"/>
    <w:rsid w:val="00701F77"/>
    <w:rsid w:val="00701F85"/>
    <w:rsid w:val="00702290"/>
    <w:rsid w:val="0070229E"/>
    <w:rsid w:val="00702565"/>
    <w:rsid w:val="00702626"/>
    <w:rsid w:val="00702BEA"/>
    <w:rsid w:val="00702EA7"/>
    <w:rsid w:val="007039E9"/>
    <w:rsid w:val="00703A7F"/>
    <w:rsid w:val="00703C37"/>
    <w:rsid w:val="00704706"/>
    <w:rsid w:val="007048C8"/>
    <w:rsid w:val="007049FE"/>
    <w:rsid w:val="00704B5A"/>
    <w:rsid w:val="00704E8A"/>
    <w:rsid w:val="00705169"/>
    <w:rsid w:val="007054E4"/>
    <w:rsid w:val="007058B5"/>
    <w:rsid w:val="007059DE"/>
    <w:rsid w:val="0070691B"/>
    <w:rsid w:val="00706DD0"/>
    <w:rsid w:val="00706F32"/>
    <w:rsid w:val="0070709D"/>
    <w:rsid w:val="00707575"/>
    <w:rsid w:val="00710043"/>
    <w:rsid w:val="0071054F"/>
    <w:rsid w:val="00710A6A"/>
    <w:rsid w:val="00710BE7"/>
    <w:rsid w:val="00710CAC"/>
    <w:rsid w:val="00710EAB"/>
    <w:rsid w:val="00711959"/>
    <w:rsid w:val="00711CEE"/>
    <w:rsid w:val="00711EB6"/>
    <w:rsid w:val="00712FC0"/>
    <w:rsid w:val="00713477"/>
    <w:rsid w:val="007139A2"/>
    <w:rsid w:val="00713BBF"/>
    <w:rsid w:val="00713EB9"/>
    <w:rsid w:val="00713F21"/>
    <w:rsid w:val="0071404C"/>
    <w:rsid w:val="0071421C"/>
    <w:rsid w:val="007149E0"/>
    <w:rsid w:val="00714FAB"/>
    <w:rsid w:val="00715B5C"/>
    <w:rsid w:val="00715B7C"/>
    <w:rsid w:val="00715D0B"/>
    <w:rsid w:val="00715FC6"/>
    <w:rsid w:val="0071612C"/>
    <w:rsid w:val="0071641C"/>
    <w:rsid w:val="00717094"/>
    <w:rsid w:val="007175F7"/>
    <w:rsid w:val="0071767B"/>
    <w:rsid w:val="007176A4"/>
    <w:rsid w:val="00717967"/>
    <w:rsid w:val="007203B2"/>
    <w:rsid w:val="0072043D"/>
    <w:rsid w:val="007205CD"/>
    <w:rsid w:val="00720AA7"/>
    <w:rsid w:val="00720EB8"/>
    <w:rsid w:val="00720F91"/>
    <w:rsid w:val="00720F93"/>
    <w:rsid w:val="00720FD8"/>
    <w:rsid w:val="00721549"/>
    <w:rsid w:val="0072166F"/>
    <w:rsid w:val="00722B44"/>
    <w:rsid w:val="007238DF"/>
    <w:rsid w:val="00723AF7"/>
    <w:rsid w:val="00723B73"/>
    <w:rsid w:val="00723B7E"/>
    <w:rsid w:val="00723BD1"/>
    <w:rsid w:val="00724C59"/>
    <w:rsid w:val="007252B9"/>
    <w:rsid w:val="00725436"/>
    <w:rsid w:val="00725671"/>
    <w:rsid w:val="00725FA8"/>
    <w:rsid w:val="007267F5"/>
    <w:rsid w:val="007272CD"/>
    <w:rsid w:val="0072782B"/>
    <w:rsid w:val="00727EE9"/>
    <w:rsid w:val="00727F19"/>
    <w:rsid w:val="007301CF"/>
    <w:rsid w:val="007305AD"/>
    <w:rsid w:val="0073074D"/>
    <w:rsid w:val="00731089"/>
    <w:rsid w:val="007316E1"/>
    <w:rsid w:val="007319C0"/>
    <w:rsid w:val="00731B8D"/>
    <w:rsid w:val="00731D9D"/>
    <w:rsid w:val="00731DEF"/>
    <w:rsid w:val="0073207D"/>
    <w:rsid w:val="007321A6"/>
    <w:rsid w:val="0073241B"/>
    <w:rsid w:val="00732B0A"/>
    <w:rsid w:val="007330CE"/>
    <w:rsid w:val="0073397B"/>
    <w:rsid w:val="00733DE9"/>
    <w:rsid w:val="00733FBA"/>
    <w:rsid w:val="00733FC3"/>
    <w:rsid w:val="007349C7"/>
    <w:rsid w:val="00734B1E"/>
    <w:rsid w:val="00734B29"/>
    <w:rsid w:val="00734E84"/>
    <w:rsid w:val="0073528F"/>
    <w:rsid w:val="007355E7"/>
    <w:rsid w:val="007356B4"/>
    <w:rsid w:val="0073580B"/>
    <w:rsid w:val="00735C32"/>
    <w:rsid w:val="00735F24"/>
    <w:rsid w:val="007365B6"/>
    <w:rsid w:val="00736EBE"/>
    <w:rsid w:val="00737182"/>
    <w:rsid w:val="0073721D"/>
    <w:rsid w:val="00737504"/>
    <w:rsid w:val="0074012A"/>
    <w:rsid w:val="007401FD"/>
    <w:rsid w:val="00740475"/>
    <w:rsid w:val="00740BFE"/>
    <w:rsid w:val="00740D11"/>
    <w:rsid w:val="00741677"/>
    <w:rsid w:val="007417CB"/>
    <w:rsid w:val="00741A32"/>
    <w:rsid w:val="0074227C"/>
    <w:rsid w:val="00742FD1"/>
    <w:rsid w:val="00743083"/>
    <w:rsid w:val="00743502"/>
    <w:rsid w:val="007438EA"/>
    <w:rsid w:val="00743AA5"/>
    <w:rsid w:val="00743B1E"/>
    <w:rsid w:val="00744925"/>
    <w:rsid w:val="00744CAB"/>
    <w:rsid w:val="0074525F"/>
    <w:rsid w:val="00745931"/>
    <w:rsid w:val="00745955"/>
    <w:rsid w:val="00745DFD"/>
    <w:rsid w:val="00745EB5"/>
    <w:rsid w:val="00746211"/>
    <w:rsid w:val="0074627E"/>
    <w:rsid w:val="007463D8"/>
    <w:rsid w:val="007465E4"/>
    <w:rsid w:val="007468A4"/>
    <w:rsid w:val="00746C55"/>
    <w:rsid w:val="00746CD0"/>
    <w:rsid w:val="00747098"/>
    <w:rsid w:val="00747323"/>
    <w:rsid w:val="007475AD"/>
    <w:rsid w:val="00750135"/>
    <w:rsid w:val="0075018F"/>
    <w:rsid w:val="007502AC"/>
    <w:rsid w:val="0075033C"/>
    <w:rsid w:val="00750A7F"/>
    <w:rsid w:val="00750FDD"/>
    <w:rsid w:val="007519BC"/>
    <w:rsid w:val="00751DEB"/>
    <w:rsid w:val="00753555"/>
    <w:rsid w:val="0075397F"/>
    <w:rsid w:val="00753DBE"/>
    <w:rsid w:val="00754321"/>
    <w:rsid w:val="007548C5"/>
    <w:rsid w:val="00754A6F"/>
    <w:rsid w:val="00754D58"/>
    <w:rsid w:val="00754D6C"/>
    <w:rsid w:val="00755718"/>
    <w:rsid w:val="007557A7"/>
    <w:rsid w:val="00755D0D"/>
    <w:rsid w:val="00756485"/>
    <w:rsid w:val="00757540"/>
    <w:rsid w:val="0075764C"/>
    <w:rsid w:val="0075791A"/>
    <w:rsid w:val="00757B16"/>
    <w:rsid w:val="0076017A"/>
    <w:rsid w:val="0076096A"/>
    <w:rsid w:val="00761604"/>
    <w:rsid w:val="00762283"/>
    <w:rsid w:val="007629C5"/>
    <w:rsid w:val="00762B78"/>
    <w:rsid w:val="0076340D"/>
    <w:rsid w:val="0076342E"/>
    <w:rsid w:val="00763B10"/>
    <w:rsid w:val="00763F52"/>
    <w:rsid w:val="00764278"/>
    <w:rsid w:val="007648BC"/>
    <w:rsid w:val="00764954"/>
    <w:rsid w:val="00764F42"/>
    <w:rsid w:val="007658B6"/>
    <w:rsid w:val="00765B62"/>
    <w:rsid w:val="007667B3"/>
    <w:rsid w:val="00766C8B"/>
    <w:rsid w:val="00766CFA"/>
    <w:rsid w:val="00766EA4"/>
    <w:rsid w:val="00766FE7"/>
    <w:rsid w:val="00767628"/>
    <w:rsid w:val="00767B33"/>
    <w:rsid w:val="00767D0F"/>
    <w:rsid w:val="00767E22"/>
    <w:rsid w:val="00770BA9"/>
    <w:rsid w:val="00770D62"/>
    <w:rsid w:val="00770DC2"/>
    <w:rsid w:val="007710CE"/>
    <w:rsid w:val="00771375"/>
    <w:rsid w:val="007720DD"/>
    <w:rsid w:val="00772763"/>
    <w:rsid w:val="00772EF7"/>
    <w:rsid w:val="007732BD"/>
    <w:rsid w:val="0077375A"/>
    <w:rsid w:val="00774539"/>
    <w:rsid w:val="00774604"/>
    <w:rsid w:val="00774D71"/>
    <w:rsid w:val="00774EEC"/>
    <w:rsid w:val="007754F9"/>
    <w:rsid w:val="00776BAD"/>
    <w:rsid w:val="0077718E"/>
    <w:rsid w:val="007772AE"/>
    <w:rsid w:val="0077731A"/>
    <w:rsid w:val="007777DD"/>
    <w:rsid w:val="00777941"/>
    <w:rsid w:val="00777DAA"/>
    <w:rsid w:val="007808EB"/>
    <w:rsid w:val="00780999"/>
    <w:rsid w:val="00780A07"/>
    <w:rsid w:val="00781318"/>
    <w:rsid w:val="0078157A"/>
    <w:rsid w:val="007815ED"/>
    <w:rsid w:val="00781D48"/>
    <w:rsid w:val="00782391"/>
    <w:rsid w:val="00782CD8"/>
    <w:rsid w:val="00783082"/>
    <w:rsid w:val="007830AF"/>
    <w:rsid w:val="007834B1"/>
    <w:rsid w:val="007836A7"/>
    <w:rsid w:val="00783F43"/>
    <w:rsid w:val="00783F6A"/>
    <w:rsid w:val="00785364"/>
    <w:rsid w:val="007863B4"/>
    <w:rsid w:val="007865AA"/>
    <w:rsid w:val="007865E4"/>
    <w:rsid w:val="0078677D"/>
    <w:rsid w:val="00786859"/>
    <w:rsid w:val="007873A9"/>
    <w:rsid w:val="007874AA"/>
    <w:rsid w:val="00787718"/>
    <w:rsid w:val="00790032"/>
    <w:rsid w:val="00790DFF"/>
    <w:rsid w:val="00791409"/>
    <w:rsid w:val="00791C15"/>
    <w:rsid w:val="00791C24"/>
    <w:rsid w:val="00791EAD"/>
    <w:rsid w:val="007921A2"/>
    <w:rsid w:val="0079225E"/>
    <w:rsid w:val="00792734"/>
    <w:rsid w:val="007929AE"/>
    <w:rsid w:val="00793047"/>
    <w:rsid w:val="00793519"/>
    <w:rsid w:val="007939FE"/>
    <w:rsid w:val="00793AFE"/>
    <w:rsid w:val="0079403C"/>
    <w:rsid w:val="0079494D"/>
    <w:rsid w:val="007954F3"/>
    <w:rsid w:val="00795608"/>
    <w:rsid w:val="007956E0"/>
    <w:rsid w:val="00795D20"/>
    <w:rsid w:val="00795F36"/>
    <w:rsid w:val="0079654D"/>
    <w:rsid w:val="007969BD"/>
    <w:rsid w:val="00796B85"/>
    <w:rsid w:val="00796FF4"/>
    <w:rsid w:val="00797121"/>
    <w:rsid w:val="00797365"/>
    <w:rsid w:val="00797DD8"/>
    <w:rsid w:val="007A0129"/>
    <w:rsid w:val="007A0156"/>
    <w:rsid w:val="007A12C0"/>
    <w:rsid w:val="007A1702"/>
    <w:rsid w:val="007A1729"/>
    <w:rsid w:val="007A1AB8"/>
    <w:rsid w:val="007A1AE4"/>
    <w:rsid w:val="007A1B99"/>
    <w:rsid w:val="007A1E39"/>
    <w:rsid w:val="007A3192"/>
    <w:rsid w:val="007A3612"/>
    <w:rsid w:val="007A424D"/>
    <w:rsid w:val="007A46EE"/>
    <w:rsid w:val="007A4885"/>
    <w:rsid w:val="007A546A"/>
    <w:rsid w:val="007A5843"/>
    <w:rsid w:val="007A5BAB"/>
    <w:rsid w:val="007A65D8"/>
    <w:rsid w:val="007A6BF2"/>
    <w:rsid w:val="007A6F11"/>
    <w:rsid w:val="007A7368"/>
    <w:rsid w:val="007A73B5"/>
    <w:rsid w:val="007A7483"/>
    <w:rsid w:val="007A761F"/>
    <w:rsid w:val="007A7C0D"/>
    <w:rsid w:val="007B016C"/>
    <w:rsid w:val="007B0767"/>
    <w:rsid w:val="007B0779"/>
    <w:rsid w:val="007B0C8D"/>
    <w:rsid w:val="007B1346"/>
    <w:rsid w:val="007B1364"/>
    <w:rsid w:val="007B1B1E"/>
    <w:rsid w:val="007B1F76"/>
    <w:rsid w:val="007B1FC0"/>
    <w:rsid w:val="007B318D"/>
    <w:rsid w:val="007B4118"/>
    <w:rsid w:val="007B464B"/>
    <w:rsid w:val="007B4690"/>
    <w:rsid w:val="007B4C15"/>
    <w:rsid w:val="007B4F20"/>
    <w:rsid w:val="007B4FBA"/>
    <w:rsid w:val="007B51DA"/>
    <w:rsid w:val="007B52A8"/>
    <w:rsid w:val="007B54D4"/>
    <w:rsid w:val="007B6C55"/>
    <w:rsid w:val="007B6CB1"/>
    <w:rsid w:val="007B7320"/>
    <w:rsid w:val="007B7394"/>
    <w:rsid w:val="007B771F"/>
    <w:rsid w:val="007B7819"/>
    <w:rsid w:val="007C026B"/>
    <w:rsid w:val="007C05D3"/>
    <w:rsid w:val="007C0A7F"/>
    <w:rsid w:val="007C0B06"/>
    <w:rsid w:val="007C0DE6"/>
    <w:rsid w:val="007C1066"/>
    <w:rsid w:val="007C1071"/>
    <w:rsid w:val="007C1491"/>
    <w:rsid w:val="007C1621"/>
    <w:rsid w:val="007C2144"/>
    <w:rsid w:val="007C34E2"/>
    <w:rsid w:val="007C37EF"/>
    <w:rsid w:val="007C428E"/>
    <w:rsid w:val="007C43FF"/>
    <w:rsid w:val="007C44CB"/>
    <w:rsid w:val="007C44F5"/>
    <w:rsid w:val="007C46EA"/>
    <w:rsid w:val="007C4754"/>
    <w:rsid w:val="007C4FE1"/>
    <w:rsid w:val="007C57E9"/>
    <w:rsid w:val="007C57F0"/>
    <w:rsid w:val="007C5DCA"/>
    <w:rsid w:val="007C5F09"/>
    <w:rsid w:val="007C61A7"/>
    <w:rsid w:val="007C6261"/>
    <w:rsid w:val="007C62FC"/>
    <w:rsid w:val="007C6602"/>
    <w:rsid w:val="007C679D"/>
    <w:rsid w:val="007C6A65"/>
    <w:rsid w:val="007C6C1B"/>
    <w:rsid w:val="007C6E71"/>
    <w:rsid w:val="007C7D1F"/>
    <w:rsid w:val="007D0377"/>
    <w:rsid w:val="007D0640"/>
    <w:rsid w:val="007D0688"/>
    <w:rsid w:val="007D0795"/>
    <w:rsid w:val="007D085E"/>
    <w:rsid w:val="007D0D76"/>
    <w:rsid w:val="007D0DFA"/>
    <w:rsid w:val="007D10EE"/>
    <w:rsid w:val="007D14B6"/>
    <w:rsid w:val="007D20A9"/>
    <w:rsid w:val="007D2602"/>
    <w:rsid w:val="007D2C4E"/>
    <w:rsid w:val="007D2DCD"/>
    <w:rsid w:val="007D3081"/>
    <w:rsid w:val="007D308D"/>
    <w:rsid w:val="007D34FB"/>
    <w:rsid w:val="007D3533"/>
    <w:rsid w:val="007D469A"/>
    <w:rsid w:val="007D48CF"/>
    <w:rsid w:val="007D4D94"/>
    <w:rsid w:val="007D610A"/>
    <w:rsid w:val="007D63CD"/>
    <w:rsid w:val="007D684E"/>
    <w:rsid w:val="007D6C1A"/>
    <w:rsid w:val="007D73B9"/>
    <w:rsid w:val="007D751B"/>
    <w:rsid w:val="007D76C1"/>
    <w:rsid w:val="007D792A"/>
    <w:rsid w:val="007D7D35"/>
    <w:rsid w:val="007D7F93"/>
    <w:rsid w:val="007E0033"/>
    <w:rsid w:val="007E031F"/>
    <w:rsid w:val="007E057B"/>
    <w:rsid w:val="007E0729"/>
    <w:rsid w:val="007E09CF"/>
    <w:rsid w:val="007E225F"/>
    <w:rsid w:val="007E267D"/>
    <w:rsid w:val="007E2746"/>
    <w:rsid w:val="007E277A"/>
    <w:rsid w:val="007E2A69"/>
    <w:rsid w:val="007E2A9F"/>
    <w:rsid w:val="007E2ECA"/>
    <w:rsid w:val="007E2FA2"/>
    <w:rsid w:val="007E3509"/>
    <w:rsid w:val="007E3C9C"/>
    <w:rsid w:val="007E3E88"/>
    <w:rsid w:val="007E3FBC"/>
    <w:rsid w:val="007E4275"/>
    <w:rsid w:val="007E4901"/>
    <w:rsid w:val="007E5353"/>
    <w:rsid w:val="007E5DD0"/>
    <w:rsid w:val="007E60BC"/>
    <w:rsid w:val="007E61DF"/>
    <w:rsid w:val="007E61E7"/>
    <w:rsid w:val="007E665F"/>
    <w:rsid w:val="007E692D"/>
    <w:rsid w:val="007E69BA"/>
    <w:rsid w:val="007E6CF9"/>
    <w:rsid w:val="007E7164"/>
    <w:rsid w:val="007E71D7"/>
    <w:rsid w:val="007E7BC6"/>
    <w:rsid w:val="007F05F8"/>
    <w:rsid w:val="007F067A"/>
    <w:rsid w:val="007F08C1"/>
    <w:rsid w:val="007F1E02"/>
    <w:rsid w:val="007F2208"/>
    <w:rsid w:val="007F222C"/>
    <w:rsid w:val="007F2730"/>
    <w:rsid w:val="007F30D8"/>
    <w:rsid w:val="007F32B4"/>
    <w:rsid w:val="007F38E4"/>
    <w:rsid w:val="007F3C78"/>
    <w:rsid w:val="007F3D6C"/>
    <w:rsid w:val="007F3DAC"/>
    <w:rsid w:val="007F3EA4"/>
    <w:rsid w:val="007F3F71"/>
    <w:rsid w:val="007F4154"/>
    <w:rsid w:val="007F4AED"/>
    <w:rsid w:val="007F4FE7"/>
    <w:rsid w:val="007F564D"/>
    <w:rsid w:val="007F56CD"/>
    <w:rsid w:val="007F5B58"/>
    <w:rsid w:val="007F5D91"/>
    <w:rsid w:val="007F5E4D"/>
    <w:rsid w:val="007F6132"/>
    <w:rsid w:val="007F6634"/>
    <w:rsid w:val="007F6D18"/>
    <w:rsid w:val="007F7698"/>
    <w:rsid w:val="007F782C"/>
    <w:rsid w:val="007F79CB"/>
    <w:rsid w:val="007F7B0E"/>
    <w:rsid w:val="00800544"/>
    <w:rsid w:val="00800816"/>
    <w:rsid w:val="00800E65"/>
    <w:rsid w:val="00800ECD"/>
    <w:rsid w:val="00801B26"/>
    <w:rsid w:val="00801D93"/>
    <w:rsid w:val="00801E35"/>
    <w:rsid w:val="00802826"/>
    <w:rsid w:val="00803021"/>
    <w:rsid w:val="0080343C"/>
    <w:rsid w:val="00803756"/>
    <w:rsid w:val="00803C93"/>
    <w:rsid w:val="00803CE5"/>
    <w:rsid w:val="00804581"/>
    <w:rsid w:val="00804832"/>
    <w:rsid w:val="00805300"/>
    <w:rsid w:val="0080538E"/>
    <w:rsid w:val="00805390"/>
    <w:rsid w:val="00805432"/>
    <w:rsid w:val="00805867"/>
    <w:rsid w:val="0080588A"/>
    <w:rsid w:val="00805BCF"/>
    <w:rsid w:val="00807133"/>
    <w:rsid w:val="00807430"/>
    <w:rsid w:val="00807F46"/>
    <w:rsid w:val="00807FBF"/>
    <w:rsid w:val="008102AA"/>
    <w:rsid w:val="00810315"/>
    <w:rsid w:val="00810B43"/>
    <w:rsid w:val="00810D2C"/>
    <w:rsid w:val="00810E97"/>
    <w:rsid w:val="008111D0"/>
    <w:rsid w:val="00811223"/>
    <w:rsid w:val="008112DB"/>
    <w:rsid w:val="008112E9"/>
    <w:rsid w:val="008112FF"/>
    <w:rsid w:val="008113AA"/>
    <w:rsid w:val="008113FE"/>
    <w:rsid w:val="00811D08"/>
    <w:rsid w:val="00811DA0"/>
    <w:rsid w:val="00811E6A"/>
    <w:rsid w:val="00812319"/>
    <w:rsid w:val="0081294C"/>
    <w:rsid w:val="00812C60"/>
    <w:rsid w:val="00814491"/>
    <w:rsid w:val="008144AC"/>
    <w:rsid w:val="00814AC1"/>
    <w:rsid w:val="00814E34"/>
    <w:rsid w:val="00814EEB"/>
    <w:rsid w:val="00814F54"/>
    <w:rsid w:val="00815095"/>
    <w:rsid w:val="00815EC4"/>
    <w:rsid w:val="00816EBB"/>
    <w:rsid w:val="0081722F"/>
    <w:rsid w:val="00817766"/>
    <w:rsid w:val="00817949"/>
    <w:rsid w:val="00817E86"/>
    <w:rsid w:val="00820168"/>
    <w:rsid w:val="00820442"/>
    <w:rsid w:val="008207B9"/>
    <w:rsid w:val="00820C54"/>
    <w:rsid w:val="00821768"/>
    <w:rsid w:val="00821AC6"/>
    <w:rsid w:val="00822531"/>
    <w:rsid w:val="008226F8"/>
    <w:rsid w:val="00822735"/>
    <w:rsid w:val="00822B1C"/>
    <w:rsid w:val="00822B82"/>
    <w:rsid w:val="0082483B"/>
    <w:rsid w:val="00824A7E"/>
    <w:rsid w:val="008265DC"/>
    <w:rsid w:val="008268AC"/>
    <w:rsid w:val="00826CD2"/>
    <w:rsid w:val="00826F67"/>
    <w:rsid w:val="008275AF"/>
    <w:rsid w:val="00827968"/>
    <w:rsid w:val="00827A9D"/>
    <w:rsid w:val="00827EF1"/>
    <w:rsid w:val="008301D8"/>
    <w:rsid w:val="008302BB"/>
    <w:rsid w:val="008309FC"/>
    <w:rsid w:val="00830A6B"/>
    <w:rsid w:val="00830ECC"/>
    <w:rsid w:val="008310C8"/>
    <w:rsid w:val="00831342"/>
    <w:rsid w:val="00831627"/>
    <w:rsid w:val="00831634"/>
    <w:rsid w:val="0083180B"/>
    <w:rsid w:val="00831931"/>
    <w:rsid w:val="00831A6A"/>
    <w:rsid w:val="00831AEE"/>
    <w:rsid w:val="00832051"/>
    <w:rsid w:val="00832A12"/>
    <w:rsid w:val="00832AD6"/>
    <w:rsid w:val="00832B9B"/>
    <w:rsid w:val="00832DE1"/>
    <w:rsid w:val="00832EB0"/>
    <w:rsid w:val="00832EDF"/>
    <w:rsid w:val="008331EE"/>
    <w:rsid w:val="008332A0"/>
    <w:rsid w:val="00833ACC"/>
    <w:rsid w:val="00833C37"/>
    <w:rsid w:val="00833D06"/>
    <w:rsid w:val="00833ED7"/>
    <w:rsid w:val="00833F5C"/>
    <w:rsid w:val="00834205"/>
    <w:rsid w:val="00834421"/>
    <w:rsid w:val="008344CC"/>
    <w:rsid w:val="00834B09"/>
    <w:rsid w:val="00834CE7"/>
    <w:rsid w:val="00834D4B"/>
    <w:rsid w:val="00835483"/>
    <w:rsid w:val="00835562"/>
    <w:rsid w:val="00835D72"/>
    <w:rsid w:val="00835EBC"/>
    <w:rsid w:val="00835F8D"/>
    <w:rsid w:val="008360FB"/>
    <w:rsid w:val="00836502"/>
    <w:rsid w:val="00836621"/>
    <w:rsid w:val="008366C9"/>
    <w:rsid w:val="0083674F"/>
    <w:rsid w:val="00836FD3"/>
    <w:rsid w:val="0083747F"/>
    <w:rsid w:val="0083750A"/>
    <w:rsid w:val="00840246"/>
    <w:rsid w:val="00840442"/>
    <w:rsid w:val="008406EF"/>
    <w:rsid w:val="00841018"/>
    <w:rsid w:val="00841203"/>
    <w:rsid w:val="008413D6"/>
    <w:rsid w:val="00841944"/>
    <w:rsid w:val="00842268"/>
    <w:rsid w:val="008425AB"/>
    <w:rsid w:val="00842719"/>
    <w:rsid w:val="008427E3"/>
    <w:rsid w:val="008428D6"/>
    <w:rsid w:val="00842959"/>
    <w:rsid w:val="00842A11"/>
    <w:rsid w:val="00842B46"/>
    <w:rsid w:val="00842D1F"/>
    <w:rsid w:val="00842FEB"/>
    <w:rsid w:val="00843027"/>
    <w:rsid w:val="008432E4"/>
    <w:rsid w:val="0084369C"/>
    <w:rsid w:val="00843CE9"/>
    <w:rsid w:val="00843D31"/>
    <w:rsid w:val="00843E9F"/>
    <w:rsid w:val="00844B21"/>
    <w:rsid w:val="0084525B"/>
    <w:rsid w:val="00845370"/>
    <w:rsid w:val="0084580C"/>
    <w:rsid w:val="00845A98"/>
    <w:rsid w:val="00845B8C"/>
    <w:rsid w:val="0084625B"/>
    <w:rsid w:val="00846383"/>
    <w:rsid w:val="008464FD"/>
    <w:rsid w:val="00846523"/>
    <w:rsid w:val="008468FB"/>
    <w:rsid w:val="00846A36"/>
    <w:rsid w:val="00846C49"/>
    <w:rsid w:val="0084704D"/>
    <w:rsid w:val="00847246"/>
    <w:rsid w:val="00847D74"/>
    <w:rsid w:val="00847F3D"/>
    <w:rsid w:val="008500DB"/>
    <w:rsid w:val="008503B7"/>
    <w:rsid w:val="008504C8"/>
    <w:rsid w:val="00850A1C"/>
    <w:rsid w:val="00850B6A"/>
    <w:rsid w:val="008513E3"/>
    <w:rsid w:val="008514BE"/>
    <w:rsid w:val="0085171E"/>
    <w:rsid w:val="00851F2E"/>
    <w:rsid w:val="008521EC"/>
    <w:rsid w:val="00852348"/>
    <w:rsid w:val="00852E3A"/>
    <w:rsid w:val="008531A5"/>
    <w:rsid w:val="008531DF"/>
    <w:rsid w:val="008533E1"/>
    <w:rsid w:val="00853AAF"/>
    <w:rsid w:val="008540A7"/>
    <w:rsid w:val="00854E06"/>
    <w:rsid w:val="008551BB"/>
    <w:rsid w:val="0085592E"/>
    <w:rsid w:val="00855BD5"/>
    <w:rsid w:val="00855D04"/>
    <w:rsid w:val="008569DF"/>
    <w:rsid w:val="00857070"/>
    <w:rsid w:val="008573FB"/>
    <w:rsid w:val="00857D47"/>
    <w:rsid w:val="00860270"/>
    <w:rsid w:val="00860493"/>
    <w:rsid w:val="008604E1"/>
    <w:rsid w:val="008606DC"/>
    <w:rsid w:val="00860733"/>
    <w:rsid w:val="00860AE7"/>
    <w:rsid w:val="00860C00"/>
    <w:rsid w:val="00860FF8"/>
    <w:rsid w:val="008610D5"/>
    <w:rsid w:val="00861915"/>
    <w:rsid w:val="0086192B"/>
    <w:rsid w:val="00861959"/>
    <w:rsid w:val="00861965"/>
    <w:rsid w:val="00861B51"/>
    <w:rsid w:val="008620D1"/>
    <w:rsid w:val="00863011"/>
    <w:rsid w:val="00863DAC"/>
    <w:rsid w:val="0086485E"/>
    <w:rsid w:val="008650A5"/>
    <w:rsid w:val="008650E7"/>
    <w:rsid w:val="00865E22"/>
    <w:rsid w:val="0086698B"/>
    <w:rsid w:val="008674FB"/>
    <w:rsid w:val="00870844"/>
    <w:rsid w:val="0087099B"/>
    <w:rsid w:val="00870B43"/>
    <w:rsid w:val="00870DB0"/>
    <w:rsid w:val="00871013"/>
    <w:rsid w:val="00871608"/>
    <w:rsid w:val="008716C4"/>
    <w:rsid w:val="008717E2"/>
    <w:rsid w:val="00871CA0"/>
    <w:rsid w:val="00871D41"/>
    <w:rsid w:val="008721DC"/>
    <w:rsid w:val="00872D2A"/>
    <w:rsid w:val="00873493"/>
    <w:rsid w:val="00873EB9"/>
    <w:rsid w:val="00873F45"/>
    <w:rsid w:val="0087454C"/>
    <w:rsid w:val="008748A0"/>
    <w:rsid w:val="008750E6"/>
    <w:rsid w:val="008753FD"/>
    <w:rsid w:val="00875F79"/>
    <w:rsid w:val="008762F8"/>
    <w:rsid w:val="00876362"/>
    <w:rsid w:val="00876881"/>
    <w:rsid w:val="00876C28"/>
    <w:rsid w:val="00877A5D"/>
    <w:rsid w:val="00877C5B"/>
    <w:rsid w:val="00880618"/>
    <w:rsid w:val="0088070A"/>
    <w:rsid w:val="00880A20"/>
    <w:rsid w:val="00881867"/>
    <w:rsid w:val="00881C3F"/>
    <w:rsid w:val="00881F06"/>
    <w:rsid w:val="00881F1B"/>
    <w:rsid w:val="00882064"/>
    <w:rsid w:val="0088231F"/>
    <w:rsid w:val="0088278F"/>
    <w:rsid w:val="0088297A"/>
    <w:rsid w:val="00882A47"/>
    <w:rsid w:val="00882D9B"/>
    <w:rsid w:val="00882FBB"/>
    <w:rsid w:val="0088328D"/>
    <w:rsid w:val="00884282"/>
    <w:rsid w:val="00884550"/>
    <w:rsid w:val="0088464D"/>
    <w:rsid w:val="00884A21"/>
    <w:rsid w:val="008853C3"/>
    <w:rsid w:val="00885800"/>
    <w:rsid w:val="00886A3F"/>
    <w:rsid w:val="00886B94"/>
    <w:rsid w:val="00886DC9"/>
    <w:rsid w:val="00886E05"/>
    <w:rsid w:val="00886F4C"/>
    <w:rsid w:val="0088704A"/>
    <w:rsid w:val="0088742B"/>
    <w:rsid w:val="008906B5"/>
    <w:rsid w:val="00890863"/>
    <w:rsid w:val="00890B5A"/>
    <w:rsid w:val="00890F43"/>
    <w:rsid w:val="00891024"/>
    <w:rsid w:val="008911DB"/>
    <w:rsid w:val="00891A08"/>
    <w:rsid w:val="00891B56"/>
    <w:rsid w:val="00892020"/>
    <w:rsid w:val="0089289A"/>
    <w:rsid w:val="00892973"/>
    <w:rsid w:val="00892DFA"/>
    <w:rsid w:val="00892E88"/>
    <w:rsid w:val="0089354F"/>
    <w:rsid w:val="00893FFD"/>
    <w:rsid w:val="0089437D"/>
    <w:rsid w:val="0089472E"/>
    <w:rsid w:val="00894770"/>
    <w:rsid w:val="00895266"/>
    <w:rsid w:val="0089529A"/>
    <w:rsid w:val="008959E5"/>
    <w:rsid w:val="00895C5E"/>
    <w:rsid w:val="00895FCA"/>
    <w:rsid w:val="008960B3"/>
    <w:rsid w:val="008966FE"/>
    <w:rsid w:val="008966FF"/>
    <w:rsid w:val="008968C9"/>
    <w:rsid w:val="008971B0"/>
    <w:rsid w:val="00897239"/>
    <w:rsid w:val="0089772E"/>
    <w:rsid w:val="0089776B"/>
    <w:rsid w:val="008979E0"/>
    <w:rsid w:val="008A011C"/>
    <w:rsid w:val="008A16CE"/>
    <w:rsid w:val="008A17DF"/>
    <w:rsid w:val="008A1F6C"/>
    <w:rsid w:val="008A1FA6"/>
    <w:rsid w:val="008A2013"/>
    <w:rsid w:val="008A214D"/>
    <w:rsid w:val="008A21D1"/>
    <w:rsid w:val="008A2667"/>
    <w:rsid w:val="008A4215"/>
    <w:rsid w:val="008A430F"/>
    <w:rsid w:val="008A48AE"/>
    <w:rsid w:val="008A4B77"/>
    <w:rsid w:val="008A4BC5"/>
    <w:rsid w:val="008A503E"/>
    <w:rsid w:val="008A6243"/>
    <w:rsid w:val="008A646F"/>
    <w:rsid w:val="008A7350"/>
    <w:rsid w:val="008A772C"/>
    <w:rsid w:val="008A7902"/>
    <w:rsid w:val="008A7AF5"/>
    <w:rsid w:val="008A7D42"/>
    <w:rsid w:val="008A7E1B"/>
    <w:rsid w:val="008A7FBC"/>
    <w:rsid w:val="008B06BA"/>
    <w:rsid w:val="008B0A4B"/>
    <w:rsid w:val="008B0A52"/>
    <w:rsid w:val="008B0ED0"/>
    <w:rsid w:val="008B12F4"/>
    <w:rsid w:val="008B13E6"/>
    <w:rsid w:val="008B1AA0"/>
    <w:rsid w:val="008B1F25"/>
    <w:rsid w:val="008B23DE"/>
    <w:rsid w:val="008B245E"/>
    <w:rsid w:val="008B2559"/>
    <w:rsid w:val="008B2708"/>
    <w:rsid w:val="008B2E9C"/>
    <w:rsid w:val="008B3108"/>
    <w:rsid w:val="008B32EB"/>
    <w:rsid w:val="008B32F3"/>
    <w:rsid w:val="008B3482"/>
    <w:rsid w:val="008B3487"/>
    <w:rsid w:val="008B3EF5"/>
    <w:rsid w:val="008B42D3"/>
    <w:rsid w:val="008B5920"/>
    <w:rsid w:val="008B6455"/>
    <w:rsid w:val="008B67E0"/>
    <w:rsid w:val="008B6831"/>
    <w:rsid w:val="008B6DD5"/>
    <w:rsid w:val="008B6F04"/>
    <w:rsid w:val="008B7310"/>
    <w:rsid w:val="008B776F"/>
    <w:rsid w:val="008B7941"/>
    <w:rsid w:val="008C01F3"/>
    <w:rsid w:val="008C0284"/>
    <w:rsid w:val="008C030F"/>
    <w:rsid w:val="008C0AE2"/>
    <w:rsid w:val="008C0BEE"/>
    <w:rsid w:val="008C0E3B"/>
    <w:rsid w:val="008C1180"/>
    <w:rsid w:val="008C1665"/>
    <w:rsid w:val="008C17F5"/>
    <w:rsid w:val="008C21AC"/>
    <w:rsid w:val="008C2490"/>
    <w:rsid w:val="008C24E0"/>
    <w:rsid w:val="008C2CE5"/>
    <w:rsid w:val="008C2E42"/>
    <w:rsid w:val="008C3107"/>
    <w:rsid w:val="008C3130"/>
    <w:rsid w:val="008C3598"/>
    <w:rsid w:val="008C46D7"/>
    <w:rsid w:val="008C494A"/>
    <w:rsid w:val="008C5065"/>
    <w:rsid w:val="008C54A6"/>
    <w:rsid w:val="008C58D3"/>
    <w:rsid w:val="008C58F4"/>
    <w:rsid w:val="008C5968"/>
    <w:rsid w:val="008C5B8F"/>
    <w:rsid w:val="008C61AC"/>
    <w:rsid w:val="008C624F"/>
    <w:rsid w:val="008C6C5F"/>
    <w:rsid w:val="008C6FFE"/>
    <w:rsid w:val="008C703F"/>
    <w:rsid w:val="008C7235"/>
    <w:rsid w:val="008C7592"/>
    <w:rsid w:val="008C79BE"/>
    <w:rsid w:val="008C7A59"/>
    <w:rsid w:val="008C7C04"/>
    <w:rsid w:val="008D05A5"/>
    <w:rsid w:val="008D0CD0"/>
    <w:rsid w:val="008D112C"/>
    <w:rsid w:val="008D148D"/>
    <w:rsid w:val="008D2D3A"/>
    <w:rsid w:val="008D2E82"/>
    <w:rsid w:val="008D2F36"/>
    <w:rsid w:val="008D3226"/>
    <w:rsid w:val="008D34BB"/>
    <w:rsid w:val="008D3786"/>
    <w:rsid w:val="008D37DE"/>
    <w:rsid w:val="008D37F6"/>
    <w:rsid w:val="008D3AE1"/>
    <w:rsid w:val="008D3C63"/>
    <w:rsid w:val="008D42A2"/>
    <w:rsid w:val="008D4420"/>
    <w:rsid w:val="008D4983"/>
    <w:rsid w:val="008D4BB8"/>
    <w:rsid w:val="008D4BF2"/>
    <w:rsid w:val="008D4C4D"/>
    <w:rsid w:val="008D4CBB"/>
    <w:rsid w:val="008D4E6B"/>
    <w:rsid w:val="008D5168"/>
    <w:rsid w:val="008D5489"/>
    <w:rsid w:val="008D5742"/>
    <w:rsid w:val="008D6017"/>
    <w:rsid w:val="008D67D3"/>
    <w:rsid w:val="008D71DF"/>
    <w:rsid w:val="008D75CB"/>
    <w:rsid w:val="008D75DA"/>
    <w:rsid w:val="008D7AD0"/>
    <w:rsid w:val="008D7C9A"/>
    <w:rsid w:val="008E02AB"/>
    <w:rsid w:val="008E02AC"/>
    <w:rsid w:val="008E094D"/>
    <w:rsid w:val="008E12D4"/>
    <w:rsid w:val="008E131F"/>
    <w:rsid w:val="008E1728"/>
    <w:rsid w:val="008E2784"/>
    <w:rsid w:val="008E28CB"/>
    <w:rsid w:val="008E2924"/>
    <w:rsid w:val="008E2B83"/>
    <w:rsid w:val="008E2DD9"/>
    <w:rsid w:val="008E2F76"/>
    <w:rsid w:val="008E33B8"/>
    <w:rsid w:val="008E3735"/>
    <w:rsid w:val="008E3C65"/>
    <w:rsid w:val="008E3D31"/>
    <w:rsid w:val="008E3F0B"/>
    <w:rsid w:val="008E436E"/>
    <w:rsid w:val="008E4404"/>
    <w:rsid w:val="008E4CA1"/>
    <w:rsid w:val="008E4FE5"/>
    <w:rsid w:val="008E50CE"/>
    <w:rsid w:val="008E54C7"/>
    <w:rsid w:val="008E55F3"/>
    <w:rsid w:val="008E5750"/>
    <w:rsid w:val="008E5B26"/>
    <w:rsid w:val="008E5BF4"/>
    <w:rsid w:val="008E5EE6"/>
    <w:rsid w:val="008E5F82"/>
    <w:rsid w:val="008E606E"/>
    <w:rsid w:val="008E656D"/>
    <w:rsid w:val="008E6C7D"/>
    <w:rsid w:val="008E7E65"/>
    <w:rsid w:val="008E7ECA"/>
    <w:rsid w:val="008E7F02"/>
    <w:rsid w:val="008E7FB4"/>
    <w:rsid w:val="008F02C1"/>
    <w:rsid w:val="008F04D5"/>
    <w:rsid w:val="008F04F9"/>
    <w:rsid w:val="008F0616"/>
    <w:rsid w:val="008F0F3A"/>
    <w:rsid w:val="008F14A1"/>
    <w:rsid w:val="008F189B"/>
    <w:rsid w:val="008F2DFA"/>
    <w:rsid w:val="008F3756"/>
    <w:rsid w:val="008F3B12"/>
    <w:rsid w:val="008F3D3A"/>
    <w:rsid w:val="008F4332"/>
    <w:rsid w:val="008F44DA"/>
    <w:rsid w:val="008F4B8B"/>
    <w:rsid w:val="008F50E7"/>
    <w:rsid w:val="008F54D9"/>
    <w:rsid w:val="008F55E9"/>
    <w:rsid w:val="008F5CC9"/>
    <w:rsid w:val="008F5D94"/>
    <w:rsid w:val="008F5DD3"/>
    <w:rsid w:val="008F605F"/>
    <w:rsid w:val="008F6578"/>
    <w:rsid w:val="008F6713"/>
    <w:rsid w:val="008F694C"/>
    <w:rsid w:val="008F6E42"/>
    <w:rsid w:val="008F7AED"/>
    <w:rsid w:val="008F7E63"/>
    <w:rsid w:val="009012F1"/>
    <w:rsid w:val="009015A0"/>
    <w:rsid w:val="00901C66"/>
    <w:rsid w:val="009020D6"/>
    <w:rsid w:val="00902633"/>
    <w:rsid w:val="0090290C"/>
    <w:rsid w:val="009029AB"/>
    <w:rsid w:val="00902D30"/>
    <w:rsid w:val="0090397E"/>
    <w:rsid w:val="00903B4A"/>
    <w:rsid w:val="00903C83"/>
    <w:rsid w:val="00903FE5"/>
    <w:rsid w:val="0090480B"/>
    <w:rsid w:val="009048A9"/>
    <w:rsid w:val="00904AC6"/>
    <w:rsid w:val="00904E12"/>
    <w:rsid w:val="00905006"/>
    <w:rsid w:val="009057ED"/>
    <w:rsid w:val="009063C8"/>
    <w:rsid w:val="0090698F"/>
    <w:rsid w:val="00906A56"/>
    <w:rsid w:val="00906BB4"/>
    <w:rsid w:val="0090773A"/>
    <w:rsid w:val="00907EBB"/>
    <w:rsid w:val="0091067D"/>
    <w:rsid w:val="00910D59"/>
    <w:rsid w:val="009113E8"/>
    <w:rsid w:val="00911606"/>
    <w:rsid w:val="009116DA"/>
    <w:rsid w:val="009122D0"/>
    <w:rsid w:val="009128C9"/>
    <w:rsid w:val="009128F5"/>
    <w:rsid w:val="00912919"/>
    <w:rsid w:val="00912F53"/>
    <w:rsid w:val="00912FFF"/>
    <w:rsid w:val="00913010"/>
    <w:rsid w:val="00913900"/>
    <w:rsid w:val="00913D0E"/>
    <w:rsid w:val="00913E49"/>
    <w:rsid w:val="00914177"/>
    <w:rsid w:val="00914542"/>
    <w:rsid w:val="00914F75"/>
    <w:rsid w:val="00915900"/>
    <w:rsid w:val="009162D5"/>
    <w:rsid w:val="0091700A"/>
    <w:rsid w:val="00917229"/>
    <w:rsid w:val="009202F2"/>
    <w:rsid w:val="00920981"/>
    <w:rsid w:val="00920A14"/>
    <w:rsid w:val="00920F2E"/>
    <w:rsid w:val="009213F1"/>
    <w:rsid w:val="00921C37"/>
    <w:rsid w:val="00921E3A"/>
    <w:rsid w:val="0092225A"/>
    <w:rsid w:val="009224CB"/>
    <w:rsid w:val="009224D4"/>
    <w:rsid w:val="00922C99"/>
    <w:rsid w:val="00923843"/>
    <w:rsid w:val="00923858"/>
    <w:rsid w:val="009239B7"/>
    <w:rsid w:val="00923C8E"/>
    <w:rsid w:val="0092470E"/>
    <w:rsid w:val="0092498E"/>
    <w:rsid w:val="009254BA"/>
    <w:rsid w:val="0092597D"/>
    <w:rsid w:val="00926B3E"/>
    <w:rsid w:val="00926B65"/>
    <w:rsid w:val="00926DFC"/>
    <w:rsid w:val="009270AE"/>
    <w:rsid w:val="009271C3"/>
    <w:rsid w:val="009272EB"/>
    <w:rsid w:val="00927A41"/>
    <w:rsid w:val="00927C94"/>
    <w:rsid w:val="0093035B"/>
    <w:rsid w:val="00930539"/>
    <w:rsid w:val="00930806"/>
    <w:rsid w:val="00930EAE"/>
    <w:rsid w:val="0093135B"/>
    <w:rsid w:val="009315B7"/>
    <w:rsid w:val="00931896"/>
    <w:rsid w:val="00931A37"/>
    <w:rsid w:val="00931B8B"/>
    <w:rsid w:val="00931CAE"/>
    <w:rsid w:val="00931D1B"/>
    <w:rsid w:val="00931E54"/>
    <w:rsid w:val="009321EE"/>
    <w:rsid w:val="00933036"/>
    <w:rsid w:val="00933236"/>
    <w:rsid w:val="00933610"/>
    <w:rsid w:val="00933B66"/>
    <w:rsid w:val="00933DB0"/>
    <w:rsid w:val="00934382"/>
    <w:rsid w:val="0093498B"/>
    <w:rsid w:val="00934DBE"/>
    <w:rsid w:val="009351AB"/>
    <w:rsid w:val="00935275"/>
    <w:rsid w:val="009354F5"/>
    <w:rsid w:val="0093560A"/>
    <w:rsid w:val="009357F3"/>
    <w:rsid w:val="00935F6A"/>
    <w:rsid w:val="00936305"/>
    <w:rsid w:val="009375FD"/>
    <w:rsid w:val="00937C05"/>
    <w:rsid w:val="009405DE"/>
    <w:rsid w:val="0094092C"/>
    <w:rsid w:val="00940AD1"/>
    <w:rsid w:val="00940B25"/>
    <w:rsid w:val="00940F47"/>
    <w:rsid w:val="0094112D"/>
    <w:rsid w:val="0094179C"/>
    <w:rsid w:val="00941E66"/>
    <w:rsid w:val="00941F46"/>
    <w:rsid w:val="00942037"/>
    <w:rsid w:val="00942287"/>
    <w:rsid w:val="0094266E"/>
    <w:rsid w:val="009427CA"/>
    <w:rsid w:val="00943427"/>
    <w:rsid w:val="00943495"/>
    <w:rsid w:val="009439EA"/>
    <w:rsid w:val="00943CEF"/>
    <w:rsid w:val="00943F1E"/>
    <w:rsid w:val="0094476E"/>
    <w:rsid w:val="009451AC"/>
    <w:rsid w:val="00945600"/>
    <w:rsid w:val="0094579F"/>
    <w:rsid w:val="009459EC"/>
    <w:rsid w:val="00945BF2"/>
    <w:rsid w:val="00946212"/>
    <w:rsid w:val="009463AB"/>
    <w:rsid w:val="009465C5"/>
    <w:rsid w:val="0094664E"/>
    <w:rsid w:val="0094694A"/>
    <w:rsid w:val="00946C69"/>
    <w:rsid w:val="00946DDA"/>
    <w:rsid w:val="0094708F"/>
    <w:rsid w:val="009477B1"/>
    <w:rsid w:val="00950E35"/>
    <w:rsid w:val="00950F59"/>
    <w:rsid w:val="00951150"/>
    <w:rsid w:val="0095130B"/>
    <w:rsid w:val="009518C1"/>
    <w:rsid w:val="009519E6"/>
    <w:rsid w:val="00951B80"/>
    <w:rsid w:val="009531D2"/>
    <w:rsid w:val="0095347B"/>
    <w:rsid w:val="00953521"/>
    <w:rsid w:val="00953555"/>
    <w:rsid w:val="009537EF"/>
    <w:rsid w:val="00953995"/>
    <w:rsid w:val="00953D31"/>
    <w:rsid w:val="00953F11"/>
    <w:rsid w:val="00954404"/>
    <w:rsid w:val="00954C31"/>
    <w:rsid w:val="009554E4"/>
    <w:rsid w:val="00955746"/>
    <w:rsid w:val="00955F2A"/>
    <w:rsid w:val="00956576"/>
    <w:rsid w:val="0095687B"/>
    <w:rsid w:val="0095687F"/>
    <w:rsid w:val="00956E78"/>
    <w:rsid w:val="00957243"/>
    <w:rsid w:val="00957926"/>
    <w:rsid w:val="00960CC1"/>
    <w:rsid w:val="00961710"/>
    <w:rsid w:val="009621BD"/>
    <w:rsid w:val="009622AC"/>
    <w:rsid w:val="0096239A"/>
    <w:rsid w:val="00962526"/>
    <w:rsid w:val="0096290D"/>
    <w:rsid w:val="009636D3"/>
    <w:rsid w:val="00963937"/>
    <w:rsid w:val="00963A73"/>
    <w:rsid w:val="00963AF4"/>
    <w:rsid w:val="009654E1"/>
    <w:rsid w:val="00965B1E"/>
    <w:rsid w:val="00965B93"/>
    <w:rsid w:val="00965DA9"/>
    <w:rsid w:val="00966882"/>
    <w:rsid w:val="00966A72"/>
    <w:rsid w:val="009674CF"/>
    <w:rsid w:val="0096795D"/>
    <w:rsid w:val="00967AB0"/>
    <w:rsid w:val="00967BE0"/>
    <w:rsid w:val="00967D3D"/>
    <w:rsid w:val="009700BE"/>
    <w:rsid w:val="00970237"/>
    <w:rsid w:val="009705E7"/>
    <w:rsid w:val="00970CF3"/>
    <w:rsid w:val="00970D1B"/>
    <w:rsid w:val="00970E65"/>
    <w:rsid w:val="00970F32"/>
    <w:rsid w:val="00970FD8"/>
    <w:rsid w:val="0097167E"/>
    <w:rsid w:val="009716A2"/>
    <w:rsid w:val="00971AC5"/>
    <w:rsid w:val="00971AFB"/>
    <w:rsid w:val="00971C6A"/>
    <w:rsid w:val="00972383"/>
    <w:rsid w:val="00972714"/>
    <w:rsid w:val="00972773"/>
    <w:rsid w:val="00972DBA"/>
    <w:rsid w:val="00972DCD"/>
    <w:rsid w:val="00972E64"/>
    <w:rsid w:val="00973CF2"/>
    <w:rsid w:val="00974048"/>
    <w:rsid w:val="00974B1F"/>
    <w:rsid w:val="00974F9E"/>
    <w:rsid w:val="00975021"/>
    <w:rsid w:val="0097599E"/>
    <w:rsid w:val="00976176"/>
    <w:rsid w:val="0097644A"/>
    <w:rsid w:val="00976A29"/>
    <w:rsid w:val="00976E59"/>
    <w:rsid w:val="00976E68"/>
    <w:rsid w:val="0097737E"/>
    <w:rsid w:val="00977CFB"/>
    <w:rsid w:val="00980035"/>
    <w:rsid w:val="0098019F"/>
    <w:rsid w:val="009803AF"/>
    <w:rsid w:val="009806AA"/>
    <w:rsid w:val="009809BF"/>
    <w:rsid w:val="00980AD8"/>
    <w:rsid w:val="00980F81"/>
    <w:rsid w:val="009811B5"/>
    <w:rsid w:val="00981452"/>
    <w:rsid w:val="00981C10"/>
    <w:rsid w:val="00982D55"/>
    <w:rsid w:val="00982D6A"/>
    <w:rsid w:val="00982F95"/>
    <w:rsid w:val="00982FF8"/>
    <w:rsid w:val="00983131"/>
    <w:rsid w:val="00983783"/>
    <w:rsid w:val="0098380E"/>
    <w:rsid w:val="00983940"/>
    <w:rsid w:val="0098402A"/>
    <w:rsid w:val="009840E3"/>
    <w:rsid w:val="00984497"/>
    <w:rsid w:val="009849F0"/>
    <w:rsid w:val="00984CE5"/>
    <w:rsid w:val="00985106"/>
    <w:rsid w:val="0098515F"/>
    <w:rsid w:val="009854C5"/>
    <w:rsid w:val="00985722"/>
    <w:rsid w:val="00985955"/>
    <w:rsid w:val="009859E8"/>
    <w:rsid w:val="00986335"/>
    <w:rsid w:val="0098640D"/>
    <w:rsid w:val="0098652E"/>
    <w:rsid w:val="00986C63"/>
    <w:rsid w:val="00986EC4"/>
    <w:rsid w:val="00986F15"/>
    <w:rsid w:val="009871F8"/>
    <w:rsid w:val="0099034C"/>
    <w:rsid w:val="00990ABF"/>
    <w:rsid w:val="00990BE1"/>
    <w:rsid w:val="0099151D"/>
    <w:rsid w:val="00991989"/>
    <w:rsid w:val="00991DB5"/>
    <w:rsid w:val="009924F5"/>
    <w:rsid w:val="00992576"/>
    <w:rsid w:val="00992E41"/>
    <w:rsid w:val="00992F5D"/>
    <w:rsid w:val="00993237"/>
    <w:rsid w:val="009938A9"/>
    <w:rsid w:val="00993A0C"/>
    <w:rsid w:val="00993C7A"/>
    <w:rsid w:val="00993E68"/>
    <w:rsid w:val="00994053"/>
    <w:rsid w:val="00994102"/>
    <w:rsid w:val="00994651"/>
    <w:rsid w:val="009947A3"/>
    <w:rsid w:val="00994C28"/>
    <w:rsid w:val="00994D62"/>
    <w:rsid w:val="00994E88"/>
    <w:rsid w:val="0099635B"/>
    <w:rsid w:val="00996416"/>
    <w:rsid w:val="009965AB"/>
    <w:rsid w:val="009966BB"/>
    <w:rsid w:val="0099687D"/>
    <w:rsid w:val="00996FAD"/>
    <w:rsid w:val="00997007"/>
    <w:rsid w:val="0099712B"/>
    <w:rsid w:val="009972AE"/>
    <w:rsid w:val="00997430"/>
    <w:rsid w:val="009975E0"/>
    <w:rsid w:val="00997A42"/>
    <w:rsid w:val="009A0698"/>
    <w:rsid w:val="009A0730"/>
    <w:rsid w:val="009A087C"/>
    <w:rsid w:val="009A0CCB"/>
    <w:rsid w:val="009A0CDE"/>
    <w:rsid w:val="009A11AB"/>
    <w:rsid w:val="009A2105"/>
    <w:rsid w:val="009A2289"/>
    <w:rsid w:val="009A252B"/>
    <w:rsid w:val="009A467A"/>
    <w:rsid w:val="009A491D"/>
    <w:rsid w:val="009A4A80"/>
    <w:rsid w:val="009A57B4"/>
    <w:rsid w:val="009A624B"/>
    <w:rsid w:val="009A69C6"/>
    <w:rsid w:val="009A7030"/>
    <w:rsid w:val="009A7B4B"/>
    <w:rsid w:val="009B0767"/>
    <w:rsid w:val="009B1147"/>
    <w:rsid w:val="009B1560"/>
    <w:rsid w:val="009B19BA"/>
    <w:rsid w:val="009B1C70"/>
    <w:rsid w:val="009B1EC1"/>
    <w:rsid w:val="009B24EA"/>
    <w:rsid w:val="009B264F"/>
    <w:rsid w:val="009B2EA5"/>
    <w:rsid w:val="009B3021"/>
    <w:rsid w:val="009B3290"/>
    <w:rsid w:val="009B3575"/>
    <w:rsid w:val="009B39FD"/>
    <w:rsid w:val="009B3CEF"/>
    <w:rsid w:val="009B3E09"/>
    <w:rsid w:val="009B487E"/>
    <w:rsid w:val="009B49F9"/>
    <w:rsid w:val="009B52E0"/>
    <w:rsid w:val="009B55AD"/>
    <w:rsid w:val="009B64C5"/>
    <w:rsid w:val="009B6ECD"/>
    <w:rsid w:val="009B719F"/>
    <w:rsid w:val="009B75EB"/>
    <w:rsid w:val="009C0149"/>
    <w:rsid w:val="009C03C7"/>
    <w:rsid w:val="009C07D5"/>
    <w:rsid w:val="009C0959"/>
    <w:rsid w:val="009C1538"/>
    <w:rsid w:val="009C1637"/>
    <w:rsid w:val="009C19E8"/>
    <w:rsid w:val="009C22D0"/>
    <w:rsid w:val="009C2334"/>
    <w:rsid w:val="009C288F"/>
    <w:rsid w:val="009C2B1B"/>
    <w:rsid w:val="009C2CAF"/>
    <w:rsid w:val="009C395A"/>
    <w:rsid w:val="009C3973"/>
    <w:rsid w:val="009C3C48"/>
    <w:rsid w:val="009C3C4B"/>
    <w:rsid w:val="009C3DE9"/>
    <w:rsid w:val="009C4789"/>
    <w:rsid w:val="009C4C55"/>
    <w:rsid w:val="009C4C8D"/>
    <w:rsid w:val="009C4F08"/>
    <w:rsid w:val="009C4FBB"/>
    <w:rsid w:val="009C54BB"/>
    <w:rsid w:val="009C59EB"/>
    <w:rsid w:val="009C618D"/>
    <w:rsid w:val="009C6BA3"/>
    <w:rsid w:val="009C6BCE"/>
    <w:rsid w:val="009C6F74"/>
    <w:rsid w:val="009C7325"/>
    <w:rsid w:val="009C7440"/>
    <w:rsid w:val="009C7D03"/>
    <w:rsid w:val="009C7D1E"/>
    <w:rsid w:val="009C7E15"/>
    <w:rsid w:val="009D04AB"/>
    <w:rsid w:val="009D0F75"/>
    <w:rsid w:val="009D1310"/>
    <w:rsid w:val="009D132B"/>
    <w:rsid w:val="009D1FB0"/>
    <w:rsid w:val="009D2984"/>
    <w:rsid w:val="009D2AA1"/>
    <w:rsid w:val="009D2B55"/>
    <w:rsid w:val="009D2F3D"/>
    <w:rsid w:val="009D306C"/>
    <w:rsid w:val="009D39BD"/>
    <w:rsid w:val="009D3CD4"/>
    <w:rsid w:val="009D511E"/>
    <w:rsid w:val="009D5134"/>
    <w:rsid w:val="009D52EB"/>
    <w:rsid w:val="009D5526"/>
    <w:rsid w:val="009D553D"/>
    <w:rsid w:val="009D5F32"/>
    <w:rsid w:val="009D5FBE"/>
    <w:rsid w:val="009D6636"/>
    <w:rsid w:val="009D6C1A"/>
    <w:rsid w:val="009D75C0"/>
    <w:rsid w:val="009D7772"/>
    <w:rsid w:val="009D791A"/>
    <w:rsid w:val="009E061C"/>
    <w:rsid w:val="009E127D"/>
    <w:rsid w:val="009E12C4"/>
    <w:rsid w:val="009E1693"/>
    <w:rsid w:val="009E17A9"/>
    <w:rsid w:val="009E193A"/>
    <w:rsid w:val="009E19B6"/>
    <w:rsid w:val="009E2370"/>
    <w:rsid w:val="009E2DEA"/>
    <w:rsid w:val="009E30E4"/>
    <w:rsid w:val="009E3305"/>
    <w:rsid w:val="009E333D"/>
    <w:rsid w:val="009E456F"/>
    <w:rsid w:val="009E460F"/>
    <w:rsid w:val="009E4FEB"/>
    <w:rsid w:val="009E513E"/>
    <w:rsid w:val="009E51E1"/>
    <w:rsid w:val="009E551A"/>
    <w:rsid w:val="009E55EB"/>
    <w:rsid w:val="009E5B80"/>
    <w:rsid w:val="009E6038"/>
    <w:rsid w:val="009E63E6"/>
    <w:rsid w:val="009E65C5"/>
    <w:rsid w:val="009E6760"/>
    <w:rsid w:val="009E71ED"/>
    <w:rsid w:val="009E79D3"/>
    <w:rsid w:val="009F025C"/>
    <w:rsid w:val="009F0267"/>
    <w:rsid w:val="009F05D4"/>
    <w:rsid w:val="009F09E4"/>
    <w:rsid w:val="009F1209"/>
    <w:rsid w:val="009F1EB9"/>
    <w:rsid w:val="009F24F2"/>
    <w:rsid w:val="009F262D"/>
    <w:rsid w:val="009F272D"/>
    <w:rsid w:val="009F27B4"/>
    <w:rsid w:val="009F285C"/>
    <w:rsid w:val="009F28D9"/>
    <w:rsid w:val="009F2B44"/>
    <w:rsid w:val="009F3226"/>
    <w:rsid w:val="009F34FA"/>
    <w:rsid w:val="009F3A4E"/>
    <w:rsid w:val="009F407C"/>
    <w:rsid w:val="009F410F"/>
    <w:rsid w:val="009F4172"/>
    <w:rsid w:val="009F4527"/>
    <w:rsid w:val="009F4B82"/>
    <w:rsid w:val="009F4D7B"/>
    <w:rsid w:val="009F4EFC"/>
    <w:rsid w:val="009F519E"/>
    <w:rsid w:val="009F5361"/>
    <w:rsid w:val="009F536E"/>
    <w:rsid w:val="009F5BC2"/>
    <w:rsid w:val="009F60EE"/>
    <w:rsid w:val="009F6B24"/>
    <w:rsid w:val="009F6F64"/>
    <w:rsid w:val="009F7159"/>
    <w:rsid w:val="009F7189"/>
    <w:rsid w:val="009F767C"/>
    <w:rsid w:val="00A000AF"/>
    <w:rsid w:val="00A00C66"/>
    <w:rsid w:val="00A00C9E"/>
    <w:rsid w:val="00A01037"/>
    <w:rsid w:val="00A011A6"/>
    <w:rsid w:val="00A01521"/>
    <w:rsid w:val="00A016DE"/>
    <w:rsid w:val="00A018C2"/>
    <w:rsid w:val="00A0273B"/>
    <w:rsid w:val="00A0276F"/>
    <w:rsid w:val="00A02BDC"/>
    <w:rsid w:val="00A03295"/>
    <w:rsid w:val="00A032B7"/>
    <w:rsid w:val="00A03535"/>
    <w:rsid w:val="00A042A2"/>
    <w:rsid w:val="00A0430E"/>
    <w:rsid w:val="00A04463"/>
    <w:rsid w:val="00A04E25"/>
    <w:rsid w:val="00A0502A"/>
    <w:rsid w:val="00A05419"/>
    <w:rsid w:val="00A05703"/>
    <w:rsid w:val="00A0584D"/>
    <w:rsid w:val="00A05B56"/>
    <w:rsid w:val="00A07182"/>
    <w:rsid w:val="00A07543"/>
    <w:rsid w:val="00A101CE"/>
    <w:rsid w:val="00A10442"/>
    <w:rsid w:val="00A1065C"/>
    <w:rsid w:val="00A10677"/>
    <w:rsid w:val="00A10786"/>
    <w:rsid w:val="00A114D0"/>
    <w:rsid w:val="00A11690"/>
    <w:rsid w:val="00A117A5"/>
    <w:rsid w:val="00A11817"/>
    <w:rsid w:val="00A11B48"/>
    <w:rsid w:val="00A125F6"/>
    <w:rsid w:val="00A12BD8"/>
    <w:rsid w:val="00A137B1"/>
    <w:rsid w:val="00A14187"/>
    <w:rsid w:val="00A14570"/>
    <w:rsid w:val="00A15230"/>
    <w:rsid w:val="00A15EEF"/>
    <w:rsid w:val="00A165A0"/>
    <w:rsid w:val="00A16BA9"/>
    <w:rsid w:val="00A16BB5"/>
    <w:rsid w:val="00A16C06"/>
    <w:rsid w:val="00A1718A"/>
    <w:rsid w:val="00A1718B"/>
    <w:rsid w:val="00A17211"/>
    <w:rsid w:val="00A175B0"/>
    <w:rsid w:val="00A17752"/>
    <w:rsid w:val="00A17D38"/>
    <w:rsid w:val="00A20500"/>
    <w:rsid w:val="00A20668"/>
    <w:rsid w:val="00A207EF"/>
    <w:rsid w:val="00A20F75"/>
    <w:rsid w:val="00A210E9"/>
    <w:rsid w:val="00A2124A"/>
    <w:rsid w:val="00A21510"/>
    <w:rsid w:val="00A217BD"/>
    <w:rsid w:val="00A219EE"/>
    <w:rsid w:val="00A22398"/>
    <w:rsid w:val="00A22608"/>
    <w:rsid w:val="00A22C3F"/>
    <w:rsid w:val="00A22CEC"/>
    <w:rsid w:val="00A2305D"/>
    <w:rsid w:val="00A23449"/>
    <w:rsid w:val="00A2397F"/>
    <w:rsid w:val="00A23A0D"/>
    <w:rsid w:val="00A23B27"/>
    <w:rsid w:val="00A23BE2"/>
    <w:rsid w:val="00A23D92"/>
    <w:rsid w:val="00A23D95"/>
    <w:rsid w:val="00A24020"/>
    <w:rsid w:val="00A2472C"/>
    <w:rsid w:val="00A24B32"/>
    <w:rsid w:val="00A24BDE"/>
    <w:rsid w:val="00A24FF6"/>
    <w:rsid w:val="00A251C6"/>
    <w:rsid w:val="00A26033"/>
    <w:rsid w:val="00A26A05"/>
    <w:rsid w:val="00A26BF5"/>
    <w:rsid w:val="00A26CF6"/>
    <w:rsid w:val="00A27279"/>
    <w:rsid w:val="00A274D2"/>
    <w:rsid w:val="00A27D23"/>
    <w:rsid w:val="00A27E37"/>
    <w:rsid w:val="00A300D0"/>
    <w:rsid w:val="00A3014C"/>
    <w:rsid w:val="00A308C5"/>
    <w:rsid w:val="00A309A1"/>
    <w:rsid w:val="00A31344"/>
    <w:rsid w:val="00A3180D"/>
    <w:rsid w:val="00A31BC7"/>
    <w:rsid w:val="00A322A6"/>
    <w:rsid w:val="00A322CA"/>
    <w:rsid w:val="00A3251D"/>
    <w:rsid w:val="00A33015"/>
    <w:rsid w:val="00A33090"/>
    <w:rsid w:val="00A33137"/>
    <w:rsid w:val="00A33170"/>
    <w:rsid w:val="00A331BA"/>
    <w:rsid w:val="00A33238"/>
    <w:rsid w:val="00A334FB"/>
    <w:rsid w:val="00A33833"/>
    <w:rsid w:val="00A33FD0"/>
    <w:rsid w:val="00A341B5"/>
    <w:rsid w:val="00A34324"/>
    <w:rsid w:val="00A3436E"/>
    <w:rsid w:val="00A3460E"/>
    <w:rsid w:val="00A34808"/>
    <w:rsid w:val="00A34B71"/>
    <w:rsid w:val="00A34F3E"/>
    <w:rsid w:val="00A35677"/>
    <w:rsid w:val="00A3575E"/>
    <w:rsid w:val="00A35897"/>
    <w:rsid w:val="00A35A6F"/>
    <w:rsid w:val="00A36268"/>
    <w:rsid w:val="00A362F4"/>
    <w:rsid w:val="00A3649D"/>
    <w:rsid w:val="00A36F12"/>
    <w:rsid w:val="00A36F59"/>
    <w:rsid w:val="00A3710E"/>
    <w:rsid w:val="00A37142"/>
    <w:rsid w:val="00A374E2"/>
    <w:rsid w:val="00A37A0A"/>
    <w:rsid w:val="00A37B4E"/>
    <w:rsid w:val="00A4022E"/>
    <w:rsid w:val="00A4091B"/>
    <w:rsid w:val="00A40B2F"/>
    <w:rsid w:val="00A4194D"/>
    <w:rsid w:val="00A41DFB"/>
    <w:rsid w:val="00A41EDA"/>
    <w:rsid w:val="00A423AB"/>
    <w:rsid w:val="00A42505"/>
    <w:rsid w:val="00A42773"/>
    <w:rsid w:val="00A43449"/>
    <w:rsid w:val="00A4346C"/>
    <w:rsid w:val="00A437CE"/>
    <w:rsid w:val="00A438E9"/>
    <w:rsid w:val="00A43A64"/>
    <w:rsid w:val="00A43B1B"/>
    <w:rsid w:val="00A43E30"/>
    <w:rsid w:val="00A441DF"/>
    <w:rsid w:val="00A44F1F"/>
    <w:rsid w:val="00A44F28"/>
    <w:rsid w:val="00A45308"/>
    <w:rsid w:val="00A45AB0"/>
    <w:rsid w:val="00A45B8B"/>
    <w:rsid w:val="00A45FBB"/>
    <w:rsid w:val="00A4625C"/>
    <w:rsid w:val="00A4635D"/>
    <w:rsid w:val="00A46451"/>
    <w:rsid w:val="00A4647E"/>
    <w:rsid w:val="00A470DA"/>
    <w:rsid w:val="00A47841"/>
    <w:rsid w:val="00A47A53"/>
    <w:rsid w:val="00A47F9E"/>
    <w:rsid w:val="00A501C7"/>
    <w:rsid w:val="00A50278"/>
    <w:rsid w:val="00A50363"/>
    <w:rsid w:val="00A5108E"/>
    <w:rsid w:val="00A5140D"/>
    <w:rsid w:val="00A5196F"/>
    <w:rsid w:val="00A51F05"/>
    <w:rsid w:val="00A5221A"/>
    <w:rsid w:val="00A52863"/>
    <w:rsid w:val="00A528DC"/>
    <w:rsid w:val="00A52B9D"/>
    <w:rsid w:val="00A532CB"/>
    <w:rsid w:val="00A5391C"/>
    <w:rsid w:val="00A53C90"/>
    <w:rsid w:val="00A53CCC"/>
    <w:rsid w:val="00A54031"/>
    <w:rsid w:val="00A541AB"/>
    <w:rsid w:val="00A5431F"/>
    <w:rsid w:val="00A54680"/>
    <w:rsid w:val="00A549C7"/>
    <w:rsid w:val="00A54EC6"/>
    <w:rsid w:val="00A55110"/>
    <w:rsid w:val="00A55222"/>
    <w:rsid w:val="00A55C70"/>
    <w:rsid w:val="00A563BA"/>
    <w:rsid w:val="00A5668E"/>
    <w:rsid w:val="00A570F6"/>
    <w:rsid w:val="00A575D6"/>
    <w:rsid w:val="00A57AEF"/>
    <w:rsid w:val="00A57B6C"/>
    <w:rsid w:val="00A57F7D"/>
    <w:rsid w:val="00A600BF"/>
    <w:rsid w:val="00A604DB"/>
    <w:rsid w:val="00A60A60"/>
    <w:rsid w:val="00A60C1D"/>
    <w:rsid w:val="00A60C94"/>
    <w:rsid w:val="00A60FBC"/>
    <w:rsid w:val="00A61A09"/>
    <w:rsid w:val="00A61AFD"/>
    <w:rsid w:val="00A61BF3"/>
    <w:rsid w:val="00A61F31"/>
    <w:rsid w:val="00A62BAE"/>
    <w:rsid w:val="00A638FB"/>
    <w:rsid w:val="00A6493C"/>
    <w:rsid w:val="00A649CE"/>
    <w:rsid w:val="00A64B5A"/>
    <w:rsid w:val="00A64CD2"/>
    <w:rsid w:val="00A64CF3"/>
    <w:rsid w:val="00A651C9"/>
    <w:rsid w:val="00A6635F"/>
    <w:rsid w:val="00A6690C"/>
    <w:rsid w:val="00A66A0F"/>
    <w:rsid w:val="00A670A4"/>
    <w:rsid w:val="00A675B4"/>
    <w:rsid w:val="00A67952"/>
    <w:rsid w:val="00A702EE"/>
    <w:rsid w:val="00A70343"/>
    <w:rsid w:val="00A70716"/>
    <w:rsid w:val="00A70885"/>
    <w:rsid w:val="00A708C0"/>
    <w:rsid w:val="00A70DA3"/>
    <w:rsid w:val="00A70DD3"/>
    <w:rsid w:val="00A71590"/>
    <w:rsid w:val="00A71B10"/>
    <w:rsid w:val="00A71EFC"/>
    <w:rsid w:val="00A72533"/>
    <w:rsid w:val="00A72920"/>
    <w:rsid w:val="00A729D0"/>
    <w:rsid w:val="00A729E3"/>
    <w:rsid w:val="00A72A28"/>
    <w:rsid w:val="00A72B19"/>
    <w:rsid w:val="00A72C48"/>
    <w:rsid w:val="00A72E5E"/>
    <w:rsid w:val="00A72EED"/>
    <w:rsid w:val="00A72F3F"/>
    <w:rsid w:val="00A73226"/>
    <w:rsid w:val="00A73514"/>
    <w:rsid w:val="00A738DF"/>
    <w:rsid w:val="00A74211"/>
    <w:rsid w:val="00A74942"/>
    <w:rsid w:val="00A75AB3"/>
    <w:rsid w:val="00A75D95"/>
    <w:rsid w:val="00A75F52"/>
    <w:rsid w:val="00A76A5E"/>
    <w:rsid w:val="00A76D27"/>
    <w:rsid w:val="00A778A2"/>
    <w:rsid w:val="00A77B3D"/>
    <w:rsid w:val="00A77B56"/>
    <w:rsid w:val="00A800B7"/>
    <w:rsid w:val="00A80542"/>
    <w:rsid w:val="00A80667"/>
    <w:rsid w:val="00A80A92"/>
    <w:rsid w:val="00A81110"/>
    <w:rsid w:val="00A81159"/>
    <w:rsid w:val="00A81471"/>
    <w:rsid w:val="00A814C3"/>
    <w:rsid w:val="00A818CE"/>
    <w:rsid w:val="00A819FD"/>
    <w:rsid w:val="00A8216A"/>
    <w:rsid w:val="00A822F5"/>
    <w:rsid w:val="00A8246B"/>
    <w:rsid w:val="00A82FFE"/>
    <w:rsid w:val="00A83804"/>
    <w:rsid w:val="00A841F9"/>
    <w:rsid w:val="00A84353"/>
    <w:rsid w:val="00A859C3"/>
    <w:rsid w:val="00A859FC"/>
    <w:rsid w:val="00A85A70"/>
    <w:rsid w:val="00A85DFA"/>
    <w:rsid w:val="00A86371"/>
    <w:rsid w:val="00A86377"/>
    <w:rsid w:val="00A877D2"/>
    <w:rsid w:val="00A878AF"/>
    <w:rsid w:val="00A87AB0"/>
    <w:rsid w:val="00A90066"/>
    <w:rsid w:val="00A90255"/>
    <w:rsid w:val="00A9027E"/>
    <w:rsid w:val="00A9090D"/>
    <w:rsid w:val="00A90B93"/>
    <w:rsid w:val="00A90E4C"/>
    <w:rsid w:val="00A9130B"/>
    <w:rsid w:val="00A914FB"/>
    <w:rsid w:val="00A91654"/>
    <w:rsid w:val="00A91DD9"/>
    <w:rsid w:val="00A923A0"/>
    <w:rsid w:val="00A92FB6"/>
    <w:rsid w:val="00A93494"/>
    <w:rsid w:val="00A936E9"/>
    <w:rsid w:val="00A939B4"/>
    <w:rsid w:val="00A939CB"/>
    <w:rsid w:val="00A940E9"/>
    <w:rsid w:val="00A94113"/>
    <w:rsid w:val="00A94702"/>
    <w:rsid w:val="00A94F91"/>
    <w:rsid w:val="00A95374"/>
    <w:rsid w:val="00A95789"/>
    <w:rsid w:val="00A95A75"/>
    <w:rsid w:val="00A963F1"/>
    <w:rsid w:val="00A966BE"/>
    <w:rsid w:val="00A96853"/>
    <w:rsid w:val="00A969AB"/>
    <w:rsid w:val="00A96BC4"/>
    <w:rsid w:val="00A96C98"/>
    <w:rsid w:val="00A96DF6"/>
    <w:rsid w:val="00A977E1"/>
    <w:rsid w:val="00A97DAC"/>
    <w:rsid w:val="00A97E19"/>
    <w:rsid w:val="00AA0CF8"/>
    <w:rsid w:val="00AA0DA8"/>
    <w:rsid w:val="00AA0FA1"/>
    <w:rsid w:val="00AA1000"/>
    <w:rsid w:val="00AA22B8"/>
    <w:rsid w:val="00AA2452"/>
    <w:rsid w:val="00AA2EC3"/>
    <w:rsid w:val="00AA2FDE"/>
    <w:rsid w:val="00AA30E8"/>
    <w:rsid w:val="00AA32D6"/>
    <w:rsid w:val="00AA3422"/>
    <w:rsid w:val="00AA3C85"/>
    <w:rsid w:val="00AA3DA1"/>
    <w:rsid w:val="00AA3DB3"/>
    <w:rsid w:val="00AA4022"/>
    <w:rsid w:val="00AA4601"/>
    <w:rsid w:val="00AA5115"/>
    <w:rsid w:val="00AA540C"/>
    <w:rsid w:val="00AA576A"/>
    <w:rsid w:val="00AA5C02"/>
    <w:rsid w:val="00AA5C72"/>
    <w:rsid w:val="00AA5E24"/>
    <w:rsid w:val="00AA5FE5"/>
    <w:rsid w:val="00AA6DD6"/>
    <w:rsid w:val="00AA6E07"/>
    <w:rsid w:val="00AA77F1"/>
    <w:rsid w:val="00AA7974"/>
    <w:rsid w:val="00AA7E23"/>
    <w:rsid w:val="00AB0038"/>
    <w:rsid w:val="00AB0356"/>
    <w:rsid w:val="00AB06A1"/>
    <w:rsid w:val="00AB0FFC"/>
    <w:rsid w:val="00AB1190"/>
    <w:rsid w:val="00AB131C"/>
    <w:rsid w:val="00AB15E0"/>
    <w:rsid w:val="00AB1EA1"/>
    <w:rsid w:val="00AB217A"/>
    <w:rsid w:val="00AB26BE"/>
    <w:rsid w:val="00AB2B69"/>
    <w:rsid w:val="00AB2C53"/>
    <w:rsid w:val="00AB2DEA"/>
    <w:rsid w:val="00AB2E63"/>
    <w:rsid w:val="00AB31C8"/>
    <w:rsid w:val="00AB33FD"/>
    <w:rsid w:val="00AB340B"/>
    <w:rsid w:val="00AB42CE"/>
    <w:rsid w:val="00AB48CB"/>
    <w:rsid w:val="00AB50E3"/>
    <w:rsid w:val="00AB5DE1"/>
    <w:rsid w:val="00AB642E"/>
    <w:rsid w:val="00AB67F8"/>
    <w:rsid w:val="00AB78DC"/>
    <w:rsid w:val="00AB7F30"/>
    <w:rsid w:val="00AC0663"/>
    <w:rsid w:val="00AC0693"/>
    <w:rsid w:val="00AC06EF"/>
    <w:rsid w:val="00AC0743"/>
    <w:rsid w:val="00AC09D4"/>
    <w:rsid w:val="00AC0CEC"/>
    <w:rsid w:val="00AC0ED3"/>
    <w:rsid w:val="00AC1018"/>
    <w:rsid w:val="00AC1DBD"/>
    <w:rsid w:val="00AC21B3"/>
    <w:rsid w:val="00AC25D1"/>
    <w:rsid w:val="00AC2C91"/>
    <w:rsid w:val="00AC365C"/>
    <w:rsid w:val="00AC4038"/>
    <w:rsid w:val="00AC4582"/>
    <w:rsid w:val="00AC4F88"/>
    <w:rsid w:val="00AC5145"/>
    <w:rsid w:val="00AC52DE"/>
    <w:rsid w:val="00AC52E1"/>
    <w:rsid w:val="00AC5572"/>
    <w:rsid w:val="00AC573D"/>
    <w:rsid w:val="00AC5AA7"/>
    <w:rsid w:val="00AC5E13"/>
    <w:rsid w:val="00AC5F50"/>
    <w:rsid w:val="00AC5F70"/>
    <w:rsid w:val="00AC5FC5"/>
    <w:rsid w:val="00AC626E"/>
    <w:rsid w:val="00AC6823"/>
    <w:rsid w:val="00AC6D34"/>
    <w:rsid w:val="00AC6EEA"/>
    <w:rsid w:val="00AC6FE4"/>
    <w:rsid w:val="00AC768B"/>
    <w:rsid w:val="00AC76D9"/>
    <w:rsid w:val="00AC7999"/>
    <w:rsid w:val="00AD0093"/>
    <w:rsid w:val="00AD00E6"/>
    <w:rsid w:val="00AD063B"/>
    <w:rsid w:val="00AD0B35"/>
    <w:rsid w:val="00AD0C41"/>
    <w:rsid w:val="00AD1454"/>
    <w:rsid w:val="00AD16E4"/>
    <w:rsid w:val="00AD1A12"/>
    <w:rsid w:val="00AD1A17"/>
    <w:rsid w:val="00AD223F"/>
    <w:rsid w:val="00AD261B"/>
    <w:rsid w:val="00AD2704"/>
    <w:rsid w:val="00AD2CE3"/>
    <w:rsid w:val="00AD2D23"/>
    <w:rsid w:val="00AD3157"/>
    <w:rsid w:val="00AD31CD"/>
    <w:rsid w:val="00AD3B2C"/>
    <w:rsid w:val="00AD3C5D"/>
    <w:rsid w:val="00AD3DAD"/>
    <w:rsid w:val="00AD426F"/>
    <w:rsid w:val="00AD4545"/>
    <w:rsid w:val="00AD4800"/>
    <w:rsid w:val="00AD4E3E"/>
    <w:rsid w:val="00AD4EEF"/>
    <w:rsid w:val="00AD507F"/>
    <w:rsid w:val="00AD59EF"/>
    <w:rsid w:val="00AD5A11"/>
    <w:rsid w:val="00AD5E6B"/>
    <w:rsid w:val="00AD6367"/>
    <w:rsid w:val="00AD683D"/>
    <w:rsid w:val="00AD69C5"/>
    <w:rsid w:val="00AD6A51"/>
    <w:rsid w:val="00AD6ED1"/>
    <w:rsid w:val="00AD7924"/>
    <w:rsid w:val="00AD7CF3"/>
    <w:rsid w:val="00AE025F"/>
    <w:rsid w:val="00AE03A2"/>
    <w:rsid w:val="00AE0DD2"/>
    <w:rsid w:val="00AE12F4"/>
    <w:rsid w:val="00AE1A8D"/>
    <w:rsid w:val="00AE2352"/>
    <w:rsid w:val="00AE26F2"/>
    <w:rsid w:val="00AE28AA"/>
    <w:rsid w:val="00AE2B1B"/>
    <w:rsid w:val="00AE38DA"/>
    <w:rsid w:val="00AE3B37"/>
    <w:rsid w:val="00AE460F"/>
    <w:rsid w:val="00AE4732"/>
    <w:rsid w:val="00AE4D08"/>
    <w:rsid w:val="00AE4DF7"/>
    <w:rsid w:val="00AE5294"/>
    <w:rsid w:val="00AE54B6"/>
    <w:rsid w:val="00AE5F5C"/>
    <w:rsid w:val="00AE645E"/>
    <w:rsid w:val="00AE6900"/>
    <w:rsid w:val="00AE6BED"/>
    <w:rsid w:val="00AE6C8A"/>
    <w:rsid w:val="00AE6DD0"/>
    <w:rsid w:val="00AE7684"/>
    <w:rsid w:val="00AE7711"/>
    <w:rsid w:val="00AE7A92"/>
    <w:rsid w:val="00AE7CE6"/>
    <w:rsid w:val="00AF01EC"/>
    <w:rsid w:val="00AF0429"/>
    <w:rsid w:val="00AF08DC"/>
    <w:rsid w:val="00AF0BB5"/>
    <w:rsid w:val="00AF0DB0"/>
    <w:rsid w:val="00AF118C"/>
    <w:rsid w:val="00AF2131"/>
    <w:rsid w:val="00AF21FB"/>
    <w:rsid w:val="00AF2364"/>
    <w:rsid w:val="00AF24A7"/>
    <w:rsid w:val="00AF24EB"/>
    <w:rsid w:val="00AF2B02"/>
    <w:rsid w:val="00AF2B05"/>
    <w:rsid w:val="00AF34CF"/>
    <w:rsid w:val="00AF3D23"/>
    <w:rsid w:val="00AF43E3"/>
    <w:rsid w:val="00AF475B"/>
    <w:rsid w:val="00AF489C"/>
    <w:rsid w:val="00AF4A49"/>
    <w:rsid w:val="00AF4AF5"/>
    <w:rsid w:val="00AF50F3"/>
    <w:rsid w:val="00AF55F9"/>
    <w:rsid w:val="00AF5999"/>
    <w:rsid w:val="00AF635E"/>
    <w:rsid w:val="00AF636D"/>
    <w:rsid w:val="00AF64A5"/>
    <w:rsid w:val="00AF661D"/>
    <w:rsid w:val="00AF706A"/>
    <w:rsid w:val="00AF7939"/>
    <w:rsid w:val="00AF7A5F"/>
    <w:rsid w:val="00B00979"/>
    <w:rsid w:val="00B00A9C"/>
    <w:rsid w:val="00B0158A"/>
    <w:rsid w:val="00B0193E"/>
    <w:rsid w:val="00B019EC"/>
    <w:rsid w:val="00B021D2"/>
    <w:rsid w:val="00B026E1"/>
    <w:rsid w:val="00B03061"/>
    <w:rsid w:val="00B033D3"/>
    <w:rsid w:val="00B03843"/>
    <w:rsid w:val="00B03ACC"/>
    <w:rsid w:val="00B0476D"/>
    <w:rsid w:val="00B062F4"/>
    <w:rsid w:val="00B06440"/>
    <w:rsid w:val="00B06472"/>
    <w:rsid w:val="00B07B09"/>
    <w:rsid w:val="00B07C61"/>
    <w:rsid w:val="00B10A49"/>
    <w:rsid w:val="00B1281C"/>
    <w:rsid w:val="00B12B89"/>
    <w:rsid w:val="00B12C6F"/>
    <w:rsid w:val="00B130F1"/>
    <w:rsid w:val="00B13589"/>
    <w:rsid w:val="00B14119"/>
    <w:rsid w:val="00B1425C"/>
    <w:rsid w:val="00B14769"/>
    <w:rsid w:val="00B14847"/>
    <w:rsid w:val="00B14D0E"/>
    <w:rsid w:val="00B14DD1"/>
    <w:rsid w:val="00B14F27"/>
    <w:rsid w:val="00B152DD"/>
    <w:rsid w:val="00B1542B"/>
    <w:rsid w:val="00B156F4"/>
    <w:rsid w:val="00B157BD"/>
    <w:rsid w:val="00B16692"/>
    <w:rsid w:val="00B1699A"/>
    <w:rsid w:val="00B16B7A"/>
    <w:rsid w:val="00B1700D"/>
    <w:rsid w:val="00B17081"/>
    <w:rsid w:val="00B171FB"/>
    <w:rsid w:val="00B177E6"/>
    <w:rsid w:val="00B17AB3"/>
    <w:rsid w:val="00B200DF"/>
    <w:rsid w:val="00B2021A"/>
    <w:rsid w:val="00B206F4"/>
    <w:rsid w:val="00B20836"/>
    <w:rsid w:val="00B2083E"/>
    <w:rsid w:val="00B215AA"/>
    <w:rsid w:val="00B218D5"/>
    <w:rsid w:val="00B21F03"/>
    <w:rsid w:val="00B2215A"/>
    <w:rsid w:val="00B221C3"/>
    <w:rsid w:val="00B22789"/>
    <w:rsid w:val="00B2285D"/>
    <w:rsid w:val="00B22A7E"/>
    <w:rsid w:val="00B22DCD"/>
    <w:rsid w:val="00B22E08"/>
    <w:rsid w:val="00B22FB4"/>
    <w:rsid w:val="00B23131"/>
    <w:rsid w:val="00B2314B"/>
    <w:rsid w:val="00B23380"/>
    <w:rsid w:val="00B234A2"/>
    <w:rsid w:val="00B237B9"/>
    <w:rsid w:val="00B23C9D"/>
    <w:rsid w:val="00B2418A"/>
    <w:rsid w:val="00B2463B"/>
    <w:rsid w:val="00B246A6"/>
    <w:rsid w:val="00B246CE"/>
    <w:rsid w:val="00B2488C"/>
    <w:rsid w:val="00B24A7D"/>
    <w:rsid w:val="00B251C2"/>
    <w:rsid w:val="00B2526B"/>
    <w:rsid w:val="00B2551F"/>
    <w:rsid w:val="00B25726"/>
    <w:rsid w:val="00B25B86"/>
    <w:rsid w:val="00B25D81"/>
    <w:rsid w:val="00B25EC6"/>
    <w:rsid w:val="00B26329"/>
    <w:rsid w:val="00B2656B"/>
    <w:rsid w:val="00B265D5"/>
    <w:rsid w:val="00B26BB6"/>
    <w:rsid w:val="00B27448"/>
    <w:rsid w:val="00B27F09"/>
    <w:rsid w:val="00B27F92"/>
    <w:rsid w:val="00B3038A"/>
    <w:rsid w:val="00B3065E"/>
    <w:rsid w:val="00B30F96"/>
    <w:rsid w:val="00B31495"/>
    <w:rsid w:val="00B3181F"/>
    <w:rsid w:val="00B31876"/>
    <w:rsid w:val="00B32474"/>
    <w:rsid w:val="00B324E3"/>
    <w:rsid w:val="00B32C20"/>
    <w:rsid w:val="00B332BF"/>
    <w:rsid w:val="00B33411"/>
    <w:rsid w:val="00B334B7"/>
    <w:rsid w:val="00B339DE"/>
    <w:rsid w:val="00B34577"/>
    <w:rsid w:val="00B34B85"/>
    <w:rsid w:val="00B34C6E"/>
    <w:rsid w:val="00B354EE"/>
    <w:rsid w:val="00B35D78"/>
    <w:rsid w:val="00B35F35"/>
    <w:rsid w:val="00B36091"/>
    <w:rsid w:val="00B36382"/>
    <w:rsid w:val="00B36495"/>
    <w:rsid w:val="00B368F4"/>
    <w:rsid w:val="00B36CD0"/>
    <w:rsid w:val="00B36EE4"/>
    <w:rsid w:val="00B37F79"/>
    <w:rsid w:val="00B4021C"/>
    <w:rsid w:val="00B402EE"/>
    <w:rsid w:val="00B40528"/>
    <w:rsid w:val="00B40909"/>
    <w:rsid w:val="00B4091D"/>
    <w:rsid w:val="00B40D26"/>
    <w:rsid w:val="00B40E86"/>
    <w:rsid w:val="00B41A20"/>
    <w:rsid w:val="00B42FC4"/>
    <w:rsid w:val="00B4318F"/>
    <w:rsid w:val="00B43423"/>
    <w:rsid w:val="00B434B7"/>
    <w:rsid w:val="00B437C1"/>
    <w:rsid w:val="00B437D8"/>
    <w:rsid w:val="00B43ADE"/>
    <w:rsid w:val="00B442FC"/>
    <w:rsid w:val="00B448AD"/>
    <w:rsid w:val="00B449E5"/>
    <w:rsid w:val="00B44FB6"/>
    <w:rsid w:val="00B45896"/>
    <w:rsid w:val="00B458D1"/>
    <w:rsid w:val="00B45A97"/>
    <w:rsid w:val="00B45AC5"/>
    <w:rsid w:val="00B45CAD"/>
    <w:rsid w:val="00B46A63"/>
    <w:rsid w:val="00B46F92"/>
    <w:rsid w:val="00B47026"/>
    <w:rsid w:val="00B473ED"/>
    <w:rsid w:val="00B47DEC"/>
    <w:rsid w:val="00B503C7"/>
    <w:rsid w:val="00B50F2B"/>
    <w:rsid w:val="00B51454"/>
    <w:rsid w:val="00B51D01"/>
    <w:rsid w:val="00B520E6"/>
    <w:rsid w:val="00B5229C"/>
    <w:rsid w:val="00B52538"/>
    <w:rsid w:val="00B529B1"/>
    <w:rsid w:val="00B53195"/>
    <w:rsid w:val="00B53252"/>
    <w:rsid w:val="00B53416"/>
    <w:rsid w:val="00B54CED"/>
    <w:rsid w:val="00B553AB"/>
    <w:rsid w:val="00B554DE"/>
    <w:rsid w:val="00B5615F"/>
    <w:rsid w:val="00B563AD"/>
    <w:rsid w:val="00B5640C"/>
    <w:rsid w:val="00B56410"/>
    <w:rsid w:val="00B56643"/>
    <w:rsid w:val="00B566F9"/>
    <w:rsid w:val="00B5683B"/>
    <w:rsid w:val="00B56D8C"/>
    <w:rsid w:val="00B57025"/>
    <w:rsid w:val="00B579B7"/>
    <w:rsid w:val="00B600FF"/>
    <w:rsid w:val="00B60B1B"/>
    <w:rsid w:val="00B61174"/>
    <w:rsid w:val="00B61229"/>
    <w:rsid w:val="00B6137C"/>
    <w:rsid w:val="00B62444"/>
    <w:rsid w:val="00B62A70"/>
    <w:rsid w:val="00B6394A"/>
    <w:rsid w:val="00B64908"/>
    <w:rsid w:val="00B6495D"/>
    <w:rsid w:val="00B65868"/>
    <w:rsid w:val="00B65BB7"/>
    <w:rsid w:val="00B6606D"/>
    <w:rsid w:val="00B66349"/>
    <w:rsid w:val="00B666AC"/>
    <w:rsid w:val="00B66F2A"/>
    <w:rsid w:val="00B67093"/>
    <w:rsid w:val="00B67449"/>
    <w:rsid w:val="00B67D5F"/>
    <w:rsid w:val="00B7010E"/>
    <w:rsid w:val="00B7055B"/>
    <w:rsid w:val="00B707ED"/>
    <w:rsid w:val="00B70E90"/>
    <w:rsid w:val="00B71074"/>
    <w:rsid w:val="00B71840"/>
    <w:rsid w:val="00B72167"/>
    <w:rsid w:val="00B72334"/>
    <w:rsid w:val="00B72491"/>
    <w:rsid w:val="00B7287B"/>
    <w:rsid w:val="00B72A34"/>
    <w:rsid w:val="00B72D99"/>
    <w:rsid w:val="00B7382A"/>
    <w:rsid w:val="00B7520D"/>
    <w:rsid w:val="00B75361"/>
    <w:rsid w:val="00B75E25"/>
    <w:rsid w:val="00B75E5A"/>
    <w:rsid w:val="00B75EE0"/>
    <w:rsid w:val="00B76A2D"/>
    <w:rsid w:val="00B76A42"/>
    <w:rsid w:val="00B76D7C"/>
    <w:rsid w:val="00B778CA"/>
    <w:rsid w:val="00B77B48"/>
    <w:rsid w:val="00B77C2A"/>
    <w:rsid w:val="00B8000F"/>
    <w:rsid w:val="00B80802"/>
    <w:rsid w:val="00B80C6D"/>
    <w:rsid w:val="00B80D31"/>
    <w:rsid w:val="00B818A4"/>
    <w:rsid w:val="00B81A62"/>
    <w:rsid w:val="00B81CB8"/>
    <w:rsid w:val="00B822D6"/>
    <w:rsid w:val="00B823F3"/>
    <w:rsid w:val="00B8274D"/>
    <w:rsid w:val="00B82B24"/>
    <w:rsid w:val="00B838B9"/>
    <w:rsid w:val="00B83BD2"/>
    <w:rsid w:val="00B83FA8"/>
    <w:rsid w:val="00B8487C"/>
    <w:rsid w:val="00B84960"/>
    <w:rsid w:val="00B84C66"/>
    <w:rsid w:val="00B84E35"/>
    <w:rsid w:val="00B84E3A"/>
    <w:rsid w:val="00B851C3"/>
    <w:rsid w:val="00B8596E"/>
    <w:rsid w:val="00B86212"/>
    <w:rsid w:val="00B863CB"/>
    <w:rsid w:val="00B865CD"/>
    <w:rsid w:val="00B86C22"/>
    <w:rsid w:val="00B86E10"/>
    <w:rsid w:val="00B870FA"/>
    <w:rsid w:val="00B87EED"/>
    <w:rsid w:val="00B90A9C"/>
    <w:rsid w:val="00B91066"/>
    <w:rsid w:val="00B9128B"/>
    <w:rsid w:val="00B917A1"/>
    <w:rsid w:val="00B91C5E"/>
    <w:rsid w:val="00B91EEC"/>
    <w:rsid w:val="00B91F8E"/>
    <w:rsid w:val="00B92032"/>
    <w:rsid w:val="00B922A3"/>
    <w:rsid w:val="00B92743"/>
    <w:rsid w:val="00B92946"/>
    <w:rsid w:val="00B92FAA"/>
    <w:rsid w:val="00B93193"/>
    <w:rsid w:val="00B9326A"/>
    <w:rsid w:val="00B93777"/>
    <w:rsid w:val="00B937B5"/>
    <w:rsid w:val="00B942CD"/>
    <w:rsid w:val="00B94588"/>
    <w:rsid w:val="00B945A1"/>
    <w:rsid w:val="00B94951"/>
    <w:rsid w:val="00B9514D"/>
    <w:rsid w:val="00B9533A"/>
    <w:rsid w:val="00B9561B"/>
    <w:rsid w:val="00B95EA9"/>
    <w:rsid w:val="00B960AC"/>
    <w:rsid w:val="00B96835"/>
    <w:rsid w:val="00B96896"/>
    <w:rsid w:val="00B971B7"/>
    <w:rsid w:val="00B973CC"/>
    <w:rsid w:val="00B97432"/>
    <w:rsid w:val="00B975A4"/>
    <w:rsid w:val="00B97C95"/>
    <w:rsid w:val="00BA02DE"/>
    <w:rsid w:val="00BA03BC"/>
    <w:rsid w:val="00BA0BDB"/>
    <w:rsid w:val="00BA0E23"/>
    <w:rsid w:val="00BA109F"/>
    <w:rsid w:val="00BA1497"/>
    <w:rsid w:val="00BA199F"/>
    <w:rsid w:val="00BA1C1D"/>
    <w:rsid w:val="00BA1FCF"/>
    <w:rsid w:val="00BA2CB4"/>
    <w:rsid w:val="00BA368B"/>
    <w:rsid w:val="00BA3D40"/>
    <w:rsid w:val="00BA3F53"/>
    <w:rsid w:val="00BA442E"/>
    <w:rsid w:val="00BA53A0"/>
    <w:rsid w:val="00BA55D0"/>
    <w:rsid w:val="00BA5D1C"/>
    <w:rsid w:val="00BA5DB1"/>
    <w:rsid w:val="00BA5EAB"/>
    <w:rsid w:val="00BA6891"/>
    <w:rsid w:val="00BA69B7"/>
    <w:rsid w:val="00BA6BCE"/>
    <w:rsid w:val="00BA6D68"/>
    <w:rsid w:val="00BA7005"/>
    <w:rsid w:val="00BA718C"/>
    <w:rsid w:val="00BA7192"/>
    <w:rsid w:val="00BA734B"/>
    <w:rsid w:val="00BA7BB1"/>
    <w:rsid w:val="00BA7DB2"/>
    <w:rsid w:val="00BA7DE7"/>
    <w:rsid w:val="00BA7E2F"/>
    <w:rsid w:val="00BA7FAD"/>
    <w:rsid w:val="00BB0817"/>
    <w:rsid w:val="00BB0A2D"/>
    <w:rsid w:val="00BB1221"/>
    <w:rsid w:val="00BB1318"/>
    <w:rsid w:val="00BB16AA"/>
    <w:rsid w:val="00BB1935"/>
    <w:rsid w:val="00BB1D1A"/>
    <w:rsid w:val="00BB1FCF"/>
    <w:rsid w:val="00BB219C"/>
    <w:rsid w:val="00BB2472"/>
    <w:rsid w:val="00BB26C4"/>
    <w:rsid w:val="00BB2784"/>
    <w:rsid w:val="00BB2E85"/>
    <w:rsid w:val="00BB36FF"/>
    <w:rsid w:val="00BB3996"/>
    <w:rsid w:val="00BB4479"/>
    <w:rsid w:val="00BB47B7"/>
    <w:rsid w:val="00BB52D2"/>
    <w:rsid w:val="00BB6077"/>
    <w:rsid w:val="00BB69F7"/>
    <w:rsid w:val="00BB720B"/>
    <w:rsid w:val="00BB7369"/>
    <w:rsid w:val="00BC028D"/>
    <w:rsid w:val="00BC0BE8"/>
    <w:rsid w:val="00BC0C5E"/>
    <w:rsid w:val="00BC15B3"/>
    <w:rsid w:val="00BC1895"/>
    <w:rsid w:val="00BC213F"/>
    <w:rsid w:val="00BC232A"/>
    <w:rsid w:val="00BC366B"/>
    <w:rsid w:val="00BC3E7D"/>
    <w:rsid w:val="00BC3FA5"/>
    <w:rsid w:val="00BC4777"/>
    <w:rsid w:val="00BC47F2"/>
    <w:rsid w:val="00BC4FB4"/>
    <w:rsid w:val="00BC4FEF"/>
    <w:rsid w:val="00BC51BA"/>
    <w:rsid w:val="00BC53EF"/>
    <w:rsid w:val="00BC5A7E"/>
    <w:rsid w:val="00BC5B1F"/>
    <w:rsid w:val="00BC5D06"/>
    <w:rsid w:val="00BC5DF5"/>
    <w:rsid w:val="00BC5F66"/>
    <w:rsid w:val="00BC5F91"/>
    <w:rsid w:val="00BC65F2"/>
    <w:rsid w:val="00BC7196"/>
    <w:rsid w:val="00BC7B33"/>
    <w:rsid w:val="00BD0134"/>
    <w:rsid w:val="00BD04E2"/>
    <w:rsid w:val="00BD0729"/>
    <w:rsid w:val="00BD0EC2"/>
    <w:rsid w:val="00BD0F7C"/>
    <w:rsid w:val="00BD1467"/>
    <w:rsid w:val="00BD256F"/>
    <w:rsid w:val="00BD2FB7"/>
    <w:rsid w:val="00BD32E3"/>
    <w:rsid w:val="00BD35B2"/>
    <w:rsid w:val="00BD35C6"/>
    <w:rsid w:val="00BD38FC"/>
    <w:rsid w:val="00BD3936"/>
    <w:rsid w:val="00BD3A4E"/>
    <w:rsid w:val="00BD3E68"/>
    <w:rsid w:val="00BD4150"/>
    <w:rsid w:val="00BD4D50"/>
    <w:rsid w:val="00BD4D83"/>
    <w:rsid w:val="00BD4ECB"/>
    <w:rsid w:val="00BD50F7"/>
    <w:rsid w:val="00BD5E6E"/>
    <w:rsid w:val="00BD6050"/>
    <w:rsid w:val="00BD6907"/>
    <w:rsid w:val="00BD6E9D"/>
    <w:rsid w:val="00BD6FC0"/>
    <w:rsid w:val="00BD7379"/>
    <w:rsid w:val="00BD7558"/>
    <w:rsid w:val="00BD791F"/>
    <w:rsid w:val="00BD7986"/>
    <w:rsid w:val="00BD7B65"/>
    <w:rsid w:val="00BD7BFB"/>
    <w:rsid w:val="00BD7D67"/>
    <w:rsid w:val="00BE033B"/>
    <w:rsid w:val="00BE0398"/>
    <w:rsid w:val="00BE0802"/>
    <w:rsid w:val="00BE0808"/>
    <w:rsid w:val="00BE0873"/>
    <w:rsid w:val="00BE0A40"/>
    <w:rsid w:val="00BE0D56"/>
    <w:rsid w:val="00BE16DC"/>
    <w:rsid w:val="00BE1F60"/>
    <w:rsid w:val="00BE2303"/>
    <w:rsid w:val="00BE241C"/>
    <w:rsid w:val="00BE2D30"/>
    <w:rsid w:val="00BE2F35"/>
    <w:rsid w:val="00BE355E"/>
    <w:rsid w:val="00BE3E2C"/>
    <w:rsid w:val="00BE446F"/>
    <w:rsid w:val="00BE44CB"/>
    <w:rsid w:val="00BE5168"/>
    <w:rsid w:val="00BE53E7"/>
    <w:rsid w:val="00BE5D2D"/>
    <w:rsid w:val="00BE6246"/>
    <w:rsid w:val="00BE6370"/>
    <w:rsid w:val="00BE65CD"/>
    <w:rsid w:val="00BE695C"/>
    <w:rsid w:val="00BE6A22"/>
    <w:rsid w:val="00BE719A"/>
    <w:rsid w:val="00BE7798"/>
    <w:rsid w:val="00BE782F"/>
    <w:rsid w:val="00BE7E01"/>
    <w:rsid w:val="00BF00BA"/>
    <w:rsid w:val="00BF0320"/>
    <w:rsid w:val="00BF04DD"/>
    <w:rsid w:val="00BF18E8"/>
    <w:rsid w:val="00BF1C6E"/>
    <w:rsid w:val="00BF1E28"/>
    <w:rsid w:val="00BF1ED0"/>
    <w:rsid w:val="00BF2134"/>
    <w:rsid w:val="00BF24FF"/>
    <w:rsid w:val="00BF2578"/>
    <w:rsid w:val="00BF25DD"/>
    <w:rsid w:val="00BF28A4"/>
    <w:rsid w:val="00BF2941"/>
    <w:rsid w:val="00BF3CC2"/>
    <w:rsid w:val="00BF3D66"/>
    <w:rsid w:val="00BF3DF3"/>
    <w:rsid w:val="00BF407A"/>
    <w:rsid w:val="00BF4316"/>
    <w:rsid w:val="00BF435E"/>
    <w:rsid w:val="00BF4585"/>
    <w:rsid w:val="00BF47CD"/>
    <w:rsid w:val="00BF48C1"/>
    <w:rsid w:val="00BF4C29"/>
    <w:rsid w:val="00BF4D0E"/>
    <w:rsid w:val="00BF51D9"/>
    <w:rsid w:val="00BF5A23"/>
    <w:rsid w:val="00BF600D"/>
    <w:rsid w:val="00BF64CC"/>
    <w:rsid w:val="00BF6711"/>
    <w:rsid w:val="00BF68EF"/>
    <w:rsid w:val="00BF7571"/>
    <w:rsid w:val="00BF7E98"/>
    <w:rsid w:val="00C00941"/>
    <w:rsid w:val="00C02A33"/>
    <w:rsid w:val="00C02B35"/>
    <w:rsid w:val="00C02E47"/>
    <w:rsid w:val="00C0331B"/>
    <w:rsid w:val="00C036CE"/>
    <w:rsid w:val="00C0375F"/>
    <w:rsid w:val="00C03896"/>
    <w:rsid w:val="00C03F69"/>
    <w:rsid w:val="00C0408D"/>
    <w:rsid w:val="00C04118"/>
    <w:rsid w:val="00C04449"/>
    <w:rsid w:val="00C04D2D"/>
    <w:rsid w:val="00C04DEB"/>
    <w:rsid w:val="00C05693"/>
    <w:rsid w:val="00C06433"/>
    <w:rsid w:val="00C0665A"/>
    <w:rsid w:val="00C06721"/>
    <w:rsid w:val="00C07001"/>
    <w:rsid w:val="00C07476"/>
    <w:rsid w:val="00C07558"/>
    <w:rsid w:val="00C075DE"/>
    <w:rsid w:val="00C07F26"/>
    <w:rsid w:val="00C101EC"/>
    <w:rsid w:val="00C10D71"/>
    <w:rsid w:val="00C10EF4"/>
    <w:rsid w:val="00C12181"/>
    <w:rsid w:val="00C12381"/>
    <w:rsid w:val="00C125DB"/>
    <w:rsid w:val="00C125FE"/>
    <w:rsid w:val="00C12D9F"/>
    <w:rsid w:val="00C12E16"/>
    <w:rsid w:val="00C12F4A"/>
    <w:rsid w:val="00C1304B"/>
    <w:rsid w:val="00C13822"/>
    <w:rsid w:val="00C13C1D"/>
    <w:rsid w:val="00C141AA"/>
    <w:rsid w:val="00C14EAB"/>
    <w:rsid w:val="00C14FE9"/>
    <w:rsid w:val="00C150C9"/>
    <w:rsid w:val="00C1511A"/>
    <w:rsid w:val="00C1525C"/>
    <w:rsid w:val="00C1534E"/>
    <w:rsid w:val="00C15761"/>
    <w:rsid w:val="00C15871"/>
    <w:rsid w:val="00C15C0F"/>
    <w:rsid w:val="00C15E49"/>
    <w:rsid w:val="00C16115"/>
    <w:rsid w:val="00C1662A"/>
    <w:rsid w:val="00C17117"/>
    <w:rsid w:val="00C17288"/>
    <w:rsid w:val="00C1728F"/>
    <w:rsid w:val="00C175C2"/>
    <w:rsid w:val="00C17DCC"/>
    <w:rsid w:val="00C17ED8"/>
    <w:rsid w:val="00C20030"/>
    <w:rsid w:val="00C200B8"/>
    <w:rsid w:val="00C2050D"/>
    <w:rsid w:val="00C207F8"/>
    <w:rsid w:val="00C20AC5"/>
    <w:rsid w:val="00C20C38"/>
    <w:rsid w:val="00C20C69"/>
    <w:rsid w:val="00C20D25"/>
    <w:rsid w:val="00C2138A"/>
    <w:rsid w:val="00C2162D"/>
    <w:rsid w:val="00C21CEB"/>
    <w:rsid w:val="00C21D8D"/>
    <w:rsid w:val="00C2215B"/>
    <w:rsid w:val="00C223E6"/>
    <w:rsid w:val="00C230A3"/>
    <w:rsid w:val="00C233C4"/>
    <w:rsid w:val="00C23819"/>
    <w:rsid w:val="00C23C3C"/>
    <w:rsid w:val="00C23D2B"/>
    <w:rsid w:val="00C24049"/>
    <w:rsid w:val="00C248E3"/>
    <w:rsid w:val="00C24A1D"/>
    <w:rsid w:val="00C24CD8"/>
    <w:rsid w:val="00C24EBE"/>
    <w:rsid w:val="00C253E9"/>
    <w:rsid w:val="00C25803"/>
    <w:rsid w:val="00C26363"/>
    <w:rsid w:val="00C264FB"/>
    <w:rsid w:val="00C26B73"/>
    <w:rsid w:val="00C26C1A"/>
    <w:rsid w:val="00C26D45"/>
    <w:rsid w:val="00C273B0"/>
    <w:rsid w:val="00C27BBC"/>
    <w:rsid w:val="00C30525"/>
    <w:rsid w:val="00C30A51"/>
    <w:rsid w:val="00C30F53"/>
    <w:rsid w:val="00C310B1"/>
    <w:rsid w:val="00C31355"/>
    <w:rsid w:val="00C3137C"/>
    <w:rsid w:val="00C31418"/>
    <w:rsid w:val="00C314AD"/>
    <w:rsid w:val="00C316BB"/>
    <w:rsid w:val="00C31767"/>
    <w:rsid w:val="00C31C2B"/>
    <w:rsid w:val="00C323CB"/>
    <w:rsid w:val="00C32413"/>
    <w:rsid w:val="00C32545"/>
    <w:rsid w:val="00C32914"/>
    <w:rsid w:val="00C32BBB"/>
    <w:rsid w:val="00C3328F"/>
    <w:rsid w:val="00C334D6"/>
    <w:rsid w:val="00C3424E"/>
    <w:rsid w:val="00C34816"/>
    <w:rsid w:val="00C34CE0"/>
    <w:rsid w:val="00C35ED2"/>
    <w:rsid w:val="00C35F3C"/>
    <w:rsid w:val="00C36A99"/>
    <w:rsid w:val="00C36C25"/>
    <w:rsid w:val="00C37385"/>
    <w:rsid w:val="00C37A9B"/>
    <w:rsid w:val="00C37F06"/>
    <w:rsid w:val="00C40592"/>
    <w:rsid w:val="00C405DB"/>
    <w:rsid w:val="00C409BA"/>
    <w:rsid w:val="00C40AFA"/>
    <w:rsid w:val="00C4115B"/>
    <w:rsid w:val="00C41334"/>
    <w:rsid w:val="00C41624"/>
    <w:rsid w:val="00C41920"/>
    <w:rsid w:val="00C41A61"/>
    <w:rsid w:val="00C41C31"/>
    <w:rsid w:val="00C41FE1"/>
    <w:rsid w:val="00C424A6"/>
    <w:rsid w:val="00C42776"/>
    <w:rsid w:val="00C42B07"/>
    <w:rsid w:val="00C42ED7"/>
    <w:rsid w:val="00C42F53"/>
    <w:rsid w:val="00C441FE"/>
    <w:rsid w:val="00C4489D"/>
    <w:rsid w:val="00C44D1F"/>
    <w:rsid w:val="00C44EAC"/>
    <w:rsid w:val="00C44EE4"/>
    <w:rsid w:val="00C44F0B"/>
    <w:rsid w:val="00C4575E"/>
    <w:rsid w:val="00C45B44"/>
    <w:rsid w:val="00C45CF2"/>
    <w:rsid w:val="00C45DB2"/>
    <w:rsid w:val="00C4614F"/>
    <w:rsid w:val="00C46557"/>
    <w:rsid w:val="00C46777"/>
    <w:rsid w:val="00C46C3A"/>
    <w:rsid w:val="00C4784F"/>
    <w:rsid w:val="00C47991"/>
    <w:rsid w:val="00C47E9C"/>
    <w:rsid w:val="00C47F97"/>
    <w:rsid w:val="00C50217"/>
    <w:rsid w:val="00C50437"/>
    <w:rsid w:val="00C5080E"/>
    <w:rsid w:val="00C5087B"/>
    <w:rsid w:val="00C512EB"/>
    <w:rsid w:val="00C51666"/>
    <w:rsid w:val="00C517CA"/>
    <w:rsid w:val="00C51845"/>
    <w:rsid w:val="00C5238B"/>
    <w:rsid w:val="00C524CB"/>
    <w:rsid w:val="00C52E74"/>
    <w:rsid w:val="00C53886"/>
    <w:rsid w:val="00C53B09"/>
    <w:rsid w:val="00C53D1E"/>
    <w:rsid w:val="00C53EC8"/>
    <w:rsid w:val="00C53FC5"/>
    <w:rsid w:val="00C54700"/>
    <w:rsid w:val="00C54940"/>
    <w:rsid w:val="00C55CC9"/>
    <w:rsid w:val="00C55F3E"/>
    <w:rsid w:val="00C56292"/>
    <w:rsid w:val="00C56878"/>
    <w:rsid w:val="00C56E6A"/>
    <w:rsid w:val="00C56FC7"/>
    <w:rsid w:val="00C57039"/>
    <w:rsid w:val="00C57166"/>
    <w:rsid w:val="00C57A99"/>
    <w:rsid w:val="00C57E05"/>
    <w:rsid w:val="00C60A1B"/>
    <w:rsid w:val="00C60A63"/>
    <w:rsid w:val="00C60FB0"/>
    <w:rsid w:val="00C60FDF"/>
    <w:rsid w:val="00C6118A"/>
    <w:rsid w:val="00C6118F"/>
    <w:rsid w:val="00C61490"/>
    <w:rsid w:val="00C6167A"/>
    <w:rsid w:val="00C61815"/>
    <w:rsid w:val="00C61AFD"/>
    <w:rsid w:val="00C61B9D"/>
    <w:rsid w:val="00C61EAB"/>
    <w:rsid w:val="00C62191"/>
    <w:rsid w:val="00C624AC"/>
    <w:rsid w:val="00C625EC"/>
    <w:rsid w:val="00C62B68"/>
    <w:rsid w:val="00C64285"/>
    <w:rsid w:val="00C64A86"/>
    <w:rsid w:val="00C64B68"/>
    <w:rsid w:val="00C65A66"/>
    <w:rsid w:val="00C65C8C"/>
    <w:rsid w:val="00C65FCB"/>
    <w:rsid w:val="00C66017"/>
    <w:rsid w:val="00C6659E"/>
    <w:rsid w:val="00C665FF"/>
    <w:rsid w:val="00C66619"/>
    <w:rsid w:val="00C668C4"/>
    <w:rsid w:val="00C67818"/>
    <w:rsid w:val="00C70565"/>
    <w:rsid w:val="00C70E11"/>
    <w:rsid w:val="00C70E3C"/>
    <w:rsid w:val="00C70FF9"/>
    <w:rsid w:val="00C7156F"/>
    <w:rsid w:val="00C715FF"/>
    <w:rsid w:val="00C71BF1"/>
    <w:rsid w:val="00C71CF3"/>
    <w:rsid w:val="00C72F20"/>
    <w:rsid w:val="00C73311"/>
    <w:rsid w:val="00C73537"/>
    <w:rsid w:val="00C73657"/>
    <w:rsid w:val="00C7366D"/>
    <w:rsid w:val="00C7376C"/>
    <w:rsid w:val="00C737BF"/>
    <w:rsid w:val="00C73FBA"/>
    <w:rsid w:val="00C74893"/>
    <w:rsid w:val="00C75065"/>
    <w:rsid w:val="00C750A7"/>
    <w:rsid w:val="00C752DD"/>
    <w:rsid w:val="00C757AB"/>
    <w:rsid w:val="00C75C22"/>
    <w:rsid w:val="00C75C54"/>
    <w:rsid w:val="00C7643B"/>
    <w:rsid w:val="00C76440"/>
    <w:rsid w:val="00C76593"/>
    <w:rsid w:val="00C76C8D"/>
    <w:rsid w:val="00C76D20"/>
    <w:rsid w:val="00C76EDB"/>
    <w:rsid w:val="00C76EFE"/>
    <w:rsid w:val="00C770C4"/>
    <w:rsid w:val="00C80335"/>
    <w:rsid w:val="00C80BFD"/>
    <w:rsid w:val="00C811FE"/>
    <w:rsid w:val="00C8191A"/>
    <w:rsid w:val="00C81B18"/>
    <w:rsid w:val="00C81D2D"/>
    <w:rsid w:val="00C828C8"/>
    <w:rsid w:val="00C82C1D"/>
    <w:rsid w:val="00C82FF7"/>
    <w:rsid w:val="00C83387"/>
    <w:rsid w:val="00C83465"/>
    <w:rsid w:val="00C83863"/>
    <w:rsid w:val="00C83958"/>
    <w:rsid w:val="00C83D27"/>
    <w:rsid w:val="00C83E73"/>
    <w:rsid w:val="00C83EEC"/>
    <w:rsid w:val="00C83F8A"/>
    <w:rsid w:val="00C842F1"/>
    <w:rsid w:val="00C843E9"/>
    <w:rsid w:val="00C84406"/>
    <w:rsid w:val="00C8492A"/>
    <w:rsid w:val="00C851B7"/>
    <w:rsid w:val="00C8559C"/>
    <w:rsid w:val="00C85E26"/>
    <w:rsid w:val="00C86204"/>
    <w:rsid w:val="00C8621B"/>
    <w:rsid w:val="00C86272"/>
    <w:rsid w:val="00C86C55"/>
    <w:rsid w:val="00C871E2"/>
    <w:rsid w:val="00C8740F"/>
    <w:rsid w:val="00C87F30"/>
    <w:rsid w:val="00C90F62"/>
    <w:rsid w:val="00C91165"/>
    <w:rsid w:val="00C9157E"/>
    <w:rsid w:val="00C91652"/>
    <w:rsid w:val="00C91731"/>
    <w:rsid w:val="00C9179B"/>
    <w:rsid w:val="00C91817"/>
    <w:rsid w:val="00C91AF0"/>
    <w:rsid w:val="00C91B58"/>
    <w:rsid w:val="00C9276C"/>
    <w:rsid w:val="00C92BF8"/>
    <w:rsid w:val="00C92EDA"/>
    <w:rsid w:val="00C932E2"/>
    <w:rsid w:val="00C9380E"/>
    <w:rsid w:val="00C93906"/>
    <w:rsid w:val="00C93E35"/>
    <w:rsid w:val="00C94E55"/>
    <w:rsid w:val="00C95175"/>
    <w:rsid w:val="00C95378"/>
    <w:rsid w:val="00C95D60"/>
    <w:rsid w:val="00C9621F"/>
    <w:rsid w:val="00C96754"/>
    <w:rsid w:val="00C967A5"/>
    <w:rsid w:val="00C96C82"/>
    <w:rsid w:val="00C96FC3"/>
    <w:rsid w:val="00C973C4"/>
    <w:rsid w:val="00C9758F"/>
    <w:rsid w:val="00C979D0"/>
    <w:rsid w:val="00CA001C"/>
    <w:rsid w:val="00CA02F6"/>
    <w:rsid w:val="00CA04E3"/>
    <w:rsid w:val="00CA0829"/>
    <w:rsid w:val="00CA0F26"/>
    <w:rsid w:val="00CA1152"/>
    <w:rsid w:val="00CA13BC"/>
    <w:rsid w:val="00CA13F4"/>
    <w:rsid w:val="00CA1AE7"/>
    <w:rsid w:val="00CA1C1A"/>
    <w:rsid w:val="00CA20C8"/>
    <w:rsid w:val="00CA28C3"/>
    <w:rsid w:val="00CA2B0B"/>
    <w:rsid w:val="00CA333C"/>
    <w:rsid w:val="00CA33DC"/>
    <w:rsid w:val="00CA33F7"/>
    <w:rsid w:val="00CA34CC"/>
    <w:rsid w:val="00CA3885"/>
    <w:rsid w:val="00CA4C8B"/>
    <w:rsid w:val="00CA5157"/>
    <w:rsid w:val="00CA517D"/>
    <w:rsid w:val="00CA51D5"/>
    <w:rsid w:val="00CA5846"/>
    <w:rsid w:val="00CA5D44"/>
    <w:rsid w:val="00CA5DA2"/>
    <w:rsid w:val="00CA5F18"/>
    <w:rsid w:val="00CA61A1"/>
    <w:rsid w:val="00CA74BD"/>
    <w:rsid w:val="00CA7771"/>
    <w:rsid w:val="00CA79AB"/>
    <w:rsid w:val="00CA7B92"/>
    <w:rsid w:val="00CB0504"/>
    <w:rsid w:val="00CB074C"/>
    <w:rsid w:val="00CB091F"/>
    <w:rsid w:val="00CB09DB"/>
    <w:rsid w:val="00CB1FB5"/>
    <w:rsid w:val="00CB2062"/>
    <w:rsid w:val="00CB2A01"/>
    <w:rsid w:val="00CB2B3B"/>
    <w:rsid w:val="00CB2DD1"/>
    <w:rsid w:val="00CB32C8"/>
    <w:rsid w:val="00CB36C5"/>
    <w:rsid w:val="00CB3B28"/>
    <w:rsid w:val="00CB3F2F"/>
    <w:rsid w:val="00CB4586"/>
    <w:rsid w:val="00CB49BF"/>
    <w:rsid w:val="00CB4C34"/>
    <w:rsid w:val="00CB4C5F"/>
    <w:rsid w:val="00CB4F89"/>
    <w:rsid w:val="00CB54C9"/>
    <w:rsid w:val="00CB70AF"/>
    <w:rsid w:val="00CB72A3"/>
    <w:rsid w:val="00CB73C9"/>
    <w:rsid w:val="00CC0116"/>
    <w:rsid w:val="00CC0330"/>
    <w:rsid w:val="00CC0601"/>
    <w:rsid w:val="00CC0ACF"/>
    <w:rsid w:val="00CC0EC7"/>
    <w:rsid w:val="00CC125D"/>
    <w:rsid w:val="00CC1314"/>
    <w:rsid w:val="00CC140E"/>
    <w:rsid w:val="00CC23EE"/>
    <w:rsid w:val="00CC2538"/>
    <w:rsid w:val="00CC2840"/>
    <w:rsid w:val="00CC2D74"/>
    <w:rsid w:val="00CC2E2E"/>
    <w:rsid w:val="00CC2EB8"/>
    <w:rsid w:val="00CC3105"/>
    <w:rsid w:val="00CC386C"/>
    <w:rsid w:val="00CC4D5A"/>
    <w:rsid w:val="00CC57BD"/>
    <w:rsid w:val="00CC5FAF"/>
    <w:rsid w:val="00CC61E3"/>
    <w:rsid w:val="00CC67CE"/>
    <w:rsid w:val="00CC6B99"/>
    <w:rsid w:val="00CC701E"/>
    <w:rsid w:val="00CC7153"/>
    <w:rsid w:val="00CC738A"/>
    <w:rsid w:val="00CC77E7"/>
    <w:rsid w:val="00CC7B9B"/>
    <w:rsid w:val="00CD014C"/>
    <w:rsid w:val="00CD0270"/>
    <w:rsid w:val="00CD055A"/>
    <w:rsid w:val="00CD056C"/>
    <w:rsid w:val="00CD05D9"/>
    <w:rsid w:val="00CD05E8"/>
    <w:rsid w:val="00CD061E"/>
    <w:rsid w:val="00CD0840"/>
    <w:rsid w:val="00CD0C2E"/>
    <w:rsid w:val="00CD0E3E"/>
    <w:rsid w:val="00CD1814"/>
    <w:rsid w:val="00CD190F"/>
    <w:rsid w:val="00CD1F04"/>
    <w:rsid w:val="00CD1F48"/>
    <w:rsid w:val="00CD22FA"/>
    <w:rsid w:val="00CD2476"/>
    <w:rsid w:val="00CD2B27"/>
    <w:rsid w:val="00CD2C6D"/>
    <w:rsid w:val="00CD30A3"/>
    <w:rsid w:val="00CD3786"/>
    <w:rsid w:val="00CD3C16"/>
    <w:rsid w:val="00CD3C58"/>
    <w:rsid w:val="00CD47E9"/>
    <w:rsid w:val="00CD4E28"/>
    <w:rsid w:val="00CD559C"/>
    <w:rsid w:val="00CD56EE"/>
    <w:rsid w:val="00CD5AD7"/>
    <w:rsid w:val="00CD5B3C"/>
    <w:rsid w:val="00CD6835"/>
    <w:rsid w:val="00CD6B0B"/>
    <w:rsid w:val="00CD6EB6"/>
    <w:rsid w:val="00CD704C"/>
    <w:rsid w:val="00CD7338"/>
    <w:rsid w:val="00CD772C"/>
    <w:rsid w:val="00CD7A6F"/>
    <w:rsid w:val="00CE0AB8"/>
    <w:rsid w:val="00CE1318"/>
    <w:rsid w:val="00CE1359"/>
    <w:rsid w:val="00CE14DD"/>
    <w:rsid w:val="00CE15AB"/>
    <w:rsid w:val="00CE165C"/>
    <w:rsid w:val="00CE1AE1"/>
    <w:rsid w:val="00CE1BC2"/>
    <w:rsid w:val="00CE2DA7"/>
    <w:rsid w:val="00CE2F6A"/>
    <w:rsid w:val="00CE3424"/>
    <w:rsid w:val="00CE38C7"/>
    <w:rsid w:val="00CE3BDD"/>
    <w:rsid w:val="00CE3BEC"/>
    <w:rsid w:val="00CE3D45"/>
    <w:rsid w:val="00CE4671"/>
    <w:rsid w:val="00CE46E4"/>
    <w:rsid w:val="00CE47B5"/>
    <w:rsid w:val="00CE47CE"/>
    <w:rsid w:val="00CE4FD1"/>
    <w:rsid w:val="00CE5119"/>
    <w:rsid w:val="00CE514C"/>
    <w:rsid w:val="00CE516C"/>
    <w:rsid w:val="00CE5FA2"/>
    <w:rsid w:val="00CE6971"/>
    <w:rsid w:val="00CE70EE"/>
    <w:rsid w:val="00CE79C5"/>
    <w:rsid w:val="00CE7A0C"/>
    <w:rsid w:val="00CE7A6A"/>
    <w:rsid w:val="00CF0C2E"/>
    <w:rsid w:val="00CF0E65"/>
    <w:rsid w:val="00CF1666"/>
    <w:rsid w:val="00CF1683"/>
    <w:rsid w:val="00CF16DF"/>
    <w:rsid w:val="00CF17D0"/>
    <w:rsid w:val="00CF19CA"/>
    <w:rsid w:val="00CF1E44"/>
    <w:rsid w:val="00CF1ED4"/>
    <w:rsid w:val="00CF20C8"/>
    <w:rsid w:val="00CF23EA"/>
    <w:rsid w:val="00CF24A5"/>
    <w:rsid w:val="00CF269C"/>
    <w:rsid w:val="00CF2BCF"/>
    <w:rsid w:val="00CF3059"/>
    <w:rsid w:val="00CF344B"/>
    <w:rsid w:val="00CF46CA"/>
    <w:rsid w:val="00CF54A9"/>
    <w:rsid w:val="00CF590B"/>
    <w:rsid w:val="00CF5E36"/>
    <w:rsid w:val="00CF5FE6"/>
    <w:rsid w:val="00CF64A2"/>
    <w:rsid w:val="00CF6674"/>
    <w:rsid w:val="00CF698E"/>
    <w:rsid w:val="00CF7532"/>
    <w:rsid w:val="00CF792B"/>
    <w:rsid w:val="00CF7B54"/>
    <w:rsid w:val="00CF7CE8"/>
    <w:rsid w:val="00D00202"/>
    <w:rsid w:val="00D00AC5"/>
    <w:rsid w:val="00D00BA1"/>
    <w:rsid w:val="00D00D39"/>
    <w:rsid w:val="00D011BC"/>
    <w:rsid w:val="00D02387"/>
    <w:rsid w:val="00D02759"/>
    <w:rsid w:val="00D02936"/>
    <w:rsid w:val="00D033E2"/>
    <w:rsid w:val="00D037B8"/>
    <w:rsid w:val="00D0380F"/>
    <w:rsid w:val="00D0394C"/>
    <w:rsid w:val="00D03AD5"/>
    <w:rsid w:val="00D03C46"/>
    <w:rsid w:val="00D03E13"/>
    <w:rsid w:val="00D04438"/>
    <w:rsid w:val="00D044E0"/>
    <w:rsid w:val="00D045D0"/>
    <w:rsid w:val="00D048F5"/>
    <w:rsid w:val="00D04E3E"/>
    <w:rsid w:val="00D05718"/>
    <w:rsid w:val="00D0621F"/>
    <w:rsid w:val="00D06399"/>
    <w:rsid w:val="00D069C5"/>
    <w:rsid w:val="00D06AB8"/>
    <w:rsid w:val="00D06E69"/>
    <w:rsid w:val="00D0704D"/>
    <w:rsid w:val="00D079ED"/>
    <w:rsid w:val="00D07CEC"/>
    <w:rsid w:val="00D07D09"/>
    <w:rsid w:val="00D07E7D"/>
    <w:rsid w:val="00D10439"/>
    <w:rsid w:val="00D1054A"/>
    <w:rsid w:val="00D10C87"/>
    <w:rsid w:val="00D10DF8"/>
    <w:rsid w:val="00D10FFD"/>
    <w:rsid w:val="00D111EF"/>
    <w:rsid w:val="00D11A83"/>
    <w:rsid w:val="00D1213B"/>
    <w:rsid w:val="00D1229F"/>
    <w:rsid w:val="00D127A0"/>
    <w:rsid w:val="00D128BB"/>
    <w:rsid w:val="00D12FC5"/>
    <w:rsid w:val="00D1323E"/>
    <w:rsid w:val="00D14DE6"/>
    <w:rsid w:val="00D14E59"/>
    <w:rsid w:val="00D151AA"/>
    <w:rsid w:val="00D1526E"/>
    <w:rsid w:val="00D153FA"/>
    <w:rsid w:val="00D15E50"/>
    <w:rsid w:val="00D16212"/>
    <w:rsid w:val="00D163B6"/>
    <w:rsid w:val="00D16DF2"/>
    <w:rsid w:val="00D16E2C"/>
    <w:rsid w:val="00D1749C"/>
    <w:rsid w:val="00D17788"/>
    <w:rsid w:val="00D202B6"/>
    <w:rsid w:val="00D20310"/>
    <w:rsid w:val="00D20478"/>
    <w:rsid w:val="00D205E5"/>
    <w:rsid w:val="00D20A2A"/>
    <w:rsid w:val="00D20AF8"/>
    <w:rsid w:val="00D20EBD"/>
    <w:rsid w:val="00D20F72"/>
    <w:rsid w:val="00D214D5"/>
    <w:rsid w:val="00D21D7E"/>
    <w:rsid w:val="00D21F7B"/>
    <w:rsid w:val="00D22922"/>
    <w:rsid w:val="00D22972"/>
    <w:rsid w:val="00D236D1"/>
    <w:rsid w:val="00D23C8A"/>
    <w:rsid w:val="00D23FAA"/>
    <w:rsid w:val="00D24107"/>
    <w:rsid w:val="00D241E9"/>
    <w:rsid w:val="00D245D8"/>
    <w:rsid w:val="00D24D03"/>
    <w:rsid w:val="00D24D0B"/>
    <w:rsid w:val="00D25B82"/>
    <w:rsid w:val="00D25ED3"/>
    <w:rsid w:val="00D260E3"/>
    <w:rsid w:val="00D27353"/>
    <w:rsid w:val="00D27419"/>
    <w:rsid w:val="00D27558"/>
    <w:rsid w:val="00D2759B"/>
    <w:rsid w:val="00D27D30"/>
    <w:rsid w:val="00D3020D"/>
    <w:rsid w:val="00D305C4"/>
    <w:rsid w:val="00D30B7E"/>
    <w:rsid w:val="00D30C75"/>
    <w:rsid w:val="00D311B7"/>
    <w:rsid w:val="00D31AFC"/>
    <w:rsid w:val="00D31D69"/>
    <w:rsid w:val="00D31D73"/>
    <w:rsid w:val="00D32C6A"/>
    <w:rsid w:val="00D330B8"/>
    <w:rsid w:val="00D333AA"/>
    <w:rsid w:val="00D33CA2"/>
    <w:rsid w:val="00D34153"/>
    <w:rsid w:val="00D343E9"/>
    <w:rsid w:val="00D34542"/>
    <w:rsid w:val="00D34B23"/>
    <w:rsid w:val="00D34B36"/>
    <w:rsid w:val="00D356FD"/>
    <w:rsid w:val="00D35811"/>
    <w:rsid w:val="00D358A2"/>
    <w:rsid w:val="00D3595D"/>
    <w:rsid w:val="00D35A4D"/>
    <w:rsid w:val="00D35B1E"/>
    <w:rsid w:val="00D35FD6"/>
    <w:rsid w:val="00D36062"/>
    <w:rsid w:val="00D36121"/>
    <w:rsid w:val="00D36C33"/>
    <w:rsid w:val="00D37741"/>
    <w:rsid w:val="00D37D8A"/>
    <w:rsid w:val="00D40305"/>
    <w:rsid w:val="00D404E5"/>
    <w:rsid w:val="00D40B16"/>
    <w:rsid w:val="00D40E4B"/>
    <w:rsid w:val="00D40EC9"/>
    <w:rsid w:val="00D41594"/>
    <w:rsid w:val="00D41620"/>
    <w:rsid w:val="00D41CA5"/>
    <w:rsid w:val="00D429AC"/>
    <w:rsid w:val="00D429C6"/>
    <w:rsid w:val="00D4308D"/>
    <w:rsid w:val="00D4356B"/>
    <w:rsid w:val="00D44748"/>
    <w:rsid w:val="00D4482A"/>
    <w:rsid w:val="00D45A76"/>
    <w:rsid w:val="00D45B6B"/>
    <w:rsid w:val="00D45F80"/>
    <w:rsid w:val="00D464C4"/>
    <w:rsid w:val="00D46BCC"/>
    <w:rsid w:val="00D46C11"/>
    <w:rsid w:val="00D471A0"/>
    <w:rsid w:val="00D472B0"/>
    <w:rsid w:val="00D47608"/>
    <w:rsid w:val="00D477CE"/>
    <w:rsid w:val="00D5000A"/>
    <w:rsid w:val="00D50606"/>
    <w:rsid w:val="00D50FC8"/>
    <w:rsid w:val="00D5139E"/>
    <w:rsid w:val="00D518EF"/>
    <w:rsid w:val="00D51BE7"/>
    <w:rsid w:val="00D51EBE"/>
    <w:rsid w:val="00D529E8"/>
    <w:rsid w:val="00D53543"/>
    <w:rsid w:val="00D539C8"/>
    <w:rsid w:val="00D53E81"/>
    <w:rsid w:val="00D5426E"/>
    <w:rsid w:val="00D542A4"/>
    <w:rsid w:val="00D5476F"/>
    <w:rsid w:val="00D54D79"/>
    <w:rsid w:val="00D55CD8"/>
    <w:rsid w:val="00D55EBF"/>
    <w:rsid w:val="00D561E7"/>
    <w:rsid w:val="00D56975"/>
    <w:rsid w:val="00D56E92"/>
    <w:rsid w:val="00D56E9F"/>
    <w:rsid w:val="00D56F1B"/>
    <w:rsid w:val="00D571BB"/>
    <w:rsid w:val="00D57EFD"/>
    <w:rsid w:val="00D6015D"/>
    <w:rsid w:val="00D602A0"/>
    <w:rsid w:val="00D60535"/>
    <w:rsid w:val="00D606E3"/>
    <w:rsid w:val="00D60788"/>
    <w:rsid w:val="00D60C85"/>
    <w:rsid w:val="00D60DEA"/>
    <w:rsid w:val="00D60E70"/>
    <w:rsid w:val="00D615BD"/>
    <w:rsid w:val="00D61A5C"/>
    <w:rsid w:val="00D61ADB"/>
    <w:rsid w:val="00D627F8"/>
    <w:rsid w:val="00D6287B"/>
    <w:rsid w:val="00D6342F"/>
    <w:rsid w:val="00D6354D"/>
    <w:rsid w:val="00D63E2D"/>
    <w:rsid w:val="00D6497D"/>
    <w:rsid w:val="00D64AE7"/>
    <w:rsid w:val="00D64B0E"/>
    <w:rsid w:val="00D64F47"/>
    <w:rsid w:val="00D65C12"/>
    <w:rsid w:val="00D6617B"/>
    <w:rsid w:val="00D6626E"/>
    <w:rsid w:val="00D669BD"/>
    <w:rsid w:val="00D669E0"/>
    <w:rsid w:val="00D66E0F"/>
    <w:rsid w:val="00D67665"/>
    <w:rsid w:val="00D67C75"/>
    <w:rsid w:val="00D7052C"/>
    <w:rsid w:val="00D70698"/>
    <w:rsid w:val="00D70B25"/>
    <w:rsid w:val="00D70C8F"/>
    <w:rsid w:val="00D70EBD"/>
    <w:rsid w:val="00D728E4"/>
    <w:rsid w:val="00D728E7"/>
    <w:rsid w:val="00D72BA2"/>
    <w:rsid w:val="00D72E0B"/>
    <w:rsid w:val="00D72E10"/>
    <w:rsid w:val="00D7358E"/>
    <w:rsid w:val="00D73852"/>
    <w:rsid w:val="00D73A97"/>
    <w:rsid w:val="00D73C34"/>
    <w:rsid w:val="00D73D12"/>
    <w:rsid w:val="00D7407A"/>
    <w:rsid w:val="00D7414F"/>
    <w:rsid w:val="00D74193"/>
    <w:rsid w:val="00D743D0"/>
    <w:rsid w:val="00D75217"/>
    <w:rsid w:val="00D75528"/>
    <w:rsid w:val="00D756BB"/>
    <w:rsid w:val="00D75A6C"/>
    <w:rsid w:val="00D75E96"/>
    <w:rsid w:val="00D75EF6"/>
    <w:rsid w:val="00D75FFB"/>
    <w:rsid w:val="00D760C1"/>
    <w:rsid w:val="00D761E3"/>
    <w:rsid w:val="00D7655A"/>
    <w:rsid w:val="00D770E9"/>
    <w:rsid w:val="00D771EB"/>
    <w:rsid w:val="00D77488"/>
    <w:rsid w:val="00D7754B"/>
    <w:rsid w:val="00D77604"/>
    <w:rsid w:val="00D77768"/>
    <w:rsid w:val="00D77E11"/>
    <w:rsid w:val="00D8021D"/>
    <w:rsid w:val="00D802F1"/>
    <w:rsid w:val="00D80434"/>
    <w:rsid w:val="00D80983"/>
    <w:rsid w:val="00D810E9"/>
    <w:rsid w:val="00D81264"/>
    <w:rsid w:val="00D81585"/>
    <w:rsid w:val="00D81A9F"/>
    <w:rsid w:val="00D81C6C"/>
    <w:rsid w:val="00D81D85"/>
    <w:rsid w:val="00D81F40"/>
    <w:rsid w:val="00D82065"/>
    <w:rsid w:val="00D8221C"/>
    <w:rsid w:val="00D82B72"/>
    <w:rsid w:val="00D82B8F"/>
    <w:rsid w:val="00D82F9C"/>
    <w:rsid w:val="00D83263"/>
    <w:rsid w:val="00D8328E"/>
    <w:rsid w:val="00D83331"/>
    <w:rsid w:val="00D837D7"/>
    <w:rsid w:val="00D83864"/>
    <w:rsid w:val="00D83893"/>
    <w:rsid w:val="00D8399E"/>
    <w:rsid w:val="00D83BCE"/>
    <w:rsid w:val="00D8461F"/>
    <w:rsid w:val="00D84C60"/>
    <w:rsid w:val="00D85AC7"/>
    <w:rsid w:val="00D85E9C"/>
    <w:rsid w:val="00D862B1"/>
    <w:rsid w:val="00D862D8"/>
    <w:rsid w:val="00D863ED"/>
    <w:rsid w:val="00D866A7"/>
    <w:rsid w:val="00D86D6C"/>
    <w:rsid w:val="00D86DE4"/>
    <w:rsid w:val="00D873DA"/>
    <w:rsid w:val="00D87667"/>
    <w:rsid w:val="00D8795F"/>
    <w:rsid w:val="00D900D1"/>
    <w:rsid w:val="00D90348"/>
    <w:rsid w:val="00D903D8"/>
    <w:rsid w:val="00D90430"/>
    <w:rsid w:val="00D9093E"/>
    <w:rsid w:val="00D91316"/>
    <w:rsid w:val="00D914B5"/>
    <w:rsid w:val="00D91E0F"/>
    <w:rsid w:val="00D92024"/>
    <w:rsid w:val="00D9217C"/>
    <w:rsid w:val="00D923D8"/>
    <w:rsid w:val="00D92660"/>
    <w:rsid w:val="00D92CCC"/>
    <w:rsid w:val="00D93606"/>
    <w:rsid w:val="00D93A6B"/>
    <w:rsid w:val="00D93AE3"/>
    <w:rsid w:val="00D93B57"/>
    <w:rsid w:val="00D93B6C"/>
    <w:rsid w:val="00D94768"/>
    <w:rsid w:val="00D94BCE"/>
    <w:rsid w:val="00D94E46"/>
    <w:rsid w:val="00D94F55"/>
    <w:rsid w:val="00D9505D"/>
    <w:rsid w:val="00D9511A"/>
    <w:rsid w:val="00D951D4"/>
    <w:rsid w:val="00D9535D"/>
    <w:rsid w:val="00D959A6"/>
    <w:rsid w:val="00D95D98"/>
    <w:rsid w:val="00D96089"/>
    <w:rsid w:val="00D96333"/>
    <w:rsid w:val="00D965CF"/>
    <w:rsid w:val="00D965F1"/>
    <w:rsid w:val="00D96EB3"/>
    <w:rsid w:val="00D96F47"/>
    <w:rsid w:val="00D96FF8"/>
    <w:rsid w:val="00D973CC"/>
    <w:rsid w:val="00D9780F"/>
    <w:rsid w:val="00D97A34"/>
    <w:rsid w:val="00D97C5B"/>
    <w:rsid w:val="00DA07AE"/>
    <w:rsid w:val="00DA0DF9"/>
    <w:rsid w:val="00DA1951"/>
    <w:rsid w:val="00DA207C"/>
    <w:rsid w:val="00DA2261"/>
    <w:rsid w:val="00DA2728"/>
    <w:rsid w:val="00DA289F"/>
    <w:rsid w:val="00DA2ADA"/>
    <w:rsid w:val="00DA2D66"/>
    <w:rsid w:val="00DA2D8C"/>
    <w:rsid w:val="00DA346F"/>
    <w:rsid w:val="00DA4619"/>
    <w:rsid w:val="00DA4ABC"/>
    <w:rsid w:val="00DA4AC1"/>
    <w:rsid w:val="00DA4B1B"/>
    <w:rsid w:val="00DA4ECE"/>
    <w:rsid w:val="00DA59C5"/>
    <w:rsid w:val="00DA60A4"/>
    <w:rsid w:val="00DA62B2"/>
    <w:rsid w:val="00DA63D7"/>
    <w:rsid w:val="00DA6477"/>
    <w:rsid w:val="00DA64D4"/>
    <w:rsid w:val="00DA674B"/>
    <w:rsid w:val="00DA73B8"/>
    <w:rsid w:val="00DA78FF"/>
    <w:rsid w:val="00DA7BB6"/>
    <w:rsid w:val="00DA7C14"/>
    <w:rsid w:val="00DA7CAD"/>
    <w:rsid w:val="00DA7D8D"/>
    <w:rsid w:val="00DA7DC2"/>
    <w:rsid w:val="00DB03C8"/>
    <w:rsid w:val="00DB04CB"/>
    <w:rsid w:val="00DB072A"/>
    <w:rsid w:val="00DB0BE6"/>
    <w:rsid w:val="00DB0E1E"/>
    <w:rsid w:val="00DB112A"/>
    <w:rsid w:val="00DB1581"/>
    <w:rsid w:val="00DB16F6"/>
    <w:rsid w:val="00DB1820"/>
    <w:rsid w:val="00DB1C53"/>
    <w:rsid w:val="00DB1D2D"/>
    <w:rsid w:val="00DB1FBD"/>
    <w:rsid w:val="00DB20E8"/>
    <w:rsid w:val="00DB277C"/>
    <w:rsid w:val="00DB3127"/>
    <w:rsid w:val="00DB4484"/>
    <w:rsid w:val="00DB4A11"/>
    <w:rsid w:val="00DB4A13"/>
    <w:rsid w:val="00DB53DD"/>
    <w:rsid w:val="00DB55B5"/>
    <w:rsid w:val="00DB57B3"/>
    <w:rsid w:val="00DB5AB7"/>
    <w:rsid w:val="00DB5B4E"/>
    <w:rsid w:val="00DB5EAE"/>
    <w:rsid w:val="00DB5EB5"/>
    <w:rsid w:val="00DB6304"/>
    <w:rsid w:val="00DB6317"/>
    <w:rsid w:val="00DB6E02"/>
    <w:rsid w:val="00DB6FAE"/>
    <w:rsid w:val="00DC0605"/>
    <w:rsid w:val="00DC0C07"/>
    <w:rsid w:val="00DC0D8E"/>
    <w:rsid w:val="00DC17B2"/>
    <w:rsid w:val="00DC1939"/>
    <w:rsid w:val="00DC21EA"/>
    <w:rsid w:val="00DC22B2"/>
    <w:rsid w:val="00DC239A"/>
    <w:rsid w:val="00DC2638"/>
    <w:rsid w:val="00DC2B31"/>
    <w:rsid w:val="00DC30D8"/>
    <w:rsid w:val="00DC337C"/>
    <w:rsid w:val="00DC341E"/>
    <w:rsid w:val="00DC349E"/>
    <w:rsid w:val="00DC3640"/>
    <w:rsid w:val="00DC3730"/>
    <w:rsid w:val="00DC3DCB"/>
    <w:rsid w:val="00DC42A4"/>
    <w:rsid w:val="00DC4872"/>
    <w:rsid w:val="00DC4918"/>
    <w:rsid w:val="00DC4AAA"/>
    <w:rsid w:val="00DC54CA"/>
    <w:rsid w:val="00DC5615"/>
    <w:rsid w:val="00DC5D18"/>
    <w:rsid w:val="00DC5F5B"/>
    <w:rsid w:val="00DC6165"/>
    <w:rsid w:val="00DC6826"/>
    <w:rsid w:val="00DC6B27"/>
    <w:rsid w:val="00DC6BD2"/>
    <w:rsid w:val="00DC6D2B"/>
    <w:rsid w:val="00DC6D86"/>
    <w:rsid w:val="00DC755A"/>
    <w:rsid w:val="00DC77C0"/>
    <w:rsid w:val="00DC7EF6"/>
    <w:rsid w:val="00DD00A4"/>
    <w:rsid w:val="00DD0514"/>
    <w:rsid w:val="00DD0548"/>
    <w:rsid w:val="00DD0A98"/>
    <w:rsid w:val="00DD0D79"/>
    <w:rsid w:val="00DD0D90"/>
    <w:rsid w:val="00DD0E45"/>
    <w:rsid w:val="00DD0F4F"/>
    <w:rsid w:val="00DD0FF6"/>
    <w:rsid w:val="00DD10B6"/>
    <w:rsid w:val="00DD119B"/>
    <w:rsid w:val="00DD13F5"/>
    <w:rsid w:val="00DD1661"/>
    <w:rsid w:val="00DD1FF7"/>
    <w:rsid w:val="00DD2166"/>
    <w:rsid w:val="00DD2554"/>
    <w:rsid w:val="00DD29E0"/>
    <w:rsid w:val="00DD34E0"/>
    <w:rsid w:val="00DD38A0"/>
    <w:rsid w:val="00DD394F"/>
    <w:rsid w:val="00DD3BFC"/>
    <w:rsid w:val="00DD3C4B"/>
    <w:rsid w:val="00DD3D6B"/>
    <w:rsid w:val="00DD4353"/>
    <w:rsid w:val="00DD4640"/>
    <w:rsid w:val="00DD47E9"/>
    <w:rsid w:val="00DD4A4E"/>
    <w:rsid w:val="00DD4B5E"/>
    <w:rsid w:val="00DD566E"/>
    <w:rsid w:val="00DD578A"/>
    <w:rsid w:val="00DD597F"/>
    <w:rsid w:val="00DD60CC"/>
    <w:rsid w:val="00DD6273"/>
    <w:rsid w:val="00DD6360"/>
    <w:rsid w:val="00DD63E4"/>
    <w:rsid w:val="00DD66E7"/>
    <w:rsid w:val="00DD6927"/>
    <w:rsid w:val="00DD6AEE"/>
    <w:rsid w:val="00DD7A50"/>
    <w:rsid w:val="00DD7C6E"/>
    <w:rsid w:val="00DD7F26"/>
    <w:rsid w:val="00DE03F4"/>
    <w:rsid w:val="00DE0699"/>
    <w:rsid w:val="00DE0A68"/>
    <w:rsid w:val="00DE0E12"/>
    <w:rsid w:val="00DE1347"/>
    <w:rsid w:val="00DE1D7E"/>
    <w:rsid w:val="00DE20B0"/>
    <w:rsid w:val="00DE2655"/>
    <w:rsid w:val="00DE2963"/>
    <w:rsid w:val="00DE2C68"/>
    <w:rsid w:val="00DE2CF1"/>
    <w:rsid w:val="00DE33B6"/>
    <w:rsid w:val="00DE36A6"/>
    <w:rsid w:val="00DE3EA7"/>
    <w:rsid w:val="00DE4376"/>
    <w:rsid w:val="00DE44A9"/>
    <w:rsid w:val="00DE4E52"/>
    <w:rsid w:val="00DE5E76"/>
    <w:rsid w:val="00DE5F1F"/>
    <w:rsid w:val="00DE5F42"/>
    <w:rsid w:val="00DE5FA1"/>
    <w:rsid w:val="00DE65C2"/>
    <w:rsid w:val="00DE684F"/>
    <w:rsid w:val="00DE6897"/>
    <w:rsid w:val="00DE6D07"/>
    <w:rsid w:val="00DE762C"/>
    <w:rsid w:val="00DE7A7B"/>
    <w:rsid w:val="00DE7BEF"/>
    <w:rsid w:val="00DE7F82"/>
    <w:rsid w:val="00DF0AC3"/>
    <w:rsid w:val="00DF190D"/>
    <w:rsid w:val="00DF1AF6"/>
    <w:rsid w:val="00DF1B94"/>
    <w:rsid w:val="00DF1DA8"/>
    <w:rsid w:val="00DF1FF0"/>
    <w:rsid w:val="00DF1FF8"/>
    <w:rsid w:val="00DF206C"/>
    <w:rsid w:val="00DF2116"/>
    <w:rsid w:val="00DF2350"/>
    <w:rsid w:val="00DF3329"/>
    <w:rsid w:val="00DF39E3"/>
    <w:rsid w:val="00DF3B50"/>
    <w:rsid w:val="00DF3DAA"/>
    <w:rsid w:val="00DF3E42"/>
    <w:rsid w:val="00DF3FE5"/>
    <w:rsid w:val="00DF4612"/>
    <w:rsid w:val="00DF4683"/>
    <w:rsid w:val="00DF4E8F"/>
    <w:rsid w:val="00DF53C3"/>
    <w:rsid w:val="00DF633B"/>
    <w:rsid w:val="00DF6B6A"/>
    <w:rsid w:val="00DF7634"/>
    <w:rsid w:val="00DF7662"/>
    <w:rsid w:val="00DF77E0"/>
    <w:rsid w:val="00DF7913"/>
    <w:rsid w:val="00DF7F6A"/>
    <w:rsid w:val="00E0006C"/>
    <w:rsid w:val="00E00183"/>
    <w:rsid w:val="00E002D9"/>
    <w:rsid w:val="00E00A12"/>
    <w:rsid w:val="00E022EF"/>
    <w:rsid w:val="00E0243D"/>
    <w:rsid w:val="00E02766"/>
    <w:rsid w:val="00E02DE7"/>
    <w:rsid w:val="00E02E3D"/>
    <w:rsid w:val="00E038C0"/>
    <w:rsid w:val="00E03917"/>
    <w:rsid w:val="00E03AA7"/>
    <w:rsid w:val="00E03FE2"/>
    <w:rsid w:val="00E04144"/>
    <w:rsid w:val="00E04216"/>
    <w:rsid w:val="00E045C3"/>
    <w:rsid w:val="00E04680"/>
    <w:rsid w:val="00E046FD"/>
    <w:rsid w:val="00E0483E"/>
    <w:rsid w:val="00E04E43"/>
    <w:rsid w:val="00E05091"/>
    <w:rsid w:val="00E05690"/>
    <w:rsid w:val="00E06214"/>
    <w:rsid w:val="00E07044"/>
    <w:rsid w:val="00E07323"/>
    <w:rsid w:val="00E07726"/>
    <w:rsid w:val="00E07801"/>
    <w:rsid w:val="00E07880"/>
    <w:rsid w:val="00E07909"/>
    <w:rsid w:val="00E07D11"/>
    <w:rsid w:val="00E10002"/>
    <w:rsid w:val="00E10696"/>
    <w:rsid w:val="00E10B4A"/>
    <w:rsid w:val="00E10F38"/>
    <w:rsid w:val="00E1116C"/>
    <w:rsid w:val="00E11A87"/>
    <w:rsid w:val="00E11F3D"/>
    <w:rsid w:val="00E1204B"/>
    <w:rsid w:val="00E12130"/>
    <w:rsid w:val="00E129CA"/>
    <w:rsid w:val="00E12DFB"/>
    <w:rsid w:val="00E13103"/>
    <w:rsid w:val="00E135C5"/>
    <w:rsid w:val="00E135FD"/>
    <w:rsid w:val="00E13822"/>
    <w:rsid w:val="00E13D4F"/>
    <w:rsid w:val="00E13FCF"/>
    <w:rsid w:val="00E14488"/>
    <w:rsid w:val="00E14BED"/>
    <w:rsid w:val="00E15794"/>
    <w:rsid w:val="00E15D3C"/>
    <w:rsid w:val="00E1637D"/>
    <w:rsid w:val="00E17054"/>
    <w:rsid w:val="00E1725D"/>
    <w:rsid w:val="00E17604"/>
    <w:rsid w:val="00E2000B"/>
    <w:rsid w:val="00E2030B"/>
    <w:rsid w:val="00E20F57"/>
    <w:rsid w:val="00E21986"/>
    <w:rsid w:val="00E21A63"/>
    <w:rsid w:val="00E2226B"/>
    <w:rsid w:val="00E22340"/>
    <w:rsid w:val="00E22389"/>
    <w:rsid w:val="00E22D07"/>
    <w:rsid w:val="00E23854"/>
    <w:rsid w:val="00E23A3E"/>
    <w:rsid w:val="00E23C51"/>
    <w:rsid w:val="00E23D3E"/>
    <w:rsid w:val="00E243C7"/>
    <w:rsid w:val="00E24684"/>
    <w:rsid w:val="00E24D26"/>
    <w:rsid w:val="00E257BE"/>
    <w:rsid w:val="00E25E44"/>
    <w:rsid w:val="00E260CA"/>
    <w:rsid w:val="00E26BC3"/>
    <w:rsid w:val="00E26D77"/>
    <w:rsid w:val="00E26DBB"/>
    <w:rsid w:val="00E2783F"/>
    <w:rsid w:val="00E27A9C"/>
    <w:rsid w:val="00E27E9A"/>
    <w:rsid w:val="00E301A3"/>
    <w:rsid w:val="00E302C8"/>
    <w:rsid w:val="00E30366"/>
    <w:rsid w:val="00E303C5"/>
    <w:rsid w:val="00E30656"/>
    <w:rsid w:val="00E30FB7"/>
    <w:rsid w:val="00E31759"/>
    <w:rsid w:val="00E31B66"/>
    <w:rsid w:val="00E32197"/>
    <w:rsid w:val="00E32386"/>
    <w:rsid w:val="00E3253F"/>
    <w:rsid w:val="00E32962"/>
    <w:rsid w:val="00E34226"/>
    <w:rsid w:val="00E344D8"/>
    <w:rsid w:val="00E34699"/>
    <w:rsid w:val="00E34DFF"/>
    <w:rsid w:val="00E34E28"/>
    <w:rsid w:val="00E34E76"/>
    <w:rsid w:val="00E34FB5"/>
    <w:rsid w:val="00E352E6"/>
    <w:rsid w:val="00E35358"/>
    <w:rsid w:val="00E3554F"/>
    <w:rsid w:val="00E35927"/>
    <w:rsid w:val="00E360F6"/>
    <w:rsid w:val="00E36448"/>
    <w:rsid w:val="00E36871"/>
    <w:rsid w:val="00E36ACE"/>
    <w:rsid w:val="00E36EC0"/>
    <w:rsid w:val="00E3703D"/>
    <w:rsid w:val="00E37A9B"/>
    <w:rsid w:val="00E37C5A"/>
    <w:rsid w:val="00E37ED9"/>
    <w:rsid w:val="00E401BA"/>
    <w:rsid w:val="00E409AF"/>
    <w:rsid w:val="00E40EBC"/>
    <w:rsid w:val="00E41006"/>
    <w:rsid w:val="00E415E6"/>
    <w:rsid w:val="00E418FD"/>
    <w:rsid w:val="00E41F3B"/>
    <w:rsid w:val="00E420F7"/>
    <w:rsid w:val="00E428DB"/>
    <w:rsid w:val="00E428EC"/>
    <w:rsid w:val="00E42961"/>
    <w:rsid w:val="00E42B85"/>
    <w:rsid w:val="00E42E95"/>
    <w:rsid w:val="00E42ED2"/>
    <w:rsid w:val="00E43087"/>
    <w:rsid w:val="00E43143"/>
    <w:rsid w:val="00E43299"/>
    <w:rsid w:val="00E43514"/>
    <w:rsid w:val="00E43557"/>
    <w:rsid w:val="00E4361F"/>
    <w:rsid w:val="00E437BE"/>
    <w:rsid w:val="00E43DE0"/>
    <w:rsid w:val="00E4402F"/>
    <w:rsid w:val="00E442D6"/>
    <w:rsid w:val="00E4449C"/>
    <w:rsid w:val="00E44544"/>
    <w:rsid w:val="00E44B95"/>
    <w:rsid w:val="00E44CFE"/>
    <w:rsid w:val="00E4524D"/>
    <w:rsid w:val="00E45A24"/>
    <w:rsid w:val="00E45BBB"/>
    <w:rsid w:val="00E464FC"/>
    <w:rsid w:val="00E46500"/>
    <w:rsid w:val="00E46792"/>
    <w:rsid w:val="00E46B7A"/>
    <w:rsid w:val="00E46C10"/>
    <w:rsid w:val="00E4731B"/>
    <w:rsid w:val="00E47671"/>
    <w:rsid w:val="00E47A17"/>
    <w:rsid w:val="00E47D4B"/>
    <w:rsid w:val="00E47D87"/>
    <w:rsid w:val="00E50297"/>
    <w:rsid w:val="00E50332"/>
    <w:rsid w:val="00E506EB"/>
    <w:rsid w:val="00E5100D"/>
    <w:rsid w:val="00E510CA"/>
    <w:rsid w:val="00E512F4"/>
    <w:rsid w:val="00E51528"/>
    <w:rsid w:val="00E517B3"/>
    <w:rsid w:val="00E526EB"/>
    <w:rsid w:val="00E52FFB"/>
    <w:rsid w:val="00E53915"/>
    <w:rsid w:val="00E53EE3"/>
    <w:rsid w:val="00E543BF"/>
    <w:rsid w:val="00E544C8"/>
    <w:rsid w:val="00E547E0"/>
    <w:rsid w:val="00E55367"/>
    <w:rsid w:val="00E5566D"/>
    <w:rsid w:val="00E55AE5"/>
    <w:rsid w:val="00E55ECE"/>
    <w:rsid w:val="00E55FC2"/>
    <w:rsid w:val="00E5613C"/>
    <w:rsid w:val="00E5671E"/>
    <w:rsid w:val="00E56B1F"/>
    <w:rsid w:val="00E57292"/>
    <w:rsid w:val="00E572F5"/>
    <w:rsid w:val="00E5799D"/>
    <w:rsid w:val="00E57A1A"/>
    <w:rsid w:val="00E6073D"/>
    <w:rsid w:val="00E60FE7"/>
    <w:rsid w:val="00E617F2"/>
    <w:rsid w:val="00E61B63"/>
    <w:rsid w:val="00E61DF6"/>
    <w:rsid w:val="00E61F12"/>
    <w:rsid w:val="00E62121"/>
    <w:rsid w:val="00E621B5"/>
    <w:rsid w:val="00E624B1"/>
    <w:rsid w:val="00E626EF"/>
    <w:rsid w:val="00E62AE8"/>
    <w:rsid w:val="00E62D13"/>
    <w:rsid w:val="00E631D5"/>
    <w:rsid w:val="00E633AC"/>
    <w:rsid w:val="00E63428"/>
    <w:rsid w:val="00E6344F"/>
    <w:rsid w:val="00E6396D"/>
    <w:rsid w:val="00E63AA8"/>
    <w:rsid w:val="00E63CEE"/>
    <w:rsid w:val="00E63EE2"/>
    <w:rsid w:val="00E63F22"/>
    <w:rsid w:val="00E64321"/>
    <w:rsid w:val="00E648CC"/>
    <w:rsid w:val="00E64BBF"/>
    <w:rsid w:val="00E64CE6"/>
    <w:rsid w:val="00E6504A"/>
    <w:rsid w:val="00E65281"/>
    <w:rsid w:val="00E652BD"/>
    <w:rsid w:val="00E65695"/>
    <w:rsid w:val="00E65747"/>
    <w:rsid w:val="00E65E97"/>
    <w:rsid w:val="00E6654A"/>
    <w:rsid w:val="00E66788"/>
    <w:rsid w:val="00E66AD1"/>
    <w:rsid w:val="00E66B2A"/>
    <w:rsid w:val="00E66DCD"/>
    <w:rsid w:val="00E6781D"/>
    <w:rsid w:val="00E67B76"/>
    <w:rsid w:val="00E703A8"/>
    <w:rsid w:val="00E70404"/>
    <w:rsid w:val="00E7058E"/>
    <w:rsid w:val="00E70BD2"/>
    <w:rsid w:val="00E712E1"/>
    <w:rsid w:val="00E71833"/>
    <w:rsid w:val="00E71C31"/>
    <w:rsid w:val="00E71F83"/>
    <w:rsid w:val="00E720FF"/>
    <w:rsid w:val="00E72470"/>
    <w:rsid w:val="00E725E8"/>
    <w:rsid w:val="00E72808"/>
    <w:rsid w:val="00E734C8"/>
    <w:rsid w:val="00E73641"/>
    <w:rsid w:val="00E74613"/>
    <w:rsid w:val="00E74855"/>
    <w:rsid w:val="00E750B0"/>
    <w:rsid w:val="00E757E9"/>
    <w:rsid w:val="00E75DB2"/>
    <w:rsid w:val="00E75EFE"/>
    <w:rsid w:val="00E76316"/>
    <w:rsid w:val="00E76B0E"/>
    <w:rsid w:val="00E76B6E"/>
    <w:rsid w:val="00E770F8"/>
    <w:rsid w:val="00E77151"/>
    <w:rsid w:val="00E77379"/>
    <w:rsid w:val="00E7744D"/>
    <w:rsid w:val="00E7746E"/>
    <w:rsid w:val="00E77BFC"/>
    <w:rsid w:val="00E77F41"/>
    <w:rsid w:val="00E800F6"/>
    <w:rsid w:val="00E8023F"/>
    <w:rsid w:val="00E804B9"/>
    <w:rsid w:val="00E807BA"/>
    <w:rsid w:val="00E80B4A"/>
    <w:rsid w:val="00E80FA8"/>
    <w:rsid w:val="00E81421"/>
    <w:rsid w:val="00E81C21"/>
    <w:rsid w:val="00E81C46"/>
    <w:rsid w:val="00E82831"/>
    <w:rsid w:val="00E82B3F"/>
    <w:rsid w:val="00E82CD7"/>
    <w:rsid w:val="00E82E1A"/>
    <w:rsid w:val="00E83344"/>
    <w:rsid w:val="00E83475"/>
    <w:rsid w:val="00E83689"/>
    <w:rsid w:val="00E8369F"/>
    <w:rsid w:val="00E83B20"/>
    <w:rsid w:val="00E83F20"/>
    <w:rsid w:val="00E84135"/>
    <w:rsid w:val="00E841AA"/>
    <w:rsid w:val="00E8434E"/>
    <w:rsid w:val="00E84352"/>
    <w:rsid w:val="00E8451D"/>
    <w:rsid w:val="00E848F0"/>
    <w:rsid w:val="00E84966"/>
    <w:rsid w:val="00E84AAF"/>
    <w:rsid w:val="00E8517F"/>
    <w:rsid w:val="00E85533"/>
    <w:rsid w:val="00E8553B"/>
    <w:rsid w:val="00E859B9"/>
    <w:rsid w:val="00E85E74"/>
    <w:rsid w:val="00E85F74"/>
    <w:rsid w:val="00E86239"/>
    <w:rsid w:val="00E8658F"/>
    <w:rsid w:val="00E86B6C"/>
    <w:rsid w:val="00E873DF"/>
    <w:rsid w:val="00E874F2"/>
    <w:rsid w:val="00E875D6"/>
    <w:rsid w:val="00E87722"/>
    <w:rsid w:val="00E877C9"/>
    <w:rsid w:val="00E90A5C"/>
    <w:rsid w:val="00E90D67"/>
    <w:rsid w:val="00E916D2"/>
    <w:rsid w:val="00E917EF"/>
    <w:rsid w:val="00E922CE"/>
    <w:rsid w:val="00E92C7A"/>
    <w:rsid w:val="00E92FE5"/>
    <w:rsid w:val="00E93057"/>
    <w:rsid w:val="00E93427"/>
    <w:rsid w:val="00E93BB9"/>
    <w:rsid w:val="00E93D0D"/>
    <w:rsid w:val="00E93D5E"/>
    <w:rsid w:val="00E93DC1"/>
    <w:rsid w:val="00E93F40"/>
    <w:rsid w:val="00E9475C"/>
    <w:rsid w:val="00E948AE"/>
    <w:rsid w:val="00E954D3"/>
    <w:rsid w:val="00E9641D"/>
    <w:rsid w:val="00E96435"/>
    <w:rsid w:val="00E96F04"/>
    <w:rsid w:val="00EA0192"/>
    <w:rsid w:val="00EA04DB"/>
    <w:rsid w:val="00EA09B0"/>
    <w:rsid w:val="00EA0D68"/>
    <w:rsid w:val="00EA10C0"/>
    <w:rsid w:val="00EA1574"/>
    <w:rsid w:val="00EA16EF"/>
    <w:rsid w:val="00EA19B6"/>
    <w:rsid w:val="00EA1A30"/>
    <w:rsid w:val="00EA1A4F"/>
    <w:rsid w:val="00EA1D06"/>
    <w:rsid w:val="00EA2227"/>
    <w:rsid w:val="00EA26D0"/>
    <w:rsid w:val="00EA2D85"/>
    <w:rsid w:val="00EA3011"/>
    <w:rsid w:val="00EA304A"/>
    <w:rsid w:val="00EA3151"/>
    <w:rsid w:val="00EA3277"/>
    <w:rsid w:val="00EA3405"/>
    <w:rsid w:val="00EA385C"/>
    <w:rsid w:val="00EA39FA"/>
    <w:rsid w:val="00EA4029"/>
    <w:rsid w:val="00EA4318"/>
    <w:rsid w:val="00EA4512"/>
    <w:rsid w:val="00EA47BC"/>
    <w:rsid w:val="00EA5188"/>
    <w:rsid w:val="00EA568B"/>
    <w:rsid w:val="00EA59F7"/>
    <w:rsid w:val="00EA5FDA"/>
    <w:rsid w:val="00EA6014"/>
    <w:rsid w:val="00EA661A"/>
    <w:rsid w:val="00EA69CD"/>
    <w:rsid w:val="00EA6A0D"/>
    <w:rsid w:val="00EA6E3B"/>
    <w:rsid w:val="00EA7245"/>
    <w:rsid w:val="00EA759C"/>
    <w:rsid w:val="00EA75EA"/>
    <w:rsid w:val="00EB0146"/>
    <w:rsid w:val="00EB03B0"/>
    <w:rsid w:val="00EB082F"/>
    <w:rsid w:val="00EB0AB8"/>
    <w:rsid w:val="00EB1215"/>
    <w:rsid w:val="00EB12AF"/>
    <w:rsid w:val="00EB18AC"/>
    <w:rsid w:val="00EB1B84"/>
    <w:rsid w:val="00EB1C32"/>
    <w:rsid w:val="00EB251E"/>
    <w:rsid w:val="00EB2A28"/>
    <w:rsid w:val="00EB3E38"/>
    <w:rsid w:val="00EB428E"/>
    <w:rsid w:val="00EB43D6"/>
    <w:rsid w:val="00EB45C9"/>
    <w:rsid w:val="00EB467D"/>
    <w:rsid w:val="00EB4B27"/>
    <w:rsid w:val="00EB4E1B"/>
    <w:rsid w:val="00EB504F"/>
    <w:rsid w:val="00EB5380"/>
    <w:rsid w:val="00EB5592"/>
    <w:rsid w:val="00EB55A6"/>
    <w:rsid w:val="00EB5860"/>
    <w:rsid w:val="00EB60BE"/>
    <w:rsid w:val="00EB6387"/>
    <w:rsid w:val="00EB6727"/>
    <w:rsid w:val="00EB68D5"/>
    <w:rsid w:val="00EB6D4F"/>
    <w:rsid w:val="00EB6E18"/>
    <w:rsid w:val="00EB7380"/>
    <w:rsid w:val="00EB73DC"/>
    <w:rsid w:val="00EB7847"/>
    <w:rsid w:val="00EB7896"/>
    <w:rsid w:val="00EB78CC"/>
    <w:rsid w:val="00EC09CB"/>
    <w:rsid w:val="00EC0ADE"/>
    <w:rsid w:val="00EC0CC8"/>
    <w:rsid w:val="00EC11E7"/>
    <w:rsid w:val="00EC1347"/>
    <w:rsid w:val="00EC1389"/>
    <w:rsid w:val="00EC154A"/>
    <w:rsid w:val="00EC174F"/>
    <w:rsid w:val="00EC1BC5"/>
    <w:rsid w:val="00EC257D"/>
    <w:rsid w:val="00EC26A8"/>
    <w:rsid w:val="00EC2F70"/>
    <w:rsid w:val="00EC3016"/>
    <w:rsid w:val="00EC3066"/>
    <w:rsid w:val="00EC3B97"/>
    <w:rsid w:val="00EC3D3B"/>
    <w:rsid w:val="00EC4752"/>
    <w:rsid w:val="00EC4EF9"/>
    <w:rsid w:val="00EC53E4"/>
    <w:rsid w:val="00EC5D57"/>
    <w:rsid w:val="00EC5D68"/>
    <w:rsid w:val="00EC622C"/>
    <w:rsid w:val="00EC6EF2"/>
    <w:rsid w:val="00EC7319"/>
    <w:rsid w:val="00EC78D9"/>
    <w:rsid w:val="00ED0B19"/>
    <w:rsid w:val="00ED0DEB"/>
    <w:rsid w:val="00ED0FB3"/>
    <w:rsid w:val="00ED1222"/>
    <w:rsid w:val="00ED1481"/>
    <w:rsid w:val="00ED258B"/>
    <w:rsid w:val="00ED26B7"/>
    <w:rsid w:val="00ED26F4"/>
    <w:rsid w:val="00ED2859"/>
    <w:rsid w:val="00ED28F9"/>
    <w:rsid w:val="00ED33E9"/>
    <w:rsid w:val="00ED3EE4"/>
    <w:rsid w:val="00ED4192"/>
    <w:rsid w:val="00ED52FF"/>
    <w:rsid w:val="00ED5376"/>
    <w:rsid w:val="00ED5A9B"/>
    <w:rsid w:val="00ED5EE0"/>
    <w:rsid w:val="00ED66B8"/>
    <w:rsid w:val="00ED70D4"/>
    <w:rsid w:val="00ED71FB"/>
    <w:rsid w:val="00ED7DE1"/>
    <w:rsid w:val="00ED7FDE"/>
    <w:rsid w:val="00EE031D"/>
    <w:rsid w:val="00EE04FD"/>
    <w:rsid w:val="00EE0B04"/>
    <w:rsid w:val="00EE0FF0"/>
    <w:rsid w:val="00EE1D80"/>
    <w:rsid w:val="00EE2577"/>
    <w:rsid w:val="00EE32CF"/>
    <w:rsid w:val="00EE3520"/>
    <w:rsid w:val="00EE3700"/>
    <w:rsid w:val="00EE3BD8"/>
    <w:rsid w:val="00EE3F27"/>
    <w:rsid w:val="00EE408C"/>
    <w:rsid w:val="00EE43DD"/>
    <w:rsid w:val="00EE441B"/>
    <w:rsid w:val="00EE4787"/>
    <w:rsid w:val="00EE4D82"/>
    <w:rsid w:val="00EE4FC1"/>
    <w:rsid w:val="00EE5120"/>
    <w:rsid w:val="00EE560E"/>
    <w:rsid w:val="00EE6066"/>
    <w:rsid w:val="00EE6186"/>
    <w:rsid w:val="00EE61C7"/>
    <w:rsid w:val="00EE68EF"/>
    <w:rsid w:val="00EE7570"/>
    <w:rsid w:val="00EE7D13"/>
    <w:rsid w:val="00EF0245"/>
    <w:rsid w:val="00EF03A0"/>
    <w:rsid w:val="00EF059E"/>
    <w:rsid w:val="00EF0821"/>
    <w:rsid w:val="00EF0D6C"/>
    <w:rsid w:val="00EF0E32"/>
    <w:rsid w:val="00EF1A16"/>
    <w:rsid w:val="00EF2153"/>
    <w:rsid w:val="00EF25A5"/>
    <w:rsid w:val="00EF27A6"/>
    <w:rsid w:val="00EF2CAF"/>
    <w:rsid w:val="00EF2F15"/>
    <w:rsid w:val="00EF4242"/>
    <w:rsid w:val="00EF43A9"/>
    <w:rsid w:val="00EF4898"/>
    <w:rsid w:val="00EF5465"/>
    <w:rsid w:val="00EF547F"/>
    <w:rsid w:val="00EF56EE"/>
    <w:rsid w:val="00EF5744"/>
    <w:rsid w:val="00EF57A5"/>
    <w:rsid w:val="00EF5CFD"/>
    <w:rsid w:val="00EF5D53"/>
    <w:rsid w:val="00EF61AC"/>
    <w:rsid w:val="00EF62EE"/>
    <w:rsid w:val="00EF6A12"/>
    <w:rsid w:val="00EF6A55"/>
    <w:rsid w:val="00EF6DA4"/>
    <w:rsid w:val="00EF7114"/>
    <w:rsid w:val="00EF72AF"/>
    <w:rsid w:val="00EF7864"/>
    <w:rsid w:val="00EF7920"/>
    <w:rsid w:val="00EF7A04"/>
    <w:rsid w:val="00EF7D75"/>
    <w:rsid w:val="00F000C3"/>
    <w:rsid w:val="00F00414"/>
    <w:rsid w:val="00F00A6E"/>
    <w:rsid w:val="00F00AD2"/>
    <w:rsid w:val="00F01F46"/>
    <w:rsid w:val="00F02D3D"/>
    <w:rsid w:val="00F039C9"/>
    <w:rsid w:val="00F03E52"/>
    <w:rsid w:val="00F041A1"/>
    <w:rsid w:val="00F0434A"/>
    <w:rsid w:val="00F0446D"/>
    <w:rsid w:val="00F04514"/>
    <w:rsid w:val="00F05275"/>
    <w:rsid w:val="00F05338"/>
    <w:rsid w:val="00F0536B"/>
    <w:rsid w:val="00F05628"/>
    <w:rsid w:val="00F056EE"/>
    <w:rsid w:val="00F05741"/>
    <w:rsid w:val="00F05E0E"/>
    <w:rsid w:val="00F0643E"/>
    <w:rsid w:val="00F0651B"/>
    <w:rsid w:val="00F0674F"/>
    <w:rsid w:val="00F07158"/>
    <w:rsid w:val="00F0720C"/>
    <w:rsid w:val="00F072DF"/>
    <w:rsid w:val="00F0736A"/>
    <w:rsid w:val="00F07775"/>
    <w:rsid w:val="00F0782A"/>
    <w:rsid w:val="00F105F1"/>
    <w:rsid w:val="00F10EEB"/>
    <w:rsid w:val="00F110C0"/>
    <w:rsid w:val="00F114F9"/>
    <w:rsid w:val="00F119A5"/>
    <w:rsid w:val="00F12106"/>
    <w:rsid w:val="00F12CD9"/>
    <w:rsid w:val="00F12D49"/>
    <w:rsid w:val="00F13C52"/>
    <w:rsid w:val="00F140E5"/>
    <w:rsid w:val="00F14831"/>
    <w:rsid w:val="00F14DD0"/>
    <w:rsid w:val="00F15A96"/>
    <w:rsid w:val="00F15F29"/>
    <w:rsid w:val="00F165EE"/>
    <w:rsid w:val="00F16A54"/>
    <w:rsid w:val="00F16BE8"/>
    <w:rsid w:val="00F16C0D"/>
    <w:rsid w:val="00F16DC3"/>
    <w:rsid w:val="00F1715B"/>
    <w:rsid w:val="00F1753E"/>
    <w:rsid w:val="00F177AE"/>
    <w:rsid w:val="00F17D77"/>
    <w:rsid w:val="00F2003D"/>
    <w:rsid w:val="00F200CB"/>
    <w:rsid w:val="00F2071B"/>
    <w:rsid w:val="00F21052"/>
    <w:rsid w:val="00F21812"/>
    <w:rsid w:val="00F218CD"/>
    <w:rsid w:val="00F21EC7"/>
    <w:rsid w:val="00F22070"/>
    <w:rsid w:val="00F2229C"/>
    <w:rsid w:val="00F22C54"/>
    <w:rsid w:val="00F235F0"/>
    <w:rsid w:val="00F23635"/>
    <w:rsid w:val="00F2382D"/>
    <w:rsid w:val="00F23B80"/>
    <w:rsid w:val="00F240F7"/>
    <w:rsid w:val="00F244D6"/>
    <w:rsid w:val="00F24696"/>
    <w:rsid w:val="00F2476D"/>
    <w:rsid w:val="00F24820"/>
    <w:rsid w:val="00F24AB0"/>
    <w:rsid w:val="00F24CA6"/>
    <w:rsid w:val="00F24E82"/>
    <w:rsid w:val="00F2517D"/>
    <w:rsid w:val="00F2571E"/>
    <w:rsid w:val="00F2586C"/>
    <w:rsid w:val="00F2590F"/>
    <w:rsid w:val="00F25961"/>
    <w:rsid w:val="00F25DD7"/>
    <w:rsid w:val="00F26941"/>
    <w:rsid w:val="00F26FA7"/>
    <w:rsid w:val="00F272ED"/>
    <w:rsid w:val="00F275FC"/>
    <w:rsid w:val="00F277F1"/>
    <w:rsid w:val="00F27B98"/>
    <w:rsid w:val="00F300AC"/>
    <w:rsid w:val="00F306B2"/>
    <w:rsid w:val="00F3172F"/>
    <w:rsid w:val="00F31777"/>
    <w:rsid w:val="00F31C75"/>
    <w:rsid w:val="00F31DF4"/>
    <w:rsid w:val="00F329E8"/>
    <w:rsid w:val="00F334BF"/>
    <w:rsid w:val="00F338DB"/>
    <w:rsid w:val="00F3397F"/>
    <w:rsid w:val="00F342BF"/>
    <w:rsid w:val="00F354C3"/>
    <w:rsid w:val="00F35CEC"/>
    <w:rsid w:val="00F36551"/>
    <w:rsid w:val="00F36DD6"/>
    <w:rsid w:val="00F370F7"/>
    <w:rsid w:val="00F377DF"/>
    <w:rsid w:val="00F37AEB"/>
    <w:rsid w:val="00F37D8F"/>
    <w:rsid w:val="00F40090"/>
    <w:rsid w:val="00F4016E"/>
    <w:rsid w:val="00F4090E"/>
    <w:rsid w:val="00F40BAF"/>
    <w:rsid w:val="00F40D3C"/>
    <w:rsid w:val="00F4116E"/>
    <w:rsid w:val="00F41499"/>
    <w:rsid w:val="00F417E4"/>
    <w:rsid w:val="00F41819"/>
    <w:rsid w:val="00F42CE1"/>
    <w:rsid w:val="00F42D26"/>
    <w:rsid w:val="00F44147"/>
    <w:rsid w:val="00F444AC"/>
    <w:rsid w:val="00F446C5"/>
    <w:rsid w:val="00F44709"/>
    <w:rsid w:val="00F447CB"/>
    <w:rsid w:val="00F448EC"/>
    <w:rsid w:val="00F44BC4"/>
    <w:rsid w:val="00F44D3B"/>
    <w:rsid w:val="00F44E51"/>
    <w:rsid w:val="00F44F1A"/>
    <w:rsid w:val="00F45CFD"/>
    <w:rsid w:val="00F45D9F"/>
    <w:rsid w:val="00F46031"/>
    <w:rsid w:val="00F4624E"/>
    <w:rsid w:val="00F46521"/>
    <w:rsid w:val="00F46703"/>
    <w:rsid w:val="00F46A38"/>
    <w:rsid w:val="00F46B45"/>
    <w:rsid w:val="00F46DC2"/>
    <w:rsid w:val="00F50967"/>
    <w:rsid w:val="00F50C1F"/>
    <w:rsid w:val="00F5102C"/>
    <w:rsid w:val="00F51D60"/>
    <w:rsid w:val="00F5248F"/>
    <w:rsid w:val="00F52A72"/>
    <w:rsid w:val="00F52C93"/>
    <w:rsid w:val="00F532F3"/>
    <w:rsid w:val="00F533B3"/>
    <w:rsid w:val="00F53A7A"/>
    <w:rsid w:val="00F5413C"/>
    <w:rsid w:val="00F544C8"/>
    <w:rsid w:val="00F54515"/>
    <w:rsid w:val="00F54D91"/>
    <w:rsid w:val="00F55236"/>
    <w:rsid w:val="00F552EE"/>
    <w:rsid w:val="00F553AA"/>
    <w:rsid w:val="00F56472"/>
    <w:rsid w:val="00F5659A"/>
    <w:rsid w:val="00F56B0C"/>
    <w:rsid w:val="00F56B56"/>
    <w:rsid w:val="00F56CD9"/>
    <w:rsid w:val="00F56DA9"/>
    <w:rsid w:val="00F577B1"/>
    <w:rsid w:val="00F57AED"/>
    <w:rsid w:val="00F57EA4"/>
    <w:rsid w:val="00F57F39"/>
    <w:rsid w:val="00F57F47"/>
    <w:rsid w:val="00F57F87"/>
    <w:rsid w:val="00F602B6"/>
    <w:rsid w:val="00F603EE"/>
    <w:rsid w:val="00F60534"/>
    <w:rsid w:val="00F60769"/>
    <w:rsid w:val="00F609F8"/>
    <w:rsid w:val="00F61924"/>
    <w:rsid w:val="00F62173"/>
    <w:rsid w:val="00F623ED"/>
    <w:rsid w:val="00F62465"/>
    <w:rsid w:val="00F62698"/>
    <w:rsid w:val="00F62965"/>
    <w:rsid w:val="00F62A95"/>
    <w:rsid w:val="00F63624"/>
    <w:rsid w:val="00F63B6B"/>
    <w:rsid w:val="00F641D4"/>
    <w:rsid w:val="00F64241"/>
    <w:rsid w:val="00F643D1"/>
    <w:rsid w:val="00F646B9"/>
    <w:rsid w:val="00F64B22"/>
    <w:rsid w:val="00F64D1C"/>
    <w:rsid w:val="00F64F77"/>
    <w:rsid w:val="00F66237"/>
    <w:rsid w:val="00F666DC"/>
    <w:rsid w:val="00F66AB1"/>
    <w:rsid w:val="00F66DA5"/>
    <w:rsid w:val="00F66F6D"/>
    <w:rsid w:val="00F67102"/>
    <w:rsid w:val="00F67406"/>
    <w:rsid w:val="00F67A37"/>
    <w:rsid w:val="00F67AFD"/>
    <w:rsid w:val="00F70166"/>
    <w:rsid w:val="00F7016E"/>
    <w:rsid w:val="00F701DE"/>
    <w:rsid w:val="00F704A8"/>
    <w:rsid w:val="00F70594"/>
    <w:rsid w:val="00F70796"/>
    <w:rsid w:val="00F7134F"/>
    <w:rsid w:val="00F71465"/>
    <w:rsid w:val="00F71853"/>
    <w:rsid w:val="00F718E9"/>
    <w:rsid w:val="00F7208E"/>
    <w:rsid w:val="00F72330"/>
    <w:rsid w:val="00F7294D"/>
    <w:rsid w:val="00F73528"/>
    <w:rsid w:val="00F7386C"/>
    <w:rsid w:val="00F74496"/>
    <w:rsid w:val="00F74CB2"/>
    <w:rsid w:val="00F751AE"/>
    <w:rsid w:val="00F75857"/>
    <w:rsid w:val="00F75C20"/>
    <w:rsid w:val="00F75C67"/>
    <w:rsid w:val="00F75CF6"/>
    <w:rsid w:val="00F75FCB"/>
    <w:rsid w:val="00F76098"/>
    <w:rsid w:val="00F76926"/>
    <w:rsid w:val="00F7725F"/>
    <w:rsid w:val="00F776C1"/>
    <w:rsid w:val="00F77768"/>
    <w:rsid w:val="00F77A0F"/>
    <w:rsid w:val="00F77D1B"/>
    <w:rsid w:val="00F77FAA"/>
    <w:rsid w:val="00F80266"/>
    <w:rsid w:val="00F806B3"/>
    <w:rsid w:val="00F80803"/>
    <w:rsid w:val="00F8094F"/>
    <w:rsid w:val="00F809F9"/>
    <w:rsid w:val="00F80E61"/>
    <w:rsid w:val="00F81054"/>
    <w:rsid w:val="00F815E2"/>
    <w:rsid w:val="00F81CFE"/>
    <w:rsid w:val="00F82380"/>
    <w:rsid w:val="00F825BF"/>
    <w:rsid w:val="00F82689"/>
    <w:rsid w:val="00F82CF7"/>
    <w:rsid w:val="00F82F55"/>
    <w:rsid w:val="00F83203"/>
    <w:rsid w:val="00F836B5"/>
    <w:rsid w:val="00F83AAE"/>
    <w:rsid w:val="00F83E30"/>
    <w:rsid w:val="00F84AFB"/>
    <w:rsid w:val="00F84BDC"/>
    <w:rsid w:val="00F84D8E"/>
    <w:rsid w:val="00F84E8E"/>
    <w:rsid w:val="00F8517E"/>
    <w:rsid w:val="00F85A3B"/>
    <w:rsid w:val="00F85A9D"/>
    <w:rsid w:val="00F86BAE"/>
    <w:rsid w:val="00F86F50"/>
    <w:rsid w:val="00F8704D"/>
    <w:rsid w:val="00F8720B"/>
    <w:rsid w:val="00F8721A"/>
    <w:rsid w:val="00F87336"/>
    <w:rsid w:val="00F87400"/>
    <w:rsid w:val="00F87CEB"/>
    <w:rsid w:val="00F87DF8"/>
    <w:rsid w:val="00F87E2B"/>
    <w:rsid w:val="00F9014D"/>
    <w:rsid w:val="00F909A0"/>
    <w:rsid w:val="00F90ED1"/>
    <w:rsid w:val="00F91857"/>
    <w:rsid w:val="00F919D5"/>
    <w:rsid w:val="00F91F7C"/>
    <w:rsid w:val="00F91F7E"/>
    <w:rsid w:val="00F922CE"/>
    <w:rsid w:val="00F92E93"/>
    <w:rsid w:val="00F93096"/>
    <w:rsid w:val="00F930FF"/>
    <w:rsid w:val="00F9329D"/>
    <w:rsid w:val="00F93705"/>
    <w:rsid w:val="00F93AC3"/>
    <w:rsid w:val="00F94557"/>
    <w:rsid w:val="00F947F7"/>
    <w:rsid w:val="00F94D6A"/>
    <w:rsid w:val="00F94E65"/>
    <w:rsid w:val="00F95132"/>
    <w:rsid w:val="00F9574B"/>
    <w:rsid w:val="00F95AF8"/>
    <w:rsid w:val="00F95CEE"/>
    <w:rsid w:val="00F962FF"/>
    <w:rsid w:val="00F96732"/>
    <w:rsid w:val="00F96C63"/>
    <w:rsid w:val="00F971E8"/>
    <w:rsid w:val="00F97230"/>
    <w:rsid w:val="00F973D7"/>
    <w:rsid w:val="00F973EC"/>
    <w:rsid w:val="00F97CFE"/>
    <w:rsid w:val="00FA02DD"/>
    <w:rsid w:val="00FA067E"/>
    <w:rsid w:val="00FA06C0"/>
    <w:rsid w:val="00FA07BB"/>
    <w:rsid w:val="00FA0893"/>
    <w:rsid w:val="00FA08EC"/>
    <w:rsid w:val="00FA0E1F"/>
    <w:rsid w:val="00FA0E7A"/>
    <w:rsid w:val="00FA0EB4"/>
    <w:rsid w:val="00FA10A2"/>
    <w:rsid w:val="00FA114C"/>
    <w:rsid w:val="00FA1215"/>
    <w:rsid w:val="00FA1395"/>
    <w:rsid w:val="00FA1451"/>
    <w:rsid w:val="00FA1F66"/>
    <w:rsid w:val="00FA26C6"/>
    <w:rsid w:val="00FA2914"/>
    <w:rsid w:val="00FA2E49"/>
    <w:rsid w:val="00FA2F26"/>
    <w:rsid w:val="00FA31C5"/>
    <w:rsid w:val="00FA33CD"/>
    <w:rsid w:val="00FA3978"/>
    <w:rsid w:val="00FA3BBA"/>
    <w:rsid w:val="00FA41B0"/>
    <w:rsid w:val="00FA4356"/>
    <w:rsid w:val="00FA444E"/>
    <w:rsid w:val="00FA45AF"/>
    <w:rsid w:val="00FA4D20"/>
    <w:rsid w:val="00FA519C"/>
    <w:rsid w:val="00FA51BF"/>
    <w:rsid w:val="00FA5394"/>
    <w:rsid w:val="00FA5FBB"/>
    <w:rsid w:val="00FA5FF4"/>
    <w:rsid w:val="00FA664A"/>
    <w:rsid w:val="00FA6AF5"/>
    <w:rsid w:val="00FA7AD0"/>
    <w:rsid w:val="00FB037B"/>
    <w:rsid w:val="00FB0418"/>
    <w:rsid w:val="00FB1574"/>
    <w:rsid w:val="00FB15F4"/>
    <w:rsid w:val="00FB1A9E"/>
    <w:rsid w:val="00FB2064"/>
    <w:rsid w:val="00FB298C"/>
    <w:rsid w:val="00FB2F85"/>
    <w:rsid w:val="00FB39A5"/>
    <w:rsid w:val="00FB3DC8"/>
    <w:rsid w:val="00FB456E"/>
    <w:rsid w:val="00FB4B41"/>
    <w:rsid w:val="00FB4D95"/>
    <w:rsid w:val="00FB532F"/>
    <w:rsid w:val="00FB5653"/>
    <w:rsid w:val="00FB5B2D"/>
    <w:rsid w:val="00FB6161"/>
    <w:rsid w:val="00FB74CF"/>
    <w:rsid w:val="00FB77A7"/>
    <w:rsid w:val="00FC05CF"/>
    <w:rsid w:val="00FC087C"/>
    <w:rsid w:val="00FC09DC"/>
    <w:rsid w:val="00FC0F1C"/>
    <w:rsid w:val="00FC1170"/>
    <w:rsid w:val="00FC151B"/>
    <w:rsid w:val="00FC1695"/>
    <w:rsid w:val="00FC1832"/>
    <w:rsid w:val="00FC1E00"/>
    <w:rsid w:val="00FC1FD6"/>
    <w:rsid w:val="00FC2092"/>
    <w:rsid w:val="00FC232C"/>
    <w:rsid w:val="00FC2484"/>
    <w:rsid w:val="00FC2763"/>
    <w:rsid w:val="00FC2883"/>
    <w:rsid w:val="00FC3123"/>
    <w:rsid w:val="00FC31FF"/>
    <w:rsid w:val="00FC3A40"/>
    <w:rsid w:val="00FC40BE"/>
    <w:rsid w:val="00FC46F3"/>
    <w:rsid w:val="00FC498D"/>
    <w:rsid w:val="00FC4D98"/>
    <w:rsid w:val="00FC4ECF"/>
    <w:rsid w:val="00FC5696"/>
    <w:rsid w:val="00FC5773"/>
    <w:rsid w:val="00FC5C02"/>
    <w:rsid w:val="00FC666D"/>
    <w:rsid w:val="00FC6843"/>
    <w:rsid w:val="00FC6984"/>
    <w:rsid w:val="00FC7714"/>
    <w:rsid w:val="00FC7B49"/>
    <w:rsid w:val="00FC7CE6"/>
    <w:rsid w:val="00FD0387"/>
    <w:rsid w:val="00FD075F"/>
    <w:rsid w:val="00FD10A6"/>
    <w:rsid w:val="00FD1115"/>
    <w:rsid w:val="00FD127B"/>
    <w:rsid w:val="00FD1705"/>
    <w:rsid w:val="00FD1DDF"/>
    <w:rsid w:val="00FD2136"/>
    <w:rsid w:val="00FD2208"/>
    <w:rsid w:val="00FD231C"/>
    <w:rsid w:val="00FD2416"/>
    <w:rsid w:val="00FD26DB"/>
    <w:rsid w:val="00FD2ACA"/>
    <w:rsid w:val="00FD2F21"/>
    <w:rsid w:val="00FD3B47"/>
    <w:rsid w:val="00FD4094"/>
    <w:rsid w:val="00FD4496"/>
    <w:rsid w:val="00FD48F3"/>
    <w:rsid w:val="00FD4C5E"/>
    <w:rsid w:val="00FD4C86"/>
    <w:rsid w:val="00FD4DA9"/>
    <w:rsid w:val="00FD5972"/>
    <w:rsid w:val="00FD5A4C"/>
    <w:rsid w:val="00FD5A55"/>
    <w:rsid w:val="00FD5E75"/>
    <w:rsid w:val="00FD645C"/>
    <w:rsid w:val="00FD6A74"/>
    <w:rsid w:val="00FD75DF"/>
    <w:rsid w:val="00FD798B"/>
    <w:rsid w:val="00FE0062"/>
    <w:rsid w:val="00FE06AE"/>
    <w:rsid w:val="00FE09BE"/>
    <w:rsid w:val="00FE0CEA"/>
    <w:rsid w:val="00FE0D78"/>
    <w:rsid w:val="00FE0E5A"/>
    <w:rsid w:val="00FE1651"/>
    <w:rsid w:val="00FE17A1"/>
    <w:rsid w:val="00FE17E1"/>
    <w:rsid w:val="00FE1D83"/>
    <w:rsid w:val="00FE1DCA"/>
    <w:rsid w:val="00FE315A"/>
    <w:rsid w:val="00FE35B8"/>
    <w:rsid w:val="00FE3897"/>
    <w:rsid w:val="00FE3B74"/>
    <w:rsid w:val="00FE3CF1"/>
    <w:rsid w:val="00FE4100"/>
    <w:rsid w:val="00FE410E"/>
    <w:rsid w:val="00FE47C3"/>
    <w:rsid w:val="00FE4B2F"/>
    <w:rsid w:val="00FE4D79"/>
    <w:rsid w:val="00FE553A"/>
    <w:rsid w:val="00FE5723"/>
    <w:rsid w:val="00FE5B6A"/>
    <w:rsid w:val="00FE5DA6"/>
    <w:rsid w:val="00FE62E4"/>
    <w:rsid w:val="00FE6648"/>
    <w:rsid w:val="00FE6BB0"/>
    <w:rsid w:val="00FE6BEE"/>
    <w:rsid w:val="00FE7972"/>
    <w:rsid w:val="00FE7D36"/>
    <w:rsid w:val="00FE7F31"/>
    <w:rsid w:val="00FF02C2"/>
    <w:rsid w:val="00FF066F"/>
    <w:rsid w:val="00FF0968"/>
    <w:rsid w:val="00FF149F"/>
    <w:rsid w:val="00FF18D8"/>
    <w:rsid w:val="00FF1CF8"/>
    <w:rsid w:val="00FF2620"/>
    <w:rsid w:val="00FF2A6F"/>
    <w:rsid w:val="00FF2ADF"/>
    <w:rsid w:val="00FF3352"/>
    <w:rsid w:val="00FF3573"/>
    <w:rsid w:val="00FF385D"/>
    <w:rsid w:val="00FF3BC0"/>
    <w:rsid w:val="00FF40CC"/>
    <w:rsid w:val="00FF415E"/>
    <w:rsid w:val="00FF46C9"/>
    <w:rsid w:val="00FF4AFC"/>
    <w:rsid w:val="00FF4F20"/>
    <w:rsid w:val="00FF5022"/>
    <w:rsid w:val="00FF598A"/>
    <w:rsid w:val="00FF60BB"/>
    <w:rsid w:val="00FF62D9"/>
    <w:rsid w:val="00FF67B4"/>
    <w:rsid w:val="00FF68E7"/>
    <w:rsid w:val="00FF6EE2"/>
    <w:rsid w:val="00FF7E3A"/>
    <w:rsid w:val="01F8FFE4"/>
    <w:rsid w:val="117297A3"/>
    <w:rsid w:val="1CD7C26E"/>
    <w:rsid w:val="3AA69B3B"/>
    <w:rsid w:val="3DAFCF15"/>
    <w:rsid w:val="47ACB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D92C4B3"/>
  <w15:docId w15:val="{7EF03E0F-EF9E-4DB5-9F3F-09AE54339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86A0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tabs>
        <w:tab w:val="num" w:pos="0"/>
      </w:tabs>
      <w:suppressAutoHyphens/>
      <w:outlineLvl w:val="0"/>
    </w:pPr>
    <w:rPr>
      <w:rFonts w:ascii="Arial" w:eastAsia="Lucida Sans Unicode" w:hAnsi="Arial" w:cs="Courier New"/>
      <w:szCs w:val="20"/>
    </w:rPr>
  </w:style>
  <w:style w:type="paragraph" w:styleId="Nagwek2">
    <w:name w:val="heading 2"/>
    <w:basedOn w:val="Normalny"/>
    <w:next w:val="Normalny"/>
    <w:qFormat/>
    <w:pPr>
      <w:keepNext/>
      <w:widowControl w:val="0"/>
      <w:tabs>
        <w:tab w:val="num" w:pos="0"/>
      </w:tabs>
      <w:suppressAutoHyphens/>
      <w:outlineLvl w:val="1"/>
    </w:pPr>
    <w:rPr>
      <w:rFonts w:ascii="Arial" w:eastAsia="Lucida Sans Unicode" w:hAnsi="Arial" w:cs="Courier New"/>
      <w:szCs w:val="20"/>
      <w:u w:val="single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pPr>
      <w:widowControl w:val="0"/>
      <w:tabs>
        <w:tab w:val="num" w:pos="0"/>
      </w:tabs>
      <w:suppressAutoHyphens/>
      <w:spacing w:before="240" w:after="60"/>
      <w:outlineLvl w:val="4"/>
    </w:pPr>
    <w:rPr>
      <w:rFonts w:eastAsia="Lucida Sans Unicode" w:cs="Courier New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widowControl w:val="0"/>
      <w:tabs>
        <w:tab w:val="num" w:pos="0"/>
      </w:tabs>
      <w:suppressAutoHyphens/>
      <w:spacing w:before="240" w:after="60"/>
      <w:outlineLvl w:val="5"/>
    </w:pPr>
    <w:rPr>
      <w:rFonts w:eastAsia="Lucida Sans Unicode" w:cs="Courier New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widowControl w:val="0"/>
      <w:tabs>
        <w:tab w:val="num" w:pos="0"/>
      </w:tabs>
      <w:suppressAutoHyphens/>
      <w:spacing w:before="240" w:after="60"/>
      <w:outlineLvl w:val="6"/>
    </w:pPr>
    <w:rPr>
      <w:rFonts w:eastAsia="Lucida Sans Unicode" w:cs="Courier Ne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1"/>
    <w:basedOn w:val="Normalny"/>
    <w:next w:val="Tekstpodstawowy"/>
    <w:link w:val="NagwekZnak"/>
    <w:pPr>
      <w:keepNext/>
      <w:widowControl w:val="0"/>
      <w:suppressAutoHyphens/>
      <w:spacing w:before="240" w:after="120"/>
    </w:pPr>
    <w:rPr>
      <w:rFonts w:ascii="Arial" w:eastAsia="Lucida Sans Unicode" w:hAnsi="Arial" w:cs="Courier New"/>
      <w:sz w:val="28"/>
      <w:szCs w:val="28"/>
    </w:rPr>
  </w:style>
  <w:style w:type="paragraph" w:styleId="Tekstpodstawowy">
    <w:name w:val="Body Text"/>
    <w:basedOn w:val="Normalny"/>
    <w:link w:val="TekstpodstawowyZnak"/>
    <w:pPr>
      <w:widowControl w:val="0"/>
      <w:suppressAutoHyphens/>
      <w:spacing w:after="120"/>
    </w:pPr>
    <w:rPr>
      <w:rFonts w:eastAsia="Lucida Sans Unicode"/>
      <w:szCs w:val="20"/>
      <w:lang w:val="x-none"/>
    </w:rPr>
  </w:style>
  <w:style w:type="character" w:customStyle="1" w:styleId="TekstpodstawowyZnak">
    <w:name w:val="Tekst podstawowy Znak"/>
    <w:link w:val="Tekstpodstawowy"/>
    <w:rsid w:val="00CA34CC"/>
    <w:rPr>
      <w:rFonts w:eastAsia="Lucida Sans Unicode" w:cs="Courier New"/>
      <w:sz w:val="24"/>
    </w:rPr>
  </w:style>
  <w:style w:type="character" w:customStyle="1" w:styleId="NagwekZnak">
    <w:name w:val="Nagłówek Znak"/>
    <w:aliases w:val="Nagłówek strony1 Znak"/>
    <w:link w:val="Nagwek"/>
    <w:rsid w:val="0058525D"/>
    <w:rPr>
      <w:rFonts w:ascii="Arial" w:eastAsia="Lucida Sans Unicode" w:hAnsi="Arial" w:cs="Courier New"/>
      <w:sz w:val="28"/>
      <w:szCs w:val="28"/>
    </w:rPr>
  </w:style>
  <w:style w:type="paragraph" w:styleId="Tekstpodstawowywcity">
    <w:name w:val="Body Text Indent"/>
    <w:basedOn w:val="Normalny"/>
    <w:link w:val="TekstpodstawowywcityZnak"/>
    <w:pPr>
      <w:widowControl w:val="0"/>
      <w:suppressAutoHyphens/>
      <w:ind w:left="720"/>
    </w:pPr>
    <w:rPr>
      <w:rFonts w:ascii="Arial" w:eastAsia="Lucida Sans Unicode" w:hAnsi="Arial"/>
      <w:szCs w:val="20"/>
      <w:lang w:val="x-none"/>
    </w:rPr>
  </w:style>
  <w:style w:type="character" w:customStyle="1" w:styleId="TekstpodstawowywcityZnak">
    <w:name w:val="Tekst podstawowy wcięty Znak"/>
    <w:link w:val="Tekstpodstawowywcity"/>
    <w:rsid w:val="00635497"/>
    <w:rPr>
      <w:rFonts w:ascii="Arial" w:eastAsia="Lucida Sans Unicode" w:hAnsi="Arial" w:cs="Courier New"/>
      <w:sz w:val="24"/>
    </w:rPr>
  </w:style>
  <w:style w:type="paragraph" w:customStyle="1" w:styleId="WW-NormalnyWeb">
    <w:name w:val="WW-Normalny (Web)"/>
    <w:basedOn w:val="Normalny"/>
    <w:pPr>
      <w:widowControl w:val="0"/>
      <w:suppressAutoHyphens/>
      <w:spacing w:before="280" w:after="280"/>
      <w:jc w:val="both"/>
    </w:pPr>
    <w:rPr>
      <w:rFonts w:eastAsia="Lucida Sans Unicode" w:cs="Courier New"/>
      <w:sz w:val="20"/>
      <w:szCs w:val="20"/>
    </w:rPr>
  </w:style>
  <w:style w:type="paragraph" w:styleId="Lista">
    <w:name w:val="List"/>
    <w:basedOn w:val="Tekstpodstawowy"/>
  </w:style>
  <w:style w:type="paragraph" w:customStyle="1" w:styleId="WW-Tekstpodstawowywcity3">
    <w:name w:val="WW-Tekst podstawowy wcięty 3"/>
    <w:basedOn w:val="Normalny"/>
    <w:pPr>
      <w:widowControl w:val="0"/>
      <w:suppressAutoHyphens/>
      <w:spacing w:after="120"/>
      <w:ind w:left="283"/>
    </w:pPr>
    <w:rPr>
      <w:rFonts w:eastAsia="Lucida Sans Unicode" w:cs="Courier New"/>
      <w:sz w:val="16"/>
      <w:szCs w:val="16"/>
    </w:rPr>
  </w:style>
  <w:style w:type="paragraph" w:styleId="Tekstpodstawowy2">
    <w:name w:val="Body Text 2"/>
    <w:basedOn w:val="Normalny"/>
    <w:rPr>
      <w:b/>
      <w:sz w:val="28"/>
    </w:rPr>
  </w:style>
  <w:style w:type="paragraph" w:styleId="Tekstpodstawowywcity2">
    <w:name w:val="Body Text Indent 2"/>
    <w:basedOn w:val="Normalny"/>
    <w:pPr>
      <w:tabs>
        <w:tab w:val="left" w:pos="3693"/>
      </w:tabs>
      <w:spacing w:before="120" w:after="120"/>
      <w:ind w:left="900" w:hanging="900"/>
      <w:jc w:val="both"/>
    </w:pPr>
    <w:rPr>
      <w:rFonts w:ascii="Arial" w:hAnsi="Arial"/>
      <w:sz w:val="22"/>
    </w:rPr>
  </w:style>
  <w:style w:type="paragraph" w:styleId="Tekstpodstawowywcity3">
    <w:name w:val="Body Text Indent 3"/>
    <w:basedOn w:val="Normalny"/>
    <w:pPr>
      <w:tabs>
        <w:tab w:val="left" w:pos="1866"/>
      </w:tabs>
      <w:spacing w:before="120" w:after="120"/>
      <w:ind w:left="426"/>
      <w:jc w:val="both"/>
    </w:pPr>
    <w:rPr>
      <w:rFonts w:ascii="Arial" w:hAnsi="Arial"/>
      <w:sz w:val="21"/>
    </w:rPr>
  </w:style>
  <w:style w:type="paragraph" w:styleId="Tekstblokowy">
    <w:name w:val="Block Text"/>
    <w:basedOn w:val="Normalny"/>
    <w:rsid w:val="002407CF"/>
    <w:pPr>
      <w:ind w:left="708" w:right="227"/>
      <w:jc w:val="both"/>
    </w:pPr>
  </w:style>
  <w:style w:type="paragraph" w:customStyle="1" w:styleId="pkt">
    <w:name w:val="pkt"/>
    <w:basedOn w:val="Normalny"/>
    <w:pPr>
      <w:widowControl w:val="0"/>
      <w:suppressAutoHyphens/>
      <w:spacing w:before="60" w:after="60"/>
      <w:ind w:left="851" w:hanging="295"/>
      <w:jc w:val="both"/>
    </w:pPr>
    <w:rPr>
      <w:rFonts w:eastAsia="Lucida Sans Unicode"/>
      <w:szCs w:val="20"/>
    </w:rPr>
  </w:style>
  <w:style w:type="paragraph" w:styleId="Stopka">
    <w:name w:val="footer"/>
    <w:basedOn w:val="Normalny"/>
    <w:link w:val="StopkaZnak"/>
    <w:uiPriority w:val="99"/>
    <w:pPr>
      <w:widowControl w:val="0"/>
      <w:tabs>
        <w:tab w:val="center" w:pos="4536"/>
        <w:tab w:val="right" w:pos="9072"/>
      </w:tabs>
      <w:suppressAutoHyphens/>
    </w:pPr>
    <w:rPr>
      <w:rFonts w:eastAsia="Lucida Sans Unicode"/>
      <w:szCs w:val="20"/>
    </w:rPr>
  </w:style>
  <w:style w:type="character" w:customStyle="1" w:styleId="StopkaZnak">
    <w:name w:val="Stopka Znak"/>
    <w:link w:val="Stopka"/>
    <w:uiPriority w:val="99"/>
    <w:rsid w:val="0058525D"/>
    <w:rPr>
      <w:rFonts w:eastAsia="Lucida Sans Unicode"/>
      <w:sz w:val="24"/>
    </w:rPr>
  </w:style>
  <w:style w:type="character" w:styleId="Numerstrony">
    <w:name w:val="page number"/>
    <w:basedOn w:val="Domylnaczcionkaakapitu"/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bCs/>
    </w:rPr>
  </w:style>
  <w:style w:type="paragraph" w:customStyle="1" w:styleId="ust">
    <w:name w:val="ust"/>
    <w:link w:val="ustZnak"/>
    <w:pPr>
      <w:spacing w:before="60" w:after="60"/>
      <w:ind w:left="426" w:hanging="284"/>
      <w:jc w:val="both"/>
    </w:pPr>
    <w:rPr>
      <w:sz w:val="24"/>
      <w:szCs w:val="24"/>
    </w:rPr>
  </w:style>
  <w:style w:type="character" w:customStyle="1" w:styleId="ustZnak">
    <w:name w:val="ust Znak"/>
    <w:link w:val="ust"/>
    <w:rsid w:val="00F338DB"/>
    <w:rPr>
      <w:sz w:val="24"/>
      <w:szCs w:val="24"/>
      <w:lang w:val="pl-PL" w:eastAsia="pl-PL" w:bidi="ar-SA"/>
    </w:rPr>
  </w:style>
  <w:style w:type="paragraph" w:customStyle="1" w:styleId="pkt1">
    <w:name w:val="pkt1"/>
    <w:basedOn w:val="pkt"/>
    <w:pPr>
      <w:widowControl/>
      <w:suppressAutoHyphens w:val="0"/>
      <w:ind w:left="850" w:hanging="425"/>
    </w:pPr>
    <w:rPr>
      <w:rFonts w:eastAsia="Times New Roman"/>
      <w:szCs w:val="24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Default">
    <w:name w:val="Default"/>
    <w:rsid w:val="002A04A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Mapadokumentu">
    <w:name w:val="Document Map"/>
    <w:basedOn w:val="Normalny"/>
    <w:semiHidden/>
    <w:rsid w:val="00DD29E0"/>
    <w:pPr>
      <w:shd w:val="clear" w:color="auto" w:fill="000080"/>
    </w:pPr>
    <w:rPr>
      <w:rFonts w:ascii="Tahoma" w:hAnsi="Tahoma" w:cs="Tahoma"/>
    </w:rPr>
  </w:style>
  <w:style w:type="paragraph" w:styleId="NormalnyWeb">
    <w:name w:val="Normal (Web)"/>
    <w:basedOn w:val="Normalny"/>
    <w:uiPriority w:val="99"/>
    <w:rsid w:val="009A11AB"/>
    <w:pPr>
      <w:spacing w:line="210" w:lineRule="atLeast"/>
    </w:pPr>
    <w:rPr>
      <w:rFonts w:ascii="Verdana" w:hAnsi="Verdana"/>
      <w:color w:val="000000"/>
      <w:sz w:val="17"/>
      <w:szCs w:val="17"/>
    </w:rPr>
  </w:style>
  <w:style w:type="paragraph" w:customStyle="1" w:styleId="Styl1Nagwek1">
    <w:name w:val="Styl1 Nagłówek1"/>
    <w:basedOn w:val="Normalny"/>
    <w:next w:val="Normalny"/>
    <w:autoRedefine/>
    <w:rsid w:val="00A878AF"/>
    <w:pPr>
      <w:keepNext/>
      <w:widowControl w:val="0"/>
      <w:tabs>
        <w:tab w:val="left" w:pos="7959"/>
      </w:tabs>
      <w:suppressAutoHyphens/>
      <w:spacing w:before="100" w:beforeAutospacing="1" w:after="100" w:afterAutospacing="1"/>
      <w:outlineLvl w:val="0"/>
    </w:pPr>
    <w:rPr>
      <w:rFonts w:ascii="Arial" w:hAnsi="Arial" w:cs="Arial"/>
      <w:b/>
      <w:bCs/>
      <w:spacing w:val="8"/>
    </w:rPr>
  </w:style>
  <w:style w:type="paragraph" w:styleId="Tekstdymka">
    <w:name w:val="Balloon Text"/>
    <w:basedOn w:val="Normalny"/>
    <w:semiHidden/>
    <w:rsid w:val="00CA13BC"/>
    <w:rPr>
      <w:rFonts w:ascii="Tahoma" w:hAnsi="Tahoma" w:cs="Tahoma"/>
      <w:sz w:val="16"/>
      <w:szCs w:val="16"/>
    </w:rPr>
  </w:style>
  <w:style w:type="character" w:customStyle="1" w:styleId="WW-WW8Num11z0">
    <w:name w:val="WW-WW8Num11z0"/>
    <w:rsid w:val="002C7CF5"/>
    <w:rPr>
      <w:rFonts w:cs="Arial"/>
      <w:b/>
    </w:rPr>
  </w:style>
  <w:style w:type="paragraph" w:customStyle="1" w:styleId="Znak">
    <w:name w:val="Znak"/>
    <w:basedOn w:val="Normalny"/>
    <w:rsid w:val="00073F11"/>
  </w:style>
  <w:style w:type="paragraph" w:customStyle="1" w:styleId="WW-Tekstblokowy">
    <w:name w:val="WW-Tekst blokowy"/>
    <w:basedOn w:val="Normalny"/>
    <w:rsid w:val="009A491D"/>
    <w:pPr>
      <w:widowControl w:val="0"/>
      <w:suppressAutoHyphens/>
      <w:ind w:left="708" w:right="227"/>
      <w:jc w:val="both"/>
    </w:pPr>
    <w:rPr>
      <w:rFonts w:eastAsia="Lucida Sans Unicode"/>
      <w:szCs w:val="20"/>
    </w:rPr>
  </w:style>
  <w:style w:type="paragraph" w:styleId="Bezodstpw">
    <w:name w:val="No Spacing"/>
    <w:uiPriority w:val="1"/>
    <w:qFormat/>
    <w:rsid w:val="001F0935"/>
    <w:pPr>
      <w:overflowPunct w:val="0"/>
      <w:autoSpaceDE w:val="0"/>
      <w:autoSpaceDN w:val="0"/>
      <w:adjustRightInd w:val="0"/>
      <w:ind w:left="357" w:hanging="357"/>
    </w:pPr>
    <w:rPr>
      <w:color w:val="000000"/>
      <w:sz w:val="24"/>
      <w:szCs w:val="24"/>
    </w:r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807F46"/>
    <w:pPr>
      <w:ind w:left="708"/>
    </w:pPr>
  </w:style>
  <w:style w:type="character" w:customStyle="1" w:styleId="FontStyle16">
    <w:name w:val="Font Style16"/>
    <w:rsid w:val="001A6F7A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3">
    <w:name w:val="Style3"/>
    <w:basedOn w:val="Normalny"/>
    <w:rsid w:val="001A6F7A"/>
    <w:pPr>
      <w:widowControl w:val="0"/>
      <w:autoSpaceDE w:val="0"/>
      <w:autoSpaceDN w:val="0"/>
      <w:adjustRightInd w:val="0"/>
      <w:spacing w:line="254" w:lineRule="exact"/>
      <w:ind w:hanging="264"/>
      <w:jc w:val="both"/>
    </w:pPr>
  </w:style>
  <w:style w:type="character" w:styleId="UyteHipercze">
    <w:name w:val="FollowedHyperlink"/>
    <w:uiPriority w:val="99"/>
    <w:rsid w:val="007C46EA"/>
    <w:rPr>
      <w:color w:val="800080"/>
      <w:u w:val="single"/>
    </w:rPr>
  </w:style>
  <w:style w:type="table" w:styleId="Tabela-Siatka">
    <w:name w:val="Table Grid"/>
    <w:basedOn w:val="Standardowy"/>
    <w:rsid w:val="00651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C17117"/>
    <w:pPr>
      <w:widowControl w:val="0"/>
      <w:suppressAutoHyphens/>
      <w:ind w:left="708"/>
    </w:pPr>
    <w:rPr>
      <w:szCs w:val="20"/>
    </w:rPr>
  </w:style>
  <w:style w:type="character" w:customStyle="1" w:styleId="ZnakZnak">
    <w:name w:val="Znak Znak"/>
    <w:locked/>
    <w:rsid w:val="00375C6F"/>
    <w:rPr>
      <w:rFonts w:ascii="Arial" w:eastAsia="Lucida Sans Unicode" w:hAnsi="Arial" w:cs="Courier New"/>
      <w:sz w:val="24"/>
      <w:lang w:val="pl-PL" w:bidi="ar-SA"/>
    </w:rPr>
  </w:style>
  <w:style w:type="character" w:styleId="Hipercze">
    <w:name w:val="Hyperlink"/>
    <w:uiPriority w:val="99"/>
    <w:rsid w:val="00470FFA"/>
    <w:rPr>
      <w:color w:val="0000FF"/>
      <w:u w:val="single"/>
    </w:rPr>
  </w:style>
  <w:style w:type="paragraph" w:customStyle="1" w:styleId="TYTUSIWZ">
    <w:name w:val="TYTUŁ SIWZ"/>
    <w:basedOn w:val="Normalny"/>
    <w:link w:val="TYTUSIWZZnak"/>
    <w:qFormat/>
    <w:rsid w:val="00985955"/>
    <w:pPr>
      <w:numPr>
        <w:numId w:val="21"/>
      </w:numPr>
      <w:tabs>
        <w:tab w:val="clear" w:pos="1080"/>
        <w:tab w:val="num" w:pos="567"/>
      </w:tabs>
      <w:spacing w:after="120" w:line="40" w:lineRule="atLeast"/>
      <w:ind w:left="567" w:hanging="567"/>
      <w:jc w:val="both"/>
    </w:pPr>
    <w:rPr>
      <w:rFonts w:ascii="Arial" w:hAnsi="Arial" w:cs="Arial"/>
      <w:b/>
      <w:sz w:val="22"/>
      <w:szCs w:val="22"/>
    </w:rPr>
  </w:style>
  <w:style w:type="character" w:customStyle="1" w:styleId="TYTUSIWZZnak">
    <w:name w:val="TYTUŁ SIWZ Znak"/>
    <w:link w:val="TYTUSIWZ"/>
    <w:rsid w:val="00985955"/>
    <w:rPr>
      <w:rFonts w:ascii="Arial" w:hAnsi="Arial" w:cs="Arial"/>
      <w:b/>
      <w:sz w:val="22"/>
      <w:szCs w:val="22"/>
    </w:rPr>
  </w:style>
  <w:style w:type="paragraph" w:customStyle="1" w:styleId="PODTYTUSIWZ">
    <w:name w:val="PODTYTUŁ SIWZ"/>
    <w:basedOn w:val="Normalny"/>
    <w:link w:val="PODTYTUSIWZZnak"/>
    <w:qFormat/>
    <w:rsid w:val="00370C20"/>
    <w:pPr>
      <w:numPr>
        <w:numId w:val="22"/>
      </w:numPr>
      <w:tabs>
        <w:tab w:val="left" w:pos="851"/>
      </w:tabs>
      <w:spacing w:after="120"/>
      <w:jc w:val="both"/>
    </w:pPr>
    <w:rPr>
      <w:rFonts w:ascii="Arial" w:hAnsi="Arial" w:cs="Arial"/>
      <w:b/>
      <w:sz w:val="22"/>
      <w:szCs w:val="22"/>
    </w:rPr>
  </w:style>
  <w:style w:type="character" w:customStyle="1" w:styleId="PODTYTUSIWZZnak">
    <w:name w:val="PODTYTUŁ SIWZ Znak"/>
    <w:link w:val="PODTYTUSIWZ"/>
    <w:rsid w:val="00370C20"/>
    <w:rPr>
      <w:rFonts w:ascii="Arial" w:hAnsi="Arial" w:cs="Arial"/>
      <w:b/>
      <w:sz w:val="22"/>
      <w:szCs w:val="22"/>
    </w:rPr>
  </w:style>
  <w:style w:type="paragraph" w:styleId="Nagwekspisutreci">
    <w:name w:val="TOC Heading"/>
    <w:basedOn w:val="Nagwek1"/>
    <w:next w:val="Normalny"/>
    <w:uiPriority w:val="39"/>
    <w:qFormat/>
    <w:rsid w:val="007C57E9"/>
    <w:pPr>
      <w:keepLines/>
      <w:widowControl/>
      <w:tabs>
        <w:tab w:val="clear" w:pos="0"/>
      </w:tabs>
      <w:suppressAutoHyphens w:val="0"/>
      <w:spacing w:before="240" w:line="259" w:lineRule="auto"/>
      <w:outlineLvl w:val="9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rsid w:val="00DB277C"/>
    <w:pPr>
      <w:tabs>
        <w:tab w:val="left" w:pos="480"/>
        <w:tab w:val="right" w:leader="dot" w:pos="10080"/>
      </w:tabs>
      <w:spacing w:after="120"/>
      <w:ind w:left="1134" w:hanging="1134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192D9F"/>
    <w:pPr>
      <w:tabs>
        <w:tab w:val="left" w:pos="709"/>
        <w:tab w:val="right" w:leader="dot" w:pos="10080"/>
      </w:tabs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C57E9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C57E9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C57E9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C57E9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C57E9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C57E9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C57E9"/>
    <w:pPr>
      <w:ind w:left="1920"/>
    </w:pPr>
    <w:rPr>
      <w:rFonts w:ascii="Calibri" w:hAnsi="Calibri"/>
      <w:sz w:val="18"/>
      <w:szCs w:val="18"/>
    </w:rPr>
  </w:style>
  <w:style w:type="character" w:styleId="Odwoaniedokomentarza">
    <w:name w:val="annotation reference"/>
    <w:semiHidden/>
    <w:rsid w:val="00E4449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4449C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00304D"/>
  </w:style>
  <w:style w:type="paragraph" w:styleId="Tematkomentarza">
    <w:name w:val="annotation subject"/>
    <w:basedOn w:val="Tekstkomentarza"/>
    <w:next w:val="Tekstkomentarza"/>
    <w:link w:val="TematkomentarzaZnak"/>
    <w:rsid w:val="00E4449C"/>
    <w:rPr>
      <w:b/>
      <w:bCs/>
    </w:rPr>
  </w:style>
  <w:style w:type="character" w:customStyle="1" w:styleId="TematkomentarzaZnak">
    <w:name w:val="Temat komentarza Znak"/>
    <w:link w:val="Tematkomentarza"/>
    <w:locked/>
    <w:rsid w:val="00C56FC7"/>
    <w:rPr>
      <w:b/>
      <w:bCs/>
    </w:rPr>
  </w:style>
  <w:style w:type="paragraph" w:customStyle="1" w:styleId="DZIASIWZ">
    <w:name w:val="DZIAŁ SIWZ"/>
    <w:basedOn w:val="TYTUSIWZ"/>
    <w:rsid w:val="00CF792B"/>
    <w:pPr>
      <w:numPr>
        <w:numId w:val="25"/>
      </w:numPr>
      <w:tabs>
        <w:tab w:val="num" w:pos="567"/>
      </w:tabs>
      <w:ind w:left="567" w:hanging="567"/>
    </w:pPr>
  </w:style>
  <w:style w:type="character" w:customStyle="1" w:styleId="Nierozpoznanawzmianka1">
    <w:name w:val="Nierozpoznana wzmianka1"/>
    <w:uiPriority w:val="99"/>
    <w:semiHidden/>
    <w:unhideWhenUsed/>
    <w:rsid w:val="00AE5294"/>
    <w:rPr>
      <w:color w:val="605E5C"/>
      <w:shd w:val="clear" w:color="auto" w:fill="E1DFDD"/>
    </w:rPr>
  </w:style>
  <w:style w:type="paragraph" w:customStyle="1" w:styleId="PODDZIASIWZ">
    <w:name w:val="PODDZIAŁ SIWZ"/>
    <w:basedOn w:val="PODTYTUSIWZ"/>
    <w:rsid w:val="004F1ADA"/>
    <w:pPr>
      <w:numPr>
        <w:numId w:val="0"/>
      </w:numPr>
      <w:ind w:left="720" w:hanging="360"/>
    </w:pPr>
  </w:style>
  <w:style w:type="character" w:customStyle="1" w:styleId="FontStyle96">
    <w:name w:val="Font Style96"/>
    <w:rsid w:val="004D0ABF"/>
    <w:rPr>
      <w:rFonts w:ascii="Verdana" w:hAnsi="Verdana" w:cs="Verdana"/>
      <w:color w:val="000000"/>
      <w:sz w:val="18"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07D11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76342E"/>
    <w:rPr>
      <w:sz w:val="24"/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E703A8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1F22CF"/>
    <w:rPr>
      <w:color w:val="605E5C"/>
      <w:shd w:val="clear" w:color="auto" w:fill="E1DFDD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rsid w:val="00015665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7F05F8"/>
    <w:rPr>
      <w:rFonts w:ascii="Arial" w:eastAsia="Lucida Sans Unicode" w:hAnsi="Arial" w:cs="Courier New"/>
      <w:sz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74752"/>
    <w:rPr>
      <w:color w:val="605E5C"/>
      <w:shd w:val="clear" w:color="auto" w:fill="E1DFDD"/>
    </w:rPr>
  </w:style>
  <w:style w:type="character" w:styleId="Uwydatnienie">
    <w:name w:val="Emphasis"/>
    <w:basedOn w:val="Domylnaczcionkaakapitu"/>
    <w:qFormat/>
    <w:rsid w:val="005C5C46"/>
    <w:rPr>
      <w:i/>
      <w:iCs/>
    </w:rPr>
  </w:style>
  <w:style w:type="paragraph" w:styleId="Tekstprzypisudolnego">
    <w:name w:val="footnote text"/>
    <w:basedOn w:val="Normalny"/>
    <w:link w:val="TekstprzypisudolnegoZnak"/>
    <w:semiHidden/>
    <w:unhideWhenUsed/>
    <w:rsid w:val="000D5C9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D5C94"/>
  </w:style>
  <w:style w:type="character" w:styleId="Odwoanieprzypisudolnego">
    <w:name w:val="footnote reference"/>
    <w:basedOn w:val="Domylnaczcionkaakapitu"/>
    <w:semiHidden/>
    <w:unhideWhenUsed/>
    <w:rsid w:val="000D5C94"/>
    <w:rPr>
      <w:vertAlign w:val="superscript"/>
    </w:rPr>
  </w:style>
  <w:style w:type="paragraph" w:styleId="Tytu">
    <w:name w:val="Title"/>
    <w:basedOn w:val="Normalny"/>
    <w:next w:val="Normalny"/>
    <w:link w:val="TytuZnak"/>
    <w:qFormat/>
    <w:rsid w:val="00D127A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D127A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0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B8F9A44610E145A47B92D88DBB2893" ma:contentTypeVersion="12" ma:contentTypeDescription="Utwórz nowy dokument." ma:contentTypeScope="" ma:versionID="495555a777c3d83b26c6f7e9bd8d9cd4">
  <xsd:schema xmlns:xsd="http://www.w3.org/2001/XMLSchema" xmlns:xs="http://www.w3.org/2001/XMLSchema" xmlns:p="http://schemas.microsoft.com/office/2006/metadata/properties" xmlns:ns2="4df0ebfd-26af-4ff9-bf4d-afc53ef3adf9" xmlns:ns3="2171d3e5-6a0b-44a7-afe3-f44a01961136" targetNamespace="http://schemas.microsoft.com/office/2006/metadata/properties" ma:root="true" ma:fieldsID="7e7c67d85d50c87464b7897794409ffb" ns2:_="" ns3:_="">
    <xsd:import namespace="4df0ebfd-26af-4ff9-bf4d-afc53ef3adf9"/>
    <xsd:import namespace="2171d3e5-6a0b-44a7-afe3-f44a019611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0ebfd-26af-4ff9-bf4d-afc53ef3ad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Tagi obrazów" ma:readOnly="false" ma:fieldId="{5cf76f15-5ced-4ddc-b409-7134ff3c332f}" ma:taxonomyMulti="true" ma:sspId="f3f6b421-32e6-490d-99c0-9e418ba611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71d3e5-6a0b-44a7-afe3-f44a0196113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8228528d-5e57-43ab-a156-123832b5d3f5}" ma:internalName="TaxCatchAll" ma:showField="CatchAllData" ma:web="2171d3e5-6a0b-44a7-afe3-f44a019611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171d3e5-6a0b-44a7-afe3-f44a01961136" xsi:nil="true"/>
    <lcf76f155ced4ddcb4097134ff3c332f xmlns="4df0ebfd-26af-4ff9-bf4d-afc53ef3adf9">
      <Terms xmlns="http://schemas.microsoft.com/office/infopath/2007/PartnerControls"/>
    </lcf76f155ced4ddcb4097134ff3c332f>
    <SharedWithUsers xmlns="2171d3e5-6a0b-44a7-afe3-f44a01961136">
      <UserInfo>
        <DisplayName>Małgorzata Kun</DisplayName>
        <AccountId>168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C24BB87-6B4D-4868-AA2C-82FF20BB9F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09E99A-65D1-4B6E-8D3C-C9D31A68D3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f0ebfd-26af-4ff9-bf4d-afc53ef3adf9"/>
    <ds:schemaRef ds:uri="2171d3e5-6a0b-44a7-afe3-f44a019611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F85B2C-0D6F-40C5-B8D1-25F261EC030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B8F8D32-42A6-4F34-A7AF-7282579CF88B}">
  <ds:schemaRefs>
    <ds:schemaRef ds:uri="http://schemas.microsoft.com/office/2006/metadata/properties"/>
    <ds:schemaRef ds:uri="http://schemas.microsoft.com/office/infopath/2007/PartnerControls"/>
    <ds:schemaRef ds:uri="2171d3e5-6a0b-44a7-afe3-f44a01961136"/>
    <ds:schemaRef ds:uri="4df0ebfd-26af-4ff9-bf4d-afc53ef3adf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87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oem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oem</dc:creator>
  <cp:lastModifiedBy>Krzysztof Strugała</cp:lastModifiedBy>
  <cp:revision>21</cp:revision>
  <cp:lastPrinted>2023-04-17T11:33:00Z</cp:lastPrinted>
  <dcterms:created xsi:type="dcterms:W3CDTF">2023-03-14T11:06:00Z</dcterms:created>
  <dcterms:modified xsi:type="dcterms:W3CDTF">2024-04-11T10:49:00Z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0x01010024B8F9A44610E145A47B92D88DBB2893</vt:lpwstr>
  </property>
  <property fmtid="{D5CDD505-2E9C-101B-9397-08002B2CF9AE}" pid="3" name="MediaServiceImageTags">
    <vt:lpwstr/>
  </property>
</Properties>
</file>