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BAB9" w14:textId="05090490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D6859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BDC0DA5" w14:textId="74EA079C" w:rsidR="00DC0BBF" w:rsidRDefault="00E2483D" w:rsidP="00E2483D">
      <w:pPr>
        <w:tabs>
          <w:tab w:val="left" w:pos="106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53D0CCB7" w14:textId="29720EFA" w:rsidR="00C229B8" w:rsidRDefault="001378B9" w:rsidP="001378B9">
      <w:pPr>
        <w:tabs>
          <w:tab w:val="left" w:pos="4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1E963F59" w14:textId="77777777" w:rsidR="00C229B8" w:rsidRPr="00390164" w:rsidRDefault="00C229B8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7FF7C548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F5866D2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D6D764E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A0CA105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1189FD7C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75CE2827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47E1A8D4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71699BF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7914F353" w14:textId="7D52D87D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33C7A72C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93DEF32" w14:textId="7C56D4FB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1FDFAB58" w14:textId="193995AF" w:rsidR="00301063" w:rsidRPr="00F477D9" w:rsidRDefault="00BA0739" w:rsidP="00F477D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F477D9">
        <w:rPr>
          <w:rFonts w:ascii="Palatino Linotype" w:hAnsi="Palatino Linotype" w:cs="Arial"/>
          <w:sz w:val="22"/>
          <w:szCs w:val="22"/>
        </w:rPr>
        <w:t>Dotyczy postępowania o udzielenie zamówienia publicznego, pn.</w:t>
      </w:r>
      <w:r w:rsidR="00F477D9" w:rsidRPr="00F477D9">
        <w:rPr>
          <w:rFonts w:ascii="Palatino Linotype" w:hAnsi="Palatino Linotype" w:cs="Arial"/>
          <w:sz w:val="22"/>
          <w:szCs w:val="22"/>
        </w:rPr>
        <w:t xml:space="preserve"> </w:t>
      </w:r>
      <w:r w:rsidR="002C694B" w:rsidRPr="00F477D9">
        <w:rPr>
          <w:rFonts w:ascii="Palatino Linotype" w:hAnsi="Palatino Linotype" w:cs="Calibri"/>
          <w:b/>
          <w:sz w:val="22"/>
          <w:szCs w:val="22"/>
        </w:rPr>
        <w:t>„</w:t>
      </w:r>
      <w:bookmarkStart w:id="0" w:name="_Hlk17464561"/>
      <w:r w:rsidR="00B54E3E" w:rsidRPr="00F477D9">
        <w:rPr>
          <w:rFonts w:ascii="Palatino Linotype" w:hAnsi="Palatino Linotype" w:cs="Calibri"/>
          <w:b/>
          <w:sz w:val="22"/>
          <w:szCs w:val="22"/>
        </w:rPr>
        <w:t>Świadczenie usług informatycznych oraz serwisowani</w:t>
      </w:r>
      <w:r w:rsidR="00637778" w:rsidRPr="00F477D9">
        <w:rPr>
          <w:rFonts w:ascii="Palatino Linotype" w:hAnsi="Palatino Linotype" w:cs="Calibri"/>
          <w:b/>
          <w:sz w:val="22"/>
          <w:szCs w:val="22"/>
        </w:rPr>
        <w:t>a</w:t>
      </w:r>
      <w:r w:rsidR="00B54E3E" w:rsidRPr="00F477D9">
        <w:rPr>
          <w:rFonts w:ascii="Palatino Linotype" w:hAnsi="Palatino Linotype" w:cs="Calibri"/>
          <w:b/>
          <w:sz w:val="22"/>
          <w:szCs w:val="22"/>
        </w:rPr>
        <w:t xml:space="preserve"> i napraw</w:t>
      </w:r>
      <w:r w:rsidR="00637778" w:rsidRPr="00F477D9">
        <w:rPr>
          <w:rFonts w:ascii="Palatino Linotype" w:hAnsi="Palatino Linotype" w:cs="Calibri"/>
          <w:b/>
          <w:sz w:val="22"/>
          <w:szCs w:val="22"/>
        </w:rPr>
        <w:t>y</w:t>
      </w:r>
      <w:r w:rsidR="00B54E3E" w:rsidRPr="00F477D9">
        <w:rPr>
          <w:rFonts w:ascii="Palatino Linotype" w:hAnsi="Palatino Linotype" w:cs="Calibri"/>
          <w:b/>
          <w:sz w:val="22"/>
          <w:szCs w:val="22"/>
        </w:rPr>
        <w:t xml:space="preserve"> sprzętu komputerowego</w:t>
      </w:r>
      <w:bookmarkEnd w:id="0"/>
      <w:r w:rsidR="002C694B" w:rsidRPr="00F477D9">
        <w:rPr>
          <w:rFonts w:ascii="Palatino Linotype" w:hAnsi="Palatino Linotype" w:cs="Calibri"/>
          <w:b/>
          <w:sz w:val="22"/>
          <w:szCs w:val="22"/>
        </w:rPr>
        <w:t>”</w:t>
      </w:r>
    </w:p>
    <w:p w14:paraId="7B7C1729" w14:textId="77777777" w:rsidR="002C694B" w:rsidRPr="00F477D9" w:rsidRDefault="002C694B" w:rsidP="002C694B">
      <w:pPr>
        <w:jc w:val="center"/>
        <w:rPr>
          <w:rFonts w:ascii="Palatino Linotype" w:hAnsi="Palatino Linotype" w:cs="Calibri"/>
          <w:i/>
          <w:sz w:val="22"/>
          <w:szCs w:val="22"/>
        </w:rPr>
      </w:pPr>
    </w:p>
    <w:p w14:paraId="3665FAEB" w14:textId="2F774ECE" w:rsidR="00B54E3E" w:rsidRPr="00F477D9" w:rsidRDefault="00B54E3E" w:rsidP="00B54E3E">
      <w:pPr>
        <w:jc w:val="both"/>
        <w:rPr>
          <w:rFonts w:ascii="Palatino Linotype" w:hAnsi="Palatino Linotype"/>
          <w:sz w:val="22"/>
          <w:szCs w:val="22"/>
        </w:rPr>
      </w:pPr>
      <w:r w:rsidRPr="00F477D9">
        <w:rPr>
          <w:rFonts w:ascii="Palatino Linotype" w:hAnsi="Palatino Linotype"/>
          <w:sz w:val="22"/>
          <w:szCs w:val="22"/>
        </w:rPr>
        <w:t>Oświadczam/y, że</w:t>
      </w:r>
      <w:r w:rsidRPr="00F477D9">
        <w:rPr>
          <w:rFonts w:ascii="Palatino Linotype" w:hAnsi="Palatino Linotype"/>
          <w:b/>
          <w:sz w:val="22"/>
          <w:szCs w:val="22"/>
        </w:rPr>
        <w:t xml:space="preserve"> </w:t>
      </w:r>
      <w:r w:rsidRPr="00F477D9">
        <w:rPr>
          <w:rFonts w:ascii="Palatino Linotype" w:hAnsi="Palatino Linotype"/>
          <w:sz w:val="22"/>
          <w:szCs w:val="22"/>
        </w:rPr>
        <w:t>dysponuję/dysponujemy następującymi osobami, które będą wykonywać zamówienie: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2126"/>
        <w:gridCol w:w="2126"/>
      </w:tblGrid>
      <w:tr w:rsidR="00B54E3E" w:rsidRPr="00B54E3E" w14:paraId="35758AB1" w14:textId="77777777" w:rsidTr="000F5187">
        <w:trPr>
          <w:cantSplit/>
          <w:trHeight w:val="7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157CEC2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0A3A399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Imię i Nazwisko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0C7E41F" w14:textId="38526F3D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Kwalifikacje zawodowe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i doświadczenie wymagane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w SWZ </w:t>
            </w:r>
          </w:p>
        </w:tc>
        <w:tc>
          <w:tcPr>
            <w:tcW w:w="2126" w:type="dxa"/>
            <w:vMerge w:val="restart"/>
          </w:tcPr>
          <w:p w14:paraId="4F875FC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773183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Informacja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>o podstawie do dysponowania wskazaną osobą</w:t>
            </w:r>
          </w:p>
        </w:tc>
      </w:tr>
      <w:tr w:rsidR="00B54E3E" w:rsidRPr="00B54E3E" w14:paraId="5ECDA848" w14:textId="77777777" w:rsidTr="000F5187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vAlign w:val="center"/>
          </w:tcPr>
          <w:p w14:paraId="79567A6B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5A35E13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5CB479" w14:textId="624C54C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Wykształcenie</w:t>
            </w:r>
            <w:r w:rsidR="003E2E6B">
              <w:rPr>
                <w:rFonts w:ascii="Palatino Linotype" w:hAnsi="Palatino Linotype"/>
                <w:bCs/>
                <w:sz w:val="21"/>
                <w:szCs w:val="21"/>
              </w:rPr>
              <w:t>*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 </w:t>
            </w:r>
          </w:p>
          <w:p w14:paraId="7860CCF8" w14:textId="77777777" w:rsidR="00B54E3E" w:rsidRPr="00B54E3E" w:rsidRDefault="00B54E3E" w:rsidP="003E2E6B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4452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Doświadczenie</w:t>
            </w:r>
          </w:p>
          <w:p w14:paraId="1CFE8539" w14:textId="3B6C637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(</w:t>
            </w:r>
            <w:r w:rsidR="003E2E6B">
              <w:rPr>
                <w:rFonts w:ascii="Palatino Linotype" w:hAnsi="Palatino Linotype"/>
                <w:sz w:val="21"/>
                <w:szCs w:val="21"/>
              </w:rPr>
              <w:t>min. 3-letnie doświadczenie zawodowe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)</w:t>
            </w:r>
            <w:r w:rsidRPr="00B54E3E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  <w:p w14:paraId="6B49A62F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379480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B54E3E" w:rsidRPr="00B54E3E" w14:paraId="7FD28BA8" w14:textId="77777777" w:rsidTr="000F5187">
        <w:trPr>
          <w:trHeight w:val="863"/>
        </w:trPr>
        <w:tc>
          <w:tcPr>
            <w:tcW w:w="567" w:type="dxa"/>
            <w:vAlign w:val="center"/>
          </w:tcPr>
          <w:p w14:paraId="0AF80981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689144C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092306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9159A7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28FF2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54E3E" w:rsidRPr="00B54E3E" w14:paraId="202EC9E0" w14:textId="77777777" w:rsidTr="000F5187">
        <w:trPr>
          <w:trHeight w:val="833"/>
        </w:trPr>
        <w:tc>
          <w:tcPr>
            <w:tcW w:w="567" w:type="dxa"/>
            <w:vAlign w:val="center"/>
          </w:tcPr>
          <w:p w14:paraId="4B44B2A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701" w:type="dxa"/>
          </w:tcPr>
          <w:p w14:paraId="2587806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568673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70D41A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785B99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BD874C8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p w14:paraId="3E036A4C" w14:textId="4EE0E465" w:rsidR="00B54E3E" w:rsidRP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  <w:r w:rsidRPr="003E2E6B">
        <w:rPr>
          <w:rFonts w:ascii="Palatino Linotype" w:hAnsi="Palatino Linotype" w:cs="Calibri"/>
          <w:i/>
          <w:iCs/>
        </w:rPr>
        <w:t>* co najmniej dwie (2) osob</w:t>
      </w:r>
      <w:r>
        <w:rPr>
          <w:rFonts w:ascii="Palatino Linotype" w:hAnsi="Palatino Linotype" w:cs="Calibri"/>
          <w:i/>
          <w:iCs/>
        </w:rPr>
        <w:t>y</w:t>
      </w:r>
      <w:r w:rsidRPr="003E2E6B">
        <w:rPr>
          <w:rFonts w:ascii="Palatino Linotype" w:hAnsi="Palatino Linotype" w:cs="Calibri"/>
          <w:i/>
          <w:iCs/>
        </w:rPr>
        <w:t xml:space="preserve"> posiadając</w:t>
      </w:r>
      <w:r>
        <w:rPr>
          <w:rFonts w:ascii="Palatino Linotype" w:hAnsi="Palatino Linotype" w:cs="Calibri"/>
          <w:i/>
          <w:iCs/>
        </w:rPr>
        <w:t>e</w:t>
      </w:r>
      <w:r w:rsidRPr="003E2E6B">
        <w:rPr>
          <w:rFonts w:ascii="Palatino Linotype" w:hAnsi="Palatino Linotype" w:cs="Calibri"/>
          <w:i/>
          <w:iCs/>
        </w:rPr>
        <w:t xml:space="preserve"> wykształcenie informatyczne, z czego co najmniej jedna (1) osoba z wykształceniem wyższym informatycznym i jedna (1) osoba z wykształceniem co najmniej średnim technicznym informatycznym</w:t>
      </w:r>
      <w:r>
        <w:rPr>
          <w:rFonts w:ascii="Palatino Linotype" w:hAnsi="Palatino Linotype" w:cs="Calibri"/>
          <w:i/>
          <w:iCs/>
        </w:rPr>
        <w:t>.</w:t>
      </w:r>
    </w:p>
    <w:p w14:paraId="55055050" w14:textId="77777777" w:rsidR="002C694B" w:rsidRPr="003E2E6B" w:rsidRDefault="002C694B" w:rsidP="003E2E6B">
      <w:pPr>
        <w:jc w:val="both"/>
        <w:rPr>
          <w:rFonts w:ascii="Palatino Linotype" w:hAnsi="Palatino Linotype" w:cs="Calibri"/>
          <w:i/>
          <w:iCs/>
          <w:sz w:val="18"/>
          <w:szCs w:val="18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343493B0" w14:textId="77777777" w:rsidR="00FD6859" w:rsidRDefault="00FD6859" w:rsidP="0077726E">
      <w:pPr>
        <w:rPr>
          <w:rFonts w:ascii="Palatino Linotype" w:hAnsi="Palatino Linotype"/>
          <w:sz w:val="22"/>
          <w:szCs w:val="22"/>
        </w:rPr>
      </w:pPr>
    </w:p>
    <w:p w14:paraId="5EEC58A1" w14:textId="6CD7F73B" w:rsidR="00FD6859" w:rsidRPr="00390164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60C4572" w14:textId="77777777" w:rsidR="00C229B8" w:rsidRDefault="00C229B8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</w:p>
    <w:p w14:paraId="034DE066" w14:textId="77777777" w:rsidR="00C229B8" w:rsidRDefault="00C229B8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</w:p>
    <w:p w14:paraId="606E8476" w14:textId="2FD11636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ADC955C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B5AB2E1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ED05307" w14:textId="77777777" w:rsidR="00FD6859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02EBBB09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287307BC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5FFC8B5E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767B7E58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7AAAF711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0BD5462F" w14:textId="77777777" w:rsidR="00DC0BBF" w:rsidRPr="00FD6859" w:rsidRDefault="00DC0BBF" w:rsidP="00DC0BBF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0FF2280F" w14:textId="77777777" w:rsidR="00DC0BBF" w:rsidRPr="00FD6859" w:rsidRDefault="00DC0BBF" w:rsidP="00DC0BBF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738662F" w14:textId="77777777" w:rsidR="00FD6859" w:rsidRPr="00390164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19B4BF84" w14:textId="77777777" w:rsidR="00FD6859" w:rsidRPr="00F477D9" w:rsidRDefault="00FD6859" w:rsidP="00FD6859">
      <w:pPr>
        <w:rPr>
          <w:rFonts w:ascii="Palatino Linotype" w:hAnsi="Palatino Linotype" w:cs="Arial"/>
          <w:sz w:val="22"/>
          <w:szCs w:val="22"/>
        </w:rPr>
      </w:pPr>
    </w:p>
    <w:p w14:paraId="0CDBDF13" w14:textId="26E1ACDC" w:rsidR="00FD6859" w:rsidRPr="00F477D9" w:rsidRDefault="00FD6859" w:rsidP="00F477D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F477D9">
        <w:rPr>
          <w:rFonts w:ascii="Palatino Linotype" w:hAnsi="Palatino Linotype" w:cs="Arial"/>
          <w:sz w:val="22"/>
          <w:szCs w:val="22"/>
        </w:rPr>
        <w:t>Dotyczy postępowania o udzielenie zamówienia publicznego, pn.</w:t>
      </w:r>
      <w:r w:rsidR="00F477D9" w:rsidRPr="00F477D9">
        <w:rPr>
          <w:rFonts w:ascii="Palatino Linotype" w:hAnsi="Palatino Linotype" w:cs="Arial"/>
          <w:sz w:val="22"/>
          <w:szCs w:val="22"/>
        </w:rPr>
        <w:t xml:space="preserve"> </w:t>
      </w:r>
      <w:r w:rsidRPr="00F477D9">
        <w:rPr>
          <w:rFonts w:ascii="Palatino Linotype" w:hAnsi="Palatino Linotype" w:cs="Calibri"/>
          <w:b/>
          <w:sz w:val="22"/>
          <w:szCs w:val="22"/>
        </w:rPr>
        <w:t>„Świadczenie usług informatycznych oraz serwisowania i naprawy sprzętu komputerowego”</w:t>
      </w:r>
    </w:p>
    <w:p w14:paraId="6A09A69B" w14:textId="77777777" w:rsidR="00FD6859" w:rsidRPr="00F477D9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0F4965D3" w14:textId="77777777" w:rsidR="00FD6859" w:rsidRPr="00F477D9" w:rsidRDefault="00FD6859" w:rsidP="00FD6859">
      <w:pPr>
        <w:widowControl w:val="0"/>
        <w:suppressAutoHyphens/>
        <w:rPr>
          <w:rFonts w:ascii="Palatino Linotype" w:eastAsia="Arial Unicode MS" w:hAnsi="Palatino Linotype" w:cs="Arial"/>
          <w:kern w:val="1"/>
          <w:sz w:val="22"/>
          <w:szCs w:val="22"/>
          <w:lang w:eastAsia="hi-IN" w:bidi="hi-IN"/>
        </w:rPr>
      </w:pPr>
      <w:r w:rsidRPr="00F477D9">
        <w:rPr>
          <w:rFonts w:ascii="Palatino Linotype" w:eastAsia="Arial Unicode MS" w:hAnsi="Palatino Linotype" w:cs="Arial"/>
          <w:b/>
          <w:kern w:val="1"/>
          <w:sz w:val="22"/>
          <w:szCs w:val="22"/>
          <w:lang w:eastAsia="hi-IN" w:bidi="hi-IN"/>
        </w:rPr>
        <w:t>OŚWIADCZAM/Y, ŻE</w:t>
      </w:r>
      <w:r w:rsidRPr="00F477D9">
        <w:rPr>
          <w:rFonts w:ascii="Palatino Linotype" w:eastAsia="Arial Unicode MS" w:hAnsi="Palatino Linotype" w:cs="Arial"/>
          <w:kern w:val="1"/>
          <w:sz w:val="22"/>
          <w:szCs w:val="22"/>
          <w:lang w:eastAsia="hi-IN" w:bidi="hi-IN"/>
        </w:rPr>
        <w:t xml:space="preserve"> wykonałem/wykonaliśmy, bądź wykonuję/wykonujemy następujące USŁUGI:</w:t>
      </w:r>
    </w:p>
    <w:tbl>
      <w:tblPr>
        <w:tblW w:w="9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638"/>
        <w:gridCol w:w="1142"/>
        <w:gridCol w:w="1001"/>
        <w:gridCol w:w="2143"/>
      </w:tblGrid>
      <w:tr w:rsidR="00DC0BBF" w:rsidRPr="00B54E3E" w14:paraId="3B4AA7B9" w14:textId="3A96D2F8" w:rsidTr="0077726E">
        <w:trPr>
          <w:trHeight w:val="392"/>
        </w:trPr>
        <w:tc>
          <w:tcPr>
            <w:tcW w:w="2316" w:type="dxa"/>
            <w:vMerge w:val="restart"/>
            <w:shd w:val="clear" w:color="auto" w:fill="auto"/>
          </w:tcPr>
          <w:p w14:paraId="0DD3F725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Odbiorca</w:t>
            </w:r>
          </w:p>
          <w:p w14:paraId="17BCEF5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Usług</w:t>
            </w:r>
          </w:p>
          <w:p w14:paraId="4637304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(nazwa, adres)</w:t>
            </w:r>
          </w:p>
          <w:p w14:paraId="4E43F2CD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14:paraId="473F0DC1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Zakres usług</w:t>
            </w:r>
          </w:p>
          <w:p w14:paraId="58FF8A6A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5E6DF486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Czas realizacji</w:t>
            </w:r>
          </w:p>
        </w:tc>
        <w:tc>
          <w:tcPr>
            <w:tcW w:w="2143" w:type="dxa"/>
            <w:vMerge w:val="restart"/>
          </w:tcPr>
          <w:p w14:paraId="4B9B7A47" w14:textId="77777777" w:rsidR="00DC0BBF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Wartość usług</w:t>
            </w:r>
          </w:p>
          <w:p w14:paraId="73DC6D10" w14:textId="4F24A359" w:rsidR="00DC0BBF" w:rsidRPr="00B03BC2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(wykonanych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br/>
              <w:t>/wykonywanych)</w:t>
            </w:r>
          </w:p>
          <w:p w14:paraId="6A50EC21" w14:textId="0574DF8F" w:rsidR="00DC0BBF" w:rsidRPr="00B03BC2" w:rsidRDefault="00DC0BBF" w:rsidP="00DC0BBF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z podatkiem VAT (</w:t>
            </w:r>
            <w:r>
              <w:rPr>
                <w:rFonts w:ascii="Palatino Linotype" w:eastAsia="Arial Unicode MS" w:hAnsi="Palatino Linotype"/>
                <w:kern w:val="1"/>
                <w:lang w:eastAsia="hi-IN" w:bidi="hi-IN"/>
              </w:rPr>
              <w:t xml:space="preserve">PLN 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brutto)</w:t>
            </w:r>
          </w:p>
          <w:p w14:paraId="4728507B" w14:textId="32168264" w:rsidR="00DC0BBF" w:rsidRPr="00B54E3E" w:rsidRDefault="00DC0BBF" w:rsidP="00DC0BBF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5F090720" w14:textId="70A45719" w:rsidTr="0077726E">
        <w:trPr>
          <w:trHeight w:val="1044"/>
        </w:trPr>
        <w:tc>
          <w:tcPr>
            <w:tcW w:w="2316" w:type="dxa"/>
            <w:vMerge/>
            <w:shd w:val="clear" w:color="auto" w:fill="auto"/>
          </w:tcPr>
          <w:p w14:paraId="3A11456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14:paraId="6615A99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2" w:type="dxa"/>
            <w:shd w:val="clear" w:color="auto" w:fill="auto"/>
          </w:tcPr>
          <w:p w14:paraId="681785B4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  <w:p w14:paraId="69713CA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początek</w:t>
            </w:r>
          </w:p>
          <w:p w14:paraId="3830D2F2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1000" w:type="dxa"/>
            <w:shd w:val="clear" w:color="auto" w:fill="auto"/>
          </w:tcPr>
          <w:p w14:paraId="4419668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1D802AD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koniec</w:t>
            </w:r>
          </w:p>
          <w:p w14:paraId="58F8E228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2143" w:type="dxa"/>
            <w:vMerge/>
          </w:tcPr>
          <w:p w14:paraId="6BAE40C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0C0D2E75" w14:textId="16F9203D" w:rsidTr="0077726E">
        <w:trPr>
          <w:trHeight w:val="2105"/>
        </w:trPr>
        <w:tc>
          <w:tcPr>
            <w:tcW w:w="2316" w:type="dxa"/>
            <w:shd w:val="clear" w:color="auto" w:fill="auto"/>
          </w:tcPr>
          <w:p w14:paraId="7863345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7893F7C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świadczenie usług informatycznych </w:t>
            </w:r>
            <w:bookmarkStart w:id="1" w:name="_Hlk17202138"/>
            <w:r w:rsidRPr="00B54E3E">
              <w:rPr>
                <w:rFonts w:ascii="Palatino Linotype" w:hAnsi="Palatino Linotype" w:cs="Arial"/>
                <w:sz w:val="21"/>
                <w:szCs w:val="21"/>
              </w:rPr>
              <w:t>– w tym obsługa oprogramowania AMMS i mMedica,</w:t>
            </w:r>
            <w:bookmarkEnd w:id="1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 oraz serwisowanie i naprawy sprzętu komputerowego w placówce medycznej</w:t>
            </w:r>
          </w:p>
        </w:tc>
        <w:tc>
          <w:tcPr>
            <w:tcW w:w="1142" w:type="dxa"/>
            <w:shd w:val="clear" w:color="auto" w:fill="auto"/>
          </w:tcPr>
          <w:p w14:paraId="5F95303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796753F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6E56924F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26C5577B" w14:textId="60D331B5" w:rsidTr="0077726E">
        <w:trPr>
          <w:trHeight w:val="2108"/>
        </w:trPr>
        <w:tc>
          <w:tcPr>
            <w:tcW w:w="2316" w:type="dxa"/>
            <w:shd w:val="clear" w:color="auto" w:fill="auto"/>
          </w:tcPr>
          <w:p w14:paraId="745CB2A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57C1467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świadczenie usług informatycznych oraz serwisowanie i naprawy sprzętu komputerowego w placówce posiadającej ………………</w:t>
            </w:r>
            <w:r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………….</w:t>
            </w: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 xml:space="preserve"> stanowisk roboczych</w:t>
            </w:r>
          </w:p>
        </w:tc>
        <w:tc>
          <w:tcPr>
            <w:tcW w:w="1142" w:type="dxa"/>
            <w:shd w:val="clear" w:color="auto" w:fill="auto"/>
          </w:tcPr>
          <w:p w14:paraId="2CB9020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508F5BE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2126E2E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350D8C12" w14:textId="750C4949" w:rsidTr="0077726E">
        <w:trPr>
          <w:trHeight w:val="425"/>
        </w:trPr>
        <w:tc>
          <w:tcPr>
            <w:tcW w:w="2316" w:type="dxa"/>
            <w:shd w:val="clear" w:color="auto" w:fill="auto"/>
          </w:tcPr>
          <w:p w14:paraId="55E5615C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638" w:type="dxa"/>
            <w:shd w:val="clear" w:color="auto" w:fill="auto"/>
          </w:tcPr>
          <w:p w14:paraId="13108078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42" w:type="dxa"/>
            <w:shd w:val="clear" w:color="auto" w:fill="auto"/>
          </w:tcPr>
          <w:p w14:paraId="7B1D3330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00" w:type="dxa"/>
            <w:shd w:val="clear" w:color="auto" w:fill="auto"/>
          </w:tcPr>
          <w:p w14:paraId="2A41B01A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143" w:type="dxa"/>
          </w:tcPr>
          <w:p w14:paraId="73647A3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0773A605" w14:textId="55F08B4D" w:rsidR="000302D0" w:rsidRPr="00767D58" w:rsidRDefault="00FD6859" w:rsidP="00DC0BBF">
      <w:pPr>
        <w:widowControl w:val="0"/>
        <w:suppressAutoHyphens/>
        <w:jc w:val="both"/>
        <w:rPr>
          <w:rFonts w:ascii="Palatino Linotype" w:hAnsi="Palatino Linotype"/>
          <w:sz w:val="32"/>
          <w:szCs w:val="22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W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ykonawca jest zobowiązany dołączyć do wykazu dowody określające, czy usługi te zostały wykonane/ są wykonywane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0851" w14:textId="77777777" w:rsidR="00E80426" w:rsidRDefault="00E80426">
      <w:r>
        <w:separator/>
      </w:r>
    </w:p>
  </w:endnote>
  <w:endnote w:type="continuationSeparator" w:id="0">
    <w:p w14:paraId="502DF793" w14:textId="77777777" w:rsidR="00E80426" w:rsidRDefault="00E80426">
      <w:r>
        <w:continuationSeparator/>
      </w:r>
    </w:p>
  </w:endnote>
  <w:endnote w:type="continuationNotice" w:id="1">
    <w:p w14:paraId="507469E0" w14:textId="77777777" w:rsidR="00E80426" w:rsidRDefault="00E8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0F5" w14:textId="17720F6E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725A" w14:textId="2FAB4EDF" w:rsidR="00FD6859" w:rsidRDefault="00C759AB" w:rsidP="00FD6859">
    <w:pPr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4BB8318C" w14:textId="084D38F8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425C6827" w14:textId="6A31AD8C" w:rsidR="00632B2D" w:rsidRPr="00FD6859" w:rsidRDefault="00FD6859" w:rsidP="00FD6859">
    <w:pPr>
      <w:spacing w:after="160" w:line="259" w:lineRule="auto"/>
      <w:jc w:val="center"/>
      <w:rPr>
        <w:rFonts w:ascii="Palatino Linotype" w:eastAsia="Calibri" w:hAnsi="Palatino Linotype" w:cs="Calibri"/>
        <w:bCs/>
        <w:i/>
        <w:iCs/>
        <w:color w:val="0070C0"/>
        <w:sz w:val="18"/>
        <w:szCs w:val="18"/>
        <w:lang w:eastAsia="en-US"/>
      </w:rPr>
    </w:pP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 xml:space="preserve">s </w:t>
    </w: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6CF4" w14:textId="77777777" w:rsidR="00E80426" w:rsidRDefault="00E80426">
      <w:r>
        <w:separator/>
      </w:r>
    </w:p>
  </w:footnote>
  <w:footnote w:type="continuationSeparator" w:id="0">
    <w:p w14:paraId="157C5354" w14:textId="77777777" w:rsidR="00E80426" w:rsidRDefault="00E80426">
      <w:r>
        <w:continuationSeparator/>
      </w:r>
    </w:p>
  </w:footnote>
  <w:footnote w:type="continuationNotice" w:id="1">
    <w:p w14:paraId="4C330E61" w14:textId="77777777" w:rsidR="00E80426" w:rsidRDefault="00E8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7281D07" w14:textId="359C97A3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 w:rsidR="00F477D9">
      <w:rPr>
        <w:rFonts w:ascii="Palatino Linotype" w:hAnsi="Palatino Linotype" w:cs="Arial"/>
        <w:sz w:val="22"/>
        <w:szCs w:val="22"/>
      </w:rPr>
      <w:t>22</w:t>
    </w:r>
    <w:r w:rsidRPr="0093212E">
      <w:rPr>
        <w:rFonts w:ascii="Palatino Linotype" w:hAnsi="Palatino Linotype" w:cs="Arial"/>
        <w:sz w:val="22"/>
        <w:szCs w:val="22"/>
      </w:rPr>
      <w:t>/PZP/202</w:t>
    </w:r>
    <w:r w:rsidR="00842785">
      <w:rPr>
        <w:rFonts w:ascii="Palatino Linotype" w:hAnsi="Palatino Linotype" w:cs="Arial"/>
        <w:sz w:val="22"/>
        <w:szCs w:val="22"/>
      </w:rPr>
      <w:t>3</w:t>
    </w:r>
    <w:r w:rsidRPr="0093212E">
      <w:rPr>
        <w:rFonts w:ascii="Palatino Linotype" w:hAnsi="Palatino Linotype" w:cs="Arial"/>
        <w:sz w:val="22"/>
        <w:szCs w:val="22"/>
      </w:rPr>
      <w:t>/TP</w:t>
    </w:r>
    <w:r>
      <w:rPr>
        <w:rFonts w:ascii="Palatino Linotype" w:hAnsi="Palatino Linotype" w:cs="Arial"/>
        <w:sz w:val="22"/>
        <w:szCs w:val="22"/>
      </w:rPr>
      <w:t>N</w:t>
    </w:r>
  </w:p>
  <w:p w14:paraId="684386CC" w14:textId="302BB0BD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716" w14:textId="77777777" w:rsidR="00632B2D" w:rsidRDefault="00632B2D" w:rsidP="00EA313F">
    <w:pPr>
      <w:pStyle w:val="Nagwek"/>
      <w:jc w:val="center"/>
    </w:pPr>
  </w:p>
  <w:p w14:paraId="372F6468" w14:textId="5E6E2D38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 w:rsidR="00F477D9">
      <w:rPr>
        <w:rFonts w:ascii="Palatino Linotype" w:hAnsi="Palatino Linotype" w:cs="Arial"/>
        <w:sz w:val="22"/>
        <w:szCs w:val="22"/>
      </w:rPr>
      <w:t>22</w:t>
    </w:r>
    <w:r w:rsidRPr="0093212E">
      <w:rPr>
        <w:rFonts w:ascii="Palatino Linotype" w:hAnsi="Palatino Linotype" w:cs="Arial"/>
        <w:sz w:val="22"/>
        <w:szCs w:val="22"/>
      </w:rPr>
      <w:t>/PZP/202</w:t>
    </w:r>
    <w:r w:rsidR="00842785">
      <w:rPr>
        <w:rFonts w:ascii="Palatino Linotype" w:hAnsi="Palatino Linotype" w:cs="Arial"/>
        <w:sz w:val="22"/>
        <w:szCs w:val="22"/>
      </w:rPr>
      <w:t>3</w:t>
    </w:r>
    <w:r w:rsidRPr="0093212E">
      <w:rPr>
        <w:rFonts w:ascii="Palatino Linotype" w:hAnsi="Palatino Linotype" w:cs="Arial"/>
        <w:sz w:val="22"/>
        <w:szCs w:val="22"/>
      </w:rPr>
      <w:t>/TP</w:t>
    </w:r>
    <w:r>
      <w:rPr>
        <w:rFonts w:ascii="Palatino Linotype" w:hAnsi="Palatino Linotype" w:cs="Arial"/>
        <w:sz w:val="22"/>
        <w:szCs w:val="22"/>
      </w:rPr>
      <w:t>N</w:t>
    </w:r>
  </w:p>
  <w:p w14:paraId="2C0EE2D1" w14:textId="66B13447" w:rsidR="00632B2D" w:rsidRPr="0079089B" w:rsidRDefault="00632B2D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598357">
    <w:abstractNumId w:val="20"/>
  </w:num>
  <w:num w:numId="2" w16cid:durableId="1950115348">
    <w:abstractNumId w:val="23"/>
  </w:num>
  <w:num w:numId="3" w16cid:durableId="1428769608">
    <w:abstractNumId w:val="0"/>
  </w:num>
  <w:num w:numId="4" w16cid:durableId="614868306">
    <w:abstractNumId w:val="22"/>
  </w:num>
  <w:num w:numId="5" w16cid:durableId="599290799">
    <w:abstractNumId w:val="21"/>
  </w:num>
  <w:num w:numId="6" w16cid:durableId="626669643">
    <w:abstractNumId w:val="9"/>
  </w:num>
  <w:num w:numId="7" w16cid:durableId="1376080427">
    <w:abstractNumId w:val="17"/>
  </w:num>
  <w:num w:numId="8" w16cid:durableId="2089037833">
    <w:abstractNumId w:val="16"/>
  </w:num>
  <w:num w:numId="9" w16cid:durableId="1919822772">
    <w:abstractNumId w:val="25"/>
  </w:num>
  <w:num w:numId="10" w16cid:durableId="1901093709">
    <w:abstractNumId w:val="18"/>
  </w:num>
  <w:num w:numId="11" w16cid:durableId="914509295">
    <w:abstractNumId w:val="26"/>
  </w:num>
  <w:num w:numId="12" w16cid:durableId="43069857">
    <w:abstractNumId w:val="13"/>
  </w:num>
  <w:num w:numId="13" w16cid:durableId="1707174008">
    <w:abstractNumId w:val="24"/>
  </w:num>
  <w:num w:numId="14" w16cid:durableId="818109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4068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87620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8B9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3C0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26E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785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29B8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83D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7D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157-DE0E-456E-A201-4047F9E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2085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10</cp:revision>
  <cp:lastPrinted>2023-09-26T06:10:00Z</cp:lastPrinted>
  <dcterms:created xsi:type="dcterms:W3CDTF">2021-10-13T11:57:00Z</dcterms:created>
  <dcterms:modified xsi:type="dcterms:W3CDTF">2023-10-25T07:42:00Z</dcterms:modified>
</cp:coreProperties>
</file>