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0E73084E" w14:textId="1C8008FF" w:rsidR="00255736" w:rsidRPr="00255736" w:rsidRDefault="002B333C" w:rsidP="002859F8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  <w:r w:rsidR="00255736" w:rsidRPr="00255736">
        <w:rPr>
          <w:b/>
          <w:bCs/>
        </w:rPr>
        <w:t xml:space="preserve">„Obsługa komunikacji miejskiej na terenie Miasta i Gminy Szamotuły w 2021/2022 r.”.                                                                                                                                                                         </w:t>
      </w:r>
    </w:p>
    <w:p w14:paraId="6B3814F4" w14:textId="580BA8ED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255736">
        <w:rPr>
          <w:b/>
          <w:bCs/>
        </w:rPr>
        <w:t>11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690023D2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456B2261" w14:textId="3A12BD14" w:rsidR="00FA662D" w:rsidRDefault="00FA662D" w:rsidP="00FA662D">
      <w:pPr>
        <w:spacing w:line="276" w:lineRule="auto"/>
        <w:ind w:left="720"/>
        <w:rPr>
          <w:b/>
        </w:rPr>
      </w:pPr>
    </w:p>
    <w:tbl>
      <w:tblPr>
        <w:tblW w:w="10608" w:type="dxa"/>
        <w:tblInd w:w="-238" w:type="dxa"/>
        <w:tblLayout w:type="fixed"/>
        <w:tblLook w:val="0000" w:firstRow="0" w:lastRow="0" w:firstColumn="0" w:lastColumn="0" w:noHBand="0" w:noVBand="0"/>
      </w:tblPr>
      <w:tblGrid>
        <w:gridCol w:w="1226"/>
        <w:gridCol w:w="3685"/>
        <w:gridCol w:w="2019"/>
        <w:gridCol w:w="3678"/>
      </w:tblGrid>
      <w:tr w:rsidR="00FA662D" w:rsidRPr="00535EFD" w14:paraId="52BC80F6" w14:textId="77777777" w:rsidTr="00255736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0F67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B36B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netto (zł)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D0E9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Podatek VAT (zł)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479A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brutto (zł)</w:t>
            </w:r>
          </w:p>
        </w:tc>
      </w:tr>
      <w:tr w:rsidR="00FA662D" w:rsidRPr="00535EFD" w14:paraId="5A2FF8D5" w14:textId="77777777" w:rsidTr="00255736">
        <w:trPr>
          <w:trHeight w:val="744"/>
        </w:trPr>
        <w:tc>
          <w:tcPr>
            <w:tcW w:w="12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C490B" w14:textId="3462A736" w:rsidR="00FA662D" w:rsidRPr="00255736" w:rsidRDefault="00255736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  <w:u w:val="single"/>
              </w:rPr>
            </w:pPr>
            <w:r w:rsidRPr="00255736">
              <w:rPr>
                <w:sz w:val="22"/>
                <w:szCs w:val="22"/>
                <w:u w:val="single"/>
              </w:rPr>
              <w:t>Rok 2021</w:t>
            </w:r>
          </w:p>
          <w:p w14:paraId="007ADF27" w14:textId="77777777" w:rsidR="00FA662D" w:rsidRPr="00255736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255736">
              <w:rPr>
                <w:sz w:val="22"/>
                <w:szCs w:val="22"/>
                <w:u w:val="single"/>
              </w:rPr>
              <w:t>Linia 1 Linia 2</w:t>
            </w:r>
            <w:r w:rsidRPr="00255736">
              <w:rPr>
                <w:sz w:val="22"/>
                <w:szCs w:val="22"/>
                <w:u w:val="single"/>
              </w:rPr>
              <w:br/>
              <w:t>Linia 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CF7878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14:paraId="264D47E6" w14:textId="5AC360AC" w:rsidR="00FA662D" w:rsidRPr="00535EFD" w:rsidRDefault="00255736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  <w:r w:rsidR="00225597">
              <w:rPr>
                <w:color w:val="000000"/>
                <w:sz w:val="22"/>
                <w:szCs w:val="22"/>
              </w:rPr>
              <w:t>86,3</w:t>
            </w:r>
            <w:r w:rsidR="00FA662D" w:rsidRPr="00535EFD">
              <w:rPr>
                <w:color w:val="000000"/>
                <w:sz w:val="22"/>
                <w:szCs w:val="22"/>
              </w:rPr>
              <w:t xml:space="preserve"> wozo/km x …................... zł/</w:t>
            </w:r>
          </w:p>
          <w:p w14:paraId="7DCBF948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(1wozo/km) =.............................zł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273EF3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14:paraId="1DA6AED8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535EFD">
              <w:rPr>
                <w:color w:val="000000"/>
                <w:sz w:val="22"/>
                <w:szCs w:val="22"/>
              </w:rPr>
              <w:t xml:space="preserve">(…........%VAT)  </w:t>
            </w:r>
          </w:p>
          <w:p w14:paraId="1E8E61A6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...…..................... zł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4D43A" w14:textId="77777777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7414AB71" w14:textId="77777777" w:rsidR="00255736" w:rsidRDefault="00255736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26DF28E1" w14:textId="75CDD296" w:rsidR="00FA662D" w:rsidRPr="00535EFD" w:rsidRDefault="00FA662D" w:rsidP="00424E61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...…..................... …....................zł</w:t>
            </w:r>
          </w:p>
        </w:tc>
      </w:tr>
      <w:tr w:rsidR="00FA662D" w:rsidRPr="00535EFD" w14:paraId="2FF9E5C0" w14:textId="77777777" w:rsidTr="00255736">
        <w:trPr>
          <w:trHeight w:val="74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4457" w14:textId="37A2D113" w:rsidR="00FA662D" w:rsidRPr="00255736" w:rsidRDefault="00255736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  <w:u w:val="single"/>
              </w:rPr>
            </w:pPr>
            <w:r w:rsidRPr="00255736">
              <w:rPr>
                <w:sz w:val="22"/>
                <w:szCs w:val="22"/>
                <w:u w:val="single"/>
              </w:rPr>
              <w:t>Rok 2022</w:t>
            </w:r>
          </w:p>
          <w:p w14:paraId="7404C326" w14:textId="739EA60D" w:rsidR="00FA662D" w:rsidRPr="00255736" w:rsidRDefault="00FA662D" w:rsidP="00255736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5736">
              <w:rPr>
                <w:sz w:val="22"/>
                <w:szCs w:val="22"/>
                <w:u w:val="single"/>
              </w:rPr>
              <w:t>Linia 1 Linia 2</w:t>
            </w:r>
            <w:r w:rsidRPr="00255736">
              <w:rPr>
                <w:sz w:val="22"/>
                <w:szCs w:val="22"/>
                <w:u w:val="single"/>
              </w:rPr>
              <w:br/>
              <w:t>Linia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4905" w14:textId="77777777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14:paraId="6ADF07E0" w14:textId="68013F6F" w:rsidR="00FA662D" w:rsidRPr="00535EFD" w:rsidRDefault="00255736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25597">
              <w:rPr>
                <w:color w:val="000000"/>
                <w:sz w:val="22"/>
                <w:szCs w:val="22"/>
              </w:rPr>
              <w:t>0770</w:t>
            </w:r>
            <w:r w:rsidR="00FA662D" w:rsidRPr="00535EFD">
              <w:rPr>
                <w:color w:val="000000"/>
                <w:sz w:val="22"/>
                <w:szCs w:val="22"/>
              </w:rPr>
              <w:t xml:space="preserve"> wozo/km x …................... zł/</w:t>
            </w:r>
          </w:p>
          <w:p w14:paraId="75BF74D9" w14:textId="093E0C06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(1wozo/km) =.............................zł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E82B" w14:textId="77777777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14:paraId="765A96FB" w14:textId="78D40CEA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(…........%VAT)</w:t>
            </w:r>
          </w:p>
          <w:p w14:paraId="4CF2A656" w14:textId="0C5F0177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...…..................... zł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E376" w14:textId="77777777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166DE64F" w14:textId="00D13AEA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14:paraId="13E414AD" w14:textId="11292045" w:rsidR="00FA662D" w:rsidRPr="00535EFD" w:rsidRDefault="00FA662D" w:rsidP="00FA662D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...…..................... …....................zł</w:t>
            </w:r>
          </w:p>
        </w:tc>
      </w:tr>
      <w:tr w:rsidR="00255736" w:rsidRPr="00535EFD" w14:paraId="4207DE26" w14:textId="77777777" w:rsidTr="00255736">
        <w:trPr>
          <w:trHeight w:val="744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5587" w14:textId="4FD31F2D" w:rsidR="00255736" w:rsidRPr="00255736" w:rsidRDefault="00255736" w:rsidP="00255736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55736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888D" w14:textId="77777777" w:rsidR="00255736" w:rsidRPr="00535EFD" w:rsidRDefault="00255736" w:rsidP="00255736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(…........%VAT)</w:t>
            </w:r>
          </w:p>
          <w:p w14:paraId="6D82D729" w14:textId="74668227" w:rsidR="00255736" w:rsidRPr="00535EFD" w:rsidRDefault="00255736" w:rsidP="00255736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...…..................... zł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78D3" w14:textId="77777777" w:rsidR="00255736" w:rsidRDefault="00255736" w:rsidP="00255736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4F8525CC" w14:textId="525C6689" w:rsidR="00255736" w:rsidRPr="00535EFD" w:rsidRDefault="00255736" w:rsidP="00255736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  <w:r w:rsidRPr="00535EFD">
              <w:rPr>
                <w:color w:val="000000"/>
                <w:sz w:val="22"/>
                <w:szCs w:val="22"/>
              </w:rPr>
              <w:t>...…..................... …....................zł</w:t>
            </w:r>
          </w:p>
        </w:tc>
      </w:tr>
    </w:tbl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00A74C62" w:rsidR="002B333C" w:rsidRPr="004D48A2" w:rsidRDefault="00255736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="002B333C" w:rsidRPr="004D48A2">
        <w:rPr>
          <w:i/>
        </w:rPr>
        <w:t xml:space="preserve"> </w:t>
      </w:r>
      <w:r w:rsidR="002B333C" w:rsidRPr="004D48A2">
        <w:t>objęte zamówieniem zamierzamy wykonać</w:t>
      </w:r>
      <w:r w:rsidR="002B333C" w:rsidRPr="004D48A2">
        <w:rPr>
          <w:b/>
          <w:bCs/>
        </w:rPr>
        <w:t xml:space="preserve"> samodzielnie* – przy udziale podwykonawców*</w:t>
      </w:r>
      <w:r w:rsidR="002B333C"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Pzp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 xml:space="preserve">oświadczam/oświadczamy, że wybór mojej/naszej </w:t>
      </w:r>
      <w:r w:rsidRPr="004D48A2">
        <w:lastRenderedPageBreak/>
        <w:t>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6FAF3215" w14:textId="77777777" w:rsidR="00255736" w:rsidRDefault="002B333C" w:rsidP="00255736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03A5F4B6" w14:textId="0EA87DBB" w:rsidR="00255736" w:rsidRPr="00255736" w:rsidRDefault="00255736" w:rsidP="005B65C0">
      <w:pPr>
        <w:numPr>
          <w:ilvl w:val="0"/>
          <w:numId w:val="32"/>
        </w:numPr>
        <w:tabs>
          <w:tab w:val="num" w:pos="426"/>
          <w:tab w:val="left" w:pos="630"/>
          <w:tab w:val="left" w:pos="7691"/>
          <w:tab w:val="left" w:pos="7833"/>
        </w:tabs>
        <w:spacing w:line="360" w:lineRule="auto"/>
        <w:jc w:val="both"/>
        <w:rPr>
          <w:sz w:val="22"/>
          <w:szCs w:val="22"/>
        </w:rPr>
      </w:pPr>
      <w:r w:rsidRPr="00255736">
        <w:rPr>
          <w:rFonts w:eastAsia="Times New Roman"/>
        </w:rPr>
        <w:t>Czas podstawienia pojazdu zastępczego ……….</w:t>
      </w:r>
      <w:r>
        <w:rPr>
          <w:rFonts w:eastAsia="Times New Roman"/>
        </w:rPr>
        <w:t xml:space="preserve"> </w:t>
      </w:r>
      <w:r w:rsidRPr="00255736">
        <w:rPr>
          <w:rFonts w:eastAsia="Times New Roman"/>
        </w:rPr>
        <w:t>minut w przypadku awarii pojazdu lub innych nieprzewidzianych zdarzeń losowych.</w:t>
      </w:r>
    </w:p>
    <w:p w14:paraId="7B721AA6" w14:textId="24177DB8" w:rsidR="00255736" w:rsidRPr="00255736" w:rsidRDefault="00255736" w:rsidP="005B65C0">
      <w:pPr>
        <w:numPr>
          <w:ilvl w:val="0"/>
          <w:numId w:val="32"/>
        </w:numPr>
        <w:tabs>
          <w:tab w:val="num" w:pos="426"/>
          <w:tab w:val="left" w:pos="630"/>
          <w:tab w:val="left" w:pos="7691"/>
          <w:tab w:val="left" w:pos="7833"/>
        </w:tabs>
        <w:spacing w:line="360" w:lineRule="auto"/>
        <w:jc w:val="both"/>
        <w:rPr>
          <w:sz w:val="22"/>
          <w:szCs w:val="22"/>
        </w:rPr>
      </w:pPr>
      <w:r w:rsidRPr="00255736">
        <w:rPr>
          <w:color w:val="000000"/>
          <w:sz w:val="22"/>
          <w:szCs w:val="22"/>
        </w:rPr>
        <w:t>Termin płatności faktury wynosi …</w:t>
      </w:r>
      <w:r w:rsidR="001F2974">
        <w:rPr>
          <w:color w:val="000000"/>
          <w:sz w:val="22"/>
          <w:szCs w:val="22"/>
        </w:rPr>
        <w:t>….</w:t>
      </w:r>
      <w:r w:rsidRPr="00255736">
        <w:rPr>
          <w:color w:val="000000"/>
          <w:sz w:val="22"/>
          <w:szCs w:val="22"/>
        </w:rPr>
        <w:t xml:space="preserve"> dni od daty wystawienia faktury VAT </w:t>
      </w:r>
    </w:p>
    <w:p w14:paraId="145048F7" w14:textId="77777777" w:rsidR="00255736" w:rsidRPr="004D48A2" w:rsidRDefault="00255736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2E2B8E4F" w:rsidR="0082790E" w:rsidRDefault="00255736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255736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342B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7</cp:revision>
  <cp:lastPrinted>2020-03-23T07:08:00Z</cp:lastPrinted>
  <dcterms:created xsi:type="dcterms:W3CDTF">2021-07-08T07:13:00Z</dcterms:created>
  <dcterms:modified xsi:type="dcterms:W3CDTF">2021-10-01T06:47:00Z</dcterms:modified>
</cp:coreProperties>
</file>