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9EB0" w14:textId="77777777" w:rsidR="00BE14B8" w:rsidRPr="00E356FE" w:rsidRDefault="00BE14B8" w:rsidP="00BE14B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25F6A9" wp14:editId="1174A78F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873E" w14:textId="77777777" w:rsidR="00BE14B8" w:rsidRDefault="00BE14B8" w:rsidP="00BE14B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F4222ED" w14:textId="77777777" w:rsidR="00BE14B8" w:rsidRPr="00E356FE" w:rsidRDefault="00BE14B8" w:rsidP="00BE14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742A9ED" w14:textId="77777777" w:rsidR="00BE14B8" w:rsidRDefault="00BE14B8" w:rsidP="00BE14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7DBC0B" w14:textId="77777777" w:rsidR="00BE14B8" w:rsidRPr="00E356FE" w:rsidRDefault="00BE14B8" w:rsidP="00BE14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69A3CEC1" w14:textId="77777777" w:rsidR="00BE14B8" w:rsidRPr="00E356FE" w:rsidRDefault="00BE14B8" w:rsidP="00BE14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3FBD5F" w14:textId="77777777" w:rsidR="00BE14B8" w:rsidRPr="00E356FE" w:rsidRDefault="00BE14B8" w:rsidP="00BE14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4450B7A2" w14:textId="77777777" w:rsidR="00BE14B8" w:rsidRPr="00E356FE" w:rsidRDefault="00BE14B8" w:rsidP="00BE14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F6A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2EA5873E" w14:textId="77777777" w:rsidR="00BE14B8" w:rsidRDefault="00BE14B8" w:rsidP="00BE14B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F4222ED" w14:textId="77777777" w:rsidR="00BE14B8" w:rsidRPr="00E356FE" w:rsidRDefault="00BE14B8" w:rsidP="00BE14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4742A9ED" w14:textId="77777777" w:rsidR="00BE14B8" w:rsidRDefault="00BE14B8" w:rsidP="00BE14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7DBC0B" w14:textId="77777777" w:rsidR="00BE14B8" w:rsidRPr="00E356FE" w:rsidRDefault="00BE14B8" w:rsidP="00BE14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69A3CEC1" w14:textId="77777777" w:rsidR="00BE14B8" w:rsidRPr="00E356FE" w:rsidRDefault="00BE14B8" w:rsidP="00BE14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C3FBD5F" w14:textId="77777777" w:rsidR="00BE14B8" w:rsidRPr="00E356FE" w:rsidRDefault="00BE14B8" w:rsidP="00BE14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4450B7A2" w14:textId="77777777" w:rsidR="00BE14B8" w:rsidRPr="00E356FE" w:rsidRDefault="00BE14B8" w:rsidP="00BE14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3E51A1CD" w14:textId="77777777" w:rsidR="00BE14B8" w:rsidRDefault="00BE14B8" w:rsidP="00BE14B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5CB90379" w14:textId="77777777" w:rsidR="00BE14B8" w:rsidRPr="00E356FE" w:rsidRDefault="00BE14B8" w:rsidP="00BE14B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prowadzonym przez Szpitale Tczewskie S.A</w:t>
      </w:r>
      <w:r w:rsidRPr="0071008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71008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71008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71008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0C7162B" w14:textId="77777777" w:rsidR="00BE14B8" w:rsidRPr="00931B77" w:rsidRDefault="00BE14B8" w:rsidP="00BE14B8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30AA47F6" w14:textId="77777777" w:rsidR="00BE14B8" w:rsidRPr="00E356FE" w:rsidRDefault="00BE14B8" w:rsidP="00BE14B8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0F978821" w14:textId="77777777" w:rsidR="00BE14B8" w:rsidRPr="00E356FE" w:rsidRDefault="00BE14B8" w:rsidP="00BE14B8">
      <w:pPr>
        <w:rPr>
          <w:rFonts w:asciiTheme="minorHAnsi" w:hAnsiTheme="minorHAnsi" w:cstheme="minorHAnsi"/>
          <w:b/>
          <w:sz w:val="18"/>
          <w:szCs w:val="18"/>
        </w:rPr>
      </w:pPr>
    </w:p>
    <w:p w14:paraId="434E12B6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253096DA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5417EEA7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52B651E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CD311AE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285A1BA0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3E293AE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464849C9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E437A1C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DB0790F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6211C13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4F3EE6C2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B2782DC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5D3F85A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FEB8B01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A409E5F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4C0889C3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E99E337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0AEABF7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8080DA6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800A14C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B38D485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E3DF271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98ACA45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7E7E27" w14:textId="77777777" w:rsidR="00BE14B8" w:rsidRPr="00E356FE" w:rsidRDefault="00BE14B8" w:rsidP="00BE14B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3BBA63C7" w14:textId="77777777" w:rsidR="00BE14B8" w:rsidRPr="00A52DCD" w:rsidRDefault="00BE14B8" w:rsidP="00BE14B8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929950" w14:textId="77777777" w:rsidR="00BE14B8" w:rsidRPr="00A52DCD" w:rsidRDefault="00BE14B8" w:rsidP="00BE14B8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2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2B1091F7" w14:textId="77777777" w:rsidR="00BE14B8" w:rsidRPr="00A52DCD" w:rsidRDefault="00BE14B8" w:rsidP="00BE14B8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1. Co najmniej jeden z Wykonawców wspólnie ubiegający się o udzielenie zamówienia posiada uprawnienia do prowadzenia określonej działalności gospodarczej lub zawodowej (jeśli Zamawiaj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ą</w:t>
      </w: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cy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35BC8CF8" w14:textId="77777777" w:rsidR="00BE14B8" w:rsidRPr="00A52DCD" w:rsidRDefault="00BE14B8" w:rsidP="00BE14B8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), o ile Zamawiaj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ą</w:t>
      </w: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cy określił warunek udziału w postępowaniu dotyczący wykształcenia, kwalifikacji zawodowych lub doświadczenia. </w:t>
      </w:r>
    </w:p>
    <w:bookmarkEnd w:id="0"/>
    <w:bookmarkEnd w:id="2"/>
    <w:p w14:paraId="1D78D093" w14:textId="77777777" w:rsidR="00BE14B8" w:rsidRPr="00927B41" w:rsidRDefault="00BE14B8" w:rsidP="00BE14B8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3EE66002" w14:textId="77777777" w:rsidR="00BE14B8" w:rsidRPr="00E356FE" w:rsidRDefault="00BE14B8" w:rsidP="00BE14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6FE06F1" w14:textId="77777777" w:rsidR="00BE14B8" w:rsidRPr="00927B41" w:rsidRDefault="00BE14B8" w:rsidP="00BE14B8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A5D19B3" w14:textId="77777777" w:rsidR="00BE14B8" w:rsidRPr="00E356FE" w:rsidRDefault="00BE14B8" w:rsidP="00BE14B8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0AFD32C" w14:textId="77777777" w:rsidR="00BE14B8" w:rsidRPr="00E356FE" w:rsidRDefault="00BE14B8" w:rsidP="00BE14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5BD6BADC" w:rsidR="004B42F7" w:rsidRPr="00E356FE" w:rsidRDefault="00BE14B8" w:rsidP="00BE14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9047" w14:textId="77777777" w:rsidR="00E1725E" w:rsidRDefault="00E1725E">
      <w:r>
        <w:separator/>
      </w:r>
    </w:p>
  </w:endnote>
  <w:endnote w:type="continuationSeparator" w:id="0">
    <w:p w14:paraId="00FF23A2" w14:textId="77777777" w:rsidR="00E1725E" w:rsidRDefault="00E1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965BF4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965BF4" w:rsidRDefault="0096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2BF7" w14:textId="77777777" w:rsidR="00E1725E" w:rsidRDefault="00E1725E">
      <w:r>
        <w:separator/>
      </w:r>
    </w:p>
  </w:footnote>
  <w:footnote w:type="continuationSeparator" w:id="0">
    <w:p w14:paraId="52C0D99C" w14:textId="77777777" w:rsidR="00E1725E" w:rsidRDefault="00E1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376B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237C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5BF4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4B8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25E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2023-02-08T07:51:00Z</dcterms:created>
  <dcterms:modified xsi:type="dcterms:W3CDTF">2023-08-30T09:23:00Z</dcterms:modified>
</cp:coreProperties>
</file>