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50919" w14:textId="69B53A3F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bookmarkStart w:id="0" w:name="_Hlk76472534"/>
      <w:r w:rsidRPr="007626ED">
        <w:rPr>
          <w:rFonts w:ascii="Arial" w:hAnsi="Arial" w:cs="Arial"/>
          <w:sz w:val="16"/>
          <w:szCs w:val="16"/>
          <w:highlight w:val="magenta"/>
        </w:rPr>
        <w:t xml:space="preserve"> </w:t>
      </w:r>
    </w:p>
    <w:bookmarkEnd w:id="0"/>
    <w:p w14:paraId="5B3EAE40" w14:textId="6FC62A27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  <w:r w:rsidRPr="00357D04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0CF3B901" w:rsidR="00A228E6" w:rsidRPr="00C82274" w:rsidRDefault="00A228E6" w:rsidP="00F60A7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1" w:name="_Hlk66801942"/>
      <w:r w:rsidRPr="00DE056E">
        <w:rPr>
          <w:rFonts w:ascii="Arial" w:hAnsi="Arial" w:cs="Arial"/>
          <w:sz w:val="20"/>
        </w:rPr>
        <w:t xml:space="preserve">Na potrzeby postępowania o udzielenie </w:t>
      </w:r>
      <w:r w:rsidRPr="002207BE">
        <w:rPr>
          <w:rFonts w:ascii="Arial" w:hAnsi="Arial" w:cs="Arial"/>
          <w:sz w:val="20"/>
        </w:rPr>
        <w:t>zamówienia publicznego</w:t>
      </w:r>
      <w:r w:rsidRPr="002207BE">
        <w:rPr>
          <w:rFonts w:ascii="Arial" w:hAnsi="Arial" w:cs="Arial"/>
          <w:b/>
          <w:bCs/>
          <w:sz w:val="20"/>
        </w:rPr>
        <w:t xml:space="preserve"> </w:t>
      </w:r>
      <w:bookmarkStart w:id="2" w:name="_Hlk103758026"/>
      <w:r w:rsidR="00DE056E" w:rsidRPr="008856E9">
        <w:rPr>
          <w:rFonts w:ascii="Arial" w:hAnsi="Arial" w:cs="Arial"/>
          <w:b/>
          <w:bCs/>
          <w:sz w:val="20"/>
        </w:rPr>
        <w:t xml:space="preserve">na </w:t>
      </w:r>
      <w:r w:rsidR="00CA6072">
        <w:rPr>
          <w:rFonts w:ascii="Arial" w:hAnsi="Arial" w:cs="Arial"/>
          <w:b/>
          <w:bCs/>
          <w:sz w:val="20"/>
        </w:rPr>
        <w:t>u</w:t>
      </w:r>
      <w:r w:rsidR="00CA6072" w:rsidRPr="00CA6072">
        <w:rPr>
          <w:rFonts w:ascii="Arial" w:hAnsi="Arial" w:cs="Arial"/>
          <w:b/>
          <w:bCs/>
          <w:sz w:val="20"/>
        </w:rPr>
        <w:t>sług</w:t>
      </w:r>
      <w:r w:rsidR="00CA6072">
        <w:rPr>
          <w:rFonts w:ascii="Arial" w:hAnsi="Arial" w:cs="Arial"/>
          <w:b/>
          <w:bCs/>
          <w:sz w:val="20"/>
        </w:rPr>
        <w:t>ę</w:t>
      </w:r>
      <w:r w:rsidR="00CA6072" w:rsidRPr="00CA6072">
        <w:rPr>
          <w:rFonts w:ascii="Arial" w:hAnsi="Arial" w:cs="Arial"/>
          <w:b/>
          <w:bCs/>
          <w:sz w:val="20"/>
        </w:rPr>
        <w:t xml:space="preserve"> sporządzenia operatów szacunkowych nieruchomości gruntowych położonych na terenie miasta Radomia celu aktualizacji opłaty rocznej</w:t>
      </w:r>
      <w:r w:rsidRPr="008856E9">
        <w:rPr>
          <w:rFonts w:ascii="Arial" w:hAnsi="Arial" w:cs="Arial"/>
          <w:b/>
          <w:bCs/>
          <w:sz w:val="20"/>
        </w:rPr>
        <w:t>,</w:t>
      </w:r>
      <w:bookmarkEnd w:id="2"/>
      <w:r w:rsidRPr="008856E9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C82274">
        <w:rPr>
          <w:rFonts w:ascii="Arial" w:hAnsi="Arial" w:cs="Arial"/>
          <w:sz w:val="20"/>
        </w:rPr>
        <w:t xml:space="preserve">stosownie do treści art. 125 ust. 1 ustawy z dnia 11 września 2019r. - Prawo zamówień publicznych </w:t>
      </w:r>
      <w:r w:rsidRPr="008856E9">
        <w:rPr>
          <w:rFonts w:ascii="Arial" w:hAnsi="Arial" w:cs="Arial"/>
          <w:sz w:val="20"/>
        </w:rPr>
        <w:t>(</w:t>
      </w:r>
      <w:proofErr w:type="spellStart"/>
      <w:r w:rsidRPr="008856E9">
        <w:rPr>
          <w:rFonts w:ascii="Arial" w:hAnsi="Arial" w:cs="Arial"/>
          <w:sz w:val="20"/>
        </w:rPr>
        <w:t>t.j</w:t>
      </w:r>
      <w:proofErr w:type="spellEnd"/>
      <w:r w:rsidRPr="008856E9">
        <w:rPr>
          <w:rFonts w:ascii="Arial" w:hAnsi="Arial" w:cs="Arial"/>
          <w:sz w:val="20"/>
        </w:rPr>
        <w:t xml:space="preserve">. Dz. U. z </w:t>
      </w:r>
      <w:r w:rsidR="00F55BBC" w:rsidRPr="008856E9">
        <w:rPr>
          <w:rFonts w:ascii="Arial" w:hAnsi="Arial" w:cs="Arial"/>
          <w:sz w:val="20"/>
        </w:rPr>
        <w:t>2023</w:t>
      </w:r>
      <w:r w:rsidR="008856E9" w:rsidRPr="008856E9">
        <w:rPr>
          <w:rFonts w:ascii="Arial" w:hAnsi="Arial" w:cs="Arial"/>
          <w:sz w:val="20"/>
        </w:rPr>
        <w:t xml:space="preserve"> </w:t>
      </w:r>
      <w:r w:rsidR="00F55BBC" w:rsidRPr="008856E9">
        <w:rPr>
          <w:rFonts w:ascii="Arial" w:hAnsi="Arial" w:cs="Arial"/>
          <w:sz w:val="20"/>
        </w:rPr>
        <w:t>r. poz.1605</w:t>
      </w:r>
      <w:r w:rsidR="008731AA" w:rsidRPr="008856E9">
        <w:rPr>
          <w:rFonts w:ascii="Arial" w:hAnsi="Arial" w:cs="Arial"/>
          <w:sz w:val="20"/>
        </w:rPr>
        <w:t xml:space="preserve"> z</w:t>
      </w:r>
      <w:r w:rsidR="008856E9" w:rsidRPr="008856E9">
        <w:rPr>
          <w:rFonts w:ascii="Arial" w:hAnsi="Arial" w:cs="Arial"/>
          <w:sz w:val="20"/>
        </w:rPr>
        <w:t xml:space="preserve"> </w:t>
      </w:r>
      <w:proofErr w:type="spellStart"/>
      <w:r w:rsidR="008856E9" w:rsidRPr="008856E9">
        <w:rPr>
          <w:rFonts w:ascii="Arial" w:hAnsi="Arial" w:cs="Arial"/>
          <w:sz w:val="20"/>
        </w:rPr>
        <w:t>późn</w:t>
      </w:r>
      <w:proofErr w:type="spellEnd"/>
      <w:r w:rsidR="008856E9" w:rsidRPr="008856E9">
        <w:rPr>
          <w:rFonts w:ascii="Arial" w:hAnsi="Arial" w:cs="Arial"/>
          <w:sz w:val="20"/>
        </w:rPr>
        <w:t>.</w:t>
      </w:r>
      <w:r w:rsidR="008731AA" w:rsidRPr="008856E9">
        <w:rPr>
          <w:rFonts w:ascii="Arial" w:hAnsi="Arial" w:cs="Arial"/>
          <w:sz w:val="20"/>
        </w:rPr>
        <w:t xml:space="preserve"> zm.</w:t>
      </w:r>
      <w:r w:rsidRPr="008856E9">
        <w:rPr>
          <w:rFonts w:ascii="Arial" w:hAnsi="Arial" w:cs="Arial"/>
          <w:sz w:val="20"/>
        </w:rPr>
        <w:t>)</w:t>
      </w:r>
      <w:bookmarkEnd w:id="1"/>
      <w:r w:rsidRPr="008856E9">
        <w:rPr>
          <w:rFonts w:ascii="Arial" w:hAnsi="Arial" w:cs="Arial"/>
          <w:b/>
          <w:sz w:val="20"/>
        </w:rPr>
        <w:t xml:space="preserve"> </w:t>
      </w:r>
      <w:r w:rsidRPr="008856E9">
        <w:rPr>
          <w:rFonts w:ascii="Arial" w:hAnsi="Arial" w:cs="Arial"/>
          <w:sz w:val="20"/>
        </w:rPr>
        <w:t xml:space="preserve">– dalej „ustawa </w:t>
      </w:r>
      <w:proofErr w:type="spellStart"/>
      <w:r w:rsidRPr="008856E9">
        <w:rPr>
          <w:rFonts w:ascii="Arial" w:hAnsi="Arial" w:cs="Arial"/>
          <w:sz w:val="20"/>
        </w:rPr>
        <w:t>Pzp</w:t>
      </w:r>
      <w:proofErr w:type="spellEnd"/>
      <w:r w:rsidRPr="008856E9">
        <w:rPr>
          <w:rFonts w:ascii="Arial" w:hAnsi="Arial" w:cs="Arial"/>
          <w:sz w:val="20"/>
        </w:rPr>
        <w:t xml:space="preserve">” </w:t>
      </w:r>
      <w:r w:rsidRPr="008856E9">
        <w:rPr>
          <w:rFonts w:ascii="Arial" w:hAnsi="Arial" w:cs="Arial"/>
          <w:b/>
          <w:bCs/>
          <w:sz w:val="20"/>
          <w:u w:val="single"/>
        </w:rPr>
        <w:t>oświadczam</w:t>
      </w:r>
      <w:r w:rsidRPr="008856E9">
        <w:rPr>
          <w:rFonts w:ascii="Arial" w:hAnsi="Arial" w:cs="Arial"/>
          <w:sz w:val="20"/>
          <w:u w:val="single"/>
        </w:rPr>
        <w:t>, co następuje:</w:t>
      </w:r>
      <w:r w:rsidRPr="00C82274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C82274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C822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357D0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3BE45DE4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42F2D54F" w14:textId="7A85B81D" w:rsidR="00A228E6" w:rsidRPr="008856E9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8856E9">
        <w:rPr>
          <w:rFonts w:ascii="Arial" w:hAnsi="Arial" w:cs="Arial"/>
          <w:sz w:val="20"/>
        </w:rPr>
        <w:t xml:space="preserve">Oświadczam, że </w:t>
      </w:r>
      <w:r w:rsidRPr="008856E9">
        <w:rPr>
          <w:rFonts w:ascii="Arial" w:hAnsi="Arial" w:cs="Arial"/>
          <w:b/>
          <w:bCs/>
          <w:sz w:val="20"/>
        </w:rPr>
        <w:t>nie zachodzą</w:t>
      </w:r>
      <w:r w:rsidRPr="008856E9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8856E9">
        <w:rPr>
          <w:rFonts w:ascii="Arial" w:hAnsi="Arial" w:cs="Arial"/>
          <w:sz w:val="20"/>
        </w:rPr>
        <w:t>(</w:t>
      </w:r>
      <w:proofErr w:type="spellStart"/>
      <w:r w:rsidR="00DF0D13" w:rsidRPr="008856E9">
        <w:rPr>
          <w:rFonts w:ascii="Arial" w:hAnsi="Arial" w:cs="Arial"/>
          <w:sz w:val="20"/>
        </w:rPr>
        <w:t>t.j</w:t>
      </w:r>
      <w:proofErr w:type="spellEnd"/>
      <w:r w:rsidR="00DF0D13" w:rsidRPr="008856E9">
        <w:rPr>
          <w:rFonts w:ascii="Arial" w:hAnsi="Arial" w:cs="Arial"/>
          <w:sz w:val="20"/>
        </w:rPr>
        <w:t xml:space="preserve">. </w:t>
      </w:r>
      <w:r w:rsidR="00750FD5" w:rsidRPr="008856E9">
        <w:rPr>
          <w:rFonts w:ascii="Arial" w:hAnsi="Arial" w:cs="Arial"/>
          <w:color w:val="000000"/>
          <w:sz w:val="20"/>
        </w:rPr>
        <w:t>Dz. U. z 2023</w:t>
      </w:r>
      <w:r w:rsidR="008856E9" w:rsidRPr="008856E9">
        <w:rPr>
          <w:rFonts w:ascii="Arial" w:hAnsi="Arial" w:cs="Arial"/>
          <w:color w:val="000000"/>
          <w:sz w:val="20"/>
        </w:rPr>
        <w:t xml:space="preserve"> </w:t>
      </w:r>
      <w:r w:rsidR="00750FD5" w:rsidRPr="008856E9">
        <w:rPr>
          <w:rFonts w:ascii="Arial" w:hAnsi="Arial" w:cs="Arial"/>
          <w:color w:val="000000"/>
          <w:sz w:val="20"/>
        </w:rPr>
        <w:t>r. poz. 1497</w:t>
      </w:r>
      <w:r w:rsidR="00263790" w:rsidRPr="008856E9">
        <w:rPr>
          <w:rFonts w:ascii="Arial" w:hAnsi="Arial" w:cs="Arial"/>
          <w:color w:val="000000"/>
          <w:sz w:val="20"/>
        </w:rPr>
        <w:t xml:space="preserve"> ze zm.</w:t>
      </w:r>
      <w:r w:rsidR="00BD0DCC" w:rsidRPr="008856E9">
        <w:rPr>
          <w:rFonts w:ascii="Arial" w:hAnsi="Arial" w:cs="Arial"/>
          <w:sz w:val="20"/>
        </w:rPr>
        <w:t>)</w:t>
      </w:r>
      <w:r w:rsidRPr="008856E9">
        <w:rPr>
          <w:rFonts w:ascii="Arial" w:hAnsi="Arial" w:cs="Arial"/>
          <w:sz w:val="20"/>
        </w:rPr>
        <w:t>*.</w:t>
      </w:r>
    </w:p>
    <w:p w14:paraId="78EE1D99" w14:textId="77777777" w:rsidR="00A228E6" w:rsidRPr="00357D04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357D04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57D04">
        <w:rPr>
          <w:rFonts w:ascii="Arial" w:hAnsi="Arial" w:cs="Arial"/>
          <w:sz w:val="16"/>
          <w:szCs w:val="18"/>
        </w:rPr>
        <w:t>Pzp</w:t>
      </w:r>
      <w:proofErr w:type="spellEnd"/>
      <w:r w:rsidRPr="00357D04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327BAE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327BAE">
        <w:rPr>
          <w:rFonts w:ascii="Arial" w:hAnsi="Arial" w:cs="Arial"/>
          <w:sz w:val="16"/>
          <w:szCs w:val="18"/>
        </w:rPr>
        <w:t>1)</w:t>
      </w:r>
      <w:r w:rsidRPr="00327BAE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4855062F" w:rsidR="007877E7" w:rsidRPr="008856E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327BAE">
        <w:rPr>
          <w:rFonts w:ascii="Arial" w:hAnsi="Arial" w:cs="Arial"/>
          <w:sz w:val="16"/>
          <w:szCs w:val="18"/>
        </w:rPr>
        <w:t>2)</w:t>
      </w:r>
      <w:r w:rsidRPr="00327BAE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327BAE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750FD5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8856E9">
        <w:rPr>
          <w:rFonts w:ascii="Arial" w:hAnsi="Arial" w:cs="Arial"/>
          <w:sz w:val="16"/>
          <w:szCs w:val="18"/>
        </w:rPr>
        <w:t>. Dz. U. z 2022 r. poz. 593, ze zm.</w:t>
      </w:r>
      <w:r w:rsidRPr="008856E9">
        <w:rPr>
          <w:rFonts w:ascii="Arial" w:hAnsi="Arial" w:cs="Arial"/>
          <w:sz w:val="16"/>
          <w:szCs w:val="18"/>
        </w:rPr>
        <w:t xml:space="preserve">) jest osoba wymieniona </w:t>
      </w:r>
      <w:r w:rsidR="008C35FA" w:rsidRPr="008856E9">
        <w:rPr>
          <w:rFonts w:ascii="Arial" w:hAnsi="Arial" w:cs="Arial"/>
          <w:sz w:val="16"/>
          <w:szCs w:val="18"/>
        </w:rPr>
        <w:br/>
      </w:r>
      <w:r w:rsidRPr="008856E9">
        <w:rPr>
          <w:rFonts w:ascii="Arial" w:hAnsi="Arial" w:cs="Arial"/>
          <w:sz w:val="16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B5EDB" w14:textId="1B9A6F69" w:rsidR="002207BE" w:rsidRPr="00E8430F" w:rsidRDefault="007877E7" w:rsidP="00E8430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56E9">
        <w:rPr>
          <w:rFonts w:ascii="Arial" w:hAnsi="Arial" w:cs="Arial"/>
          <w:sz w:val="16"/>
          <w:szCs w:val="18"/>
        </w:rPr>
        <w:t>3)</w:t>
      </w:r>
      <w:r w:rsidRPr="008856E9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50FD5" w:rsidRPr="008856E9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8856E9">
        <w:rPr>
          <w:rFonts w:ascii="Arial" w:hAnsi="Arial" w:cs="Arial"/>
          <w:sz w:val="16"/>
          <w:szCs w:val="18"/>
        </w:rPr>
        <w:t>. Dz. U. z 2023 r. poz. 120 i 295</w:t>
      </w:r>
      <w:r w:rsidRPr="008856E9">
        <w:rPr>
          <w:rFonts w:ascii="Arial" w:hAnsi="Arial" w:cs="Arial"/>
          <w:sz w:val="16"/>
          <w:szCs w:val="18"/>
        </w:rPr>
        <w:t>) jest podmiot wymieniony</w:t>
      </w:r>
      <w:r w:rsidRPr="00327BAE">
        <w:rPr>
          <w:rFonts w:ascii="Arial" w:hAnsi="Arial" w:cs="Arial"/>
          <w:sz w:val="16"/>
          <w:szCs w:val="18"/>
        </w:rPr>
        <w:t xml:space="preserve">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357D0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57D04">
        <w:rPr>
          <w:rFonts w:ascii="Arial" w:hAnsi="Arial" w:cs="Arial"/>
          <w:i/>
          <w:iCs/>
          <w:sz w:val="16"/>
          <w:szCs w:val="16"/>
        </w:rPr>
        <w:t>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C82274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C82274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712A3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7712A3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7712A3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712A3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6130268" w14:textId="77777777" w:rsidR="00C43D96" w:rsidRDefault="00C43D96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4B0B6B65" w14:textId="77777777" w:rsidR="00C43D96" w:rsidRDefault="00C43D96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4BDA745F" w14:textId="77777777" w:rsidR="00C43D96" w:rsidRDefault="00C43D96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3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2684E950" w:rsidR="001D4899" w:rsidRPr="007B1823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F60A7C" w:rsidRPr="008856E9">
        <w:rPr>
          <w:rFonts w:ascii="Arial" w:hAnsi="Arial" w:cs="Arial"/>
          <w:bCs/>
          <w:sz w:val="20"/>
        </w:rPr>
        <w:t xml:space="preserve">na </w:t>
      </w:r>
      <w:r w:rsidR="00CA6072" w:rsidRPr="00CA6072">
        <w:rPr>
          <w:rFonts w:ascii="Arial" w:hAnsi="Arial" w:cs="Arial"/>
          <w:bCs/>
          <w:sz w:val="20"/>
        </w:rPr>
        <w:t>usługę sporządzenia operatów szacunkowych nieruchomości gruntowych położonych na terenie miasta Radomia celu aktualizacji opłaty rocznej</w:t>
      </w:r>
      <w:r w:rsidR="00B54A62" w:rsidRPr="008856E9">
        <w:rPr>
          <w:rFonts w:ascii="Arial" w:hAnsi="Arial" w:cs="Arial"/>
          <w:b w:val="0"/>
          <w:bCs/>
          <w:sz w:val="20"/>
        </w:rPr>
        <w:t xml:space="preserve">, </w:t>
      </w:r>
      <w:r w:rsidRPr="007B1823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7B1823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</w:t>
      </w:r>
      <w:r w:rsidR="00D43397">
        <w:rPr>
          <w:rFonts w:ascii="Arial" w:hAnsi="Arial" w:cs="Arial"/>
          <w:b w:val="0"/>
          <w:bCs/>
          <w:sz w:val="20"/>
        </w:rPr>
        <w:t>____________</w:t>
      </w:r>
      <w:r w:rsidR="000F207D">
        <w:rPr>
          <w:rFonts w:ascii="Arial" w:hAnsi="Arial" w:cs="Arial"/>
          <w:b w:val="0"/>
          <w:bCs/>
          <w:sz w:val="20"/>
        </w:rPr>
        <w:t>_________</w:t>
      </w:r>
      <w:r w:rsidR="00D43397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_____________</w:t>
      </w:r>
      <w:r w:rsidR="007362E8">
        <w:rPr>
          <w:rFonts w:ascii="Arial" w:hAnsi="Arial" w:cs="Arial"/>
          <w:b w:val="0"/>
          <w:bCs/>
          <w:sz w:val="20"/>
        </w:rPr>
        <w:t>__</w:t>
      </w:r>
      <w:r w:rsidR="000F207D">
        <w:rPr>
          <w:rFonts w:ascii="Arial" w:hAnsi="Arial" w:cs="Arial"/>
          <w:b w:val="0"/>
          <w:bCs/>
          <w:sz w:val="20"/>
        </w:rPr>
        <w:t>_______</w:t>
      </w:r>
      <w:r w:rsidRPr="007B1823">
        <w:rPr>
          <w:rFonts w:ascii="Arial" w:hAnsi="Arial" w:cs="Arial"/>
          <w:b w:val="0"/>
          <w:bCs/>
          <w:sz w:val="20"/>
        </w:rPr>
        <w:t xml:space="preserve"> (nazwa, adres)</w:t>
      </w:r>
      <w:r w:rsidRPr="007B1823">
        <w:rPr>
          <w:rFonts w:ascii="Arial" w:hAnsi="Arial" w:cs="Arial"/>
          <w:b w:val="0"/>
          <w:bCs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7B1823">
        <w:rPr>
          <w:rFonts w:ascii="Arial" w:hAnsi="Arial" w:cs="Arial"/>
          <w:b w:val="0"/>
          <w:bCs/>
          <w:sz w:val="20"/>
        </w:rPr>
        <w:t xml:space="preserve">z dnia 11 września 2019r. - Prawo zamówień publicznych </w:t>
      </w:r>
      <w:r w:rsidR="00907008" w:rsidRPr="008856E9">
        <w:rPr>
          <w:rFonts w:ascii="Arial" w:hAnsi="Arial" w:cs="Arial"/>
          <w:b w:val="0"/>
          <w:bCs/>
          <w:sz w:val="20"/>
        </w:rPr>
        <w:t>(</w:t>
      </w:r>
      <w:proofErr w:type="spellStart"/>
      <w:r w:rsidR="00907008" w:rsidRPr="008856E9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8856E9">
        <w:rPr>
          <w:rFonts w:ascii="Arial" w:hAnsi="Arial" w:cs="Arial"/>
          <w:b w:val="0"/>
          <w:bCs/>
          <w:sz w:val="20"/>
        </w:rPr>
        <w:t>. Dz. U. z</w:t>
      </w:r>
      <w:r w:rsidR="0019485C" w:rsidRPr="008856E9">
        <w:rPr>
          <w:rFonts w:ascii="Arial" w:hAnsi="Arial" w:cs="Arial"/>
          <w:b w:val="0"/>
          <w:bCs/>
          <w:sz w:val="20"/>
        </w:rPr>
        <w:t xml:space="preserve"> </w:t>
      </w:r>
      <w:r w:rsidR="00692EC6" w:rsidRPr="008856E9">
        <w:rPr>
          <w:rFonts w:ascii="Arial" w:hAnsi="Arial" w:cs="Arial"/>
          <w:b w:val="0"/>
          <w:bCs/>
          <w:sz w:val="20"/>
        </w:rPr>
        <w:t>2023</w:t>
      </w:r>
      <w:r w:rsidR="008856E9" w:rsidRPr="008856E9">
        <w:rPr>
          <w:rFonts w:ascii="Arial" w:hAnsi="Arial" w:cs="Arial"/>
          <w:b w:val="0"/>
          <w:bCs/>
          <w:sz w:val="20"/>
        </w:rPr>
        <w:t xml:space="preserve"> </w:t>
      </w:r>
      <w:r w:rsidR="00692EC6" w:rsidRPr="008856E9">
        <w:rPr>
          <w:rFonts w:ascii="Arial" w:hAnsi="Arial" w:cs="Arial"/>
          <w:b w:val="0"/>
          <w:bCs/>
          <w:sz w:val="20"/>
        </w:rPr>
        <w:t>r. poz.1605</w:t>
      </w:r>
      <w:r w:rsidR="008731AA" w:rsidRPr="008856E9">
        <w:rPr>
          <w:rFonts w:ascii="Arial" w:hAnsi="Arial" w:cs="Arial"/>
          <w:b w:val="0"/>
          <w:bCs/>
          <w:sz w:val="20"/>
        </w:rPr>
        <w:t xml:space="preserve"> z</w:t>
      </w:r>
      <w:r w:rsidR="008856E9" w:rsidRPr="008856E9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8856E9" w:rsidRPr="008856E9">
        <w:rPr>
          <w:rFonts w:ascii="Arial" w:hAnsi="Arial" w:cs="Arial"/>
          <w:b w:val="0"/>
          <w:bCs/>
          <w:sz w:val="20"/>
        </w:rPr>
        <w:t>późn</w:t>
      </w:r>
      <w:proofErr w:type="spellEnd"/>
      <w:r w:rsidR="008856E9" w:rsidRPr="008856E9">
        <w:rPr>
          <w:rFonts w:ascii="Arial" w:hAnsi="Arial" w:cs="Arial"/>
          <w:b w:val="0"/>
          <w:bCs/>
          <w:sz w:val="20"/>
        </w:rPr>
        <w:t>.</w:t>
      </w:r>
      <w:r w:rsidR="008731AA" w:rsidRPr="008856E9">
        <w:rPr>
          <w:rFonts w:ascii="Arial" w:hAnsi="Arial" w:cs="Arial"/>
          <w:b w:val="0"/>
          <w:bCs/>
          <w:sz w:val="20"/>
        </w:rPr>
        <w:t xml:space="preserve"> zm.</w:t>
      </w:r>
      <w:r w:rsidR="00907008" w:rsidRPr="008856E9">
        <w:rPr>
          <w:rFonts w:ascii="Arial" w:hAnsi="Arial" w:cs="Arial"/>
          <w:b w:val="0"/>
          <w:bCs/>
          <w:sz w:val="20"/>
        </w:rPr>
        <w:t>)</w:t>
      </w:r>
      <w:r w:rsidRPr="008856E9">
        <w:rPr>
          <w:rFonts w:ascii="Arial" w:hAnsi="Arial" w:cs="Arial"/>
          <w:b w:val="0"/>
          <w:bCs/>
          <w:sz w:val="20"/>
        </w:rPr>
        <w:t>, na</w:t>
      </w:r>
      <w:r w:rsidRPr="007B1823">
        <w:rPr>
          <w:rFonts w:ascii="Arial" w:hAnsi="Arial" w:cs="Arial"/>
          <w:b w:val="0"/>
          <w:bCs/>
          <w:sz w:val="20"/>
        </w:rPr>
        <w:t xml:space="preserve"> potwierdzenie spełnienia warunku określonego </w:t>
      </w:r>
      <w:r w:rsidRPr="00770953">
        <w:rPr>
          <w:rFonts w:ascii="Arial" w:hAnsi="Arial" w:cs="Arial"/>
          <w:sz w:val="20"/>
        </w:rPr>
        <w:t>w pkt 1.4. Rozdziału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Ponadto oświadczam/my, że gwarantuję/</w:t>
      </w:r>
      <w:proofErr w:type="spellStart"/>
      <w:r w:rsidRPr="00C82274">
        <w:rPr>
          <w:rFonts w:ascii="Arial" w:hAnsi="Arial" w:cs="Arial"/>
          <w:sz w:val="20"/>
        </w:rPr>
        <w:t>emy</w:t>
      </w:r>
      <w:proofErr w:type="spellEnd"/>
      <w:r w:rsidRPr="00C82274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55C80FD" w14:textId="77777777" w:rsidR="00CA6072" w:rsidRDefault="00CA6072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35616832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4"/>
    <w:p w14:paraId="3A70FAA9" w14:textId="7BC72824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70D4C761" w:rsidR="00BE55BD" w:rsidRPr="003E0095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Na potrzeby postępowania o udzielenie zamówienia publicznego </w:t>
      </w:r>
      <w:r w:rsidR="00F60A7C" w:rsidRPr="008856E9">
        <w:rPr>
          <w:rFonts w:ascii="Arial" w:hAnsi="Arial" w:cs="Arial"/>
          <w:b/>
          <w:bCs/>
          <w:sz w:val="20"/>
        </w:rPr>
        <w:t xml:space="preserve">na </w:t>
      </w:r>
      <w:r w:rsidR="00CA6072" w:rsidRPr="00CA6072">
        <w:rPr>
          <w:rFonts w:ascii="Arial" w:hAnsi="Arial" w:cs="Arial"/>
          <w:b/>
          <w:bCs/>
          <w:sz w:val="20"/>
        </w:rPr>
        <w:t>usługę sporządzenia operatów szacunkowych nieruchomości gruntowych położonych na terenie miasta Radomia celu aktualizacji opłaty rocznej</w:t>
      </w:r>
      <w:r w:rsidRPr="008856E9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8856E9">
        <w:rPr>
          <w:rFonts w:ascii="Arial" w:hAnsi="Arial" w:cs="Arial"/>
          <w:sz w:val="20"/>
        </w:rPr>
        <w:t xml:space="preserve">stosownie </w:t>
      </w:r>
      <w:r w:rsidRPr="00357D04">
        <w:rPr>
          <w:rFonts w:ascii="Arial" w:hAnsi="Arial" w:cs="Arial"/>
          <w:sz w:val="20"/>
        </w:rPr>
        <w:t>do treści art. 125 ust. 1 ustawy z dnia 11 września 2019r. - Prawo zamówień</w:t>
      </w:r>
      <w:r w:rsidR="003E0095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publicznych</w:t>
      </w:r>
      <w:r w:rsidR="003C44D4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(</w:t>
      </w:r>
      <w:proofErr w:type="spellStart"/>
      <w:r w:rsidRPr="008856E9">
        <w:rPr>
          <w:rFonts w:ascii="Arial" w:hAnsi="Arial" w:cs="Arial"/>
          <w:sz w:val="20"/>
        </w:rPr>
        <w:t>t</w:t>
      </w:r>
      <w:r w:rsidR="006E5F9F" w:rsidRPr="008856E9">
        <w:rPr>
          <w:rFonts w:ascii="Arial" w:hAnsi="Arial" w:cs="Arial"/>
          <w:sz w:val="20"/>
        </w:rPr>
        <w:t>.</w:t>
      </w:r>
      <w:r w:rsidRPr="008856E9">
        <w:rPr>
          <w:rFonts w:ascii="Arial" w:hAnsi="Arial" w:cs="Arial"/>
          <w:sz w:val="20"/>
        </w:rPr>
        <w:t>j</w:t>
      </w:r>
      <w:proofErr w:type="spellEnd"/>
      <w:r w:rsidRPr="008856E9">
        <w:rPr>
          <w:rFonts w:ascii="Arial" w:hAnsi="Arial" w:cs="Arial"/>
          <w:sz w:val="20"/>
        </w:rPr>
        <w:t>.</w:t>
      </w:r>
      <w:r w:rsidR="003E0095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Dz.</w:t>
      </w:r>
      <w:r w:rsidR="00442691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U.</w:t>
      </w:r>
      <w:r w:rsidR="003E0095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z</w:t>
      </w:r>
      <w:r w:rsidR="003E0095" w:rsidRPr="008856E9">
        <w:rPr>
          <w:rFonts w:ascii="Arial" w:hAnsi="Arial" w:cs="Arial"/>
          <w:sz w:val="20"/>
        </w:rPr>
        <w:t xml:space="preserve"> </w:t>
      </w:r>
      <w:r w:rsidR="009B1044" w:rsidRPr="008856E9">
        <w:rPr>
          <w:rFonts w:ascii="Arial" w:hAnsi="Arial" w:cs="Arial"/>
          <w:bCs/>
          <w:sz w:val="20"/>
        </w:rPr>
        <w:t>2023</w:t>
      </w:r>
      <w:r w:rsidR="008856E9" w:rsidRPr="008856E9">
        <w:rPr>
          <w:rFonts w:ascii="Arial" w:hAnsi="Arial" w:cs="Arial"/>
          <w:bCs/>
          <w:sz w:val="20"/>
        </w:rPr>
        <w:t xml:space="preserve"> </w:t>
      </w:r>
      <w:r w:rsidR="009B1044" w:rsidRPr="008856E9">
        <w:rPr>
          <w:rFonts w:ascii="Arial" w:hAnsi="Arial" w:cs="Arial"/>
          <w:bCs/>
          <w:sz w:val="20"/>
        </w:rPr>
        <w:t>r. poz.1605</w:t>
      </w:r>
      <w:r w:rsidR="008731AA" w:rsidRPr="008856E9">
        <w:rPr>
          <w:rFonts w:ascii="Arial" w:hAnsi="Arial" w:cs="Arial"/>
          <w:bCs/>
          <w:sz w:val="20"/>
        </w:rPr>
        <w:t xml:space="preserve"> z</w:t>
      </w:r>
      <w:r w:rsidR="008856E9" w:rsidRPr="008856E9">
        <w:rPr>
          <w:rFonts w:ascii="Arial" w:hAnsi="Arial" w:cs="Arial"/>
          <w:bCs/>
          <w:sz w:val="20"/>
        </w:rPr>
        <w:t xml:space="preserve"> </w:t>
      </w:r>
      <w:proofErr w:type="spellStart"/>
      <w:r w:rsidR="008856E9" w:rsidRPr="008856E9">
        <w:rPr>
          <w:rFonts w:ascii="Arial" w:hAnsi="Arial" w:cs="Arial"/>
          <w:bCs/>
          <w:sz w:val="20"/>
        </w:rPr>
        <w:t>późn</w:t>
      </w:r>
      <w:proofErr w:type="spellEnd"/>
      <w:r w:rsidR="008856E9" w:rsidRPr="008856E9">
        <w:rPr>
          <w:rFonts w:ascii="Arial" w:hAnsi="Arial" w:cs="Arial"/>
          <w:bCs/>
          <w:sz w:val="20"/>
        </w:rPr>
        <w:t>.</w:t>
      </w:r>
      <w:r w:rsidR="008731AA" w:rsidRPr="008856E9">
        <w:rPr>
          <w:rFonts w:ascii="Arial" w:hAnsi="Arial" w:cs="Arial"/>
          <w:bCs/>
          <w:sz w:val="20"/>
        </w:rPr>
        <w:t xml:space="preserve"> zm.</w:t>
      </w:r>
      <w:r w:rsidRPr="008856E9">
        <w:rPr>
          <w:rFonts w:ascii="Arial" w:hAnsi="Arial" w:cs="Arial"/>
          <w:sz w:val="20"/>
        </w:rPr>
        <w:t xml:space="preserve">) – dalej „ustawa </w:t>
      </w:r>
      <w:proofErr w:type="spellStart"/>
      <w:r w:rsidRPr="008856E9">
        <w:rPr>
          <w:rFonts w:ascii="Arial" w:hAnsi="Arial" w:cs="Arial"/>
          <w:sz w:val="20"/>
        </w:rPr>
        <w:t>Pzp</w:t>
      </w:r>
      <w:proofErr w:type="spellEnd"/>
      <w:r w:rsidRPr="008856E9">
        <w:rPr>
          <w:rFonts w:ascii="Arial" w:hAnsi="Arial" w:cs="Arial"/>
          <w:sz w:val="20"/>
        </w:rPr>
        <w:t xml:space="preserve">” </w:t>
      </w:r>
      <w:r w:rsidRPr="008856E9">
        <w:rPr>
          <w:rFonts w:ascii="Arial" w:hAnsi="Arial" w:cs="Arial"/>
          <w:b/>
          <w:bCs/>
          <w:sz w:val="20"/>
        </w:rPr>
        <w:t>oświadczam</w:t>
      </w:r>
      <w:r w:rsidRPr="008856E9">
        <w:rPr>
          <w:rFonts w:ascii="Arial" w:hAnsi="Arial" w:cs="Arial"/>
          <w:sz w:val="20"/>
        </w:rPr>
        <w:t>, co następuje:</w:t>
      </w:r>
      <w:r w:rsidRPr="003E0095">
        <w:rPr>
          <w:rFonts w:ascii="Arial" w:hAnsi="Arial" w:cs="Arial"/>
          <w:sz w:val="20"/>
        </w:rPr>
        <w:t xml:space="preserve">  </w:t>
      </w:r>
    </w:p>
    <w:p w14:paraId="56E8E152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357D04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357D04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 xml:space="preserve">nie zachodzą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055375E5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6DDE8298" w14:textId="3F804E1C" w:rsidR="00BE55BD" w:rsidRPr="008856E9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70533B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</w:t>
      </w:r>
      <w:r w:rsidRPr="008856E9">
        <w:rPr>
          <w:rFonts w:ascii="Arial" w:hAnsi="Arial" w:cs="Arial"/>
          <w:sz w:val="20"/>
        </w:rPr>
        <w:t xml:space="preserve">zakresie przeciwdziałania wspieraniu agresji na Ukrainę oraz służących ochronie bezpieczeństwa narodowego </w:t>
      </w:r>
      <w:r w:rsidR="00BD0DCC" w:rsidRPr="008856E9">
        <w:rPr>
          <w:rFonts w:ascii="Arial" w:hAnsi="Arial" w:cs="Arial"/>
          <w:sz w:val="20"/>
        </w:rPr>
        <w:t>(</w:t>
      </w:r>
      <w:proofErr w:type="spellStart"/>
      <w:r w:rsidR="00DF0D13" w:rsidRPr="008856E9">
        <w:rPr>
          <w:rFonts w:ascii="Arial" w:hAnsi="Arial" w:cs="Arial"/>
          <w:sz w:val="20"/>
        </w:rPr>
        <w:t>t.j</w:t>
      </w:r>
      <w:proofErr w:type="spellEnd"/>
      <w:r w:rsidR="00DF0D13" w:rsidRPr="008856E9">
        <w:rPr>
          <w:rFonts w:ascii="Arial" w:hAnsi="Arial" w:cs="Arial"/>
          <w:sz w:val="20"/>
        </w:rPr>
        <w:t xml:space="preserve">. </w:t>
      </w:r>
      <w:r w:rsidR="00FA6230" w:rsidRPr="008856E9">
        <w:rPr>
          <w:rFonts w:ascii="Arial" w:hAnsi="Arial" w:cs="Arial"/>
          <w:sz w:val="20"/>
        </w:rPr>
        <w:t>Dz. U. z 2023</w:t>
      </w:r>
      <w:r w:rsidR="008856E9" w:rsidRPr="008856E9">
        <w:rPr>
          <w:rFonts w:ascii="Arial" w:hAnsi="Arial" w:cs="Arial"/>
          <w:sz w:val="20"/>
        </w:rPr>
        <w:t xml:space="preserve"> </w:t>
      </w:r>
      <w:r w:rsidR="00FA6230" w:rsidRPr="008856E9">
        <w:rPr>
          <w:rFonts w:ascii="Arial" w:hAnsi="Arial" w:cs="Arial"/>
          <w:sz w:val="20"/>
        </w:rPr>
        <w:t>r. poz. 1497</w:t>
      </w:r>
      <w:r w:rsidR="00263790" w:rsidRPr="008856E9">
        <w:rPr>
          <w:rFonts w:ascii="Arial" w:hAnsi="Arial" w:cs="Arial"/>
          <w:sz w:val="20"/>
        </w:rPr>
        <w:t xml:space="preserve"> ze zm.</w:t>
      </w:r>
      <w:r w:rsidR="00BD0DCC" w:rsidRPr="008856E9">
        <w:rPr>
          <w:rFonts w:ascii="Arial" w:hAnsi="Arial" w:cs="Arial"/>
          <w:sz w:val="20"/>
        </w:rPr>
        <w:t>)</w:t>
      </w:r>
      <w:r w:rsidRPr="008856E9">
        <w:rPr>
          <w:rFonts w:ascii="Arial" w:hAnsi="Arial" w:cs="Arial"/>
          <w:b/>
          <w:sz w:val="20"/>
        </w:rPr>
        <w:t>*</w:t>
      </w:r>
      <w:r w:rsidRPr="008856E9">
        <w:rPr>
          <w:rFonts w:ascii="Arial" w:hAnsi="Arial" w:cs="Arial"/>
          <w:sz w:val="20"/>
        </w:rPr>
        <w:t>.</w:t>
      </w:r>
    </w:p>
    <w:p w14:paraId="0C44E819" w14:textId="77777777" w:rsidR="00BE55BD" w:rsidRPr="008856E9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856E9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8856E9">
        <w:rPr>
          <w:rFonts w:ascii="Arial" w:hAnsi="Arial" w:cs="Arial"/>
          <w:sz w:val="16"/>
          <w:szCs w:val="16"/>
        </w:rPr>
        <w:t>Pzp</w:t>
      </w:r>
      <w:proofErr w:type="spellEnd"/>
      <w:r w:rsidRPr="008856E9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8856E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56E9">
        <w:rPr>
          <w:rFonts w:ascii="Arial" w:hAnsi="Arial" w:cs="Arial"/>
          <w:sz w:val="16"/>
          <w:szCs w:val="18"/>
        </w:rPr>
        <w:t xml:space="preserve">1) </w:t>
      </w:r>
      <w:r w:rsidRPr="008856E9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264C9B79" w:rsidR="007877E7" w:rsidRPr="008856E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56E9">
        <w:rPr>
          <w:rFonts w:ascii="Arial" w:hAnsi="Arial" w:cs="Arial"/>
          <w:sz w:val="16"/>
          <w:szCs w:val="18"/>
        </w:rPr>
        <w:t>2)</w:t>
      </w:r>
      <w:r w:rsidRPr="008856E9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8856E9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FA6230" w:rsidRPr="008856E9">
        <w:rPr>
          <w:rFonts w:ascii="Arial" w:hAnsi="Arial" w:cs="Arial"/>
          <w:sz w:val="16"/>
          <w:szCs w:val="18"/>
        </w:rPr>
        <w:t>t.j</w:t>
      </w:r>
      <w:proofErr w:type="spellEnd"/>
      <w:r w:rsidR="00FA6230" w:rsidRPr="008856E9">
        <w:rPr>
          <w:rFonts w:ascii="Arial" w:hAnsi="Arial" w:cs="Arial"/>
          <w:sz w:val="16"/>
          <w:szCs w:val="18"/>
        </w:rPr>
        <w:t xml:space="preserve">. Dz. U. z 2022 r. poz. 593, ze </w:t>
      </w:r>
      <w:proofErr w:type="spellStart"/>
      <w:r w:rsidR="00FA6230" w:rsidRPr="008856E9">
        <w:rPr>
          <w:rFonts w:ascii="Arial" w:hAnsi="Arial" w:cs="Arial"/>
          <w:sz w:val="16"/>
          <w:szCs w:val="18"/>
        </w:rPr>
        <w:t>zm</w:t>
      </w:r>
      <w:proofErr w:type="spellEnd"/>
      <w:r w:rsidRPr="008856E9">
        <w:rPr>
          <w:rFonts w:ascii="Arial" w:hAnsi="Arial" w:cs="Arial"/>
          <w:sz w:val="16"/>
          <w:szCs w:val="18"/>
        </w:rPr>
        <w:t xml:space="preserve">) jest osoba wymieniona </w:t>
      </w:r>
      <w:r w:rsidR="00891B64" w:rsidRPr="008856E9">
        <w:rPr>
          <w:rFonts w:ascii="Arial" w:hAnsi="Arial" w:cs="Arial"/>
          <w:sz w:val="16"/>
          <w:szCs w:val="18"/>
        </w:rPr>
        <w:br/>
      </w:r>
      <w:r w:rsidRPr="008856E9">
        <w:rPr>
          <w:rFonts w:ascii="Arial" w:hAnsi="Arial" w:cs="Arial"/>
          <w:sz w:val="16"/>
          <w:szCs w:val="18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891B64" w:rsidRPr="008856E9">
        <w:rPr>
          <w:rFonts w:ascii="Arial" w:hAnsi="Arial" w:cs="Arial"/>
          <w:sz w:val="16"/>
          <w:szCs w:val="18"/>
        </w:rPr>
        <w:br/>
      </w:r>
      <w:r w:rsidRPr="008856E9">
        <w:rPr>
          <w:rFonts w:ascii="Arial" w:hAnsi="Arial" w:cs="Arial"/>
          <w:sz w:val="16"/>
          <w:szCs w:val="18"/>
        </w:rPr>
        <w:t>o zastosowaniu środka, o którym mowa w art. 1 pkt 3 ustawy;</w:t>
      </w:r>
    </w:p>
    <w:p w14:paraId="50E7ADB6" w14:textId="0AEB4074" w:rsidR="007877E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56E9">
        <w:rPr>
          <w:rFonts w:ascii="Arial" w:hAnsi="Arial" w:cs="Arial"/>
          <w:sz w:val="16"/>
          <w:szCs w:val="18"/>
        </w:rPr>
        <w:t>3)</w:t>
      </w:r>
      <w:r w:rsidRPr="008856E9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41DEB" w:rsidRPr="008856E9">
        <w:rPr>
          <w:rFonts w:ascii="Arial" w:hAnsi="Arial" w:cs="Arial"/>
          <w:sz w:val="16"/>
          <w:szCs w:val="18"/>
        </w:rPr>
        <w:t>t.j</w:t>
      </w:r>
      <w:proofErr w:type="spellEnd"/>
      <w:r w:rsidR="00741DEB" w:rsidRPr="008856E9">
        <w:rPr>
          <w:rFonts w:ascii="Arial" w:hAnsi="Arial" w:cs="Arial"/>
          <w:sz w:val="16"/>
          <w:szCs w:val="18"/>
        </w:rPr>
        <w:t>. Dz. U. z 2023 r. poz. 120 i 295</w:t>
      </w:r>
      <w:r w:rsidRPr="008856E9">
        <w:rPr>
          <w:rFonts w:ascii="Arial" w:hAnsi="Arial" w:cs="Arial"/>
          <w:sz w:val="16"/>
          <w:szCs w:val="18"/>
        </w:rPr>
        <w:t>) jest podmiot wymieniony w wykazach określonych w rozporządzeniu</w:t>
      </w:r>
      <w:r w:rsidRPr="00327BAE">
        <w:rPr>
          <w:rFonts w:ascii="Arial" w:hAnsi="Arial" w:cs="Arial"/>
          <w:sz w:val="16"/>
          <w:szCs w:val="18"/>
        </w:rPr>
        <w:t xml:space="preserve">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F60A7C">
        <w:trPr>
          <w:trHeight w:val="424"/>
        </w:trPr>
        <w:tc>
          <w:tcPr>
            <w:tcW w:w="9771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lastRenderedPageBreak/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357D04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C82274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1BF17A72" w:rsidR="00BE55BD" w:rsidRPr="00C8227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</w:t>
            </w:r>
            <w:r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Dz. U. z </w:t>
            </w:r>
            <w:r w:rsidR="00857403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2023</w:t>
            </w:r>
            <w:r w:rsidR="008856E9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857403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r. poz.1605</w:t>
            </w:r>
            <w:r w:rsidR="008731AA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</w:t>
            </w:r>
            <w:r w:rsidR="008856E9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="008856E9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późn</w:t>
            </w:r>
            <w:proofErr w:type="spellEnd"/>
            <w:r w:rsidR="008856E9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.</w:t>
            </w:r>
            <w:r w:rsidR="008731AA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zm.</w:t>
            </w:r>
            <w:r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)</w:t>
            </w: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</w:p>
        </w:tc>
      </w:tr>
    </w:tbl>
    <w:p w14:paraId="77D8A69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14753E3C" w:rsidR="00BE55BD" w:rsidRPr="00C82274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F60A7C" w:rsidRPr="008856E9">
        <w:rPr>
          <w:rFonts w:ascii="Arial" w:hAnsi="Arial" w:cs="Arial"/>
          <w:b/>
          <w:bCs/>
          <w:sz w:val="20"/>
        </w:rPr>
        <w:t xml:space="preserve">na </w:t>
      </w:r>
      <w:r w:rsidR="00CA6072" w:rsidRPr="00CA6072">
        <w:rPr>
          <w:rFonts w:ascii="Arial" w:hAnsi="Arial" w:cs="Arial"/>
          <w:b/>
          <w:bCs/>
          <w:sz w:val="20"/>
        </w:rPr>
        <w:t>usługę sporządzenia operatów szacunkowych nieruchomości gruntowych położonych na terenie miasta Radomia celu aktualizacji opłaty rocznej</w:t>
      </w:r>
      <w:r w:rsidRPr="008856E9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8856E9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C82274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oświadczam, </w:t>
      </w:r>
      <w:r w:rsidR="00AA5AA5">
        <w:rPr>
          <w:rFonts w:ascii="Arial" w:eastAsia="Calibri" w:hAnsi="Arial" w:cs="Arial"/>
          <w:bCs/>
          <w:sz w:val="20"/>
          <w:lang w:eastAsia="en-US"/>
        </w:rPr>
        <w:t>ż</w:t>
      </w:r>
      <w:r w:rsidRPr="00C82274">
        <w:rPr>
          <w:rFonts w:ascii="Arial" w:eastAsia="Calibri" w:hAnsi="Arial" w:cs="Arial"/>
          <w:bCs/>
          <w:sz w:val="20"/>
          <w:lang w:eastAsia="en-US"/>
        </w:rPr>
        <w:t>e:</w:t>
      </w:r>
    </w:p>
    <w:p w14:paraId="1829C9FF" w14:textId="77777777" w:rsidR="00BE55BD" w:rsidRPr="00C82274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C82274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C82274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C822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C82274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C82274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4DA3FFE3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="00F60A7C" w:rsidRPr="008856E9">
        <w:rPr>
          <w:rFonts w:ascii="Arial" w:hAnsi="Arial" w:cs="Arial"/>
          <w:b/>
          <w:bCs/>
          <w:sz w:val="20"/>
        </w:rPr>
        <w:t xml:space="preserve">na </w:t>
      </w:r>
      <w:r w:rsidR="00CA6072" w:rsidRPr="00CA6072">
        <w:rPr>
          <w:rFonts w:ascii="Arial" w:hAnsi="Arial" w:cs="Arial"/>
          <w:b/>
          <w:bCs/>
          <w:sz w:val="20"/>
        </w:rPr>
        <w:t>usługę sporządzenia operatów szacunkowych nieruchomości gruntowych położonych na terenie miasta Radomia celu aktualizacji opłaty rocznej</w:t>
      </w:r>
      <w:r w:rsidRPr="008856E9">
        <w:rPr>
          <w:rFonts w:ascii="Arial" w:hAnsi="Arial" w:cs="Arial"/>
          <w:b/>
          <w:bCs/>
          <w:i/>
          <w:iCs/>
          <w:sz w:val="20"/>
        </w:rPr>
        <w:t>,</w:t>
      </w:r>
      <w:r w:rsidRPr="008856E9">
        <w:rPr>
          <w:rFonts w:ascii="Arial" w:hAnsi="Arial" w:cs="Arial"/>
          <w:i/>
          <w:iCs/>
          <w:sz w:val="20"/>
        </w:rPr>
        <w:t xml:space="preserve"> </w:t>
      </w:r>
      <w:r w:rsidRPr="008856E9">
        <w:rPr>
          <w:rFonts w:ascii="Arial" w:hAnsi="Arial" w:cs="Arial"/>
          <w:sz w:val="20"/>
        </w:rPr>
        <w:t xml:space="preserve">stosownie </w:t>
      </w:r>
      <w:r w:rsidRPr="00C82274">
        <w:rPr>
          <w:rFonts w:ascii="Arial" w:hAnsi="Arial" w:cs="Arial"/>
          <w:sz w:val="20"/>
        </w:rPr>
        <w:t xml:space="preserve">do treści art. 125 ust. 1 ustawy z dnia 11 września 2019r. - Prawo zamówień publicznych </w:t>
      </w:r>
      <w:r w:rsidRPr="008856E9">
        <w:rPr>
          <w:rFonts w:ascii="Arial" w:hAnsi="Arial" w:cs="Arial"/>
          <w:sz w:val="20"/>
        </w:rPr>
        <w:t>(</w:t>
      </w:r>
      <w:proofErr w:type="spellStart"/>
      <w:r w:rsidRPr="008856E9">
        <w:rPr>
          <w:rFonts w:ascii="Arial" w:hAnsi="Arial" w:cs="Arial"/>
          <w:sz w:val="20"/>
        </w:rPr>
        <w:t>t.j</w:t>
      </w:r>
      <w:proofErr w:type="spellEnd"/>
      <w:r w:rsidRPr="008856E9">
        <w:rPr>
          <w:rFonts w:ascii="Arial" w:hAnsi="Arial" w:cs="Arial"/>
          <w:sz w:val="20"/>
        </w:rPr>
        <w:t xml:space="preserve">. Dz. U. z </w:t>
      </w:r>
      <w:r w:rsidR="002C1112" w:rsidRPr="008856E9">
        <w:rPr>
          <w:rFonts w:ascii="Arial" w:eastAsia="Calibri" w:hAnsi="Arial" w:cs="Arial"/>
          <w:sz w:val="20"/>
          <w:lang w:eastAsia="en-US"/>
        </w:rPr>
        <w:t>2023</w:t>
      </w:r>
      <w:r w:rsidR="008856E9" w:rsidRPr="008856E9">
        <w:rPr>
          <w:rFonts w:ascii="Arial" w:eastAsia="Calibri" w:hAnsi="Arial" w:cs="Arial"/>
          <w:sz w:val="20"/>
          <w:lang w:eastAsia="en-US"/>
        </w:rPr>
        <w:t xml:space="preserve"> </w:t>
      </w:r>
      <w:r w:rsidR="002C1112" w:rsidRPr="008856E9">
        <w:rPr>
          <w:rFonts w:ascii="Arial" w:eastAsia="Calibri" w:hAnsi="Arial" w:cs="Arial"/>
          <w:sz w:val="20"/>
          <w:lang w:eastAsia="en-US"/>
        </w:rPr>
        <w:t>r. poz.1605</w:t>
      </w:r>
      <w:r w:rsidR="008731AA" w:rsidRPr="008856E9">
        <w:rPr>
          <w:rFonts w:ascii="Arial" w:eastAsia="Calibri" w:hAnsi="Arial" w:cs="Arial"/>
          <w:sz w:val="20"/>
          <w:lang w:eastAsia="en-US"/>
        </w:rPr>
        <w:t xml:space="preserve"> z</w:t>
      </w:r>
      <w:r w:rsidR="008856E9" w:rsidRPr="008856E9">
        <w:rPr>
          <w:rFonts w:ascii="Arial" w:eastAsia="Calibri" w:hAnsi="Arial" w:cs="Arial"/>
          <w:sz w:val="20"/>
          <w:lang w:eastAsia="en-US"/>
        </w:rPr>
        <w:t xml:space="preserve"> </w:t>
      </w:r>
      <w:proofErr w:type="spellStart"/>
      <w:r w:rsidR="008856E9" w:rsidRPr="008856E9">
        <w:rPr>
          <w:rFonts w:ascii="Arial" w:eastAsia="Calibri" w:hAnsi="Arial" w:cs="Arial"/>
          <w:sz w:val="20"/>
          <w:lang w:eastAsia="en-US"/>
        </w:rPr>
        <w:t>późń</w:t>
      </w:r>
      <w:proofErr w:type="spellEnd"/>
      <w:r w:rsidR="008856E9" w:rsidRPr="008856E9">
        <w:rPr>
          <w:rFonts w:ascii="Arial" w:eastAsia="Calibri" w:hAnsi="Arial" w:cs="Arial"/>
          <w:sz w:val="20"/>
          <w:lang w:eastAsia="en-US"/>
        </w:rPr>
        <w:t>.</w:t>
      </w:r>
      <w:r w:rsidR="008731AA" w:rsidRPr="008856E9">
        <w:rPr>
          <w:rFonts w:ascii="Arial" w:eastAsia="Calibri" w:hAnsi="Arial" w:cs="Arial"/>
          <w:sz w:val="20"/>
          <w:lang w:eastAsia="en-US"/>
        </w:rPr>
        <w:t xml:space="preserve"> zm.</w:t>
      </w:r>
      <w:r w:rsidRPr="008856E9">
        <w:rPr>
          <w:rFonts w:ascii="Arial" w:hAnsi="Arial" w:cs="Arial"/>
          <w:sz w:val="20"/>
        </w:rPr>
        <w:t xml:space="preserve">) – dalej „ustawa </w:t>
      </w:r>
      <w:proofErr w:type="spellStart"/>
      <w:r w:rsidRPr="008856E9">
        <w:rPr>
          <w:rFonts w:ascii="Arial" w:hAnsi="Arial" w:cs="Arial"/>
          <w:sz w:val="20"/>
        </w:rPr>
        <w:t>Pzp</w:t>
      </w:r>
      <w:proofErr w:type="spellEnd"/>
      <w:r w:rsidRPr="008856E9">
        <w:rPr>
          <w:rFonts w:ascii="Arial" w:hAnsi="Arial" w:cs="Arial"/>
          <w:sz w:val="20"/>
        </w:rPr>
        <w:t xml:space="preserve">” </w:t>
      </w:r>
      <w:r w:rsidRPr="008856E9">
        <w:rPr>
          <w:rFonts w:ascii="Arial" w:hAnsi="Arial" w:cs="Arial"/>
          <w:b/>
          <w:bCs/>
          <w:sz w:val="20"/>
        </w:rPr>
        <w:t>oświadczam,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że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informacje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zawarte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w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oś</w:t>
      </w:r>
      <w:r w:rsidRPr="00C82274">
        <w:rPr>
          <w:rFonts w:ascii="Arial" w:hAnsi="Arial" w:cs="Arial"/>
          <w:b/>
          <w:bCs/>
          <w:sz w:val="20"/>
        </w:rPr>
        <w:t>wiadczeniu</w:t>
      </w:r>
      <w:r w:rsidRPr="00C82274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C82274">
        <w:rPr>
          <w:rFonts w:ascii="Arial" w:hAnsi="Arial" w:cs="Arial"/>
          <w:bCs/>
          <w:sz w:val="20"/>
        </w:rPr>
        <w:t>Pzp</w:t>
      </w:r>
      <w:proofErr w:type="spellEnd"/>
      <w:r w:rsidRPr="00C82274">
        <w:rPr>
          <w:rFonts w:ascii="Arial" w:hAnsi="Arial" w:cs="Arial"/>
          <w:bCs/>
          <w:sz w:val="20"/>
        </w:rPr>
        <w:t xml:space="preserve"> w zakresie podstaw wykluczenia </w:t>
      </w:r>
      <w:r w:rsidR="00B72756">
        <w:rPr>
          <w:rFonts w:ascii="Arial" w:hAnsi="Arial" w:cs="Arial"/>
          <w:bCs/>
          <w:sz w:val="20"/>
        </w:rPr>
        <w:br/>
      </w:r>
      <w:r w:rsidRPr="00C82274">
        <w:rPr>
          <w:rFonts w:ascii="Arial" w:hAnsi="Arial" w:cs="Arial"/>
          <w:bCs/>
          <w:sz w:val="20"/>
        </w:rPr>
        <w:t>z postępowania w</w:t>
      </w:r>
      <w:r>
        <w:rPr>
          <w:rFonts w:ascii="Arial" w:hAnsi="Arial" w:cs="Arial"/>
          <w:bCs/>
          <w:sz w:val="20"/>
        </w:rPr>
        <w:t xml:space="preserve">skazanych przez zamawiającego, </w:t>
      </w:r>
      <w:r w:rsidRPr="00C82274">
        <w:rPr>
          <w:rFonts w:ascii="Arial" w:hAnsi="Arial" w:cs="Arial"/>
          <w:bCs/>
          <w:sz w:val="20"/>
        </w:rPr>
        <w:t xml:space="preserve">o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82274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9084B4B" w14:textId="77777777" w:rsidR="00B72756" w:rsidRDefault="00B72756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2F8F9B6B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C56049D" w:rsidR="00BE55BD" w:rsidRPr="008856E9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C82274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C82274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</w:t>
      </w:r>
      <w:r w:rsidRPr="008856E9">
        <w:rPr>
          <w:rFonts w:ascii="Arial" w:hAnsi="Arial" w:cs="Arial"/>
          <w:sz w:val="20"/>
          <w:szCs w:val="16"/>
          <w:u w:val="single"/>
        </w:rPr>
        <w:t>(</w:t>
      </w:r>
      <w:proofErr w:type="spellStart"/>
      <w:r w:rsidRPr="008856E9">
        <w:rPr>
          <w:rFonts w:ascii="Arial" w:hAnsi="Arial" w:cs="Arial"/>
          <w:sz w:val="20"/>
          <w:szCs w:val="16"/>
          <w:u w:val="single"/>
        </w:rPr>
        <w:t>t.j</w:t>
      </w:r>
      <w:proofErr w:type="spellEnd"/>
      <w:r w:rsidRPr="008856E9">
        <w:rPr>
          <w:rFonts w:ascii="Arial" w:hAnsi="Arial" w:cs="Arial"/>
          <w:sz w:val="20"/>
          <w:szCs w:val="16"/>
          <w:u w:val="single"/>
        </w:rPr>
        <w:t xml:space="preserve">. </w:t>
      </w:r>
      <w:r w:rsidR="0029063B" w:rsidRPr="008856E9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8856E9">
        <w:rPr>
          <w:rFonts w:ascii="Arial" w:hAnsi="Arial" w:cs="Arial"/>
          <w:sz w:val="20"/>
          <w:szCs w:val="16"/>
          <w:u w:val="single"/>
        </w:rPr>
        <w:t>344 ze zm.</w:t>
      </w:r>
      <w:r w:rsidRPr="008856E9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8856E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8856E9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8856E9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8856E9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8856E9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8856E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354F83E2" w:rsidR="00BE55BD" w:rsidRPr="008856E9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8856E9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8856E9">
        <w:rPr>
          <w:rFonts w:ascii="Arial" w:hAnsi="Arial" w:cs="Arial"/>
          <w:b/>
          <w:bCs/>
          <w:sz w:val="20"/>
        </w:rPr>
        <w:t>„zasoby własne”.</w:t>
      </w:r>
      <w:r w:rsidRPr="008856E9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8856E9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8856E9">
        <w:rPr>
          <w:rFonts w:ascii="Arial" w:hAnsi="Arial" w:cs="Arial"/>
          <w:sz w:val="20"/>
        </w:rPr>
        <w:t>t.j</w:t>
      </w:r>
      <w:proofErr w:type="spellEnd"/>
      <w:r w:rsidRPr="008856E9">
        <w:rPr>
          <w:rFonts w:ascii="Arial" w:hAnsi="Arial" w:cs="Arial"/>
          <w:sz w:val="20"/>
        </w:rPr>
        <w:t xml:space="preserve">. Dz. U. z </w:t>
      </w:r>
      <w:r w:rsidR="008E2E8A" w:rsidRPr="008856E9">
        <w:rPr>
          <w:rFonts w:ascii="Arial" w:hAnsi="Arial" w:cs="Arial"/>
          <w:sz w:val="20"/>
        </w:rPr>
        <w:t>2023</w:t>
      </w:r>
      <w:r w:rsidR="008856E9">
        <w:rPr>
          <w:rFonts w:ascii="Arial" w:hAnsi="Arial" w:cs="Arial"/>
          <w:sz w:val="20"/>
        </w:rPr>
        <w:t xml:space="preserve"> </w:t>
      </w:r>
      <w:r w:rsidR="008E2E8A" w:rsidRPr="008856E9">
        <w:rPr>
          <w:rFonts w:ascii="Arial" w:hAnsi="Arial" w:cs="Arial"/>
          <w:sz w:val="20"/>
        </w:rPr>
        <w:t>r. poz.1605</w:t>
      </w:r>
      <w:r w:rsidR="008731AA" w:rsidRPr="008856E9">
        <w:rPr>
          <w:rFonts w:ascii="Arial" w:hAnsi="Arial" w:cs="Arial"/>
          <w:sz w:val="20"/>
        </w:rPr>
        <w:t xml:space="preserve"> </w:t>
      </w:r>
      <w:r w:rsidR="008731AA" w:rsidRPr="008856E9">
        <w:rPr>
          <w:rFonts w:ascii="Arial" w:hAnsi="Arial" w:cs="Arial"/>
          <w:sz w:val="20"/>
        </w:rPr>
        <w:br/>
        <w:t>z</w:t>
      </w:r>
      <w:r w:rsidR="008856E9">
        <w:rPr>
          <w:rFonts w:ascii="Arial" w:hAnsi="Arial" w:cs="Arial"/>
          <w:sz w:val="20"/>
        </w:rPr>
        <w:t xml:space="preserve"> </w:t>
      </w:r>
      <w:proofErr w:type="spellStart"/>
      <w:r w:rsidR="008856E9">
        <w:rPr>
          <w:rFonts w:ascii="Arial" w:hAnsi="Arial" w:cs="Arial"/>
          <w:sz w:val="20"/>
        </w:rPr>
        <w:t>późn</w:t>
      </w:r>
      <w:proofErr w:type="spellEnd"/>
      <w:r w:rsidR="008856E9">
        <w:rPr>
          <w:rFonts w:ascii="Arial" w:hAnsi="Arial" w:cs="Arial"/>
          <w:sz w:val="20"/>
        </w:rPr>
        <w:t>.</w:t>
      </w:r>
      <w:r w:rsidR="008731AA" w:rsidRPr="008856E9">
        <w:rPr>
          <w:rFonts w:ascii="Arial" w:hAnsi="Arial" w:cs="Arial"/>
          <w:sz w:val="20"/>
        </w:rPr>
        <w:t xml:space="preserve"> zm.</w:t>
      </w:r>
      <w:r w:rsidRPr="008856E9">
        <w:rPr>
          <w:rFonts w:ascii="Arial" w:hAnsi="Arial" w:cs="Arial"/>
          <w:sz w:val="20"/>
        </w:rPr>
        <w:t xml:space="preserve">) należy wpisać </w:t>
      </w:r>
      <w:r w:rsidRPr="008856E9">
        <w:rPr>
          <w:rFonts w:ascii="Arial" w:hAnsi="Arial" w:cs="Arial"/>
          <w:b/>
          <w:bCs/>
          <w:sz w:val="20"/>
        </w:rPr>
        <w:t>„zobowiązanie innego podmiotu”.</w:t>
      </w:r>
      <w:r w:rsidRPr="008856E9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30C06" w14:textId="77777777" w:rsidR="00AD30A3" w:rsidRDefault="00AD30A3">
      <w:r>
        <w:separator/>
      </w:r>
    </w:p>
  </w:endnote>
  <w:endnote w:type="continuationSeparator" w:id="0">
    <w:p w14:paraId="7B161FF1" w14:textId="77777777" w:rsidR="00AD30A3" w:rsidRDefault="00AD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A63677" w:rsidRPr="002E3D20" w:rsidRDefault="00A63677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A63677" w:rsidRDefault="00A63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69336" w14:textId="77777777" w:rsidR="00AD30A3" w:rsidRDefault="00AD30A3">
      <w:r>
        <w:separator/>
      </w:r>
    </w:p>
  </w:footnote>
  <w:footnote w:type="continuationSeparator" w:id="0">
    <w:p w14:paraId="297047C6" w14:textId="77777777" w:rsidR="00AD30A3" w:rsidRDefault="00AD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A63677" w:rsidRDefault="00A63677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54C871C9" w:rsidR="00A63677" w:rsidRPr="003B3E80" w:rsidRDefault="00A63677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103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decimal"/>
      <w:lvlText w:val="%2."/>
      <w:lvlJc w:val="left"/>
      <w:pPr>
        <w:tabs>
          <w:tab w:val="num" w:pos="5540"/>
        </w:tabs>
        <w:ind w:left="5540" w:hanging="360"/>
      </w:pPr>
    </w:lvl>
    <w:lvl w:ilvl="2">
      <w:start w:val="1"/>
      <w:numFmt w:val="decimal"/>
      <w:lvlText w:val="%3)"/>
      <w:lvlJc w:val="left"/>
      <w:pPr>
        <w:tabs>
          <w:tab w:val="num" w:pos="5900"/>
        </w:tabs>
        <w:ind w:left="5900" w:hanging="360"/>
      </w:pPr>
    </w:lvl>
    <w:lvl w:ilvl="3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</w:lvl>
    <w:lvl w:ilvl="4">
      <w:start w:val="1"/>
      <w:numFmt w:val="decimal"/>
      <w:lvlText w:val="%5."/>
      <w:lvlJc w:val="left"/>
      <w:pPr>
        <w:tabs>
          <w:tab w:val="num" w:pos="6620"/>
        </w:tabs>
        <w:ind w:left="6620" w:hanging="360"/>
      </w:pPr>
    </w:lvl>
    <w:lvl w:ilvl="5">
      <w:start w:val="1"/>
      <w:numFmt w:val="decimal"/>
      <w:lvlText w:val="%6."/>
      <w:lvlJc w:val="left"/>
      <w:pPr>
        <w:tabs>
          <w:tab w:val="num" w:pos="6980"/>
        </w:tabs>
        <w:ind w:left="6980" w:hanging="360"/>
      </w:pPr>
    </w:lvl>
    <w:lvl w:ilvl="6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>
      <w:start w:val="1"/>
      <w:numFmt w:val="decimal"/>
      <w:lvlText w:val="%8."/>
      <w:lvlJc w:val="left"/>
      <w:pPr>
        <w:tabs>
          <w:tab w:val="num" w:pos="7700"/>
        </w:tabs>
        <w:ind w:left="7700" w:hanging="360"/>
      </w:pPr>
    </w:lvl>
    <w:lvl w:ilvl="8">
      <w:start w:val="1"/>
      <w:numFmt w:val="decimal"/>
      <w:lvlText w:val="%9."/>
      <w:lvlJc w:val="left"/>
      <w:pPr>
        <w:tabs>
          <w:tab w:val="num" w:pos="8060"/>
        </w:tabs>
        <w:ind w:left="80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D0D885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sz w:val="20"/>
        <w:szCs w:val="22"/>
      </w:rPr>
    </w:lvl>
  </w:abstractNum>
  <w:abstractNum w:abstractNumId="6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4171F6"/>
    <w:multiLevelType w:val="hybridMultilevel"/>
    <w:tmpl w:val="89C82982"/>
    <w:lvl w:ilvl="0" w:tplc="A5927E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6B1E65"/>
    <w:multiLevelType w:val="hybridMultilevel"/>
    <w:tmpl w:val="94CE1CC0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4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526554"/>
    <w:multiLevelType w:val="hybridMultilevel"/>
    <w:tmpl w:val="C53070A4"/>
    <w:lvl w:ilvl="0" w:tplc="C396F8B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8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1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3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5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869C8"/>
    <w:multiLevelType w:val="multilevel"/>
    <w:tmpl w:val="E4CAC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8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29F734AB"/>
    <w:multiLevelType w:val="multilevel"/>
    <w:tmpl w:val="A716A470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7127ADA"/>
    <w:multiLevelType w:val="multilevel"/>
    <w:tmpl w:val="3C16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  <w:sz w:val="20"/>
        <w:szCs w:val="16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743434A"/>
    <w:multiLevelType w:val="hybridMultilevel"/>
    <w:tmpl w:val="49FCB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1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38708A"/>
    <w:multiLevelType w:val="hybridMultilevel"/>
    <w:tmpl w:val="8D823A46"/>
    <w:lvl w:ilvl="0" w:tplc="0C7AF9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D85084"/>
    <w:multiLevelType w:val="hybridMultilevel"/>
    <w:tmpl w:val="CF42B80A"/>
    <w:lvl w:ilvl="0" w:tplc="F376935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62E1621"/>
    <w:multiLevelType w:val="hybridMultilevel"/>
    <w:tmpl w:val="B39A8EF2"/>
    <w:lvl w:ilvl="0" w:tplc="D97E462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4724A9"/>
    <w:multiLevelType w:val="hybridMultilevel"/>
    <w:tmpl w:val="32B6D2C2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3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5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5" w15:restartNumberingAfterBreak="0">
    <w:nsid w:val="5F5B7DA1"/>
    <w:multiLevelType w:val="hybridMultilevel"/>
    <w:tmpl w:val="AE741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C527AF"/>
    <w:multiLevelType w:val="hybridMultilevel"/>
    <w:tmpl w:val="389C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CE7178"/>
    <w:multiLevelType w:val="hybridMultilevel"/>
    <w:tmpl w:val="B3EE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2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69A81AEC"/>
    <w:multiLevelType w:val="hybridMultilevel"/>
    <w:tmpl w:val="E5F8E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6BE56C03"/>
    <w:multiLevelType w:val="hybridMultilevel"/>
    <w:tmpl w:val="1856E7CA"/>
    <w:lvl w:ilvl="0" w:tplc="E7F068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5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7054B8"/>
    <w:multiLevelType w:val="hybridMultilevel"/>
    <w:tmpl w:val="A2C631C2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800361">
    <w:abstractNumId w:val="99"/>
  </w:num>
  <w:num w:numId="2" w16cid:durableId="582224402">
    <w:abstractNumId w:val="51"/>
  </w:num>
  <w:num w:numId="3" w16cid:durableId="1887796247">
    <w:abstractNumId w:val="100"/>
  </w:num>
  <w:num w:numId="4" w16cid:durableId="1394742717">
    <w:abstractNumId w:val="95"/>
  </w:num>
  <w:num w:numId="5" w16cid:durableId="1126316395">
    <w:abstractNumId w:val="108"/>
  </w:num>
  <w:num w:numId="6" w16cid:durableId="236793221">
    <w:abstractNumId w:val="17"/>
  </w:num>
  <w:num w:numId="7" w16cid:durableId="693966222">
    <w:abstractNumId w:val="76"/>
  </w:num>
  <w:num w:numId="8" w16cid:durableId="1301838499">
    <w:abstractNumId w:val="54"/>
  </w:num>
  <w:num w:numId="9" w16cid:durableId="3477853">
    <w:abstractNumId w:val="15"/>
  </w:num>
  <w:num w:numId="10" w16cid:durableId="1167868616">
    <w:abstractNumId w:val="86"/>
  </w:num>
  <w:num w:numId="11" w16cid:durableId="136995604">
    <w:abstractNumId w:val="23"/>
  </w:num>
  <w:num w:numId="12" w16cid:durableId="1243105890">
    <w:abstractNumId w:val="104"/>
  </w:num>
  <w:num w:numId="13" w16cid:durableId="528223208">
    <w:abstractNumId w:val="36"/>
  </w:num>
  <w:num w:numId="14" w16cid:durableId="2128505528">
    <w:abstractNumId w:val="83"/>
  </w:num>
  <w:num w:numId="15" w16cid:durableId="798569298">
    <w:abstractNumId w:val="106"/>
  </w:num>
  <w:num w:numId="16" w16cid:durableId="162823825">
    <w:abstractNumId w:val="43"/>
  </w:num>
  <w:num w:numId="17" w16cid:durableId="1192844694">
    <w:abstractNumId w:val="85"/>
  </w:num>
  <w:num w:numId="18" w16cid:durableId="591360969">
    <w:abstractNumId w:val="82"/>
  </w:num>
  <w:num w:numId="19" w16cid:durableId="1021858062">
    <w:abstractNumId w:val="32"/>
  </w:num>
  <w:num w:numId="20" w16cid:durableId="140972586">
    <w:abstractNumId w:val="41"/>
  </w:num>
  <w:num w:numId="21" w16cid:durableId="754740264">
    <w:abstractNumId w:val="24"/>
  </w:num>
  <w:num w:numId="22" w16cid:durableId="249121647">
    <w:abstractNumId w:val="45"/>
  </w:num>
  <w:num w:numId="23" w16cid:durableId="328751562">
    <w:abstractNumId w:val="78"/>
  </w:num>
  <w:num w:numId="24" w16cid:durableId="1604531004">
    <w:abstractNumId w:val="92"/>
  </w:num>
  <w:num w:numId="25" w16cid:durableId="17390166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9992839">
    <w:abstractNumId w:val="48"/>
  </w:num>
  <w:num w:numId="27" w16cid:durableId="543519680">
    <w:abstractNumId w:val="74"/>
  </w:num>
  <w:num w:numId="28" w16cid:durableId="1607231417">
    <w:abstractNumId w:val="31"/>
  </w:num>
  <w:num w:numId="29" w16cid:durableId="700281182">
    <w:abstractNumId w:val="27"/>
  </w:num>
  <w:num w:numId="30" w16cid:durableId="1175341344">
    <w:abstractNumId w:val="38"/>
  </w:num>
  <w:num w:numId="31" w16cid:durableId="228002730">
    <w:abstractNumId w:val="62"/>
  </w:num>
  <w:num w:numId="32" w16cid:durableId="705985540">
    <w:abstractNumId w:val="13"/>
  </w:num>
  <w:num w:numId="33" w16cid:durableId="1461606503">
    <w:abstractNumId w:val="50"/>
  </w:num>
  <w:num w:numId="34" w16cid:durableId="1634017184">
    <w:abstractNumId w:val="33"/>
  </w:num>
  <w:num w:numId="35" w16cid:durableId="136336702">
    <w:abstractNumId w:val="105"/>
  </w:num>
  <w:num w:numId="36" w16cid:durableId="1296259403">
    <w:abstractNumId w:val="34"/>
  </w:num>
  <w:num w:numId="37" w16cid:durableId="1636789138">
    <w:abstractNumId w:val="44"/>
  </w:num>
  <w:num w:numId="38" w16cid:durableId="234559792">
    <w:abstractNumId w:val="61"/>
  </w:num>
  <w:num w:numId="39" w16cid:durableId="1485391924">
    <w:abstractNumId w:val="79"/>
  </w:num>
  <w:num w:numId="40" w16cid:durableId="1249584453">
    <w:abstractNumId w:val="68"/>
  </w:num>
  <w:num w:numId="41" w16cid:durableId="773287636">
    <w:abstractNumId w:val="80"/>
  </w:num>
  <w:num w:numId="42" w16cid:durableId="786579648">
    <w:abstractNumId w:val="97"/>
  </w:num>
  <w:num w:numId="43" w16cid:durableId="1302079202">
    <w:abstractNumId w:val="102"/>
  </w:num>
  <w:num w:numId="44" w16cid:durableId="1360817769">
    <w:abstractNumId w:val="39"/>
  </w:num>
  <w:num w:numId="45" w16cid:durableId="834419286">
    <w:abstractNumId w:val="64"/>
  </w:num>
  <w:num w:numId="46" w16cid:durableId="1371493235">
    <w:abstractNumId w:val="28"/>
  </w:num>
  <w:num w:numId="47" w16cid:durableId="1534885852">
    <w:abstractNumId w:val="67"/>
  </w:num>
  <w:num w:numId="48" w16cid:durableId="913859456">
    <w:abstractNumId w:val="66"/>
  </w:num>
  <w:num w:numId="49" w16cid:durableId="1116558534">
    <w:abstractNumId w:val="59"/>
  </w:num>
  <w:num w:numId="50" w16cid:durableId="645279201">
    <w:abstractNumId w:val="42"/>
  </w:num>
  <w:num w:numId="51" w16cid:durableId="2014264299">
    <w:abstractNumId w:val="101"/>
  </w:num>
  <w:num w:numId="52" w16cid:durableId="133570982">
    <w:abstractNumId w:val="40"/>
  </w:num>
  <w:num w:numId="53" w16cid:durableId="1564372098">
    <w:abstractNumId w:val="47"/>
  </w:num>
  <w:num w:numId="54" w16cid:durableId="538594965">
    <w:abstractNumId w:val="73"/>
  </w:num>
  <w:num w:numId="55" w16cid:durableId="1872721241">
    <w:abstractNumId w:val="69"/>
  </w:num>
  <w:num w:numId="56" w16cid:durableId="1811559631">
    <w:abstractNumId w:val="70"/>
  </w:num>
  <w:num w:numId="57" w16cid:durableId="847599867">
    <w:abstractNumId w:val="18"/>
  </w:num>
  <w:num w:numId="58" w16cid:durableId="77621281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73190531">
    <w:abstractNumId w:val="89"/>
  </w:num>
  <w:num w:numId="60" w16cid:durableId="1282608661">
    <w:abstractNumId w:val="91"/>
  </w:num>
  <w:num w:numId="61" w16cid:durableId="104157817">
    <w:abstractNumId w:val="22"/>
  </w:num>
  <w:num w:numId="62" w16cid:durableId="1634363450">
    <w:abstractNumId w:val="57"/>
  </w:num>
  <w:num w:numId="63" w16cid:durableId="1688408194">
    <w:abstractNumId w:val="103"/>
  </w:num>
  <w:num w:numId="64" w16cid:durableId="1273853792">
    <w:abstractNumId w:val="16"/>
  </w:num>
  <w:num w:numId="65" w16cid:durableId="1286423836">
    <w:abstractNumId w:val="84"/>
  </w:num>
  <w:num w:numId="66" w16cid:durableId="2097365400">
    <w:abstractNumId w:val="56"/>
  </w:num>
  <w:num w:numId="67" w16cid:durableId="350566399">
    <w:abstractNumId w:val="77"/>
  </w:num>
  <w:num w:numId="68" w16cid:durableId="437871265">
    <w:abstractNumId w:val="6"/>
  </w:num>
  <w:num w:numId="69" w16cid:durableId="1513690562">
    <w:abstractNumId w:val="29"/>
  </w:num>
  <w:num w:numId="70" w16cid:durableId="282806331">
    <w:abstractNumId w:val="25"/>
  </w:num>
  <w:num w:numId="71" w16cid:durableId="1286042149">
    <w:abstractNumId w:val="30"/>
  </w:num>
  <w:num w:numId="72" w16cid:durableId="2084521090">
    <w:abstractNumId w:val="37"/>
  </w:num>
  <w:num w:numId="73" w16cid:durableId="514072692">
    <w:abstractNumId w:val="20"/>
  </w:num>
  <w:num w:numId="74" w16cid:durableId="874584135">
    <w:abstractNumId w:val="21"/>
  </w:num>
  <w:num w:numId="75" w16cid:durableId="573509797">
    <w:abstractNumId w:val="72"/>
  </w:num>
  <w:num w:numId="76" w16cid:durableId="820315066">
    <w:abstractNumId w:val="35"/>
  </w:num>
  <w:num w:numId="77" w16cid:durableId="295333567">
    <w:abstractNumId w:val="14"/>
  </w:num>
  <w:num w:numId="78" w16cid:durableId="1102265127">
    <w:abstractNumId w:val="65"/>
  </w:num>
  <w:num w:numId="79" w16cid:durableId="1613200943">
    <w:abstractNumId w:val="88"/>
  </w:num>
  <w:num w:numId="80" w16cid:durableId="816797273">
    <w:abstractNumId w:val="96"/>
  </w:num>
  <w:num w:numId="81" w16cid:durableId="1359350980">
    <w:abstractNumId w:val="87"/>
  </w:num>
  <w:num w:numId="82" w16cid:durableId="1836725256">
    <w:abstractNumId w:val="55"/>
  </w:num>
  <w:num w:numId="83" w16cid:durableId="362554310">
    <w:abstractNumId w:val="3"/>
  </w:num>
  <w:num w:numId="84" w16cid:durableId="1582639945">
    <w:abstractNumId w:val="5"/>
  </w:num>
  <w:num w:numId="85" w16cid:durableId="749274842">
    <w:abstractNumId w:val="107"/>
  </w:num>
  <w:num w:numId="86" w16cid:durableId="1954707711">
    <w:abstractNumId w:val="98"/>
  </w:num>
  <w:num w:numId="87" w16cid:durableId="2016837166">
    <w:abstractNumId w:val="49"/>
  </w:num>
  <w:num w:numId="88" w16cid:durableId="248394135">
    <w:abstractNumId w:val="52"/>
  </w:num>
  <w:num w:numId="89" w16cid:durableId="808669073">
    <w:abstractNumId w:val="60"/>
  </w:num>
  <w:num w:numId="90" w16cid:durableId="1352537550">
    <w:abstractNumId w:val="26"/>
  </w:num>
  <w:num w:numId="91" w16cid:durableId="1749964540">
    <w:abstractNumId w:val="19"/>
  </w:num>
  <w:num w:numId="92" w16cid:durableId="205921345">
    <w:abstractNumId w:val="71"/>
  </w:num>
  <w:num w:numId="93" w16cid:durableId="43524598">
    <w:abstractNumId w:val="63"/>
  </w:num>
  <w:num w:numId="94" w16cid:durableId="937982307">
    <w:abstractNumId w:val="58"/>
  </w:num>
  <w:num w:numId="95" w16cid:durableId="133259872">
    <w:abstractNumId w:val="46"/>
  </w:num>
  <w:num w:numId="96" w16cid:durableId="1790275779">
    <w:abstractNumId w:val="2"/>
  </w:num>
  <w:num w:numId="97" w16cid:durableId="79759604">
    <w:abstractNumId w:val="4"/>
  </w:num>
  <w:num w:numId="98" w16cid:durableId="1750467385">
    <w:abstractNumId w:val="7"/>
  </w:num>
  <w:num w:numId="99" w16cid:durableId="944265279">
    <w:abstractNumId w:val="8"/>
  </w:num>
  <w:num w:numId="100" w16cid:durableId="1805610607">
    <w:abstractNumId w:val="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0A66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4CE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A14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3DC3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99D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EA9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A54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28D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0C78"/>
    <w:rsid w:val="00201401"/>
    <w:rsid w:val="00202139"/>
    <w:rsid w:val="0020270B"/>
    <w:rsid w:val="0020367D"/>
    <w:rsid w:val="00203AB4"/>
    <w:rsid w:val="002043C6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1A5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351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8A1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4C9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7B0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290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4EB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D50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7D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AA6"/>
    <w:rsid w:val="00344EB9"/>
    <w:rsid w:val="0034658B"/>
    <w:rsid w:val="00346797"/>
    <w:rsid w:val="003513DF"/>
    <w:rsid w:val="003515F6"/>
    <w:rsid w:val="003520A6"/>
    <w:rsid w:val="003535DB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3FC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B4D"/>
    <w:rsid w:val="00387D3C"/>
    <w:rsid w:val="00387F71"/>
    <w:rsid w:val="00387FA3"/>
    <w:rsid w:val="00390028"/>
    <w:rsid w:val="0039040F"/>
    <w:rsid w:val="003904A8"/>
    <w:rsid w:val="00390D4B"/>
    <w:rsid w:val="00391F2A"/>
    <w:rsid w:val="00392146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301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5BFD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2D7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12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A40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35D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59E6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BCD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EA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AC5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284D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0FE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68C"/>
    <w:rsid w:val="00771D98"/>
    <w:rsid w:val="0077236C"/>
    <w:rsid w:val="00772381"/>
    <w:rsid w:val="0077284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64F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C6D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2F17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5ECF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56E9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414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66D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82A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ED9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477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8EB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85D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5E17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9F3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2877"/>
    <w:rsid w:val="009F3065"/>
    <w:rsid w:val="009F334E"/>
    <w:rsid w:val="009F3573"/>
    <w:rsid w:val="009F370E"/>
    <w:rsid w:val="009F42A5"/>
    <w:rsid w:val="009F4563"/>
    <w:rsid w:val="009F45FE"/>
    <w:rsid w:val="009F4A97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3675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07A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677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08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D30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30A3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190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752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756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1EA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0A2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2DCB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959"/>
    <w:rsid w:val="00C36AE0"/>
    <w:rsid w:val="00C36E0A"/>
    <w:rsid w:val="00C37B4C"/>
    <w:rsid w:val="00C403BB"/>
    <w:rsid w:val="00C40E7B"/>
    <w:rsid w:val="00C41700"/>
    <w:rsid w:val="00C419B4"/>
    <w:rsid w:val="00C41D70"/>
    <w:rsid w:val="00C42E05"/>
    <w:rsid w:val="00C42F74"/>
    <w:rsid w:val="00C4350E"/>
    <w:rsid w:val="00C43C4A"/>
    <w:rsid w:val="00C43D96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2519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72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4D70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193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CA1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1B6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2BA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265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A7C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2AF"/>
    <w:rsid w:val="00FE0878"/>
    <w:rsid w:val="00FE1374"/>
    <w:rsid w:val="00FE14F4"/>
    <w:rsid w:val="00FE2036"/>
    <w:rsid w:val="00FE24CB"/>
    <w:rsid w:val="00FE2AED"/>
    <w:rsid w:val="00FE2B8D"/>
    <w:rsid w:val="00FE3FAA"/>
    <w:rsid w:val="00FE4B36"/>
    <w:rsid w:val="00FE507E"/>
    <w:rsid w:val="00FE5384"/>
    <w:rsid w:val="00FE5403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  <w:style w:type="paragraph" w:customStyle="1" w:styleId="TableParagraph">
    <w:name w:val="Table Paragraph"/>
    <w:basedOn w:val="Normalny"/>
    <w:rsid w:val="0098285D"/>
    <w:pPr>
      <w:suppressAutoHyphens/>
      <w:spacing w:before="6"/>
      <w:ind w:left="59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964B-6F56-4D4C-8964-F91CE46F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1993</Words>
  <Characters>13665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15627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5</cp:revision>
  <cp:lastPrinted>2022-06-24T09:48:00Z</cp:lastPrinted>
  <dcterms:created xsi:type="dcterms:W3CDTF">2024-02-26T11:26:00Z</dcterms:created>
  <dcterms:modified xsi:type="dcterms:W3CDTF">2024-02-27T09:36:00Z</dcterms:modified>
</cp:coreProperties>
</file>