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C25B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E8C632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WYKONAWCY</w:t>
      </w:r>
    </w:p>
    <w:p w14:paraId="54083B4A" w14:textId="77777777" w:rsidR="003B1F7E" w:rsidRDefault="003B1F7E" w:rsidP="003B1F7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eastAsia="pl-PL"/>
        </w:rPr>
        <w:t>składane na podstawie art. 125 ust. 1 w zw. z art. 266 PZP</w:t>
      </w:r>
    </w:p>
    <w:p w14:paraId="5AD75887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tbl>
      <w:tblPr>
        <w:tblW w:w="9102" w:type="dxa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5839949F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6C1A4C" w14:textId="77777777" w:rsidR="003B1F7E" w:rsidRDefault="003B1F7E" w:rsidP="00C43B84">
            <w:pPr>
              <w:pStyle w:val="Tekstpodstawowy"/>
              <w:spacing w:before="57" w:after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3B1F7E" w14:paraId="1BC445F7" w14:textId="77777777" w:rsidTr="00C43B84">
        <w:trPr>
          <w:trHeight w:val="132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78EC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Stacja Pogotowia Ratunkowego</w:t>
            </w:r>
          </w:p>
          <w:p w14:paraId="20FC2050" w14:textId="77777777" w:rsidR="003B1F7E" w:rsidRPr="004A5457" w:rsidRDefault="003B1F7E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Samodzielny Publiczny Zakład Opieki Zdrowotnej</w:t>
            </w:r>
          </w:p>
          <w:p w14:paraId="03705843" w14:textId="77777777" w:rsidR="003B1F7E" w:rsidRPr="004A5457" w:rsidRDefault="003B1F7E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w Białej Podlaskiej</w:t>
            </w:r>
          </w:p>
          <w:p w14:paraId="0D17F92D" w14:textId="00194D33" w:rsidR="00EB54AC" w:rsidRPr="004A5457" w:rsidRDefault="00EB54AC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ul. Warszawska 20, 21-500 Biała Podlaska</w:t>
            </w:r>
          </w:p>
          <w:p w14:paraId="07F6A27D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 (83) 343-40-68  /   faks: (83) 344-37-06</w:t>
            </w:r>
          </w:p>
        </w:tc>
      </w:tr>
    </w:tbl>
    <w:p w14:paraId="53BCE32E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POSTĘPOWANIE O UDZIELENIE ZAMÓWIENIA PUBLICZNEGO:</w:t>
      </w:r>
    </w:p>
    <w:tbl>
      <w:tblPr>
        <w:tblW w:w="0" w:type="auto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706CC820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643C5F" w14:textId="77777777" w:rsidR="003B1F7E" w:rsidRDefault="003B1F7E" w:rsidP="00C43B84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znak sprawy</w:t>
            </w:r>
          </w:p>
        </w:tc>
      </w:tr>
      <w:tr w:rsidR="003B1F7E" w14:paraId="10A4DD07" w14:textId="77777777" w:rsidTr="00C43B84">
        <w:trPr>
          <w:trHeight w:val="1373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4FF1CE" w14:textId="06AD19A1" w:rsidR="003B1F7E" w:rsidRPr="003B1F7E" w:rsidRDefault="003B1F7E" w:rsidP="00C43B84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Style w:val="FontStyle32"/>
                <w:rFonts w:ascii="Arial" w:eastAsia="Calibri" w:hAnsi="Arial" w:cs="Arial"/>
                <w:b/>
                <w:bCs/>
                <w:color w:val="000000"/>
                <w:highlight w:val="white"/>
                <w:lang w:eastAsia="pl-PL"/>
              </w:rPr>
              <w:t xml:space="preserve">Nazwa:     </w:t>
            </w:r>
          </w:p>
          <w:p w14:paraId="5EFC5063" w14:textId="5FB29257" w:rsidR="003B1F7E" w:rsidRPr="003B1F7E" w:rsidRDefault="005D7BA7" w:rsidP="003B1F7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7F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„Dostawa</w:t>
            </w:r>
            <w:r w:rsidR="00734C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paliwa w formie tankowania w podziale na </w:t>
            </w:r>
            <w:r w:rsidR="000D4E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734C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części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” [znak NZP.3520.</w:t>
            </w:r>
            <w:r w:rsidR="00734C5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.202</w:t>
            </w:r>
            <w:r w:rsidR="00734C5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]</w:t>
            </w:r>
            <w:r w:rsidRPr="007B7F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FC02113" w14:textId="77777777" w:rsidR="003B1F7E" w:rsidRDefault="003B1F7E" w:rsidP="003B1F7E">
      <w:pPr>
        <w:pBdr>
          <w:top w:val="none" w:sz="0" w:space="8" w:color="000000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potrzeby ww. postępowania o udzielenie zamówienia publicznego, działając w imieniu Wykonawcy oświadczam, co następuje:</w:t>
      </w:r>
    </w:p>
    <w:p w14:paraId="28C18CFA" w14:textId="77777777" w:rsidR="003B1F7E" w:rsidRDefault="003B1F7E" w:rsidP="003B1F7E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UWAGA:</w:t>
      </w:r>
    </w:p>
    <w:p w14:paraId="244A19B4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zawarte w oświadczeniu będą stanowić potwierdzenie, że Wykonawca spełnia warunki udziału w postępowaniu i nie podlega wykluczeniu.</w:t>
      </w:r>
    </w:p>
    <w:p w14:paraId="49C8E1C9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omylnaczcionkaakapitu1"/>
          <w:rFonts w:ascii="Arial" w:hAnsi="Arial" w:cs="Arial"/>
          <w:color w:val="000000"/>
        </w:rPr>
        <w:t xml:space="preserve">W przypadku wspólnego ubiegania się o zamówienie przez Wykonawców, oświadczenie składa </w:t>
      </w:r>
      <w:r>
        <w:rPr>
          <w:rStyle w:val="Domylnaczcionkaakapitu1"/>
          <w:rFonts w:ascii="Arial" w:hAnsi="Arial" w:cs="Arial"/>
          <w:color w:val="000000"/>
          <w:u w:val="single"/>
        </w:rPr>
        <w:t>każdy z Wykonawców</w:t>
      </w:r>
      <w:r>
        <w:rPr>
          <w:rStyle w:val="Domylnaczcionkaakapitu1"/>
          <w:rFonts w:ascii="Arial" w:hAnsi="Arial" w:cs="Arial"/>
          <w:color w:val="000000"/>
        </w:rPr>
        <w:t xml:space="preserve">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3A8ABC3A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  <w:highlight w:val="lightGray"/>
        </w:rPr>
      </w:pPr>
    </w:p>
    <w:p w14:paraId="7763DF99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INFORMACJE DOTYCZĄCE WYKONAWCY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5"/>
        <w:gridCol w:w="4759"/>
      </w:tblGrid>
      <w:tr w:rsidR="003B1F7E" w14:paraId="37AB8D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85EB50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Nazwa Wykonawcy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14A4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8E615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5CEC81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9F844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62F39D70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D99669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Nr KRS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6C25D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AA33D41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EBBBB6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NIP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D0FC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A8B58C7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71B90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REGON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4609E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5A4C70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D999CC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PESEL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DCFDF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78EA1A3F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8AC448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8E38A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5DCF65" w14:textId="77777777" w:rsidR="003B1F7E" w:rsidRDefault="003B1F7E" w:rsidP="00C43B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0C572F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FDEACE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telefonu / faksu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5CDDB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1C1832E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C2BBDF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 e - mail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DFCA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7D25B9E" w14:textId="77777777" w:rsidR="003B1F7E" w:rsidRDefault="003B1F7E" w:rsidP="003B1F7E">
      <w:pPr>
        <w:jc w:val="both"/>
        <w:rPr>
          <w:rFonts w:ascii="Arial" w:hAnsi="Arial" w:cs="Arial"/>
          <w:b/>
          <w:color w:val="000000"/>
        </w:rPr>
      </w:pPr>
    </w:p>
    <w:p w14:paraId="0C11A96C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INFORMACJE DOTYCZĄCE WSPÓLNEGO UBIEGANIA SIĘ O UDZIELENIE ZAMÓWIENIA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3"/>
        <w:gridCol w:w="4619"/>
      </w:tblGrid>
      <w:tr w:rsidR="003B1F7E" w14:paraId="5A7B6FC7" w14:textId="77777777" w:rsidTr="00C43B84">
        <w:trPr>
          <w:trHeight w:val="795"/>
        </w:trPr>
        <w:tc>
          <w:tcPr>
            <w:tcW w:w="9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C9D52B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Czy Wykonawca wspólnie ubiega się o udzielenie przedmiotowego zamówienia na zasadach określonych w art. 58 PZP?</w:t>
            </w:r>
          </w:p>
        </w:tc>
      </w:tr>
      <w:tr w:rsidR="003B1F7E" w14:paraId="37EB3FCD" w14:textId="77777777" w:rsidTr="00C43B84">
        <w:trPr>
          <w:trHeight w:val="721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7C06B3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D19DFF6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TAK …*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B1BF86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20D6BBE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NIE …*</w:t>
            </w:r>
          </w:p>
        </w:tc>
      </w:tr>
      <w:tr w:rsidR="003B1F7E" w14:paraId="075322A3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FB64E7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5ACC1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  <w:tr w:rsidR="003B1F7E" w14:paraId="2B33138F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6469C2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3A0733" w14:textId="77777777" w:rsidR="003B1F7E" w:rsidRDefault="003B1F7E" w:rsidP="00C43B84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</w:tbl>
    <w:p w14:paraId="61821B4E" w14:textId="77777777" w:rsidR="003B1F7E" w:rsidRDefault="003B1F7E" w:rsidP="003B1F7E">
      <w:pPr>
        <w:spacing w:before="120"/>
        <w:jc w:val="both"/>
        <w:rPr>
          <w:rStyle w:val="Domylnaczcionkaakapitu1"/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* złożone oświadczenie oznaczyć </w:t>
      </w:r>
      <w:r>
        <w:rPr>
          <w:rStyle w:val="Domylnaczcionkaakapitu1"/>
          <w:rFonts w:ascii="Arial" w:hAnsi="Arial" w:cs="Arial"/>
          <w:b/>
          <w:color w:val="000000"/>
        </w:rPr>
        <w:t>X</w:t>
      </w:r>
    </w:p>
    <w:p w14:paraId="575E6EAE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Style w:val="Domylnaczcionkaakapitu1"/>
          <w:rFonts w:ascii="Arial" w:hAnsi="Arial" w:cs="Arial"/>
          <w:b/>
          <w:color w:val="000000"/>
          <w:highlight w:val="lightGray"/>
        </w:rPr>
        <w:t xml:space="preserve">C. </w:t>
      </w:r>
      <w:r>
        <w:rPr>
          <w:rFonts w:ascii="Arial" w:hAnsi="Arial" w:cs="Arial"/>
          <w:b/>
          <w:color w:val="000000"/>
          <w:highlight w:val="lightGray"/>
        </w:rPr>
        <w:t>PODSTAWY WYKLUCZENIA</w:t>
      </w:r>
    </w:p>
    <w:p w14:paraId="5CC8DFE7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Jeżeli podmiot, w imieniu którego składane jest oświadczenie nie podlega wykluczeniu</w:t>
      </w:r>
      <w:r>
        <w:rPr>
          <w:rFonts w:ascii="Arial" w:hAnsi="Arial" w:cs="Arial"/>
          <w:b/>
          <w:color w:val="000000"/>
        </w:rPr>
        <w:t>:</w:t>
      </w:r>
    </w:p>
    <w:p w14:paraId="214280D4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</w:p>
    <w:p w14:paraId="0F550BAD" w14:textId="77777777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podlegam</w:t>
      </w:r>
      <w:r>
        <w:rPr>
          <w:rFonts w:ascii="Arial" w:hAnsi="Arial"/>
          <w:color w:val="000000"/>
          <w:sz w:val="22"/>
          <w:szCs w:val="22"/>
        </w:rPr>
        <w:t xml:space="preserve"> wykluczeniu z udziału w postępowania na podstawie </w:t>
      </w:r>
      <w:r>
        <w:rPr>
          <w:rFonts w:ascii="Arial" w:hAnsi="Arial"/>
          <w:color w:val="000000"/>
          <w:sz w:val="22"/>
          <w:szCs w:val="22"/>
        </w:rPr>
        <w:br/>
        <w:t xml:space="preserve">któregokolwiek z przepisów wskazanych w art. 108 ust. 1 i art. 109 ust. 1 pkt </w:t>
      </w:r>
      <w:r>
        <w:rPr>
          <w:rStyle w:val="Domylnaczcionkaakapitu1"/>
          <w:rFonts w:ascii="Arial" w:hAnsi="Arial"/>
          <w:iCs/>
          <w:color w:val="000000"/>
          <w:sz w:val="22"/>
          <w:szCs w:val="22"/>
        </w:rPr>
        <w:t xml:space="preserve">1, 4, 5, 7-10 </w:t>
      </w:r>
      <w:r>
        <w:rPr>
          <w:rFonts w:ascii="Arial" w:hAnsi="Arial"/>
          <w:iCs/>
          <w:color w:val="000000"/>
          <w:sz w:val="22"/>
          <w:szCs w:val="22"/>
        </w:rPr>
        <w:t xml:space="preserve">ustawy </w:t>
      </w:r>
      <w:proofErr w:type="spellStart"/>
      <w:r>
        <w:rPr>
          <w:rFonts w:ascii="Arial" w:hAnsi="Arial"/>
          <w:iCs/>
          <w:color w:val="000000"/>
          <w:sz w:val="22"/>
          <w:szCs w:val="22"/>
        </w:rPr>
        <w:t>Pzp</w:t>
      </w:r>
      <w:proofErr w:type="spellEnd"/>
      <w:r>
        <w:rPr>
          <w:rFonts w:ascii="Arial" w:hAnsi="Arial"/>
          <w:iCs/>
          <w:color w:val="000000"/>
          <w:sz w:val="22"/>
          <w:szCs w:val="22"/>
        </w:rPr>
        <w:t>.</w:t>
      </w:r>
    </w:p>
    <w:p w14:paraId="4CADAA56" w14:textId="676BAF55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zachodzą</w:t>
      </w:r>
      <w:r>
        <w:rPr>
          <w:rFonts w:ascii="Arial" w:hAnsi="Arial"/>
          <w:color w:val="000000"/>
          <w:sz w:val="22"/>
          <w:szCs w:val="22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bookmarkStart w:id="0" w:name="_Hlk125806703"/>
      <w:r>
        <w:rPr>
          <w:rFonts w:ascii="Arial" w:hAnsi="Arial"/>
          <w:color w:val="000000"/>
          <w:sz w:val="22"/>
          <w:szCs w:val="22"/>
          <w:lang w:bidi="ar-SA"/>
        </w:rPr>
        <w:t>(</w:t>
      </w:r>
      <w:proofErr w:type="spellStart"/>
      <w:r>
        <w:rPr>
          <w:rFonts w:ascii="Arial" w:hAnsi="Arial"/>
          <w:color w:val="000000"/>
          <w:sz w:val="22"/>
          <w:szCs w:val="22"/>
          <w:lang w:bidi="ar-SA"/>
        </w:rPr>
        <w:t>t.j</w:t>
      </w:r>
      <w:proofErr w:type="spellEnd"/>
      <w:r>
        <w:rPr>
          <w:rFonts w:ascii="Arial" w:hAnsi="Arial"/>
          <w:color w:val="000000"/>
          <w:sz w:val="22"/>
          <w:szCs w:val="22"/>
          <w:lang w:bidi="ar-SA"/>
        </w:rPr>
        <w:t xml:space="preserve">. Dz.U. z 2023 </w:t>
      </w:r>
      <w:r w:rsidRPr="00697A61">
        <w:rPr>
          <w:rFonts w:ascii="Arial" w:hAnsi="Arial"/>
          <w:sz w:val="22"/>
          <w:szCs w:val="22"/>
          <w:lang w:bidi="ar-SA"/>
        </w:rPr>
        <w:t>r. poz. 1</w:t>
      </w:r>
      <w:r w:rsidR="002E4C8F" w:rsidRPr="00697A61">
        <w:rPr>
          <w:rFonts w:ascii="Arial" w:hAnsi="Arial"/>
          <w:sz w:val="22"/>
          <w:szCs w:val="22"/>
          <w:lang w:bidi="ar-SA"/>
        </w:rPr>
        <w:t>497</w:t>
      </w:r>
      <w:r w:rsidRPr="00697A61">
        <w:rPr>
          <w:rFonts w:ascii="Arial" w:hAnsi="Arial"/>
          <w:sz w:val="22"/>
          <w:szCs w:val="22"/>
          <w:lang w:bidi="ar-SA"/>
        </w:rPr>
        <w:t xml:space="preserve"> z </w:t>
      </w:r>
      <w:proofErr w:type="spellStart"/>
      <w:r w:rsidRPr="00697A61">
        <w:rPr>
          <w:rFonts w:ascii="Arial" w:hAnsi="Arial"/>
          <w:sz w:val="22"/>
          <w:szCs w:val="22"/>
          <w:lang w:bidi="ar-SA"/>
        </w:rPr>
        <w:t>późn</w:t>
      </w:r>
      <w:proofErr w:type="spellEnd"/>
      <w:r>
        <w:rPr>
          <w:rFonts w:ascii="Arial" w:hAnsi="Arial"/>
          <w:color w:val="000000"/>
          <w:sz w:val="22"/>
          <w:szCs w:val="22"/>
          <w:lang w:bidi="ar-SA"/>
        </w:rPr>
        <w:t>. zm.)</w:t>
      </w:r>
      <w:bookmarkEnd w:id="0"/>
      <w:r>
        <w:rPr>
          <w:rFonts w:ascii="Arial" w:hAnsi="Arial"/>
          <w:color w:val="000000"/>
          <w:sz w:val="22"/>
          <w:szCs w:val="22"/>
          <w:lang w:bidi="ar-SA"/>
        </w:rPr>
        <w:t>.</w:t>
      </w:r>
    </w:p>
    <w:p w14:paraId="3D6C91D0" w14:textId="77777777" w:rsidR="003B1F7E" w:rsidRDefault="003B1F7E" w:rsidP="003B1F7E">
      <w:pPr>
        <w:pStyle w:val="Normalny10"/>
        <w:widowControl/>
        <w:spacing w:before="120"/>
        <w:jc w:val="both"/>
        <w:rPr>
          <w:rFonts w:ascii="Arial" w:hAnsi="Arial"/>
          <w:color w:val="000000"/>
          <w:sz w:val="22"/>
          <w:szCs w:val="22"/>
        </w:rPr>
      </w:pPr>
    </w:p>
    <w:p w14:paraId="0922B9F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4453E08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3F6971B4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B3BD417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51445E0E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6D927E9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>Jeżeli podmiot, w imieniu którego składane jest oświadczenie podlega wykluczeniu</w:t>
      </w:r>
      <w:r>
        <w:rPr>
          <w:rFonts w:ascii="Arial" w:hAnsi="Arial"/>
          <w:b/>
          <w:color w:val="000000"/>
          <w:sz w:val="22"/>
          <w:szCs w:val="22"/>
        </w:rPr>
        <w:t>:</w:t>
      </w:r>
    </w:p>
    <w:p w14:paraId="13DCF3E8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1E85D217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Style w:val="Domylnaczcionkaakapitu1"/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Style w:val="Domylnaczcionkaakapitu1"/>
          <w:rFonts w:ascii="Arial" w:hAnsi="Arial"/>
          <w:color w:val="000000"/>
          <w:sz w:val="22"/>
          <w:szCs w:val="22"/>
          <w:u w:val="single"/>
        </w:rPr>
        <w:t>zachodzą w stosunku do mnie podstawy wykluczenia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z postępowania na podstawie art. …………. ustawy </w:t>
      </w:r>
      <w:proofErr w:type="spellStart"/>
      <w:r>
        <w:rPr>
          <w:rStyle w:val="Domylnaczcionkaakapitu1"/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 xml:space="preserve">(podać mającą zastosowanie podstawę wykluczenia spośród wymienionych w art. 108 ust. 1 pkt 1, 2, 5  lub art. 109 ust. 1 pkt 4, 5, 7-10 ustawy </w:t>
      </w:r>
      <w:proofErr w:type="spellStart"/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).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</w:p>
    <w:p w14:paraId="0ED988C9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Jednocześnie oświadczam, że w związku z zaistniałą ww. okolicznością, na podstawie art. 110 ust. 2 ustawy </w:t>
      </w:r>
      <w:proofErr w:type="spellStart"/>
      <w:r>
        <w:rPr>
          <w:rStyle w:val="Domylnaczcionkaakapitu1"/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podjąłem następujące środki naprawcze:</w:t>
      </w:r>
    </w:p>
    <w:p w14:paraId="4A6144FC" w14:textId="77777777" w:rsidR="003B1F7E" w:rsidRDefault="003B1F7E" w:rsidP="003B1F7E">
      <w:pPr>
        <w:pStyle w:val="Domyolnie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0A059B5" w14:textId="1D0EB6C1" w:rsidR="003B1F7E" w:rsidRDefault="003B1F7E" w:rsidP="003B1F7E">
      <w:pPr>
        <w:pStyle w:val="Akapitzlist"/>
        <w:spacing w:before="120"/>
        <w:ind w:left="0" w:firstLine="284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729E2647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color w:val="000000"/>
          <w:sz w:val="22"/>
          <w:szCs w:val="22"/>
        </w:rPr>
        <w:t>..………….</w:t>
      </w:r>
    </w:p>
    <w:p w14:paraId="382F7478" w14:textId="77777777" w:rsidR="003B1F7E" w:rsidRDefault="003B1F7E" w:rsidP="003B1F7E">
      <w:pPr>
        <w:pStyle w:val="Normalny10"/>
        <w:jc w:val="both"/>
        <w:rPr>
          <w:rFonts w:ascii="Arial" w:hAnsi="Arial"/>
          <w:color w:val="000000"/>
          <w:sz w:val="22"/>
          <w:szCs w:val="22"/>
        </w:rPr>
      </w:pPr>
    </w:p>
    <w:p w14:paraId="0F93F10B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3992F77B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562D0445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809BC1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88061FE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03C1F40" w14:textId="77777777" w:rsidR="003B1F7E" w:rsidRDefault="003B1F7E" w:rsidP="003B1F7E">
      <w:pPr>
        <w:pStyle w:val="Normalny10"/>
        <w:ind w:firstLine="284"/>
        <w:rPr>
          <w:rFonts w:ascii="Arial" w:hAnsi="Arial"/>
          <w:b/>
          <w:i/>
          <w:color w:val="000000"/>
        </w:rPr>
      </w:pPr>
    </w:p>
    <w:p w14:paraId="1D8782CA" w14:textId="77777777" w:rsidR="003B1F7E" w:rsidRDefault="003B1F7E" w:rsidP="003B1F7E">
      <w:pPr>
        <w:pStyle w:val="Normalny10"/>
        <w:ind w:firstLine="28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*Jeżeli nie zachodzą podstawy do wykluczenia, proszę wpisać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np.: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„NIE DOTYCZY”</w:t>
      </w:r>
    </w:p>
    <w:p w14:paraId="72B13D1F" w14:textId="77777777" w:rsidR="003B1F7E" w:rsidRDefault="003B1F7E" w:rsidP="003B1F7E">
      <w:pPr>
        <w:pStyle w:val="Tekstpodstawowy"/>
        <w:rPr>
          <w:rFonts w:ascii="Arial" w:hAnsi="Arial" w:cs="Arial"/>
          <w:bCs/>
          <w:i/>
          <w:iCs/>
          <w:strike/>
          <w:color w:val="000000"/>
          <w:sz w:val="22"/>
          <w:szCs w:val="22"/>
        </w:rPr>
      </w:pPr>
    </w:p>
    <w:p w14:paraId="1482D04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97C79DF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OŚWIADCZENIE O SPEŁNIANIU WARUNKÓW UDZIAŁU W POSTĘPOWANIU</w:t>
      </w:r>
    </w:p>
    <w:p w14:paraId="375C508E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DOTYCZĄCA WYKONAWCY:</w:t>
      </w:r>
    </w:p>
    <w:p w14:paraId="6B8B2AD4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spełniam warunki udziału w postępowaniu określone przez zamawiającego w SWZ.</w:t>
      </w:r>
    </w:p>
    <w:p w14:paraId="54F6FFA6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22BA6E3B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</w:p>
    <w:p w14:paraId="652388A0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F3D4F0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0E0C638F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C540D0A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F84F2EE" w14:textId="77777777" w:rsidR="003B1F7E" w:rsidRDefault="003B1F7E" w:rsidP="003B1F7E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W ZWIĄZKU Z POLEGANIEM NA ZASOBACH INNYCH PODMIOTÓW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: </w:t>
      </w:r>
    </w:p>
    <w:p w14:paraId="7A685412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 celu wykazania spełniania warunków udziału w postępowaniu, określonych przez zamawiającego w SWZ, polegam na zasobach następującego/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pl-PL"/>
        </w:rPr>
        <w:t>ych</w:t>
      </w:r>
      <w:proofErr w:type="spellEnd"/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podmiotu/ów udostępniającego/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pl-PL"/>
        </w:rPr>
        <w:t>ych</w:t>
      </w:r>
      <w:proofErr w:type="spellEnd"/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zasoby:</w:t>
      </w:r>
    </w:p>
    <w:p w14:paraId="0F6E3EE9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13703A9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..……………………………………………………………….……………………………………………….……………………………………..,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</w:t>
      </w:r>
    </w:p>
    <w:p w14:paraId="5384E423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2C30E36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6A91250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5D46A7B4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7A9C91A2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638BED9C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A2759F5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22B2CF2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40C1685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56CC2698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200"/>
        <w:ind w:left="284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INFORMACJA DOTYCZĄCA PODMIOTOWYCH ŚRODKÓW DOWODOWYCH (dot. podmiotowych środków dowodowych, jeżeli Zamawiający może je uzyskać za pomocą bezpłatnych i ogólnodostępnych baz danych):</w:t>
      </w:r>
    </w:p>
    <w:p w14:paraId="70F18B61" w14:textId="77777777" w:rsidR="003B1F7E" w:rsidRDefault="003B1F7E" w:rsidP="003B1F7E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7D7CF33C" w14:textId="4D53F509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…………………………………………………………………………………………...……</w:t>
      </w:r>
    </w:p>
    <w:p w14:paraId="3D8C2D53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5B38B9D" w14:textId="28EC44BF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……………………….…………………………………………………………………………</w:t>
      </w:r>
    </w:p>
    <w:p w14:paraId="13FFE44C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(w przypadku Wykonawców wspólnie ubiegających się o udzielenie zamówienia - spółki cywilne lub konsorcja, powyższe dane należy wskazać dla każdego Wykonawcy).</w:t>
      </w:r>
    </w:p>
    <w:p w14:paraId="5AE5FE6A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45E1B4C" w14:textId="77777777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Uwaga: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  <w:r>
        <w:rPr>
          <w:rFonts w:ascii="Arial" w:eastAsia="Arial" w:hAnsi="Arial" w:cs="Arial"/>
          <w:color w:val="000000"/>
          <w:u w:val="single"/>
        </w:rPr>
        <w:t>o ile wykonawca wskazał w oświadczeniu, o którym mowa w art. 125 ust. 1, dane umożliwiające dostęp do tych środków</w:t>
      </w:r>
      <w:r>
        <w:rPr>
          <w:rFonts w:ascii="Arial" w:eastAsia="Arial" w:hAnsi="Arial" w:cs="Arial"/>
          <w:color w:val="000000"/>
        </w:rPr>
        <w:t xml:space="preserve">. </w:t>
      </w:r>
    </w:p>
    <w:p w14:paraId="694A16F0" w14:textId="77777777" w:rsidR="003B1F7E" w:rsidRDefault="003B1F7E" w:rsidP="003B1F7E">
      <w:pPr>
        <w:jc w:val="both"/>
        <w:rPr>
          <w:rStyle w:val="Domylnaczcionkaakapitu1"/>
          <w:rFonts w:ascii="Arial" w:hAnsi="Arial" w:cs="Arial"/>
          <w:b/>
          <w:color w:val="000000"/>
        </w:rPr>
      </w:pPr>
    </w:p>
    <w:p w14:paraId="5A5ED758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OŚWIADCZENIE DOTYCZĄCE PODANYCH INFORMACJI:</w:t>
      </w:r>
    </w:p>
    <w:p w14:paraId="037822DD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DE2E3C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0A0853F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924865E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943C51B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07ED4127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33E92C51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1355ED48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7C8C11" w14:textId="77777777" w:rsidR="003B1F7E" w:rsidRDefault="003B1F7E" w:rsidP="003B1F7E">
      <w:pPr>
        <w:suppressAutoHyphens w:val="0"/>
        <w:spacing w:before="100" w:beforeAutospacing="1"/>
        <w:jc w:val="both"/>
        <w:rPr>
          <w:rFonts w:ascii="Arial" w:eastAsia="Times New Roman" w:hAnsi="Arial" w:cs="Arial"/>
          <w:strike/>
          <w:color w:val="000000"/>
          <w:lang w:eastAsia="pl-PL"/>
        </w:rPr>
      </w:pPr>
    </w:p>
    <w:p w14:paraId="44662031" w14:textId="5AFD02EB" w:rsidR="00B60C1A" w:rsidRPr="008F354D" w:rsidRDefault="00B60C1A" w:rsidP="00445042"/>
    <w:sectPr w:rsidR="00B60C1A" w:rsidRPr="008F3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0C33" w14:textId="77777777" w:rsidR="00814BC8" w:rsidRDefault="00814BC8" w:rsidP="00E349DE">
      <w:r>
        <w:separator/>
      </w:r>
    </w:p>
  </w:endnote>
  <w:endnote w:type="continuationSeparator" w:id="0">
    <w:p w14:paraId="2CA939D7" w14:textId="77777777" w:rsidR="00814BC8" w:rsidRDefault="00814BC8" w:rsidP="00E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C356" w14:textId="77777777" w:rsidR="00814BC8" w:rsidRDefault="00814BC8" w:rsidP="00E349DE">
      <w:r>
        <w:separator/>
      </w:r>
    </w:p>
  </w:footnote>
  <w:footnote w:type="continuationSeparator" w:id="0">
    <w:p w14:paraId="3597D133" w14:textId="77777777" w:rsidR="00814BC8" w:rsidRDefault="00814BC8" w:rsidP="00E3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D4A9" w14:textId="205EF5DC" w:rsidR="00BA128D" w:rsidRPr="00BA128D" w:rsidRDefault="00BA128D" w:rsidP="00BA128D">
    <w:pPr>
      <w:pStyle w:val="Nagwek"/>
      <w:jc w:val="right"/>
      <w:rPr>
        <w:sz w:val="22"/>
        <w:szCs w:val="22"/>
      </w:rPr>
    </w:pPr>
    <w:r w:rsidRPr="00BA128D">
      <w:rPr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D84BC7"/>
    <w:multiLevelType w:val="hybridMultilevel"/>
    <w:tmpl w:val="F0A45548"/>
    <w:lvl w:ilvl="0" w:tplc="699A99A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76C9"/>
    <w:multiLevelType w:val="hybridMultilevel"/>
    <w:tmpl w:val="E0E41A14"/>
    <w:lvl w:ilvl="0" w:tplc="BEC641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7A2541B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16265956">
    <w:abstractNumId w:val="7"/>
  </w:num>
  <w:num w:numId="2" w16cid:durableId="1982347459">
    <w:abstractNumId w:val="12"/>
    <w:lvlOverride w:ilvl="0">
      <w:startOverride w:val="1"/>
    </w:lvlOverride>
  </w:num>
  <w:num w:numId="3" w16cid:durableId="76488734">
    <w:abstractNumId w:val="10"/>
    <w:lvlOverride w:ilvl="0">
      <w:startOverride w:val="1"/>
    </w:lvlOverride>
  </w:num>
  <w:num w:numId="4" w16cid:durableId="1104228719">
    <w:abstractNumId w:val="5"/>
  </w:num>
  <w:num w:numId="5" w16cid:durableId="449669912">
    <w:abstractNumId w:val="6"/>
  </w:num>
  <w:num w:numId="6" w16cid:durableId="887033827">
    <w:abstractNumId w:val="11"/>
  </w:num>
  <w:num w:numId="7" w16cid:durableId="888882767">
    <w:abstractNumId w:val="13"/>
  </w:num>
  <w:num w:numId="8" w16cid:durableId="172692883">
    <w:abstractNumId w:val="0"/>
  </w:num>
  <w:num w:numId="9" w16cid:durableId="1392582299">
    <w:abstractNumId w:val="1"/>
  </w:num>
  <w:num w:numId="10" w16cid:durableId="1792093466">
    <w:abstractNumId w:val="2"/>
  </w:num>
  <w:num w:numId="11" w16cid:durableId="1952324157">
    <w:abstractNumId w:val="3"/>
  </w:num>
  <w:num w:numId="12" w16cid:durableId="1395081070">
    <w:abstractNumId w:val="9"/>
  </w:num>
  <w:num w:numId="13" w16cid:durableId="392050136">
    <w:abstractNumId w:val="8"/>
  </w:num>
  <w:num w:numId="14" w16cid:durableId="139003309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E"/>
    <w:rsid w:val="000D4E65"/>
    <w:rsid w:val="001D5C9B"/>
    <w:rsid w:val="002E4C8F"/>
    <w:rsid w:val="002F43FA"/>
    <w:rsid w:val="00351AA4"/>
    <w:rsid w:val="003B1F7E"/>
    <w:rsid w:val="00445042"/>
    <w:rsid w:val="00457E79"/>
    <w:rsid w:val="004A5457"/>
    <w:rsid w:val="005B39CF"/>
    <w:rsid w:val="005D7BA7"/>
    <w:rsid w:val="00697A61"/>
    <w:rsid w:val="00734C5E"/>
    <w:rsid w:val="00760A14"/>
    <w:rsid w:val="0081052C"/>
    <w:rsid w:val="00814BC8"/>
    <w:rsid w:val="008F354D"/>
    <w:rsid w:val="008F563B"/>
    <w:rsid w:val="00977CC3"/>
    <w:rsid w:val="00977CCC"/>
    <w:rsid w:val="00A207EF"/>
    <w:rsid w:val="00B60C1A"/>
    <w:rsid w:val="00B73068"/>
    <w:rsid w:val="00B9570B"/>
    <w:rsid w:val="00BA128D"/>
    <w:rsid w:val="00C3084E"/>
    <w:rsid w:val="00E349DE"/>
    <w:rsid w:val="00EA158F"/>
    <w:rsid w:val="00E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29"/>
  <w15:chartTrackingRefBased/>
  <w15:docId w15:val="{B0A2CD92-5DA1-4919-8E43-D88ABC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49D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49D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E349DE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9DE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9DE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E349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E349DE"/>
    <w:rPr>
      <w:b w:val="0"/>
      <w:bCs w:val="0"/>
    </w:rPr>
  </w:style>
  <w:style w:type="character" w:customStyle="1" w:styleId="Symbolewypunktowania">
    <w:name w:val="Symbole wypunktowania"/>
    <w:rsid w:val="00E349D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349DE"/>
    <w:rPr>
      <w:color w:val="000080"/>
      <w:u w:val="single"/>
    </w:rPr>
  </w:style>
  <w:style w:type="character" w:customStyle="1" w:styleId="WW8Num3z1">
    <w:name w:val="WW8Num3z1"/>
    <w:rsid w:val="00E349DE"/>
    <w:rPr>
      <w:rFonts w:ascii="Symbol" w:hAnsi="Symbol" w:cs="Symbol"/>
    </w:rPr>
  </w:style>
  <w:style w:type="character" w:customStyle="1" w:styleId="WW8Num4z0">
    <w:name w:val="WW8Num4z0"/>
    <w:rsid w:val="00E349DE"/>
    <w:rPr>
      <w:rFonts w:ascii="Symbol" w:hAnsi="Symbol" w:cs="Symbol"/>
    </w:rPr>
  </w:style>
  <w:style w:type="character" w:customStyle="1" w:styleId="WW8Num4z1">
    <w:name w:val="WW8Num4z1"/>
    <w:rsid w:val="00E349DE"/>
    <w:rPr>
      <w:rFonts w:ascii="Courier New" w:hAnsi="Courier New" w:cs="Courier New"/>
    </w:rPr>
  </w:style>
  <w:style w:type="character" w:customStyle="1" w:styleId="WW8Num4z2">
    <w:name w:val="WW8Num4z2"/>
    <w:rsid w:val="00E349DE"/>
    <w:rPr>
      <w:rFonts w:ascii="Wingdings" w:hAnsi="Wingdings" w:cs="Wingdings"/>
    </w:rPr>
  </w:style>
  <w:style w:type="character" w:customStyle="1" w:styleId="WW8Num5z0">
    <w:name w:val="WW8Num5z0"/>
    <w:rsid w:val="00E349DE"/>
    <w:rPr>
      <w:rFonts w:ascii="Symbol" w:hAnsi="Symbol"/>
    </w:rPr>
  </w:style>
  <w:style w:type="character" w:customStyle="1" w:styleId="WW8Num5z1">
    <w:name w:val="WW8Num5z1"/>
    <w:rsid w:val="00E349DE"/>
    <w:rPr>
      <w:rFonts w:ascii="Courier New" w:hAnsi="Courier New"/>
    </w:rPr>
  </w:style>
  <w:style w:type="character" w:customStyle="1" w:styleId="WW8Num5z2">
    <w:name w:val="WW8Num5z2"/>
    <w:rsid w:val="00E349DE"/>
    <w:rPr>
      <w:rFonts w:ascii="Wingdings" w:hAnsi="Wingdings"/>
    </w:rPr>
  </w:style>
  <w:style w:type="character" w:customStyle="1" w:styleId="WW8Num1z0">
    <w:name w:val="WW8Num1z0"/>
    <w:rsid w:val="00E349DE"/>
    <w:rPr>
      <w:rFonts w:ascii="Symbol" w:hAnsi="Symbol" w:cs="Symbol"/>
    </w:rPr>
  </w:style>
  <w:style w:type="character" w:customStyle="1" w:styleId="WW8Num1z1">
    <w:name w:val="WW8Num1z1"/>
    <w:rsid w:val="00E349DE"/>
    <w:rPr>
      <w:rFonts w:ascii="Courier New" w:hAnsi="Courier New" w:cs="Courier New"/>
    </w:rPr>
  </w:style>
  <w:style w:type="character" w:customStyle="1" w:styleId="WW8Num1z2">
    <w:name w:val="WW8Num1z2"/>
    <w:rsid w:val="00E349DE"/>
    <w:rPr>
      <w:rFonts w:ascii="Wingdings" w:hAnsi="Wingdings" w:cs="Wingdings"/>
    </w:rPr>
  </w:style>
  <w:style w:type="character" w:customStyle="1" w:styleId="WW8Num2z0">
    <w:name w:val="WW8Num2z0"/>
    <w:rsid w:val="00E349DE"/>
    <w:rPr>
      <w:rFonts w:ascii="Symbol" w:hAnsi="Symbol" w:cs="Symbol"/>
    </w:rPr>
  </w:style>
  <w:style w:type="character" w:customStyle="1" w:styleId="WW8Num2z1">
    <w:name w:val="WW8Num2z1"/>
    <w:rsid w:val="00E349DE"/>
    <w:rPr>
      <w:rFonts w:ascii="Courier New" w:hAnsi="Courier New" w:cs="Courier New"/>
    </w:rPr>
  </w:style>
  <w:style w:type="character" w:customStyle="1" w:styleId="WW8Num2z2">
    <w:name w:val="WW8Num2z2"/>
    <w:rsid w:val="00E349D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E3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49DE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E349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349DE"/>
    <w:rPr>
      <w:rFonts w:cs="Tahoma"/>
    </w:rPr>
  </w:style>
  <w:style w:type="paragraph" w:customStyle="1" w:styleId="Zawartotabeli">
    <w:name w:val="Zawartość tabeli"/>
    <w:basedOn w:val="Normalny"/>
    <w:rsid w:val="00E349DE"/>
    <w:pPr>
      <w:suppressLineNumbers/>
    </w:pPr>
  </w:style>
  <w:style w:type="paragraph" w:customStyle="1" w:styleId="Nagwektabeli">
    <w:name w:val="Nagłówek tabeli"/>
    <w:basedOn w:val="Zawartotabeli"/>
    <w:rsid w:val="00E349D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349D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E349DE"/>
    <w:rPr>
      <w:lang w:eastAsia="pl-PL" w:bidi="pl-PL"/>
    </w:rPr>
  </w:style>
  <w:style w:type="paragraph" w:customStyle="1" w:styleId="Tabelapozycja">
    <w:name w:val="Tabela pozycja"/>
    <w:basedOn w:val="Normalny1"/>
    <w:rsid w:val="00E349DE"/>
    <w:rPr>
      <w:rFonts w:ascii="Arial" w:eastAsia="Arial" w:hAnsi="Arial" w:cs="Arial"/>
      <w:sz w:val="22"/>
      <w:szCs w:val="22"/>
    </w:rPr>
  </w:style>
  <w:style w:type="paragraph" w:customStyle="1" w:styleId="a"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E349DE"/>
    <w:rPr>
      <w:color w:val="800080"/>
      <w:u w:val="single"/>
    </w:rPr>
  </w:style>
  <w:style w:type="character" w:customStyle="1" w:styleId="MK-Radca">
    <w:name w:val="MK-Radca"/>
    <w:semiHidden/>
    <w:rsid w:val="00E349D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E349DE"/>
    <w:rPr>
      <w:rFonts w:ascii="StarSymbol" w:hAnsi="StarSymbol"/>
    </w:rPr>
  </w:style>
  <w:style w:type="character" w:customStyle="1" w:styleId="WW8Num8z0">
    <w:name w:val="WW8Num8z0"/>
    <w:rsid w:val="00E349DE"/>
    <w:rPr>
      <w:rFonts w:ascii="StarSymbol" w:hAnsi="StarSymbol"/>
    </w:rPr>
  </w:style>
  <w:style w:type="character" w:customStyle="1" w:styleId="WW8Num9z0">
    <w:name w:val="WW8Num9z0"/>
    <w:rsid w:val="00E349DE"/>
    <w:rPr>
      <w:rFonts w:ascii="StarSymbol" w:hAnsi="StarSymbol"/>
    </w:rPr>
  </w:style>
  <w:style w:type="character" w:customStyle="1" w:styleId="WW8Num12z0">
    <w:name w:val="WW8Num12z0"/>
    <w:rsid w:val="00E349DE"/>
    <w:rPr>
      <w:rFonts w:ascii="Symbol" w:hAnsi="Symbol"/>
    </w:rPr>
  </w:style>
  <w:style w:type="character" w:customStyle="1" w:styleId="WW8Num22z0">
    <w:name w:val="WW8Num22z0"/>
    <w:rsid w:val="00E349DE"/>
    <w:rPr>
      <w:b w:val="0"/>
      <w:i w:val="0"/>
      <w:sz w:val="16"/>
      <w:szCs w:val="16"/>
    </w:rPr>
  </w:style>
  <w:style w:type="character" w:customStyle="1" w:styleId="WW8Num24z0">
    <w:name w:val="WW8Num24z0"/>
    <w:rsid w:val="00E349DE"/>
    <w:rPr>
      <w:rFonts w:ascii="StarSymbol" w:hAnsi="StarSymbol"/>
    </w:rPr>
  </w:style>
  <w:style w:type="character" w:customStyle="1" w:styleId="WW8Num26z0">
    <w:name w:val="WW8Num26z0"/>
    <w:rsid w:val="00E349DE"/>
    <w:rPr>
      <w:b w:val="0"/>
      <w:i w:val="0"/>
      <w:sz w:val="16"/>
      <w:szCs w:val="16"/>
    </w:rPr>
  </w:style>
  <w:style w:type="character" w:customStyle="1" w:styleId="WW8Num27z0">
    <w:name w:val="WW8Num27z0"/>
    <w:rsid w:val="00E349DE"/>
    <w:rPr>
      <w:b w:val="0"/>
      <w:i w:val="0"/>
      <w:sz w:val="16"/>
      <w:szCs w:val="16"/>
    </w:rPr>
  </w:style>
  <w:style w:type="character" w:customStyle="1" w:styleId="WW8Num28z0">
    <w:name w:val="WW8Num28z0"/>
    <w:rsid w:val="00E349DE"/>
    <w:rPr>
      <w:b w:val="0"/>
      <w:i w:val="0"/>
      <w:sz w:val="16"/>
      <w:szCs w:val="16"/>
    </w:rPr>
  </w:style>
  <w:style w:type="character" w:customStyle="1" w:styleId="WW8Num29z0">
    <w:name w:val="WW8Num29z0"/>
    <w:rsid w:val="00E349DE"/>
    <w:rPr>
      <w:b w:val="0"/>
      <w:sz w:val="24"/>
      <w:szCs w:val="24"/>
    </w:rPr>
  </w:style>
  <w:style w:type="character" w:customStyle="1" w:styleId="WW8Num30z0">
    <w:name w:val="WW8Num30z0"/>
    <w:rsid w:val="00E349DE"/>
    <w:rPr>
      <w:b w:val="0"/>
      <w:sz w:val="24"/>
      <w:szCs w:val="24"/>
    </w:rPr>
  </w:style>
  <w:style w:type="character" w:customStyle="1" w:styleId="WW8Num31z0">
    <w:name w:val="WW8Num31z0"/>
    <w:rsid w:val="00E349DE"/>
    <w:rPr>
      <w:b w:val="0"/>
      <w:sz w:val="24"/>
      <w:szCs w:val="24"/>
    </w:rPr>
  </w:style>
  <w:style w:type="character" w:customStyle="1" w:styleId="WW8Num32z0">
    <w:name w:val="WW8Num32z0"/>
    <w:rsid w:val="00E349DE"/>
    <w:rPr>
      <w:b w:val="0"/>
      <w:sz w:val="24"/>
      <w:szCs w:val="24"/>
    </w:rPr>
  </w:style>
  <w:style w:type="character" w:customStyle="1" w:styleId="WW8Num33z0">
    <w:name w:val="WW8Num33z0"/>
    <w:rsid w:val="00E349DE"/>
    <w:rPr>
      <w:b w:val="0"/>
      <w:sz w:val="24"/>
      <w:szCs w:val="24"/>
    </w:rPr>
  </w:style>
  <w:style w:type="character" w:customStyle="1" w:styleId="WW8Num34z0">
    <w:name w:val="WW8Num34z0"/>
    <w:rsid w:val="00E349DE"/>
    <w:rPr>
      <w:b w:val="0"/>
      <w:sz w:val="24"/>
      <w:szCs w:val="24"/>
    </w:rPr>
  </w:style>
  <w:style w:type="character" w:customStyle="1" w:styleId="WW8Num35z0">
    <w:name w:val="WW8Num35z0"/>
    <w:rsid w:val="00E349DE"/>
    <w:rPr>
      <w:b w:val="0"/>
      <w:sz w:val="24"/>
      <w:szCs w:val="24"/>
    </w:rPr>
  </w:style>
  <w:style w:type="character" w:customStyle="1" w:styleId="WW8Num36z0">
    <w:name w:val="WW8Num36z0"/>
    <w:rsid w:val="00E349DE"/>
    <w:rPr>
      <w:b w:val="0"/>
      <w:sz w:val="24"/>
      <w:szCs w:val="24"/>
    </w:rPr>
  </w:style>
  <w:style w:type="character" w:customStyle="1" w:styleId="WW8Num37z0">
    <w:name w:val="WW8Num37z0"/>
    <w:rsid w:val="00E349DE"/>
    <w:rPr>
      <w:b w:val="0"/>
      <w:sz w:val="24"/>
      <w:szCs w:val="24"/>
    </w:rPr>
  </w:style>
  <w:style w:type="character" w:customStyle="1" w:styleId="WW8Num38z0">
    <w:name w:val="WW8Num38z0"/>
    <w:rsid w:val="00E349DE"/>
    <w:rPr>
      <w:b w:val="0"/>
      <w:sz w:val="24"/>
      <w:szCs w:val="24"/>
    </w:rPr>
  </w:style>
  <w:style w:type="character" w:customStyle="1" w:styleId="WW8Num39z0">
    <w:name w:val="WW8Num39z0"/>
    <w:rsid w:val="00E349DE"/>
    <w:rPr>
      <w:b w:val="0"/>
      <w:sz w:val="24"/>
      <w:szCs w:val="24"/>
    </w:rPr>
  </w:style>
  <w:style w:type="character" w:customStyle="1" w:styleId="WW8Num40z0">
    <w:name w:val="WW8Num40z0"/>
    <w:rsid w:val="00E349DE"/>
    <w:rPr>
      <w:b w:val="0"/>
      <w:sz w:val="24"/>
      <w:szCs w:val="24"/>
    </w:rPr>
  </w:style>
  <w:style w:type="character" w:customStyle="1" w:styleId="Absatz-Standardschriftart">
    <w:name w:val="Absatz-Standardschriftart"/>
    <w:rsid w:val="00E349DE"/>
  </w:style>
  <w:style w:type="character" w:customStyle="1" w:styleId="WW-Absatz-Standardschriftart">
    <w:name w:val="WW-Absatz-Standardschriftart"/>
    <w:rsid w:val="00E349DE"/>
  </w:style>
  <w:style w:type="character" w:customStyle="1" w:styleId="WW-Absatz-Standardschriftart1">
    <w:name w:val="WW-Absatz-Standardschriftart1"/>
    <w:rsid w:val="00E349DE"/>
  </w:style>
  <w:style w:type="character" w:customStyle="1" w:styleId="WW8Num7z0">
    <w:name w:val="WW8Num7z0"/>
    <w:rsid w:val="00E349DE"/>
    <w:rPr>
      <w:rFonts w:ascii="StarSymbol" w:hAnsi="StarSymbol"/>
    </w:rPr>
  </w:style>
  <w:style w:type="character" w:customStyle="1" w:styleId="WW8Num10z0">
    <w:name w:val="WW8Num10z0"/>
    <w:rsid w:val="00E349DE"/>
    <w:rPr>
      <w:rFonts w:ascii="Symbol" w:hAnsi="Symbol"/>
    </w:rPr>
  </w:style>
  <w:style w:type="character" w:customStyle="1" w:styleId="WW8Num13z0">
    <w:name w:val="WW8Num13z0"/>
    <w:rsid w:val="00E349DE"/>
    <w:rPr>
      <w:rFonts w:ascii="StarSymbol" w:hAnsi="StarSymbol"/>
    </w:rPr>
  </w:style>
  <w:style w:type="character" w:customStyle="1" w:styleId="WW8Num23z0">
    <w:name w:val="WW8Num23z0"/>
    <w:rsid w:val="00E349DE"/>
    <w:rPr>
      <w:b w:val="0"/>
      <w:i w:val="0"/>
      <w:sz w:val="16"/>
      <w:szCs w:val="16"/>
    </w:rPr>
  </w:style>
  <w:style w:type="character" w:customStyle="1" w:styleId="WW8Num25z0">
    <w:name w:val="WW8Num25z0"/>
    <w:rsid w:val="00E349DE"/>
    <w:rPr>
      <w:rFonts w:ascii="StarSymbol" w:hAnsi="StarSymbol"/>
    </w:rPr>
  </w:style>
  <w:style w:type="character" w:customStyle="1" w:styleId="WW8Num41z0">
    <w:name w:val="WW8Num41z0"/>
    <w:rsid w:val="00E349D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E349DE"/>
  </w:style>
  <w:style w:type="character" w:customStyle="1" w:styleId="WW-Absatz-Standardschriftart111">
    <w:name w:val="WW-Absatz-Standardschriftart111"/>
    <w:rsid w:val="00E349DE"/>
  </w:style>
  <w:style w:type="character" w:customStyle="1" w:styleId="Domylnaczcionkaakapitu2">
    <w:name w:val="Domyślna czcionka akapitu2"/>
    <w:rsid w:val="00E349DE"/>
  </w:style>
  <w:style w:type="character" w:customStyle="1" w:styleId="WW8Num42z0">
    <w:name w:val="WW8Num42z0"/>
    <w:rsid w:val="00E349DE"/>
    <w:rPr>
      <w:b w:val="0"/>
      <w:sz w:val="24"/>
      <w:szCs w:val="24"/>
    </w:rPr>
  </w:style>
  <w:style w:type="character" w:customStyle="1" w:styleId="WW8Num43z0">
    <w:name w:val="WW8Num43z0"/>
    <w:rsid w:val="00E349DE"/>
    <w:rPr>
      <w:b w:val="0"/>
      <w:sz w:val="24"/>
      <w:szCs w:val="24"/>
    </w:rPr>
  </w:style>
  <w:style w:type="character" w:customStyle="1" w:styleId="WW8Num44z0">
    <w:name w:val="WW8Num44z0"/>
    <w:rsid w:val="00E349DE"/>
    <w:rPr>
      <w:b w:val="0"/>
      <w:sz w:val="24"/>
      <w:szCs w:val="24"/>
    </w:rPr>
  </w:style>
  <w:style w:type="character" w:customStyle="1" w:styleId="WW8Num45z0">
    <w:name w:val="WW8Num45z0"/>
    <w:rsid w:val="00E349DE"/>
    <w:rPr>
      <w:b w:val="0"/>
      <w:sz w:val="24"/>
      <w:szCs w:val="24"/>
    </w:rPr>
  </w:style>
  <w:style w:type="character" w:customStyle="1" w:styleId="WW-Domylnaczcionkaakapitu">
    <w:name w:val="WW-Domyślna czcionka akapitu"/>
    <w:rsid w:val="00E349DE"/>
  </w:style>
  <w:style w:type="character" w:customStyle="1" w:styleId="Domylnaczcionkaakapitu1">
    <w:name w:val="Domyślna czcionka akapitu1"/>
    <w:rsid w:val="00E349DE"/>
  </w:style>
  <w:style w:type="character" w:styleId="Numerstrony">
    <w:name w:val="page number"/>
    <w:basedOn w:val="Domylnaczcionkaakapitu1"/>
    <w:rsid w:val="00E349DE"/>
  </w:style>
  <w:style w:type="character" w:customStyle="1" w:styleId="Znakiprzypiswkocowych">
    <w:name w:val="Znaki przypisów końcowych"/>
    <w:rsid w:val="00E349DE"/>
    <w:rPr>
      <w:vertAlign w:val="superscript"/>
    </w:rPr>
  </w:style>
  <w:style w:type="paragraph" w:customStyle="1" w:styleId="Podpis2">
    <w:name w:val="Podpis2"/>
    <w:basedOn w:val="Normalny"/>
    <w:rsid w:val="00E349D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E349D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349D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349DE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E349D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E349D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E349D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349D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349D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E3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E349DE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9DE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349DE"/>
    <w:rPr>
      <w:vertAlign w:val="superscript"/>
    </w:rPr>
  </w:style>
  <w:style w:type="paragraph" w:styleId="NormalnyWeb">
    <w:name w:val="Normal (Web)"/>
    <w:basedOn w:val="Normalny"/>
    <w:uiPriority w:val="99"/>
    <w:rsid w:val="00E349DE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349D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E349DE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E349D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49DE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49DE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349DE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9DE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E349DE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E349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49DE"/>
    <w:pPr>
      <w:ind w:left="708"/>
    </w:pPr>
    <w:rPr>
      <w:lang w:eastAsia="pl-PL"/>
    </w:rPr>
  </w:style>
  <w:style w:type="character" w:customStyle="1" w:styleId="WW8Num3z0">
    <w:name w:val="WW8Num3z0"/>
    <w:rsid w:val="00E349DE"/>
    <w:rPr>
      <w:b w:val="0"/>
      <w:bCs w:val="0"/>
    </w:rPr>
  </w:style>
  <w:style w:type="character" w:customStyle="1" w:styleId="WW8Num8z2">
    <w:name w:val="WW8Num8z2"/>
    <w:rsid w:val="00E349DE"/>
    <w:rPr>
      <w:b w:val="0"/>
      <w:bCs w:val="0"/>
    </w:rPr>
  </w:style>
  <w:style w:type="character" w:customStyle="1" w:styleId="WW8Num11z0">
    <w:name w:val="WW8Num11z0"/>
    <w:rsid w:val="00E349DE"/>
    <w:rPr>
      <w:b w:val="0"/>
      <w:bCs w:val="0"/>
    </w:rPr>
  </w:style>
  <w:style w:type="character" w:customStyle="1" w:styleId="WW8Num14z0">
    <w:name w:val="WW8Num14z0"/>
    <w:rsid w:val="00E349DE"/>
    <w:rPr>
      <w:b w:val="0"/>
      <w:bCs w:val="0"/>
    </w:rPr>
  </w:style>
  <w:style w:type="character" w:customStyle="1" w:styleId="WW8Num15z0">
    <w:name w:val="WW8Num15z0"/>
    <w:rsid w:val="00E349DE"/>
    <w:rPr>
      <w:b w:val="0"/>
      <w:bCs w:val="0"/>
    </w:rPr>
  </w:style>
  <w:style w:type="character" w:customStyle="1" w:styleId="WW8Num16z0">
    <w:name w:val="WW8Num16z0"/>
    <w:rsid w:val="00E349DE"/>
    <w:rPr>
      <w:b w:val="0"/>
      <w:bCs w:val="0"/>
    </w:rPr>
  </w:style>
  <w:style w:type="character" w:customStyle="1" w:styleId="WW8Num17z0">
    <w:name w:val="WW8Num17z0"/>
    <w:rsid w:val="00E349DE"/>
    <w:rPr>
      <w:b w:val="0"/>
      <w:bCs w:val="0"/>
    </w:rPr>
  </w:style>
  <w:style w:type="character" w:customStyle="1" w:styleId="WW8Num18z0">
    <w:name w:val="WW8Num18z0"/>
    <w:rsid w:val="00E349DE"/>
    <w:rPr>
      <w:b w:val="0"/>
      <w:bCs w:val="0"/>
    </w:rPr>
  </w:style>
  <w:style w:type="character" w:customStyle="1" w:styleId="WW8Num19z1">
    <w:name w:val="WW8Num19z1"/>
    <w:rsid w:val="00E349DE"/>
    <w:rPr>
      <w:b w:val="0"/>
      <w:bCs w:val="0"/>
    </w:rPr>
  </w:style>
  <w:style w:type="character" w:customStyle="1" w:styleId="WW8Num20z0">
    <w:name w:val="WW8Num20z0"/>
    <w:rsid w:val="00E349DE"/>
    <w:rPr>
      <w:b w:val="0"/>
      <w:bCs w:val="0"/>
    </w:rPr>
  </w:style>
  <w:style w:type="character" w:customStyle="1" w:styleId="WW8Num21z1">
    <w:name w:val="WW8Num21z1"/>
    <w:rsid w:val="00E349DE"/>
    <w:rPr>
      <w:b w:val="0"/>
      <w:bCs w:val="0"/>
    </w:rPr>
  </w:style>
  <w:style w:type="character" w:customStyle="1" w:styleId="WW8Num27z1">
    <w:name w:val="WW8Num27z1"/>
    <w:rsid w:val="00E349DE"/>
    <w:rPr>
      <w:rFonts w:ascii="Courier New" w:hAnsi="Courier New" w:cs="Courier New" w:hint="default"/>
    </w:rPr>
  </w:style>
  <w:style w:type="character" w:customStyle="1" w:styleId="WW8Num27z2">
    <w:name w:val="WW8Num27z2"/>
    <w:rsid w:val="00E349DE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E34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49DE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E349DE"/>
    <w:rPr>
      <w:i/>
      <w:iCs/>
    </w:rPr>
  </w:style>
  <w:style w:type="paragraph" w:customStyle="1" w:styleId="Tekstpodstawowy22">
    <w:name w:val="Tekst podstawowy 22"/>
    <w:basedOn w:val="Normalny"/>
    <w:rsid w:val="00E349DE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E349DE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E349D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349DE"/>
  </w:style>
  <w:style w:type="character" w:customStyle="1" w:styleId="footnote">
    <w:name w:val="footnote"/>
    <w:basedOn w:val="Domylnaczcionkaakapitu"/>
    <w:rsid w:val="00E349DE"/>
  </w:style>
  <w:style w:type="paragraph" w:styleId="Tekstkomentarza">
    <w:name w:val="annotation text"/>
    <w:basedOn w:val="Normalny"/>
    <w:link w:val="TekstkomentarzaZnak"/>
    <w:unhideWhenUsed/>
    <w:rsid w:val="00E349DE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34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3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49DE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E349DE"/>
    <w:rPr>
      <w:lang w:eastAsia="pl-PL" w:bidi="pl-PL"/>
    </w:rPr>
  </w:style>
  <w:style w:type="paragraph" w:customStyle="1" w:styleId="Akapitzlist1">
    <w:name w:val="Akapit z listą1"/>
    <w:basedOn w:val="Normalny"/>
    <w:rsid w:val="00E349DE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E349D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E349DE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E349D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349D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9D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349DE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349DE"/>
    <w:pPr>
      <w:widowControl/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349DE"/>
    <w:pPr>
      <w:widowControl/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349DE"/>
    <w:pPr>
      <w:widowControl/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349D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E349DE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349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E349D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349DE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349DE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E349DE"/>
    <w:pPr>
      <w:suppressLineNumbers/>
    </w:pPr>
  </w:style>
  <w:style w:type="paragraph" w:styleId="Bezodstpw">
    <w:name w:val="No Spacing"/>
    <w:uiPriority w:val="1"/>
    <w:qFormat/>
    <w:rsid w:val="00E34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E349DE"/>
  </w:style>
  <w:style w:type="character" w:customStyle="1" w:styleId="FontStyle32">
    <w:name w:val="Font Style32"/>
    <w:rsid w:val="00E349DE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E349DE"/>
    <w:rPr>
      <w:b/>
      <w:bCs/>
    </w:rPr>
  </w:style>
  <w:style w:type="character" w:styleId="Uwydatnienie">
    <w:name w:val="Emphasis"/>
    <w:uiPriority w:val="20"/>
    <w:qFormat/>
    <w:rsid w:val="00E349DE"/>
    <w:rPr>
      <w:i/>
      <w:iCs/>
    </w:rPr>
  </w:style>
  <w:style w:type="paragraph" w:customStyle="1" w:styleId="Tekstpodstawowy31">
    <w:name w:val="Tekst podstawowy 31"/>
    <w:basedOn w:val="Normalny"/>
    <w:rsid w:val="00E349DE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E349DE"/>
  </w:style>
  <w:style w:type="character" w:customStyle="1" w:styleId="WW-Absatz-Standardschriftart1111">
    <w:name w:val="WW-Absatz-Standardschriftart1111"/>
    <w:rsid w:val="00E349DE"/>
  </w:style>
  <w:style w:type="character" w:customStyle="1" w:styleId="WW-Absatz-Standardschriftart11111">
    <w:name w:val="WW-Absatz-Standardschriftart11111"/>
    <w:rsid w:val="00E349DE"/>
  </w:style>
  <w:style w:type="paragraph" w:customStyle="1" w:styleId="akapitzlistcxsppierwsze">
    <w:name w:val="akapitzlist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E349DE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E349DE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E349DE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349DE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E349DE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E349DE"/>
    <w:pPr>
      <w:numPr>
        <w:numId w:val="4"/>
      </w:numPr>
    </w:pPr>
  </w:style>
  <w:style w:type="numbering" w:customStyle="1" w:styleId="WWNum2">
    <w:name w:val="WWNum2"/>
    <w:basedOn w:val="Bezlisty"/>
    <w:rsid w:val="00E349DE"/>
    <w:pPr>
      <w:numPr>
        <w:numId w:val="5"/>
      </w:numPr>
    </w:pPr>
  </w:style>
  <w:style w:type="numbering" w:customStyle="1" w:styleId="WWNum3">
    <w:name w:val="WWNum3"/>
    <w:basedOn w:val="Bezlisty"/>
    <w:rsid w:val="00E349DE"/>
    <w:pPr>
      <w:numPr>
        <w:numId w:val="6"/>
      </w:numPr>
    </w:pPr>
  </w:style>
  <w:style w:type="numbering" w:customStyle="1" w:styleId="WWNum1">
    <w:name w:val="WWNum1"/>
    <w:basedOn w:val="Bezlisty"/>
    <w:rsid w:val="00E349DE"/>
    <w:pPr>
      <w:numPr>
        <w:numId w:val="7"/>
      </w:numPr>
    </w:pPr>
  </w:style>
  <w:style w:type="paragraph" w:customStyle="1" w:styleId="Standard">
    <w:name w:val="Standard"/>
    <w:rsid w:val="00E349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B1F7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100" w:line="276" w:lineRule="auto"/>
      <w:jc w:val="both"/>
      <w:textAlignment w:val="baseline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855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19</cp:revision>
  <dcterms:created xsi:type="dcterms:W3CDTF">2021-06-16T10:24:00Z</dcterms:created>
  <dcterms:modified xsi:type="dcterms:W3CDTF">2024-01-05T11:05:00Z</dcterms:modified>
</cp:coreProperties>
</file>